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1805" w14:textId="1954C2E1" w:rsidR="00C3327E" w:rsidRPr="00A16059" w:rsidRDefault="00A16059" w:rsidP="00A16059">
      <w:p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A16059">
        <w:rPr>
          <w:rFonts w:ascii="Cambria" w:hAnsi="Cambria"/>
          <w:b/>
          <w:bCs/>
          <w:sz w:val="22"/>
          <w:szCs w:val="22"/>
        </w:rPr>
        <w:t>KP-272-PNU-49/2023</w:t>
      </w:r>
      <w:r>
        <w:rPr>
          <w:rFonts w:ascii="Cambria" w:hAnsi="Cambria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C3327E" w:rsidRPr="00A16059">
        <w:rPr>
          <w:rFonts w:ascii="Cambria" w:hAnsi="Cambria"/>
          <w:sz w:val="22"/>
          <w:szCs w:val="22"/>
        </w:rPr>
        <w:t xml:space="preserve">Lublin, dnia </w:t>
      </w:r>
      <w:r w:rsidR="00E27D0A" w:rsidRPr="00A16059">
        <w:rPr>
          <w:rFonts w:ascii="Cambria" w:hAnsi="Cambria"/>
          <w:sz w:val="22"/>
          <w:szCs w:val="22"/>
        </w:rPr>
        <w:t xml:space="preserve">12 lipca </w:t>
      </w:r>
      <w:r w:rsidR="00C3327E" w:rsidRPr="00A16059">
        <w:rPr>
          <w:rFonts w:ascii="Cambria" w:hAnsi="Cambria"/>
          <w:sz w:val="22"/>
          <w:szCs w:val="22"/>
        </w:rPr>
        <w:t>2023</w:t>
      </w:r>
      <w:r w:rsidR="00E27D0A" w:rsidRPr="00A16059">
        <w:rPr>
          <w:rFonts w:ascii="Cambria" w:hAnsi="Cambria"/>
          <w:sz w:val="22"/>
          <w:szCs w:val="22"/>
        </w:rPr>
        <w:t xml:space="preserve"> </w:t>
      </w:r>
      <w:r w:rsidR="00C3327E" w:rsidRPr="00A16059">
        <w:rPr>
          <w:rFonts w:ascii="Cambria" w:hAnsi="Cambria"/>
          <w:sz w:val="22"/>
          <w:szCs w:val="22"/>
        </w:rPr>
        <w:t>r.</w:t>
      </w:r>
    </w:p>
    <w:p w14:paraId="22FAEBD3" w14:textId="77777777" w:rsidR="00C3327E" w:rsidRPr="00A16059" w:rsidRDefault="00C3327E" w:rsidP="00A16059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28BFAA47" w14:textId="77777777" w:rsidR="00D3566F" w:rsidRPr="00A16059" w:rsidRDefault="00D3566F" w:rsidP="00A1605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73DD38B" w14:textId="77777777" w:rsidR="00E27D0A" w:rsidRPr="00A16059" w:rsidRDefault="00D3566F" w:rsidP="00A1605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16059">
        <w:rPr>
          <w:rFonts w:ascii="Cambria" w:hAnsi="Cambria"/>
          <w:b/>
          <w:bCs/>
          <w:sz w:val="22"/>
          <w:szCs w:val="22"/>
        </w:rPr>
        <w:t>INFORMACJA O UNIEWAŻNIENIU CZYNNOŚCI WYBORU NAJKORZYSTNIEJSZEJ OFERTY ORAZ O PONOWNYM PRZEPROWADZENIU CZYNNOŚCI OCENY OFERT</w:t>
      </w:r>
      <w:r w:rsidR="00E27D0A" w:rsidRPr="00A16059">
        <w:rPr>
          <w:rFonts w:ascii="Cambria" w:hAnsi="Cambria"/>
          <w:b/>
          <w:bCs/>
          <w:sz w:val="22"/>
          <w:szCs w:val="22"/>
        </w:rPr>
        <w:t xml:space="preserve">  </w:t>
      </w:r>
    </w:p>
    <w:p w14:paraId="61DD341D" w14:textId="63C4F326" w:rsidR="00D3566F" w:rsidRPr="00A16059" w:rsidRDefault="00E27D0A" w:rsidP="00A1605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16059">
        <w:rPr>
          <w:rFonts w:ascii="Cambria" w:hAnsi="Cambria"/>
          <w:b/>
          <w:bCs/>
          <w:sz w:val="22"/>
          <w:szCs w:val="22"/>
        </w:rPr>
        <w:t xml:space="preserve">części nr 3 postępowania pn.: Dostawa sprzętu komputerowego dla politechniki lubelskiej </w:t>
      </w:r>
      <w:r w:rsidR="00A16059">
        <w:rPr>
          <w:rFonts w:ascii="Cambria" w:hAnsi="Cambria"/>
          <w:b/>
          <w:bCs/>
          <w:sz w:val="22"/>
          <w:szCs w:val="22"/>
        </w:rPr>
        <w:br/>
      </w:r>
      <w:r w:rsidRPr="00A16059">
        <w:rPr>
          <w:rFonts w:ascii="Cambria" w:hAnsi="Cambria"/>
          <w:b/>
          <w:bCs/>
          <w:sz w:val="22"/>
          <w:szCs w:val="22"/>
        </w:rPr>
        <w:t>z podziałem na 7 części</w:t>
      </w:r>
    </w:p>
    <w:p w14:paraId="3D6D0B1F" w14:textId="77777777" w:rsidR="00E27D0A" w:rsidRPr="00A16059" w:rsidRDefault="00E27D0A" w:rsidP="00A16059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</w:p>
    <w:p w14:paraId="750836CC" w14:textId="07890C3D" w:rsidR="00D3566F" w:rsidRPr="00A16059" w:rsidRDefault="00D3566F" w:rsidP="00A16059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A16059">
        <w:rPr>
          <w:rFonts w:ascii="Cambria" w:hAnsi="Cambria"/>
          <w:sz w:val="22"/>
          <w:szCs w:val="22"/>
        </w:rPr>
        <w:t>Działając na podstawie artykułu 16 i 17 ustawy z dnia 11 września 2019</w:t>
      </w:r>
      <w:r w:rsidR="00E27D0A" w:rsidRPr="00A16059">
        <w:rPr>
          <w:rFonts w:ascii="Cambria" w:hAnsi="Cambria"/>
          <w:sz w:val="22"/>
          <w:szCs w:val="22"/>
        </w:rPr>
        <w:t xml:space="preserve"> </w:t>
      </w:r>
      <w:r w:rsidRPr="00A16059">
        <w:rPr>
          <w:rFonts w:ascii="Cambria" w:hAnsi="Cambria"/>
          <w:sz w:val="22"/>
          <w:szCs w:val="22"/>
        </w:rPr>
        <w:t>r. Prawo zamówień pub</w:t>
      </w:r>
      <w:r w:rsidR="00E27D0A" w:rsidRPr="00A16059">
        <w:rPr>
          <w:rFonts w:ascii="Cambria" w:hAnsi="Cambria"/>
          <w:sz w:val="22"/>
          <w:szCs w:val="22"/>
        </w:rPr>
        <w:t>licznych (Dz.U. z 2022, poz. 17</w:t>
      </w:r>
      <w:r w:rsidRPr="00A16059">
        <w:rPr>
          <w:rFonts w:ascii="Cambria" w:hAnsi="Cambria"/>
          <w:sz w:val="22"/>
          <w:szCs w:val="22"/>
        </w:rPr>
        <w:t>10 z późn.</w:t>
      </w:r>
      <w:r w:rsidR="00A16059">
        <w:rPr>
          <w:rFonts w:ascii="Cambria" w:hAnsi="Cambria"/>
          <w:sz w:val="22"/>
          <w:szCs w:val="22"/>
        </w:rPr>
        <w:t xml:space="preserve"> </w:t>
      </w:r>
      <w:r w:rsidRPr="00A16059">
        <w:rPr>
          <w:rFonts w:ascii="Cambria" w:hAnsi="Cambria"/>
          <w:sz w:val="22"/>
          <w:szCs w:val="22"/>
        </w:rPr>
        <w:t xml:space="preserve">zm.) – dalej ustawa, Zamawiający informuje, </w:t>
      </w:r>
      <w:r w:rsidR="00A16059">
        <w:rPr>
          <w:rFonts w:ascii="Cambria" w:hAnsi="Cambria"/>
          <w:sz w:val="22"/>
          <w:szCs w:val="22"/>
        </w:rPr>
        <w:br/>
      </w:r>
      <w:r w:rsidRPr="00A16059">
        <w:rPr>
          <w:rFonts w:ascii="Cambria" w:hAnsi="Cambria"/>
          <w:sz w:val="22"/>
          <w:szCs w:val="22"/>
        </w:rPr>
        <w:t xml:space="preserve">że unieważnia czynność wyboru najkorzystniejszej oferty w części </w:t>
      </w:r>
      <w:r w:rsidR="00E27D0A" w:rsidRPr="00A16059">
        <w:rPr>
          <w:rFonts w:ascii="Cambria" w:hAnsi="Cambria"/>
          <w:sz w:val="22"/>
          <w:szCs w:val="22"/>
        </w:rPr>
        <w:t>3</w:t>
      </w:r>
      <w:r w:rsidRPr="00A16059">
        <w:rPr>
          <w:rFonts w:ascii="Cambria" w:hAnsi="Cambria"/>
          <w:sz w:val="22"/>
          <w:szCs w:val="22"/>
        </w:rPr>
        <w:t xml:space="preserve"> przedmiotowego postępowania i przystępuje do powtórzenia czynności badania i oceny ofert zmierzającej do wyboru najkorzystniejszej oferty.</w:t>
      </w:r>
    </w:p>
    <w:p w14:paraId="572B17BC" w14:textId="77777777" w:rsidR="00D3566F" w:rsidRPr="00A16059" w:rsidRDefault="00D3566F" w:rsidP="00A1605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B3A693B" w14:textId="77777777" w:rsidR="00D3566F" w:rsidRPr="00A16059" w:rsidRDefault="00D3566F" w:rsidP="00A16059">
      <w:pPr>
        <w:spacing w:line="276" w:lineRule="auto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A16059">
        <w:rPr>
          <w:rFonts w:ascii="Cambria" w:hAnsi="Cambria"/>
          <w:b/>
          <w:bCs/>
          <w:sz w:val="22"/>
          <w:szCs w:val="22"/>
          <w:u w:val="single"/>
        </w:rPr>
        <w:t>UZASADNIENIE</w:t>
      </w:r>
    </w:p>
    <w:p w14:paraId="45F5CA31" w14:textId="364C20A4" w:rsidR="00A16059" w:rsidRPr="00A16059" w:rsidRDefault="00D3566F" w:rsidP="00A1605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16059">
        <w:rPr>
          <w:rFonts w:ascii="Cambria" w:hAnsi="Cambria"/>
          <w:sz w:val="22"/>
          <w:szCs w:val="22"/>
        </w:rPr>
        <w:t>Zamawiający po dokonaniu czynności, polegającej na wyborze najkorzystniejszej oferty</w:t>
      </w:r>
      <w:r w:rsidRPr="00A16059">
        <w:rPr>
          <w:rFonts w:ascii="Cambria" w:hAnsi="Cambria"/>
          <w:sz w:val="22"/>
          <w:szCs w:val="22"/>
        </w:rPr>
        <w:br/>
        <w:t xml:space="preserve">w części </w:t>
      </w:r>
      <w:r w:rsidR="00A16059" w:rsidRPr="00A16059">
        <w:rPr>
          <w:rFonts w:ascii="Cambria" w:hAnsi="Cambria"/>
          <w:sz w:val="22"/>
          <w:szCs w:val="22"/>
        </w:rPr>
        <w:t>3</w:t>
      </w:r>
      <w:r w:rsidRPr="00A16059">
        <w:rPr>
          <w:rFonts w:ascii="Cambria" w:hAnsi="Cambria"/>
          <w:sz w:val="22"/>
          <w:szCs w:val="22"/>
        </w:rPr>
        <w:t xml:space="preserve">  przedmiotowego postępowania powziął informację, że oferta wybrana jako najkorzystniejsza nie spełnia jednego z </w:t>
      </w:r>
      <w:r w:rsidR="00A16059" w:rsidRPr="00A16059">
        <w:rPr>
          <w:rFonts w:ascii="Cambria" w:hAnsi="Cambria"/>
          <w:sz w:val="22"/>
          <w:szCs w:val="22"/>
        </w:rPr>
        <w:t xml:space="preserve">parametrów wskazanych w Opisie przedmiotu zamówienia tj. oferowany procesor nie osiąga wymaganych parametrów w teście </w:t>
      </w:r>
      <w:proofErr w:type="spellStart"/>
      <w:r w:rsidR="00A16059" w:rsidRPr="00A16059">
        <w:rPr>
          <w:rFonts w:ascii="Cambria" w:hAnsi="Cambria"/>
          <w:sz w:val="22"/>
          <w:szCs w:val="22"/>
        </w:rPr>
        <w:t>PassMark</w:t>
      </w:r>
      <w:proofErr w:type="spellEnd"/>
      <w:r w:rsidR="00A16059" w:rsidRPr="00A16059">
        <w:rPr>
          <w:rFonts w:ascii="Cambria" w:hAnsi="Cambria"/>
          <w:sz w:val="22"/>
          <w:szCs w:val="22"/>
        </w:rPr>
        <w:t>.</w:t>
      </w:r>
    </w:p>
    <w:p w14:paraId="3AF0CE57" w14:textId="77777777" w:rsidR="00A16059" w:rsidRDefault="00A16059" w:rsidP="00A1605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E33548D" w14:textId="4328B3F0" w:rsidR="00D3566F" w:rsidRPr="00A16059" w:rsidRDefault="00D3566F" w:rsidP="00A1605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16059">
        <w:rPr>
          <w:rFonts w:ascii="Cambria" w:hAnsi="Cambria"/>
          <w:sz w:val="22"/>
          <w:szCs w:val="22"/>
        </w:rPr>
        <w:t xml:space="preserve">Kierując się zasadami udzielania zamówień publicznych, o których mowa w art. 16 i 17 ustawy, Zamawiający dokona ponownej oceny ofert oraz dokona wyboru najkorzystniejszej oferty </w:t>
      </w:r>
      <w:r w:rsidR="00A16059">
        <w:rPr>
          <w:rFonts w:ascii="Cambria" w:hAnsi="Cambria"/>
          <w:sz w:val="22"/>
          <w:szCs w:val="22"/>
        </w:rPr>
        <w:br/>
      </w:r>
      <w:r w:rsidRPr="00A16059">
        <w:rPr>
          <w:rFonts w:ascii="Cambria" w:hAnsi="Cambria"/>
          <w:sz w:val="22"/>
          <w:szCs w:val="22"/>
        </w:rPr>
        <w:t>w terminach przewidzianych w ustawie.</w:t>
      </w:r>
    </w:p>
    <w:p w14:paraId="0467711A" w14:textId="0F35B660" w:rsidR="00EB6913" w:rsidRPr="00A16059" w:rsidRDefault="00EB6913" w:rsidP="00A16059">
      <w:pPr>
        <w:spacing w:line="276" w:lineRule="auto"/>
        <w:rPr>
          <w:rFonts w:ascii="Cambria" w:hAnsi="Cambria"/>
          <w:sz w:val="22"/>
          <w:szCs w:val="22"/>
        </w:rPr>
      </w:pPr>
    </w:p>
    <w:p w14:paraId="1AA2479C" w14:textId="5EA1F121" w:rsidR="00C3327E" w:rsidRPr="00A16059" w:rsidRDefault="00C3327E" w:rsidP="00A16059">
      <w:pPr>
        <w:spacing w:line="276" w:lineRule="auto"/>
        <w:rPr>
          <w:rFonts w:ascii="Cambria" w:hAnsi="Cambria"/>
          <w:sz w:val="22"/>
          <w:szCs w:val="22"/>
        </w:rPr>
      </w:pPr>
    </w:p>
    <w:p w14:paraId="05AC6771" w14:textId="42091578" w:rsidR="00C3327E" w:rsidRPr="00A16059" w:rsidRDefault="00C3327E" w:rsidP="00A16059">
      <w:pPr>
        <w:spacing w:line="276" w:lineRule="auto"/>
        <w:rPr>
          <w:rFonts w:ascii="Cambria" w:hAnsi="Cambria"/>
          <w:sz w:val="22"/>
          <w:szCs w:val="22"/>
        </w:rPr>
      </w:pPr>
    </w:p>
    <w:p w14:paraId="71897801" w14:textId="427C9E5D" w:rsidR="00C3327E" w:rsidRPr="00A16059" w:rsidRDefault="00C3327E" w:rsidP="00A16059">
      <w:pPr>
        <w:spacing w:line="276" w:lineRule="auto"/>
        <w:ind w:left="4956"/>
        <w:jc w:val="center"/>
        <w:rPr>
          <w:rFonts w:ascii="Cambria" w:hAnsi="Cambria"/>
          <w:b/>
          <w:bCs/>
          <w:sz w:val="22"/>
          <w:szCs w:val="22"/>
        </w:rPr>
      </w:pPr>
      <w:r w:rsidRPr="00A16059">
        <w:rPr>
          <w:rFonts w:ascii="Cambria" w:hAnsi="Cambria"/>
          <w:b/>
          <w:bCs/>
          <w:sz w:val="22"/>
          <w:szCs w:val="22"/>
        </w:rPr>
        <w:t>Zastępca Kanclerza Politechniki Lubelskiej</w:t>
      </w:r>
    </w:p>
    <w:p w14:paraId="0ACA2CCF" w14:textId="0B8BD58F" w:rsidR="00C3327E" w:rsidRDefault="00C3327E" w:rsidP="00A16059">
      <w:pPr>
        <w:spacing w:line="276" w:lineRule="auto"/>
        <w:ind w:left="4956"/>
        <w:jc w:val="center"/>
        <w:rPr>
          <w:rFonts w:ascii="Cambria" w:hAnsi="Cambria"/>
          <w:b/>
          <w:bCs/>
          <w:sz w:val="22"/>
          <w:szCs w:val="22"/>
        </w:rPr>
      </w:pPr>
    </w:p>
    <w:p w14:paraId="0E8C7A7C" w14:textId="77777777" w:rsidR="00A16059" w:rsidRPr="00A16059" w:rsidRDefault="00A16059" w:rsidP="00A16059">
      <w:pPr>
        <w:spacing w:line="276" w:lineRule="auto"/>
        <w:ind w:left="4956"/>
        <w:jc w:val="center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</w:p>
    <w:p w14:paraId="070CBCF6" w14:textId="002A63A5" w:rsidR="00C3327E" w:rsidRPr="00A16059" w:rsidRDefault="00C3327E" w:rsidP="00A16059">
      <w:pPr>
        <w:spacing w:line="276" w:lineRule="auto"/>
        <w:ind w:left="4956"/>
        <w:jc w:val="center"/>
        <w:rPr>
          <w:rFonts w:ascii="Cambria" w:hAnsi="Cambria"/>
          <w:b/>
          <w:bCs/>
          <w:sz w:val="22"/>
          <w:szCs w:val="22"/>
        </w:rPr>
      </w:pPr>
      <w:r w:rsidRPr="00A16059">
        <w:rPr>
          <w:rFonts w:ascii="Cambria" w:hAnsi="Cambria"/>
          <w:b/>
          <w:bCs/>
          <w:sz w:val="22"/>
          <w:szCs w:val="22"/>
        </w:rPr>
        <w:t>dr inż. Marcin Jakimiak</w:t>
      </w:r>
    </w:p>
    <w:sectPr w:rsidR="00C3327E" w:rsidRPr="00A16059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E1B7" w14:textId="77777777" w:rsidR="00F95160" w:rsidRDefault="00F95160">
      <w:r>
        <w:separator/>
      </w:r>
    </w:p>
  </w:endnote>
  <w:endnote w:type="continuationSeparator" w:id="0">
    <w:p w14:paraId="14968049" w14:textId="77777777" w:rsidR="00F95160" w:rsidRDefault="00F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7A81FD" w14:textId="2B0D2DA3" w:rsidR="0021618B" w:rsidRDefault="0021618B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99056" w14:textId="77777777" w:rsidR="0021618B" w:rsidRDefault="0021618B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3E49" w14:textId="77777777" w:rsidR="0021618B" w:rsidRPr="008D57E8" w:rsidRDefault="0021618B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5212786" w14:textId="77777777" w:rsidR="0021618B" w:rsidRPr="00BE7B83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BE7B83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r w:rsidR="00A16059">
      <w:fldChar w:fldCharType="begin"/>
    </w:r>
    <w:r w:rsidR="00A16059" w:rsidRPr="00E27D0A">
      <w:rPr>
        <w:lang w:val="en-GB"/>
      </w:rPr>
      <w:instrText xml:space="preserve"> HYPERLINK "mailto:bzp@pollub.pl" </w:instrText>
    </w:r>
    <w:r w:rsidR="00A16059">
      <w:fldChar w:fldCharType="separate"/>
    </w:r>
    <w:r w:rsidRPr="00BE7B83">
      <w:rPr>
        <w:rFonts w:ascii="Arial" w:eastAsia="Arial" w:hAnsi="Arial" w:cs="Arial"/>
        <w:color w:val="0000FF"/>
        <w:sz w:val="14"/>
        <w:szCs w:val="22"/>
        <w:u w:val="single"/>
        <w:lang w:val="en-US" w:eastAsia="en-US"/>
      </w:rPr>
      <w:t>bzp@pollub.pl</w:t>
    </w:r>
    <w:r w:rsidR="00A16059">
      <w:rPr>
        <w:rFonts w:ascii="Arial" w:eastAsia="Arial" w:hAnsi="Arial" w:cs="Arial"/>
        <w:color w:val="0000FF"/>
        <w:sz w:val="14"/>
        <w:szCs w:val="22"/>
        <w:u w:val="single"/>
        <w:lang w:val="en-US" w:eastAsia="en-US"/>
      </w:rPr>
      <w:fldChar w:fldCharType="end"/>
    </w:r>
  </w:p>
  <w:p w14:paraId="73F61193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0D22B2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CF8EEE5" w14:textId="77777777" w:rsidR="0021618B" w:rsidRDefault="0021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9AD1" w14:textId="77777777" w:rsidR="00F95160" w:rsidRDefault="00F95160">
      <w:r>
        <w:separator/>
      </w:r>
    </w:p>
  </w:footnote>
  <w:footnote w:type="continuationSeparator" w:id="0">
    <w:p w14:paraId="0B81407E" w14:textId="77777777" w:rsidR="00F95160" w:rsidRDefault="00F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1618B" w:rsidRPr="005A30AB" w14:paraId="44F1466A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64ED91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FAC2F2" w14:textId="77777777" w:rsidR="0021618B" w:rsidRPr="008D57E8" w:rsidRDefault="0021618B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5FD8D0E" wp14:editId="3B1905D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02B677" wp14:editId="651EE27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E41839" wp14:editId="058226B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7158DB6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0EA6A1D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BF5C30F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E48FF34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1731EF7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877E8F5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B30E953" w14:textId="77777777" w:rsidR="0021618B" w:rsidRPr="00AA0AA3" w:rsidRDefault="0021618B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E740BAF" w14:textId="77777777" w:rsidR="0021618B" w:rsidRPr="00AA0AA3" w:rsidRDefault="0021618B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7272480" w14:textId="77777777" w:rsidR="0021618B" w:rsidRPr="00AA0AA3" w:rsidRDefault="0021618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0E19"/>
    <w:multiLevelType w:val="hybridMultilevel"/>
    <w:tmpl w:val="FCD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9"/>
  </w:num>
  <w:num w:numId="5">
    <w:abstractNumId w:val="24"/>
  </w:num>
  <w:num w:numId="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595D"/>
    <w:rsid w:val="00011C96"/>
    <w:rsid w:val="00016DE9"/>
    <w:rsid w:val="00031962"/>
    <w:rsid w:val="0003308E"/>
    <w:rsid w:val="000354C5"/>
    <w:rsid w:val="000477D3"/>
    <w:rsid w:val="00080F5E"/>
    <w:rsid w:val="0008521C"/>
    <w:rsid w:val="00094664"/>
    <w:rsid w:val="000A0338"/>
    <w:rsid w:val="000A3278"/>
    <w:rsid w:val="000A327B"/>
    <w:rsid w:val="000B0A2B"/>
    <w:rsid w:val="000B6C50"/>
    <w:rsid w:val="000E2386"/>
    <w:rsid w:val="000E2B07"/>
    <w:rsid w:val="000E43A5"/>
    <w:rsid w:val="000E5EBF"/>
    <w:rsid w:val="001076E0"/>
    <w:rsid w:val="00141381"/>
    <w:rsid w:val="00163FE0"/>
    <w:rsid w:val="00172A4E"/>
    <w:rsid w:val="00173447"/>
    <w:rsid w:val="00177F50"/>
    <w:rsid w:val="0019172C"/>
    <w:rsid w:val="001C3DF1"/>
    <w:rsid w:val="001D2600"/>
    <w:rsid w:val="001D4661"/>
    <w:rsid w:val="001F1EB4"/>
    <w:rsid w:val="002025D5"/>
    <w:rsid w:val="00214EF7"/>
    <w:rsid w:val="0021618B"/>
    <w:rsid w:val="00226B74"/>
    <w:rsid w:val="0023231A"/>
    <w:rsid w:val="00234CAD"/>
    <w:rsid w:val="00242185"/>
    <w:rsid w:val="00246476"/>
    <w:rsid w:val="00252E46"/>
    <w:rsid w:val="00262F6A"/>
    <w:rsid w:val="00270FD5"/>
    <w:rsid w:val="00291A9E"/>
    <w:rsid w:val="002932BB"/>
    <w:rsid w:val="0029522F"/>
    <w:rsid w:val="0029781F"/>
    <w:rsid w:val="002A1D63"/>
    <w:rsid w:val="002A4079"/>
    <w:rsid w:val="002A752D"/>
    <w:rsid w:val="002B11A2"/>
    <w:rsid w:val="002B6391"/>
    <w:rsid w:val="002C0A7D"/>
    <w:rsid w:val="002C2572"/>
    <w:rsid w:val="002D6003"/>
    <w:rsid w:val="002E1DC0"/>
    <w:rsid w:val="0030584C"/>
    <w:rsid w:val="00311D05"/>
    <w:rsid w:val="003175C4"/>
    <w:rsid w:val="003274C0"/>
    <w:rsid w:val="00335622"/>
    <w:rsid w:val="00351B26"/>
    <w:rsid w:val="00357CE0"/>
    <w:rsid w:val="003746ED"/>
    <w:rsid w:val="003823A2"/>
    <w:rsid w:val="00386262"/>
    <w:rsid w:val="00392A41"/>
    <w:rsid w:val="00394B21"/>
    <w:rsid w:val="003A252C"/>
    <w:rsid w:val="003A6BF0"/>
    <w:rsid w:val="003C157E"/>
    <w:rsid w:val="003F0903"/>
    <w:rsid w:val="003F5D12"/>
    <w:rsid w:val="00406935"/>
    <w:rsid w:val="0041595A"/>
    <w:rsid w:val="00420672"/>
    <w:rsid w:val="00422B65"/>
    <w:rsid w:val="00436342"/>
    <w:rsid w:val="0044046A"/>
    <w:rsid w:val="00450BD8"/>
    <w:rsid w:val="00455C7F"/>
    <w:rsid w:val="00457307"/>
    <w:rsid w:val="00457F0B"/>
    <w:rsid w:val="00457F4C"/>
    <w:rsid w:val="0047353E"/>
    <w:rsid w:val="00476BE6"/>
    <w:rsid w:val="00490A7E"/>
    <w:rsid w:val="00492244"/>
    <w:rsid w:val="004927D4"/>
    <w:rsid w:val="00497427"/>
    <w:rsid w:val="004A0AE9"/>
    <w:rsid w:val="004A6897"/>
    <w:rsid w:val="004A7B10"/>
    <w:rsid w:val="004B697A"/>
    <w:rsid w:val="004C492A"/>
    <w:rsid w:val="004D62EE"/>
    <w:rsid w:val="004E22E2"/>
    <w:rsid w:val="004E65A1"/>
    <w:rsid w:val="004F05E7"/>
    <w:rsid w:val="004F1FB4"/>
    <w:rsid w:val="004F3A09"/>
    <w:rsid w:val="004F4CA1"/>
    <w:rsid w:val="0050598B"/>
    <w:rsid w:val="005061F1"/>
    <w:rsid w:val="005073EA"/>
    <w:rsid w:val="00510F4C"/>
    <w:rsid w:val="00511EC3"/>
    <w:rsid w:val="0052650E"/>
    <w:rsid w:val="00527EE0"/>
    <w:rsid w:val="0053016E"/>
    <w:rsid w:val="00530350"/>
    <w:rsid w:val="00537BF8"/>
    <w:rsid w:val="00547EB5"/>
    <w:rsid w:val="00552A9F"/>
    <w:rsid w:val="00553019"/>
    <w:rsid w:val="00561781"/>
    <w:rsid w:val="00562DD7"/>
    <w:rsid w:val="00573F19"/>
    <w:rsid w:val="005A0BD6"/>
    <w:rsid w:val="005A30AB"/>
    <w:rsid w:val="005A4BD2"/>
    <w:rsid w:val="005A7CEC"/>
    <w:rsid w:val="005B31DF"/>
    <w:rsid w:val="005B3CCC"/>
    <w:rsid w:val="005B52F8"/>
    <w:rsid w:val="005C47DE"/>
    <w:rsid w:val="005E41FA"/>
    <w:rsid w:val="005E72E2"/>
    <w:rsid w:val="005E7561"/>
    <w:rsid w:val="005E7B20"/>
    <w:rsid w:val="005F0C25"/>
    <w:rsid w:val="005F5A29"/>
    <w:rsid w:val="005F7684"/>
    <w:rsid w:val="00600E61"/>
    <w:rsid w:val="006142E4"/>
    <w:rsid w:val="00621A0A"/>
    <w:rsid w:val="00630E47"/>
    <w:rsid w:val="006504F0"/>
    <w:rsid w:val="006534AE"/>
    <w:rsid w:val="006538D6"/>
    <w:rsid w:val="006733F2"/>
    <w:rsid w:val="006750DF"/>
    <w:rsid w:val="00684541"/>
    <w:rsid w:val="00690882"/>
    <w:rsid w:val="006A20B7"/>
    <w:rsid w:val="006A2F6A"/>
    <w:rsid w:val="006A4ED6"/>
    <w:rsid w:val="006A6360"/>
    <w:rsid w:val="006B502B"/>
    <w:rsid w:val="006C0434"/>
    <w:rsid w:val="006C31A7"/>
    <w:rsid w:val="006C3AEA"/>
    <w:rsid w:val="006D060A"/>
    <w:rsid w:val="007103A3"/>
    <w:rsid w:val="0072508E"/>
    <w:rsid w:val="00731EE6"/>
    <w:rsid w:val="0073265C"/>
    <w:rsid w:val="0073672B"/>
    <w:rsid w:val="00742FA4"/>
    <w:rsid w:val="00743CB3"/>
    <w:rsid w:val="00744980"/>
    <w:rsid w:val="00744E7F"/>
    <w:rsid w:val="00746BB0"/>
    <w:rsid w:val="0075208E"/>
    <w:rsid w:val="00755D53"/>
    <w:rsid w:val="00757DA2"/>
    <w:rsid w:val="007640B1"/>
    <w:rsid w:val="00766536"/>
    <w:rsid w:val="00771357"/>
    <w:rsid w:val="00793C08"/>
    <w:rsid w:val="00794C20"/>
    <w:rsid w:val="007962C7"/>
    <w:rsid w:val="007966F5"/>
    <w:rsid w:val="00797542"/>
    <w:rsid w:val="007A3643"/>
    <w:rsid w:val="007A589F"/>
    <w:rsid w:val="007A7ABD"/>
    <w:rsid w:val="007B715A"/>
    <w:rsid w:val="007B7AA9"/>
    <w:rsid w:val="007C32CD"/>
    <w:rsid w:val="007D757D"/>
    <w:rsid w:val="007D75A2"/>
    <w:rsid w:val="007E3FEA"/>
    <w:rsid w:val="007E63C8"/>
    <w:rsid w:val="007F3E5D"/>
    <w:rsid w:val="007F6F49"/>
    <w:rsid w:val="00807111"/>
    <w:rsid w:val="0082505C"/>
    <w:rsid w:val="008311D7"/>
    <w:rsid w:val="00831DD8"/>
    <w:rsid w:val="00835C46"/>
    <w:rsid w:val="00835DF8"/>
    <w:rsid w:val="008464B8"/>
    <w:rsid w:val="0084669F"/>
    <w:rsid w:val="00850D05"/>
    <w:rsid w:val="008623D0"/>
    <w:rsid w:val="0088162F"/>
    <w:rsid w:val="00885159"/>
    <w:rsid w:val="00886847"/>
    <w:rsid w:val="008913E5"/>
    <w:rsid w:val="00895F0E"/>
    <w:rsid w:val="008979DF"/>
    <w:rsid w:val="008B2009"/>
    <w:rsid w:val="008B2E00"/>
    <w:rsid w:val="008B7D50"/>
    <w:rsid w:val="008C1E0B"/>
    <w:rsid w:val="008C3FCA"/>
    <w:rsid w:val="008D57E8"/>
    <w:rsid w:val="008D59E8"/>
    <w:rsid w:val="008D5B99"/>
    <w:rsid w:val="008D64C1"/>
    <w:rsid w:val="008E2414"/>
    <w:rsid w:val="008E3785"/>
    <w:rsid w:val="008E75D1"/>
    <w:rsid w:val="008F7C46"/>
    <w:rsid w:val="00921761"/>
    <w:rsid w:val="00932693"/>
    <w:rsid w:val="00940C32"/>
    <w:rsid w:val="00941FE3"/>
    <w:rsid w:val="00956349"/>
    <w:rsid w:val="0095652C"/>
    <w:rsid w:val="00960AA1"/>
    <w:rsid w:val="00962B3A"/>
    <w:rsid w:val="009649AA"/>
    <w:rsid w:val="00965FAC"/>
    <w:rsid w:val="00977DE0"/>
    <w:rsid w:val="0098017B"/>
    <w:rsid w:val="00995588"/>
    <w:rsid w:val="009A1311"/>
    <w:rsid w:val="009A3355"/>
    <w:rsid w:val="009B2E75"/>
    <w:rsid w:val="009C1795"/>
    <w:rsid w:val="009C37B2"/>
    <w:rsid w:val="009C6480"/>
    <w:rsid w:val="009D76FB"/>
    <w:rsid w:val="009F7144"/>
    <w:rsid w:val="00A06177"/>
    <w:rsid w:val="00A16059"/>
    <w:rsid w:val="00A2270C"/>
    <w:rsid w:val="00A254ED"/>
    <w:rsid w:val="00A26A75"/>
    <w:rsid w:val="00A332BC"/>
    <w:rsid w:val="00A623BE"/>
    <w:rsid w:val="00A677A3"/>
    <w:rsid w:val="00A7215A"/>
    <w:rsid w:val="00A81DD4"/>
    <w:rsid w:val="00A92679"/>
    <w:rsid w:val="00A9395F"/>
    <w:rsid w:val="00A947A3"/>
    <w:rsid w:val="00A97F41"/>
    <w:rsid w:val="00AA0AA3"/>
    <w:rsid w:val="00AA25B8"/>
    <w:rsid w:val="00AA44DB"/>
    <w:rsid w:val="00AB4C70"/>
    <w:rsid w:val="00AC0888"/>
    <w:rsid w:val="00AC41A8"/>
    <w:rsid w:val="00AD4E80"/>
    <w:rsid w:val="00AD7599"/>
    <w:rsid w:val="00B01AD9"/>
    <w:rsid w:val="00B0504A"/>
    <w:rsid w:val="00B07C6F"/>
    <w:rsid w:val="00B10A4B"/>
    <w:rsid w:val="00B11741"/>
    <w:rsid w:val="00B14B1B"/>
    <w:rsid w:val="00B20EC7"/>
    <w:rsid w:val="00B239D7"/>
    <w:rsid w:val="00B23DC9"/>
    <w:rsid w:val="00B32C35"/>
    <w:rsid w:val="00B3479A"/>
    <w:rsid w:val="00B400B9"/>
    <w:rsid w:val="00B46F12"/>
    <w:rsid w:val="00B503B3"/>
    <w:rsid w:val="00B56E47"/>
    <w:rsid w:val="00B570C6"/>
    <w:rsid w:val="00B63F64"/>
    <w:rsid w:val="00B661B8"/>
    <w:rsid w:val="00B72383"/>
    <w:rsid w:val="00B753E0"/>
    <w:rsid w:val="00B94655"/>
    <w:rsid w:val="00B96608"/>
    <w:rsid w:val="00BB4D39"/>
    <w:rsid w:val="00BD7765"/>
    <w:rsid w:val="00BE0D85"/>
    <w:rsid w:val="00BE7583"/>
    <w:rsid w:val="00BE7B83"/>
    <w:rsid w:val="00BF019F"/>
    <w:rsid w:val="00BF1B1A"/>
    <w:rsid w:val="00C140AF"/>
    <w:rsid w:val="00C20689"/>
    <w:rsid w:val="00C2100A"/>
    <w:rsid w:val="00C262CF"/>
    <w:rsid w:val="00C31FBE"/>
    <w:rsid w:val="00C323C9"/>
    <w:rsid w:val="00C325D3"/>
    <w:rsid w:val="00C3292E"/>
    <w:rsid w:val="00C3327E"/>
    <w:rsid w:val="00C34427"/>
    <w:rsid w:val="00C3603D"/>
    <w:rsid w:val="00C36FFD"/>
    <w:rsid w:val="00C50E38"/>
    <w:rsid w:val="00C57C66"/>
    <w:rsid w:val="00C747E8"/>
    <w:rsid w:val="00C76533"/>
    <w:rsid w:val="00C83702"/>
    <w:rsid w:val="00C8442E"/>
    <w:rsid w:val="00C84470"/>
    <w:rsid w:val="00C84D9A"/>
    <w:rsid w:val="00C972FB"/>
    <w:rsid w:val="00CA217B"/>
    <w:rsid w:val="00CC0430"/>
    <w:rsid w:val="00CC0F09"/>
    <w:rsid w:val="00CD0181"/>
    <w:rsid w:val="00CE19E9"/>
    <w:rsid w:val="00CF354B"/>
    <w:rsid w:val="00D0200F"/>
    <w:rsid w:val="00D03B20"/>
    <w:rsid w:val="00D070CD"/>
    <w:rsid w:val="00D11971"/>
    <w:rsid w:val="00D11F24"/>
    <w:rsid w:val="00D1489E"/>
    <w:rsid w:val="00D21D71"/>
    <w:rsid w:val="00D2479E"/>
    <w:rsid w:val="00D3566F"/>
    <w:rsid w:val="00D405E9"/>
    <w:rsid w:val="00D421E8"/>
    <w:rsid w:val="00D5187F"/>
    <w:rsid w:val="00D51B3F"/>
    <w:rsid w:val="00D555E7"/>
    <w:rsid w:val="00D563E2"/>
    <w:rsid w:val="00D61385"/>
    <w:rsid w:val="00D6329D"/>
    <w:rsid w:val="00D64A3D"/>
    <w:rsid w:val="00D66315"/>
    <w:rsid w:val="00D66A1E"/>
    <w:rsid w:val="00D66FB3"/>
    <w:rsid w:val="00D85CAD"/>
    <w:rsid w:val="00D904D1"/>
    <w:rsid w:val="00DA0377"/>
    <w:rsid w:val="00DA06EE"/>
    <w:rsid w:val="00DC52C1"/>
    <w:rsid w:val="00DD0C5C"/>
    <w:rsid w:val="00DD24D4"/>
    <w:rsid w:val="00DD34D5"/>
    <w:rsid w:val="00DE1AC8"/>
    <w:rsid w:val="00DE2B9D"/>
    <w:rsid w:val="00DF0A64"/>
    <w:rsid w:val="00DF3879"/>
    <w:rsid w:val="00DF4FC5"/>
    <w:rsid w:val="00DF5B0C"/>
    <w:rsid w:val="00DF6B0E"/>
    <w:rsid w:val="00E019E2"/>
    <w:rsid w:val="00E115E2"/>
    <w:rsid w:val="00E158AB"/>
    <w:rsid w:val="00E25569"/>
    <w:rsid w:val="00E27D0A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B6913"/>
    <w:rsid w:val="00EC7126"/>
    <w:rsid w:val="00ED7289"/>
    <w:rsid w:val="00EF1F46"/>
    <w:rsid w:val="00EF5911"/>
    <w:rsid w:val="00F015B8"/>
    <w:rsid w:val="00F028F5"/>
    <w:rsid w:val="00F34941"/>
    <w:rsid w:val="00F43EF2"/>
    <w:rsid w:val="00F452CE"/>
    <w:rsid w:val="00F47C4A"/>
    <w:rsid w:val="00F5510C"/>
    <w:rsid w:val="00F60B90"/>
    <w:rsid w:val="00F65D61"/>
    <w:rsid w:val="00F71A22"/>
    <w:rsid w:val="00F87CAA"/>
    <w:rsid w:val="00F9420E"/>
    <w:rsid w:val="00F95160"/>
    <w:rsid w:val="00F961B6"/>
    <w:rsid w:val="00FA5A23"/>
    <w:rsid w:val="00FB6F0D"/>
    <w:rsid w:val="00FD351A"/>
    <w:rsid w:val="00FD48E2"/>
    <w:rsid w:val="00FD7A6C"/>
    <w:rsid w:val="00FE01C6"/>
    <w:rsid w:val="00FF1718"/>
    <w:rsid w:val="00FF1B4E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5EF73C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29781F"/>
    <w:rPr>
      <w:sz w:val="24"/>
      <w:szCs w:val="24"/>
    </w:rPr>
  </w:style>
  <w:style w:type="paragraph" w:styleId="Bezodstpw">
    <w:name w:val="No Spacing"/>
    <w:uiPriority w:val="1"/>
    <w:qFormat/>
    <w:rsid w:val="0049742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customStyle="1" w:styleId="xmsolistparagraph">
    <w:name w:val="x_msolistparagraph"/>
    <w:basedOn w:val="Normalny"/>
    <w:rsid w:val="006538D6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A97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CF14-D00D-482C-9E02-EEC22C91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171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6</cp:revision>
  <cp:lastPrinted>2023-05-26T09:33:00Z</cp:lastPrinted>
  <dcterms:created xsi:type="dcterms:W3CDTF">2023-05-26T09:29:00Z</dcterms:created>
  <dcterms:modified xsi:type="dcterms:W3CDTF">2023-07-12T11:40:00Z</dcterms:modified>
</cp:coreProperties>
</file>