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4729CD" w:rsidRDefault="00EF1976" w:rsidP="007950BA">
      <w:pPr>
        <w:pStyle w:val="Bezodstpw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A1D8D" w:rsidRPr="004729CD" w:rsidRDefault="007A1D8D" w:rsidP="007A1D8D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>Załącznik nr 3 do SWZ</w:t>
      </w:r>
    </w:p>
    <w:p w:rsidR="007A1D8D" w:rsidRPr="004729CD" w:rsidRDefault="007A1D8D" w:rsidP="007A1D8D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7A1D8D" w:rsidRPr="004729CD" w:rsidRDefault="007A1D8D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>Projektowane postanowienia umowy</w:t>
      </w:r>
    </w:p>
    <w:p w:rsidR="00C3312A" w:rsidRPr="004729CD" w:rsidRDefault="008E2B23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C3312A" w:rsidRPr="004729CD">
        <w:rPr>
          <w:rFonts w:ascii="Cambria" w:hAnsi="Cambria"/>
          <w:b/>
          <w:sz w:val="24"/>
          <w:szCs w:val="24"/>
        </w:rPr>
        <w:t xml:space="preserve">mowa </w:t>
      </w:r>
      <w:r>
        <w:rPr>
          <w:rFonts w:ascii="Cambria" w:hAnsi="Cambria"/>
          <w:b/>
          <w:sz w:val="24"/>
          <w:szCs w:val="24"/>
        </w:rPr>
        <w:t>nr</w:t>
      </w:r>
      <w:r w:rsidR="00C3312A" w:rsidRPr="004729CD">
        <w:rPr>
          <w:rFonts w:ascii="Cambria" w:hAnsi="Cambria"/>
          <w:b/>
          <w:sz w:val="24"/>
          <w:szCs w:val="24"/>
        </w:rPr>
        <w:t xml:space="preserve">  </w:t>
      </w:r>
      <w:r w:rsidR="001D32F8" w:rsidRPr="004729CD">
        <w:rPr>
          <w:rFonts w:ascii="Cambria" w:hAnsi="Cambria"/>
          <w:b/>
          <w:sz w:val="24"/>
          <w:szCs w:val="24"/>
        </w:rPr>
        <w:t>………..</w:t>
      </w:r>
      <w:r w:rsidR="008056CC" w:rsidRPr="004729CD">
        <w:rPr>
          <w:rFonts w:ascii="Cambria" w:hAnsi="Cambria"/>
          <w:b/>
          <w:sz w:val="24"/>
          <w:szCs w:val="24"/>
        </w:rPr>
        <w:t>/</w:t>
      </w:r>
      <w:r w:rsidR="007950BA" w:rsidRPr="004729CD">
        <w:rPr>
          <w:rFonts w:ascii="Cambria" w:hAnsi="Cambria"/>
          <w:b/>
          <w:sz w:val="24"/>
          <w:szCs w:val="24"/>
        </w:rPr>
        <w:t>2</w:t>
      </w:r>
      <w:r w:rsidR="00A22DC4" w:rsidRPr="004729CD">
        <w:rPr>
          <w:rFonts w:ascii="Cambria" w:hAnsi="Cambria"/>
          <w:b/>
          <w:sz w:val="24"/>
          <w:szCs w:val="24"/>
        </w:rPr>
        <w:t>3</w:t>
      </w:r>
    </w:p>
    <w:p w:rsidR="00C3312A" w:rsidRPr="00625C2F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625C2F">
        <w:rPr>
          <w:rFonts w:ascii="Cambria" w:hAnsi="Cambria" w:cs="Arial"/>
          <w:szCs w:val="24"/>
        </w:rPr>
        <w:t xml:space="preserve">zawarta w </w:t>
      </w:r>
      <w:r w:rsidR="008E2B23" w:rsidRPr="00625C2F">
        <w:rPr>
          <w:rFonts w:ascii="Cambria" w:hAnsi="Cambria" w:cs="Arial"/>
          <w:szCs w:val="24"/>
        </w:rPr>
        <w:t xml:space="preserve">Suchej Beskidzkiej w </w:t>
      </w:r>
      <w:r w:rsidRPr="00625C2F">
        <w:rPr>
          <w:rFonts w:ascii="Cambria" w:hAnsi="Cambria" w:cs="Arial"/>
          <w:szCs w:val="24"/>
        </w:rPr>
        <w:t xml:space="preserve">dniu </w:t>
      </w:r>
      <w:r w:rsidR="001D32F8" w:rsidRPr="00625C2F">
        <w:rPr>
          <w:rFonts w:ascii="Cambria" w:hAnsi="Cambria" w:cs="Arial"/>
          <w:szCs w:val="24"/>
        </w:rPr>
        <w:t>………………………</w:t>
      </w:r>
      <w:r w:rsidR="007950BA" w:rsidRPr="00625C2F">
        <w:rPr>
          <w:rFonts w:ascii="Cambria" w:hAnsi="Cambria" w:cs="Arial"/>
          <w:szCs w:val="24"/>
        </w:rPr>
        <w:t xml:space="preserve"> </w:t>
      </w:r>
      <w:r w:rsidRPr="00625C2F">
        <w:rPr>
          <w:rFonts w:ascii="Cambria" w:hAnsi="Cambria" w:cs="Arial"/>
          <w:szCs w:val="24"/>
        </w:rPr>
        <w:t>20</w:t>
      </w:r>
      <w:r w:rsidR="007950BA" w:rsidRPr="00625C2F">
        <w:rPr>
          <w:rFonts w:ascii="Cambria" w:hAnsi="Cambria" w:cs="Arial"/>
          <w:szCs w:val="24"/>
        </w:rPr>
        <w:t>2</w:t>
      </w:r>
      <w:r w:rsidR="00A22DC4" w:rsidRPr="00625C2F">
        <w:rPr>
          <w:rFonts w:ascii="Cambria" w:hAnsi="Cambria" w:cs="Arial"/>
          <w:szCs w:val="24"/>
        </w:rPr>
        <w:t>3</w:t>
      </w:r>
      <w:r w:rsidR="008E2B23" w:rsidRPr="00625C2F">
        <w:rPr>
          <w:rFonts w:ascii="Cambria" w:hAnsi="Cambria" w:cs="Arial"/>
          <w:szCs w:val="24"/>
        </w:rPr>
        <w:t xml:space="preserve"> </w:t>
      </w:r>
      <w:r w:rsidRPr="00625C2F">
        <w:rPr>
          <w:rFonts w:ascii="Cambria" w:hAnsi="Cambria" w:cs="Arial"/>
          <w:szCs w:val="24"/>
        </w:rPr>
        <w:t>r.</w:t>
      </w:r>
    </w:p>
    <w:p w:rsidR="00C3312A" w:rsidRPr="00625C2F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625C2F">
        <w:rPr>
          <w:rFonts w:ascii="Cambria" w:hAnsi="Cambria" w:cs="Arial"/>
          <w:szCs w:val="24"/>
        </w:rPr>
        <w:t>pomiędzy:</w:t>
      </w:r>
    </w:p>
    <w:p w:rsidR="00C3312A" w:rsidRPr="00625C2F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8E2B23" w:rsidRPr="00625C2F" w:rsidRDefault="008E2B23" w:rsidP="008E2B23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25C2F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625C2F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625C2F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625C2F">
        <w:rPr>
          <w:rFonts w:ascii="Cambria" w:hAnsi="Cambria"/>
          <w:sz w:val="24"/>
          <w:szCs w:val="24"/>
        </w:rPr>
        <w:t xml:space="preserve">pod numerem KRS: 0000079161, posiadający numer NIP: 5521274352, numer REGON: 000304415, zwanym dalej w treści umowy </w:t>
      </w:r>
      <w:r w:rsidRPr="00625C2F">
        <w:rPr>
          <w:rFonts w:ascii="Cambria" w:hAnsi="Cambria"/>
          <w:b/>
          <w:sz w:val="24"/>
          <w:szCs w:val="24"/>
        </w:rPr>
        <w:t>„Zamawiającym”</w:t>
      </w:r>
      <w:r w:rsidRPr="00625C2F">
        <w:rPr>
          <w:rFonts w:ascii="Cambria" w:hAnsi="Cambria"/>
          <w:sz w:val="24"/>
          <w:szCs w:val="24"/>
        </w:rPr>
        <w:t xml:space="preserve">, </w:t>
      </w:r>
    </w:p>
    <w:p w:rsidR="008E2B23" w:rsidRPr="00625C2F" w:rsidRDefault="008E2B23" w:rsidP="008E2B23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625C2F">
        <w:rPr>
          <w:rFonts w:ascii="Cambria" w:hAnsi="Cambria"/>
          <w:sz w:val="24"/>
          <w:szCs w:val="24"/>
        </w:rPr>
        <w:t>w imieniu którego działa:</w:t>
      </w:r>
    </w:p>
    <w:p w:rsidR="008E2B23" w:rsidRPr="00625C2F" w:rsidRDefault="008E2B23" w:rsidP="008E2B23">
      <w:pPr>
        <w:pStyle w:val="Tekstpodstawowy"/>
        <w:spacing w:line="240" w:lineRule="atLeast"/>
        <w:rPr>
          <w:rFonts w:ascii="Cambria" w:hAnsi="Cambria"/>
          <w:szCs w:val="24"/>
        </w:rPr>
      </w:pPr>
      <w:r w:rsidRPr="00625C2F">
        <w:rPr>
          <w:rFonts w:ascii="Cambria" w:hAnsi="Cambria"/>
          <w:szCs w:val="24"/>
        </w:rPr>
        <w:t>lek. Marek Haber - Dyrektor Zespołu</w:t>
      </w:r>
    </w:p>
    <w:p w:rsidR="00C3312A" w:rsidRPr="00625C2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625C2F" w:rsidRDefault="00C3312A" w:rsidP="007950B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25C2F">
        <w:rPr>
          <w:rFonts w:ascii="Cambria" w:hAnsi="Cambria" w:cs="Arial"/>
          <w:szCs w:val="24"/>
        </w:rPr>
        <w:t xml:space="preserve">a </w:t>
      </w:r>
      <w:r w:rsidR="001D32F8" w:rsidRPr="00625C2F">
        <w:rPr>
          <w:rFonts w:ascii="Cambria" w:hAnsi="Cambria"/>
          <w:szCs w:val="24"/>
        </w:rPr>
        <w:t>…………………………………………………….</w:t>
      </w:r>
    </w:p>
    <w:p w:rsidR="00C3312A" w:rsidRPr="00625C2F" w:rsidRDefault="008E2B23" w:rsidP="00C3312A">
      <w:pPr>
        <w:pStyle w:val="Tekstpodstawowy"/>
        <w:spacing w:line="240" w:lineRule="atLeast"/>
        <w:rPr>
          <w:rFonts w:ascii="Cambria" w:hAnsi="Cambria"/>
          <w:b/>
          <w:szCs w:val="24"/>
        </w:rPr>
      </w:pPr>
      <w:r w:rsidRPr="00625C2F">
        <w:rPr>
          <w:rFonts w:ascii="Cambria" w:hAnsi="Cambria"/>
          <w:szCs w:val="24"/>
        </w:rPr>
        <w:t xml:space="preserve">zwanym dalej w treści umowy </w:t>
      </w:r>
      <w:r w:rsidRPr="00625C2F">
        <w:rPr>
          <w:rFonts w:ascii="Cambria" w:hAnsi="Cambria"/>
          <w:b/>
          <w:szCs w:val="24"/>
        </w:rPr>
        <w:t>„Wykonawcą”</w:t>
      </w:r>
    </w:p>
    <w:p w:rsidR="008E2B23" w:rsidRPr="00625C2F" w:rsidRDefault="008E2B23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625C2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625C2F">
        <w:rPr>
          <w:rFonts w:ascii="Cambria" w:hAnsi="Cambria" w:cs="Arial"/>
          <w:szCs w:val="24"/>
        </w:rPr>
        <w:tab/>
        <w:t xml:space="preserve"> </w:t>
      </w:r>
    </w:p>
    <w:p w:rsidR="00183903" w:rsidRPr="00625C2F" w:rsidRDefault="00C3312A" w:rsidP="005727B7">
      <w:pPr>
        <w:pStyle w:val="Tekstpodstawowy"/>
        <w:jc w:val="both"/>
        <w:rPr>
          <w:rFonts w:ascii="Cambria" w:hAnsi="Cambria" w:cs="Tahoma"/>
          <w:szCs w:val="24"/>
        </w:rPr>
      </w:pPr>
      <w:r w:rsidRPr="00625C2F">
        <w:rPr>
          <w:rFonts w:ascii="Cambria" w:hAnsi="Cambria" w:cs="Arial"/>
          <w:szCs w:val="24"/>
        </w:rPr>
        <w:t xml:space="preserve">W wyniku wyboru oferty </w:t>
      </w:r>
      <w:r w:rsidR="00183903" w:rsidRPr="00625C2F">
        <w:rPr>
          <w:rFonts w:ascii="Cambria" w:hAnsi="Cambria" w:cs="Arial"/>
          <w:szCs w:val="24"/>
        </w:rPr>
        <w:t>Wykonawcy</w:t>
      </w:r>
      <w:r w:rsidRPr="00625C2F">
        <w:rPr>
          <w:rFonts w:ascii="Cambria" w:hAnsi="Cambria" w:cs="Arial"/>
          <w:szCs w:val="24"/>
        </w:rPr>
        <w:t xml:space="preserve"> złożonej w toku postępowania </w:t>
      </w:r>
      <w:r w:rsidR="00183903" w:rsidRPr="00625C2F">
        <w:rPr>
          <w:rFonts w:ascii="Cambria" w:hAnsi="Cambria" w:cs="Tahoma"/>
          <w:szCs w:val="24"/>
        </w:rPr>
        <w:t xml:space="preserve">na usługi społeczne na podstawie art. 359 </w:t>
      </w:r>
      <w:r w:rsidR="008E2B23" w:rsidRPr="00625C2F">
        <w:rPr>
          <w:rFonts w:ascii="Cambria" w:hAnsi="Cambria" w:cs="Tahoma"/>
          <w:szCs w:val="24"/>
        </w:rPr>
        <w:t xml:space="preserve">pkt </w:t>
      </w:r>
      <w:r w:rsidR="00183903" w:rsidRPr="00625C2F">
        <w:rPr>
          <w:rFonts w:ascii="Cambria" w:hAnsi="Cambria" w:cs="Tahoma"/>
          <w:szCs w:val="24"/>
        </w:rPr>
        <w:t>2</w:t>
      </w:r>
      <w:r w:rsidR="008E2B23" w:rsidRPr="00625C2F">
        <w:rPr>
          <w:rFonts w:ascii="Cambria" w:hAnsi="Cambria" w:cs="Tahoma"/>
          <w:szCs w:val="24"/>
        </w:rPr>
        <w:t>)</w:t>
      </w:r>
      <w:r w:rsidR="00183903" w:rsidRPr="00625C2F">
        <w:rPr>
          <w:rFonts w:ascii="Cambria" w:hAnsi="Cambria" w:cs="Tahoma"/>
          <w:szCs w:val="24"/>
        </w:rPr>
        <w:t xml:space="preserve"> ustawy </w:t>
      </w:r>
      <w:proofErr w:type="spellStart"/>
      <w:r w:rsidR="008E2B23" w:rsidRPr="00625C2F">
        <w:rPr>
          <w:rFonts w:ascii="Cambria" w:hAnsi="Cambria" w:cs="Tahoma"/>
          <w:szCs w:val="24"/>
        </w:rPr>
        <w:t>p.z.p</w:t>
      </w:r>
      <w:proofErr w:type="spellEnd"/>
      <w:r w:rsidR="008E2B23" w:rsidRPr="00625C2F">
        <w:rPr>
          <w:rFonts w:ascii="Cambria" w:hAnsi="Cambria" w:cs="Tahoma"/>
          <w:szCs w:val="24"/>
        </w:rPr>
        <w:t xml:space="preserve">. </w:t>
      </w:r>
      <w:r w:rsidR="00183903" w:rsidRPr="00625C2F">
        <w:rPr>
          <w:rFonts w:ascii="Cambria" w:hAnsi="Cambria" w:cs="Tahoma"/>
          <w:szCs w:val="24"/>
        </w:rPr>
        <w:t>- Tryb podstawowy – Wariant I - bez negocjacji</w:t>
      </w:r>
    </w:p>
    <w:p w:rsidR="00C3312A" w:rsidRPr="00625C2F" w:rsidRDefault="00567B15" w:rsidP="008E2B23">
      <w:pPr>
        <w:pStyle w:val="Tekstpodstawowy"/>
        <w:rPr>
          <w:rFonts w:ascii="Cambria" w:hAnsi="Cambria" w:cs="Arial"/>
          <w:szCs w:val="24"/>
        </w:rPr>
      </w:pPr>
      <w:r w:rsidRPr="00625C2F">
        <w:rPr>
          <w:rFonts w:ascii="Cambria" w:eastAsia="Cambria" w:hAnsi="Cambria" w:cs="Cambria"/>
          <w:bCs/>
          <w:szCs w:val="24"/>
        </w:rPr>
        <w:t>Wykonywanie usług związanych z zamawianiem i sprzedażą świadczeń zdrowotnych w Zespole Opieki Zdrowotnej w Suchej Beskidzkiej</w:t>
      </w:r>
      <w:r w:rsidR="008E2B23" w:rsidRPr="00625C2F">
        <w:rPr>
          <w:rFonts w:ascii="Cambria" w:eastAsia="Cambria" w:hAnsi="Cambria" w:cs="Cambria"/>
          <w:bCs/>
          <w:szCs w:val="24"/>
        </w:rPr>
        <w:t xml:space="preserve"> </w:t>
      </w:r>
      <w:r w:rsidR="00C3312A" w:rsidRPr="00625C2F">
        <w:rPr>
          <w:rFonts w:ascii="Cambria" w:hAnsi="Cambria" w:cs="Arial"/>
          <w:szCs w:val="24"/>
        </w:rPr>
        <w:t xml:space="preserve">(znak: </w:t>
      </w:r>
      <w:r w:rsidR="004F53E9" w:rsidRPr="00625C2F">
        <w:rPr>
          <w:rFonts w:ascii="Cambria" w:hAnsi="Cambria" w:cs="Tahoma"/>
          <w:szCs w:val="24"/>
        </w:rPr>
        <w:t>ZOZ.V.010/DZP/06/US/23</w:t>
      </w:r>
      <w:r w:rsidR="008E2B23" w:rsidRPr="00625C2F">
        <w:rPr>
          <w:rFonts w:ascii="Cambria" w:hAnsi="Cambria" w:cs="Arial"/>
          <w:szCs w:val="24"/>
        </w:rPr>
        <w:t>) prowadzonego przez Z</w:t>
      </w:r>
      <w:r w:rsidR="00C3312A" w:rsidRPr="00625C2F">
        <w:rPr>
          <w:rFonts w:ascii="Cambria" w:hAnsi="Cambria" w:cs="Arial"/>
          <w:szCs w:val="24"/>
        </w:rPr>
        <w:t>amawiającego, została zawarta umowa o następującej treści:</w:t>
      </w:r>
    </w:p>
    <w:p w:rsidR="00C3312A" w:rsidRPr="00625C2F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625C2F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625C2F">
        <w:rPr>
          <w:rFonts w:ascii="Cambria" w:hAnsi="Cambria" w:cs="Tahoma"/>
          <w:b/>
          <w:sz w:val="24"/>
          <w:szCs w:val="24"/>
        </w:rPr>
        <w:t>§1</w:t>
      </w:r>
    </w:p>
    <w:p w:rsidR="000018AE" w:rsidRPr="00625C2F" w:rsidRDefault="000018AE" w:rsidP="000018AE">
      <w:pPr>
        <w:pStyle w:val="Nagwek1"/>
        <w:rPr>
          <w:rFonts w:ascii="Cambria" w:hAnsi="Cambria" w:cs="Tahoma"/>
          <w:szCs w:val="24"/>
        </w:rPr>
      </w:pPr>
      <w:r w:rsidRPr="00625C2F">
        <w:rPr>
          <w:rFonts w:ascii="Cambria" w:hAnsi="Cambria" w:cs="Tahoma"/>
          <w:szCs w:val="24"/>
        </w:rPr>
        <w:t>PRZEDMIOT UMOWY</w:t>
      </w:r>
    </w:p>
    <w:p w:rsidR="00C41DB1" w:rsidRPr="00625C2F" w:rsidRDefault="00C41DB1" w:rsidP="00C41DB1">
      <w:pPr>
        <w:pStyle w:val="Standard"/>
        <w:jc w:val="both"/>
        <w:rPr>
          <w:rFonts w:ascii="Cambria" w:eastAsia="Tahoma" w:hAnsi="Cambria" w:cs="Cambria"/>
          <w:bCs/>
          <w:kern w:val="3"/>
          <w:lang w:val="pl-PL"/>
        </w:rPr>
      </w:pPr>
      <w:r w:rsidRPr="00625C2F">
        <w:rPr>
          <w:rFonts w:ascii="Cambria" w:hAnsi="Cambria" w:cs="Cambria"/>
          <w:color w:val="000000"/>
          <w:lang w:val="pl-PL"/>
        </w:rPr>
        <w:t xml:space="preserve">1. Przedmiotem </w:t>
      </w:r>
      <w:r w:rsidR="0060152C" w:rsidRPr="00625C2F">
        <w:rPr>
          <w:rFonts w:ascii="Cambria" w:hAnsi="Cambria" w:cs="Cambria"/>
          <w:color w:val="000000"/>
          <w:lang w:val="pl-PL"/>
        </w:rPr>
        <w:t>umowy</w:t>
      </w:r>
      <w:r w:rsidRPr="00625C2F">
        <w:rPr>
          <w:rFonts w:ascii="Cambria" w:hAnsi="Cambria" w:cs="Cambria"/>
          <w:color w:val="000000"/>
          <w:lang w:val="pl-PL"/>
        </w:rPr>
        <w:t xml:space="preserve"> </w:t>
      </w:r>
      <w:r w:rsidR="005727B7" w:rsidRPr="00625C2F">
        <w:rPr>
          <w:rFonts w:ascii="Cambria" w:eastAsia="Cambria" w:hAnsi="Cambria" w:cs="Cambria"/>
          <w:bCs/>
          <w:kern w:val="3"/>
          <w:lang w:val="pl-PL"/>
        </w:rPr>
        <w:t xml:space="preserve">jest wykonywanie usług </w:t>
      </w:r>
      <w:r w:rsidR="00567B15" w:rsidRPr="00625C2F">
        <w:rPr>
          <w:rFonts w:ascii="Cambria" w:eastAsia="Cambria" w:hAnsi="Cambria" w:cs="Cambria"/>
          <w:bCs/>
          <w:kern w:val="3"/>
          <w:lang w:val="pl-PL"/>
        </w:rPr>
        <w:t xml:space="preserve">związanych z zamawianiem i sprzedażą świadczeń zdrowotnych </w:t>
      </w:r>
      <w:r w:rsidR="005727B7" w:rsidRPr="00625C2F">
        <w:rPr>
          <w:rFonts w:ascii="Cambria" w:eastAsia="Cambria" w:hAnsi="Cambria" w:cs="Cambria"/>
          <w:bCs/>
          <w:kern w:val="3"/>
          <w:lang w:val="pl-PL"/>
        </w:rPr>
        <w:t xml:space="preserve">na rzecz Zespołu Opieki Zdrowotnej </w:t>
      </w:r>
      <w:r w:rsidR="00E129C0" w:rsidRPr="00625C2F">
        <w:rPr>
          <w:rFonts w:ascii="Cambria" w:eastAsia="Cambria" w:hAnsi="Cambria" w:cs="Cambria"/>
          <w:bCs/>
          <w:kern w:val="3"/>
          <w:lang w:val="pl-PL"/>
        </w:rPr>
        <w:t>w S</w:t>
      </w:r>
      <w:r w:rsidR="005727B7" w:rsidRPr="00625C2F">
        <w:rPr>
          <w:rFonts w:ascii="Cambria" w:eastAsia="Cambria" w:hAnsi="Cambria" w:cs="Cambria"/>
          <w:bCs/>
          <w:kern w:val="3"/>
          <w:lang w:val="pl-PL"/>
        </w:rPr>
        <w:t>uchej Beskidzkiej</w:t>
      </w:r>
      <w:r w:rsidRPr="00625C2F">
        <w:rPr>
          <w:rFonts w:ascii="Cambria" w:eastAsia="Tahoma" w:hAnsi="Cambria" w:cs="Cambria"/>
          <w:bCs/>
          <w:kern w:val="3"/>
          <w:lang w:val="pl-PL"/>
        </w:rPr>
        <w:t>.</w:t>
      </w:r>
    </w:p>
    <w:p w:rsidR="00567B15" w:rsidRPr="00625C2F" w:rsidRDefault="008E2B23" w:rsidP="00C41DB1">
      <w:pPr>
        <w:pStyle w:val="Standard"/>
        <w:jc w:val="both"/>
        <w:rPr>
          <w:rFonts w:ascii="Cambria" w:hAnsi="Cambria"/>
          <w:bCs/>
          <w:kern w:val="3"/>
          <w:lang w:val="pl-PL"/>
        </w:rPr>
      </w:pPr>
      <w:r w:rsidRPr="00625C2F">
        <w:rPr>
          <w:rFonts w:ascii="Cambria" w:hAnsi="Cambria"/>
          <w:bCs/>
          <w:kern w:val="3"/>
          <w:lang w:val="pl-PL"/>
        </w:rPr>
        <w:t>2. Szczegółowy zakres usług</w:t>
      </w:r>
      <w:r w:rsidR="00567B15" w:rsidRPr="00625C2F">
        <w:rPr>
          <w:rFonts w:ascii="Cambria" w:hAnsi="Cambria"/>
          <w:bCs/>
          <w:kern w:val="3"/>
          <w:lang w:val="pl-PL"/>
        </w:rPr>
        <w:t xml:space="preserve"> obejmuje: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wydruk przygotowanych umów na świadczenia zdrowotne wraz z załącznikami</w:t>
      </w:r>
      <w:r w:rsidRPr="004729CD">
        <w:rPr>
          <w:rFonts w:ascii="Cambria" w:hAnsi="Cambria"/>
          <w:lang w:val="pl-PL"/>
        </w:rPr>
        <w:br/>
        <w:t>i przedstawianie ich do podpisu Zamawiającemu po akceptacji przez Dział Prawny, a następnie osobom realizującym świadczenia zdrowotne, jak również aneksów do umów, porozumień oraz innej korespondencji wiążącej się z nadzorowanymi umowami,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  <w:color w:val="000000"/>
          <w:lang w:val="pl-PL"/>
        </w:rPr>
      </w:pPr>
      <w:r w:rsidRPr="004729CD">
        <w:rPr>
          <w:rFonts w:ascii="Cambria" w:hAnsi="Cambria" w:cs="Times New Roman"/>
          <w:color w:val="000000"/>
          <w:lang w:val="pl-PL"/>
        </w:rPr>
        <w:t xml:space="preserve">przygotowanie, wydruk, przedstawienie do podpisu i wydawanie - aneksów/pism wprowadzających/zmieniających limity punktów oraz wyrównujących </w:t>
      </w:r>
      <w:proofErr w:type="spellStart"/>
      <w:r w:rsidRPr="004729CD">
        <w:rPr>
          <w:rFonts w:ascii="Cambria" w:hAnsi="Cambria" w:cs="Times New Roman"/>
          <w:color w:val="000000"/>
          <w:lang w:val="pl-PL"/>
        </w:rPr>
        <w:t>nadwykonania</w:t>
      </w:r>
      <w:proofErr w:type="spellEnd"/>
      <w:r w:rsidR="008E2B23">
        <w:rPr>
          <w:rFonts w:ascii="Cambria" w:hAnsi="Cambria" w:cs="Times New Roman"/>
          <w:color w:val="000000"/>
          <w:lang w:val="pl-PL"/>
        </w:rPr>
        <w:t>,</w:t>
      </w:r>
    </w:p>
    <w:p w:rsidR="001D32F8" w:rsidRPr="004729CD" w:rsidRDefault="001D32F8" w:rsidP="006330FE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  <w:color w:val="000000"/>
          <w:lang w:val="pl-PL"/>
        </w:rPr>
      </w:pPr>
      <w:r w:rsidRPr="004729CD">
        <w:rPr>
          <w:rFonts w:ascii="Cambria" w:hAnsi="Cambria" w:cs="Times New Roman"/>
          <w:color w:val="000000"/>
          <w:lang w:val="pl-PL"/>
        </w:rPr>
        <w:t>przygotowanie</w:t>
      </w:r>
      <w:r w:rsidR="006330FE">
        <w:rPr>
          <w:rFonts w:ascii="Cambria" w:hAnsi="Cambria" w:cs="Times New Roman"/>
          <w:color w:val="000000"/>
          <w:lang w:val="pl-PL"/>
        </w:rPr>
        <w:t xml:space="preserve"> korespondencji i</w:t>
      </w:r>
      <w:r w:rsidR="006330FE" w:rsidRPr="004729CD">
        <w:rPr>
          <w:rFonts w:ascii="Cambria" w:hAnsi="Cambria" w:cs="Times New Roman"/>
          <w:color w:val="000000"/>
          <w:lang w:val="pl-PL"/>
        </w:rPr>
        <w:t xml:space="preserve"> pism przewodni</w:t>
      </w:r>
      <w:r w:rsidR="006330FE">
        <w:rPr>
          <w:rFonts w:ascii="Cambria" w:hAnsi="Cambria" w:cs="Times New Roman"/>
          <w:color w:val="000000"/>
          <w:lang w:val="pl-PL"/>
        </w:rPr>
        <w:t>ch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przygotowanie załączników do umów,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nadzór nad przebiegiem karty obiegowej osób realizujących świadczenia zdrowotne,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 w:cs="Times New Roman"/>
          <w:lang w:val="pl-PL"/>
        </w:rPr>
      </w:pPr>
      <w:r w:rsidRPr="00BD2BA6">
        <w:rPr>
          <w:rFonts w:ascii="Cambria" w:hAnsi="Cambria" w:cs="Times New Roman"/>
          <w:lang w:val="pl-PL"/>
        </w:rPr>
        <w:t xml:space="preserve">wprowadzanie danych </w:t>
      </w:r>
      <w:r w:rsidR="008E2B23" w:rsidRPr="00BD2BA6">
        <w:rPr>
          <w:rFonts w:ascii="Cambria" w:hAnsi="Cambria" w:cs="Times New Roman"/>
          <w:lang w:val="pl-PL"/>
        </w:rPr>
        <w:t>podmiotów</w:t>
      </w:r>
      <w:r w:rsidRPr="00BD2BA6">
        <w:rPr>
          <w:rFonts w:ascii="Cambria" w:hAnsi="Cambria" w:cs="Times New Roman"/>
          <w:lang w:val="pl-PL"/>
        </w:rPr>
        <w:t xml:space="preserve"> realizujących świadczenia zdrowotne do Portalu Świadczeniodawcy Narodowego</w:t>
      </w:r>
      <w:r w:rsidRPr="004729CD">
        <w:rPr>
          <w:rFonts w:ascii="Cambria" w:hAnsi="Cambria" w:cs="Times New Roman"/>
          <w:lang w:val="pl-PL"/>
        </w:rPr>
        <w:t xml:space="preserve"> Funduszu Zdrowia oraz do innych systemów informatycznych działających u Zamawiającego, w tym związanych z nadawaniem uprawnień i wydawaniem recept oraz bieżąca aktualizacja danych w tych systemach,</w:t>
      </w:r>
    </w:p>
    <w:p w:rsidR="001D32F8" w:rsidRPr="004729CD" w:rsidRDefault="001D32F8" w:rsidP="001D32F8">
      <w:pPr>
        <w:pStyle w:val="Standard"/>
        <w:numPr>
          <w:ilvl w:val="0"/>
          <w:numId w:val="37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monitorowanie  umów związanych ze sprzedażą przez</w:t>
      </w:r>
      <w:r w:rsidR="006661ED" w:rsidRPr="004729CD">
        <w:rPr>
          <w:rFonts w:ascii="Cambria" w:hAnsi="Cambria"/>
          <w:lang w:val="pl-PL"/>
        </w:rPr>
        <w:t xml:space="preserve"> Zamawiającego  świadczeń  zdro</w:t>
      </w:r>
      <w:r w:rsidRPr="004729CD">
        <w:rPr>
          <w:rFonts w:ascii="Cambria" w:hAnsi="Cambria"/>
          <w:lang w:val="pl-PL"/>
        </w:rPr>
        <w:t xml:space="preserve">wotnych w zakresie opieki profilaktycznej nad pracownikami zakładów pracy, </w:t>
      </w:r>
      <w:r w:rsidRPr="004729CD">
        <w:rPr>
          <w:rFonts w:ascii="Cambria" w:hAnsi="Cambria"/>
          <w:lang w:val="pl-PL"/>
        </w:rPr>
        <w:lastRenderedPageBreak/>
        <w:t>tj.: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a) prowadzenie rejestru umów,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b) czuwanie nad terminem obowiązywania umów,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c) inne bieżące czynności  związane z monitorowaniem umów.</w:t>
      </w:r>
    </w:p>
    <w:p w:rsidR="001D32F8" w:rsidRPr="004729CD" w:rsidRDefault="008E2B23" w:rsidP="008E2B23">
      <w:pPr>
        <w:pStyle w:val="Standard"/>
        <w:autoSpaceDN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8) </w:t>
      </w:r>
      <w:r w:rsidR="001D32F8" w:rsidRPr="004729CD">
        <w:rPr>
          <w:rFonts w:ascii="Cambria" w:hAnsi="Cambria"/>
          <w:lang w:val="pl-PL"/>
        </w:rPr>
        <w:t>monitorowanie umów związanych z zakupem i sprzedażą przez Zamawiającego świadczeń zdrowotnych innych</w:t>
      </w:r>
      <w:r w:rsidR="00ED605D" w:rsidRPr="004729CD">
        <w:rPr>
          <w:rFonts w:ascii="Cambria" w:hAnsi="Cambria"/>
          <w:lang w:val="pl-PL"/>
        </w:rPr>
        <w:t xml:space="preserve"> niż określonych w pkt. 7</w:t>
      </w:r>
      <w:r>
        <w:rPr>
          <w:rFonts w:ascii="Cambria" w:hAnsi="Cambria"/>
          <w:lang w:val="pl-PL"/>
        </w:rPr>
        <w:t>)</w:t>
      </w:r>
      <w:r w:rsidR="001D32F8" w:rsidRPr="004729CD">
        <w:rPr>
          <w:rFonts w:ascii="Cambria" w:hAnsi="Cambria"/>
          <w:lang w:val="pl-PL"/>
        </w:rPr>
        <w:t xml:space="preserve">, </w:t>
      </w:r>
      <w:proofErr w:type="spellStart"/>
      <w:r w:rsidR="001D32F8" w:rsidRPr="004729CD">
        <w:rPr>
          <w:rFonts w:ascii="Cambria" w:hAnsi="Cambria"/>
          <w:lang w:val="pl-PL"/>
        </w:rPr>
        <w:t>tj</w:t>
      </w:r>
      <w:proofErr w:type="spellEnd"/>
      <w:r w:rsidR="001D32F8" w:rsidRPr="004729CD">
        <w:rPr>
          <w:rFonts w:ascii="Cambria" w:hAnsi="Cambria"/>
          <w:lang w:val="pl-PL"/>
        </w:rPr>
        <w:t>: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a) prowadzenie rejestru umów,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b) monitorowanie i kontrola realizacji umów przez  </w:t>
      </w:r>
      <w:r w:rsidR="008E2B23">
        <w:rPr>
          <w:rFonts w:ascii="Cambria" w:hAnsi="Cambria"/>
          <w:lang w:val="pl-PL"/>
        </w:rPr>
        <w:t xml:space="preserve">podmioty </w:t>
      </w:r>
      <w:r w:rsidR="008E2B23" w:rsidRPr="004729CD">
        <w:rPr>
          <w:rFonts w:ascii="Cambria" w:hAnsi="Cambria"/>
          <w:lang w:val="pl-PL"/>
        </w:rPr>
        <w:t>realizując</w:t>
      </w:r>
      <w:r w:rsidR="008E2B23">
        <w:rPr>
          <w:rFonts w:ascii="Cambria" w:hAnsi="Cambria"/>
          <w:lang w:val="pl-PL"/>
        </w:rPr>
        <w:t>e</w:t>
      </w:r>
      <w:r w:rsidR="008E2B23" w:rsidRPr="004729CD">
        <w:rPr>
          <w:rFonts w:ascii="Cambria" w:hAnsi="Cambria"/>
          <w:lang w:val="pl-PL"/>
        </w:rPr>
        <w:t xml:space="preserve"> świadczenia zdrowotne</w:t>
      </w:r>
      <w:r w:rsidRPr="004729CD">
        <w:rPr>
          <w:rFonts w:ascii="Cambria" w:hAnsi="Cambria"/>
          <w:lang w:val="pl-PL"/>
        </w:rPr>
        <w:t xml:space="preserve">  w zakresie zgodności z zapisami umowy,  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c) czuwanie nad terminem obowiązywania szkoleń, ubezpieczenia OC, zaświadczeń lekarskich o brak</w:t>
      </w:r>
      <w:r w:rsidR="008E2B23">
        <w:rPr>
          <w:rFonts w:ascii="Cambria" w:hAnsi="Cambria"/>
          <w:lang w:val="pl-PL"/>
        </w:rPr>
        <w:t>u przeciwwskazań do realizacji świadczeń zd</w:t>
      </w:r>
      <w:r w:rsidRPr="004729CD">
        <w:rPr>
          <w:rFonts w:ascii="Cambria" w:hAnsi="Cambria"/>
          <w:lang w:val="pl-PL"/>
        </w:rPr>
        <w:t>ro</w:t>
      </w:r>
      <w:r w:rsidR="008E2B23">
        <w:rPr>
          <w:rFonts w:ascii="Cambria" w:hAnsi="Cambria"/>
          <w:lang w:val="pl-PL"/>
        </w:rPr>
        <w:t>wo</w:t>
      </w:r>
      <w:r w:rsidRPr="004729CD">
        <w:rPr>
          <w:rFonts w:ascii="Cambria" w:hAnsi="Cambria"/>
          <w:lang w:val="pl-PL"/>
        </w:rPr>
        <w:t>tnych wydawanych przez lekarza medycyny pracy,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d) bieżące monitorowanie nieobecności osób realizujących świadczenia zdrowotne – wydawanie druków oraz czuwanie nad ich spływem; sporządzanie ewidencji w tym zakresie,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e) wydawanie w porozumieniu z K</w:t>
      </w:r>
      <w:r w:rsidR="008E2B23">
        <w:rPr>
          <w:rFonts w:ascii="Cambria" w:hAnsi="Cambria"/>
          <w:lang w:val="pl-PL"/>
        </w:rPr>
        <w:t>oordynatorem lub Z-</w:t>
      </w:r>
      <w:proofErr w:type="spellStart"/>
      <w:r w:rsidR="008E2B23">
        <w:rPr>
          <w:rFonts w:ascii="Cambria" w:hAnsi="Cambria"/>
          <w:lang w:val="pl-PL"/>
        </w:rPr>
        <w:t>cą</w:t>
      </w:r>
      <w:proofErr w:type="spellEnd"/>
      <w:r w:rsidR="008E2B23">
        <w:rPr>
          <w:rFonts w:ascii="Cambria" w:hAnsi="Cambria"/>
          <w:lang w:val="pl-PL"/>
        </w:rPr>
        <w:t xml:space="preserve"> Koordynatora</w:t>
      </w:r>
      <w:r w:rsidRPr="004729CD">
        <w:rPr>
          <w:rFonts w:ascii="Cambria" w:hAnsi="Cambria"/>
          <w:lang w:val="pl-PL"/>
        </w:rPr>
        <w:t xml:space="preserve"> Działu Zamówień</w:t>
      </w:r>
      <w:r w:rsidRPr="004729CD">
        <w:rPr>
          <w:rFonts w:ascii="Cambria" w:hAnsi="Cambria"/>
          <w:lang w:val="pl-PL"/>
        </w:rPr>
        <w:br/>
        <w:t xml:space="preserve">i Sprzedaży Świadczeń Zdrowotnych kserokopii dokumentów dotyczących </w:t>
      </w:r>
      <w:r w:rsidR="008E2B23">
        <w:rPr>
          <w:rFonts w:ascii="Cambria" w:hAnsi="Cambria"/>
          <w:lang w:val="pl-PL"/>
        </w:rPr>
        <w:t xml:space="preserve">podmiotów </w:t>
      </w:r>
      <w:r w:rsidRPr="004729CD">
        <w:rPr>
          <w:rFonts w:ascii="Cambria" w:hAnsi="Cambria"/>
          <w:lang w:val="pl-PL"/>
        </w:rPr>
        <w:t>realizujących świadczeni</w:t>
      </w:r>
      <w:r w:rsidR="008E2B23">
        <w:rPr>
          <w:rFonts w:ascii="Cambria" w:hAnsi="Cambria"/>
          <w:lang w:val="pl-PL"/>
        </w:rPr>
        <w:t>a</w:t>
      </w:r>
      <w:r w:rsidRPr="004729CD">
        <w:rPr>
          <w:rFonts w:ascii="Cambria" w:hAnsi="Cambria"/>
          <w:lang w:val="pl-PL"/>
        </w:rPr>
        <w:t xml:space="preserve"> zdrowotne,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f) sporządzanie miesięcznych zestawień zrealizowanych umów pod względem ilości</w:t>
      </w:r>
      <w:r w:rsidRPr="004729CD">
        <w:rPr>
          <w:rFonts w:ascii="Cambria" w:hAnsi="Cambria"/>
          <w:lang w:val="pl-PL"/>
        </w:rPr>
        <w:br/>
        <w:t>i wartości oraz przygotowywanie danych do analiz finansowych,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g) inne bieżące czynności związane z monitorowaniem umów,</w:t>
      </w:r>
    </w:p>
    <w:p w:rsidR="006330FE" w:rsidRDefault="006330FE" w:rsidP="006330FE">
      <w:pPr>
        <w:pStyle w:val="Standard"/>
        <w:autoSpaceDN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8) </w:t>
      </w:r>
      <w:r w:rsidR="001D32F8" w:rsidRPr="008E2B23">
        <w:rPr>
          <w:rFonts w:ascii="Cambria" w:hAnsi="Cambria"/>
          <w:lang w:val="pl-PL"/>
        </w:rPr>
        <w:t>sprawdzanie pod względem formalnym i rachunkowym rachunków</w:t>
      </w:r>
      <w:r w:rsidR="008E2B23" w:rsidRPr="008E2B23">
        <w:rPr>
          <w:rFonts w:ascii="Cambria" w:hAnsi="Cambria"/>
          <w:lang w:val="pl-PL"/>
        </w:rPr>
        <w:t xml:space="preserve">  </w:t>
      </w:r>
      <w:r w:rsidR="008E2B23">
        <w:rPr>
          <w:rFonts w:ascii="Cambria" w:hAnsi="Cambria"/>
          <w:lang w:val="pl-PL"/>
        </w:rPr>
        <w:t xml:space="preserve">wraz z załącznikami </w:t>
      </w:r>
      <w:r w:rsidR="001D32F8" w:rsidRPr="008E2B23">
        <w:rPr>
          <w:rFonts w:ascii="Cambria" w:hAnsi="Cambria"/>
          <w:lang w:val="pl-PL"/>
        </w:rPr>
        <w:t xml:space="preserve">wystawianych Zamawiającemu przez </w:t>
      </w:r>
      <w:r w:rsidR="008E2B23" w:rsidRPr="008E2B23">
        <w:rPr>
          <w:rFonts w:ascii="Cambria" w:hAnsi="Cambria"/>
          <w:lang w:val="pl-PL"/>
        </w:rPr>
        <w:t>podmioty realizujące świadczenia zdrowotne</w:t>
      </w:r>
      <w:r w:rsidR="001D32F8" w:rsidRPr="008E2B23">
        <w:rPr>
          <w:rFonts w:ascii="Cambria" w:hAnsi="Cambria"/>
          <w:lang w:val="pl-PL"/>
        </w:rPr>
        <w:t xml:space="preserve">, </w:t>
      </w:r>
    </w:p>
    <w:p w:rsidR="001D32F8" w:rsidRPr="008E2B23" w:rsidRDefault="006330FE" w:rsidP="006330FE">
      <w:pPr>
        <w:pStyle w:val="Standard"/>
        <w:autoSpaceDN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9) </w:t>
      </w:r>
      <w:r w:rsidR="001D32F8" w:rsidRPr="008E2B23">
        <w:rPr>
          <w:rFonts w:ascii="Cambria" w:hAnsi="Cambria"/>
          <w:lang w:val="pl-PL"/>
        </w:rPr>
        <w:t xml:space="preserve">przygotowanie w porozumieniu z </w:t>
      </w:r>
      <w:r w:rsidRPr="004729CD">
        <w:rPr>
          <w:rFonts w:ascii="Cambria" w:hAnsi="Cambria"/>
          <w:lang w:val="pl-PL"/>
        </w:rPr>
        <w:t>K</w:t>
      </w:r>
      <w:r>
        <w:rPr>
          <w:rFonts w:ascii="Cambria" w:hAnsi="Cambria"/>
          <w:lang w:val="pl-PL"/>
        </w:rPr>
        <w:t>oordynatorem lub Z-</w:t>
      </w:r>
      <w:proofErr w:type="spellStart"/>
      <w:r>
        <w:rPr>
          <w:rFonts w:ascii="Cambria" w:hAnsi="Cambria"/>
          <w:lang w:val="pl-PL"/>
        </w:rPr>
        <w:t>cą</w:t>
      </w:r>
      <w:proofErr w:type="spellEnd"/>
      <w:r>
        <w:rPr>
          <w:rFonts w:ascii="Cambria" w:hAnsi="Cambria"/>
          <w:lang w:val="pl-PL"/>
        </w:rPr>
        <w:t xml:space="preserve"> Koordynatora</w:t>
      </w:r>
      <w:r w:rsidRPr="004729CD">
        <w:rPr>
          <w:rFonts w:ascii="Cambria" w:hAnsi="Cambria"/>
          <w:lang w:val="pl-PL"/>
        </w:rPr>
        <w:t xml:space="preserve"> Działu Zamówień</w:t>
      </w:r>
      <w:r>
        <w:rPr>
          <w:rFonts w:ascii="Cambria" w:hAnsi="Cambria"/>
          <w:lang w:val="pl-PL"/>
        </w:rPr>
        <w:t xml:space="preserve"> </w:t>
      </w:r>
      <w:r w:rsidRPr="004729CD">
        <w:rPr>
          <w:rFonts w:ascii="Cambria" w:hAnsi="Cambria"/>
          <w:lang w:val="pl-PL"/>
        </w:rPr>
        <w:t>i Sprzedaży Świadczeń Zdrowotnych</w:t>
      </w:r>
      <w:r w:rsidRPr="008E2B23">
        <w:rPr>
          <w:rFonts w:ascii="Cambria" w:hAnsi="Cambria"/>
          <w:lang w:val="pl-PL"/>
        </w:rPr>
        <w:t xml:space="preserve"> </w:t>
      </w:r>
      <w:r w:rsidR="001D32F8" w:rsidRPr="008E2B23">
        <w:rPr>
          <w:rFonts w:ascii="Cambria" w:hAnsi="Cambria"/>
          <w:lang w:val="pl-PL"/>
        </w:rPr>
        <w:t>pism oraz prowadzenie korespondencji w zakresie realizowanych zadań i przedstawianie ich do podpisu Zamawiającemu; rozdysponowanie wg kompetencji,</w:t>
      </w:r>
    </w:p>
    <w:p w:rsidR="001D32F8" w:rsidRPr="004729CD" w:rsidRDefault="006330FE" w:rsidP="006330FE">
      <w:pPr>
        <w:pStyle w:val="Standard"/>
        <w:autoSpaceDN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10) wydawanie</w:t>
      </w:r>
      <w:r w:rsidR="001D32F8" w:rsidRPr="004729CD">
        <w:rPr>
          <w:rFonts w:ascii="Cambria" w:hAnsi="Cambria"/>
          <w:lang w:val="pl-PL"/>
        </w:rPr>
        <w:t xml:space="preserve"> zaświadczeń potwierdzających realizację świadczeń zdrowotnych</w:t>
      </w:r>
      <w:r w:rsidR="001D32F8" w:rsidRPr="004729CD">
        <w:rPr>
          <w:rFonts w:ascii="Cambria" w:hAnsi="Cambria"/>
          <w:lang w:val="pl-PL"/>
        </w:rPr>
        <w:br/>
        <w:t>u Zamawiającego,</w:t>
      </w:r>
    </w:p>
    <w:p w:rsidR="001D32F8" w:rsidRPr="004729CD" w:rsidRDefault="006330FE" w:rsidP="006330FE">
      <w:pPr>
        <w:pStyle w:val="Standard"/>
        <w:autoSpaceDN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11) </w:t>
      </w:r>
      <w:r w:rsidR="001D32F8" w:rsidRPr="004729CD">
        <w:rPr>
          <w:rFonts w:ascii="Cambria" w:hAnsi="Cambria"/>
          <w:lang w:val="pl-PL"/>
        </w:rPr>
        <w:t>wykonywanie innych zadań związanych z zamawianiem i sprzedażą świadczeń zdrowotnych w zależności od potrzeb Zamawiającego.</w:t>
      </w:r>
    </w:p>
    <w:p w:rsidR="001D32F8" w:rsidRPr="004729CD" w:rsidRDefault="001D32F8" w:rsidP="001D32F8">
      <w:pPr>
        <w:pStyle w:val="Standard"/>
        <w:jc w:val="both"/>
        <w:rPr>
          <w:rFonts w:ascii="Cambria" w:hAnsi="Cambria"/>
          <w:shd w:val="clear" w:color="auto" w:fill="FFFF99"/>
          <w:lang w:val="pl-PL"/>
        </w:rPr>
      </w:pPr>
    </w:p>
    <w:p w:rsidR="003F1BCA" w:rsidRPr="004729CD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0018AE" w:rsidRPr="004729CD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§ 2</w:t>
      </w:r>
    </w:p>
    <w:p w:rsidR="005727B7" w:rsidRPr="004729CD" w:rsidRDefault="005727B7" w:rsidP="005727B7">
      <w:pPr>
        <w:pStyle w:val="Tekstpodstawowy31"/>
        <w:ind w:firstLine="15"/>
        <w:rPr>
          <w:rFonts w:ascii="Cambria" w:hAnsi="Cambria"/>
        </w:rPr>
      </w:pPr>
      <w:r w:rsidRPr="004729CD">
        <w:rPr>
          <w:rFonts w:ascii="Cambria" w:hAnsi="Cambria"/>
        </w:rPr>
        <w:t>Wykonawca oświadcza, iż posiada kwalifikacje i wiedzę do wykonywania przedmiotu niniejszej umowy.</w:t>
      </w:r>
    </w:p>
    <w:p w:rsidR="005727B7" w:rsidRPr="004729CD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Pr="004729CD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Pr="004729CD" w:rsidRDefault="00C41DB1" w:rsidP="00C41DB1">
      <w:pPr>
        <w:jc w:val="center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  § 3</w:t>
      </w:r>
    </w:p>
    <w:p w:rsidR="00C41DB1" w:rsidRPr="004729CD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4729CD">
        <w:rPr>
          <w:rFonts w:ascii="Cambria" w:hAnsi="Cambria"/>
        </w:rPr>
        <w:t>Wykonawca</w:t>
      </w:r>
      <w:r w:rsidR="00C41DB1" w:rsidRPr="004729CD">
        <w:rPr>
          <w:rFonts w:ascii="Cambria" w:hAnsi="Cambria"/>
        </w:rPr>
        <w:t xml:space="preserve"> zobowiązuje się </w:t>
      </w:r>
      <w:r w:rsidR="00BD2BA6">
        <w:rPr>
          <w:rFonts w:ascii="Cambria" w:hAnsi="Cambria"/>
        </w:rPr>
        <w:t>realizować przedmiot umowy</w:t>
      </w:r>
      <w:r w:rsidR="00C41DB1" w:rsidRPr="004729CD">
        <w:rPr>
          <w:rFonts w:ascii="Cambria" w:hAnsi="Cambria"/>
        </w:rPr>
        <w:t xml:space="preserve"> z zachowaniem szczególnej staranności, zgodnie z obowiązującymi przepisami.</w:t>
      </w:r>
    </w:p>
    <w:p w:rsidR="00C41DB1" w:rsidRPr="004729CD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4729CD">
        <w:rPr>
          <w:rFonts w:ascii="Cambria" w:hAnsi="Cambria"/>
        </w:rPr>
        <w:t>Wykonawca</w:t>
      </w:r>
      <w:r w:rsidR="00C41DB1" w:rsidRPr="004729CD">
        <w:rPr>
          <w:rFonts w:ascii="Cambria" w:hAnsi="Cambria"/>
        </w:rPr>
        <w:t xml:space="preserve"> będzie </w:t>
      </w:r>
      <w:r w:rsidR="00BD2BA6">
        <w:rPr>
          <w:rFonts w:ascii="Cambria" w:hAnsi="Cambria"/>
        </w:rPr>
        <w:t>realizował przedmiot umowy</w:t>
      </w:r>
      <w:r w:rsidR="00C41DB1" w:rsidRPr="004729CD">
        <w:rPr>
          <w:rFonts w:ascii="Cambria" w:hAnsi="Cambria"/>
        </w:rPr>
        <w:t xml:space="preserve"> samodzielnie, bez bezpośredniego nadzoru i kierownictwa ze strony </w:t>
      </w:r>
      <w:r w:rsidRPr="004729CD">
        <w:rPr>
          <w:rFonts w:ascii="Cambria" w:hAnsi="Cambria"/>
        </w:rPr>
        <w:t>Zamawiającego</w:t>
      </w:r>
      <w:r w:rsidR="00C41DB1" w:rsidRPr="004729CD">
        <w:rPr>
          <w:rFonts w:ascii="Cambria" w:hAnsi="Cambria"/>
        </w:rPr>
        <w:t xml:space="preserve">. </w:t>
      </w:r>
      <w:r w:rsidRPr="004729CD">
        <w:rPr>
          <w:rFonts w:ascii="Cambria" w:hAnsi="Cambria"/>
        </w:rPr>
        <w:t>Wykonawca</w:t>
      </w:r>
      <w:r w:rsidR="00C41DB1" w:rsidRPr="004729CD">
        <w:rPr>
          <w:rFonts w:ascii="Cambria" w:hAnsi="Cambria"/>
        </w:rPr>
        <w:t xml:space="preserve"> będzie respektował wskazówki </w:t>
      </w:r>
      <w:r w:rsidRPr="004729CD">
        <w:rPr>
          <w:rFonts w:ascii="Cambria" w:hAnsi="Cambria"/>
        </w:rPr>
        <w:t>Zamawiającego</w:t>
      </w:r>
      <w:r w:rsidR="00C41DB1" w:rsidRPr="004729CD">
        <w:rPr>
          <w:rFonts w:ascii="Cambria" w:hAnsi="Cambria"/>
        </w:rPr>
        <w:t xml:space="preserve"> co do sposobu wykonywania </w:t>
      </w:r>
      <w:r w:rsidR="00BD2BA6">
        <w:rPr>
          <w:rFonts w:ascii="Cambria" w:hAnsi="Cambria"/>
        </w:rPr>
        <w:t>przedmiotu umowy</w:t>
      </w:r>
      <w:r w:rsidR="00C41DB1" w:rsidRPr="004729CD">
        <w:rPr>
          <w:rFonts w:ascii="Cambria" w:hAnsi="Cambria"/>
        </w:rPr>
        <w:t>.</w:t>
      </w:r>
    </w:p>
    <w:p w:rsidR="00C41DB1" w:rsidRPr="004729CD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4729CD">
        <w:rPr>
          <w:rFonts w:ascii="Cambria" w:hAnsi="Cambria"/>
        </w:rPr>
        <w:t>Wykonawca</w:t>
      </w:r>
      <w:r w:rsidR="00C41DB1" w:rsidRPr="004729CD">
        <w:rPr>
          <w:rFonts w:ascii="Cambria" w:hAnsi="Cambria"/>
        </w:rPr>
        <w:t xml:space="preserve"> </w:t>
      </w:r>
      <w:r w:rsidR="005727B7" w:rsidRPr="004729CD">
        <w:rPr>
          <w:rFonts w:ascii="Cambria" w:hAnsi="Cambria"/>
          <w:color w:val="auto"/>
        </w:rPr>
        <w:t>oświadcza, że nie świadczy usług będących przedmiotem niniejszej umowy na rzecz innego podmiotu</w:t>
      </w:r>
      <w:r w:rsidR="00C41DB1" w:rsidRPr="004729CD">
        <w:rPr>
          <w:rFonts w:ascii="Cambria" w:hAnsi="Cambria"/>
        </w:rPr>
        <w:t>;</w:t>
      </w:r>
    </w:p>
    <w:p w:rsidR="005727B7" w:rsidRPr="004729CD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W czasie trwania niniejszej umowy Wykonawca nie może prowadzić działalności konkurencyjnej wobec </w:t>
      </w:r>
      <w:r w:rsidR="004F53E9" w:rsidRPr="004729CD">
        <w:rPr>
          <w:rFonts w:ascii="Cambria" w:hAnsi="Cambria"/>
          <w:lang w:val="pl-PL"/>
        </w:rPr>
        <w:t>Zamawiają</w:t>
      </w:r>
      <w:r w:rsidR="008042C8" w:rsidRPr="004729CD">
        <w:rPr>
          <w:rFonts w:ascii="Cambria" w:hAnsi="Cambria"/>
          <w:lang w:val="pl-PL"/>
        </w:rPr>
        <w:t>c</w:t>
      </w:r>
      <w:r w:rsidRPr="004729CD">
        <w:rPr>
          <w:rFonts w:ascii="Cambria" w:hAnsi="Cambria"/>
          <w:lang w:val="pl-PL"/>
        </w:rPr>
        <w:t>ego, bez jego pisemnej zgody.</w:t>
      </w:r>
    </w:p>
    <w:p w:rsidR="005727B7" w:rsidRPr="004729CD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W czasie trwania umowy oraz </w:t>
      </w:r>
      <w:r w:rsidR="0050190C" w:rsidRPr="004729CD">
        <w:rPr>
          <w:rFonts w:ascii="Cambria" w:hAnsi="Cambria"/>
          <w:lang w:val="pl-PL"/>
        </w:rPr>
        <w:t xml:space="preserve">12 miesięcy </w:t>
      </w:r>
      <w:r w:rsidRPr="004729CD">
        <w:rPr>
          <w:rFonts w:ascii="Cambria" w:hAnsi="Cambria"/>
          <w:lang w:val="pl-PL"/>
        </w:rPr>
        <w:t xml:space="preserve">po jej ustaniu, Wykonawca zobowiązuje się do zachowania w tajemnicy wszelkich informacji związanych z działalnością </w:t>
      </w:r>
      <w:r w:rsidR="004F53E9" w:rsidRPr="004729CD">
        <w:rPr>
          <w:rFonts w:ascii="Cambria" w:hAnsi="Cambria"/>
          <w:lang w:val="pl-PL"/>
        </w:rPr>
        <w:t>Zamawiają</w:t>
      </w:r>
      <w:r w:rsidRPr="004729CD">
        <w:rPr>
          <w:rFonts w:ascii="Cambria" w:hAnsi="Cambria"/>
          <w:lang w:val="pl-PL"/>
        </w:rPr>
        <w:t xml:space="preserve">cego, które mogłyby zaszkodzić </w:t>
      </w:r>
      <w:r w:rsidR="008042C8" w:rsidRPr="004729CD">
        <w:rPr>
          <w:rFonts w:ascii="Cambria" w:hAnsi="Cambria"/>
          <w:lang w:val="pl-PL"/>
        </w:rPr>
        <w:t>Zamawiającemu</w:t>
      </w:r>
      <w:r w:rsidRPr="004729CD">
        <w:rPr>
          <w:rFonts w:ascii="Cambria" w:hAnsi="Cambria"/>
          <w:lang w:val="pl-PL"/>
        </w:rPr>
        <w:t>.</w:t>
      </w:r>
    </w:p>
    <w:p w:rsidR="00C41DB1" w:rsidRPr="004729CD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4729CD">
        <w:rPr>
          <w:rFonts w:ascii="Cambria" w:hAnsi="Cambria"/>
        </w:rPr>
        <w:lastRenderedPageBreak/>
        <w:t>Wykonawca</w:t>
      </w:r>
      <w:r w:rsidR="00C41DB1" w:rsidRPr="004729CD">
        <w:rPr>
          <w:rFonts w:ascii="Cambria" w:hAnsi="Cambria"/>
        </w:rPr>
        <w:t xml:space="preserve"> zobowiązuje się przestrzegać obowiązujących u </w:t>
      </w:r>
      <w:r w:rsidRPr="004729CD">
        <w:rPr>
          <w:rFonts w:ascii="Cambria" w:hAnsi="Cambria"/>
        </w:rPr>
        <w:t>Zamawiającego</w:t>
      </w:r>
      <w:r w:rsidR="00C41DB1" w:rsidRPr="004729CD">
        <w:rPr>
          <w:rFonts w:ascii="Cambria" w:hAnsi="Cambria"/>
        </w:rPr>
        <w:t xml:space="preserve"> zasad polityki jakości i polityki środowiskowej systemu ISO oraz standardów i procedur zw</w:t>
      </w:r>
      <w:r w:rsidR="00BE351A" w:rsidRPr="004729CD">
        <w:rPr>
          <w:rFonts w:ascii="Cambria" w:hAnsi="Cambria"/>
        </w:rPr>
        <w:t>iązanych z akredytacją szpitali.</w:t>
      </w:r>
    </w:p>
    <w:p w:rsidR="00BE351A" w:rsidRPr="004729CD" w:rsidRDefault="00BE351A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4729CD">
        <w:rPr>
          <w:rFonts w:ascii="Cambria" w:hAnsi="Cambria"/>
        </w:rPr>
        <w:t xml:space="preserve">Wykonawca zobowiązuje się do zachowania w tajemnicy danych osobowych oraz danych medycznych, pozyskanych przy wykonywaniu </w:t>
      </w:r>
      <w:r w:rsidR="00BD2BA6">
        <w:rPr>
          <w:rFonts w:ascii="Cambria" w:hAnsi="Cambria"/>
        </w:rPr>
        <w:t>umowy.</w:t>
      </w:r>
      <w:r w:rsidR="00393C35" w:rsidRPr="004729CD">
        <w:rPr>
          <w:rFonts w:ascii="Cambria" w:hAnsi="Cambria"/>
        </w:rPr>
        <w:t xml:space="preserve">             </w:t>
      </w:r>
    </w:p>
    <w:p w:rsidR="00393C35" w:rsidRPr="004729CD" w:rsidRDefault="00F3744F" w:rsidP="00393C35">
      <w:pPr>
        <w:pStyle w:val="PreformattedText"/>
        <w:numPr>
          <w:ilvl w:val="0"/>
          <w:numId w:val="10"/>
        </w:numPr>
        <w:spacing w:before="227"/>
        <w:jc w:val="both"/>
        <w:rPr>
          <w:rFonts w:ascii="Cambria" w:hAnsi="Cambria"/>
          <w:sz w:val="24"/>
          <w:szCs w:val="24"/>
          <w:lang w:val="pl-PL"/>
        </w:rPr>
      </w:pPr>
      <w:hyperlink r:id="rId7" w:history="1">
        <w:r w:rsidR="00393C35" w:rsidRPr="004729CD">
          <w:rPr>
            <w:rStyle w:val="Internetlink"/>
            <w:rFonts w:ascii="Cambria" w:hAnsi="Cambria" w:cs="Times New Roman"/>
            <w:color w:val="auto"/>
            <w:sz w:val="24"/>
            <w:szCs w:val="24"/>
            <w:lang w:val="pl-PL"/>
          </w:rPr>
          <w:t xml:space="preserve">Wykonawca jest </w:t>
        </w:r>
      </w:hyperlink>
      <w:r w:rsidR="00393C35" w:rsidRPr="004729CD">
        <w:rPr>
          <w:rFonts w:ascii="Cambria" w:hAnsi="Cambria" w:cs="Times New Roman"/>
          <w:sz w:val="24"/>
          <w:szCs w:val="24"/>
          <w:lang w:val="pl-PL"/>
        </w:rPr>
        <w:t>uprawniony do:</w:t>
      </w:r>
    </w:p>
    <w:p w:rsidR="00393C35" w:rsidRPr="004729CD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używania tytułu: „</w:t>
      </w:r>
      <w:r w:rsidR="00BD2BA6">
        <w:rPr>
          <w:rFonts w:ascii="Cambria" w:hAnsi="Cambria"/>
          <w:lang w:val="pl-PL"/>
        </w:rPr>
        <w:t>Starszego I</w:t>
      </w:r>
      <w:r w:rsidR="001D32F8" w:rsidRPr="004729CD">
        <w:rPr>
          <w:rFonts w:ascii="Cambria" w:hAnsi="Cambria"/>
          <w:lang w:val="pl-PL"/>
        </w:rPr>
        <w:t>nspektora</w:t>
      </w:r>
      <w:r w:rsidRPr="004729CD">
        <w:rPr>
          <w:rFonts w:ascii="Cambria" w:hAnsi="Cambria"/>
          <w:lang w:val="pl-PL"/>
        </w:rPr>
        <w:t xml:space="preserve"> Działu Z</w:t>
      </w:r>
      <w:r w:rsidR="004F53E9" w:rsidRPr="004729CD">
        <w:rPr>
          <w:rFonts w:ascii="Cambria" w:hAnsi="Cambria"/>
          <w:lang w:val="pl-PL"/>
        </w:rPr>
        <w:t>a</w:t>
      </w:r>
      <w:r w:rsidRPr="004729CD">
        <w:rPr>
          <w:rFonts w:ascii="Cambria" w:hAnsi="Cambria"/>
          <w:lang w:val="pl-PL"/>
        </w:rPr>
        <w:t>mówień i Sprzedaży Świadczeń Zdrowotnych” oraz posługiwania się pieczątką tej treści,</w:t>
      </w:r>
    </w:p>
    <w:p w:rsidR="00393C35" w:rsidRPr="004729CD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analizowania i zgłaszania propozycji dotyczących obszaru realizowanych zadań,</w:t>
      </w:r>
    </w:p>
    <w:p w:rsidR="00393C35" w:rsidRPr="004729CD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dostępu do wszystkich dokumentów i informacji dotyczących Zamawiającego, niezbędnych do prawidłowego </w:t>
      </w:r>
      <w:r w:rsidR="00BD2BA6">
        <w:rPr>
          <w:rFonts w:ascii="Cambria" w:hAnsi="Cambria"/>
          <w:lang w:val="pl-PL"/>
        </w:rPr>
        <w:t>realizowania przedmiotu umowy</w:t>
      </w:r>
      <w:r w:rsidRPr="004729CD">
        <w:rPr>
          <w:rFonts w:ascii="Cambria" w:hAnsi="Cambria"/>
          <w:lang w:val="pl-PL"/>
        </w:rPr>
        <w:t>, z zastrzeżeniem tajemnicy ustawowo chronionej.</w:t>
      </w:r>
    </w:p>
    <w:p w:rsidR="00393C35" w:rsidRPr="004729CD" w:rsidRDefault="00393C35" w:rsidP="00393C35">
      <w:pPr>
        <w:pStyle w:val="Tekstpodstawowy31"/>
        <w:ind w:left="360"/>
        <w:rPr>
          <w:rFonts w:ascii="Cambria" w:hAnsi="Cambria"/>
        </w:rPr>
      </w:pPr>
    </w:p>
    <w:p w:rsidR="00CC5F40" w:rsidRPr="004729CD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 w:rsidRPr="004729CD">
        <w:rPr>
          <w:rFonts w:ascii="Cambria" w:hAnsi="Cambria"/>
          <w:b/>
          <w:sz w:val="24"/>
          <w:szCs w:val="24"/>
        </w:rPr>
        <w:t xml:space="preserve"> </w:t>
      </w:r>
      <w:r w:rsidRPr="004729CD">
        <w:rPr>
          <w:rFonts w:ascii="Cambria" w:hAnsi="Cambria"/>
          <w:b/>
          <w:sz w:val="24"/>
          <w:szCs w:val="24"/>
        </w:rPr>
        <w:t xml:space="preserve">   </w:t>
      </w:r>
    </w:p>
    <w:p w:rsidR="00794649" w:rsidRPr="004729CD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>§ 4</w:t>
      </w:r>
    </w:p>
    <w:p w:rsidR="00C85F2C" w:rsidRPr="00BD2BA6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sz w:val="24"/>
          <w:lang w:val="pl-PL"/>
        </w:rPr>
      </w:pPr>
      <w:r w:rsidRPr="004729CD">
        <w:rPr>
          <w:rFonts w:ascii="Cambria" w:eastAsia="Calibri" w:hAnsi="Cambria"/>
          <w:sz w:val="24"/>
          <w:lang w:val="pl-PL"/>
        </w:rPr>
        <w:t xml:space="preserve">Wykonawca będzie wykonywać </w:t>
      </w:r>
      <w:r w:rsidR="00BD2BA6" w:rsidRPr="00BD2BA6">
        <w:rPr>
          <w:rFonts w:ascii="Cambria" w:eastAsia="Calibri" w:hAnsi="Cambria"/>
          <w:sz w:val="24"/>
          <w:lang w:val="pl-PL"/>
        </w:rPr>
        <w:t xml:space="preserve">umowę </w:t>
      </w:r>
      <w:r w:rsidRPr="00BD2BA6">
        <w:rPr>
          <w:rFonts w:ascii="Cambria" w:eastAsia="Calibri" w:hAnsi="Cambria"/>
          <w:sz w:val="24"/>
          <w:lang w:val="pl-PL"/>
        </w:rPr>
        <w:t>w siedzibie Zamawiającego oraz poza siedzibą.</w:t>
      </w:r>
    </w:p>
    <w:p w:rsidR="00C85F2C" w:rsidRPr="003803BC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sz w:val="24"/>
          <w:lang w:val="pl-PL"/>
        </w:rPr>
      </w:pPr>
      <w:r w:rsidRPr="00BD2BA6">
        <w:rPr>
          <w:rFonts w:ascii="Cambria" w:eastAsia="Calibri" w:hAnsi="Cambria"/>
          <w:sz w:val="24"/>
          <w:lang w:val="pl-PL"/>
        </w:rPr>
        <w:t xml:space="preserve">Wykonawca </w:t>
      </w:r>
      <w:r w:rsidRPr="003803BC">
        <w:rPr>
          <w:rFonts w:ascii="Cambria" w:eastAsia="Calibri" w:hAnsi="Cambria"/>
          <w:sz w:val="24"/>
          <w:lang w:val="pl-PL"/>
        </w:rPr>
        <w:t xml:space="preserve">może wykonywać </w:t>
      </w:r>
      <w:r w:rsidR="003803BC" w:rsidRPr="003803BC">
        <w:rPr>
          <w:rFonts w:ascii="Cambria" w:eastAsia="Calibri" w:hAnsi="Cambria"/>
          <w:sz w:val="24"/>
          <w:lang w:val="pl-PL"/>
        </w:rPr>
        <w:t xml:space="preserve">umowę </w:t>
      </w:r>
      <w:r w:rsidRPr="003803BC">
        <w:rPr>
          <w:rFonts w:ascii="Cambria" w:eastAsia="Calibri" w:hAnsi="Cambria"/>
          <w:sz w:val="24"/>
          <w:lang w:val="pl-PL"/>
        </w:rPr>
        <w:t xml:space="preserve">poza siedzibą Zamawiającego, o ile pozwala na to </w:t>
      </w:r>
      <w:r w:rsidR="003803BC" w:rsidRPr="003803BC">
        <w:rPr>
          <w:rFonts w:ascii="Cambria" w:eastAsia="Calibri" w:hAnsi="Cambria"/>
          <w:sz w:val="24"/>
          <w:lang w:val="pl-PL"/>
        </w:rPr>
        <w:t>jej charakter</w:t>
      </w:r>
      <w:r w:rsidRPr="003803BC">
        <w:rPr>
          <w:rFonts w:ascii="Cambria" w:eastAsia="Calibri" w:hAnsi="Cambria"/>
          <w:sz w:val="24"/>
          <w:lang w:val="pl-PL"/>
        </w:rPr>
        <w:t xml:space="preserve">. Szczegóły realizacji zlecenia poza siedzibą </w:t>
      </w:r>
      <w:r w:rsidR="00393C35" w:rsidRPr="003803BC">
        <w:rPr>
          <w:rFonts w:ascii="Cambria" w:eastAsia="Calibri" w:hAnsi="Cambria"/>
          <w:sz w:val="24"/>
          <w:lang w:val="pl-PL"/>
        </w:rPr>
        <w:t>Zamawiającego</w:t>
      </w:r>
      <w:r w:rsidRPr="003803BC">
        <w:rPr>
          <w:rFonts w:ascii="Cambria" w:eastAsia="Calibri" w:hAnsi="Cambria"/>
          <w:sz w:val="24"/>
          <w:lang w:val="pl-PL"/>
        </w:rPr>
        <w:t xml:space="preserve"> Wykonawca będzie ustalał na bieżąco z Zamawiającym lub osobą przez niego upoważnioną.</w:t>
      </w:r>
    </w:p>
    <w:p w:rsidR="00982753" w:rsidRPr="00BD2BA6" w:rsidRDefault="00982753" w:rsidP="00982753">
      <w:pPr>
        <w:pStyle w:val="Textbodyindent"/>
        <w:widowControl/>
        <w:tabs>
          <w:tab w:val="left" w:pos="420"/>
        </w:tabs>
        <w:snapToGrid w:val="0"/>
        <w:rPr>
          <w:rFonts w:ascii="Cambria" w:hAnsi="Cambria"/>
          <w:color w:val="FF0000"/>
        </w:rPr>
      </w:pPr>
      <w:r w:rsidRPr="003803BC">
        <w:rPr>
          <w:rFonts w:ascii="Cambria" w:eastAsia="Calibri" w:hAnsi="Cambria"/>
          <w:sz w:val="24"/>
          <w:lang w:val="pl-PL"/>
        </w:rPr>
        <w:t>3. Wykonawca będzie</w:t>
      </w:r>
      <w:r w:rsidRPr="00BD2BA6">
        <w:rPr>
          <w:rFonts w:ascii="Cambria" w:eastAsia="Calibri" w:hAnsi="Cambria"/>
          <w:sz w:val="24"/>
          <w:lang w:val="pl-PL"/>
        </w:rPr>
        <w:t xml:space="preserve"> wykonywać zlecenie w wymiarze co najmniej 80 </w:t>
      </w:r>
      <w:r w:rsidR="00BD2BA6" w:rsidRPr="00BD2BA6">
        <w:rPr>
          <w:rFonts w:ascii="Cambria" w:eastAsia="Calibri" w:hAnsi="Cambria"/>
          <w:sz w:val="24"/>
          <w:lang w:val="pl-PL"/>
        </w:rPr>
        <w:t xml:space="preserve">godzin </w:t>
      </w:r>
      <w:r w:rsidRPr="00BD2BA6">
        <w:rPr>
          <w:rFonts w:ascii="Cambria" w:eastAsia="Calibri" w:hAnsi="Cambria"/>
          <w:sz w:val="24"/>
          <w:lang w:val="pl-PL"/>
        </w:rPr>
        <w:t>roboczych w miesiącu, ale nie więcej niż 100 godzin miesięcznie.</w:t>
      </w:r>
      <w:r w:rsidRPr="00BD2BA6">
        <w:rPr>
          <w:rFonts w:ascii="Cambria" w:hAnsi="Cambria"/>
          <w:sz w:val="24"/>
        </w:rPr>
        <w:t xml:space="preserve"> </w:t>
      </w:r>
      <w:r w:rsidRPr="00BD2BA6">
        <w:rPr>
          <w:rFonts w:ascii="Cambria" w:hAnsi="Cambria"/>
          <w:sz w:val="24"/>
          <w:lang w:val="pl-PL"/>
        </w:rPr>
        <w:t xml:space="preserve">Przekroczenie ustalonej maksymalnej ilości godzin jest możliwe jedynie za zgodą </w:t>
      </w:r>
      <w:r w:rsidR="00BD2BA6" w:rsidRPr="00BD2BA6">
        <w:rPr>
          <w:rFonts w:ascii="Cambria" w:hAnsi="Cambria"/>
          <w:sz w:val="24"/>
          <w:lang w:val="pl-PL"/>
        </w:rPr>
        <w:t>Zamawiającego</w:t>
      </w:r>
      <w:r w:rsidRPr="00BD2BA6">
        <w:rPr>
          <w:rFonts w:ascii="Cambria" w:hAnsi="Cambria"/>
          <w:sz w:val="24"/>
          <w:lang w:val="pl-PL"/>
        </w:rPr>
        <w:t xml:space="preserve"> lub osoby przez niego upoważnionej wyrażonej w formie pisemnej pod rygorem nieważności i wiąże się ze zmianą warunków umowy.</w:t>
      </w:r>
    </w:p>
    <w:p w:rsidR="00C85F2C" w:rsidRPr="00BD2BA6" w:rsidRDefault="00393C35" w:rsidP="00C85F2C">
      <w:pPr>
        <w:pStyle w:val="Standard"/>
        <w:widowControl/>
        <w:tabs>
          <w:tab w:val="left" w:pos="420"/>
        </w:tabs>
        <w:snapToGrid w:val="0"/>
        <w:ind w:left="45" w:hanging="30"/>
        <w:jc w:val="both"/>
        <w:rPr>
          <w:rFonts w:ascii="Cambria" w:eastAsia="Calibri" w:hAnsi="Cambria" w:cs="Arial"/>
          <w:b/>
          <w:color w:val="000000"/>
          <w:lang w:val="pl-PL"/>
        </w:rPr>
      </w:pPr>
      <w:r w:rsidRPr="00BD2BA6">
        <w:rPr>
          <w:rFonts w:ascii="Cambria" w:eastAsia="Calibri" w:hAnsi="Cambria" w:cs="Arial"/>
          <w:color w:val="000000"/>
          <w:lang w:val="pl-PL"/>
        </w:rPr>
        <w:t xml:space="preserve">4. </w:t>
      </w:r>
      <w:r w:rsidR="00C85F2C" w:rsidRPr="00BD2BA6">
        <w:rPr>
          <w:rFonts w:ascii="Cambria" w:hAnsi="Cambria"/>
          <w:lang w:val="pl-PL"/>
        </w:rPr>
        <w:t>Materiały i urządzenia biurowe oraz środki łączności niezbędne do wykonywania zlecenia zabezpiecza na swój koszt Zamawiający.</w:t>
      </w:r>
    </w:p>
    <w:p w:rsidR="00C85F2C" w:rsidRPr="00BD2BA6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4729CD" w:rsidRDefault="00AE51FB" w:rsidP="00794649">
      <w:pPr>
        <w:jc w:val="center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§ </w:t>
      </w:r>
      <w:r w:rsidR="00C85F2C" w:rsidRPr="004729CD">
        <w:rPr>
          <w:rFonts w:ascii="Cambria" w:hAnsi="Cambria"/>
          <w:b/>
          <w:sz w:val="24"/>
          <w:szCs w:val="24"/>
        </w:rPr>
        <w:t>5</w:t>
      </w:r>
    </w:p>
    <w:p w:rsidR="00C41DB1" w:rsidRPr="004729CD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>Wykonawca</w:t>
      </w:r>
      <w:r w:rsidR="00C41DB1" w:rsidRPr="004729CD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4729CD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 w:rsidRPr="004729CD">
        <w:rPr>
          <w:rFonts w:ascii="Cambria" w:hAnsi="Cambria"/>
          <w:sz w:val="24"/>
          <w:szCs w:val="24"/>
        </w:rPr>
        <w:t>z Zamawiającym</w:t>
      </w:r>
      <w:r w:rsidRPr="004729CD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4729CD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4729CD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>2. Strony uzgadniają, że:</w:t>
      </w:r>
    </w:p>
    <w:p w:rsidR="00C41DB1" w:rsidRPr="004729CD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AE51FB" w:rsidRPr="004729CD">
        <w:rPr>
          <w:rFonts w:ascii="Cambria" w:hAnsi="Cambria"/>
          <w:sz w:val="24"/>
          <w:szCs w:val="24"/>
        </w:rPr>
        <w:t>Zamawiający</w:t>
      </w:r>
      <w:r w:rsidRPr="004729CD">
        <w:rPr>
          <w:rFonts w:ascii="Cambria" w:hAnsi="Cambria"/>
          <w:sz w:val="24"/>
          <w:szCs w:val="24"/>
        </w:rPr>
        <w:t>;</w:t>
      </w:r>
    </w:p>
    <w:p w:rsidR="00C41DB1" w:rsidRPr="004729CD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AE51FB" w:rsidRPr="004729CD">
        <w:rPr>
          <w:rFonts w:ascii="Cambria" w:hAnsi="Cambria"/>
          <w:sz w:val="24"/>
          <w:szCs w:val="24"/>
        </w:rPr>
        <w:t>Zamawiający</w:t>
      </w:r>
      <w:r w:rsidRPr="004729CD">
        <w:rPr>
          <w:rFonts w:ascii="Cambria" w:hAnsi="Cambria"/>
          <w:sz w:val="24"/>
          <w:szCs w:val="24"/>
        </w:rPr>
        <w:t>.</w:t>
      </w:r>
    </w:p>
    <w:p w:rsidR="00C41DB1" w:rsidRPr="004729CD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4729CD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§ </w:t>
      </w:r>
      <w:r w:rsidR="00C85F2C" w:rsidRPr="004729CD">
        <w:rPr>
          <w:rFonts w:ascii="Cambria" w:hAnsi="Cambria"/>
          <w:b/>
          <w:sz w:val="24"/>
          <w:szCs w:val="24"/>
        </w:rPr>
        <w:t>6</w:t>
      </w:r>
      <w:r w:rsidR="0044433B" w:rsidRPr="004729CD">
        <w:rPr>
          <w:rFonts w:ascii="Cambria" w:hAnsi="Cambria"/>
          <w:b/>
          <w:sz w:val="24"/>
          <w:szCs w:val="24"/>
        </w:rPr>
        <w:t xml:space="preserve"> 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eastAsia="Calibri" w:hAnsi="Cambria" w:cs="Arial"/>
          <w:lang w:val="pl-PL"/>
        </w:rPr>
        <w:t xml:space="preserve">1. </w:t>
      </w:r>
      <w:r w:rsidRPr="004729CD">
        <w:rPr>
          <w:rFonts w:ascii="Cambria" w:hAnsi="Cambria"/>
          <w:lang w:val="pl-PL"/>
        </w:rPr>
        <w:t>Wykonawca nie wykonuje zlecenia w przypadku niemożności jego wykonywania w związku z przyczynami i na zasadach wskazanych w ustawie z dnia 25 czerwca 1999 r. o świadczeniach pieniężnych z ubezpieczenia społecznego w razie choroby i macierzyństwa.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2. O okresie choroby potwierdzonej zaświadczeniem lekarskim o czasowej niezdolności do pracy, Wykonawca jest zobowiązany zawiadomić Zamawiającego na piśmie.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3. Dopuszcza się możliwość czasowego nie wykonywania </w:t>
      </w:r>
      <w:r w:rsidRPr="00625C2F">
        <w:rPr>
          <w:rFonts w:ascii="Cambria" w:hAnsi="Cambria"/>
          <w:lang w:val="pl-PL"/>
        </w:rPr>
        <w:t xml:space="preserve">umowy za zgodą </w:t>
      </w:r>
      <w:r w:rsidR="00625C2F" w:rsidRPr="00625C2F">
        <w:rPr>
          <w:rFonts w:ascii="Cambria" w:hAnsi="Cambria"/>
          <w:lang w:val="pl-PL"/>
        </w:rPr>
        <w:t>Zamawiającego</w:t>
      </w:r>
      <w:r w:rsidRPr="00625C2F">
        <w:rPr>
          <w:rFonts w:ascii="Cambria" w:hAnsi="Cambria"/>
          <w:lang w:val="pl-PL"/>
        </w:rPr>
        <w:t xml:space="preserve"> z zachowaniem prawa do wynagrodzenia, w s</w:t>
      </w:r>
      <w:r w:rsidR="00BD2BA6" w:rsidRPr="00625C2F">
        <w:rPr>
          <w:rFonts w:ascii="Cambria" w:hAnsi="Cambria"/>
          <w:lang w:val="pl-PL"/>
        </w:rPr>
        <w:t>posób nie zakłócający realizacji</w:t>
      </w:r>
      <w:r w:rsidRPr="00625C2F">
        <w:rPr>
          <w:rFonts w:ascii="Cambria" w:hAnsi="Cambria"/>
          <w:lang w:val="pl-PL"/>
        </w:rPr>
        <w:t xml:space="preserve"> przedmiotu </w:t>
      </w:r>
      <w:r w:rsidR="00BD2BA6" w:rsidRPr="00625C2F">
        <w:rPr>
          <w:rFonts w:ascii="Cambria" w:hAnsi="Cambria"/>
          <w:lang w:val="pl-PL"/>
        </w:rPr>
        <w:t>umowy</w:t>
      </w:r>
      <w:r w:rsidRPr="00625C2F">
        <w:rPr>
          <w:rFonts w:ascii="Cambria" w:hAnsi="Cambria"/>
          <w:lang w:val="pl-PL"/>
        </w:rPr>
        <w:t>.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lastRenderedPageBreak/>
        <w:t xml:space="preserve">4. Na czas wyłączenia z realizacji umowy Wykonawca </w:t>
      </w:r>
      <w:r w:rsidRPr="004729CD">
        <w:rPr>
          <w:rFonts w:ascii="Cambria" w:hAnsi="Cambria"/>
          <w:color w:val="000000"/>
          <w:lang w:val="pl-PL"/>
        </w:rPr>
        <w:t xml:space="preserve">jest zobowiązany </w:t>
      </w:r>
      <w:r w:rsidRPr="004729CD">
        <w:rPr>
          <w:rFonts w:ascii="Cambria" w:hAnsi="Cambria"/>
          <w:lang w:val="pl-PL"/>
        </w:rPr>
        <w:t xml:space="preserve">ustanowić zastępstwo z </w:t>
      </w:r>
      <w:r w:rsidRPr="004729CD">
        <w:rPr>
          <w:rFonts w:ascii="Cambria" w:hAnsi="Cambria"/>
          <w:lang w:val="pl-PL"/>
        </w:rPr>
        <w:tab/>
        <w:t>zachowaniem formy pisemnej, po uprzednim zawiadomieniu i uzyskaniu zgody Zamawiającego.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5. Wykonawca ponosi odpowiedzialność za czynności zastępcy, jak za swoje własne.</w:t>
      </w:r>
    </w:p>
    <w:p w:rsidR="0044433B" w:rsidRPr="004729CD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eastAsia="Calibri" w:hAnsi="Cambria" w:cs="Arial"/>
          <w:lang w:val="pl-PL"/>
        </w:rPr>
      </w:pPr>
    </w:p>
    <w:p w:rsidR="00CC5F40" w:rsidRPr="004729CD" w:rsidRDefault="00CC5F40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4729CD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§ </w:t>
      </w:r>
      <w:r w:rsidR="00C85F2C" w:rsidRPr="004729CD">
        <w:rPr>
          <w:rFonts w:ascii="Cambria" w:hAnsi="Cambria"/>
          <w:b/>
          <w:sz w:val="24"/>
          <w:szCs w:val="24"/>
        </w:rPr>
        <w:t>7</w:t>
      </w:r>
    </w:p>
    <w:p w:rsidR="00C41DB1" w:rsidRPr="004729CD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 w:rsidRPr="004729CD">
        <w:rPr>
          <w:rFonts w:ascii="Cambria" w:hAnsi="Cambria"/>
          <w:sz w:val="24"/>
          <w:szCs w:val="24"/>
        </w:rPr>
        <w:t>Wykonawca</w:t>
      </w:r>
      <w:r w:rsidRPr="004729CD">
        <w:rPr>
          <w:rFonts w:ascii="Cambria" w:hAnsi="Cambria"/>
          <w:sz w:val="24"/>
          <w:szCs w:val="24"/>
        </w:rPr>
        <w:t xml:space="preserve"> ponosi </w:t>
      </w:r>
      <w:r w:rsidR="00AE51FB" w:rsidRPr="004729CD">
        <w:rPr>
          <w:rFonts w:ascii="Cambria" w:hAnsi="Cambria"/>
          <w:sz w:val="24"/>
          <w:szCs w:val="24"/>
        </w:rPr>
        <w:t xml:space="preserve">                              odpo</w:t>
      </w:r>
      <w:r w:rsidRPr="004729CD">
        <w:rPr>
          <w:rFonts w:ascii="Cambria" w:hAnsi="Cambria"/>
          <w:sz w:val="24"/>
          <w:szCs w:val="24"/>
        </w:rPr>
        <w:t xml:space="preserve">wiedzialność tylko względem </w:t>
      </w:r>
      <w:r w:rsidR="00AE51FB" w:rsidRPr="004729CD">
        <w:rPr>
          <w:rFonts w:ascii="Cambria" w:hAnsi="Cambria"/>
          <w:sz w:val="24"/>
          <w:szCs w:val="24"/>
        </w:rPr>
        <w:t>Zamawiającego</w:t>
      </w:r>
      <w:r w:rsidRPr="004729CD">
        <w:rPr>
          <w:rFonts w:ascii="Cambria" w:hAnsi="Cambria"/>
          <w:sz w:val="24"/>
          <w:szCs w:val="24"/>
        </w:rPr>
        <w:t xml:space="preserve">. </w:t>
      </w:r>
    </w:p>
    <w:p w:rsidR="00C41DB1" w:rsidRPr="004729CD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 w:rsidRPr="004729CD">
        <w:rPr>
          <w:rFonts w:ascii="Cambria" w:hAnsi="Cambria"/>
          <w:sz w:val="24"/>
          <w:szCs w:val="24"/>
        </w:rPr>
        <w:t>Zamawiający</w:t>
      </w:r>
      <w:r w:rsidRPr="004729CD">
        <w:rPr>
          <w:rFonts w:ascii="Cambria" w:hAnsi="Cambria"/>
          <w:sz w:val="24"/>
          <w:szCs w:val="24"/>
        </w:rPr>
        <w:t xml:space="preserve">. </w:t>
      </w:r>
    </w:p>
    <w:p w:rsidR="00C41DB1" w:rsidRPr="004729CD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 xml:space="preserve">W przypadku naprawy przez </w:t>
      </w:r>
      <w:r w:rsidR="00AE51FB" w:rsidRPr="004729CD">
        <w:rPr>
          <w:rFonts w:ascii="Cambria" w:hAnsi="Cambria"/>
          <w:sz w:val="24"/>
          <w:szCs w:val="24"/>
        </w:rPr>
        <w:t>Zamawiającego</w:t>
      </w:r>
      <w:r w:rsidRPr="004729CD">
        <w:rPr>
          <w:rFonts w:ascii="Cambria" w:hAnsi="Cambria"/>
          <w:sz w:val="24"/>
          <w:szCs w:val="24"/>
        </w:rPr>
        <w:t xml:space="preserve"> szkody wyrządzonej przez </w:t>
      </w:r>
      <w:r w:rsidR="00AE51FB" w:rsidRPr="004729CD">
        <w:rPr>
          <w:rFonts w:ascii="Cambria" w:hAnsi="Cambria"/>
          <w:sz w:val="24"/>
          <w:szCs w:val="24"/>
        </w:rPr>
        <w:t>Wykonawcę</w:t>
      </w:r>
      <w:r w:rsidRPr="004729CD">
        <w:rPr>
          <w:rFonts w:ascii="Cambria" w:hAnsi="Cambria"/>
          <w:sz w:val="24"/>
          <w:szCs w:val="24"/>
        </w:rPr>
        <w:t xml:space="preserve">, </w:t>
      </w:r>
      <w:r w:rsidR="00AE51FB" w:rsidRPr="004729CD">
        <w:rPr>
          <w:rFonts w:ascii="Cambria" w:hAnsi="Cambria"/>
          <w:sz w:val="24"/>
          <w:szCs w:val="24"/>
        </w:rPr>
        <w:t>Zamawiającemu</w:t>
      </w:r>
      <w:r w:rsidRPr="004729CD">
        <w:rPr>
          <w:rFonts w:ascii="Cambria" w:hAnsi="Cambria"/>
          <w:sz w:val="24"/>
          <w:szCs w:val="24"/>
        </w:rPr>
        <w:t xml:space="preserve"> przysługuje roszczenie zwrotne od </w:t>
      </w:r>
      <w:r w:rsidR="00AE51FB" w:rsidRPr="004729CD">
        <w:rPr>
          <w:rFonts w:ascii="Cambria" w:hAnsi="Cambria"/>
          <w:sz w:val="24"/>
          <w:szCs w:val="24"/>
        </w:rPr>
        <w:t>Wykonawcy</w:t>
      </w:r>
      <w:r w:rsidRPr="004729CD">
        <w:rPr>
          <w:rFonts w:ascii="Cambria" w:hAnsi="Cambria"/>
          <w:sz w:val="24"/>
          <w:szCs w:val="24"/>
        </w:rPr>
        <w:t xml:space="preserve"> - o ile nie dochował on należytej staranności w wykonywaniu umowy, w</w:t>
      </w:r>
      <w:r w:rsidR="00625C2F">
        <w:rPr>
          <w:rFonts w:ascii="Cambria" w:hAnsi="Cambria"/>
          <w:sz w:val="24"/>
          <w:szCs w:val="24"/>
        </w:rPr>
        <w:t>skutek czego powstała szkoda</w:t>
      </w:r>
      <w:r w:rsidRPr="004729CD">
        <w:rPr>
          <w:rFonts w:ascii="Cambria" w:hAnsi="Cambria"/>
          <w:sz w:val="24"/>
          <w:szCs w:val="24"/>
        </w:rPr>
        <w:t xml:space="preserve">. </w:t>
      </w:r>
    </w:p>
    <w:p w:rsidR="00CC5F40" w:rsidRPr="004729CD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4729CD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  <w:r w:rsidRPr="004729CD">
        <w:rPr>
          <w:rFonts w:ascii="Cambria" w:hAnsi="Cambria"/>
          <w:b/>
          <w:sz w:val="24"/>
          <w:szCs w:val="24"/>
        </w:rPr>
        <w:t xml:space="preserve">§ </w:t>
      </w:r>
      <w:r w:rsidR="00C85F2C" w:rsidRPr="004729CD">
        <w:rPr>
          <w:rFonts w:ascii="Cambria" w:hAnsi="Cambria"/>
          <w:b/>
          <w:sz w:val="24"/>
          <w:szCs w:val="24"/>
        </w:rPr>
        <w:t>8</w:t>
      </w:r>
    </w:p>
    <w:p w:rsidR="008042C8" w:rsidRPr="004729CD" w:rsidRDefault="008042C8" w:rsidP="008042C8">
      <w:pPr>
        <w:pStyle w:val="Standard"/>
        <w:numPr>
          <w:ilvl w:val="0"/>
          <w:numId w:val="23"/>
        </w:numPr>
        <w:tabs>
          <w:tab w:val="left" w:pos="5400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Wykonawca  zobowiązuje  się  podnosić kwalifikacje zawodowe.</w:t>
      </w:r>
    </w:p>
    <w:p w:rsidR="008042C8" w:rsidRPr="004729CD" w:rsidRDefault="008042C8" w:rsidP="008042C8">
      <w:pPr>
        <w:pStyle w:val="Standard"/>
        <w:numPr>
          <w:ilvl w:val="0"/>
          <w:numId w:val="24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Koszty związane z podnoszeniem kwalifikacji zawodowych, w tym koszty przejazdu na szkolenia, ponosi </w:t>
      </w:r>
      <w:r w:rsidR="004F53E9" w:rsidRPr="004729CD">
        <w:rPr>
          <w:rFonts w:ascii="Cambria" w:hAnsi="Cambria"/>
          <w:lang w:val="pl-PL"/>
        </w:rPr>
        <w:t>Zamawiają</w:t>
      </w:r>
      <w:r w:rsidRPr="004729CD">
        <w:rPr>
          <w:rFonts w:ascii="Cambria" w:hAnsi="Cambria"/>
          <w:lang w:val="pl-PL"/>
        </w:rPr>
        <w:t xml:space="preserve">cy na podstawie polecenia wyjazdu służbowego, wg zasad określonych dla   pracowników </w:t>
      </w:r>
      <w:r w:rsidR="004F53E9" w:rsidRPr="004729CD">
        <w:rPr>
          <w:rFonts w:ascii="Cambria" w:hAnsi="Cambria"/>
          <w:lang w:val="pl-PL"/>
        </w:rPr>
        <w:t>Zamawiają</w:t>
      </w:r>
      <w:r w:rsidRPr="004729CD">
        <w:rPr>
          <w:rFonts w:ascii="Cambria" w:hAnsi="Cambria"/>
          <w:lang w:val="pl-PL"/>
        </w:rPr>
        <w:t>cego.</w:t>
      </w:r>
    </w:p>
    <w:p w:rsidR="008042C8" w:rsidRPr="004729CD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0018AE" w:rsidRPr="004729CD" w:rsidRDefault="004D7B8D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§</w:t>
      </w:r>
      <w:r w:rsidR="00A03E0F" w:rsidRPr="004729CD">
        <w:rPr>
          <w:rFonts w:ascii="Cambria" w:hAnsi="Cambria" w:cs="Tahoma"/>
          <w:b/>
          <w:sz w:val="24"/>
          <w:szCs w:val="24"/>
        </w:rPr>
        <w:t xml:space="preserve"> </w:t>
      </w:r>
      <w:r w:rsidR="00C85F2C" w:rsidRPr="004729CD">
        <w:rPr>
          <w:rFonts w:ascii="Cambria" w:hAnsi="Cambria" w:cs="Tahoma"/>
          <w:b/>
          <w:sz w:val="24"/>
          <w:szCs w:val="24"/>
        </w:rPr>
        <w:t>9</w:t>
      </w:r>
    </w:p>
    <w:p w:rsidR="000018AE" w:rsidRPr="004729CD" w:rsidRDefault="000018AE" w:rsidP="000018AE">
      <w:pPr>
        <w:pStyle w:val="Nagwek1"/>
        <w:rPr>
          <w:rFonts w:ascii="Cambria" w:hAnsi="Cambria" w:cs="Tahoma"/>
          <w:szCs w:val="24"/>
        </w:rPr>
      </w:pPr>
      <w:r w:rsidRPr="004729CD">
        <w:rPr>
          <w:rFonts w:ascii="Cambria" w:hAnsi="Cambria" w:cs="Tahoma"/>
          <w:szCs w:val="24"/>
        </w:rPr>
        <w:t>WARTOŚĆ UMOWY</w:t>
      </w:r>
    </w:p>
    <w:p w:rsidR="0044433B" w:rsidRPr="004729CD" w:rsidRDefault="0044433B" w:rsidP="0044433B">
      <w:pPr>
        <w:pStyle w:val="Standard"/>
        <w:numPr>
          <w:ilvl w:val="0"/>
          <w:numId w:val="34"/>
        </w:numPr>
        <w:tabs>
          <w:tab w:val="left" w:pos="2520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Strony  zgodnie ustalają, że wynagrodzenie będzie wypłacane w okresach miesięcznych i ustalane jako iloczyn: punktów wykonanych przez Wykonawcę w danym miesiącu kalendarzowym i ceny za 1 punkt.</w:t>
      </w:r>
    </w:p>
    <w:p w:rsidR="0044433B" w:rsidRPr="004729CD" w:rsidRDefault="0044433B" w:rsidP="0044433B">
      <w:pPr>
        <w:pStyle w:val="Standard"/>
        <w:tabs>
          <w:tab w:val="left" w:pos="3240"/>
        </w:tabs>
        <w:ind w:left="360" w:hanging="360"/>
        <w:jc w:val="both"/>
        <w:rPr>
          <w:rFonts w:ascii="Cambria" w:hAnsi="Cambria"/>
          <w:lang w:val="pl-PL"/>
        </w:rPr>
      </w:pPr>
    </w:p>
    <w:p w:rsidR="0044433B" w:rsidRPr="004729CD" w:rsidRDefault="0044433B" w:rsidP="0044433B">
      <w:pPr>
        <w:pStyle w:val="Standard"/>
        <w:numPr>
          <w:ilvl w:val="0"/>
          <w:numId w:val="32"/>
        </w:numPr>
        <w:tabs>
          <w:tab w:val="left" w:pos="2520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Strony  zgodnie ustalają następujące ilości punktów za wykonanie czynności będących przedmiotem umowy:</w:t>
      </w:r>
    </w:p>
    <w:p w:rsidR="0044433B" w:rsidRPr="004729CD" w:rsidRDefault="0044433B" w:rsidP="0044433B">
      <w:pPr>
        <w:pStyle w:val="Standard"/>
        <w:numPr>
          <w:ilvl w:val="0"/>
          <w:numId w:val="35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za przygotowywanie jednej umowy i załączników do jednej umowy za świadczenia zdrowotne i przedstawienie ich jej wraz z umową do podpisu </w:t>
      </w:r>
      <w:r w:rsidR="004F53E9" w:rsidRPr="004729CD">
        <w:rPr>
          <w:rFonts w:ascii="Cambria" w:hAnsi="Cambria"/>
          <w:lang w:val="pl-PL"/>
        </w:rPr>
        <w:t>Zamawiają</w:t>
      </w:r>
      <w:r w:rsidRPr="004729CD">
        <w:rPr>
          <w:rFonts w:ascii="Cambria" w:hAnsi="Cambria"/>
          <w:lang w:val="pl-PL"/>
        </w:rPr>
        <w:t xml:space="preserve">cego - </w:t>
      </w:r>
      <w:r w:rsidRPr="004729CD">
        <w:rPr>
          <w:rFonts w:ascii="Cambria" w:hAnsi="Cambria"/>
          <w:b/>
          <w:bCs/>
          <w:lang w:val="pl-PL"/>
        </w:rPr>
        <w:t>2</w:t>
      </w:r>
      <w:r w:rsidRPr="004729CD">
        <w:rPr>
          <w:rFonts w:ascii="Cambria" w:hAnsi="Cambria"/>
          <w:b/>
          <w:lang w:val="pl-PL"/>
        </w:rPr>
        <w:t xml:space="preserve"> punkty</w:t>
      </w:r>
      <w:r w:rsidRPr="004729CD">
        <w:rPr>
          <w:rFonts w:ascii="Cambria" w:hAnsi="Cambria"/>
          <w:lang w:val="pl-PL"/>
        </w:rPr>
        <w:t>,</w:t>
      </w:r>
    </w:p>
    <w:p w:rsidR="0044433B" w:rsidRPr="004729CD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za monitorowanie jednej umowy dotyczącej sprzedaży świadczeń zdrowotnych w zakresie  opieki profilaktycznej nad pracownikami zakładów pracy  -  </w:t>
      </w:r>
      <w:r w:rsidRPr="004729CD">
        <w:rPr>
          <w:rFonts w:ascii="Cambria" w:hAnsi="Cambria"/>
          <w:b/>
          <w:bCs/>
          <w:lang w:val="pl-PL"/>
        </w:rPr>
        <w:t>0,4</w:t>
      </w:r>
      <w:r w:rsidRPr="004729CD">
        <w:rPr>
          <w:rFonts w:ascii="Cambria" w:hAnsi="Cambria"/>
          <w:b/>
          <w:lang w:val="pl-PL"/>
        </w:rPr>
        <w:t xml:space="preserve"> punktu,</w:t>
      </w:r>
    </w:p>
    <w:p w:rsidR="0044433B" w:rsidRPr="004729CD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za monitorowanie jednej umowy dotyczącej sprzedaży świadczeń zdrowotnych w zakresie innym niż określono w pkt. 2  -  </w:t>
      </w:r>
      <w:r w:rsidRPr="004729CD">
        <w:rPr>
          <w:rFonts w:ascii="Cambria" w:hAnsi="Cambria"/>
          <w:b/>
          <w:bCs/>
          <w:lang w:val="pl-PL"/>
        </w:rPr>
        <w:t xml:space="preserve">1,2 </w:t>
      </w:r>
      <w:r w:rsidRPr="004729CD">
        <w:rPr>
          <w:rFonts w:ascii="Cambria" w:hAnsi="Cambria"/>
          <w:b/>
          <w:lang w:val="pl-PL"/>
        </w:rPr>
        <w:t>punktu,</w:t>
      </w:r>
    </w:p>
    <w:p w:rsidR="0044433B" w:rsidRPr="004729CD" w:rsidRDefault="0044433B" w:rsidP="0044433B">
      <w:pPr>
        <w:pStyle w:val="Standard"/>
        <w:numPr>
          <w:ilvl w:val="0"/>
          <w:numId w:val="33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za sprawdzanie pod względem formalnym i rachunkowym jednego rachunku wystawianego  Zamawiającemu  przez  świadczeniodawcę  usług zdrowotnych  -   </w:t>
      </w:r>
      <w:r w:rsidRPr="004729CD">
        <w:rPr>
          <w:rFonts w:ascii="Cambria" w:hAnsi="Cambria"/>
          <w:b/>
          <w:lang w:val="pl-PL"/>
        </w:rPr>
        <w:t>1 punkt</w:t>
      </w:r>
      <w:r w:rsidRPr="004729CD">
        <w:rPr>
          <w:rFonts w:ascii="Cambria" w:hAnsi="Cambria"/>
          <w:lang w:val="pl-PL"/>
        </w:rPr>
        <w:t>.</w:t>
      </w:r>
    </w:p>
    <w:p w:rsidR="0044433B" w:rsidRPr="004729CD" w:rsidRDefault="0044433B" w:rsidP="0044433B">
      <w:pPr>
        <w:pStyle w:val="Standard"/>
        <w:ind w:left="288"/>
        <w:jc w:val="both"/>
        <w:rPr>
          <w:rFonts w:ascii="Cambria" w:hAnsi="Cambria"/>
          <w:lang w:val="pl-PL"/>
        </w:rPr>
      </w:pPr>
    </w:p>
    <w:p w:rsidR="0044433B" w:rsidRPr="00B77AFE" w:rsidRDefault="0044433B" w:rsidP="0044433B">
      <w:pPr>
        <w:pStyle w:val="Standard"/>
        <w:numPr>
          <w:ilvl w:val="0"/>
          <w:numId w:val="36"/>
        </w:numPr>
        <w:tabs>
          <w:tab w:val="left" w:pos="-43"/>
        </w:tabs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eastAsia="Calibri" w:hAnsi="Cambria"/>
          <w:lang w:val="pl-PL"/>
        </w:rPr>
        <w:t xml:space="preserve">Strony  </w:t>
      </w:r>
      <w:r w:rsidRPr="00B77AFE">
        <w:rPr>
          <w:rFonts w:ascii="Cambria" w:eastAsia="Calibri" w:hAnsi="Cambria"/>
          <w:lang w:val="pl-PL"/>
        </w:rPr>
        <w:t>zgodnie ustalają,</w:t>
      </w:r>
      <w:r w:rsidR="007950BA" w:rsidRPr="00B77AFE">
        <w:rPr>
          <w:rFonts w:ascii="Cambria" w:eastAsia="Calibri" w:hAnsi="Cambria"/>
          <w:lang w:val="pl-PL"/>
        </w:rPr>
        <w:t xml:space="preserve"> że cena jednego punktu wynosi </w:t>
      </w:r>
      <w:r w:rsidR="001D32F8" w:rsidRPr="00B77AFE">
        <w:rPr>
          <w:rFonts w:ascii="Cambria" w:eastAsia="Calibri" w:hAnsi="Cambria"/>
          <w:b/>
          <w:bCs/>
          <w:lang w:val="pl-PL"/>
        </w:rPr>
        <w:t>……….</w:t>
      </w:r>
      <w:r w:rsidR="007950BA" w:rsidRPr="00B77AFE">
        <w:rPr>
          <w:rFonts w:ascii="Cambria" w:eastAsia="Calibri" w:hAnsi="Cambria"/>
          <w:b/>
          <w:bCs/>
          <w:lang w:val="pl-PL"/>
        </w:rPr>
        <w:t xml:space="preserve"> </w:t>
      </w:r>
      <w:r w:rsidRPr="00B77AFE">
        <w:rPr>
          <w:rFonts w:ascii="Cambria" w:eastAsia="Calibri" w:hAnsi="Cambria"/>
          <w:b/>
          <w:bCs/>
          <w:lang w:val="pl-PL"/>
        </w:rPr>
        <w:t>zł</w:t>
      </w:r>
      <w:r w:rsidRPr="00B77AFE">
        <w:rPr>
          <w:rFonts w:ascii="Cambria" w:eastAsia="Calibri" w:hAnsi="Cambria"/>
          <w:b/>
          <w:lang w:val="pl-PL"/>
        </w:rPr>
        <w:t xml:space="preserve"> (słownie</w:t>
      </w:r>
      <w:r w:rsidR="007950BA" w:rsidRPr="00B77AFE">
        <w:rPr>
          <w:rFonts w:ascii="Cambria" w:eastAsia="Calibri" w:hAnsi="Cambria"/>
          <w:b/>
          <w:lang w:val="pl-PL"/>
        </w:rPr>
        <w:t xml:space="preserve">: </w:t>
      </w:r>
      <w:r w:rsidR="001D32F8" w:rsidRPr="00B77AFE">
        <w:rPr>
          <w:rFonts w:ascii="Cambria" w:eastAsia="Calibri" w:hAnsi="Cambria"/>
          <w:b/>
          <w:lang w:val="pl-PL"/>
        </w:rPr>
        <w:t>…………..</w:t>
      </w:r>
      <w:r w:rsidRPr="00B77AFE">
        <w:rPr>
          <w:rFonts w:ascii="Cambria" w:eastAsia="Calibri" w:hAnsi="Cambria"/>
          <w:b/>
          <w:lang w:val="pl-PL"/>
        </w:rPr>
        <w:t xml:space="preserve">zł) </w:t>
      </w:r>
      <w:r w:rsidRPr="00B77AFE">
        <w:rPr>
          <w:rFonts w:ascii="Cambria" w:eastAsia="Calibri" w:hAnsi="Cambria"/>
          <w:lang w:val="pl-PL"/>
        </w:rPr>
        <w:t>brutto.</w:t>
      </w:r>
    </w:p>
    <w:p w:rsidR="0044433B" w:rsidRPr="00B77AFE" w:rsidRDefault="0044433B" w:rsidP="0044433B">
      <w:pPr>
        <w:pStyle w:val="Standard"/>
        <w:widowControl/>
        <w:numPr>
          <w:ilvl w:val="0"/>
          <w:numId w:val="31"/>
        </w:numPr>
        <w:tabs>
          <w:tab w:val="left" w:pos="335"/>
        </w:tabs>
        <w:autoSpaceDN w:val="0"/>
        <w:jc w:val="both"/>
        <w:rPr>
          <w:rFonts w:ascii="Cambria" w:hAnsi="Cambria"/>
          <w:lang w:val="pl-PL"/>
        </w:rPr>
      </w:pPr>
      <w:r w:rsidRPr="00B77AFE">
        <w:rPr>
          <w:rFonts w:ascii="Cambria" w:eastAsia="Calibri" w:hAnsi="Cambria" w:cs="Arial"/>
          <w:lang w:val="pl-PL"/>
        </w:rPr>
        <w:t>Wynagrodzenie brutto, o którym mowa w ust. 1</w:t>
      </w:r>
      <w:r w:rsidR="00625C2F" w:rsidRPr="00B77AFE">
        <w:rPr>
          <w:rFonts w:ascii="Cambria" w:eastAsia="Calibri" w:hAnsi="Cambria" w:cs="Arial"/>
          <w:lang w:val="pl-PL"/>
        </w:rPr>
        <w:t>-3</w:t>
      </w:r>
      <w:r w:rsidRPr="00B77AFE">
        <w:rPr>
          <w:rFonts w:ascii="Cambria" w:eastAsia="Calibri" w:hAnsi="Cambria" w:cs="Arial"/>
          <w:lang w:val="pl-PL"/>
        </w:rPr>
        <w:t xml:space="preserve"> będzie pomniejszane o zaliczkę na podatek dochodowy, składkę na ubezpieczenie zdrowotne oraz tę część składki na ubezpieczenie społeczne, którą według obowiązujących przepisów Wykonawca pokrywa z własnych środków oraz składek na rzecz Pracowniczych Planów Kapitałowych, w przypadku przystąpienia </w:t>
      </w:r>
      <w:r w:rsidR="007950BA" w:rsidRPr="00B77AFE">
        <w:rPr>
          <w:rFonts w:ascii="Cambria" w:eastAsia="Calibri" w:hAnsi="Cambria" w:cs="Arial"/>
          <w:lang w:val="pl-PL"/>
        </w:rPr>
        <w:t>przez wykonawcę do programu PPK</w:t>
      </w:r>
      <w:r w:rsidRPr="00B77AFE">
        <w:rPr>
          <w:rFonts w:ascii="Cambria" w:eastAsia="Calibri" w:hAnsi="Cambria" w:cs="Arial"/>
          <w:lang w:val="pl-PL"/>
        </w:rPr>
        <w:t>.</w:t>
      </w:r>
    </w:p>
    <w:p w:rsidR="0044433B" w:rsidRPr="004729CD" w:rsidRDefault="0044433B" w:rsidP="0044433B">
      <w:pPr>
        <w:pStyle w:val="Standard"/>
        <w:widowControl/>
        <w:numPr>
          <w:ilvl w:val="0"/>
          <w:numId w:val="31"/>
        </w:numPr>
        <w:tabs>
          <w:tab w:val="left" w:pos="52"/>
        </w:tabs>
        <w:autoSpaceDN w:val="0"/>
        <w:jc w:val="both"/>
        <w:rPr>
          <w:rFonts w:ascii="Cambria" w:hAnsi="Cambria"/>
          <w:lang w:val="pl-PL"/>
        </w:rPr>
      </w:pPr>
      <w:r w:rsidRPr="00B77AFE">
        <w:rPr>
          <w:rFonts w:ascii="Cambria" w:eastAsia="Calibri" w:hAnsi="Cambria"/>
          <w:lang w:val="pl-PL"/>
        </w:rPr>
        <w:t>W przypadku zakończenia niniejszej umowy w trakcie danego miesiąca kalendarzowego, a także w przypadku usprawiedliwionej niemożności wykonywania</w:t>
      </w:r>
      <w:r w:rsidRPr="004729CD">
        <w:rPr>
          <w:rFonts w:ascii="Cambria" w:eastAsia="Calibri" w:hAnsi="Cambria"/>
          <w:lang w:val="pl-PL"/>
        </w:rPr>
        <w:t xml:space="preserve"> umowy  w związku z przyczynami, o których mowa w § 6 ust 1 umowy, wynagrodzenie określone w ust.1 ulegnie proporcjonalnemu zmniejszeniu.</w:t>
      </w:r>
    </w:p>
    <w:p w:rsidR="0044433B" w:rsidRPr="004C04D8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Wynagrodzenie, o którym mowa w ust.1, będzie </w:t>
      </w:r>
      <w:r w:rsidRPr="004C04D8">
        <w:rPr>
          <w:rFonts w:ascii="Cambria" w:hAnsi="Cambria"/>
          <w:lang w:val="pl-PL"/>
        </w:rPr>
        <w:t xml:space="preserve">wypłacane Wykonawcy na podstawie </w:t>
      </w:r>
      <w:r w:rsidRPr="004C04D8">
        <w:rPr>
          <w:rFonts w:ascii="Cambria" w:hAnsi="Cambria"/>
          <w:lang w:val="pl-PL"/>
        </w:rPr>
        <w:lastRenderedPageBreak/>
        <w:t xml:space="preserve">rachunku wystawianego </w:t>
      </w:r>
      <w:r w:rsidR="004F53E9" w:rsidRPr="004C04D8">
        <w:rPr>
          <w:rFonts w:ascii="Cambria" w:hAnsi="Cambria"/>
          <w:lang w:val="pl-PL"/>
        </w:rPr>
        <w:t>Zamawiając</w:t>
      </w:r>
      <w:r w:rsidRPr="004C04D8">
        <w:rPr>
          <w:rFonts w:ascii="Cambria" w:hAnsi="Cambria"/>
          <w:lang w:val="pl-PL"/>
        </w:rPr>
        <w:t xml:space="preserve">emu - wg wzoru stanowiącego załącznik nr </w:t>
      </w:r>
      <w:r w:rsidR="00EF2199" w:rsidRPr="004C04D8">
        <w:rPr>
          <w:rFonts w:ascii="Cambria" w:hAnsi="Cambria"/>
          <w:lang w:val="pl-PL"/>
        </w:rPr>
        <w:t>1</w:t>
      </w:r>
      <w:r w:rsidRPr="004C04D8">
        <w:rPr>
          <w:rFonts w:ascii="Cambria" w:hAnsi="Cambria"/>
          <w:lang w:val="pl-PL"/>
        </w:rPr>
        <w:t xml:space="preserve"> do niniejszej umowy - i przedłożonego Wykonawcy w terminie do 3-go dnia każdego miesiąca kalendarzowego, następującego po miesiącu, za który wynagrodzenie jest wypłacane.</w:t>
      </w:r>
    </w:p>
    <w:p w:rsidR="0044433B" w:rsidRPr="004C04D8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Wykonawca jest zobowiązany do każdorazowego dołączenia do rachunku: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1) rozliczenia w zakresie monitorowania umów dotyczących opieki profilaktycznej nad pracownikami zakładów pracy wg w</w:t>
      </w:r>
      <w:r w:rsidR="0011339D" w:rsidRPr="004C04D8">
        <w:rPr>
          <w:rFonts w:ascii="Cambria" w:hAnsi="Cambria"/>
          <w:lang w:val="pl-PL"/>
        </w:rPr>
        <w:t>zoru stanowiącego załącznik nr 2</w:t>
      </w:r>
      <w:r w:rsidRPr="004C04D8">
        <w:rPr>
          <w:rFonts w:ascii="Cambria" w:hAnsi="Cambria"/>
          <w:lang w:val="pl-PL"/>
        </w:rPr>
        <w:t xml:space="preserve"> do niniejszej umowy.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2) rozliczenia w zakresie przygotowanych i przedstawionych do podpisu umów wg w</w:t>
      </w:r>
      <w:r w:rsidR="0011339D" w:rsidRPr="004C04D8">
        <w:rPr>
          <w:rFonts w:ascii="Cambria" w:hAnsi="Cambria"/>
          <w:lang w:val="pl-PL"/>
        </w:rPr>
        <w:t>zoru stanowiącego załącznik nr 3</w:t>
      </w:r>
      <w:r w:rsidRPr="004C04D8">
        <w:rPr>
          <w:rFonts w:ascii="Cambria" w:hAnsi="Cambria"/>
          <w:lang w:val="pl-PL"/>
        </w:rPr>
        <w:t xml:space="preserve"> do niniejszej umowy.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3) rozliczenia w zakresie monitorowanych umów wg w</w:t>
      </w:r>
      <w:r w:rsidR="0011339D" w:rsidRPr="004C04D8">
        <w:rPr>
          <w:rFonts w:ascii="Cambria" w:hAnsi="Cambria"/>
          <w:lang w:val="pl-PL"/>
        </w:rPr>
        <w:t>zoru stanowiącego załącznik nr 4</w:t>
      </w:r>
      <w:r w:rsidRPr="004C04D8">
        <w:rPr>
          <w:rFonts w:ascii="Cambria" w:hAnsi="Cambria"/>
          <w:lang w:val="pl-PL"/>
        </w:rPr>
        <w:t xml:space="preserve"> do niniejszej umowy,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4) rozliczenia w zakresie sprawdzonych rachunków wg w</w:t>
      </w:r>
      <w:r w:rsidR="0011339D" w:rsidRPr="004C04D8">
        <w:rPr>
          <w:rFonts w:ascii="Cambria" w:hAnsi="Cambria"/>
          <w:lang w:val="pl-PL"/>
        </w:rPr>
        <w:t>zoru stanowiącego załącznik nr 5</w:t>
      </w:r>
      <w:r w:rsidRPr="004C04D8">
        <w:rPr>
          <w:rFonts w:ascii="Cambria" w:hAnsi="Cambria"/>
          <w:lang w:val="pl-PL"/>
        </w:rPr>
        <w:t xml:space="preserve"> do niniejszej umowy,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5) wykazu godzin realizacji umowy zlecenia w każdym miesiącu kalendarzowym trwania umowy wg w</w:t>
      </w:r>
      <w:r w:rsidR="0011339D" w:rsidRPr="004C04D8">
        <w:rPr>
          <w:rFonts w:ascii="Cambria" w:hAnsi="Cambria"/>
          <w:lang w:val="pl-PL"/>
        </w:rPr>
        <w:t>zoru stanowiącego załącznik nr 6</w:t>
      </w:r>
      <w:r w:rsidRPr="004C04D8">
        <w:rPr>
          <w:rFonts w:ascii="Cambria" w:hAnsi="Cambria"/>
          <w:lang w:val="pl-PL"/>
        </w:rPr>
        <w:t xml:space="preserve"> do niniejszej umowy.</w:t>
      </w:r>
    </w:p>
    <w:p w:rsidR="0044433B" w:rsidRPr="004C04D8" w:rsidRDefault="0044433B" w:rsidP="0044433B">
      <w:pPr>
        <w:pStyle w:val="Standard"/>
        <w:ind w:left="283" w:hanging="283"/>
        <w:jc w:val="both"/>
        <w:rPr>
          <w:rFonts w:ascii="Cambria" w:hAnsi="Cambria"/>
          <w:lang w:val="pl-PL"/>
        </w:rPr>
      </w:pPr>
    </w:p>
    <w:p w:rsidR="0044433B" w:rsidRPr="004729CD" w:rsidRDefault="0044433B" w:rsidP="0044433B">
      <w:pPr>
        <w:pStyle w:val="Standard"/>
        <w:numPr>
          <w:ilvl w:val="0"/>
          <w:numId w:val="31"/>
        </w:numPr>
        <w:autoSpaceDN w:val="0"/>
        <w:jc w:val="both"/>
        <w:rPr>
          <w:rFonts w:ascii="Cambria" w:hAnsi="Cambria"/>
          <w:lang w:val="pl-PL"/>
        </w:rPr>
      </w:pPr>
      <w:r w:rsidRPr="004C04D8">
        <w:rPr>
          <w:rFonts w:ascii="Cambria" w:hAnsi="Cambria"/>
          <w:lang w:val="pl-PL"/>
        </w:rPr>
        <w:t>Dane za</w:t>
      </w:r>
      <w:r w:rsidR="0011339D" w:rsidRPr="004C04D8">
        <w:rPr>
          <w:rFonts w:ascii="Cambria" w:hAnsi="Cambria"/>
          <w:lang w:val="pl-PL"/>
        </w:rPr>
        <w:t>warte w rachunku (załącznik nr 1</w:t>
      </w:r>
      <w:r w:rsidRPr="004C04D8">
        <w:rPr>
          <w:rFonts w:ascii="Cambria" w:hAnsi="Cambria"/>
          <w:lang w:val="pl-PL"/>
        </w:rPr>
        <w:t>) oraz w</w:t>
      </w:r>
      <w:r w:rsidRPr="004729CD">
        <w:rPr>
          <w:rFonts w:ascii="Cambria" w:hAnsi="Cambria"/>
          <w:lang w:val="pl-PL"/>
        </w:rPr>
        <w:t xml:space="preserve"> </w:t>
      </w:r>
      <w:r w:rsidR="0011339D" w:rsidRPr="004729CD">
        <w:rPr>
          <w:rFonts w:ascii="Cambria" w:hAnsi="Cambria"/>
          <w:lang w:val="pl-PL"/>
        </w:rPr>
        <w:t>załącznikach nr 2 - 6</w:t>
      </w:r>
      <w:r w:rsidRPr="004729CD">
        <w:rPr>
          <w:rFonts w:ascii="Cambria" w:hAnsi="Cambria"/>
          <w:lang w:val="pl-PL"/>
        </w:rPr>
        <w:t xml:space="preserve"> będą podlegały weryfikacji i potwierdzeniu przez </w:t>
      </w:r>
      <w:r w:rsidR="00B63FC0" w:rsidRPr="004729CD">
        <w:rPr>
          <w:rFonts w:ascii="Cambria" w:hAnsi="Cambria"/>
          <w:lang w:val="pl-PL"/>
        </w:rPr>
        <w:t>Zamawiającego</w:t>
      </w:r>
      <w:r w:rsidRPr="004729CD">
        <w:rPr>
          <w:rFonts w:ascii="Cambria" w:hAnsi="Cambria"/>
          <w:lang w:val="pl-PL"/>
        </w:rPr>
        <w:t xml:space="preserve"> lub osobę przez niego upoważnioną. W razie stwierdzenia nieprawidłowości dotyczących informacji wykaz</w:t>
      </w:r>
      <w:r w:rsidR="0011339D" w:rsidRPr="004729CD">
        <w:rPr>
          <w:rFonts w:ascii="Cambria" w:hAnsi="Cambria"/>
          <w:lang w:val="pl-PL"/>
        </w:rPr>
        <w:t>anych w rachunku (załącznik nr 1) i w załącznikach nr 2 - 6</w:t>
      </w:r>
      <w:r w:rsidRPr="004729CD">
        <w:rPr>
          <w:rFonts w:ascii="Cambria" w:hAnsi="Cambria"/>
          <w:lang w:val="pl-PL"/>
        </w:rPr>
        <w:t xml:space="preserve"> Wykonawca zobowiązany jest do ich niezwłocznego pisemnego wyjaśnienia.</w:t>
      </w:r>
    </w:p>
    <w:p w:rsidR="0044433B" w:rsidRPr="004729CD" w:rsidRDefault="0044433B" w:rsidP="0044433B">
      <w:pPr>
        <w:pStyle w:val="Standard"/>
        <w:jc w:val="both"/>
        <w:rPr>
          <w:rFonts w:ascii="Cambria" w:hAnsi="Cambria"/>
          <w:lang w:val="pl-PL"/>
        </w:rPr>
      </w:pPr>
    </w:p>
    <w:p w:rsidR="0044433B" w:rsidRPr="004729CD" w:rsidRDefault="0044433B" w:rsidP="0044433B">
      <w:pPr>
        <w:pStyle w:val="Standard"/>
        <w:numPr>
          <w:ilvl w:val="0"/>
          <w:numId w:val="31"/>
        </w:numPr>
        <w:autoSpaceDN w:val="0"/>
        <w:ind w:left="300" w:hanging="386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Wynagrodzenie będzie przekazywane na rachunek bankowy Wykonawcy nr </w:t>
      </w:r>
      <w:r w:rsidR="001D32F8" w:rsidRPr="004729CD">
        <w:rPr>
          <w:rFonts w:ascii="Cambria" w:hAnsi="Cambria"/>
          <w:lang w:val="pl-PL"/>
        </w:rPr>
        <w:t>………………………………………….</w:t>
      </w:r>
      <w:r w:rsidR="007950BA" w:rsidRPr="004729CD">
        <w:rPr>
          <w:rFonts w:ascii="Cambria" w:hAnsi="Cambria"/>
          <w:lang w:val="pl-PL"/>
        </w:rPr>
        <w:t xml:space="preserve"> </w:t>
      </w:r>
      <w:r w:rsidRPr="004729CD">
        <w:rPr>
          <w:rFonts w:ascii="Cambria" w:hAnsi="Cambria"/>
          <w:lang w:val="pl-PL"/>
        </w:rPr>
        <w:t>w terminie do 10-tego dnia miesiąca kalendarzowego następującego po miesiącu, za który wynagrodzenie jest wypłacane.</w:t>
      </w:r>
    </w:p>
    <w:p w:rsidR="0044433B" w:rsidRPr="004729CD" w:rsidRDefault="0044433B" w:rsidP="0044433B">
      <w:pPr>
        <w:pStyle w:val="Standard"/>
        <w:numPr>
          <w:ilvl w:val="0"/>
          <w:numId w:val="31"/>
        </w:numPr>
        <w:tabs>
          <w:tab w:val="left" w:pos="-268"/>
        </w:tabs>
        <w:autoSpaceDN w:val="0"/>
        <w:ind w:left="0" w:hanging="374"/>
        <w:jc w:val="both"/>
        <w:rPr>
          <w:rFonts w:ascii="Cambria" w:hAnsi="Cambria"/>
          <w:lang w:val="pl-PL"/>
        </w:rPr>
      </w:pPr>
      <w:r w:rsidRPr="004729CD">
        <w:rPr>
          <w:rFonts w:ascii="Cambria" w:eastAsia="Calibri" w:hAnsi="Cambria"/>
          <w:lang w:val="pl-PL"/>
        </w:rPr>
        <w:t xml:space="preserve">W przypadku nie wykonania zlecenia w danym miesiącu kalendarzowym Wykonawca zobowiązany jest do dostarczenia Zamawiającemu oświadczenia o nie wykonywaniu </w:t>
      </w:r>
      <w:r w:rsidR="00EF2199">
        <w:rPr>
          <w:rFonts w:ascii="Cambria" w:eastAsia="Calibri" w:hAnsi="Cambria"/>
          <w:lang w:val="pl-PL"/>
        </w:rPr>
        <w:t>usług</w:t>
      </w:r>
      <w:r w:rsidRPr="004729CD">
        <w:rPr>
          <w:rFonts w:ascii="Cambria" w:eastAsia="Calibri" w:hAnsi="Cambria"/>
          <w:lang w:val="pl-PL"/>
        </w:rPr>
        <w:t>, o których mowa w § 1, potwierdzonego przez Wykonawcę lub osobę przez niego upoważnioną w terminie do 3-go dnia każdego następującego miesiąca kalendarzowego wg w</w:t>
      </w:r>
      <w:r w:rsidR="0011339D" w:rsidRPr="004729CD">
        <w:rPr>
          <w:rFonts w:ascii="Cambria" w:eastAsia="Calibri" w:hAnsi="Cambria"/>
          <w:lang w:val="pl-PL"/>
        </w:rPr>
        <w:t>zoru stanowiącego załącznik nr 7</w:t>
      </w:r>
      <w:r w:rsidRPr="004729CD">
        <w:rPr>
          <w:rFonts w:ascii="Cambria" w:eastAsia="Calibri" w:hAnsi="Cambria"/>
          <w:lang w:val="pl-PL"/>
        </w:rPr>
        <w:t>.</w:t>
      </w:r>
    </w:p>
    <w:p w:rsidR="00B40235" w:rsidRPr="004729CD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Pr="00B77AFE" w:rsidRDefault="00674B60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B77AFE">
        <w:rPr>
          <w:rFonts w:ascii="Cambria" w:hAnsi="Cambria" w:cs="Tahoma"/>
          <w:b/>
          <w:sz w:val="24"/>
          <w:szCs w:val="24"/>
        </w:rPr>
        <w:t xml:space="preserve">§ 11 </w:t>
      </w:r>
      <w:r w:rsidR="001A4AD6" w:rsidRPr="00B77AFE">
        <w:rPr>
          <w:rFonts w:ascii="Cambria" w:hAnsi="Cambria" w:cs="Tahoma"/>
          <w:b/>
          <w:sz w:val="24"/>
          <w:szCs w:val="24"/>
        </w:rPr>
        <w:t>(dotyczy osoby fizycznej)</w:t>
      </w:r>
    </w:p>
    <w:p w:rsidR="00674B60" w:rsidRPr="00B77AFE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B77AFE">
        <w:rPr>
          <w:rFonts w:ascii="Cambria" w:hAnsi="Cambria" w:cs="Tahoma"/>
          <w:sz w:val="24"/>
          <w:szCs w:val="24"/>
        </w:rPr>
        <w:t>1. Wykonawca oświadcza, że w momencie podpisywania umowy z tytułu jej wykonywania podlega obowiązkowemu ubezpieczeniu emerytalnemu, rentowemu i zdrowotnemu. Wykonawca oświadcza również, że wnosi o objęcie dobrowolnym ubezpieczeniem chorobowym.</w:t>
      </w:r>
    </w:p>
    <w:p w:rsidR="00674B60" w:rsidRPr="00B77AFE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B77AFE"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5D3FAD" w:rsidRPr="004729CD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B77AFE">
        <w:rPr>
          <w:rFonts w:ascii="Cambria" w:hAnsi="Cambria" w:cs="Tahoma"/>
          <w:b/>
          <w:sz w:val="24"/>
          <w:szCs w:val="24"/>
        </w:rPr>
        <w:t>§</w:t>
      </w:r>
      <w:r w:rsidR="00A03E0F" w:rsidRPr="00B77AFE">
        <w:rPr>
          <w:rFonts w:ascii="Cambria" w:hAnsi="Cambria" w:cs="Tahoma"/>
          <w:b/>
          <w:sz w:val="24"/>
          <w:szCs w:val="24"/>
        </w:rPr>
        <w:t xml:space="preserve"> </w:t>
      </w:r>
      <w:r w:rsidR="00674B60" w:rsidRPr="00B77AFE">
        <w:rPr>
          <w:rFonts w:ascii="Cambria" w:hAnsi="Cambria" w:cs="Tahoma"/>
          <w:b/>
          <w:sz w:val="24"/>
          <w:szCs w:val="24"/>
        </w:rPr>
        <w:t>12</w:t>
      </w:r>
    </w:p>
    <w:p w:rsidR="005D3FAD" w:rsidRPr="004729CD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4729CD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4729CD">
        <w:rPr>
          <w:rFonts w:ascii="Cambria" w:hAnsi="Cambria"/>
          <w:sz w:val="24"/>
          <w:szCs w:val="24"/>
        </w:rPr>
        <w:t>1. Za niewłaściwe lub nieterminowe wykonanie umowy Zamawiający może nałożyć karę umowną na Wykonawcę</w:t>
      </w:r>
      <w:r w:rsidR="0044433B" w:rsidRPr="004729CD">
        <w:rPr>
          <w:rFonts w:ascii="Cambria" w:hAnsi="Cambria"/>
          <w:sz w:val="24"/>
          <w:szCs w:val="24"/>
        </w:rPr>
        <w:t xml:space="preserve"> w wysokości 3</w:t>
      </w:r>
      <w:r w:rsidRPr="004729CD">
        <w:rPr>
          <w:rFonts w:ascii="Cambria" w:hAnsi="Cambria"/>
          <w:sz w:val="24"/>
          <w:szCs w:val="24"/>
        </w:rPr>
        <w:t>0 % wartości wynagrodzenia brutto  określonego w  ust. 1. Zamawiający jest uprawniony do potrącenia kary umownej naliczanej zgodnie ze zdaniem 1 z wynagrodzenia przysługującego Wykonawcy. W przypadku, gdyby wartość szkody przewyższyła wartość naliczonej kary umownej, Zamawiający jest uprawniony do dochodzenia odszkodowania na zasadach ogólnych prawa cywilnego.</w:t>
      </w:r>
    </w:p>
    <w:p w:rsidR="00A23558" w:rsidRPr="004729CD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>2</w:t>
      </w:r>
      <w:r w:rsidR="009371BC" w:rsidRPr="004729CD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4729CD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4729CD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>z winy nieumyślnej do wysokości jednomiesięcznego wynagrodzenia określonego</w:t>
      </w:r>
    </w:p>
    <w:p w:rsidR="00A23558" w:rsidRPr="004729CD" w:rsidRDefault="004C04D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na podstawie</w:t>
      </w:r>
      <w:r w:rsidR="00A23558" w:rsidRPr="004729CD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4009B6" w:rsidRPr="004729CD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4729CD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="00A23558" w:rsidRPr="004729CD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 w:rsidRPr="004729CD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="00A23558" w:rsidRPr="004729CD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4729CD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4729CD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4729CD" w:rsidRDefault="004C04D8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</w:t>
      </w:r>
      <w:r w:rsidR="00A23558" w:rsidRPr="004729CD">
        <w:rPr>
          <w:rFonts w:ascii="Cambria" w:hAnsi="Cambria"/>
          <w:sz w:val="24"/>
          <w:szCs w:val="24"/>
        </w:rPr>
        <w:t>.</w:t>
      </w:r>
      <w:r w:rsidR="00A23558" w:rsidRPr="004729CD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4729CD">
        <w:rPr>
          <w:rFonts w:ascii="Cambria" w:hAnsi="Cambria"/>
          <w:sz w:val="24"/>
          <w:szCs w:val="24"/>
        </w:rPr>
        <w:t>Wykonawca</w:t>
      </w:r>
      <w:r w:rsidR="00A23558" w:rsidRPr="004729CD">
        <w:rPr>
          <w:rFonts w:ascii="Cambria" w:hAnsi="Cambria"/>
          <w:sz w:val="24"/>
          <w:szCs w:val="24"/>
        </w:rPr>
        <w:t xml:space="preserve"> jest zobowiązany do</w:t>
      </w:r>
      <w:r w:rsidR="009D6D1C" w:rsidRPr="004729CD">
        <w:rPr>
          <w:rFonts w:ascii="Cambria" w:hAnsi="Cambria"/>
          <w:sz w:val="24"/>
          <w:szCs w:val="24"/>
        </w:rPr>
        <w:t xml:space="preserve">       Zwrotu </w:t>
      </w:r>
      <w:r w:rsidR="00A23558" w:rsidRPr="004729CD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="009D6D1C" w:rsidRPr="004729CD">
        <w:rPr>
          <w:rFonts w:ascii="Cambria" w:hAnsi="Cambria"/>
          <w:sz w:val="24"/>
          <w:szCs w:val="24"/>
        </w:rPr>
        <w:t>Zamawiającego</w:t>
      </w:r>
      <w:r w:rsidR="00A23558" w:rsidRPr="004729CD">
        <w:rPr>
          <w:rFonts w:ascii="Cambria" w:hAnsi="Cambria"/>
          <w:sz w:val="24"/>
          <w:szCs w:val="24"/>
        </w:rPr>
        <w:t>.</w:t>
      </w:r>
      <w:r w:rsidR="009D6D1C" w:rsidRPr="004729CD">
        <w:rPr>
          <w:rFonts w:ascii="Cambria" w:hAnsi="Cambria"/>
          <w:sz w:val="24"/>
          <w:szCs w:val="24"/>
        </w:rPr>
        <w:t xml:space="preserve">    </w:t>
      </w:r>
      <w:r w:rsidR="00A23558" w:rsidRPr="004729CD">
        <w:rPr>
          <w:rFonts w:ascii="Cambria" w:hAnsi="Cambria"/>
          <w:sz w:val="24"/>
          <w:szCs w:val="24"/>
        </w:rPr>
        <w:t xml:space="preserve"> </w:t>
      </w:r>
      <w:r w:rsidR="009D6D1C" w:rsidRPr="004729CD">
        <w:rPr>
          <w:rFonts w:ascii="Cambria" w:hAnsi="Cambria"/>
          <w:sz w:val="24"/>
          <w:szCs w:val="24"/>
        </w:rPr>
        <w:t xml:space="preserve">  Zwrotowi podlegają </w:t>
      </w:r>
      <w:r w:rsidR="00A23558" w:rsidRPr="004729CD">
        <w:rPr>
          <w:rFonts w:ascii="Cambria" w:hAnsi="Cambria"/>
          <w:sz w:val="24"/>
          <w:szCs w:val="24"/>
        </w:rPr>
        <w:t>wszelkie dokumenty bez względu na ich nośniki.</w:t>
      </w:r>
    </w:p>
    <w:p w:rsidR="0050190C" w:rsidRPr="004729CD" w:rsidRDefault="0050190C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</w:p>
    <w:p w:rsidR="00146023" w:rsidRPr="004729CD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Pr="004729CD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§</w:t>
      </w:r>
      <w:r w:rsidR="00A03E0F" w:rsidRPr="004729CD">
        <w:rPr>
          <w:rFonts w:ascii="Cambria" w:hAnsi="Cambria" w:cs="Tahoma"/>
          <w:b/>
          <w:sz w:val="24"/>
          <w:szCs w:val="24"/>
        </w:rPr>
        <w:t xml:space="preserve"> 1</w:t>
      </w:r>
      <w:r w:rsidR="002F25A7">
        <w:rPr>
          <w:rFonts w:ascii="Cambria" w:hAnsi="Cambria" w:cs="Tahoma"/>
          <w:b/>
          <w:sz w:val="24"/>
          <w:szCs w:val="24"/>
        </w:rPr>
        <w:t>3</w:t>
      </w:r>
    </w:p>
    <w:p w:rsidR="005D3FAD" w:rsidRPr="004729CD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WARUNKI I ZAKRES ZMIANY UMOWY</w:t>
      </w:r>
    </w:p>
    <w:p w:rsidR="00B63FC0" w:rsidRPr="002767AB" w:rsidRDefault="002F25A7" w:rsidP="00B63FC0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1</w:t>
      </w:r>
      <w:r w:rsidR="00B63FC0" w:rsidRPr="004729CD">
        <w:rPr>
          <w:rFonts w:ascii="Cambria" w:hAnsi="Cambria"/>
          <w:lang w:val="pl-PL"/>
        </w:rPr>
        <w:t xml:space="preserve">. </w:t>
      </w:r>
      <w:r w:rsidR="00B63FC0" w:rsidRPr="002767AB">
        <w:rPr>
          <w:rFonts w:ascii="Cambria" w:hAnsi="Cambria"/>
          <w:lang w:val="pl-PL"/>
        </w:rPr>
        <w:t>Umowa każdorazowo ulegnie zmianie w przypadku:</w:t>
      </w:r>
    </w:p>
    <w:p w:rsidR="00B63FC0" w:rsidRPr="002767AB" w:rsidRDefault="00B63FC0" w:rsidP="002767AB">
      <w:pPr>
        <w:rPr>
          <w:rFonts w:ascii="Cambria" w:hAnsi="Cambria"/>
          <w:sz w:val="24"/>
          <w:szCs w:val="24"/>
        </w:rPr>
      </w:pPr>
      <w:r w:rsidRPr="002767AB">
        <w:rPr>
          <w:rFonts w:ascii="Cambria" w:hAnsi="Cambria"/>
          <w:sz w:val="24"/>
          <w:szCs w:val="24"/>
        </w:rPr>
        <w:t xml:space="preserve">1) zmiany wynagrodzenia w związku ze zmianą maksymalnej ilości godzin, o której mowa w </w:t>
      </w:r>
      <w:r w:rsidR="002767AB" w:rsidRPr="002767AB">
        <w:rPr>
          <w:rFonts w:ascii="Cambria" w:hAnsi="Cambria"/>
          <w:sz w:val="24"/>
          <w:szCs w:val="24"/>
        </w:rPr>
        <w:t xml:space="preserve">§ 4 </w:t>
      </w:r>
      <w:r w:rsidRPr="002767AB">
        <w:rPr>
          <w:rFonts w:ascii="Cambria" w:hAnsi="Cambria"/>
          <w:sz w:val="24"/>
          <w:szCs w:val="24"/>
        </w:rPr>
        <w:t>ust.</w:t>
      </w:r>
      <w:r w:rsidR="002767AB" w:rsidRPr="002767AB">
        <w:rPr>
          <w:rFonts w:ascii="Cambria" w:hAnsi="Cambria"/>
          <w:sz w:val="24"/>
          <w:szCs w:val="24"/>
        </w:rPr>
        <w:t>3 niniejszej umowy</w:t>
      </w:r>
      <w:r w:rsidRPr="002767AB">
        <w:rPr>
          <w:rFonts w:ascii="Cambria" w:hAnsi="Cambria"/>
          <w:sz w:val="24"/>
          <w:szCs w:val="24"/>
        </w:rPr>
        <w:t>,</w:t>
      </w:r>
    </w:p>
    <w:p w:rsidR="00B63FC0" w:rsidRPr="004729CD" w:rsidRDefault="00B63FC0" w:rsidP="00B63FC0">
      <w:pPr>
        <w:pStyle w:val="Standard"/>
        <w:jc w:val="both"/>
        <w:rPr>
          <w:rFonts w:ascii="Cambria" w:hAnsi="Cambria"/>
          <w:lang w:val="pl-PL"/>
        </w:rPr>
      </w:pPr>
      <w:r w:rsidRPr="002767AB">
        <w:rPr>
          <w:rFonts w:ascii="Cambria" w:hAnsi="Cambria"/>
          <w:lang w:val="pl-PL"/>
        </w:rPr>
        <w:t xml:space="preserve">2) </w:t>
      </w:r>
      <w:r w:rsidR="002767AB">
        <w:rPr>
          <w:rFonts w:ascii="Cambria" w:hAnsi="Cambria"/>
          <w:lang w:val="pl-PL"/>
        </w:rPr>
        <w:t xml:space="preserve">zmiany </w:t>
      </w:r>
      <w:r w:rsidRPr="002767AB">
        <w:rPr>
          <w:rFonts w:ascii="Cambria" w:hAnsi="Cambria"/>
          <w:lang w:val="pl-PL"/>
        </w:rPr>
        <w:t>zasad podlegania</w:t>
      </w:r>
      <w:r w:rsidRPr="004729CD">
        <w:rPr>
          <w:rFonts w:ascii="Cambria" w:hAnsi="Cambria"/>
          <w:lang w:val="pl-PL"/>
        </w:rPr>
        <w:t xml:space="preserve"> ubezpieczeniom społecznym lub/i ubezpieczeniu zdrowotnemu, zgodnie z obowiązującymi przepisami - jeżeli zmiany te będą miały wpływ na koszty wykonania zamówienia przez Wykonawcę</w:t>
      </w:r>
    </w:p>
    <w:p w:rsidR="00B63FC0" w:rsidRPr="004729CD" w:rsidRDefault="00B63FC0" w:rsidP="00B63FC0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 xml:space="preserve">3) </w:t>
      </w:r>
      <w:r w:rsidR="002767AB">
        <w:rPr>
          <w:rFonts w:ascii="Cambria" w:hAnsi="Cambria" w:cs="Arial"/>
          <w:lang w:val="pl-PL"/>
        </w:rPr>
        <w:t>z</w:t>
      </w:r>
      <w:r w:rsidRPr="004729CD">
        <w:rPr>
          <w:rFonts w:ascii="Cambria" w:hAnsi="Cambria" w:cs="Arial"/>
          <w:lang w:val="pl-PL"/>
        </w:rPr>
        <w:t>miany zasad gromadzenia i wysokości wpłat do pracowniczych planów kapitałowych, o których mowa w ustawie z dnia 4 października 2018 r. o pracowniczych planach kapitałowych,</w:t>
      </w:r>
    </w:p>
    <w:p w:rsidR="00B63FC0" w:rsidRPr="004729CD" w:rsidRDefault="00B63FC0" w:rsidP="00B63FC0">
      <w:pPr>
        <w:pStyle w:val="Standard"/>
        <w:jc w:val="both"/>
        <w:rPr>
          <w:rFonts w:ascii="Cambria" w:hAnsi="Cambria"/>
          <w:lang w:val="pl-PL"/>
        </w:rPr>
      </w:pPr>
      <w:r w:rsidRPr="004729CD">
        <w:rPr>
          <w:rFonts w:ascii="Cambria" w:hAnsi="Cambria"/>
          <w:lang w:val="pl-PL"/>
        </w:rPr>
        <w:t>4) zmiana wynagrodzenia w związku ze zmianą minimalnej stawki godzinowej zgodnie</w:t>
      </w:r>
      <w:r w:rsidRPr="004729CD">
        <w:rPr>
          <w:rFonts w:ascii="Cambria" w:hAnsi="Cambria"/>
          <w:lang w:val="pl-PL"/>
        </w:rPr>
        <w:br/>
        <w:t>z Rozporządzeniem Rady Ministrów w sprawie wysokości minimalnego wynagrodzenia za pracę oraz wysokości minimalnej stawki godzinowej w danym roku, w przypadku gdy będzie ona wyższa niż stawka godzinowa wynikająca z umowy,</w:t>
      </w:r>
    </w:p>
    <w:p w:rsidR="00B63FC0" w:rsidRPr="004729CD" w:rsidRDefault="002767AB" w:rsidP="00B63FC0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2</w:t>
      </w:r>
      <w:r w:rsidR="00B63FC0" w:rsidRPr="004729CD">
        <w:rPr>
          <w:rFonts w:ascii="Cambria" w:hAnsi="Cambria"/>
          <w:lang w:val="pl-PL"/>
        </w:rPr>
        <w:t>. Umowa może ulec zmianie w przypadku:</w:t>
      </w:r>
    </w:p>
    <w:p w:rsidR="00B63FC0" w:rsidRPr="00B77AFE" w:rsidRDefault="00B63FC0" w:rsidP="00B63FC0">
      <w:pPr>
        <w:pStyle w:val="Standard"/>
        <w:ind w:left="720"/>
        <w:jc w:val="both"/>
        <w:rPr>
          <w:rFonts w:ascii="Cambria" w:hAnsi="Cambria"/>
          <w:lang w:val="pl-PL"/>
        </w:rPr>
      </w:pPr>
      <w:r w:rsidRPr="00B77AFE">
        <w:rPr>
          <w:rFonts w:ascii="Cambria" w:hAnsi="Cambria"/>
          <w:lang w:val="pl-PL"/>
        </w:rPr>
        <w:t>1) procentowej zmiany wynagrodzenia w stosunku do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B63FC0" w:rsidRPr="004729CD" w:rsidRDefault="00B63FC0" w:rsidP="00B63FC0">
      <w:pPr>
        <w:pStyle w:val="Standard"/>
        <w:ind w:left="720"/>
        <w:jc w:val="both"/>
        <w:rPr>
          <w:rFonts w:ascii="Cambria" w:hAnsi="Cambria"/>
          <w:lang w:val="pl-PL"/>
        </w:rPr>
      </w:pPr>
      <w:r w:rsidRPr="00B77AFE">
        <w:rPr>
          <w:rFonts w:ascii="Cambria" w:hAnsi="Cambria"/>
          <w:lang w:val="pl-PL"/>
        </w:rPr>
        <w:t>2) zmiany wynagrodzenia adekwatnie do zmiany wynagrodzenia</w:t>
      </w:r>
      <w:r w:rsidRPr="004729CD">
        <w:rPr>
          <w:rFonts w:ascii="Cambria" w:hAnsi="Cambria"/>
          <w:lang w:val="pl-PL"/>
        </w:rPr>
        <w:t xml:space="preserve"> pracowników zatrudnionych</w:t>
      </w:r>
      <w:r w:rsidR="002767AB">
        <w:rPr>
          <w:rFonts w:ascii="Cambria" w:hAnsi="Cambria"/>
          <w:lang w:val="pl-PL"/>
        </w:rPr>
        <w:t xml:space="preserve">   na podobnych stanowiskach u Z</w:t>
      </w:r>
      <w:r w:rsidRPr="004729CD">
        <w:rPr>
          <w:rFonts w:ascii="Cambria" w:hAnsi="Cambria"/>
          <w:lang w:val="pl-PL"/>
        </w:rPr>
        <w:t>amawiającego.</w:t>
      </w:r>
    </w:p>
    <w:p w:rsidR="0011339D" w:rsidRPr="004729CD" w:rsidRDefault="0011339D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</w:p>
    <w:p w:rsidR="002F25A7" w:rsidRDefault="002F25A7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5D3FAD" w:rsidRPr="004729CD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§</w:t>
      </w:r>
      <w:r w:rsidR="00A03E0F" w:rsidRPr="004729CD">
        <w:rPr>
          <w:rFonts w:ascii="Cambria" w:hAnsi="Cambria" w:cs="Tahoma"/>
          <w:b/>
          <w:sz w:val="24"/>
          <w:szCs w:val="24"/>
        </w:rPr>
        <w:t xml:space="preserve"> 1</w:t>
      </w:r>
      <w:r w:rsidR="002767AB">
        <w:rPr>
          <w:rFonts w:ascii="Cambria" w:hAnsi="Cambria" w:cs="Tahoma"/>
          <w:b/>
          <w:sz w:val="24"/>
          <w:szCs w:val="24"/>
        </w:rPr>
        <w:t>4</w:t>
      </w:r>
    </w:p>
    <w:p w:rsidR="005D3FAD" w:rsidRPr="004729CD" w:rsidRDefault="002767AB" w:rsidP="005D3FA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OKRES TRWANIA UMOWY</w:t>
      </w:r>
    </w:p>
    <w:p w:rsidR="005D3FAD" w:rsidRPr="004729CD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4729CD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4729CD">
        <w:rPr>
          <w:rFonts w:ascii="Cambria" w:hAnsi="Cambria" w:cs="Tahoma"/>
          <w:sz w:val="24"/>
          <w:szCs w:val="24"/>
        </w:rPr>
        <w:t xml:space="preserve"> -</w:t>
      </w:r>
      <w:r w:rsidRPr="004729CD">
        <w:rPr>
          <w:rFonts w:ascii="Cambria" w:hAnsi="Cambria" w:cs="Tahoma"/>
          <w:sz w:val="24"/>
          <w:szCs w:val="24"/>
        </w:rPr>
        <w:t xml:space="preserve"> na okres </w:t>
      </w:r>
      <w:r w:rsidR="00A22DC4" w:rsidRPr="004729CD">
        <w:rPr>
          <w:rFonts w:ascii="Cambria" w:hAnsi="Cambria" w:cs="Tahoma"/>
          <w:sz w:val="24"/>
          <w:szCs w:val="24"/>
        </w:rPr>
        <w:t>9</w:t>
      </w:r>
      <w:r w:rsidRPr="004729CD">
        <w:rPr>
          <w:rFonts w:ascii="Cambria" w:hAnsi="Cambria" w:cs="Tahoma"/>
          <w:sz w:val="24"/>
          <w:szCs w:val="24"/>
        </w:rPr>
        <w:t xml:space="preserve"> miesięcy od dnia </w:t>
      </w:r>
      <w:r w:rsidR="00A23558" w:rsidRPr="004729CD">
        <w:rPr>
          <w:rFonts w:ascii="Cambria" w:hAnsi="Cambria" w:cs="Tahoma"/>
          <w:sz w:val="24"/>
          <w:szCs w:val="24"/>
        </w:rPr>
        <w:t>0</w:t>
      </w:r>
      <w:r w:rsidR="008E35E4" w:rsidRPr="004729CD">
        <w:rPr>
          <w:rFonts w:ascii="Cambria" w:hAnsi="Cambria" w:cs="Tahoma"/>
          <w:sz w:val="24"/>
          <w:szCs w:val="24"/>
        </w:rPr>
        <w:t>1</w:t>
      </w:r>
      <w:r w:rsidR="00A23558" w:rsidRPr="004729CD">
        <w:rPr>
          <w:rFonts w:ascii="Cambria" w:hAnsi="Cambria" w:cs="Tahoma"/>
          <w:sz w:val="24"/>
          <w:szCs w:val="24"/>
        </w:rPr>
        <w:t>.</w:t>
      </w:r>
      <w:r w:rsidR="00A22DC4" w:rsidRPr="004729CD">
        <w:rPr>
          <w:rFonts w:ascii="Cambria" w:hAnsi="Cambria" w:cs="Tahoma"/>
          <w:sz w:val="24"/>
          <w:szCs w:val="24"/>
        </w:rPr>
        <w:t>05</w:t>
      </w:r>
      <w:r w:rsidR="00A23558" w:rsidRPr="004729CD">
        <w:rPr>
          <w:rFonts w:ascii="Cambria" w:hAnsi="Cambria" w:cs="Tahoma"/>
          <w:sz w:val="24"/>
          <w:szCs w:val="24"/>
        </w:rPr>
        <w:t>.202</w:t>
      </w:r>
      <w:r w:rsidR="00A22DC4" w:rsidRPr="004729CD">
        <w:rPr>
          <w:rFonts w:ascii="Cambria" w:hAnsi="Cambria" w:cs="Tahoma"/>
          <w:sz w:val="24"/>
          <w:szCs w:val="24"/>
        </w:rPr>
        <w:t>3</w:t>
      </w:r>
      <w:r w:rsidR="00A23558" w:rsidRPr="004729CD">
        <w:rPr>
          <w:rFonts w:ascii="Cambria" w:hAnsi="Cambria" w:cs="Tahoma"/>
          <w:sz w:val="24"/>
          <w:szCs w:val="24"/>
        </w:rPr>
        <w:t>r.</w:t>
      </w:r>
    </w:p>
    <w:p w:rsidR="009D6D1C" w:rsidRPr="004729CD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4729CD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4729CD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ab/>
        <w:t xml:space="preserve">b) bez podania przyczyny za </w:t>
      </w:r>
      <w:r w:rsidR="001D32F8" w:rsidRPr="004729CD">
        <w:rPr>
          <w:rFonts w:ascii="Cambria" w:hAnsi="Cambria" w:cs="Arial"/>
          <w:sz w:val="24"/>
          <w:szCs w:val="24"/>
        </w:rPr>
        <w:t>trzy</w:t>
      </w:r>
      <w:r w:rsidRPr="004729CD">
        <w:rPr>
          <w:rFonts w:ascii="Cambria" w:hAnsi="Cambria" w:cs="Arial"/>
          <w:sz w:val="24"/>
          <w:szCs w:val="24"/>
        </w:rPr>
        <w:t>miesięcznym okresem wypowiedzeniem przez</w:t>
      </w:r>
    </w:p>
    <w:p w:rsidR="009D6D1C" w:rsidRPr="004729CD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4729CD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4729CD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 xml:space="preserve">             wypowiedzenia, gdy </w:t>
      </w:r>
      <w:r w:rsidRPr="004729CD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9D6D1C" w:rsidRPr="004729CD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:rsidR="009D6D1C" w:rsidRPr="004729CD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4729CD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4729CD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4729CD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4729CD">
        <w:rPr>
          <w:rFonts w:ascii="Cambria" w:hAnsi="Cambria" w:cs="Arial"/>
          <w:sz w:val="24"/>
          <w:szCs w:val="24"/>
        </w:rPr>
        <w:tab/>
        <w:t>terminie,</w:t>
      </w:r>
    </w:p>
    <w:p w:rsidR="009D6D1C" w:rsidRPr="004729CD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4729CD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4729CD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4729CD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4729CD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50190C" w:rsidRPr="004729CD" w:rsidRDefault="0050190C" w:rsidP="009D6D1C">
      <w:pPr>
        <w:jc w:val="both"/>
        <w:rPr>
          <w:rFonts w:ascii="Cambria" w:hAnsi="Cambria" w:cs="Tahoma"/>
          <w:sz w:val="24"/>
          <w:szCs w:val="24"/>
        </w:rPr>
      </w:pPr>
    </w:p>
    <w:p w:rsidR="0050190C" w:rsidRPr="004729CD" w:rsidRDefault="0050190C" w:rsidP="009D6D1C">
      <w:pPr>
        <w:jc w:val="both"/>
        <w:rPr>
          <w:rFonts w:ascii="Cambria" w:hAnsi="Cambria" w:cs="Tahoma"/>
          <w:sz w:val="24"/>
          <w:szCs w:val="24"/>
        </w:rPr>
      </w:pPr>
    </w:p>
    <w:p w:rsidR="002767AB" w:rsidRPr="004729CD" w:rsidRDefault="002767AB" w:rsidP="002767AB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§ 1</w:t>
      </w:r>
      <w:r>
        <w:rPr>
          <w:rFonts w:ascii="Cambria" w:hAnsi="Cambria" w:cs="Tahoma"/>
          <w:b/>
          <w:sz w:val="24"/>
          <w:szCs w:val="24"/>
        </w:rPr>
        <w:t>5</w:t>
      </w:r>
    </w:p>
    <w:p w:rsidR="002767AB" w:rsidRPr="004729CD" w:rsidRDefault="002767AB" w:rsidP="002767AB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>POSTANOWIENIA KOŃCOWE</w:t>
      </w:r>
    </w:p>
    <w:p w:rsidR="002767AB" w:rsidRPr="004729CD" w:rsidRDefault="002767AB" w:rsidP="002767AB">
      <w:pPr>
        <w:jc w:val="both"/>
        <w:rPr>
          <w:rFonts w:ascii="Cambria" w:hAnsi="Cambria" w:cs="Tahoma"/>
          <w:sz w:val="24"/>
          <w:szCs w:val="24"/>
        </w:rPr>
      </w:pPr>
      <w:r w:rsidRPr="004729CD">
        <w:rPr>
          <w:rFonts w:ascii="Cambria" w:hAnsi="Cambria" w:cs="Tahoma"/>
          <w:sz w:val="24"/>
          <w:szCs w:val="24"/>
        </w:rPr>
        <w:t>1. Wszelkie zmiany i uzupełnienia niniejszej umowy wymagają</w:t>
      </w:r>
      <w:r>
        <w:rPr>
          <w:rFonts w:ascii="Cambria" w:hAnsi="Cambria" w:cs="Tahoma"/>
          <w:sz w:val="24"/>
          <w:szCs w:val="24"/>
        </w:rPr>
        <w:t xml:space="preserve"> zachowania</w:t>
      </w:r>
      <w:r w:rsidRPr="004729CD">
        <w:rPr>
          <w:rFonts w:ascii="Cambria" w:hAnsi="Cambria" w:cs="Tahoma"/>
          <w:sz w:val="24"/>
          <w:szCs w:val="24"/>
        </w:rPr>
        <w:t xml:space="preserve"> formy pisemnej pod rygorem nieważności.</w:t>
      </w:r>
    </w:p>
    <w:p w:rsidR="002767AB" w:rsidRPr="004729CD" w:rsidRDefault="002767AB" w:rsidP="002767AB">
      <w:pPr>
        <w:jc w:val="both"/>
        <w:rPr>
          <w:rFonts w:ascii="Cambria" w:hAnsi="Cambria" w:cs="Tahoma"/>
          <w:sz w:val="24"/>
          <w:szCs w:val="24"/>
        </w:rPr>
      </w:pPr>
      <w:r w:rsidRPr="004729CD">
        <w:rPr>
          <w:rFonts w:ascii="Cambria" w:hAnsi="Cambria" w:cs="Tahoma"/>
          <w:sz w:val="24"/>
          <w:szCs w:val="24"/>
        </w:rPr>
        <w:t>2. Wykonawca nie może przenieść wierzytelności na osobę trzecią bez zgody podmiotu tworzącego wyrażonej w formie pisemnej pod rygorem nieważności zgodnie z art. 54 ust. 5 i 6 Ustawy o działalności leczniczej.</w:t>
      </w:r>
    </w:p>
    <w:p w:rsidR="002767AB" w:rsidRPr="002F25A7" w:rsidRDefault="002767AB" w:rsidP="002767AB">
      <w:pPr>
        <w:pStyle w:val="Akapitzlist"/>
        <w:numPr>
          <w:ilvl w:val="0"/>
          <w:numId w:val="32"/>
        </w:num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2F25A7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2767AB" w:rsidRPr="004729CD" w:rsidRDefault="002767AB" w:rsidP="002767AB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4729CD">
        <w:rPr>
          <w:rFonts w:ascii="Cambria" w:hAnsi="Cambria" w:cs="Tahoma"/>
          <w:sz w:val="24"/>
          <w:szCs w:val="24"/>
        </w:rPr>
        <w:t>w art.518 Kodeksu Cywilnego ( w szczególności Wykonawca nie może zawrzeć umowy poręczenia z podmiotem trzecim) oraz wszelkich innych konstrukcji prawnych skutkujących zmiana podmiotową po stronie wierzyciela.</w:t>
      </w:r>
    </w:p>
    <w:p w:rsidR="002767AB" w:rsidRPr="004729CD" w:rsidRDefault="002767AB" w:rsidP="002767AB">
      <w:pPr>
        <w:tabs>
          <w:tab w:val="num" w:pos="284"/>
        </w:tabs>
        <w:jc w:val="both"/>
        <w:rPr>
          <w:rFonts w:ascii="Cambria" w:hAnsi="Cambria" w:cs="Tahoma"/>
          <w:snapToGrid w:val="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Pr="004729CD">
        <w:rPr>
          <w:rFonts w:ascii="Cambria" w:hAnsi="Cambria" w:cs="Tahoma"/>
          <w:sz w:val="24"/>
          <w:szCs w:val="24"/>
        </w:rPr>
        <w:t xml:space="preserve">. </w:t>
      </w:r>
      <w:r w:rsidRPr="004729CD">
        <w:rPr>
          <w:rFonts w:ascii="Cambria" w:hAnsi="Cambria" w:cs="Tahoma"/>
          <w:snapToGrid w:val="0"/>
          <w:sz w:val="24"/>
          <w:szCs w:val="24"/>
        </w:rPr>
        <w:t>W sprawach nieuregulowanych niniejszą umową mają zastosowanie przepisy Kodeksu Cywilnego, ustawa Prawo Zamówień Publicznych z dnia 11.09.2019</w:t>
      </w:r>
      <w:r>
        <w:rPr>
          <w:rFonts w:ascii="Cambria" w:hAnsi="Cambria" w:cs="Tahoma"/>
          <w:snapToGrid w:val="0"/>
          <w:sz w:val="24"/>
          <w:szCs w:val="24"/>
        </w:rPr>
        <w:t xml:space="preserve"> </w:t>
      </w:r>
      <w:r w:rsidRPr="004729CD">
        <w:rPr>
          <w:rFonts w:ascii="Cambria" w:hAnsi="Cambria" w:cs="Tahoma"/>
          <w:snapToGrid w:val="0"/>
          <w:sz w:val="24"/>
          <w:szCs w:val="24"/>
        </w:rPr>
        <w:t>r</w:t>
      </w:r>
      <w:r>
        <w:rPr>
          <w:rFonts w:ascii="Cambria" w:hAnsi="Cambria" w:cs="Tahoma"/>
          <w:snapToGrid w:val="0"/>
          <w:sz w:val="24"/>
          <w:szCs w:val="24"/>
        </w:rPr>
        <w:t xml:space="preserve">. </w:t>
      </w:r>
      <w:r w:rsidRPr="004729CD">
        <w:rPr>
          <w:rFonts w:ascii="Cambria" w:hAnsi="Cambria" w:cs="Tahoma"/>
          <w:snapToGrid w:val="0"/>
          <w:sz w:val="24"/>
          <w:szCs w:val="24"/>
        </w:rPr>
        <w:t xml:space="preserve"> (</w:t>
      </w:r>
      <w:r>
        <w:t>Dz.U. z 2022 r. poz. 1710</w:t>
      </w:r>
      <w:r w:rsidRPr="004729CD">
        <w:rPr>
          <w:rFonts w:ascii="Cambria" w:hAnsi="Cambria" w:cs="Tahoma"/>
          <w:snapToGrid w:val="0"/>
          <w:sz w:val="24"/>
          <w:szCs w:val="24"/>
        </w:rPr>
        <w:t xml:space="preserve"> z </w:t>
      </w:r>
      <w:proofErr w:type="spellStart"/>
      <w:r w:rsidRPr="004729CD">
        <w:rPr>
          <w:rFonts w:ascii="Cambria" w:hAnsi="Cambria" w:cs="Tahoma"/>
          <w:snapToGrid w:val="0"/>
          <w:sz w:val="24"/>
          <w:szCs w:val="24"/>
        </w:rPr>
        <w:t>póź</w:t>
      </w:r>
      <w:r>
        <w:rPr>
          <w:rFonts w:ascii="Cambria" w:hAnsi="Cambria" w:cs="Tahoma"/>
          <w:snapToGrid w:val="0"/>
          <w:sz w:val="24"/>
          <w:szCs w:val="24"/>
        </w:rPr>
        <w:t>n</w:t>
      </w:r>
      <w:proofErr w:type="spellEnd"/>
      <w:r w:rsidRPr="004729CD">
        <w:rPr>
          <w:rFonts w:ascii="Cambria" w:hAnsi="Cambria" w:cs="Tahoma"/>
          <w:snapToGrid w:val="0"/>
          <w:sz w:val="24"/>
          <w:szCs w:val="24"/>
        </w:rPr>
        <w:t>.</w:t>
      </w:r>
      <w:r>
        <w:rPr>
          <w:rFonts w:ascii="Cambria" w:hAnsi="Cambria" w:cs="Tahoma"/>
          <w:snapToGrid w:val="0"/>
          <w:sz w:val="24"/>
          <w:szCs w:val="24"/>
        </w:rPr>
        <w:t xml:space="preserve"> </w:t>
      </w:r>
      <w:r w:rsidRPr="004729CD">
        <w:rPr>
          <w:rFonts w:ascii="Cambria" w:hAnsi="Cambria" w:cs="Tahoma"/>
          <w:snapToGrid w:val="0"/>
          <w:sz w:val="24"/>
          <w:szCs w:val="24"/>
        </w:rPr>
        <w:t>zm.)</w:t>
      </w:r>
      <w:r>
        <w:rPr>
          <w:rFonts w:ascii="Cambria" w:hAnsi="Cambria" w:cs="Tahoma"/>
          <w:snapToGrid w:val="0"/>
          <w:sz w:val="24"/>
          <w:szCs w:val="24"/>
        </w:rPr>
        <w:t xml:space="preserve"> </w:t>
      </w:r>
      <w:r w:rsidRPr="004729CD">
        <w:rPr>
          <w:rFonts w:ascii="Cambria" w:hAnsi="Cambria" w:cs="Tahoma"/>
          <w:snapToGrid w:val="0"/>
          <w:sz w:val="24"/>
          <w:szCs w:val="24"/>
        </w:rPr>
        <w:t>oraz ustawa z 08.03.2013</w:t>
      </w:r>
      <w:r>
        <w:rPr>
          <w:rFonts w:ascii="Cambria" w:hAnsi="Cambria" w:cs="Tahoma"/>
          <w:snapToGrid w:val="0"/>
          <w:sz w:val="24"/>
          <w:szCs w:val="24"/>
        </w:rPr>
        <w:t xml:space="preserve"> </w:t>
      </w:r>
      <w:r w:rsidRPr="004729CD">
        <w:rPr>
          <w:rFonts w:ascii="Cambria" w:hAnsi="Cambria" w:cs="Tahoma"/>
          <w:snapToGrid w:val="0"/>
          <w:sz w:val="24"/>
          <w:szCs w:val="24"/>
        </w:rPr>
        <w:t>r</w:t>
      </w:r>
      <w:r>
        <w:rPr>
          <w:rFonts w:ascii="Cambria" w:hAnsi="Cambria" w:cs="Tahoma"/>
          <w:snapToGrid w:val="0"/>
          <w:sz w:val="24"/>
          <w:szCs w:val="24"/>
        </w:rPr>
        <w:t>.</w:t>
      </w:r>
      <w:r w:rsidRPr="004729CD">
        <w:rPr>
          <w:rFonts w:ascii="Cambria" w:hAnsi="Cambria" w:cs="Tahoma"/>
          <w:snapToGrid w:val="0"/>
          <w:sz w:val="24"/>
          <w:szCs w:val="24"/>
        </w:rPr>
        <w:t xml:space="preserve"> o przeciwdziałaniu nadmiernym opóźnieniom w transakcjach handlowych.</w:t>
      </w:r>
    </w:p>
    <w:p w:rsidR="002767AB" w:rsidRPr="004729CD" w:rsidRDefault="002767AB" w:rsidP="002767AB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napToGrid w:val="0"/>
          <w:sz w:val="24"/>
          <w:szCs w:val="24"/>
        </w:rPr>
        <w:t>5</w:t>
      </w:r>
      <w:r w:rsidRPr="004729CD">
        <w:rPr>
          <w:rFonts w:ascii="Cambria" w:hAnsi="Cambria" w:cs="Tahoma"/>
          <w:snapToGrid w:val="0"/>
          <w:sz w:val="24"/>
          <w:szCs w:val="24"/>
        </w:rPr>
        <w:t>. Strony zobowiązują się do ugodowego i w dobrej wierze rozwiązywania wszelkich sporów mogących powstać na tle wykonywania niniejszej umowy.</w:t>
      </w:r>
    </w:p>
    <w:p w:rsidR="002767AB" w:rsidRPr="004729CD" w:rsidRDefault="002767AB" w:rsidP="002767AB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6</w:t>
      </w:r>
      <w:r w:rsidRPr="004729CD">
        <w:rPr>
          <w:rFonts w:ascii="Cambria" w:hAnsi="Cambria" w:cs="Tahoma"/>
          <w:sz w:val="24"/>
          <w:szCs w:val="24"/>
        </w:rPr>
        <w:t>. W przypadku braku porozumienia wszelkie spory pomiędzy stronami mogące wyniknąć z realizacji niniejszej umowy rozstrzygane będą przez Sąd właściwy miejscowo dla siedziby Zamawiającego.</w:t>
      </w:r>
    </w:p>
    <w:p w:rsidR="002767AB" w:rsidRDefault="002767AB" w:rsidP="009D6D1C">
      <w:pPr>
        <w:jc w:val="center"/>
        <w:rPr>
          <w:rFonts w:ascii="Cambria" w:hAnsi="Cambria" w:cs="Tahoma"/>
          <w:b/>
          <w:sz w:val="24"/>
          <w:szCs w:val="24"/>
        </w:rPr>
      </w:pPr>
    </w:p>
    <w:p w:rsidR="002767AB" w:rsidRDefault="002767AB" w:rsidP="009D6D1C">
      <w:pPr>
        <w:jc w:val="center"/>
        <w:rPr>
          <w:rFonts w:ascii="Cambria" w:hAnsi="Cambria" w:cs="Tahoma"/>
          <w:b/>
          <w:sz w:val="24"/>
          <w:szCs w:val="24"/>
        </w:rPr>
      </w:pPr>
    </w:p>
    <w:p w:rsidR="002767AB" w:rsidRDefault="002767AB" w:rsidP="009D6D1C">
      <w:pPr>
        <w:jc w:val="center"/>
        <w:rPr>
          <w:rFonts w:ascii="Cambria" w:hAnsi="Cambria" w:cs="Tahoma"/>
          <w:b/>
          <w:sz w:val="24"/>
          <w:szCs w:val="24"/>
        </w:rPr>
      </w:pPr>
    </w:p>
    <w:p w:rsidR="009D6D1C" w:rsidRPr="004729CD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4729CD">
        <w:rPr>
          <w:rFonts w:ascii="Cambria" w:hAnsi="Cambria" w:cs="Tahoma"/>
          <w:b/>
          <w:sz w:val="24"/>
          <w:szCs w:val="24"/>
        </w:rPr>
        <w:t xml:space="preserve">§ </w:t>
      </w:r>
      <w:r w:rsidR="00A03E0F" w:rsidRPr="004729CD">
        <w:rPr>
          <w:rFonts w:ascii="Cambria" w:hAnsi="Cambria" w:cs="Tahoma"/>
          <w:b/>
          <w:sz w:val="24"/>
          <w:szCs w:val="24"/>
        </w:rPr>
        <w:t>1</w:t>
      </w:r>
      <w:r w:rsidR="00674B60" w:rsidRPr="004729CD">
        <w:rPr>
          <w:rFonts w:ascii="Cambria" w:hAnsi="Cambria" w:cs="Tahoma"/>
          <w:b/>
          <w:sz w:val="24"/>
          <w:szCs w:val="24"/>
        </w:rPr>
        <w:t>6</w:t>
      </w:r>
    </w:p>
    <w:p w:rsidR="009D6D1C" w:rsidRPr="004729CD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4729CD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D80887" w:rsidRPr="004729CD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2767AB" w:rsidRPr="004729CD" w:rsidRDefault="002767AB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2767AB" w:rsidRDefault="00A23558" w:rsidP="005D3FAD">
      <w:pPr>
        <w:pStyle w:val="Akapitzlist"/>
        <w:ind w:left="360"/>
        <w:rPr>
          <w:rFonts w:ascii="Cambria" w:hAnsi="Cambria" w:cs="Tahoma"/>
          <w:b/>
          <w:sz w:val="24"/>
          <w:szCs w:val="24"/>
        </w:rPr>
      </w:pPr>
      <w:r w:rsidRPr="002767AB">
        <w:rPr>
          <w:rFonts w:ascii="Cambria" w:hAnsi="Cambria" w:cs="Tahoma"/>
          <w:b/>
          <w:sz w:val="24"/>
          <w:szCs w:val="24"/>
        </w:rPr>
        <w:t>Wykonawca</w:t>
      </w:r>
      <w:r w:rsidR="005D3FAD" w:rsidRPr="002767AB">
        <w:rPr>
          <w:rFonts w:ascii="Cambria" w:hAnsi="Cambria" w:cs="Tahoma"/>
          <w:b/>
          <w:sz w:val="24"/>
          <w:szCs w:val="24"/>
        </w:rPr>
        <w:t xml:space="preserve"> </w:t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</w:r>
      <w:r w:rsidR="005D3FAD" w:rsidRPr="002767AB">
        <w:rPr>
          <w:rFonts w:ascii="Cambria" w:hAnsi="Cambria" w:cs="Tahoma"/>
          <w:b/>
          <w:sz w:val="24"/>
          <w:szCs w:val="24"/>
        </w:rPr>
        <w:tab/>
        <w:t>Zamawiający</w:t>
      </w:r>
    </w:p>
    <w:p w:rsidR="005D3FAD" w:rsidRPr="002767AB" w:rsidRDefault="005D3FAD" w:rsidP="005D3FAD">
      <w:pPr>
        <w:pStyle w:val="Tekstpodstawowy"/>
        <w:ind w:left="360"/>
        <w:rPr>
          <w:rFonts w:ascii="Cambria" w:hAnsi="Cambria" w:cs="Tahoma"/>
          <w:b/>
          <w:color w:val="auto"/>
          <w:szCs w:val="24"/>
        </w:rPr>
      </w:pPr>
    </w:p>
    <w:p w:rsidR="005D3FAD" w:rsidRPr="002767AB" w:rsidRDefault="005D3FAD" w:rsidP="005D3FAD">
      <w:pPr>
        <w:jc w:val="both"/>
        <w:rPr>
          <w:rFonts w:ascii="Cambria" w:hAnsi="Cambria" w:cs="Tahoma"/>
          <w:b/>
          <w:sz w:val="24"/>
          <w:szCs w:val="24"/>
        </w:rPr>
      </w:pPr>
    </w:p>
    <w:p w:rsidR="00C3312A" w:rsidRPr="002767AB" w:rsidRDefault="00C3312A" w:rsidP="005D3FAD">
      <w:pPr>
        <w:jc w:val="center"/>
        <w:rPr>
          <w:rFonts w:ascii="Cambria" w:hAnsi="Cambria" w:cs="Arial"/>
          <w:b/>
          <w:sz w:val="24"/>
          <w:szCs w:val="24"/>
        </w:rPr>
      </w:pPr>
    </w:p>
    <w:sectPr w:rsidR="00C3312A" w:rsidRPr="002767AB" w:rsidSect="007950BA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F9" w:rsidRDefault="007505F9">
      <w:r>
        <w:separator/>
      </w:r>
    </w:p>
  </w:endnote>
  <w:endnote w:type="continuationSeparator" w:id="0">
    <w:p w:rsidR="007505F9" w:rsidRDefault="0075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44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F9" w:rsidRDefault="007505F9">
      <w:r>
        <w:separator/>
      </w:r>
    </w:p>
  </w:footnote>
  <w:footnote w:type="continuationSeparator" w:id="0">
    <w:p w:rsidR="007505F9" w:rsidRDefault="0075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1F5542B"/>
    <w:multiLevelType w:val="multilevel"/>
    <w:tmpl w:val="85326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A402F5"/>
    <w:multiLevelType w:val="hybridMultilevel"/>
    <w:tmpl w:val="D2EC6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6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C522A98"/>
    <w:multiLevelType w:val="multilevel"/>
    <w:tmpl w:val="731A1B6C"/>
    <w:styleLink w:val="WW8Num16"/>
    <w:lvl w:ilvl="0">
      <w:start w:val="1"/>
      <w:numFmt w:val="decimal"/>
      <w:lvlText w:val="%1) "/>
      <w:lvlJc w:val="left"/>
      <w:pPr>
        <w:ind w:left="571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DF2796B"/>
    <w:multiLevelType w:val="multilevel"/>
    <w:tmpl w:val="80AA9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0431148"/>
    <w:multiLevelType w:val="hybridMultilevel"/>
    <w:tmpl w:val="13366A0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24"/>
  </w:num>
  <w:num w:numId="8">
    <w:abstractNumId w:val="23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31"/>
  </w:num>
  <w:num w:numId="18">
    <w:abstractNumId w:val="22"/>
  </w:num>
  <w:num w:numId="19">
    <w:abstractNumId w:val="21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21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6"/>
  </w:num>
  <w:num w:numId="22">
    <w:abstractNumId w:val="20"/>
  </w:num>
  <w:num w:numId="23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6"/>
    <w:lvlOverride w:ilvl="0">
      <w:startOverride w:val="2"/>
    </w:lvlOverride>
  </w:num>
  <w:num w:numId="25">
    <w:abstractNumId w:val="15"/>
  </w:num>
  <w:num w:numId="26">
    <w:abstractNumId w:val="21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16"/>
  </w:num>
  <w:num w:numId="30">
    <w:abstractNumId w:val="29"/>
  </w:num>
  <w:num w:numId="31">
    <w:abstractNumId w:val="17"/>
  </w:num>
  <w:num w:numId="32">
    <w:abstractNumId w:val="32"/>
  </w:num>
  <w:num w:numId="33">
    <w:abstractNumId w:val="27"/>
  </w:num>
  <w:num w:numId="34">
    <w:abstractNumId w:val="32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7"/>
    <w:lvlOverride w:ilvl="0">
      <w:startOverride w:val="3"/>
    </w:lvlOverride>
  </w:num>
  <w:num w:numId="37">
    <w:abstractNumId w:val="28"/>
  </w:num>
  <w:num w:numId="38">
    <w:abstractNumId w:val="10"/>
  </w:num>
  <w:num w:numId="39">
    <w:abstractNumId w:val="12"/>
  </w:num>
  <w:num w:numId="4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47AC4"/>
    <w:rsid w:val="00063854"/>
    <w:rsid w:val="00067114"/>
    <w:rsid w:val="000F5F75"/>
    <w:rsid w:val="0011339D"/>
    <w:rsid w:val="00113DD0"/>
    <w:rsid w:val="00141DEE"/>
    <w:rsid w:val="00146023"/>
    <w:rsid w:val="00162850"/>
    <w:rsid w:val="00163E46"/>
    <w:rsid w:val="00183903"/>
    <w:rsid w:val="001858D4"/>
    <w:rsid w:val="00196CC6"/>
    <w:rsid w:val="001A4AD6"/>
    <w:rsid w:val="001B7F5D"/>
    <w:rsid w:val="001D32F8"/>
    <w:rsid w:val="001E4AEC"/>
    <w:rsid w:val="001E5F6F"/>
    <w:rsid w:val="001F7F4B"/>
    <w:rsid w:val="00211DC3"/>
    <w:rsid w:val="00231F27"/>
    <w:rsid w:val="002767AB"/>
    <w:rsid w:val="00276DA4"/>
    <w:rsid w:val="00280605"/>
    <w:rsid w:val="00287716"/>
    <w:rsid w:val="002A3C58"/>
    <w:rsid w:val="002B20C6"/>
    <w:rsid w:val="002F25A7"/>
    <w:rsid w:val="00305949"/>
    <w:rsid w:val="003210D5"/>
    <w:rsid w:val="00322009"/>
    <w:rsid w:val="00326278"/>
    <w:rsid w:val="00331523"/>
    <w:rsid w:val="003803BC"/>
    <w:rsid w:val="00393C35"/>
    <w:rsid w:val="003A50F4"/>
    <w:rsid w:val="003C5952"/>
    <w:rsid w:val="003E1DFF"/>
    <w:rsid w:val="003E307C"/>
    <w:rsid w:val="003F1BCA"/>
    <w:rsid w:val="003F717D"/>
    <w:rsid w:val="004009B6"/>
    <w:rsid w:val="00436533"/>
    <w:rsid w:val="0044433B"/>
    <w:rsid w:val="004729CD"/>
    <w:rsid w:val="00473F6B"/>
    <w:rsid w:val="004A7AAC"/>
    <w:rsid w:val="004B469B"/>
    <w:rsid w:val="004C04D8"/>
    <w:rsid w:val="004C40DF"/>
    <w:rsid w:val="004D7B8D"/>
    <w:rsid w:val="004F53E9"/>
    <w:rsid w:val="0050190C"/>
    <w:rsid w:val="005377F2"/>
    <w:rsid w:val="00567B15"/>
    <w:rsid w:val="005727B7"/>
    <w:rsid w:val="00586364"/>
    <w:rsid w:val="005D3FAD"/>
    <w:rsid w:val="005E0652"/>
    <w:rsid w:val="005E4087"/>
    <w:rsid w:val="0060152C"/>
    <w:rsid w:val="00621991"/>
    <w:rsid w:val="00625C2F"/>
    <w:rsid w:val="00631685"/>
    <w:rsid w:val="006330FE"/>
    <w:rsid w:val="00654947"/>
    <w:rsid w:val="006661ED"/>
    <w:rsid w:val="00674B60"/>
    <w:rsid w:val="0068431A"/>
    <w:rsid w:val="00696D0B"/>
    <w:rsid w:val="006D7379"/>
    <w:rsid w:val="006E067C"/>
    <w:rsid w:val="00705D78"/>
    <w:rsid w:val="00711482"/>
    <w:rsid w:val="00731F23"/>
    <w:rsid w:val="00735A91"/>
    <w:rsid w:val="007425EB"/>
    <w:rsid w:val="007505F9"/>
    <w:rsid w:val="00787BA9"/>
    <w:rsid w:val="00794649"/>
    <w:rsid w:val="007950BA"/>
    <w:rsid w:val="007A1D8D"/>
    <w:rsid w:val="007C7097"/>
    <w:rsid w:val="007C7D81"/>
    <w:rsid w:val="007D746D"/>
    <w:rsid w:val="007E1CA7"/>
    <w:rsid w:val="008042C8"/>
    <w:rsid w:val="008056CC"/>
    <w:rsid w:val="00823017"/>
    <w:rsid w:val="0085393F"/>
    <w:rsid w:val="00890ED4"/>
    <w:rsid w:val="008C41B7"/>
    <w:rsid w:val="008E2B23"/>
    <w:rsid w:val="008E35E4"/>
    <w:rsid w:val="00901AA0"/>
    <w:rsid w:val="009371BC"/>
    <w:rsid w:val="00955B5E"/>
    <w:rsid w:val="00982753"/>
    <w:rsid w:val="00995DCF"/>
    <w:rsid w:val="00996744"/>
    <w:rsid w:val="009A03E4"/>
    <w:rsid w:val="009C21F9"/>
    <w:rsid w:val="009C55A5"/>
    <w:rsid w:val="009D6D1C"/>
    <w:rsid w:val="009E3E4A"/>
    <w:rsid w:val="00A03E0F"/>
    <w:rsid w:val="00A22DC4"/>
    <w:rsid w:val="00A23558"/>
    <w:rsid w:val="00A60A86"/>
    <w:rsid w:val="00AA6450"/>
    <w:rsid w:val="00AC7EDA"/>
    <w:rsid w:val="00AE51FB"/>
    <w:rsid w:val="00B22FE7"/>
    <w:rsid w:val="00B40235"/>
    <w:rsid w:val="00B4507D"/>
    <w:rsid w:val="00B63FC0"/>
    <w:rsid w:val="00B77AFE"/>
    <w:rsid w:val="00B8133C"/>
    <w:rsid w:val="00B969F2"/>
    <w:rsid w:val="00BA525D"/>
    <w:rsid w:val="00BB6E1F"/>
    <w:rsid w:val="00BC4ED7"/>
    <w:rsid w:val="00BD2BA6"/>
    <w:rsid w:val="00BD6A05"/>
    <w:rsid w:val="00BE351A"/>
    <w:rsid w:val="00BF400A"/>
    <w:rsid w:val="00C3312A"/>
    <w:rsid w:val="00C41DB1"/>
    <w:rsid w:val="00C45E52"/>
    <w:rsid w:val="00C6316D"/>
    <w:rsid w:val="00C85F2C"/>
    <w:rsid w:val="00CA68FF"/>
    <w:rsid w:val="00CB07C2"/>
    <w:rsid w:val="00CC5F40"/>
    <w:rsid w:val="00D123C0"/>
    <w:rsid w:val="00D1355F"/>
    <w:rsid w:val="00D44775"/>
    <w:rsid w:val="00D52C97"/>
    <w:rsid w:val="00D56CCF"/>
    <w:rsid w:val="00D576F2"/>
    <w:rsid w:val="00D60D26"/>
    <w:rsid w:val="00D80887"/>
    <w:rsid w:val="00D84742"/>
    <w:rsid w:val="00D9382B"/>
    <w:rsid w:val="00DF6E65"/>
    <w:rsid w:val="00E01AA3"/>
    <w:rsid w:val="00E0613B"/>
    <w:rsid w:val="00E129C0"/>
    <w:rsid w:val="00E45A55"/>
    <w:rsid w:val="00E46E9D"/>
    <w:rsid w:val="00EA5F7B"/>
    <w:rsid w:val="00ED605D"/>
    <w:rsid w:val="00EF1976"/>
    <w:rsid w:val="00EF2199"/>
    <w:rsid w:val="00F3744F"/>
    <w:rsid w:val="00F46D5A"/>
    <w:rsid w:val="00F471F9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type=html&amp;documentId=mfrxilrsg42tombvgm2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2577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26</cp:revision>
  <cp:lastPrinted>2022-04-12T05:40:00Z</cp:lastPrinted>
  <dcterms:created xsi:type="dcterms:W3CDTF">2022-03-14T08:06:00Z</dcterms:created>
  <dcterms:modified xsi:type="dcterms:W3CDTF">2023-04-17T10:30:00Z</dcterms:modified>
</cp:coreProperties>
</file>