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FA2" w:rsidRPr="00B47599" w:rsidRDefault="003B5FA2" w:rsidP="00E16CBF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3B5FA2" w:rsidRPr="00B47599" w:rsidRDefault="003B5FA2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3B5FA2" w:rsidRPr="00B47599" w:rsidRDefault="003B5FA2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WSZ-EP- 28/2023</w:t>
      </w:r>
    </w:p>
    <w:p w:rsidR="003B5FA2" w:rsidRPr="00B47599" w:rsidRDefault="003B5FA2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7</w:t>
      </w:r>
      <w:r w:rsidRPr="00B47599">
        <w:rPr>
          <w:rFonts w:cs="Times New Roman"/>
          <w:b/>
          <w:sz w:val="22"/>
          <w:szCs w:val="22"/>
        </w:rPr>
        <w:t xml:space="preserve"> do SWZ</w:t>
      </w:r>
    </w:p>
    <w:p w:rsidR="003B5FA2" w:rsidRPr="00B47599" w:rsidRDefault="003B5FA2" w:rsidP="001502EF">
      <w:pPr>
        <w:spacing w:line="276" w:lineRule="auto"/>
        <w:rPr>
          <w:rFonts w:cs="Times New Roman"/>
          <w:sz w:val="22"/>
          <w:szCs w:val="22"/>
        </w:rPr>
      </w:pPr>
    </w:p>
    <w:p w:rsidR="003B5FA2" w:rsidRPr="00EB5EEB" w:rsidRDefault="003B5FA2" w:rsidP="00372141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3B5FA2" w:rsidRPr="00EB5EEB" w:rsidRDefault="003B5FA2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B5FA2" w:rsidRPr="00897B81" w:rsidRDefault="003B5FA2" w:rsidP="00897B81">
      <w:pPr>
        <w:ind w:right="-108"/>
        <w:jc w:val="both"/>
        <w:rPr>
          <w:b/>
          <w:sz w:val="22"/>
          <w:szCs w:val="22"/>
        </w:rPr>
      </w:pPr>
    </w:p>
    <w:p w:rsidR="003B5FA2" w:rsidRPr="0064308D" w:rsidRDefault="003B5FA2" w:rsidP="0064308D">
      <w:pPr>
        <w:jc w:val="center"/>
        <w:rPr>
          <w:b/>
          <w:sz w:val="22"/>
          <w:szCs w:val="22"/>
        </w:rPr>
      </w:pPr>
      <w:r w:rsidRPr="0064308D">
        <w:rPr>
          <w:b/>
          <w:sz w:val="22"/>
          <w:szCs w:val="22"/>
        </w:rPr>
        <w:t xml:space="preserve">„Remont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 w:rsidRPr="0064308D">
          <w:rPr>
            <w:b/>
            <w:sz w:val="22"/>
            <w:szCs w:val="22"/>
          </w:rPr>
          <w:t>1”</w:t>
        </w:r>
      </w:smartTag>
    </w:p>
    <w:p w:rsidR="003B5FA2" w:rsidRDefault="003B5FA2" w:rsidP="0064308D">
      <w:pPr>
        <w:pStyle w:val="Header"/>
        <w:jc w:val="center"/>
        <w:rPr>
          <w:sz w:val="16"/>
          <w:szCs w:val="16"/>
        </w:rPr>
      </w:pPr>
    </w:p>
    <w:p w:rsidR="003B5FA2" w:rsidRDefault="003B5FA2" w:rsidP="0064308D">
      <w:pPr>
        <w:rPr>
          <w:b/>
          <w:sz w:val="22"/>
          <w:szCs w:val="22"/>
        </w:rPr>
      </w:pPr>
    </w:p>
    <w:p w:rsidR="003B5FA2" w:rsidRPr="00EB5EEB" w:rsidRDefault="003B5FA2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3B5FA2" w:rsidRPr="00EB5EEB" w:rsidRDefault="003B5FA2" w:rsidP="000F1271">
      <w:pPr>
        <w:ind w:right="-108"/>
        <w:rPr>
          <w:rFonts w:cs="Times New Roman"/>
          <w:b/>
          <w:sz w:val="22"/>
          <w:szCs w:val="22"/>
        </w:rPr>
      </w:pPr>
    </w:p>
    <w:p w:rsidR="003B5FA2" w:rsidRPr="00EB5EEB" w:rsidRDefault="003B5FA2" w:rsidP="000F1271">
      <w:pPr>
        <w:ind w:right="-108"/>
        <w:rPr>
          <w:rFonts w:cs="Times New Roman"/>
          <w:b/>
          <w:sz w:val="22"/>
          <w:szCs w:val="22"/>
        </w:rPr>
      </w:pPr>
    </w:p>
    <w:p w:rsidR="003B5FA2" w:rsidRPr="00EB5EEB" w:rsidRDefault="003B5FA2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 xml:space="preserve">Nie należy do grupy kapitałowej, o której mowa w art. 108 ust. 1 pkt 5 ustawy Pzp. </w:t>
      </w: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 xml:space="preserve">Należy do grupy kapitałowej, o której mowa w art. art. 108 ust. 1 pkt 5 ustawy Pzp. Jednocześnie załączam dokumenty/informacje </w:t>
      </w:r>
      <w:r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Pr="00EB5EEB">
        <w:rPr>
          <w:rFonts w:cs="Times New Roman"/>
          <w:color w:val="000000"/>
          <w:sz w:val="22"/>
          <w:szCs w:val="22"/>
        </w:rPr>
        <w:t>:</w:t>
      </w:r>
    </w:p>
    <w:p w:rsidR="003B5FA2" w:rsidRPr="00EB5EEB" w:rsidRDefault="003B5FA2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……………</w:t>
      </w:r>
      <w:r>
        <w:rPr>
          <w:rFonts w:ascii="Times New Roman" w:hAnsi="Times New Roman"/>
          <w:szCs w:val="22"/>
        </w:rPr>
        <w:t>……………………………………………………………………….…,</w:t>
      </w:r>
    </w:p>
    <w:p w:rsidR="003B5FA2" w:rsidRPr="00EB5EEB" w:rsidRDefault="003B5FA2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…………………………………………………………………………….</w:t>
      </w:r>
      <w:r w:rsidRPr="00EB5EEB">
        <w:rPr>
          <w:rFonts w:ascii="Times New Roman" w:hAnsi="Times New Roman"/>
          <w:szCs w:val="22"/>
        </w:rPr>
        <w:t xml:space="preserve">, </w:t>
      </w:r>
    </w:p>
    <w:p w:rsidR="003B5FA2" w:rsidRPr="00EB5EEB" w:rsidRDefault="003B5FA2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</w:t>
      </w:r>
      <w:r w:rsidRPr="00EB5EEB">
        <w:rPr>
          <w:rFonts w:ascii="Times New Roman" w:hAnsi="Times New Roman"/>
          <w:szCs w:val="22"/>
        </w:rPr>
        <w:t xml:space="preserve">, </w:t>
      </w:r>
    </w:p>
    <w:p w:rsidR="003B5FA2" w:rsidRPr="00EB5EEB" w:rsidRDefault="003B5FA2" w:rsidP="00372141">
      <w:p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potwierdzające, że oferty został przygotowane niezależnie od siebie</w:t>
      </w: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B5FA2" w:rsidRPr="00EB5EEB" w:rsidRDefault="003B5FA2" w:rsidP="00F600A7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sectPr w:rsidR="003B5FA2" w:rsidRPr="00EB5EEB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A2" w:rsidRDefault="003B5FA2" w:rsidP="00047F36">
      <w:r>
        <w:separator/>
      </w:r>
    </w:p>
  </w:endnote>
  <w:endnote w:type="continuationSeparator" w:id="0">
    <w:p w:rsidR="003B5FA2" w:rsidRDefault="003B5FA2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A2" w:rsidRPr="00EB5EEB" w:rsidRDefault="003B5FA2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A2" w:rsidRDefault="003B5FA2" w:rsidP="00047F36">
      <w:r>
        <w:separator/>
      </w:r>
    </w:p>
  </w:footnote>
  <w:footnote w:type="continuationSeparator" w:id="0">
    <w:p w:rsidR="003B5FA2" w:rsidRDefault="003B5FA2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A2" w:rsidRDefault="003B5FA2" w:rsidP="00372141">
    <w:pPr>
      <w:pStyle w:val="Header"/>
      <w:jc w:val="center"/>
      <w:rPr>
        <w:rFonts w:cs="Times New Roman"/>
        <w:b/>
        <w:i/>
        <w:iCs/>
        <w:sz w:val="16"/>
        <w:szCs w:val="16"/>
      </w:rPr>
    </w:pPr>
  </w:p>
  <w:p w:rsidR="003B5FA2" w:rsidRPr="00211698" w:rsidRDefault="003B5FA2" w:rsidP="00372141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211698">
      <w:rPr>
        <w:rFonts w:cs="Times New Roman"/>
        <w:b/>
        <w:i/>
        <w:iCs/>
        <w:sz w:val="16"/>
        <w:szCs w:val="16"/>
      </w:rPr>
      <w:t>Informacja dotycząca grupy kapitałowej</w:t>
    </w:r>
  </w:p>
  <w:p w:rsidR="003B5FA2" w:rsidRPr="00897B81" w:rsidRDefault="003B5FA2" w:rsidP="00897B81">
    <w:pPr>
      <w:pStyle w:val="Header"/>
      <w:jc w:val="center"/>
      <w:rPr>
        <w:sz w:val="16"/>
        <w:szCs w:val="16"/>
      </w:rPr>
    </w:pPr>
    <w:r w:rsidRPr="00211698">
      <w:rPr>
        <w:iCs/>
        <w:sz w:val="16"/>
        <w:szCs w:val="16"/>
      </w:rPr>
      <w:t>Tryb podstawowy bez negocjacji,</w:t>
    </w:r>
    <w:r w:rsidRPr="00211698">
      <w:rPr>
        <w:sz w:val="16"/>
        <w:szCs w:val="16"/>
      </w:rPr>
      <w:t xml:space="preserve"> na zadanie pod nazwą:</w:t>
    </w:r>
  </w:p>
  <w:p w:rsidR="003B5FA2" w:rsidRPr="003749AC" w:rsidRDefault="003B5FA2" w:rsidP="0064308D">
    <w:pPr>
      <w:jc w:val="center"/>
      <w:rPr>
        <w:b/>
        <w:sz w:val="16"/>
        <w:szCs w:val="16"/>
      </w:rPr>
    </w:pPr>
    <w:r w:rsidRPr="003749AC">
      <w:rPr>
        <w:b/>
        <w:sz w:val="16"/>
        <w:szCs w:val="16"/>
      </w:rPr>
      <w:t xml:space="preserve">  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3749AC">
        <w:rPr>
          <w:b/>
          <w:sz w:val="16"/>
          <w:szCs w:val="16"/>
        </w:rPr>
        <w:t>1”</w:t>
      </w:r>
    </w:smartTag>
  </w:p>
  <w:p w:rsidR="003B5FA2" w:rsidRPr="003749AC" w:rsidRDefault="003B5FA2" w:rsidP="0064308D">
    <w:pPr>
      <w:pStyle w:val="Header"/>
      <w:jc w:val="center"/>
      <w:rPr>
        <w:sz w:val="16"/>
        <w:szCs w:val="16"/>
      </w:rPr>
    </w:pPr>
  </w:p>
  <w:p w:rsidR="003B5FA2" w:rsidRPr="003749AC" w:rsidRDefault="003B5FA2" w:rsidP="00897B81">
    <w:pPr>
      <w:pStyle w:val="Header"/>
      <w:jc w:val="center"/>
      <w:rPr>
        <w:rFonts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413A"/>
    <w:rsid w:val="00034AF3"/>
    <w:rsid w:val="00047F36"/>
    <w:rsid w:val="00063980"/>
    <w:rsid w:val="00066F1F"/>
    <w:rsid w:val="000765A9"/>
    <w:rsid w:val="00082E78"/>
    <w:rsid w:val="00091F95"/>
    <w:rsid w:val="000935B3"/>
    <w:rsid w:val="000B19E1"/>
    <w:rsid w:val="000B2AEB"/>
    <w:rsid w:val="000B3965"/>
    <w:rsid w:val="000D3E5A"/>
    <w:rsid w:val="000D6018"/>
    <w:rsid w:val="000F1271"/>
    <w:rsid w:val="000F22B1"/>
    <w:rsid w:val="000F3383"/>
    <w:rsid w:val="00113213"/>
    <w:rsid w:val="001226CD"/>
    <w:rsid w:val="001264DA"/>
    <w:rsid w:val="00133855"/>
    <w:rsid w:val="00135550"/>
    <w:rsid w:val="00146296"/>
    <w:rsid w:val="001502EF"/>
    <w:rsid w:val="00194916"/>
    <w:rsid w:val="001962EC"/>
    <w:rsid w:val="001A0ED1"/>
    <w:rsid w:val="001B0511"/>
    <w:rsid w:val="001B41CA"/>
    <w:rsid w:val="001C1D28"/>
    <w:rsid w:val="00205D88"/>
    <w:rsid w:val="00211698"/>
    <w:rsid w:val="002331CE"/>
    <w:rsid w:val="00251150"/>
    <w:rsid w:val="00262BF0"/>
    <w:rsid w:val="00263653"/>
    <w:rsid w:val="0027090E"/>
    <w:rsid w:val="0028319F"/>
    <w:rsid w:val="00290BE1"/>
    <w:rsid w:val="002978DC"/>
    <w:rsid w:val="002A5E6F"/>
    <w:rsid w:val="002B202A"/>
    <w:rsid w:val="002B30D4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9EF"/>
    <w:rsid w:val="00372141"/>
    <w:rsid w:val="00372E4E"/>
    <w:rsid w:val="003749AC"/>
    <w:rsid w:val="0039114B"/>
    <w:rsid w:val="003A359E"/>
    <w:rsid w:val="003B5AD3"/>
    <w:rsid w:val="003B5FA2"/>
    <w:rsid w:val="003C2756"/>
    <w:rsid w:val="003D76A4"/>
    <w:rsid w:val="003E2387"/>
    <w:rsid w:val="003E3B46"/>
    <w:rsid w:val="003E3DD7"/>
    <w:rsid w:val="003F3619"/>
    <w:rsid w:val="004168A1"/>
    <w:rsid w:val="00420E7B"/>
    <w:rsid w:val="0042457A"/>
    <w:rsid w:val="00424AF1"/>
    <w:rsid w:val="004358A9"/>
    <w:rsid w:val="004375E5"/>
    <w:rsid w:val="0045774C"/>
    <w:rsid w:val="0047659D"/>
    <w:rsid w:val="004918E1"/>
    <w:rsid w:val="004B0736"/>
    <w:rsid w:val="004B340F"/>
    <w:rsid w:val="004C78E2"/>
    <w:rsid w:val="004F1326"/>
    <w:rsid w:val="004F7AF2"/>
    <w:rsid w:val="00516044"/>
    <w:rsid w:val="00521580"/>
    <w:rsid w:val="00533263"/>
    <w:rsid w:val="00552DB7"/>
    <w:rsid w:val="005561E0"/>
    <w:rsid w:val="00557F79"/>
    <w:rsid w:val="00560015"/>
    <w:rsid w:val="00561043"/>
    <w:rsid w:val="00570FAF"/>
    <w:rsid w:val="005761BC"/>
    <w:rsid w:val="005827A5"/>
    <w:rsid w:val="0059731A"/>
    <w:rsid w:val="005A06B3"/>
    <w:rsid w:val="005A2E90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4308D"/>
    <w:rsid w:val="00650E06"/>
    <w:rsid w:val="00667E25"/>
    <w:rsid w:val="006A3C35"/>
    <w:rsid w:val="006B00EB"/>
    <w:rsid w:val="006E4D7B"/>
    <w:rsid w:val="006E573C"/>
    <w:rsid w:val="006F4E83"/>
    <w:rsid w:val="006F6E82"/>
    <w:rsid w:val="007045C6"/>
    <w:rsid w:val="00704AEF"/>
    <w:rsid w:val="007075F8"/>
    <w:rsid w:val="00714909"/>
    <w:rsid w:val="007211CE"/>
    <w:rsid w:val="007245CA"/>
    <w:rsid w:val="007276ED"/>
    <w:rsid w:val="0073450B"/>
    <w:rsid w:val="007415F2"/>
    <w:rsid w:val="007420B3"/>
    <w:rsid w:val="00744BAB"/>
    <w:rsid w:val="007561AA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5E9"/>
    <w:rsid w:val="007D771F"/>
    <w:rsid w:val="007E5B60"/>
    <w:rsid w:val="007E6AFC"/>
    <w:rsid w:val="00803645"/>
    <w:rsid w:val="00806E77"/>
    <w:rsid w:val="00817BE8"/>
    <w:rsid w:val="00834A62"/>
    <w:rsid w:val="00835010"/>
    <w:rsid w:val="00835C28"/>
    <w:rsid w:val="00874109"/>
    <w:rsid w:val="00874E99"/>
    <w:rsid w:val="0087668A"/>
    <w:rsid w:val="00877967"/>
    <w:rsid w:val="00883E1E"/>
    <w:rsid w:val="00897B81"/>
    <w:rsid w:val="008A1D80"/>
    <w:rsid w:val="008C39DF"/>
    <w:rsid w:val="008D0419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7422F"/>
    <w:rsid w:val="00987333"/>
    <w:rsid w:val="0099593C"/>
    <w:rsid w:val="00997D36"/>
    <w:rsid w:val="009A0012"/>
    <w:rsid w:val="009A6245"/>
    <w:rsid w:val="009B2C77"/>
    <w:rsid w:val="009B7BF7"/>
    <w:rsid w:val="009C5254"/>
    <w:rsid w:val="009C5C03"/>
    <w:rsid w:val="009C6A0F"/>
    <w:rsid w:val="009D00F8"/>
    <w:rsid w:val="009D127E"/>
    <w:rsid w:val="009D472F"/>
    <w:rsid w:val="009F09CD"/>
    <w:rsid w:val="00A079EF"/>
    <w:rsid w:val="00A32C44"/>
    <w:rsid w:val="00A41EB7"/>
    <w:rsid w:val="00A43A82"/>
    <w:rsid w:val="00A46FEE"/>
    <w:rsid w:val="00A7348A"/>
    <w:rsid w:val="00A824B4"/>
    <w:rsid w:val="00A86AD4"/>
    <w:rsid w:val="00A978E7"/>
    <w:rsid w:val="00AD00C6"/>
    <w:rsid w:val="00AF28DE"/>
    <w:rsid w:val="00AF2985"/>
    <w:rsid w:val="00AF4891"/>
    <w:rsid w:val="00B07D5D"/>
    <w:rsid w:val="00B10C21"/>
    <w:rsid w:val="00B1245C"/>
    <w:rsid w:val="00B15384"/>
    <w:rsid w:val="00B42F1E"/>
    <w:rsid w:val="00B45416"/>
    <w:rsid w:val="00B45C2E"/>
    <w:rsid w:val="00B47599"/>
    <w:rsid w:val="00B6792A"/>
    <w:rsid w:val="00B81580"/>
    <w:rsid w:val="00B86D84"/>
    <w:rsid w:val="00B93741"/>
    <w:rsid w:val="00BA3307"/>
    <w:rsid w:val="00BB74C2"/>
    <w:rsid w:val="00BC4FFF"/>
    <w:rsid w:val="00BD0104"/>
    <w:rsid w:val="00BF3EF9"/>
    <w:rsid w:val="00BF457F"/>
    <w:rsid w:val="00BF4614"/>
    <w:rsid w:val="00C14060"/>
    <w:rsid w:val="00C154D6"/>
    <w:rsid w:val="00C209F9"/>
    <w:rsid w:val="00C26F1A"/>
    <w:rsid w:val="00C27437"/>
    <w:rsid w:val="00C30635"/>
    <w:rsid w:val="00C3290E"/>
    <w:rsid w:val="00C343AD"/>
    <w:rsid w:val="00C35B26"/>
    <w:rsid w:val="00C44178"/>
    <w:rsid w:val="00C472D7"/>
    <w:rsid w:val="00C60DB4"/>
    <w:rsid w:val="00C66CF2"/>
    <w:rsid w:val="00C86D5E"/>
    <w:rsid w:val="00CB0D8A"/>
    <w:rsid w:val="00CC58F5"/>
    <w:rsid w:val="00CC69DC"/>
    <w:rsid w:val="00CD275D"/>
    <w:rsid w:val="00CD464A"/>
    <w:rsid w:val="00CD6B55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4779"/>
    <w:rsid w:val="00D836EA"/>
    <w:rsid w:val="00D866E9"/>
    <w:rsid w:val="00D87687"/>
    <w:rsid w:val="00D913DF"/>
    <w:rsid w:val="00DA7644"/>
    <w:rsid w:val="00E0007C"/>
    <w:rsid w:val="00E11350"/>
    <w:rsid w:val="00E14151"/>
    <w:rsid w:val="00E16CBF"/>
    <w:rsid w:val="00E219F2"/>
    <w:rsid w:val="00E3369C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D53"/>
    <w:rsid w:val="00ED2139"/>
    <w:rsid w:val="00EE3670"/>
    <w:rsid w:val="00EE51C4"/>
    <w:rsid w:val="00EF1275"/>
    <w:rsid w:val="00F04718"/>
    <w:rsid w:val="00F04B1F"/>
    <w:rsid w:val="00F05300"/>
    <w:rsid w:val="00F15086"/>
    <w:rsid w:val="00F1587B"/>
    <w:rsid w:val="00F22CCB"/>
    <w:rsid w:val="00F52BEE"/>
    <w:rsid w:val="00F55820"/>
    <w:rsid w:val="00F562D1"/>
    <w:rsid w:val="00F600A7"/>
    <w:rsid w:val="00F97027"/>
    <w:rsid w:val="00FA498F"/>
    <w:rsid w:val="00FC163D"/>
    <w:rsid w:val="00FE308B"/>
    <w:rsid w:val="00FE714D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5A9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0765A9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65A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65A9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5A9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5A9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65A9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65A9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5A9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15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E1415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415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415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4151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4151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4151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4151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4151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765A9"/>
  </w:style>
  <w:style w:type="character" w:customStyle="1" w:styleId="WW8Num2z0">
    <w:name w:val="WW8Num2z0"/>
    <w:uiPriority w:val="99"/>
    <w:rsid w:val="000765A9"/>
  </w:style>
  <w:style w:type="character" w:customStyle="1" w:styleId="WW8Num3z0">
    <w:name w:val="WW8Num3z0"/>
    <w:uiPriority w:val="99"/>
    <w:rsid w:val="000765A9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765A9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765A9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765A9"/>
    <w:rPr>
      <w:rFonts w:ascii="Verdana" w:hAnsi="Verdana"/>
      <w:sz w:val="20"/>
    </w:rPr>
  </w:style>
  <w:style w:type="character" w:customStyle="1" w:styleId="WW8Num6z0">
    <w:name w:val="WW8Num6z0"/>
    <w:uiPriority w:val="99"/>
    <w:rsid w:val="000765A9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765A9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765A9"/>
    <w:rPr>
      <w:b/>
    </w:rPr>
  </w:style>
  <w:style w:type="character" w:customStyle="1" w:styleId="WW8Num9z0">
    <w:name w:val="WW8Num9z0"/>
    <w:uiPriority w:val="99"/>
    <w:rsid w:val="000765A9"/>
    <w:rPr>
      <w:rFonts w:ascii="Verdana" w:hAnsi="Verdana"/>
      <w:sz w:val="20"/>
    </w:rPr>
  </w:style>
  <w:style w:type="character" w:customStyle="1" w:styleId="WW8Num9z2">
    <w:name w:val="WW8Num9z2"/>
    <w:uiPriority w:val="99"/>
    <w:rsid w:val="000765A9"/>
  </w:style>
  <w:style w:type="character" w:customStyle="1" w:styleId="WW8Num10z0">
    <w:name w:val="WW8Num10z0"/>
    <w:uiPriority w:val="99"/>
    <w:rsid w:val="000765A9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765A9"/>
  </w:style>
  <w:style w:type="character" w:customStyle="1" w:styleId="WW8Num12z0">
    <w:name w:val="WW8Num12z0"/>
    <w:uiPriority w:val="99"/>
    <w:rsid w:val="000765A9"/>
    <w:rPr>
      <w:rFonts w:ascii="Verdana" w:hAnsi="Verdana"/>
      <w:sz w:val="20"/>
    </w:rPr>
  </w:style>
  <w:style w:type="character" w:customStyle="1" w:styleId="WW8Num13z0">
    <w:name w:val="WW8Num13z0"/>
    <w:uiPriority w:val="99"/>
    <w:rsid w:val="000765A9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765A9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765A9"/>
    <w:rPr>
      <w:rFonts w:ascii="OpenSymbol" w:hAnsi="OpenSymbol"/>
    </w:rPr>
  </w:style>
  <w:style w:type="character" w:customStyle="1" w:styleId="WW8Num15z0">
    <w:name w:val="WW8Num15z0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765A9"/>
    <w:rPr>
      <w:rFonts w:ascii="OpenSymbol" w:hAnsi="OpenSymbol"/>
    </w:rPr>
  </w:style>
  <w:style w:type="character" w:customStyle="1" w:styleId="WW8Num16z0">
    <w:name w:val="WW8Num16z0"/>
    <w:uiPriority w:val="99"/>
    <w:rsid w:val="000765A9"/>
    <w:rPr>
      <w:rFonts w:ascii="Symbol" w:hAnsi="Symbol"/>
      <w:sz w:val="20"/>
    </w:rPr>
  </w:style>
  <w:style w:type="character" w:customStyle="1" w:styleId="WW8Num16z1">
    <w:name w:val="WW8Num16z1"/>
    <w:uiPriority w:val="99"/>
    <w:rsid w:val="000765A9"/>
    <w:rPr>
      <w:rFonts w:ascii="OpenSymbol" w:hAnsi="OpenSymbol"/>
    </w:rPr>
  </w:style>
  <w:style w:type="character" w:customStyle="1" w:styleId="WW8Num17z0">
    <w:name w:val="WW8Num17z0"/>
    <w:uiPriority w:val="99"/>
    <w:rsid w:val="000765A9"/>
    <w:rPr>
      <w:rFonts w:ascii="Verdana" w:hAnsi="Verdana"/>
      <w:sz w:val="20"/>
    </w:rPr>
  </w:style>
  <w:style w:type="character" w:customStyle="1" w:styleId="WW8Num18z0">
    <w:name w:val="WW8Num18z0"/>
    <w:uiPriority w:val="99"/>
    <w:rsid w:val="000765A9"/>
  </w:style>
  <w:style w:type="character" w:customStyle="1" w:styleId="WW8Num19z0">
    <w:name w:val="WW8Num19z0"/>
    <w:uiPriority w:val="99"/>
    <w:rsid w:val="000765A9"/>
    <w:rPr>
      <w:rFonts w:ascii="Verdana" w:hAnsi="Verdana"/>
    </w:rPr>
  </w:style>
  <w:style w:type="character" w:customStyle="1" w:styleId="WW8Num20z0">
    <w:name w:val="WW8Num20z0"/>
    <w:uiPriority w:val="99"/>
    <w:rsid w:val="000765A9"/>
    <w:rPr>
      <w:rFonts w:ascii="Verdana" w:hAnsi="Verdana"/>
      <w:sz w:val="20"/>
    </w:rPr>
  </w:style>
  <w:style w:type="character" w:customStyle="1" w:styleId="WW8Num21z0">
    <w:name w:val="WW8Num21z0"/>
    <w:uiPriority w:val="99"/>
    <w:rsid w:val="000765A9"/>
    <w:rPr>
      <w:rFonts w:ascii="Verdana" w:hAnsi="Verdana"/>
      <w:sz w:val="20"/>
    </w:rPr>
  </w:style>
  <w:style w:type="character" w:customStyle="1" w:styleId="WW8Num22z0">
    <w:name w:val="WW8Num22z0"/>
    <w:uiPriority w:val="99"/>
    <w:rsid w:val="000765A9"/>
    <w:rPr>
      <w:rFonts w:eastAsia="Times New Roman"/>
    </w:rPr>
  </w:style>
  <w:style w:type="character" w:customStyle="1" w:styleId="WW8Num23z0">
    <w:name w:val="WW8Num23z0"/>
    <w:uiPriority w:val="99"/>
    <w:rsid w:val="000765A9"/>
  </w:style>
  <w:style w:type="character" w:customStyle="1" w:styleId="WW8Num24z0">
    <w:name w:val="WW8Num24z0"/>
    <w:uiPriority w:val="99"/>
    <w:rsid w:val="000765A9"/>
    <w:rPr>
      <w:rFonts w:ascii="Verdana" w:hAnsi="Verdana"/>
      <w:sz w:val="20"/>
    </w:rPr>
  </w:style>
  <w:style w:type="character" w:customStyle="1" w:styleId="WW8Num24z1">
    <w:name w:val="WW8Num24z1"/>
    <w:uiPriority w:val="99"/>
    <w:rsid w:val="000765A9"/>
  </w:style>
  <w:style w:type="character" w:customStyle="1" w:styleId="WW8Num24z2">
    <w:name w:val="WW8Num24z2"/>
    <w:uiPriority w:val="99"/>
    <w:rsid w:val="000765A9"/>
  </w:style>
  <w:style w:type="character" w:customStyle="1" w:styleId="WW8Num24z3">
    <w:name w:val="WW8Num24z3"/>
    <w:uiPriority w:val="99"/>
    <w:rsid w:val="000765A9"/>
  </w:style>
  <w:style w:type="character" w:customStyle="1" w:styleId="WW8Num24z4">
    <w:name w:val="WW8Num24z4"/>
    <w:uiPriority w:val="99"/>
    <w:rsid w:val="000765A9"/>
  </w:style>
  <w:style w:type="character" w:customStyle="1" w:styleId="WW8Num24z5">
    <w:name w:val="WW8Num24z5"/>
    <w:uiPriority w:val="99"/>
    <w:rsid w:val="000765A9"/>
  </w:style>
  <w:style w:type="character" w:customStyle="1" w:styleId="WW8Num24z6">
    <w:name w:val="WW8Num24z6"/>
    <w:uiPriority w:val="99"/>
    <w:rsid w:val="000765A9"/>
  </w:style>
  <w:style w:type="character" w:customStyle="1" w:styleId="WW8Num24z7">
    <w:name w:val="WW8Num24z7"/>
    <w:uiPriority w:val="99"/>
    <w:rsid w:val="000765A9"/>
  </w:style>
  <w:style w:type="character" w:customStyle="1" w:styleId="WW8Num24z8">
    <w:name w:val="WW8Num24z8"/>
    <w:uiPriority w:val="99"/>
    <w:rsid w:val="000765A9"/>
  </w:style>
  <w:style w:type="character" w:customStyle="1" w:styleId="WW8Num25z0">
    <w:name w:val="WW8Num25z0"/>
    <w:uiPriority w:val="99"/>
    <w:rsid w:val="000765A9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765A9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765A9"/>
    <w:rPr>
      <w:rFonts w:ascii="Verdana" w:hAnsi="Verdana"/>
      <w:sz w:val="20"/>
    </w:rPr>
  </w:style>
  <w:style w:type="character" w:customStyle="1" w:styleId="WW8Num28z0">
    <w:name w:val="WW8Num28z0"/>
    <w:uiPriority w:val="99"/>
    <w:rsid w:val="000765A9"/>
    <w:rPr>
      <w:rFonts w:ascii="Verdana" w:hAnsi="Verdana"/>
      <w:sz w:val="20"/>
    </w:rPr>
  </w:style>
  <w:style w:type="character" w:customStyle="1" w:styleId="WW8Num28z1">
    <w:name w:val="WW8Num28z1"/>
    <w:uiPriority w:val="99"/>
    <w:rsid w:val="000765A9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765A9"/>
    <w:rPr>
      <w:rFonts w:ascii="Verdana" w:hAnsi="Verdana"/>
      <w:sz w:val="20"/>
    </w:rPr>
  </w:style>
  <w:style w:type="character" w:customStyle="1" w:styleId="WW8Num30z0">
    <w:name w:val="WW8Num30z0"/>
    <w:uiPriority w:val="99"/>
    <w:rsid w:val="000765A9"/>
    <w:rPr>
      <w:rFonts w:ascii="Verdana" w:hAnsi="Verdana"/>
      <w:sz w:val="20"/>
    </w:rPr>
  </w:style>
  <w:style w:type="character" w:customStyle="1" w:styleId="WW8Num31z0">
    <w:name w:val="WW8Num31z0"/>
    <w:uiPriority w:val="99"/>
    <w:rsid w:val="000765A9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765A9"/>
    <w:rPr>
      <w:rFonts w:ascii="Verdana" w:hAnsi="Verdana"/>
      <w:sz w:val="20"/>
    </w:rPr>
  </w:style>
  <w:style w:type="character" w:customStyle="1" w:styleId="WW8Num33z0">
    <w:name w:val="WW8Num33z0"/>
    <w:uiPriority w:val="99"/>
    <w:rsid w:val="000765A9"/>
    <w:rPr>
      <w:rFonts w:ascii="Verdana" w:hAnsi="Verdana"/>
      <w:sz w:val="20"/>
    </w:rPr>
  </w:style>
  <w:style w:type="character" w:customStyle="1" w:styleId="WW8Num34z0">
    <w:name w:val="WW8Num34z0"/>
    <w:uiPriority w:val="99"/>
    <w:rsid w:val="000765A9"/>
  </w:style>
  <w:style w:type="character" w:customStyle="1" w:styleId="WW8Num35z0">
    <w:name w:val="WW8Num35z0"/>
    <w:uiPriority w:val="99"/>
    <w:rsid w:val="000765A9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765A9"/>
  </w:style>
  <w:style w:type="character" w:customStyle="1" w:styleId="WW8Num37z0">
    <w:name w:val="WW8Num37z0"/>
    <w:uiPriority w:val="99"/>
    <w:rsid w:val="000765A9"/>
    <w:rPr>
      <w:rFonts w:ascii="Verdana" w:hAnsi="Verdana"/>
      <w:sz w:val="20"/>
    </w:rPr>
  </w:style>
  <w:style w:type="character" w:customStyle="1" w:styleId="WW8Num38z0">
    <w:name w:val="WW8Num38z0"/>
    <w:uiPriority w:val="99"/>
    <w:rsid w:val="000765A9"/>
    <w:rPr>
      <w:rFonts w:ascii="Verdana" w:hAnsi="Verdana"/>
      <w:sz w:val="20"/>
    </w:rPr>
  </w:style>
  <w:style w:type="character" w:customStyle="1" w:styleId="WW8Num39z0">
    <w:name w:val="WW8Num39z0"/>
    <w:uiPriority w:val="99"/>
    <w:rsid w:val="000765A9"/>
    <w:rPr>
      <w:rFonts w:ascii="Verdana" w:hAnsi="Verdana"/>
      <w:sz w:val="20"/>
    </w:rPr>
  </w:style>
  <w:style w:type="character" w:customStyle="1" w:styleId="WW8Num40z0">
    <w:name w:val="WW8Num40z0"/>
    <w:uiPriority w:val="99"/>
    <w:rsid w:val="000765A9"/>
    <w:rPr>
      <w:rFonts w:ascii="Verdana" w:hAnsi="Verdana"/>
      <w:sz w:val="20"/>
    </w:rPr>
  </w:style>
  <w:style w:type="character" w:customStyle="1" w:styleId="WW8Num41z0">
    <w:name w:val="WW8Num41z0"/>
    <w:uiPriority w:val="99"/>
    <w:rsid w:val="000765A9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765A9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765A9"/>
  </w:style>
  <w:style w:type="character" w:customStyle="1" w:styleId="WW8Num43z1">
    <w:name w:val="WW8Num43z1"/>
    <w:uiPriority w:val="99"/>
    <w:rsid w:val="000765A9"/>
  </w:style>
  <w:style w:type="character" w:customStyle="1" w:styleId="WW8Num43z2">
    <w:name w:val="WW8Num43z2"/>
    <w:uiPriority w:val="99"/>
    <w:rsid w:val="000765A9"/>
  </w:style>
  <w:style w:type="character" w:customStyle="1" w:styleId="WW8Num43z3">
    <w:name w:val="WW8Num43z3"/>
    <w:uiPriority w:val="99"/>
    <w:rsid w:val="000765A9"/>
  </w:style>
  <w:style w:type="character" w:customStyle="1" w:styleId="WW8Num43z4">
    <w:name w:val="WW8Num43z4"/>
    <w:uiPriority w:val="99"/>
    <w:rsid w:val="000765A9"/>
  </w:style>
  <w:style w:type="character" w:customStyle="1" w:styleId="WW8Num43z5">
    <w:name w:val="WW8Num43z5"/>
    <w:uiPriority w:val="99"/>
    <w:rsid w:val="000765A9"/>
  </w:style>
  <w:style w:type="character" w:customStyle="1" w:styleId="WW8Num43z6">
    <w:name w:val="WW8Num43z6"/>
    <w:uiPriority w:val="99"/>
    <w:rsid w:val="000765A9"/>
  </w:style>
  <w:style w:type="character" w:customStyle="1" w:styleId="WW8Num43z7">
    <w:name w:val="WW8Num43z7"/>
    <w:uiPriority w:val="99"/>
    <w:rsid w:val="000765A9"/>
  </w:style>
  <w:style w:type="character" w:customStyle="1" w:styleId="WW8Num43z8">
    <w:name w:val="WW8Num43z8"/>
    <w:uiPriority w:val="99"/>
    <w:rsid w:val="000765A9"/>
  </w:style>
  <w:style w:type="character" w:customStyle="1" w:styleId="WW8Num15z3">
    <w:name w:val="WW8Num15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765A9"/>
    <w:rPr>
      <w:rFonts w:ascii="Symbol" w:hAnsi="Symbol"/>
    </w:rPr>
  </w:style>
  <w:style w:type="character" w:customStyle="1" w:styleId="WW8Num44z1">
    <w:name w:val="WW8Num44z1"/>
    <w:uiPriority w:val="99"/>
    <w:rsid w:val="000765A9"/>
    <w:rPr>
      <w:rFonts w:ascii="OpenSymbol" w:hAnsi="OpenSymbol"/>
    </w:rPr>
  </w:style>
  <w:style w:type="character" w:customStyle="1" w:styleId="WW8Num45z0">
    <w:name w:val="WW8Num45z0"/>
    <w:uiPriority w:val="99"/>
    <w:rsid w:val="000765A9"/>
    <w:rPr>
      <w:rFonts w:ascii="Symbol" w:hAnsi="Symbol"/>
    </w:rPr>
  </w:style>
  <w:style w:type="character" w:customStyle="1" w:styleId="WW8Num45z1">
    <w:name w:val="WW8Num45z1"/>
    <w:uiPriority w:val="99"/>
    <w:rsid w:val="000765A9"/>
    <w:rPr>
      <w:rFonts w:ascii="OpenSymbol" w:hAnsi="OpenSymbol"/>
    </w:rPr>
  </w:style>
  <w:style w:type="character" w:customStyle="1" w:styleId="WW8Num6z1">
    <w:name w:val="WW8Num6z1"/>
    <w:uiPriority w:val="99"/>
    <w:rsid w:val="000765A9"/>
    <w:rPr>
      <w:rFonts w:ascii="Verdana" w:hAnsi="Verdana"/>
      <w:sz w:val="20"/>
    </w:rPr>
  </w:style>
  <w:style w:type="character" w:customStyle="1" w:styleId="WW8Num10z2">
    <w:name w:val="WW8Num10z2"/>
    <w:uiPriority w:val="99"/>
    <w:rsid w:val="000765A9"/>
  </w:style>
  <w:style w:type="character" w:customStyle="1" w:styleId="WW8Num16z3">
    <w:name w:val="WW8Num16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765A9"/>
    <w:rPr>
      <w:rFonts w:ascii="OpenSymbol" w:hAnsi="OpenSymbol"/>
    </w:rPr>
  </w:style>
  <w:style w:type="character" w:customStyle="1" w:styleId="WW8Num25z1">
    <w:name w:val="WW8Num25z1"/>
    <w:uiPriority w:val="99"/>
    <w:rsid w:val="000765A9"/>
  </w:style>
  <w:style w:type="character" w:customStyle="1" w:styleId="WW8Num25z2">
    <w:name w:val="WW8Num25z2"/>
    <w:uiPriority w:val="99"/>
    <w:rsid w:val="000765A9"/>
  </w:style>
  <w:style w:type="character" w:customStyle="1" w:styleId="WW8Num25z3">
    <w:name w:val="WW8Num25z3"/>
    <w:uiPriority w:val="99"/>
    <w:rsid w:val="000765A9"/>
  </w:style>
  <w:style w:type="character" w:customStyle="1" w:styleId="WW8Num25z4">
    <w:name w:val="WW8Num25z4"/>
    <w:uiPriority w:val="99"/>
    <w:rsid w:val="000765A9"/>
  </w:style>
  <w:style w:type="character" w:customStyle="1" w:styleId="WW8Num25z5">
    <w:name w:val="WW8Num25z5"/>
    <w:uiPriority w:val="99"/>
    <w:rsid w:val="000765A9"/>
  </w:style>
  <w:style w:type="character" w:customStyle="1" w:styleId="WW8Num25z6">
    <w:name w:val="WW8Num25z6"/>
    <w:uiPriority w:val="99"/>
    <w:rsid w:val="000765A9"/>
  </w:style>
  <w:style w:type="character" w:customStyle="1" w:styleId="WW8Num25z7">
    <w:name w:val="WW8Num25z7"/>
    <w:uiPriority w:val="99"/>
    <w:rsid w:val="000765A9"/>
  </w:style>
  <w:style w:type="character" w:customStyle="1" w:styleId="WW8Num25z8">
    <w:name w:val="WW8Num25z8"/>
    <w:uiPriority w:val="99"/>
    <w:rsid w:val="000765A9"/>
  </w:style>
  <w:style w:type="character" w:customStyle="1" w:styleId="WW8Num29z1">
    <w:name w:val="WW8Num29z1"/>
    <w:uiPriority w:val="99"/>
    <w:rsid w:val="000765A9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765A9"/>
    <w:rPr>
      <w:rFonts w:ascii="Symbol" w:hAnsi="Symbol"/>
    </w:rPr>
  </w:style>
  <w:style w:type="character" w:customStyle="1" w:styleId="WW8Num46z1">
    <w:name w:val="WW8Num46z1"/>
    <w:uiPriority w:val="99"/>
    <w:rsid w:val="000765A9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765A9"/>
  </w:style>
  <w:style w:type="character" w:customStyle="1" w:styleId="WW8Num2z1">
    <w:name w:val="WW8Num2z1"/>
    <w:uiPriority w:val="99"/>
    <w:rsid w:val="000765A9"/>
    <w:rPr>
      <w:rFonts w:ascii="Courier New" w:hAnsi="Courier New"/>
    </w:rPr>
  </w:style>
  <w:style w:type="character" w:customStyle="1" w:styleId="WW8Num2z2">
    <w:name w:val="WW8Num2z2"/>
    <w:uiPriority w:val="99"/>
    <w:rsid w:val="000765A9"/>
  </w:style>
  <w:style w:type="character" w:customStyle="1" w:styleId="WW8Num7z1">
    <w:name w:val="WW8Num7z1"/>
    <w:uiPriority w:val="99"/>
    <w:rsid w:val="000765A9"/>
    <w:rPr>
      <w:rFonts w:ascii="Verdana" w:hAnsi="Verdana"/>
      <w:sz w:val="20"/>
    </w:rPr>
  </w:style>
  <w:style w:type="character" w:customStyle="1" w:styleId="WW8Num12z1">
    <w:name w:val="WW8Num12z1"/>
    <w:uiPriority w:val="99"/>
    <w:rsid w:val="000765A9"/>
    <w:rPr>
      <w:rFonts w:ascii="Verdana" w:hAnsi="Verdana"/>
      <w:sz w:val="20"/>
    </w:rPr>
  </w:style>
  <w:style w:type="character" w:customStyle="1" w:styleId="WW8Num13z1">
    <w:name w:val="WW8Num13z1"/>
    <w:uiPriority w:val="99"/>
    <w:rsid w:val="000765A9"/>
  </w:style>
  <w:style w:type="character" w:customStyle="1" w:styleId="WW8Num15z2">
    <w:name w:val="WW8Num15z2"/>
    <w:uiPriority w:val="99"/>
    <w:rsid w:val="000765A9"/>
  </w:style>
  <w:style w:type="character" w:customStyle="1" w:styleId="WW8Num16z2">
    <w:name w:val="WW8Num16z2"/>
    <w:uiPriority w:val="99"/>
    <w:rsid w:val="000765A9"/>
  </w:style>
  <w:style w:type="character" w:customStyle="1" w:styleId="WW8Num23z1">
    <w:name w:val="WW8Num23z1"/>
    <w:uiPriority w:val="99"/>
    <w:rsid w:val="000765A9"/>
  </w:style>
  <w:style w:type="character" w:customStyle="1" w:styleId="WW8Num23z2">
    <w:name w:val="WW8Num23z2"/>
    <w:uiPriority w:val="99"/>
    <w:rsid w:val="000765A9"/>
  </w:style>
  <w:style w:type="character" w:customStyle="1" w:styleId="WW8Num23z3">
    <w:name w:val="WW8Num23z3"/>
    <w:uiPriority w:val="99"/>
    <w:rsid w:val="000765A9"/>
  </w:style>
  <w:style w:type="character" w:customStyle="1" w:styleId="WW8Num23z4">
    <w:name w:val="WW8Num23z4"/>
    <w:uiPriority w:val="99"/>
    <w:rsid w:val="000765A9"/>
  </w:style>
  <w:style w:type="character" w:customStyle="1" w:styleId="WW8Num23z5">
    <w:name w:val="WW8Num23z5"/>
    <w:uiPriority w:val="99"/>
    <w:rsid w:val="000765A9"/>
  </w:style>
  <w:style w:type="character" w:customStyle="1" w:styleId="WW8Num23z6">
    <w:name w:val="WW8Num23z6"/>
    <w:uiPriority w:val="99"/>
    <w:rsid w:val="000765A9"/>
  </w:style>
  <w:style w:type="character" w:customStyle="1" w:styleId="WW8Num23z7">
    <w:name w:val="WW8Num23z7"/>
    <w:uiPriority w:val="99"/>
    <w:rsid w:val="000765A9"/>
  </w:style>
  <w:style w:type="character" w:customStyle="1" w:styleId="WW8Num23z8">
    <w:name w:val="WW8Num23z8"/>
    <w:uiPriority w:val="99"/>
    <w:rsid w:val="000765A9"/>
  </w:style>
  <w:style w:type="character" w:customStyle="1" w:styleId="WW8Num26z1">
    <w:name w:val="WW8Num26z1"/>
    <w:uiPriority w:val="99"/>
    <w:rsid w:val="000765A9"/>
  </w:style>
  <w:style w:type="character" w:customStyle="1" w:styleId="WW8Num26z2">
    <w:name w:val="WW8Num26z2"/>
    <w:uiPriority w:val="99"/>
    <w:rsid w:val="000765A9"/>
  </w:style>
  <w:style w:type="character" w:customStyle="1" w:styleId="WW8Num26z3">
    <w:name w:val="WW8Num26z3"/>
    <w:uiPriority w:val="99"/>
    <w:rsid w:val="000765A9"/>
  </w:style>
  <w:style w:type="character" w:customStyle="1" w:styleId="WW8Num26z4">
    <w:name w:val="WW8Num26z4"/>
    <w:uiPriority w:val="99"/>
    <w:rsid w:val="000765A9"/>
  </w:style>
  <w:style w:type="character" w:customStyle="1" w:styleId="WW8Num26z5">
    <w:name w:val="WW8Num26z5"/>
    <w:uiPriority w:val="99"/>
    <w:rsid w:val="000765A9"/>
  </w:style>
  <w:style w:type="character" w:customStyle="1" w:styleId="WW8Num26z6">
    <w:name w:val="WW8Num26z6"/>
    <w:uiPriority w:val="99"/>
    <w:rsid w:val="000765A9"/>
  </w:style>
  <w:style w:type="character" w:customStyle="1" w:styleId="WW8Num26z7">
    <w:name w:val="WW8Num26z7"/>
    <w:uiPriority w:val="99"/>
    <w:rsid w:val="000765A9"/>
  </w:style>
  <w:style w:type="character" w:customStyle="1" w:styleId="WW8Num26z8">
    <w:name w:val="WW8Num26z8"/>
    <w:uiPriority w:val="99"/>
    <w:rsid w:val="000765A9"/>
  </w:style>
  <w:style w:type="character" w:customStyle="1" w:styleId="WW8Num28z2">
    <w:name w:val="WW8Num28z2"/>
    <w:uiPriority w:val="99"/>
    <w:rsid w:val="000765A9"/>
  </w:style>
  <w:style w:type="character" w:customStyle="1" w:styleId="WW8Num28z3">
    <w:name w:val="WW8Num28z3"/>
    <w:uiPriority w:val="99"/>
    <w:rsid w:val="000765A9"/>
  </w:style>
  <w:style w:type="character" w:customStyle="1" w:styleId="WW8Num28z4">
    <w:name w:val="WW8Num28z4"/>
    <w:uiPriority w:val="99"/>
    <w:rsid w:val="000765A9"/>
  </w:style>
  <w:style w:type="character" w:customStyle="1" w:styleId="WW8Num28z5">
    <w:name w:val="WW8Num28z5"/>
    <w:uiPriority w:val="99"/>
    <w:rsid w:val="000765A9"/>
  </w:style>
  <w:style w:type="character" w:customStyle="1" w:styleId="WW8Num28z6">
    <w:name w:val="WW8Num28z6"/>
    <w:uiPriority w:val="99"/>
    <w:rsid w:val="000765A9"/>
  </w:style>
  <w:style w:type="character" w:customStyle="1" w:styleId="WW8Num28z7">
    <w:name w:val="WW8Num28z7"/>
    <w:uiPriority w:val="99"/>
    <w:rsid w:val="000765A9"/>
  </w:style>
  <w:style w:type="character" w:customStyle="1" w:styleId="WW8Num28z8">
    <w:name w:val="WW8Num28z8"/>
    <w:uiPriority w:val="99"/>
    <w:rsid w:val="000765A9"/>
  </w:style>
  <w:style w:type="character" w:customStyle="1" w:styleId="WW8Num29z2">
    <w:name w:val="WW8Num29z2"/>
    <w:uiPriority w:val="99"/>
    <w:rsid w:val="000765A9"/>
  </w:style>
  <w:style w:type="character" w:customStyle="1" w:styleId="WW8Num29z3">
    <w:name w:val="WW8Num29z3"/>
    <w:uiPriority w:val="99"/>
    <w:rsid w:val="000765A9"/>
  </w:style>
  <w:style w:type="character" w:customStyle="1" w:styleId="WW8Num29z4">
    <w:name w:val="WW8Num29z4"/>
    <w:uiPriority w:val="99"/>
    <w:rsid w:val="000765A9"/>
  </w:style>
  <w:style w:type="character" w:customStyle="1" w:styleId="WW8Num29z5">
    <w:name w:val="WW8Num29z5"/>
    <w:uiPriority w:val="99"/>
    <w:rsid w:val="000765A9"/>
  </w:style>
  <w:style w:type="character" w:customStyle="1" w:styleId="WW8Num29z6">
    <w:name w:val="WW8Num29z6"/>
    <w:uiPriority w:val="99"/>
    <w:rsid w:val="000765A9"/>
  </w:style>
  <w:style w:type="character" w:customStyle="1" w:styleId="WW8Num29z7">
    <w:name w:val="WW8Num29z7"/>
    <w:uiPriority w:val="99"/>
    <w:rsid w:val="000765A9"/>
  </w:style>
  <w:style w:type="character" w:customStyle="1" w:styleId="WW8Num29z8">
    <w:name w:val="WW8Num29z8"/>
    <w:uiPriority w:val="99"/>
    <w:rsid w:val="000765A9"/>
  </w:style>
  <w:style w:type="character" w:customStyle="1" w:styleId="WW8Num30z1">
    <w:name w:val="WW8Num30z1"/>
    <w:uiPriority w:val="99"/>
    <w:rsid w:val="000765A9"/>
  </w:style>
  <w:style w:type="character" w:customStyle="1" w:styleId="WW8Num30z2">
    <w:name w:val="WW8Num30z2"/>
    <w:uiPriority w:val="99"/>
    <w:rsid w:val="000765A9"/>
  </w:style>
  <w:style w:type="character" w:customStyle="1" w:styleId="WW8Num30z3">
    <w:name w:val="WW8Num30z3"/>
    <w:uiPriority w:val="99"/>
    <w:rsid w:val="000765A9"/>
  </w:style>
  <w:style w:type="character" w:customStyle="1" w:styleId="WW8Num30z4">
    <w:name w:val="WW8Num30z4"/>
    <w:uiPriority w:val="99"/>
    <w:rsid w:val="000765A9"/>
  </w:style>
  <w:style w:type="character" w:customStyle="1" w:styleId="WW8Num30z5">
    <w:name w:val="WW8Num30z5"/>
    <w:uiPriority w:val="99"/>
    <w:rsid w:val="000765A9"/>
  </w:style>
  <w:style w:type="character" w:customStyle="1" w:styleId="WW8Num30z6">
    <w:name w:val="WW8Num30z6"/>
    <w:uiPriority w:val="99"/>
    <w:rsid w:val="000765A9"/>
  </w:style>
  <w:style w:type="character" w:customStyle="1" w:styleId="WW8Num30z7">
    <w:name w:val="WW8Num30z7"/>
    <w:uiPriority w:val="99"/>
    <w:rsid w:val="000765A9"/>
  </w:style>
  <w:style w:type="character" w:customStyle="1" w:styleId="WW8Num30z8">
    <w:name w:val="WW8Num30z8"/>
    <w:uiPriority w:val="99"/>
    <w:rsid w:val="000765A9"/>
  </w:style>
  <w:style w:type="character" w:customStyle="1" w:styleId="WW8Num31z1">
    <w:name w:val="WW8Num31z1"/>
    <w:uiPriority w:val="99"/>
    <w:rsid w:val="000765A9"/>
  </w:style>
  <w:style w:type="character" w:customStyle="1" w:styleId="WW8Num31z2">
    <w:name w:val="WW8Num31z2"/>
    <w:uiPriority w:val="99"/>
    <w:rsid w:val="000765A9"/>
  </w:style>
  <w:style w:type="character" w:customStyle="1" w:styleId="WW8Num31z3">
    <w:name w:val="WW8Num31z3"/>
    <w:uiPriority w:val="99"/>
    <w:rsid w:val="000765A9"/>
  </w:style>
  <w:style w:type="character" w:customStyle="1" w:styleId="WW8Num31z4">
    <w:name w:val="WW8Num31z4"/>
    <w:uiPriority w:val="99"/>
    <w:rsid w:val="000765A9"/>
  </w:style>
  <w:style w:type="character" w:customStyle="1" w:styleId="WW8Num31z5">
    <w:name w:val="WW8Num31z5"/>
    <w:uiPriority w:val="99"/>
    <w:rsid w:val="000765A9"/>
  </w:style>
  <w:style w:type="character" w:customStyle="1" w:styleId="WW8Num31z6">
    <w:name w:val="WW8Num31z6"/>
    <w:uiPriority w:val="99"/>
    <w:rsid w:val="000765A9"/>
  </w:style>
  <w:style w:type="character" w:customStyle="1" w:styleId="WW8Num31z7">
    <w:name w:val="WW8Num31z7"/>
    <w:uiPriority w:val="99"/>
    <w:rsid w:val="000765A9"/>
  </w:style>
  <w:style w:type="character" w:customStyle="1" w:styleId="WW8Num31z8">
    <w:name w:val="WW8Num31z8"/>
    <w:uiPriority w:val="99"/>
    <w:rsid w:val="000765A9"/>
  </w:style>
  <w:style w:type="character" w:customStyle="1" w:styleId="WW8Num32z1">
    <w:name w:val="WW8Num32z1"/>
    <w:uiPriority w:val="99"/>
    <w:rsid w:val="000765A9"/>
  </w:style>
  <w:style w:type="character" w:customStyle="1" w:styleId="WW8Num32z2">
    <w:name w:val="WW8Num32z2"/>
    <w:uiPriority w:val="99"/>
    <w:rsid w:val="000765A9"/>
  </w:style>
  <w:style w:type="character" w:customStyle="1" w:styleId="WW8Num32z3">
    <w:name w:val="WW8Num32z3"/>
    <w:uiPriority w:val="99"/>
    <w:rsid w:val="000765A9"/>
  </w:style>
  <w:style w:type="character" w:customStyle="1" w:styleId="WW8Num32z4">
    <w:name w:val="WW8Num32z4"/>
    <w:uiPriority w:val="99"/>
    <w:rsid w:val="000765A9"/>
  </w:style>
  <w:style w:type="character" w:customStyle="1" w:styleId="WW8Num32z5">
    <w:name w:val="WW8Num32z5"/>
    <w:uiPriority w:val="99"/>
    <w:rsid w:val="000765A9"/>
  </w:style>
  <w:style w:type="character" w:customStyle="1" w:styleId="WW8Num32z6">
    <w:name w:val="WW8Num32z6"/>
    <w:uiPriority w:val="99"/>
    <w:rsid w:val="000765A9"/>
  </w:style>
  <w:style w:type="character" w:customStyle="1" w:styleId="WW8Num32z7">
    <w:name w:val="WW8Num32z7"/>
    <w:uiPriority w:val="99"/>
    <w:rsid w:val="000765A9"/>
  </w:style>
  <w:style w:type="character" w:customStyle="1" w:styleId="WW8Num32z8">
    <w:name w:val="WW8Num32z8"/>
    <w:uiPriority w:val="99"/>
    <w:rsid w:val="000765A9"/>
  </w:style>
  <w:style w:type="character" w:customStyle="1" w:styleId="WW8Num33z1">
    <w:name w:val="WW8Num33z1"/>
    <w:uiPriority w:val="99"/>
    <w:rsid w:val="000765A9"/>
  </w:style>
  <w:style w:type="character" w:customStyle="1" w:styleId="WW8Num33z2">
    <w:name w:val="WW8Num33z2"/>
    <w:uiPriority w:val="99"/>
    <w:rsid w:val="000765A9"/>
  </w:style>
  <w:style w:type="character" w:customStyle="1" w:styleId="WW8Num33z3">
    <w:name w:val="WW8Num33z3"/>
    <w:uiPriority w:val="99"/>
    <w:rsid w:val="000765A9"/>
  </w:style>
  <w:style w:type="character" w:customStyle="1" w:styleId="WW8Num33z4">
    <w:name w:val="WW8Num33z4"/>
    <w:uiPriority w:val="99"/>
    <w:rsid w:val="000765A9"/>
  </w:style>
  <w:style w:type="character" w:customStyle="1" w:styleId="WW8Num33z5">
    <w:name w:val="WW8Num33z5"/>
    <w:uiPriority w:val="99"/>
    <w:rsid w:val="000765A9"/>
  </w:style>
  <w:style w:type="character" w:customStyle="1" w:styleId="WW8Num33z6">
    <w:name w:val="WW8Num33z6"/>
    <w:uiPriority w:val="99"/>
    <w:rsid w:val="000765A9"/>
  </w:style>
  <w:style w:type="character" w:customStyle="1" w:styleId="WW8Num33z7">
    <w:name w:val="WW8Num33z7"/>
    <w:uiPriority w:val="99"/>
    <w:rsid w:val="000765A9"/>
  </w:style>
  <w:style w:type="character" w:customStyle="1" w:styleId="WW8Num33z8">
    <w:name w:val="WW8Num33z8"/>
    <w:uiPriority w:val="99"/>
    <w:rsid w:val="000765A9"/>
  </w:style>
  <w:style w:type="character" w:customStyle="1" w:styleId="WW8Num34z2">
    <w:name w:val="WW8Num34z2"/>
    <w:uiPriority w:val="99"/>
    <w:rsid w:val="000765A9"/>
  </w:style>
  <w:style w:type="character" w:customStyle="1" w:styleId="WW8Num34z3">
    <w:name w:val="WW8Num34z3"/>
    <w:uiPriority w:val="99"/>
    <w:rsid w:val="000765A9"/>
  </w:style>
  <w:style w:type="character" w:customStyle="1" w:styleId="WW8Num34z4">
    <w:name w:val="WW8Num34z4"/>
    <w:uiPriority w:val="99"/>
    <w:rsid w:val="000765A9"/>
  </w:style>
  <w:style w:type="character" w:customStyle="1" w:styleId="WW8Num34z5">
    <w:name w:val="WW8Num34z5"/>
    <w:uiPriority w:val="99"/>
    <w:rsid w:val="000765A9"/>
  </w:style>
  <w:style w:type="character" w:customStyle="1" w:styleId="WW8Num34z6">
    <w:name w:val="WW8Num34z6"/>
    <w:uiPriority w:val="99"/>
    <w:rsid w:val="000765A9"/>
  </w:style>
  <w:style w:type="character" w:customStyle="1" w:styleId="WW8Num34z7">
    <w:name w:val="WW8Num34z7"/>
    <w:uiPriority w:val="99"/>
    <w:rsid w:val="000765A9"/>
  </w:style>
  <w:style w:type="character" w:customStyle="1" w:styleId="WW8Num34z8">
    <w:name w:val="WW8Num34z8"/>
    <w:uiPriority w:val="99"/>
    <w:rsid w:val="000765A9"/>
  </w:style>
  <w:style w:type="character" w:customStyle="1" w:styleId="WW8Num35z1">
    <w:name w:val="WW8Num35z1"/>
    <w:uiPriority w:val="99"/>
    <w:rsid w:val="000765A9"/>
    <w:rPr>
      <w:rFonts w:ascii="OpenSymbol" w:hAnsi="OpenSymbol"/>
    </w:rPr>
  </w:style>
  <w:style w:type="character" w:customStyle="1" w:styleId="WW8Num36z1">
    <w:name w:val="WW8Num36z1"/>
    <w:uiPriority w:val="99"/>
    <w:rsid w:val="000765A9"/>
    <w:rPr>
      <w:rFonts w:ascii="OpenSymbol" w:hAnsi="OpenSymbol"/>
    </w:rPr>
  </w:style>
  <w:style w:type="character" w:customStyle="1" w:styleId="WW8Num36z3">
    <w:name w:val="WW8Num36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765A9"/>
    <w:rPr>
      <w:rFonts w:ascii="OpenSymbol" w:hAnsi="OpenSymbol"/>
    </w:rPr>
  </w:style>
  <w:style w:type="character" w:customStyle="1" w:styleId="WW8Num38z1">
    <w:name w:val="WW8Num38z1"/>
    <w:uiPriority w:val="99"/>
    <w:rsid w:val="000765A9"/>
    <w:rPr>
      <w:rFonts w:ascii="OpenSymbol" w:hAnsi="OpenSymbol"/>
    </w:rPr>
  </w:style>
  <w:style w:type="character" w:customStyle="1" w:styleId="WW8Num39z1">
    <w:name w:val="WW8Num39z1"/>
    <w:uiPriority w:val="99"/>
    <w:rsid w:val="000765A9"/>
    <w:rPr>
      <w:rFonts w:ascii="OpenSymbol" w:hAnsi="OpenSymbol"/>
    </w:rPr>
  </w:style>
  <w:style w:type="character" w:customStyle="1" w:styleId="WW8Num40z1">
    <w:name w:val="WW8Num40z1"/>
    <w:uiPriority w:val="99"/>
    <w:rsid w:val="000765A9"/>
    <w:rPr>
      <w:rFonts w:ascii="OpenSymbol" w:hAnsi="OpenSymbol"/>
    </w:rPr>
  </w:style>
  <w:style w:type="character" w:customStyle="1" w:styleId="WW8Num41z1">
    <w:name w:val="WW8Num41z1"/>
    <w:uiPriority w:val="99"/>
    <w:rsid w:val="000765A9"/>
    <w:rPr>
      <w:rFonts w:ascii="Verdana" w:hAnsi="Verdana"/>
      <w:sz w:val="20"/>
    </w:rPr>
  </w:style>
  <w:style w:type="character" w:customStyle="1" w:styleId="WW8Num41z2">
    <w:name w:val="WW8Num41z2"/>
    <w:uiPriority w:val="99"/>
    <w:rsid w:val="000765A9"/>
  </w:style>
  <w:style w:type="character" w:customStyle="1" w:styleId="WW8Num41z3">
    <w:name w:val="WW8Num41z3"/>
    <w:uiPriority w:val="99"/>
    <w:rsid w:val="000765A9"/>
  </w:style>
  <w:style w:type="character" w:customStyle="1" w:styleId="WW8Num41z4">
    <w:name w:val="WW8Num41z4"/>
    <w:uiPriority w:val="99"/>
    <w:rsid w:val="000765A9"/>
  </w:style>
  <w:style w:type="character" w:customStyle="1" w:styleId="WW8Num41z5">
    <w:name w:val="WW8Num41z5"/>
    <w:uiPriority w:val="99"/>
    <w:rsid w:val="000765A9"/>
  </w:style>
  <w:style w:type="character" w:customStyle="1" w:styleId="WW8Num41z6">
    <w:name w:val="WW8Num41z6"/>
    <w:uiPriority w:val="99"/>
    <w:rsid w:val="000765A9"/>
  </w:style>
  <w:style w:type="character" w:customStyle="1" w:styleId="WW8Num41z7">
    <w:name w:val="WW8Num41z7"/>
    <w:uiPriority w:val="99"/>
    <w:rsid w:val="000765A9"/>
  </w:style>
  <w:style w:type="character" w:customStyle="1" w:styleId="WW8Num41z8">
    <w:name w:val="WW8Num41z8"/>
    <w:uiPriority w:val="99"/>
    <w:rsid w:val="000765A9"/>
  </w:style>
  <w:style w:type="character" w:customStyle="1" w:styleId="WW8Num44z2">
    <w:name w:val="WW8Num44z2"/>
    <w:uiPriority w:val="99"/>
    <w:rsid w:val="000765A9"/>
  </w:style>
  <w:style w:type="character" w:customStyle="1" w:styleId="WW8Num44z3">
    <w:name w:val="WW8Num44z3"/>
    <w:uiPriority w:val="99"/>
    <w:rsid w:val="000765A9"/>
  </w:style>
  <w:style w:type="character" w:customStyle="1" w:styleId="WW8Num44z4">
    <w:name w:val="WW8Num44z4"/>
    <w:uiPriority w:val="99"/>
    <w:rsid w:val="000765A9"/>
  </w:style>
  <w:style w:type="character" w:customStyle="1" w:styleId="WW8Num44z5">
    <w:name w:val="WW8Num44z5"/>
    <w:uiPriority w:val="99"/>
    <w:rsid w:val="000765A9"/>
  </w:style>
  <w:style w:type="character" w:customStyle="1" w:styleId="WW8Num44z6">
    <w:name w:val="WW8Num44z6"/>
    <w:uiPriority w:val="99"/>
    <w:rsid w:val="000765A9"/>
  </w:style>
  <w:style w:type="character" w:customStyle="1" w:styleId="WW8Num44z7">
    <w:name w:val="WW8Num44z7"/>
    <w:uiPriority w:val="99"/>
    <w:rsid w:val="000765A9"/>
  </w:style>
  <w:style w:type="character" w:customStyle="1" w:styleId="WW8Num44z8">
    <w:name w:val="WW8Num44z8"/>
    <w:uiPriority w:val="99"/>
    <w:rsid w:val="000765A9"/>
  </w:style>
  <w:style w:type="character" w:customStyle="1" w:styleId="WW8Num45z2">
    <w:name w:val="WW8Num45z2"/>
    <w:uiPriority w:val="99"/>
    <w:rsid w:val="000765A9"/>
  </w:style>
  <w:style w:type="character" w:customStyle="1" w:styleId="WW8Num45z3">
    <w:name w:val="WW8Num45z3"/>
    <w:uiPriority w:val="99"/>
    <w:rsid w:val="000765A9"/>
  </w:style>
  <w:style w:type="character" w:customStyle="1" w:styleId="WW8Num45z4">
    <w:name w:val="WW8Num45z4"/>
    <w:uiPriority w:val="99"/>
    <w:rsid w:val="000765A9"/>
  </w:style>
  <w:style w:type="character" w:customStyle="1" w:styleId="WW8Num45z5">
    <w:name w:val="WW8Num45z5"/>
    <w:uiPriority w:val="99"/>
    <w:rsid w:val="000765A9"/>
  </w:style>
  <w:style w:type="character" w:customStyle="1" w:styleId="WW8Num45z6">
    <w:name w:val="WW8Num45z6"/>
    <w:uiPriority w:val="99"/>
    <w:rsid w:val="000765A9"/>
  </w:style>
  <w:style w:type="character" w:customStyle="1" w:styleId="WW8Num45z7">
    <w:name w:val="WW8Num45z7"/>
    <w:uiPriority w:val="99"/>
    <w:rsid w:val="000765A9"/>
  </w:style>
  <w:style w:type="character" w:customStyle="1" w:styleId="WW8Num45z8">
    <w:name w:val="WW8Num45z8"/>
    <w:uiPriority w:val="99"/>
    <w:rsid w:val="000765A9"/>
  </w:style>
  <w:style w:type="character" w:customStyle="1" w:styleId="WW8Num46z2">
    <w:name w:val="WW8Num46z2"/>
    <w:uiPriority w:val="99"/>
    <w:rsid w:val="000765A9"/>
  </w:style>
  <w:style w:type="character" w:customStyle="1" w:styleId="WW8Num46z3">
    <w:name w:val="WW8Num46z3"/>
    <w:uiPriority w:val="99"/>
    <w:rsid w:val="000765A9"/>
  </w:style>
  <w:style w:type="character" w:customStyle="1" w:styleId="WW8Num46z4">
    <w:name w:val="WW8Num46z4"/>
    <w:uiPriority w:val="99"/>
    <w:rsid w:val="000765A9"/>
  </w:style>
  <w:style w:type="character" w:customStyle="1" w:styleId="WW8Num46z5">
    <w:name w:val="WW8Num46z5"/>
    <w:uiPriority w:val="99"/>
    <w:rsid w:val="000765A9"/>
  </w:style>
  <w:style w:type="character" w:customStyle="1" w:styleId="WW8Num46z6">
    <w:name w:val="WW8Num46z6"/>
    <w:uiPriority w:val="99"/>
    <w:rsid w:val="000765A9"/>
  </w:style>
  <w:style w:type="character" w:customStyle="1" w:styleId="WW8Num46z7">
    <w:name w:val="WW8Num46z7"/>
    <w:uiPriority w:val="99"/>
    <w:rsid w:val="000765A9"/>
  </w:style>
  <w:style w:type="character" w:customStyle="1" w:styleId="WW8Num46z8">
    <w:name w:val="WW8Num46z8"/>
    <w:uiPriority w:val="99"/>
    <w:rsid w:val="000765A9"/>
  </w:style>
  <w:style w:type="character" w:customStyle="1" w:styleId="WW8Num47z0">
    <w:name w:val="WW8Num47z0"/>
    <w:uiPriority w:val="99"/>
    <w:rsid w:val="000765A9"/>
    <w:rPr>
      <w:rFonts w:ascii="Verdana" w:hAnsi="Verdana"/>
      <w:sz w:val="20"/>
    </w:rPr>
  </w:style>
  <w:style w:type="character" w:customStyle="1" w:styleId="WW8Num48z0">
    <w:name w:val="WW8Num48z0"/>
    <w:uiPriority w:val="99"/>
    <w:rsid w:val="000765A9"/>
    <w:rPr>
      <w:rFonts w:ascii="Verdana" w:hAnsi="Verdana"/>
      <w:sz w:val="20"/>
    </w:rPr>
  </w:style>
  <w:style w:type="character" w:customStyle="1" w:styleId="WW8Num48z1">
    <w:name w:val="WW8Num48z1"/>
    <w:uiPriority w:val="99"/>
    <w:rsid w:val="000765A9"/>
  </w:style>
  <w:style w:type="character" w:customStyle="1" w:styleId="WW8Num48z2">
    <w:name w:val="WW8Num48z2"/>
    <w:uiPriority w:val="99"/>
    <w:rsid w:val="000765A9"/>
  </w:style>
  <w:style w:type="character" w:customStyle="1" w:styleId="WW8Num48z3">
    <w:name w:val="WW8Num48z3"/>
    <w:uiPriority w:val="99"/>
    <w:rsid w:val="000765A9"/>
  </w:style>
  <w:style w:type="character" w:customStyle="1" w:styleId="WW8Num48z4">
    <w:name w:val="WW8Num48z4"/>
    <w:uiPriority w:val="99"/>
    <w:rsid w:val="000765A9"/>
  </w:style>
  <w:style w:type="character" w:customStyle="1" w:styleId="WW8Num48z5">
    <w:name w:val="WW8Num48z5"/>
    <w:uiPriority w:val="99"/>
    <w:rsid w:val="000765A9"/>
  </w:style>
  <w:style w:type="character" w:customStyle="1" w:styleId="WW8Num48z6">
    <w:name w:val="WW8Num48z6"/>
    <w:uiPriority w:val="99"/>
    <w:rsid w:val="000765A9"/>
  </w:style>
  <w:style w:type="character" w:customStyle="1" w:styleId="WW8Num48z7">
    <w:name w:val="WW8Num48z7"/>
    <w:uiPriority w:val="99"/>
    <w:rsid w:val="000765A9"/>
  </w:style>
  <w:style w:type="character" w:customStyle="1" w:styleId="WW8Num48z8">
    <w:name w:val="WW8Num48z8"/>
    <w:uiPriority w:val="99"/>
    <w:rsid w:val="000765A9"/>
  </w:style>
  <w:style w:type="character" w:customStyle="1" w:styleId="WW8Num49z0">
    <w:name w:val="WW8Num49z0"/>
    <w:uiPriority w:val="99"/>
    <w:rsid w:val="000765A9"/>
    <w:rPr>
      <w:rFonts w:eastAsia="Times New Roman"/>
    </w:rPr>
  </w:style>
  <w:style w:type="character" w:customStyle="1" w:styleId="WW8Num49z1">
    <w:name w:val="WW8Num49z1"/>
    <w:uiPriority w:val="99"/>
    <w:rsid w:val="000765A9"/>
  </w:style>
  <w:style w:type="character" w:customStyle="1" w:styleId="WW8Num49z2">
    <w:name w:val="WW8Num49z2"/>
    <w:uiPriority w:val="99"/>
    <w:rsid w:val="000765A9"/>
  </w:style>
  <w:style w:type="character" w:customStyle="1" w:styleId="WW8Num49z3">
    <w:name w:val="WW8Num49z3"/>
    <w:uiPriority w:val="99"/>
    <w:rsid w:val="000765A9"/>
  </w:style>
  <w:style w:type="character" w:customStyle="1" w:styleId="WW8Num49z4">
    <w:name w:val="WW8Num49z4"/>
    <w:uiPriority w:val="99"/>
    <w:rsid w:val="000765A9"/>
  </w:style>
  <w:style w:type="character" w:customStyle="1" w:styleId="WW8Num49z5">
    <w:name w:val="WW8Num49z5"/>
    <w:uiPriority w:val="99"/>
    <w:rsid w:val="000765A9"/>
  </w:style>
  <w:style w:type="character" w:customStyle="1" w:styleId="WW8Num49z6">
    <w:name w:val="WW8Num49z6"/>
    <w:uiPriority w:val="99"/>
    <w:rsid w:val="000765A9"/>
  </w:style>
  <w:style w:type="character" w:customStyle="1" w:styleId="WW8Num49z7">
    <w:name w:val="WW8Num49z7"/>
    <w:uiPriority w:val="99"/>
    <w:rsid w:val="000765A9"/>
  </w:style>
  <w:style w:type="character" w:customStyle="1" w:styleId="WW8Num49z8">
    <w:name w:val="WW8Num49z8"/>
    <w:uiPriority w:val="99"/>
    <w:rsid w:val="000765A9"/>
  </w:style>
  <w:style w:type="character" w:customStyle="1" w:styleId="WW8Num50z0">
    <w:name w:val="WW8Num50z0"/>
    <w:uiPriority w:val="99"/>
    <w:rsid w:val="000765A9"/>
  </w:style>
  <w:style w:type="character" w:customStyle="1" w:styleId="WW8Num50z1">
    <w:name w:val="WW8Num50z1"/>
    <w:uiPriority w:val="99"/>
    <w:rsid w:val="000765A9"/>
  </w:style>
  <w:style w:type="character" w:customStyle="1" w:styleId="WW8Num50z2">
    <w:name w:val="WW8Num50z2"/>
    <w:uiPriority w:val="99"/>
    <w:rsid w:val="000765A9"/>
  </w:style>
  <w:style w:type="character" w:customStyle="1" w:styleId="WW8Num50z3">
    <w:name w:val="WW8Num50z3"/>
    <w:uiPriority w:val="99"/>
    <w:rsid w:val="000765A9"/>
  </w:style>
  <w:style w:type="character" w:customStyle="1" w:styleId="WW8Num50z4">
    <w:name w:val="WW8Num50z4"/>
    <w:uiPriority w:val="99"/>
    <w:rsid w:val="000765A9"/>
  </w:style>
  <w:style w:type="character" w:customStyle="1" w:styleId="WW8Num50z5">
    <w:name w:val="WW8Num50z5"/>
    <w:uiPriority w:val="99"/>
    <w:rsid w:val="000765A9"/>
  </w:style>
  <w:style w:type="character" w:customStyle="1" w:styleId="WW8Num50z6">
    <w:name w:val="WW8Num50z6"/>
    <w:uiPriority w:val="99"/>
    <w:rsid w:val="000765A9"/>
  </w:style>
  <w:style w:type="character" w:customStyle="1" w:styleId="WW8Num50z7">
    <w:name w:val="WW8Num50z7"/>
    <w:uiPriority w:val="99"/>
    <w:rsid w:val="000765A9"/>
  </w:style>
  <w:style w:type="character" w:customStyle="1" w:styleId="WW8Num50z8">
    <w:name w:val="WW8Num50z8"/>
    <w:uiPriority w:val="99"/>
    <w:rsid w:val="000765A9"/>
  </w:style>
  <w:style w:type="character" w:customStyle="1" w:styleId="WW8Num51z0">
    <w:name w:val="WW8Num51z0"/>
    <w:uiPriority w:val="99"/>
    <w:rsid w:val="000765A9"/>
    <w:rPr>
      <w:rFonts w:ascii="Verdana" w:hAnsi="Verdana"/>
      <w:sz w:val="20"/>
    </w:rPr>
  </w:style>
  <w:style w:type="character" w:customStyle="1" w:styleId="WW8Num51z1">
    <w:name w:val="WW8Num51z1"/>
    <w:uiPriority w:val="99"/>
    <w:rsid w:val="000765A9"/>
  </w:style>
  <w:style w:type="character" w:customStyle="1" w:styleId="WW8Num51z2">
    <w:name w:val="WW8Num51z2"/>
    <w:uiPriority w:val="99"/>
    <w:rsid w:val="000765A9"/>
  </w:style>
  <w:style w:type="character" w:customStyle="1" w:styleId="WW8Num51z3">
    <w:name w:val="WW8Num51z3"/>
    <w:uiPriority w:val="99"/>
    <w:rsid w:val="000765A9"/>
  </w:style>
  <w:style w:type="character" w:customStyle="1" w:styleId="WW8Num51z4">
    <w:name w:val="WW8Num51z4"/>
    <w:uiPriority w:val="99"/>
    <w:rsid w:val="000765A9"/>
  </w:style>
  <w:style w:type="character" w:customStyle="1" w:styleId="WW8Num51z5">
    <w:name w:val="WW8Num51z5"/>
    <w:uiPriority w:val="99"/>
    <w:rsid w:val="000765A9"/>
  </w:style>
  <w:style w:type="character" w:customStyle="1" w:styleId="WW8Num51z6">
    <w:name w:val="WW8Num51z6"/>
    <w:uiPriority w:val="99"/>
    <w:rsid w:val="000765A9"/>
  </w:style>
  <w:style w:type="character" w:customStyle="1" w:styleId="WW8Num51z7">
    <w:name w:val="WW8Num51z7"/>
    <w:uiPriority w:val="99"/>
    <w:rsid w:val="000765A9"/>
  </w:style>
  <w:style w:type="character" w:customStyle="1" w:styleId="WW8Num51z8">
    <w:name w:val="WW8Num51z8"/>
    <w:uiPriority w:val="99"/>
    <w:rsid w:val="000765A9"/>
  </w:style>
  <w:style w:type="character" w:customStyle="1" w:styleId="WW8Num52z0">
    <w:name w:val="WW8Num52z0"/>
    <w:uiPriority w:val="99"/>
    <w:rsid w:val="000765A9"/>
    <w:rPr>
      <w:rFonts w:ascii="Verdana" w:hAnsi="Verdana"/>
      <w:sz w:val="20"/>
    </w:rPr>
  </w:style>
  <w:style w:type="character" w:customStyle="1" w:styleId="WW8Num52z1">
    <w:name w:val="WW8Num52z1"/>
    <w:uiPriority w:val="99"/>
    <w:rsid w:val="000765A9"/>
  </w:style>
  <w:style w:type="character" w:customStyle="1" w:styleId="WW8Num52z2">
    <w:name w:val="WW8Num52z2"/>
    <w:uiPriority w:val="99"/>
    <w:rsid w:val="000765A9"/>
  </w:style>
  <w:style w:type="character" w:customStyle="1" w:styleId="WW8Num52z3">
    <w:name w:val="WW8Num52z3"/>
    <w:uiPriority w:val="99"/>
    <w:rsid w:val="000765A9"/>
  </w:style>
  <w:style w:type="character" w:customStyle="1" w:styleId="WW8Num52z4">
    <w:name w:val="WW8Num52z4"/>
    <w:uiPriority w:val="99"/>
    <w:rsid w:val="000765A9"/>
  </w:style>
  <w:style w:type="character" w:customStyle="1" w:styleId="WW8Num52z5">
    <w:name w:val="WW8Num52z5"/>
    <w:uiPriority w:val="99"/>
    <w:rsid w:val="000765A9"/>
  </w:style>
  <w:style w:type="character" w:customStyle="1" w:styleId="WW8Num52z6">
    <w:name w:val="WW8Num52z6"/>
    <w:uiPriority w:val="99"/>
    <w:rsid w:val="000765A9"/>
  </w:style>
  <w:style w:type="character" w:customStyle="1" w:styleId="WW8Num52z7">
    <w:name w:val="WW8Num52z7"/>
    <w:uiPriority w:val="99"/>
    <w:rsid w:val="000765A9"/>
  </w:style>
  <w:style w:type="character" w:customStyle="1" w:styleId="WW8Num52z8">
    <w:name w:val="WW8Num52z8"/>
    <w:uiPriority w:val="99"/>
    <w:rsid w:val="000765A9"/>
  </w:style>
  <w:style w:type="character" w:customStyle="1" w:styleId="WW8Num53z0">
    <w:name w:val="WW8Num53z0"/>
    <w:uiPriority w:val="99"/>
    <w:rsid w:val="000765A9"/>
    <w:rPr>
      <w:rFonts w:ascii="Verdana" w:hAnsi="Verdana"/>
      <w:sz w:val="20"/>
    </w:rPr>
  </w:style>
  <w:style w:type="character" w:customStyle="1" w:styleId="WW8Num54z0">
    <w:name w:val="WW8Num54z0"/>
    <w:uiPriority w:val="99"/>
    <w:rsid w:val="000765A9"/>
    <w:rPr>
      <w:rFonts w:ascii="Verdana" w:hAnsi="Verdana"/>
      <w:sz w:val="20"/>
    </w:rPr>
  </w:style>
  <w:style w:type="character" w:customStyle="1" w:styleId="WW8Num54z1">
    <w:name w:val="WW8Num54z1"/>
    <w:uiPriority w:val="99"/>
    <w:rsid w:val="000765A9"/>
  </w:style>
  <w:style w:type="character" w:customStyle="1" w:styleId="WW8Num54z2">
    <w:name w:val="WW8Num54z2"/>
    <w:uiPriority w:val="99"/>
    <w:rsid w:val="000765A9"/>
  </w:style>
  <w:style w:type="character" w:customStyle="1" w:styleId="WW8Num54z3">
    <w:name w:val="WW8Num54z3"/>
    <w:uiPriority w:val="99"/>
    <w:rsid w:val="000765A9"/>
  </w:style>
  <w:style w:type="character" w:customStyle="1" w:styleId="WW8Num54z4">
    <w:name w:val="WW8Num54z4"/>
    <w:uiPriority w:val="99"/>
    <w:rsid w:val="000765A9"/>
  </w:style>
  <w:style w:type="character" w:customStyle="1" w:styleId="WW8Num54z5">
    <w:name w:val="WW8Num54z5"/>
    <w:uiPriority w:val="99"/>
    <w:rsid w:val="000765A9"/>
  </w:style>
  <w:style w:type="character" w:customStyle="1" w:styleId="WW8Num54z6">
    <w:name w:val="WW8Num54z6"/>
    <w:uiPriority w:val="99"/>
    <w:rsid w:val="000765A9"/>
  </w:style>
  <w:style w:type="character" w:customStyle="1" w:styleId="WW8Num54z7">
    <w:name w:val="WW8Num54z7"/>
    <w:uiPriority w:val="99"/>
    <w:rsid w:val="000765A9"/>
  </w:style>
  <w:style w:type="character" w:customStyle="1" w:styleId="WW8Num54z8">
    <w:name w:val="WW8Num54z8"/>
    <w:uiPriority w:val="99"/>
    <w:rsid w:val="000765A9"/>
  </w:style>
  <w:style w:type="character" w:customStyle="1" w:styleId="WW8Num55z0">
    <w:name w:val="WW8Num55z0"/>
    <w:uiPriority w:val="99"/>
    <w:rsid w:val="000765A9"/>
    <w:rPr>
      <w:rFonts w:ascii="Verdana" w:hAnsi="Verdana"/>
      <w:sz w:val="20"/>
    </w:rPr>
  </w:style>
  <w:style w:type="character" w:customStyle="1" w:styleId="WW8Num56z0">
    <w:name w:val="WW8Num56z0"/>
    <w:uiPriority w:val="99"/>
    <w:rsid w:val="000765A9"/>
    <w:rPr>
      <w:rFonts w:ascii="Verdana" w:hAnsi="Verdana"/>
      <w:sz w:val="20"/>
    </w:rPr>
  </w:style>
  <w:style w:type="character" w:customStyle="1" w:styleId="WW8Num56z1">
    <w:name w:val="WW8Num56z1"/>
    <w:uiPriority w:val="99"/>
    <w:rsid w:val="000765A9"/>
  </w:style>
  <w:style w:type="character" w:customStyle="1" w:styleId="WW8Num56z2">
    <w:name w:val="WW8Num56z2"/>
    <w:uiPriority w:val="99"/>
    <w:rsid w:val="000765A9"/>
  </w:style>
  <w:style w:type="character" w:customStyle="1" w:styleId="WW8Num56z3">
    <w:name w:val="WW8Num56z3"/>
    <w:uiPriority w:val="99"/>
    <w:rsid w:val="000765A9"/>
  </w:style>
  <w:style w:type="character" w:customStyle="1" w:styleId="WW8Num56z4">
    <w:name w:val="WW8Num56z4"/>
    <w:uiPriority w:val="99"/>
    <w:rsid w:val="000765A9"/>
  </w:style>
  <w:style w:type="character" w:customStyle="1" w:styleId="WW8Num56z5">
    <w:name w:val="WW8Num56z5"/>
    <w:uiPriority w:val="99"/>
    <w:rsid w:val="000765A9"/>
  </w:style>
  <w:style w:type="character" w:customStyle="1" w:styleId="WW8Num56z6">
    <w:name w:val="WW8Num56z6"/>
    <w:uiPriority w:val="99"/>
    <w:rsid w:val="000765A9"/>
  </w:style>
  <w:style w:type="character" w:customStyle="1" w:styleId="WW8Num56z7">
    <w:name w:val="WW8Num56z7"/>
    <w:uiPriority w:val="99"/>
    <w:rsid w:val="000765A9"/>
  </w:style>
  <w:style w:type="character" w:customStyle="1" w:styleId="WW8Num56z8">
    <w:name w:val="WW8Num56z8"/>
    <w:uiPriority w:val="99"/>
    <w:rsid w:val="000765A9"/>
  </w:style>
  <w:style w:type="character" w:customStyle="1" w:styleId="WW8Num57z0">
    <w:name w:val="WW8Num57z0"/>
    <w:uiPriority w:val="99"/>
    <w:rsid w:val="000765A9"/>
    <w:rPr>
      <w:rFonts w:ascii="Verdana" w:hAnsi="Verdana"/>
      <w:sz w:val="20"/>
    </w:rPr>
  </w:style>
  <w:style w:type="character" w:customStyle="1" w:styleId="WW8Num57z1">
    <w:name w:val="WW8Num57z1"/>
    <w:uiPriority w:val="99"/>
    <w:rsid w:val="000765A9"/>
  </w:style>
  <w:style w:type="character" w:customStyle="1" w:styleId="WW8Num57z2">
    <w:name w:val="WW8Num57z2"/>
    <w:uiPriority w:val="99"/>
    <w:rsid w:val="000765A9"/>
  </w:style>
  <w:style w:type="character" w:customStyle="1" w:styleId="WW8Num57z3">
    <w:name w:val="WW8Num57z3"/>
    <w:uiPriority w:val="99"/>
    <w:rsid w:val="000765A9"/>
  </w:style>
  <w:style w:type="character" w:customStyle="1" w:styleId="WW8Num57z4">
    <w:name w:val="WW8Num57z4"/>
    <w:uiPriority w:val="99"/>
    <w:rsid w:val="000765A9"/>
  </w:style>
  <w:style w:type="character" w:customStyle="1" w:styleId="WW8Num57z5">
    <w:name w:val="WW8Num57z5"/>
    <w:uiPriority w:val="99"/>
    <w:rsid w:val="000765A9"/>
  </w:style>
  <w:style w:type="character" w:customStyle="1" w:styleId="WW8Num57z6">
    <w:name w:val="WW8Num57z6"/>
    <w:uiPriority w:val="99"/>
    <w:rsid w:val="000765A9"/>
  </w:style>
  <w:style w:type="character" w:customStyle="1" w:styleId="WW8Num57z7">
    <w:name w:val="WW8Num57z7"/>
    <w:uiPriority w:val="99"/>
    <w:rsid w:val="000765A9"/>
  </w:style>
  <w:style w:type="character" w:customStyle="1" w:styleId="WW8Num57z8">
    <w:name w:val="WW8Num57z8"/>
    <w:uiPriority w:val="99"/>
    <w:rsid w:val="000765A9"/>
  </w:style>
  <w:style w:type="character" w:customStyle="1" w:styleId="WW8Num58z0">
    <w:name w:val="WW8Num58z0"/>
    <w:uiPriority w:val="99"/>
    <w:rsid w:val="000765A9"/>
    <w:rPr>
      <w:rFonts w:ascii="Verdana" w:hAnsi="Verdana"/>
      <w:sz w:val="20"/>
    </w:rPr>
  </w:style>
  <w:style w:type="character" w:customStyle="1" w:styleId="WW8Num58z1">
    <w:name w:val="WW8Num58z1"/>
    <w:uiPriority w:val="99"/>
    <w:rsid w:val="000765A9"/>
  </w:style>
  <w:style w:type="character" w:customStyle="1" w:styleId="WW8Num58z2">
    <w:name w:val="WW8Num58z2"/>
    <w:uiPriority w:val="99"/>
    <w:rsid w:val="000765A9"/>
  </w:style>
  <w:style w:type="character" w:customStyle="1" w:styleId="WW8Num58z3">
    <w:name w:val="WW8Num58z3"/>
    <w:uiPriority w:val="99"/>
    <w:rsid w:val="000765A9"/>
  </w:style>
  <w:style w:type="character" w:customStyle="1" w:styleId="WW8Num58z4">
    <w:name w:val="WW8Num58z4"/>
    <w:uiPriority w:val="99"/>
    <w:rsid w:val="000765A9"/>
  </w:style>
  <w:style w:type="character" w:customStyle="1" w:styleId="WW8Num58z5">
    <w:name w:val="WW8Num58z5"/>
    <w:uiPriority w:val="99"/>
    <w:rsid w:val="000765A9"/>
  </w:style>
  <w:style w:type="character" w:customStyle="1" w:styleId="WW8Num58z6">
    <w:name w:val="WW8Num58z6"/>
    <w:uiPriority w:val="99"/>
    <w:rsid w:val="000765A9"/>
  </w:style>
  <w:style w:type="character" w:customStyle="1" w:styleId="WW8Num58z7">
    <w:name w:val="WW8Num58z7"/>
    <w:uiPriority w:val="99"/>
    <w:rsid w:val="000765A9"/>
  </w:style>
  <w:style w:type="character" w:customStyle="1" w:styleId="WW8Num58z8">
    <w:name w:val="WW8Num58z8"/>
    <w:uiPriority w:val="99"/>
    <w:rsid w:val="000765A9"/>
  </w:style>
  <w:style w:type="character" w:customStyle="1" w:styleId="WW8Num59z0">
    <w:name w:val="WW8Num59z0"/>
    <w:uiPriority w:val="99"/>
    <w:rsid w:val="000765A9"/>
    <w:rPr>
      <w:rFonts w:ascii="Verdana" w:hAnsi="Verdana"/>
      <w:sz w:val="20"/>
    </w:rPr>
  </w:style>
  <w:style w:type="character" w:customStyle="1" w:styleId="WW8Num59z1">
    <w:name w:val="WW8Num59z1"/>
    <w:uiPriority w:val="99"/>
    <w:rsid w:val="000765A9"/>
  </w:style>
  <w:style w:type="character" w:customStyle="1" w:styleId="WW8Num59z2">
    <w:name w:val="WW8Num59z2"/>
    <w:uiPriority w:val="99"/>
    <w:rsid w:val="000765A9"/>
  </w:style>
  <w:style w:type="character" w:customStyle="1" w:styleId="WW8Num59z3">
    <w:name w:val="WW8Num59z3"/>
    <w:uiPriority w:val="99"/>
    <w:rsid w:val="000765A9"/>
  </w:style>
  <w:style w:type="character" w:customStyle="1" w:styleId="WW8Num59z4">
    <w:name w:val="WW8Num59z4"/>
    <w:uiPriority w:val="99"/>
    <w:rsid w:val="000765A9"/>
  </w:style>
  <w:style w:type="character" w:customStyle="1" w:styleId="WW8Num59z5">
    <w:name w:val="WW8Num59z5"/>
    <w:uiPriority w:val="99"/>
    <w:rsid w:val="000765A9"/>
  </w:style>
  <w:style w:type="character" w:customStyle="1" w:styleId="WW8Num59z6">
    <w:name w:val="WW8Num59z6"/>
    <w:uiPriority w:val="99"/>
    <w:rsid w:val="000765A9"/>
  </w:style>
  <w:style w:type="character" w:customStyle="1" w:styleId="WW8Num59z7">
    <w:name w:val="WW8Num59z7"/>
    <w:uiPriority w:val="99"/>
    <w:rsid w:val="000765A9"/>
  </w:style>
  <w:style w:type="character" w:customStyle="1" w:styleId="WW8Num59z8">
    <w:name w:val="WW8Num59z8"/>
    <w:uiPriority w:val="99"/>
    <w:rsid w:val="000765A9"/>
  </w:style>
  <w:style w:type="character" w:customStyle="1" w:styleId="WW8Num60z0">
    <w:name w:val="WW8Num60z0"/>
    <w:uiPriority w:val="99"/>
    <w:rsid w:val="000765A9"/>
    <w:rPr>
      <w:rFonts w:ascii="Verdana" w:hAnsi="Verdana"/>
      <w:sz w:val="20"/>
    </w:rPr>
  </w:style>
  <w:style w:type="character" w:customStyle="1" w:styleId="WW8Num60z1">
    <w:name w:val="WW8Num60z1"/>
    <w:uiPriority w:val="99"/>
    <w:rsid w:val="000765A9"/>
  </w:style>
  <w:style w:type="character" w:customStyle="1" w:styleId="WW8Num60z2">
    <w:name w:val="WW8Num60z2"/>
    <w:uiPriority w:val="99"/>
    <w:rsid w:val="000765A9"/>
  </w:style>
  <w:style w:type="character" w:customStyle="1" w:styleId="WW8Num60z3">
    <w:name w:val="WW8Num60z3"/>
    <w:uiPriority w:val="99"/>
    <w:rsid w:val="000765A9"/>
  </w:style>
  <w:style w:type="character" w:customStyle="1" w:styleId="WW8Num60z4">
    <w:name w:val="WW8Num60z4"/>
    <w:uiPriority w:val="99"/>
    <w:rsid w:val="000765A9"/>
  </w:style>
  <w:style w:type="character" w:customStyle="1" w:styleId="WW8Num60z5">
    <w:name w:val="WW8Num60z5"/>
    <w:uiPriority w:val="99"/>
    <w:rsid w:val="000765A9"/>
  </w:style>
  <w:style w:type="character" w:customStyle="1" w:styleId="WW8Num60z6">
    <w:name w:val="WW8Num60z6"/>
    <w:uiPriority w:val="99"/>
    <w:rsid w:val="000765A9"/>
  </w:style>
  <w:style w:type="character" w:customStyle="1" w:styleId="WW8Num60z7">
    <w:name w:val="WW8Num60z7"/>
    <w:uiPriority w:val="99"/>
    <w:rsid w:val="000765A9"/>
  </w:style>
  <w:style w:type="character" w:customStyle="1" w:styleId="WW8Num60z8">
    <w:name w:val="WW8Num60z8"/>
    <w:uiPriority w:val="99"/>
    <w:rsid w:val="000765A9"/>
  </w:style>
  <w:style w:type="character" w:customStyle="1" w:styleId="WW8Num61z0">
    <w:name w:val="WW8Num61z0"/>
    <w:uiPriority w:val="99"/>
    <w:rsid w:val="000765A9"/>
    <w:rPr>
      <w:rFonts w:ascii="Symbol" w:hAnsi="Symbol"/>
    </w:rPr>
  </w:style>
  <w:style w:type="character" w:customStyle="1" w:styleId="WW8Num61z1">
    <w:name w:val="WW8Num61z1"/>
    <w:uiPriority w:val="99"/>
    <w:rsid w:val="000765A9"/>
    <w:rPr>
      <w:rFonts w:ascii="Courier New" w:hAnsi="Courier New"/>
    </w:rPr>
  </w:style>
  <w:style w:type="character" w:customStyle="1" w:styleId="WW8Num61z2">
    <w:name w:val="WW8Num61z2"/>
    <w:uiPriority w:val="99"/>
    <w:rsid w:val="000765A9"/>
    <w:rPr>
      <w:rFonts w:ascii="Wingdings" w:hAnsi="Wingdings"/>
    </w:rPr>
  </w:style>
  <w:style w:type="character" w:customStyle="1" w:styleId="WW8Num62z0">
    <w:name w:val="WW8Num62z0"/>
    <w:uiPriority w:val="99"/>
    <w:rsid w:val="000765A9"/>
  </w:style>
  <w:style w:type="character" w:customStyle="1" w:styleId="WW8Num62z1">
    <w:name w:val="WW8Num62z1"/>
    <w:uiPriority w:val="99"/>
    <w:rsid w:val="000765A9"/>
  </w:style>
  <w:style w:type="character" w:customStyle="1" w:styleId="WW8Num62z2">
    <w:name w:val="WW8Num62z2"/>
    <w:uiPriority w:val="99"/>
    <w:rsid w:val="000765A9"/>
  </w:style>
  <w:style w:type="character" w:customStyle="1" w:styleId="WW8Num62z3">
    <w:name w:val="WW8Num62z3"/>
    <w:uiPriority w:val="99"/>
    <w:rsid w:val="000765A9"/>
  </w:style>
  <w:style w:type="character" w:customStyle="1" w:styleId="WW8Num62z4">
    <w:name w:val="WW8Num62z4"/>
    <w:uiPriority w:val="99"/>
    <w:rsid w:val="000765A9"/>
  </w:style>
  <w:style w:type="character" w:customStyle="1" w:styleId="WW8Num62z5">
    <w:name w:val="WW8Num62z5"/>
    <w:uiPriority w:val="99"/>
    <w:rsid w:val="000765A9"/>
  </w:style>
  <w:style w:type="character" w:customStyle="1" w:styleId="WW8Num62z6">
    <w:name w:val="WW8Num62z6"/>
    <w:uiPriority w:val="99"/>
    <w:rsid w:val="000765A9"/>
  </w:style>
  <w:style w:type="character" w:customStyle="1" w:styleId="WW8Num62z7">
    <w:name w:val="WW8Num62z7"/>
    <w:uiPriority w:val="99"/>
    <w:rsid w:val="000765A9"/>
  </w:style>
  <w:style w:type="character" w:customStyle="1" w:styleId="WW8Num62z8">
    <w:name w:val="WW8Num62z8"/>
    <w:uiPriority w:val="99"/>
    <w:rsid w:val="000765A9"/>
  </w:style>
  <w:style w:type="character" w:customStyle="1" w:styleId="WW8Num63z0">
    <w:name w:val="WW8Num63z0"/>
    <w:uiPriority w:val="99"/>
    <w:rsid w:val="000765A9"/>
    <w:rPr>
      <w:b/>
    </w:rPr>
  </w:style>
  <w:style w:type="character" w:customStyle="1" w:styleId="WW8Num63z1">
    <w:name w:val="WW8Num63z1"/>
    <w:uiPriority w:val="99"/>
    <w:rsid w:val="000765A9"/>
  </w:style>
  <w:style w:type="character" w:customStyle="1" w:styleId="WW8Num63z2">
    <w:name w:val="WW8Num63z2"/>
    <w:uiPriority w:val="99"/>
    <w:rsid w:val="000765A9"/>
  </w:style>
  <w:style w:type="character" w:customStyle="1" w:styleId="WW8Num63z3">
    <w:name w:val="WW8Num63z3"/>
    <w:uiPriority w:val="99"/>
    <w:rsid w:val="000765A9"/>
  </w:style>
  <w:style w:type="character" w:customStyle="1" w:styleId="WW8Num63z4">
    <w:name w:val="WW8Num63z4"/>
    <w:uiPriority w:val="99"/>
    <w:rsid w:val="000765A9"/>
  </w:style>
  <w:style w:type="character" w:customStyle="1" w:styleId="WW8Num63z5">
    <w:name w:val="WW8Num63z5"/>
    <w:uiPriority w:val="99"/>
    <w:rsid w:val="000765A9"/>
  </w:style>
  <w:style w:type="character" w:customStyle="1" w:styleId="WW8Num63z6">
    <w:name w:val="WW8Num63z6"/>
    <w:uiPriority w:val="99"/>
    <w:rsid w:val="000765A9"/>
  </w:style>
  <w:style w:type="character" w:customStyle="1" w:styleId="WW8Num63z7">
    <w:name w:val="WW8Num63z7"/>
    <w:uiPriority w:val="99"/>
    <w:rsid w:val="000765A9"/>
  </w:style>
  <w:style w:type="character" w:customStyle="1" w:styleId="WW8Num63z8">
    <w:name w:val="WW8Num63z8"/>
    <w:uiPriority w:val="99"/>
    <w:rsid w:val="000765A9"/>
  </w:style>
  <w:style w:type="character" w:customStyle="1" w:styleId="WW8Num64z0">
    <w:name w:val="WW8Num64z0"/>
    <w:uiPriority w:val="99"/>
    <w:rsid w:val="000765A9"/>
  </w:style>
  <w:style w:type="character" w:customStyle="1" w:styleId="WW8Num64z1">
    <w:name w:val="WW8Num64z1"/>
    <w:uiPriority w:val="99"/>
    <w:rsid w:val="000765A9"/>
  </w:style>
  <w:style w:type="character" w:customStyle="1" w:styleId="WW8Num64z2">
    <w:name w:val="WW8Num64z2"/>
    <w:uiPriority w:val="99"/>
    <w:rsid w:val="000765A9"/>
  </w:style>
  <w:style w:type="character" w:customStyle="1" w:styleId="WW8Num64z3">
    <w:name w:val="WW8Num64z3"/>
    <w:uiPriority w:val="99"/>
    <w:rsid w:val="000765A9"/>
  </w:style>
  <w:style w:type="character" w:customStyle="1" w:styleId="WW8Num64z4">
    <w:name w:val="WW8Num64z4"/>
    <w:uiPriority w:val="99"/>
    <w:rsid w:val="000765A9"/>
  </w:style>
  <w:style w:type="character" w:customStyle="1" w:styleId="WW8Num64z5">
    <w:name w:val="WW8Num64z5"/>
    <w:uiPriority w:val="99"/>
    <w:rsid w:val="000765A9"/>
  </w:style>
  <w:style w:type="character" w:customStyle="1" w:styleId="WW8Num64z6">
    <w:name w:val="WW8Num64z6"/>
    <w:uiPriority w:val="99"/>
    <w:rsid w:val="000765A9"/>
  </w:style>
  <w:style w:type="character" w:customStyle="1" w:styleId="WW8Num64z7">
    <w:name w:val="WW8Num64z7"/>
    <w:uiPriority w:val="99"/>
    <w:rsid w:val="000765A9"/>
  </w:style>
  <w:style w:type="character" w:customStyle="1" w:styleId="WW8Num64z8">
    <w:name w:val="WW8Num64z8"/>
    <w:uiPriority w:val="99"/>
    <w:rsid w:val="000765A9"/>
  </w:style>
  <w:style w:type="character" w:customStyle="1" w:styleId="WW8Num65z0">
    <w:name w:val="WW8Num65z0"/>
    <w:uiPriority w:val="99"/>
    <w:rsid w:val="000765A9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765A9"/>
  </w:style>
  <w:style w:type="character" w:customStyle="1" w:styleId="WW8Num66z1">
    <w:name w:val="WW8Num66z1"/>
    <w:uiPriority w:val="99"/>
    <w:rsid w:val="000765A9"/>
  </w:style>
  <w:style w:type="character" w:customStyle="1" w:styleId="WW8Num66z2">
    <w:name w:val="WW8Num66z2"/>
    <w:uiPriority w:val="99"/>
    <w:rsid w:val="000765A9"/>
  </w:style>
  <w:style w:type="character" w:customStyle="1" w:styleId="WW8Num66z3">
    <w:name w:val="WW8Num66z3"/>
    <w:uiPriority w:val="99"/>
    <w:rsid w:val="000765A9"/>
  </w:style>
  <w:style w:type="character" w:customStyle="1" w:styleId="WW8Num66z4">
    <w:name w:val="WW8Num66z4"/>
    <w:uiPriority w:val="99"/>
    <w:rsid w:val="000765A9"/>
  </w:style>
  <w:style w:type="character" w:customStyle="1" w:styleId="WW8Num66z5">
    <w:name w:val="WW8Num66z5"/>
    <w:uiPriority w:val="99"/>
    <w:rsid w:val="000765A9"/>
  </w:style>
  <w:style w:type="character" w:customStyle="1" w:styleId="WW8Num66z6">
    <w:name w:val="WW8Num66z6"/>
    <w:uiPriority w:val="99"/>
    <w:rsid w:val="000765A9"/>
  </w:style>
  <w:style w:type="character" w:customStyle="1" w:styleId="WW8Num66z7">
    <w:name w:val="WW8Num66z7"/>
    <w:uiPriority w:val="99"/>
    <w:rsid w:val="000765A9"/>
  </w:style>
  <w:style w:type="character" w:customStyle="1" w:styleId="WW8Num66z8">
    <w:name w:val="WW8Num66z8"/>
    <w:uiPriority w:val="99"/>
    <w:rsid w:val="000765A9"/>
  </w:style>
  <w:style w:type="character" w:customStyle="1" w:styleId="WW8Num67z0">
    <w:name w:val="WW8Num67z0"/>
    <w:uiPriority w:val="99"/>
    <w:rsid w:val="000765A9"/>
    <w:rPr>
      <w:rFonts w:ascii="Verdana" w:hAnsi="Verdana"/>
      <w:sz w:val="20"/>
    </w:rPr>
  </w:style>
  <w:style w:type="character" w:customStyle="1" w:styleId="WW8Num67z1">
    <w:name w:val="WW8Num67z1"/>
    <w:uiPriority w:val="99"/>
    <w:rsid w:val="000765A9"/>
  </w:style>
  <w:style w:type="character" w:customStyle="1" w:styleId="WW8Num67z2">
    <w:name w:val="WW8Num67z2"/>
    <w:uiPriority w:val="99"/>
    <w:rsid w:val="000765A9"/>
  </w:style>
  <w:style w:type="character" w:customStyle="1" w:styleId="WW8Num67z3">
    <w:name w:val="WW8Num67z3"/>
    <w:uiPriority w:val="99"/>
    <w:rsid w:val="000765A9"/>
  </w:style>
  <w:style w:type="character" w:customStyle="1" w:styleId="WW8Num67z4">
    <w:name w:val="WW8Num67z4"/>
    <w:uiPriority w:val="99"/>
    <w:rsid w:val="000765A9"/>
  </w:style>
  <w:style w:type="character" w:customStyle="1" w:styleId="WW8Num67z5">
    <w:name w:val="WW8Num67z5"/>
    <w:uiPriority w:val="99"/>
    <w:rsid w:val="000765A9"/>
  </w:style>
  <w:style w:type="character" w:customStyle="1" w:styleId="WW8Num67z6">
    <w:name w:val="WW8Num67z6"/>
    <w:uiPriority w:val="99"/>
    <w:rsid w:val="000765A9"/>
  </w:style>
  <w:style w:type="character" w:customStyle="1" w:styleId="WW8Num67z7">
    <w:name w:val="WW8Num67z7"/>
    <w:uiPriority w:val="99"/>
    <w:rsid w:val="000765A9"/>
  </w:style>
  <w:style w:type="character" w:customStyle="1" w:styleId="WW8Num67z8">
    <w:name w:val="WW8Num67z8"/>
    <w:uiPriority w:val="99"/>
    <w:rsid w:val="000765A9"/>
  </w:style>
  <w:style w:type="character" w:customStyle="1" w:styleId="WW8Num68z0">
    <w:name w:val="WW8Num68z0"/>
    <w:uiPriority w:val="99"/>
    <w:rsid w:val="000765A9"/>
    <w:rPr>
      <w:rFonts w:ascii="Verdana" w:hAnsi="Verdana"/>
      <w:sz w:val="20"/>
    </w:rPr>
  </w:style>
  <w:style w:type="character" w:customStyle="1" w:styleId="WW8Num68z1">
    <w:name w:val="WW8Num68z1"/>
    <w:uiPriority w:val="99"/>
    <w:rsid w:val="000765A9"/>
  </w:style>
  <w:style w:type="character" w:customStyle="1" w:styleId="WW8Num68z2">
    <w:name w:val="WW8Num68z2"/>
    <w:uiPriority w:val="99"/>
    <w:rsid w:val="000765A9"/>
  </w:style>
  <w:style w:type="character" w:customStyle="1" w:styleId="WW8Num68z3">
    <w:name w:val="WW8Num68z3"/>
    <w:uiPriority w:val="99"/>
    <w:rsid w:val="000765A9"/>
  </w:style>
  <w:style w:type="character" w:customStyle="1" w:styleId="WW8Num68z4">
    <w:name w:val="WW8Num68z4"/>
    <w:uiPriority w:val="99"/>
    <w:rsid w:val="000765A9"/>
  </w:style>
  <w:style w:type="character" w:customStyle="1" w:styleId="WW8Num68z5">
    <w:name w:val="WW8Num68z5"/>
    <w:uiPriority w:val="99"/>
    <w:rsid w:val="000765A9"/>
  </w:style>
  <w:style w:type="character" w:customStyle="1" w:styleId="WW8Num68z6">
    <w:name w:val="WW8Num68z6"/>
    <w:uiPriority w:val="99"/>
    <w:rsid w:val="000765A9"/>
  </w:style>
  <w:style w:type="character" w:customStyle="1" w:styleId="WW8Num68z7">
    <w:name w:val="WW8Num68z7"/>
    <w:uiPriority w:val="99"/>
    <w:rsid w:val="000765A9"/>
  </w:style>
  <w:style w:type="character" w:customStyle="1" w:styleId="WW8Num68z8">
    <w:name w:val="WW8Num68z8"/>
    <w:uiPriority w:val="99"/>
    <w:rsid w:val="000765A9"/>
  </w:style>
  <w:style w:type="character" w:customStyle="1" w:styleId="WW8Num69z0">
    <w:name w:val="WW8Num69z0"/>
    <w:uiPriority w:val="99"/>
    <w:rsid w:val="000765A9"/>
    <w:rPr>
      <w:rFonts w:ascii="Verdana" w:hAnsi="Verdana"/>
      <w:sz w:val="20"/>
    </w:rPr>
  </w:style>
  <w:style w:type="character" w:customStyle="1" w:styleId="WW8Num69z1">
    <w:name w:val="WW8Num69z1"/>
    <w:uiPriority w:val="99"/>
    <w:rsid w:val="000765A9"/>
  </w:style>
  <w:style w:type="character" w:customStyle="1" w:styleId="WW8Num69z2">
    <w:name w:val="WW8Num69z2"/>
    <w:uiPriority w:val="99"/>
    <w:rsid w:val="000765A9"/>
  </w:style>
  <w:style w:type="character" w:customStyle="1" w:styleId="WW8Num69z3">
    <w:name w:val="WW8Num69z3"/>
    <w:uiPriority w:val="99"/>
    <w:rsid w:val="000765A9"/>
  </w:style>
  <w:style w:type="character" w:customStyle="1" w:styleId="WW8Num69z4">
    <w:name w:val="WW8Num69z4"/>
    <w:uiPriority w:val="99"/>
    <w:rsid w:val="000765A9"/>
  </w:style>
  <w:style w:type="character" w:customStyle="1" w:styleId="WW8Num69z5">
    <w:name w:val="WW8Num69z5"/>
    <w:uiPriority w:val="99"/>
    <w:rsid w:val="000765A9"/>
  </w:style>
  <w:style w:type="character" w:customStyle="1" w:styleId="WW8Num69z6">
    <w:name w:val="WW8Num69z6"/>
    <w:uiPriority w:val="99"/>
    <w:rsid w:val="000765A9"/>
  </w:style>
  <w:style w:type="character" w:customStyle="1" w:styleId="WW8Num69z7">
    <w:name w:val="WW8Num69z7"/>
    <w:uiPriority w:val="99"/>
    <w:rsid w:val="000765A9"/>
  </w:style>
  <w:style w:type="character" w:customStyle="1" w:styleId="WW8Num69z8">
    <w:name w:val="WW8Num69z8"/>
    <w:uiPriority w:val="99"/>
    <w:rsid w:val="000765A9"/>
  </w:style>
  <w:style w:type="character" w:customStyle="1" w:styleId="WW8Num70z0">
    <w:name w:val="WW8Num70z0"/>
    <w:uiPriority w:val="99"/>
    <w:rsid w:val="000765A9"/>
    <w:rPr>
      <w:rFonts w:ascii="Verdana" w:hAnsi="Verdana"/>
      <w:sz w:val="20"/>
    </w:rPr>
  </w:style>
  <w:style w:type="character" w:customStyle="1" w:styleId="WW8Num70z1">
    <w:name w:val="WW8Num70z1"/>
    <w:uiPriority w:val="99"/>
    <w:rsid w:val="000765A9"/>
  </w:style>
  <w:style w:type="character" w:customStyle="1" w:styleId="WW8Num70z2">
    <w:name w:val="WW8Num70z2"/>
    <w:uiPriority w:val="99"/>
    <w:rsid w:val="000765A9"/>
  </w:style>
  <w:style w:type="character" w:customStyle="1" w:styleId="WW8Num70z3">
    <w:name w:val="WW8Num70z3"/>
    <w:uiPriority w:val="99"/>
    <w:rsid w:val="000765A9"/>
  </w:style>
  <w:style w:type="character" w:customStyle="1" w:styleId="WW8Num70z4">
    <w:name w:val="WW8Num70z4"/>
    <w:uiPriority w:val="99"/>
    <w:rsid w:val="000765A9"/>
  </w:style>
  <w:style w:type="character" w:customStyle="1" w:styleId="WW8Num70z5">
    <w:name w:val="WW8Num70z5"/>
    <w:uiPriority w:val="99"/>
    <w:rsid w:val="000765A9"/>
  </w:style>
  <w:style w:type="character" w:customStyle="1" w:styleId="WW8Num70z6">
    <w:name w:val="WW8Num70z6"/>
    <w:uiPriority w:val="99"/>
    <w:rsid w:val="000765A9"/>
  </w:style>
  <w:style w:type="character" w:customStyle="1" w:styleId="WW8Num70z7">
    <w:name w:val="WW8Num70z7"/>
    <w:uiPriority w:val="99"/>
    <w:rsid w:val="000765A9"/>
  </w:style>
  <w:style w:type="character" w:customStyle="1" w:styleId="WW8Num70z8">
    <w:name w:val="WW8Num70z8"/>
    <w:uiPriority w:val="99"/>
    <w:rsid w:val="000765A9"/>
  </w:style>
  <w:style w:type="character" w:customStyle="1" w:styleId="WW8Num71z0">
    <w:name w:val="WW8Num71z0"/>
    <w:uiPriority w:val="99"/>
    <w:rsid w:val="000765A9"/>
    <w:rPr>
      <w:rFonts w:ascii="Verdana" w:hAnsi="Verdana"/>
      <w:sz w:val="20"/>
    </w:rPr>
  </w:style>
  <w:style w:type="character" w:customStyle="1" w:styleId="WW8Num71z1">
    <w:name w:val="WW8Num71z1"/>
    <w:uiPriority w:val="99"/>
    <w:rsid w:val="000765A9"/>
  </w:style>
  <w:style w:type="character" w:customStyle="1" w:styleId="WW8Num71z2">
    <w:name w:val="WW8Num71z2"/>
    <w:uiPriority w:val="99"/>
    <w:rsid w:val="000765A9"/>
  </w:style>
  <w:style w:type="character" w:customStyle="1" w:styleId="WW8Num71z3">
    <w:name w:val="WW8Num71z3"/>
    <w:uiPriority w:val="99"/>
    <w:rsid w:val="000765A9"/>
  </w:style>
  <w:style w:type="character" w:customStyle="1" w:styleId="WW8Num71z4">
    <w:name w:val="WW8Num71z4"/>
    <w:uiPriority w:val="99"/>
    <w:rsid w:val="000765A9"/>
  </w:style>
  <w:style w:type="character" w:customStyle="1" w:styleId="WW8Num71z5">
    <w:name w:val="WW8Num71z5"/>
    <w:uiPriority w:val="99"/>
    <w:rsid w:val="000765A9"/>
  </w:style>
  <w:style w:type="character" w:customStyle="1" w:styleId="WW8Num71z6">
    <w:name w:val="WW8Num71z6"/>
    <w:uiPriority w:val="99"/>
    <w:rsid w:val="000765A9"/>
  </w:style>
  <w:style w:type="character" w:customStyle="1" w:styleId="WW8Num71z7">
    <w:name w:val="WW8Num71z7"/>
    <w:uiPriority w:val="99"/>
    <w:rsid w:val="000765A9"/>
  </w:style>
  <w:style w:type="character" w:customStyle="1" w:styleId="WW8Num71z8">
    <w:name w:val="WW8Num71z8"/>
    <w:uiPriority w:val="99"/>
    <w:rsid w:val="000765A9"/>
  </w:style>
  <w:style w:type="character" w:customStyle="1" w:styleId="Domylnaczcionkaakapitu2">
    <w:name w:val="Domyślna czcionka akapitu2"/>
    <w:uiPriority w:val="99"/>
    <w:rsid w:val="000765A9"/>
  </w:style>
  <w:style w:type="character" w:customStyle="1" w:styleId="WW8Num17z2">
    <w:name w:val="WW8Num17z2"/>
    <w:uiPriority w:val="99"/>
    <w:rsid w:val="000765A9"/>
  </w:style>
  <w:style w:type="character" w:customStyle="1" w:styleId="WW8Num27z1">
    <w:name w:val="WW8Num27z1"/>
    <w:uiPriority w:val="99"/>
    <w:rsid w:val="000765A9"/>
  </w:style>
  <w:style w:type="character" w:customStyle="1" w:styleId="WW8Num27z2">
    <w:name w:val="WW8Num27z2"/>
    <w:uiPriority w:val="99"/>
    <w:rsid w:val="000765A9"/>
  </w:style>
  <w:style w:type="character" w:customStyle="1" w:styleId="WW8Num27z3">
    <w:name w:val="WW8Num27z3"/>
    <w:uiPriority w:val="99"/>
    <w:rsid w:val="000765A9"/>
  </w:style>
  <w:style w:type="character" w:customStyle="1" w:styleId="WW8Num27z4">
    <w:name w:val="WW8Num27z4"/>
    <w:uiPriority w:val="99"/>
    <w:rsid w:val="000765A9"/>
  </w:style>
  <w:style w:type="character" w:customStyle="1" w:styleId="WW8Num27z5">
    <w:name w:val="WW8Num27z5"/>
    <w:uiPriority w:val="99"/>
    <w:rsid w:val="000765A9"/>
  </w:style>
  <w:style w:type="character" w:customStyle="1" w:styleId="WW8Num27z6">
    <w:name w:val="WW8Num27z6"/>
    <w:uiPriority w:val="99"/>
    <w:rsid w:val="000765A9"/>
  </w:style>
  <w:style w:type="character" w:customStyle="1" w:styleId="WW8Num27z7">
    <w:name w:val="WW8Num27z7"/>
    <w:uiPriority w:val="99"/>
    <w:rsid w:val="000765A9"/>
  </w:style>
  <w:style w:type="character" w:customStyle="1" w:styleId="WW8Num27z8">
    <w:name w:val="WW8Num27z8"/>
    <w:uiPriority w:val="99"/>
    <w:rsid w:val="000765A9"/>
  </w:style>
  <w:style w:type="character" w:customStyle="1" w:styleId="WW8Num34z1">
    <w:name w:val="WW8Num34z1"/>
    <w:uiPriority w:val="99"/>
    <w:rsid w:val="000765A9"/>
  </w:style>
  <w:style w:type="character" w:customStyle="1" w:styleId="WW8Num35z2">
    <w:name w:val="WW8Num35z2"/>
    <w:uiPriority w:val="99"/>
    <w:rsid w:val="000765A9"/>
  </w:style>
  <w:style w:type="character" w:customStyle="1" w:styleId="WW8Num35z3">
    <w:name w:val="WW8Num35z3"/>
    <w:uiPriority w:val="99"/>
    <w:rsid w:val="000765A9"/>
  </w:style>
  <w:style w:type="character" w:customStyle="1" w:styleId="WW8Num35z4">
    <w:name w:val="WW8Num35z4"/>
    <w:uiPriority w:val="99"/>
    <w:rsid w:val="000765A9"/>
  </w:style>
  <w:style w:type="character" w:customStyle="1" w:styleId="WW8Num35z5">
    <w:name w:val="WW8Num35z5"/>
    <w:uiPriority w:val="99"/>
    <w:rsid w:val="000765A9"/>
  </w:style>
  <w:style w:type="character" w:customStyle="1" w:styleId="WW8Num35z6">
    <w:name w:val="WW8Num35z6"/>
    <w:uiPriority w:val="99"/>
    <w:rsid w:val="000765A9"/>
  </w:style>
  <w:style w:type="character" w:customStyle="1" w:styleId="WW8Num35z7">
    <w:name w:val="WW8Num35z7"/>
    <w:uiPriority w:val="99"/>
    <w:rsid w:val="000765A9"/>
  </w:style>
  <w:style w:type="character" w:customStyle="1" w:styleId="WW8Num35z8">
    <w:name w:val="WW8Num35z8"/>
    <w:uiPriority w:val="99"/>
    <w:rsid w:val="000765A9"/>
  </w:style>
  <w:style w:type="character" w:customStyle="1" w:styleId="WW8Num36z2">
    <w:name w:val="WW8Num36z2"/>
    <w:uiPriority w:val="99"/>
    <w:rsid w:val="000765A9"/>
  </w:style>
  <w:style w:type="character" w:customStyle="1" w:styleId="WW8Num36z4">
    <w:name w:val="WW8Num36z4"/>
    <w:uiPriority w:val="99"/>
    <w:rsid w:val="000765A9"/>
  </w:style>
  <w:style w:type="character" w:customStyle="1" w:styleId="WW8Num36z5">
    <w:name w:val="WW8Num36z5"/>
    <w:uiPriority w:val="99"/>
    <w:rsid w:val="000765A9"/>
  </w:style>
  <w:style w:type="character" w:customStyle="1" w:styleId="WW8Num36z6">
    <w:name w:val="WW8Num36z6"/>
    <w:uiPriority w:val="99"/>
    <w:rsid w:val="000765A9"/>
  </w:style>
  <w:style w:type="character" w:customStyle="1" w:styleId="WW8Num36z7">
    <w:name w:val="WW8Num36z7"/>
    <w:uiPriority w:val="99"/>
    <w:rsid w:val="000765A9"/>
  </w:style>
  <w:style w:type="character" w:customStyle="1" w:styleId="WW8Num36z8">
    <w:name w:val="WW8Num36z8"/>
    <w:uiPriority w:val="99"/>
    <w:rsid w:val="000765A9"/>
  </w:style>
  <w:style w:type="character" w:customStyle="1" w:styleId="WW8Num42z1">
    <w:name w:val="WW8Num42z1"/>
    <w:uiPriority w:val="99"/>
    <w:rsid w:val="000765A9"/>
    <w:rPr>
      <w:rFonts w:ascii="OpenSymbol" w:hAnsi="OpenSymbol"/>
    </w:rPr>
  </w:style>
  <w:style w:type="character" w:customStyle="1" w:styleId="WW8Num47z1">
    <w:name w:val="WW8Num47z1"/>
    <w:uiPriority w:val="99"/>
    <w:rsid w:val="000765A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765A9"/>
  </w:style>
  <w:style w:type="character" w:customStyle="1" w:styleId="WW-Absatz-Standardschriftart">
    <w:name w:val="WW-Absatz-Standardschriftart"/>
    <w:uiPriority w:val="99"/>
    <w:rsid w:val="000765A9"/>
  </w:style>
  <w:style w:type="character" w:customStyle="1" w:styleId="WW-Absatz-Standardschriftart1">
    <w:name w:val="WW-Absatz-Standardschriftart1"/>
    <w:uiPriority w:val="99"/>
    <w:rsid w:val="000765A9"/>
  </w:style>
  <w:style w:type="character" w:customStyle="1" w:styleId="WW-Absatz-Standardschriftart11">
    <w:name w:val="WW-Absatz-Standardschriftart11"/>
    <w:uiPriority w:val="99"/>
    <w:rsid w:val="000765A9"/>
  </w:style>
  <w:style w:type="character" w:customStyle="1" w:styleId="WW-Absatz-Standardschriftart111">
    <w:name w:val="WW-Absatz-Standardschriftart111"/>
    <w:uiPriority w:val="99"/>
    <w:rsid w:val="000765A9"/>
  </w:style>
  <w:style w:type="character" w:customStyle="1" w:styleId="WW-Absatz-Standardschriftart1111">
    <w:name w:val="WW-Absatz-Standardschriftart1111"/>
    <w:uiPriority w:val="99"/>
    <w:rsid w:val="000765A9"/>
  </w:style>
  <w:style w:type="character" w:customStyle="1" w:styleId="WW8Num21z1">
    <w:name w:val="WW8Num21z1"/>
    <w:uiPriority w:val="99"/>
    <w:rsid w:val="000765A9"/>
  </w:style>
  <w:style w:type="character" w:customStyle="1" w:styleId="WW-Absatz-Standardschriftart11111">
    <w:name w:val="WW-Absatz-Standardschriftart11111"/>
    <w:uiPriority w:val="99"/>
    <w:rsid w:val="000765A9"/>
  </w:style>
  <w:style w:type="character" w:customStyle="1" w:styleId="WW-Absatz-Standardschriftart111111">
    <w:name w:val="WW-Absatz-Standardschriftart111111"/>
    <w:uiPriority w:val="99"/>
    <w:rsid w:val="000765A9"/>
  </w:style>
  <w:style w:type="character" w:customStyle="1" w:styleId="WW-Absatz-Standardschriftart1111111">
    <w:name w:val="WW-Absatz-Standardschriftart1111111"/>
    <w:uiPriority w:val="99"/>
    <w:rsid w:val="000765A9"/>
  </w:style>
  <w:style w:type="character" w:customStyle="1" w:styleId="WW8Num3z1">
    <w:name w:val="WW8Num3z1"/>
    <w:uiPriority w:val="99"/>
    <w:rsid w:val="000765A9"/>
    <w:rPr>
      <w:rFonts w:ascii="Courier New" w:hAnsi="Courier New"/>
    </w:rPr>
  </w:style>
  <w:style w:type="character" w:customStyle="1" w:styleId="WW8Num3z2">
    <w:name w:val="WW8Num3z2"/>
    <w:uiPriority w:val="99"/>
    <w:rsid w:val="000765A9"/>
  </w:style>
  <w:style w:type="character" w:customStyle="1" w:styleId="WW8Num8z1">
    <w:name w:val="WW8Num8z1"/>
    <w:uiPriority w:val="99"/>
    <w:rsid w:val="000765A9"/>
    <w:rPr>
      <w:rFonts w:ascii="Verdana" w:hAnsi="Verdana"/>
      <w:sz w:val="20"/>
    </w:rPr>
  </w:style>
  <w:style w:type="character" w:customStyle="1" w:styleId="WW8Num18z1">
    <w:name w:val="WW8Num18z1"/>
    <w:uiPriority w:val="99"/>
    <w:rsid w:val="000765A9"/>
  </w:style>
  <w:style w:type="character" w:customStyle="1" w:styleId="WW8Num22z1">
    <w:name w:val="WW8Num22z1"/>
    <w:uiPriority w:val="99"/>
    <w:rsid w:val="000765A9"/>
  </w:style>
  <w:style w:type="character" w:customStyle="1" w:styleId="WW8Num37z2">
    <w:name w:val="WW8Num37z2"/>
    <w:uiPriority w:val="99"/>
    <w:rsid w:val="000765A9"/>
  </w:style>
  <w:style w:type="character" w:customStyle="1" w:styleId="WW8Num47z2">
    <w:name w:val="WW8Num47z2"/>
    <w:uiPriority w:val="99"/>
    <w:rsid w:val="000765A9"/>
  </w:style>
  <w:style w:type="character" w:customStyle="1" w:styleId="WW8Num18z2">
    <w:name w:val="WW8Num18z2"/>
    <w:uiPriority w:val="99"/>
    <w:rsid w:val="000765A9"/>
  </w:style>
  <w:style w:type="character" w:customStyle="1" w:styleId="WW8Num37z3">
    <w:name w:val="WW8Num37z3"/>
    <w:uiPriority w:val="99"/>
    <w:rsid w:val="000765A9"/>
  </w:style>
  <w:style w:type="character" w:customStyle="1" w:styleId="WW8Num37z4">
    <w:name w:val="WW8Num37z4"/>
    <w:uiPriority w:val="99"/>
    <w:rsid w:val="000765A9"/>
  </w:style>
  <w:style w:type="character" w:customStyle="1" w:styleId="WW8Num37z5">
    <w:name w:val="WW8Num37z5"/>
    <w:uiPriority w:val="99"/>
    <w:rsid w:val="000765A9"/>
  </w:style>
  <w:style w:type="character" w:customStyle="1" w:styleId="WW8Num37z6">
    <w:name w:val="WW8Num37z6"/>
    <w:uiPriority w:val="99"/>
    <w:rsid w:val="000765A9"/>
  </w:style>
  <w:style w:type="character" w:customStyle="1" w:styleId="WW8Num37z7">
    <w:name w:val="WW8Num37z7"/>
    <w:uiPriority w:val="99"/>
    <w:rsid w:val="000765A9"/>
  </w:style>
  <w:style w:type="character" w:customStyle="1" w:styleId="WW8Num37z8">
    <w:name w:val="WW8Num37z8"/>
    <w:uiPriority w:val="99"/>
    <w:rsid w:val="000765A9"/>
  </w:style>
  <w:style w:type="character" w:customStyle="1" w:styleId="WW8Num38z2">
    <w:name w:val="WW8Num38z2"/>
    <w:uiPriority w:val="99"/>
    <w:rsid w:val="000765A9"/>
  </w:style>
  <w:style w:type="character" w:customStyle="1" w:styleId="WW8Num38z3">
    <w:name w:val="WW8Num38z3"/>
    <w:uiPriority w:val="99"/>
    <w:rsid w:val="000765A9"/>
  </w:style>
  <w:style w:type="character" w:customStyle="1" w:styleId="WW8Num38z4">
    <w:name w:val="WW8Num38z4"/>
    <w:uiPriority w:val="99"/>
    <w:rsid w:val="000765A9"/>
  </w:style>
  <w:style w:type="character" w:customStyle="1" w:styleId="WW8Num38z5">
    <w:name w:val="WW8Num38z5"/>
    <w:uiPriority w:val="99"/>
    <w:rsid w:val="000765A9"/>
  </w:style>
  <w:style w:type="character" w:customStyle="1" w:styleId="WW8Num38z6">
    <w:name w:val="WW8Num38z6"/>
    <w:uiPriority w:val="99"/>
    <w:rsid w:val="000765A9"/>
  </w:style>
  <w:style w:type="character" w:customStyle="1" w:styleId="WW8Num38z7">
    <w:name w:val="WW8Num38z7"/>
    <w:uiPriority w:val="99"/>
    <w:rsid w:val="000765A9"/>
  </w:style>
  <w:style w:type="character" w:customStyle="1" w:styleId="WW8Num38z8">
    <w:name w:val="WW8Num38z8"/>
    <w:uiPriority w:val="99"/>
    <w:rsid w:val="000765A9"/>
  </w:style>
  <w:style w:type="character" w:customStyle="1" w:styleId="WW8Num39z2">
    <w:name w:val="WW8Num39z2"/>
    <w:uiPriority w:val="99"/>
    <w:rsid w:val="000765A9"/>
  </w:style>
  <w:style w:type="character" w:customStyle="1" w:styleId="WW8Num39z3">
    <w:name w:val="WW8Num39z3"/>
    <w:uiPriority w:val="99"/>
    <w:rsid w:val="000765A9"/>
  </w:style>
  <w:style w:type="character" w:customStyle="1" w:styleId="WW8Num39z4">
    <w:name w:val="WW8Num39z4"/>
    <w:uiPriority w:val="99"/>
    <w:rsid w:val="000765A9"/>
  </w:style>
  <w:style w:type="character" w:customStyle="1" w:styleId="WW8Num39z5">
    <w:name w:val="WW8Num39z5"/>
    <w:uiPriority w:val="99"/>
    <w:rsid w:val="000765A9"/>
  </w:style>
  <w:style w:type="character" w:customStyle="1" w:styleId="WW8Num39z6">
    <w:name w:val="WW8Num39z6"/>
    <w:uiPriority w:val="99"/>
    <w:rsid w:val="000765A9"/>
  </w:style>
  <w:style w:type="character" w:customStyle="1" w:styleId="WW8Num39z7">
    <w:name w:val="WW8Num39z7"/>
    <w:uiPriority w:val="99"/>
    <w:rsid w:val="000765A9"/>
  </w:style>
  <w:style w:type="character" w:customStyle="1" w:styleId="WW8Num39z8">
    <w:name w:val="WW8Num39z8"/>
    <w:uiPriority w:val="99"/>
    <w:rsid w:val="000765A9"/>
  </w:style>
  <w:style w:type="character" w:customStyle="1" w:styleId="WW8Num47z3">
    <w:name w:val="WW8Num47z3"/>
    <w:uiPriority w:val="99"/>
    <w:rsid w:val="000765A9"/>
  </w:style>
  <w:style w:type="character" w:customStyle="1" w:styleId="WW8Num47z4">
    <w:name w:val="WW8Num47z4"/>
    <w:uiPriority w:val="99"/>
    <w:rsid w:val="000765A9"/>
  </w:style>
  <w:style w:type="character" w:customStyle="1" w:styleId="WW8Num47z5">
    <w:name w:val="WW8Num47z5"/>
    <w:uiPriority w:val="99"/>
    <w:rsid w:val="000765A9"/>
  </w:style>
  <w:style w:type="character" w:customStyle="1" w:styleId="WW8Num47z6">
    <w:name w:val="WW8Num47z6"/>
    <w:uiPriority w:val="99"/>
    <w:rsid w:val="000765A9"/>
  </w:style>
  <w:style w:type="character" w:customStyle="1" w:styleId="WW8Num47z7">
    <w:name w:val="WW8Num47z7"/>
    <w:uiPriority w:val="99"/>
    <w:rsid w:val="000765A9"/>
  </w:style>
  <w:style w:type="character" w:customStyle="1" w:styleId="WW8Num47z8">
    <w:name w:val="WW8Num47z8"/>
    <w:uiPriority w:val="99"/>
    <w:rsid w:val="000765A9"/>
  </w:style>
  <w:style w:type="character" w:customStyle="1" w:styleId="WW8Num4z2">
    <w:name w:val="WW8Num4z2"/>
    <w:uiPriority w:val="99"/>
    <w:rsid w:val="000765A9"/>
  </w:style>
  <w:style w:type="character" w:customStyle="1" w:styleId="WW8Num9z1">
    <w:name w:val="WW8Num9z1"/>
    <w:uiPriority w:val="99"/>
    <w:rsid w:val="000765A9"/>
    <w:rPr>
      <w:rFonts w:ascii="Verdana" w:hAnsi="Verdana"/>
      <w:sz w:val="20"/>
    </w:rPr>
  </w:style>
  <w:style w:type="character" w:customStyle="1" w:styleId="WW8Num19z1">
    <w:name w:val="WW8Num19z1"/>
    <w:uiPriority w:val="99"/>
    <w:rsid w:val="000765A9"/>
  </w:style>
  <w:style w:type="character" w:customStyle="1" w:styleId="WW8Num40z2">
    <w:name w:val="WW8Num40z2"/>
    <w:uiPriority w:val="99"/>
    <w:rsid w:val="000765A9"/>
  </w:style>
  <w:style w:type="character" w:customStyle="1" w:styleId="WW8Num40z3">
    <w:name w:val="WW8Num40z3"/>
    <w:uiPriority w:val="99"/>
    <w:rsid w:val="000765A9"/>
  </w:style>
  <w:style w:type="character" w:customStyle="1" w:styleId="WW8Num40z4">
    <w:name w:val="WW8Num40z4"/>
    <w:uiPriority w:val="99"/>
    <w:rsid w:val="000765A9"/>
  </w:style>
  <w:style w:type="character" w:customStyle="1" w:styleId="WW8Num40z5">
    <w:name w:val="WW8Num40z5"/>
    <w:uiPriority w:val="99"/>
    <w:rsid w:val="000765A9"/>
  </w:style>
  <w:style w:type="character" w:customStyle="1" w:styleId="WW8Num40z6">
    <w:name w:val="WW8Num40z6"/>
    <w:uiPriority w:val="99"/>
    <w:rsid w:val="000765A9"/>
  </w:style>
  <w:style w:type="character" w:customStyle="1" w:styleId="WW8Num40z7">
    <w:name w:val="WW8Num40z7"/>
    <w:uiPriority w:val="99"/>
    <w:rsid w:val="000765A9"/>
  </w:style>
  <w:style w:type="character" w:customStyle="1" w:styleId="WW8Num40z8">
    <w:name w:val="WW8Num40z8"/>
    <w:uiPriority w:val="99"/>
    <w:rsid w:val="000765A9"/>
  </w:style>
  <w:style w:type="character" w:customStyle="1" w:styleId="WW8Num19z2">
    <w:name w:val="WW8Num19z2"/>
    <w:uiPriority w:val="99"/>
    <w:rsid w:val="000765A9"/>
  </w:style>
  <w:style w:type="character" w:customStyle="1" w:styleId="WW8Num42z2">
    <w:name w:val="WW8Num42z2"/>
    <w:uiPriority w:val="99"/>
    <w:rsid w:val="000765A9"/>
  </w:style>
  <w:style w:type="character" w:customStyle="1" w:styleId="WW8Num42z3">
    <w:name w:val="WW8Num42z3"/>
    <w:uiPriority w:val="99"/>
    <w:rsid w:val="000765A9"/>
  </w:style>
  <w:style w:type="character" w:customStyle="1" w:styleId="WW8Num42z4">
    <w:name w:val="WW8Num42z4"/>
    <w:uiPriority w:val="99"/>
    <w:rsid w:val="000765A9"/>
  </w:style>
  <w:style w:type="character" w:customStyle="1" w:styleId="WW8Num42z5">
    <w:name w:val="WW8Num42z5"/>
    <w:uiPriority w:val="99"/>
    <w:rsid w:val="000765A9"/>
  </w:style>
  <w:style w:type="character" w:customStyle="1" w:styleId="WW8Num42z6">
    <w:name w:val="WW8Num42z6"/>
    <w:uiPriority w:val="99"/>
    <w:rsid w:val="000765A9"/>
  </w:style>
  <w:style w:type="character" w:customStyle="1" w:styleId="WW8Num42z7">
    <w:name w:val="WW8Num42z7"/>
    <w:uiPriority w:val="99"/>
    <w:rsid w:val="000765A9"/>
  </w:style>
  <w:style w:type="character" w:customStyle="1" w:styleId="WW8Num42z8">
    <w:name w:val="WW8Num42z8"/>
    <w:uiPriority w:val="99"/>
    <w:rsid w:val="000765A9"/>
  </w:style>
  <w:style w:type="character" w:customStyle="1" w:styleId="WW8Num20z2">
    <w:name w:val="WW8Num20z2"/>
    <w:uiPriority w:val="99"/>
    <w:rsid w:val="000765A9"/>
  </w:style>
  <w:style w:type="character" w:customStyle="1" w:styleId="WW8Num20z1">
    <w:name w:val="WW8Num20z1"/>
    <w:uiPriority w:val="99"/>
    <w:rsid w:val="000765A9"/>
  </w:style>
  <w:style w:type="character" w:customStyle="1" w:styleId="WW8Num53z1">
    <w:name w:val="WW8Num53z1"/>
    <w:uiPriority w:val="99"/>
    <w:rsid w:val="000765A9"/>
  </w:style>
  <w:style w:type="character" w:customStyle="1" w:styleId="WW8Num55z2">
    <w:name w:val="WW8Num55z2"/>
    <w:uiPriority w:val="99"/>
    <w:rsid w:val="000765A9"/>
  </w:style>
  <w:style w:type="character" w:customStyle="1" w:styleId="Domylnaczcionkaakapitu1">
    <w:name w:val="Domyślna czcionka akapitu1"/>
    <w:uiPriority w:val="99"/>
    <w:rsid w:val="000765A9"/>
  </w:style>
  <w:style w:type="character" w:customStyle="1" w:styleId="Nagwek1Znak">
    <w:name w:val="Nagłówek 1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765A9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765A9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765A9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765A9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765A9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765A9"/>
    <w:rPr>
      <w:b/>
    </w:rPr>
  </w:style>
  <w:style w:type="character" w:styleId="PageNumber">
    <w:name w:val="page number"/>
    <w:basedOn w:val="DefaultParagraphFont"/>
    <w:uiPriority w:val="99"/>
    <w:rsid w:val="000765A9"/>
    <w:rPr>
      <w:rFonts w:cs="Times New Roman"/>
    </w:rPr>
  </w:style>
  <w:style w:type="character" w:styleId="Strong">
    <w:name w:val="Strong"/>
    <w:basedOn w:val="DefaultParagraphFont"/>
    <w:uiPriority w:val="99"/>
    <w:qFormat/>
    <w:rsid w:val="000765A9"/>
    <w:rPr>
      <w:rFonts w:cs="Times New Roman"/>
      <w:b/>
    </w:rPr>
  </w:style>
  <w:style w:type="character" w:customStyle="1" w:styleId="Znakiprzypiswdolnych">
    <w:name w:val="Znaki przypisów dolnych"/>
    <w:uiPriority w:val="99"/>
    <w:rsid w:val="000765A9"/>
    <w:rPr>
      <w:vertAlign w:val="superscript"/>
    </w:rPr>
  </w:style>
  <w:style w:type="character" w:styleId="Hyperlink">
    <w:name w:val="Hyperlink"/>
    <w:basedOn w:val="DefaultParagraphFont"/>
    <w:uiPriority w:val="99"/>
    <w:rsid w:val="000765A9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765A9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765A9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765A9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765A9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765A9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765A9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765A9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765A9"/>
    <w:rPr>
      <w:sz w:val="16"/>
    </w:rPr>
  </w:style>
  <w:style w:type="character" w:customStyle="1" w:styleId="Odwoanieprzypisudolnego1">
    <w:name w:val="Odwołanie przypisu dolnego1"/>
    <w:uiPriority w:val="99"/>
    <w:rsid w:val="000765A9"/>
    <w:rPr>
      <w:vertAlign w:val="superscript"/>
    </w:rPr>
  </w:style>
  <w:style w:type="character" w:customStyle="1" w:styleId="Znakiprzypiswkocowych">
    <w:name w:val="Znaki przypisów końcowych"/>
    <w:uiPriority w:val="99"/>
    <w:rsid w:val="000765A9"/>
    <w:rPr>
      <w:vertAlign w:val="superscript"/>
    </w:rPr>
  </w:style>
  <w:style w:type="character" w:customStyle="1" w:styleId="WW-Znakiprzypiswkocowych">
    <w:name w:val="WW-Znaki przypisów końcowych"/>
    <w:uiPriority w:val="99"/>
    <w:rsid w:val="000765A9"/>
  </w:style>
  <w:style w:type="character" w:customStyle="1" w:styleId="Odwoanieprzypisukocowego1">
    <w:name w:val="Odwołanie przypisu końcowego1"/>
    <w:uiPriority w:val="99"/>
    <w:rsid w:val="000765A9"/>
    <w:rPr>
      <w:vertAlign w:val="superscript"/>
    </w:rPr>
  </w:style>
  <w:style w:type="character" w:customStyle="1" w:styleId="WW8Num55z1">
    <w:name w:val="WW8Num55z1"/>
    <w:uiPriority w:val="99"/>
    <w:rsid w:val="000765A9"/>
    <w:rPr>
      <w:rFonts w:ascii="Courier New" w:hAnsi="Courier New"/>
    </w:rPr>
  </w:style>
  <w:style w:type="character" w:customStyle="1" w:styleId="WW8Num55z3">
    <w:name w:val="WW8Num55z3"/>
    <w:uiPriority w:val="99"/>
    <w:rsid w:val="000765A9"/>
    <w:rPr>
      <w:rFonts w:ascii="Symbol" w:hAnsi="Symbol"/>
    </w:rPr>
  </w:style>
  <w:style w:type="character" w:customStyle="1" w:styleId="WW8Num53z2">
    <w:name w:val="WW8Num53z2"/>
    <w:uiPriority w:val="99"/>
    <w:rsid w:val="000765A9"/>
  </w:style>
  <w:style w:type="character" w:customStyle="1" w:styleId="WW8Num53z3">
    <w:name w:val="WW8Num53z3"/>
    <w:uiPriority w:val="99"/>
    <w:rsid w:val="000765A9"/>
  </w:style>
  <w:style w:type="character" w:customStyle="1" w:styleId="WW8Num53z4">
    <w:name w:val="WW8Num53z4"/>
    <w:uiPriority w:val="99"/>
    <w:rsid w:val="000765A9"/>
  </w:style>
  <w:style w:type="character" w:customStyle="1" w:styleId="WW8Num53z5">
    <w:name w:val="WW8Num53z5"/>
    <w:uiPriority w:val="99"/>
    <w:rsid w:val="000765A9"/>
  </w:style>
  <w:style w:type="character" w:customStyle="1" w:styleId="WW8Num53z6">
    <w:name w:val="WW8Num53z6"/>
    <w:uiPriority w:val="99"/>
    <w:rsid w:val="000765A9"/>
  </w:style>
  <w:style w:type="character" w:customStyle="1" w:styleId="WW8Num53z7">
    <w:name w:val="WW8Num53z7"/>
    <w:uiPriority w:val="99"/>
    <w:rsid w:val="000765A9"/>
  </w:style>
  <w:style w:type="character" w:customStyle="1" w:styleId="WW8Num53z8">
    <w:name w:val="WW8Num53z8"/>
    <w:uiPriority w:val="99"/>
    <w:rsid w:val="000765A9"/>
  </w:style>
  <w:style w:type="character" w:customStyle="1" w:styleId="Znakiwypunktowania">
    <w:name w:val="Znaki wypunktowania"/>
    <w:uiPriority w:val="99"/>
    <w:rsid w:val="000765A9"/>
    <w:rPr>
      <w:rFonts w:ascii="OpenSymbol" w:hAnsi="OpenSymbol"/>
    </w:rPr>
  </w:style>
  <w:style w:type="character" w:customStyle="1" w:styleId="Znakinumeracji">
    <w:name w:val="Znaki numeracji"/>
    <w:uiPriority w:val="99"/>
    <w:rsid w:val="000765A9"/>
  </w:style>
  <w:style w:type="character" w:customStyle="1" w:styleId="WW-Domylnaczcionkaakapitu">
    <w:name w:val="WW-Domyślna czcionka akapitu"/>
    <w:uiPriority w:val="99"/>
    <w:rsid w:val="000765A9"/>
  </w:style>
  <w:style w:type="character" w:customStyle="1" w:styleId="FontStyle14">
    <w:name w:val="Font Style14"/>
    <w:uiPriority w:val="99"/>
    <w:rsid w:val="000765A9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765A9"/>
    <w:rPr>
      <w:sz w:val="16"/>
    </w:rPr>
  </w:style>
  <w:style w:type="character" w:customStyle="1" w:styleId="TekstkomentarzaZnak1">
    <w:name w:val="Tekst komentarza Znak1"/>
    <w:uiPriority w:val="99"/>
    <w:rsid w:val="000765A9"/>
    <w:rPr>
      <w:lang w:eastAsia="zh-CN"/>
    </w:rPr>
  </w:style>
  <w:style w:type="character" w:customStyle="1" w:styleId="Odwoaniedokomentarza3">
    <w:name w:val="Odwołanie do komentarza3"/>
    <w:uiPriority w:val="99"/>
    <w:rsid w:val="000765A9"/>
    <w:rPr>
      <w:sz w:val="16"/>
    </w:rPr>
  </w:style>
  <w:style w:type="character" w:customStyle="1" w:styleId="TekstkomentarzaZnak2">
    <w:name w:val="Tekst komentarza Znak2"/>
    <w:uiPriority w:val="99"/>
    <w:rsid w:val="000765A9"/>
    <w:rPr>
      <w:lang w:eastAsia="zh-CN"/>
    </w:rPr>
  </w:style>
  <w:style w:type="character" w:styleId="LineNumber">
    <w:name w:val="line number"/>
    <w:basedOn w:val="DefaultParagraphFont"/>
    <w:uiPriority w:val="99"/>
    <w:rsid w:val="000765A9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0765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0765A9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0765A9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5A9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076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0765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0765A9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0765A9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0765A9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0765A9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51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0765A9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765A9"/>
  </w:style>
  <w:style w:type="character" w:customStyle="1" w:styleId="HeaderChar">
    <w:name w:val="Header Char"/>
    <w:basedOn w:val="DefaultParagraphFont"/>
    <w:link w:val="Header"/>
    <w:uiPriority w:val="99"/>
    <w:locked/>
    <w:rsid w:val="0064308D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0765A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0765A9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0765A9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0765A9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0765A9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0765A9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0765A9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0765A9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0765A9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0765A9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0765A9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0765A9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0765A9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765A9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0765A9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765A9"/>
    <w:pPr>
      <w:ind w:left="850" w:hanging="425"/>
    </w:pPr>
  </w:style>
  <w:style w:type="paragraph" w:customStyle="1" w:styleId="numerowanie">
    <w:name w:val="numerowanie"/>
    <w:basedOn w:val="Normal"/>
    <w:uiPriority w:val="99"/>
    <w:rsid w:val="000765A9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0765A9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0765A9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765A9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0765A9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0765A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765A9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0765A9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0765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07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4151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0765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765A9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0765A9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0765A9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0765A9"/>
  </w:style>
  <w:style w:type="paragraph" w:styleId="FootnoteText">
    <w:name w:val="footnote text"/>
    <w:basedOn w:val="Normal"/>
    <w:link w:val="FootnoteTextChar"/>
    <w:uiPriority w:val="99"/>
    <w:rsid w:val="000765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4151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0765A9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0765A9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0765A9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0765A9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0765A9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0765A9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0765A9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0765A9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076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14151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0765A9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0765A9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0765A9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5A9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0765A9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0765A9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0765A9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0765A9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0765A9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4151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0765A9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0765A9"/>
  </w:style>
  <w:style w:type="paragraph" w:customStyle="1" w:styleId="AkapitzlistZnak">
    <w:name w:val="Akapit z listą Znak"/>
    <w:basedOn w:val="Normal"/>
    <w:uiPriority w:val="99"/>
    <w:rsid w:val="000765A9"/>
    <w:pPr>
      <w:ind w:left="720"/>
    </w:pPr>
  </w:style>
  <w:style w:type="paragraph" w:customStyle="1" w:styleId="Zwykytekst3">
    <w:name w:val="Zwykły tekst3"/>
    <w:basedOn w:val="Normal"/>
    <w:uiPriority w:val="99"/>
    <w:rsid w:val="000765A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0765A9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0765A9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0765A9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765A9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765A9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0765A9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0765A9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765A9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0765A9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0765A9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"/>
    <w:uiPriority w:val="99"/>
    <w:rsid w:val="000765A9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0765A9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0765A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765A9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0765A9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0765A9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0765A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132</Words>
  <Characters>796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11</cp:revision>
  <cp:lastPrinted>2023-07-19T07:55:00Z</cp:lastPrinted>
  <dcterms:created xsi:type="dcterms:W3CDTF">2022-11-22T08:53:00Z</dcterms:created>
  <dcterms:modified xsi:type="dcterms:W3CDTF">2023-07-19T07:55:00Z</dcterms:modified>
</cp:coreProperties>
</file>