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447A86A5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4724CCEF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ZP/</w:t>
      </w:r>
      <w:r w:rsidR="0015173F">
        <w:rPr>
          <w:rFonts w:ascii="Arial" w:hAnsi="Arial" w:cs="Arial"/>
          <w:b/>
        </w:rPr>
        <w:t>712</w:t>
      </w:r>
      <w:r w:rsidR="00702728" w:rsidRPr="00702728">
        <w:rPr>
          <w:rFonts w:ascii="Arial" w:hAnsi="Arial" w:cs="Arial"/>
          <w:b/>
        </w:rPr>
        <w:t>/202</w:t>
      </w:r>
      <w:r w:rsidR="005E3107">
        <w:rPr>
          <w:rFonts w:ascii="Arial" w:hAnsi="Arial" w:cs="Arial"/>
          <w:b/>
        </w:rPr>
        <w:t>2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56B62B44" w:rsidR="00172B2C" w:rsidRPr="00173A0E" w:rsidRDefault="00172B2C" w:rsidP="00574205">
      <w:pPr>
        <w:spacing w:after="12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 xml:space="preserve">. </w:t>
      </w:r>
      <w:r w:rsidR="00D619B6" w:rsidRPr="009B6D3A">
        <w:rPr>
          <w:rFonts w:ascii="Arial" w:hAnsi="Arial" w:cs="Arial"/>
          <w:b/>
          <w:i/>
        </w:rPr>
        <w:t>„</w:t>
      </w:r>
      <w:r w:rsidR="007F753A" w:rsidRPr="007F753A">
        <w:rPr>
          <w:rFonts w:ascii="Arial" w:hAnsi="Arial" w:cs="Arial"/>
          <w:b/>
          <w:lang w:eastAsia="en-US"/>
        </w:rPr>
        <w:t>Remont wewnętrznych stref komunikacyjnych i stref wejściowych (schody, korytarze, drzwi itd.) w Zespole Szkolno-Przedszkolnym nr 1 w Katowicach ul. Sportowa 29</w:t>
      </w:r>
      <w:r w:rsidR="005C00F3" w:rsidRPr="00C91E3C">
        <w:rPr>
          <w:rFonts w:ascii="Arial" w:hAnsi="Arial" w:cs="Arial"/>
          <w:b/>
          <w:i/>
        </w:rPr>
        <w:t>”</w:t>
      </w:r>
      <w:r w:rsidR="00173A0E" w:rsidRPr="00C91E3C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>amówienia i projekcie umowy.</w:t>
      </w:r>
    </w:p>
    <w:p w14:paraId="4014DFF1" w14:textId="07B42AEE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0C1345D6" w:rsidR="00172B2C" w:rsidRPr="007A6E3F" w:rsidRDefault="00C56081" w:rsidP="00574205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 w:rsidR="00574205"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574205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799F8EAB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7F753A">
        <w:rPr>
          <w:rFonts w:ascii="Arial" w:hAnsi="Arial" w:cs="Arial"/>
        </w:rPr>
        <w:t xml:space="preserve">do </w:t>
      </w:r>
      <w:r w:rsidR="00405F17">
        <w:rPr>
          <w:rFonts w:ascii="Arial" w:hAnsi="Arial" w:cs="Arial"/>
        </w:rPr>
        <w:t>4</w:t>
      </w:r>
      <w:r w:rsidR="007F753A">
        <w:rPr>
          <w:rFonts w:ascii="Arial" w:hAnsi="Arial" w:cs="Arial"/>
        </w:rPr>
        <w:t xml:space="preserve"> tygodni od daty zawarcia umowy</w:t>
      </w:r>
      <w:r w:rsidR="00497861" w:rsidRPr="007A6E3F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E62F7" w:rsidRPr="007F753A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753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18E3944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753A">
              <w:rPr>
                <w:rFonts w:ascii="Arial" w:hAnsi="Arial" w:cs="Arial"/>
                <w:sz w:val="20"/>
              </w:rPr>
              <w:t xml:space="preserve">Deklaruję udzielenie </w:t>
            </w:r>
            <w:r w:rsidR="00B5162E" w:rsidRPr="007F753A">
              <w:rPr>
                <w:rFonts w:ascii="Arial" w:hAnsi="Arial" w:cs="Arial"/>
                <w:b/>
                <w:sz w:val="20"/>
              </w:rPr>
              <w:t>36</w:t>
            </w:r>
            <w:r w:rsidRPr="007F753A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7F753A">
              <w:rPr>
                <w:rFonts w:ascii="Arial" w:hAnsi="Arial" w:cs="Arial"/>
                <w:sz w:val="20"/>
              </w:rPr>
              <w:t xml:space="preserve"> gwarancji 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7F753A" w14:paraId="40EB4AF8" w14:textId="77777777" w:rsidTr="00574205">
        <w:trPr>
          <w:trHeight w:val="388"/>
        </w:trPr>
        <w:tc>
          <w:tcPr>
            <w:tcW w:w="495" w:type="dxa"/>
            <w:shd w:val="clear" w:color="auto" w:fill="auto"/>
          </w:tcPr>
          <w:p w14:paraId="3EFCFBB8" w14:textId="7777777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753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24EC0D7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753A">
              <w:rPr>
                <w:rFonts w:ascii="Arial" w:hAnsi="Arial" w:cs="Arial"/>
                <w:sz w:val="20"/>
              </w:rPr>
              <w:t xml:space="preserve">Deklaruję udzielenie </w:t>
            </w:r>
            <w:r w:rsidR="00B5162E" w:rsidRPr="007F753A">
              <w:rPr>
                <w:rFonts w:ascii="Arial" w:hAnsi="Arial" w:cs="Arial"/>
                <w:b/>
                <w:sz w:val="20"/>
              </w:rPr>
              <w:t>48</w:t>
            </w:r>
            <w:r w:rsidRPr="007F753A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7F753A">
              <w:rPr>
                <w:rFonts w:ascii="Arial" w:hAnsi="Arial" w:cs="Arial"/>
                <w:sz w:val="20"/>
              </w:rPr>
              <w:t xml:space="preserve"> gwarancji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7F753A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753A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CBF9869" w14:textId="61E311B2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753A">
              <w:rPr>
                <w:rFonts w:ascii="Arial" w:hAnsi="Arial" w:cs="Arial"/>
                <w:sz w:val="20"/>
              </w:rPr>
              <w:t xml:space="preserve">Deklaruję udzielenie </w:t>
            </w:r>
            <w:r w:rsidR="00B5162E" w:rsidRPr="007F753A">
              <w:rPr>
                <w:rFonts w:ascii="Arial" w:hAnsi="Arial" w:cs="Arial"/>
                <w:b/>
                <w:sz w:val="20"/>
              </w:rPr>
              <w:t>60</w:t>
            </w:r>
            <w:r w:rsidRPr="007F753A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7F753A">
              <w:rPr>
                <w:rFonts w:ascii="Arial" w:hAnsi="Arial" w:cs="Arial"/>
                <w:sz w:val="20"/>
              </w:rPr>
              <w:t xml:space="preserve"> gwarancji  i rękojmi za wady</w:t>
            </w:r>
          </w:p>
          <w:p w14:paraId="6D46D0AE" w14:textId="7777777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EE62F7" w:rsidRPr="007F753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04008645" w:rsidR="00DA540A" w:rsidRPr="007F753A" w:rsidRDefault="00EE62F7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F753A">
        <w:rPr>
          <w:rFonts w:ascii="Arial" w:hAnsi="Arial" w:cs="Arial"/>
          <w:sz w:val="18"/>
          <w:szCs w:val="18"/>
        </w:rPr>
        <w:t>Uwaga: Zamawiający wymaga aby deklarowany okres gwarancji i rękojmi za wady na przedmiot zamówie</w:t>
      </w:r>
      <w:r w:rsidR="00B5162E" w:rsidRPr="007F753A">
        <w:rPr>
          <w:rFonts w:ascii="Arial" w:hAnsi="Arial" w:cs="Arial"/>
          <w:sz w:val="18"/>
          <w:szCs w:val="18"/>
        </w:rPr>
        <w:t xml:space="preserve">nia zawierał się w okresie od </w:t>
      </w:r>
      <w:r w:rsidR="00B5162E" w:rsidRPr="007F753A">
        <w:rPr>
          <w:rFonts w:ascii="Arial" w:hAnsi="Arial" w:cs="Arial"/>
          <w:b/>
          <w:sz w:val="18"/>
          <w:szCs w:val="18"/>
        </w:rPr>
        <w:t>36 do 60</w:t>
      </w:r>
      <w:r w:rsidRPr="007F753A">
        <w:rPr>
          <w:rFonts w:ascii="Arial" w:hAnsi="Arial" w:cs="Arial"/>
          <w:b/>
          <w:sz w:val="18"/>
          <w:szCs w:val="18"/>
        </w:rPr>
        <w:t xml:space="preserve"> miesięcy</w:t>
      </w:r>
      <w:r w:rsidRPr="007F753A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F753A">
        <w:rPr>
          <w:rFonts w:ascii="Arial" w:hAnsi="Arial" w:cs="Arial"/>
          <w:b/>
          <w:bCs/>
          <w:sz w:val="21"/>
          <w:szCs w:val="21"/>
        </w:rPr>
        <w:t xml:space="preserve">Deklaruję </w:t>
      </w:r>
      <w:r w:rsidR="00CF79D2" w:rsidRPr="007F753A">
        <w:rPr>
          <w:rFonts w:ascii="Arial" w:hAnsi="Arial" w:cs="Arial"/>
          <w:b/>
          <w:bCs/>
          <w:sz w:val="21"/>
          <w:szCs w:val="21"/>
        </w:rPr>
        <w:t>u</w:t>
      </w:r>
      <w:r w:rsidRPr="007F753A">
        <w:rPr>
          <w:rFonts w:ascii="Arial" w:hAnsi="Arial" w:cs="Arial"/>
          <w:b/>
          <w:bCs/>
          <w:sz w:val="21"/>
          <w:szCs w:val="21"/>
        </w:rPr>
        <w:t xml:space="preserve">sunięcie stwierdzonej wady przedmiotu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1B293A08" w:rsidR="00574205" w:rsidRPr="00C91E3C" w:rsidRDefault="000577E8" w:rsidP="0097063A">
      <w:pPr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C91E3C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77853E20" w14:textId="77777777" w:rsidR="00C91E3C" w:rsidRPr="007A6E3F" w:rsidRDefault="00C91E3C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5775F75" w14:textId="77777777" w:rsidR="007F753A" w:rsidRDefault="007F753A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325E4485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02FDC6EE" w14:textId="77777777" w:rsidR="007F753A" w:rsidRDefault="007F753A" w:rsidP="00A75252">
      <w:pPr>
        <w:spacing w:before="120"/>
        <w:jc w:val="center"/>
        <w:rPr>
          <w:rFonts w:ascii="Arial" w:hAnsi="Arial" w:cs="Arial"/>
          <w:b/>
        </w:rPr>
      </w:pPr>
    </w:p>
    <w:p w14:paraId="5122ADEC" w14:textId="2CBDA8B4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C9129DD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87F869A" w14:textId="77777777" w:rsidR="007F753A" w:rsidRDefault="007F753A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62C9F316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C91E3C" w:rsidRPr="00C91E3C">
        <w:rPr>
          <w:rFonts w:ascii="Arial" w:hAnsi="Arial" w:cs="Arial"/>
          <w:i/>
        </w:rPr>
        <w:t>„</w:t>
      </w:r>
      <w:r w:rsidR="007F753A" w:rsidRPr="007F753A">
        <w:rPr>
          <w:rFonts w:ascii="Arial" w:hAnsi="Arial" w:cs="Arial"/>
          <w:b/>
          <w:lang w:eastAsia="en-US"/>
        </w:rPr>
        <w:t>Remont wewnętrznych stref komunikacyjnych i stref wejściowych (schody, korytarze, drzwi itd.) w Zespole Szkolno-Przedszkolnym nr 1 w Katowicach ul. Sportowa 29</w:t>
      </w:r>
      <w:r w:rsidR="00C91E3C" w:rsidRPr="00C91E3C">
        <w:rPr>
          <w:rFonts w:ascii="Arial" w:hAnsi="Arial" w:cs="Arial"/>
          <w:b/>
          <w:i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3D107BA5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F753A">
        <w:rPr>
          <w:rFonts w:ascii="Arial" w:hAnsi="Arial" w:cs="Arial"/>
          <w:sz w:val="20"/>
          <w:szCs w:val="20"/>
        </w:rPr>
        <w:t xml:space="preserve"> </w:t>
      </w:r>
      <w:r w:rsidR="007F753A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CE54A38" w14:textId="05642931" w:rsidR="00A75252" w:rsidRPr="007A6E3F" w:rsidRDefault="005601B2" w:rsidP="00934FDC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751FFD62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C91E3C" w:rsidRPr="00C91E3C">
        <w:rPr>
          <w:rFonts w:ascii="Arial" w:hAnsi="Arial" w:cs="Arial"/>
          <w:i/>
        </w:rPr>
        <w:t>„</w:t>
      </w:r>
      <w:r w:rsidR="00DC5C96" w:rsidRPr="00C91E3C">
        <w:rPr>
          <w:rFonts w:ascii="Arial" w:hAnsi="Arial" w:cs="Arial"/>
          <w:i/>
        </w:rPr>
        <w:t>„</w:t>
      </w:r>
      <w:r w:rsidR="00DC5C96" w:rsidRPr="007F753A">
        <w:rPr>
          <w:rFonts w:ascii="Arial" w:hAnsi="Arial" w:cs="Arial"/>
          <w:b/>
          <w:lang w:eastAsia="en-US"/>
        </w:rPr>
        <w:t>Remont wewnętrznych stref komunikacyjnych i stref wejściowych (schody, korytarze, drzwi itd.) w Zespole Szkolno-Przedszkolnym nr 1 w Katowicach ul. Sportowa 29</w:t>
      </w:r>
      <w:r w:rsidR="00C91E3C" w:rsidRPr="00C91E3C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2D5B9D9B" w14:textId="77777777" w:rsidR="00934FDC" w:rsidRPr="007A6E3F" w:rsidRDefault="00934FDC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6FA0D337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F753A">
        <w:rPr>
          <w:rFonts w:ascii="Arial" w:hAnsi="Arial" w:cs="Arial"/>
          <w:sz w:val="20"/>
          <w:szCs w:val="20"/>
        </w:rPr>
        <w:t xml:space="preserve"> </w:t>
      </w:r>
      <w:r w:rsidR="007F753A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09F8A59E" w:rsidR="00934FDC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p w14:paraId="22F6668E" w14:textId="2D142659" w:rsidR="00AC0B37" w:rsidRDefault="00AC0B37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202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1AE80A88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490A44">
        <w:rPr>
          <w:rFonts w:ascii="Arial" w:hAnsi="Arial" w:cs="Arial"/>
          <w:bCs/>
        </w:rPr>
        <w:br/>
      </w:r>
      <w:r w:rsidR="00490A44" w:rsidRPr="00C91E3C">
        <w:rPr>
          <w:rFonts w:ascii="Arial" w:hAnsi="Arial" w:cs="Arial"/>
          <w:b/>
          <w:i/>
        </w:rPr>
        <w:t>„</w:t>
      </w:r>
      <w:r w:rsidR="00DC5C96" w:rsidRPr="007F753A">
        <w:rPr>
          <w:rFonts w:ascii="Arial" w:hAnsi="Arial" w:cs="Arial"/>
          <w:b/>
          <w:lang w:eastAsia="en-US"/>
        </w:rPr>
        <w:t>Remont wewnętrznych stref komunikacyjnych i stref wejściowych (schody, korytarze, drzwi itd.) w Zespole Szkolno-Przedszkolnym nr 1 w Katowicach ul. Sportowa 29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C91E3C" w:rsidRPr="00207E1B" w14:paraId="056FD4F1" w14:textId="77777777" w:rsidTr="0092628D">
        <w:trPr>
          <w:trHeight w:val="350"/>
        </w:trPr>
        <w:tc>
          <w:tcPr>
            <w:tcW w:w="396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298EF854" w14:textId="1CD70D34" w:rsidR="00C91E3C" w:rsidRPr="00207E1B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="00490A44"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DC5C96" w:rsidRPr="00C91E3C">
              <w:rPr>
                <w:rFonts w:ascii="Arial" w:hAnsi="Arial" w:cs="Arial"/>
                <w:i/>
              </w:rPr>
              <w:t>„</w:t>
            </w:r>
            <w:r w:rsidR="00DC5C96" w:rsidRPr="007F753A">
              <w:rPr>
                <w:rFonts w:ascii="Arial" w:hAnsi="Arial" w:cs="Arial"/>
                <w:b/>
                <w:lang w:eastAsia="en-US"/>
              </w:rPr>
              <w:t>Remont wewnętrznych stref komunikacyjnych i stref wejściowych (schody, korytarze, drzwi itd.) w Zespole Szkolno-Przedszkolnym nr 1 w Katowicach ul. Sportowa 29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91E3C" w:rsidRPr="00207E1B" w14:paraId="5DF5ABD3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2E48C85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93B751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0712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F6AEA7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B1DD0E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797A254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8773C11" w14:textId="77777777" w:rsidTr="00AF5764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A7F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1F1F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84C0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8DAC" w14:textId="7423C814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D607E3"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9C3BF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9B6D3A" w:rsidRPr="00207E1B" w14:paraId="6202D41A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85588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617D4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CCD630" w14:textId="7782DA74" w:rsidR="009B6D3A" w:rsidRPr="00207E1B" w:rsidRDefault="009B6D3A" w:rsidP="009B6D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41D5CB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38504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</w:tr>
      <w:tr w:rsidR="009B6D3A" w:rsidRPr="00207E1B" w14:paraId="2EAC43FA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8FC7A2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3EA51B1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4CC3D9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23FC9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455E7D9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</w:tr>
      <w:tr w:rsidR="009B6D3A" w:rsidRPr="00207E1B" w14:paraId="02B4EE4F" w14:textId="77777777" w:rsidTr="00AF5764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B8A6FD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3EAF13B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353C8D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060B814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9829C59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</w:tr>
      <w:tr w:rsidR="009B6D3A" w:rsidRPr="00207E1B" w14:paraId="235E1C2C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226F65B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BC600F6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1FD088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8FD237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1805588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</w:tr>
      <w:tr w:rsidR="009B6D3A" w:rsidRPr="00207E1B" w14:paraId="6AE3A422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8EAF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D372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B0A1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DFD6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FC4C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</w:tr>
      <w:tr w:rsidR="009B6D3A" w:rsidRPr="00207E1B" w14:paraId="6AAD2B56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C92DB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AA19D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56FDDE" w14:textId="7203826F" w:rsidR="009B6D3A" w:rsidRPr="00207E1B" w:rsidRDefault="009B6D3A" w:rsidP="009B6D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614F9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F80CD" w14:textId="77777777" w:rsidR="009B6D3A" w:rsidRPr="00207E1B" w:rsidRDefault="009B6D3A" w:rsidP="009B6D3A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6ACA5993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10646D8B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7CB252A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DBAE3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71D76F67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0D9B38F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6E8A5AB1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DB5A81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2BFBAD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62FC95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0F80A6B7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5887200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0B81FE98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4CC61955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6C6B46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03F483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2C833A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572ADCA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24B36305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C964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AF56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3DF2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669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D4D3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0EA6B6B" w14:textId="77777777" w:rsidR="00C91E3C" w:rsidRPr="00207E1B" w:rsidRDefault="00C91E3C" w:rsidP="00C91E3C">
      <w:pPr>
        <w:rPr>
          <w:rFonts w:ascii="Arial" w:hAnsi="Arial" w:cs="Arial"/>
        </w:rPr>
      </w:pPr>
    </w:p>
    <w:p w14:paraId="0C27AEFB" w14:textId="0B612CEC" w:rsidR="00C91E3C" w:rsidRDefault="00C91E3C" w:rsidP="00C91E3C">
      <w:pPr>
        <w:rPr>
          <w:rFonts w:ascii="Arial" w:hAnsi="Arial" w:cs="Arial"/>
          <w:sz w:val="16"/>
          <w:szCs w:val="16"/>
        </w:rPr>
      </w:pPr>
    </w:p>
    <w:p w14:paraId="12D45554" w14:textId="77777777" w:rsidR="009B6D3A" w:rsidRPr="00207E1B" w:rsidRDefault="009B6D3A" w:rsidP="00C91E3C">
      <w:pPr>
        <w:rPr>
          <w:rFonts w:ascii="Arial" w:hAnsi="Arial" w:cs="Arial"/>
          <w:sz w:val="16"/>
          <w:szCs w:val="16"/>
        </w:rPr>
      </w:pPr>
    </w:p>
    <w:p w14:paraId="6970951E" w14:textId="77777777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028F74DC" w:rsidR="00C91E3C" w:rsidRDefault="00C91E3C" w:rsidP="00C91E3C">
      <w:pPr>
        <w:rPr>
          <w:rFonts w:ascii="Arial" w:hAnsi="Arial" w:cs="Arial"/>
        </w:rPr>
      </w:pPr>
    </w:p>
    <w:p w14:paraId="5482BFD0" w14:textId="77777777" w:rsidR="00BF1DF7" w:rsidRDefault="00BF1DF7" w:rsidP="00C91E3C">
      <w:pPr>
        <w:rPr>
          <w:rFonts w:ascii="Arial" w:hAnsi="Arial" w:cs="Arial"/>
        </w:rPr>
      </w:pPr>
    </w:p>
    <w:p w14:paraId="22632C68" w14:textId="0DFD6573" w:rsidR="00C91E3C" w:rsidRDefault="00C91E3C" w:rsidP="00C91E3C">
      <w:pPr>
        <w:rPr>
          <w:rFonts w:ascii="Arial" w:hAnsi="Arial" w:cs="Arial"/>
        </w:rPr>
      </w:pPr>
    </w:p>
    <w:p w14:paraId="4D29AF8A" w14:textId="77777777" w:rsidR="00BF1DF7" w:rsidRPr="00207E1B" w:rsidRDefault="00BF1DF7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0D04EC0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77AFC5D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7023B9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8ECC4D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53CC154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69F988A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2C6E48A7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6DF1408F" w14:textId="77777777" w:rsidR="00BF1DF7" w:rsidRDefault="00BF1D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5A4737" w14:textId="199115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C37C721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490A44">
        <w:rPr>
          <w:rFonts w:ascii="Arial" w:hAnsi="Arial" w:cs="Arial"/>
        </w:rPr>
        <w:br/>
      </w:r>
      <w:r w:rsidR="003C6F87" w:rsidRPr="00C91E3C">
        <w:rPr>
          <w:rFonts w:ascii="Arial" w:hAnsi="Arial" w:cs="Arial"/>
          <w:b/>
          <w:i/>
        </w:rPr>
        <w:t>„</w:t>
      </w:r>
      <w:r w:rsidR="00DC5C96" w:rsidRPr="00C91E3C">
        <w:rPr>
          <w:rFonts w:ascii="Arial" w:hAnsi="Arial" w:cs="Arial"/>
          <w:i/>
        </w:rPr>
        <w:t>„</w:t>
      </w:r>
      <w:r w:rsidR="00DC5C96" w:rsidRPr="007F753A">
        <w:rPr>
          <w:rFonts w:ascii="Arial" w:hAnsi="Arial" w:cs="Arial"/>
          <w:b/>
          <w:lang w:eastAsia="en-US"/>
        </w:rPr>
        <w:t>Remont wewnętrznych stref komunikacyjnych i stref wejściowych (schody, korytarze, drzwi itd.) w Zespole Szkolno-Przedszkolnym nr 1 w Katowicach ul. Sportowa 29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3478FC6" w14:textId="77777777" w:rsidR="00DB3802" w:rsidRPr="007A6E3F" w:rsidRDefault="00DB3802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74D7B24" w14:textId="0873159C" w:rsidR="00702728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2F274796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="00DC5C96" w:rsidRPr="00C91E3C">
        <w:rPr>
          <w:rFonts w:ascii="Arial" w:hAnsi="Arial" w:cs="Arial"/>
          <w:i/>
        </w:rPr>
        <w:t>„</w:t>
      </w:r>
      <w:r w:rsidR="00DC5C96" w:rsidRPr="007F753A">
        <w:rPr>
          <w:rFonts w:ascii="Arial" w:hAnsi="Arial" w:cs="Arial"/>
          <w:b/>
          <w:lang w:eastAsia="en-US"/>
        </w:rPr>
        <w:t>Remont wewnętrznych stref komunikacyjnych i stref wejściowych (schody, korytarze, drzwi itd.) w Zespole Szkolno-Przedszkolnym nr 1 w Katowicach ul. Sportowa 29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27E8E49" w14:textId="77777777" w:rsidR="00490A44" w:rsidRPr="00D439A5" w:rsidRDefault="00490A44" w:rsidP="00490A44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1C254A1B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D98C181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48444795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E7AF12C" w14:textId="77777777" w:rsidR="00490A44" w:rsidRPr="00D439A5" w:rsidRDefault="00490A44" w:rsidP="00490A44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4D832137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A9E1B1D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5E830319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2CB4267F" w14:textId="77777777" w:rsidR="00490A44" w:rsidRDefault="00490A44" w:rsidP="00D02290">
      <w:pPr>
        <w:jc w:val="both"/>
        <w:rPr>
          <w:rFonts w:ascii="Arial" w:hAnsi="Arial" w:cs="Arial"/>
        </w:rPr>
      </w:pPr>
    </w:p>
    <w:p w14:paraId="7B36FBD8" w14:textId="448490CF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1AEA875B" w:rsidR="000E6507" w:rsidRDefault="000E6507">
      <w:pPr>
        <w:rPr>
          <w:rFonts w:ascii="Arial" w:hAnsi="Arial" w:cs="Arial"/>
          <w:sz w:val="16"/>
          <w:szCs w:val="16"/>
        </w:rPr>
      </w:pPr>
    </w:p>
    <w:p w14:paraId="3257788A" w14:textId="5ADFA81F" w:rsidR="00AF5764" w:rsidRDefault="00AF5764">
      <w:pPr>
        <w:rPr>
          <w:rFonts w:ascii="Arial" w:hAnsi="Arial" w:cs="Arial"/>
          <w:sz w:val="16"/>
          <w:szCs w:val="16"/>
        </w:rPr>
      </w:pPr>
    </w:p>
    <w:p w14:paraId="6002733C" w14:textId="77777777" w:rsidR="00AF5764" w:rsidRDefault="00AF57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54E93D8" w14:textId="026E6417" w:rsidR="00AF5764" w:rsidRPr="00D439A5" w:rsidRDefault="00AF5764" w:rsidP="00AF5764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528A8FCC" w14:textId="77777777" w:rsidR="00AF5764" w:rsidRPr="005D39B0" w:rsidRDefault="00AF5764" w:rsidP="00AF5764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28BB6625" w14:textId="5D3C8008" w:rsidR="00AF5764" w:rsidRPr="005D39B0" w:rsidRDefault="00AF5764" w:rsidP="00AF5764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="00DC5C96" w:rsidRPr="00C91E3C">
        <w:rPr>
          <w:rFonts w:ascii="Arial" w:hAnsi="Arial" w:cs="Arial"/>
          <w:i/>
        </w:rPr>
        <w:t>„</w:t>
      </w:r>
      <w:r w:rsidR="00DC5C96" w:rsidRPr="007F753A">
        <w:rPr>
          <w:rFonts w:ascii="Arial" w:hAnsi="Arial" w:cs="Arial"/>
          <w:b/>
          <w:lang w:eastAsia="en-US"/>
        </w:rPr>
        <w:t>Remont wewnętrznych stref komunikacyjnych i stref wejściowych (schody, korytarze, drzwi itd.) w Zespole Szkolno-Przedszkolnym nr 1 w Katowicach ul. Sportowa 29</w:t>
      </w:r>
      <w:r w:rsidRPr="005D39B0">
        <w:rPr>
          <w:rFonts w:ascii="Arial" w:hAnsi="Arial" w:cs="Arial"/>
        </w:rPr>
        <w:t>, ja/my*:</w:t>
      </w:r>
    </w:p>
    <w:p w14:paraId="384A5589" w14:textId="77777777" w:rsidR="00AF5764" w:rsidRPr="005D39B0" w:rsidRDefault="00AF5764" w:rsidP="00DB3802">
      <w:pPr>
        <w:pStyle w:val="Akapitzlist"/>
        <w:numPr>
          <w:ilvl w:val="0"/>
          <w:numId w:val="86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6C0362C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66EB01CF" w14:textId="77777777" w:rsidR="00AF5764" w:rsidRPr="005D39B0" w:rsidRDefault="00AF5764" w:rsidP="00DB3802">
      <w:pPr>
        <w:pStyle w:val="Akapitzlist"/>
        <w:numPr>
          <w:ilvl w:val="0"/>
          <w:numId w:val="86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60B15B82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0F1066FE" w14:textId="77777777" w:rsidR="00AF5764" w:rsidRPr="005D39B0" w:rsidRDefault="00AF5764" w:rsidP="00AF576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034BCCCF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0DFCCCF6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</w:p>
    <w:p w14:paraId="364FAFD8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2A19BDF9" w14:textId="77777777" w:rsidR="00AF5764" w:rsidRPr="005D39B0" w:rsidRDefault="00AF5764" w:rsidP="00AF5764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899BE64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D29E05C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4A91280D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3DBA53AA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0286B8A" w14:textId="77777777" w:rsidR="00AF5764" w:rsidRPr="005D39B0" w:rsidRDefault="00AF5764" w:rsidP="00AF5764">
      <w:pPr>
        <w:rPr>
          <w:rFonts w:ascii="Arial" w:hAnsi="Arial" w:cs="Arial"/>
        </w:rPr>
      </w:pPr>
    </w:p>
    <w:p w14:paraId="19B24B40" w14:textId="77777777" w:rsidR="00AF5764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7FD9FFA" w14:textId="77777777" w:rsidR="00AF5764" w:rsidRPr="00520F41" w:rsidRDefault="00AF5764" w:rsidP="00AF576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01914875" w14:textId="5019CE1D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09051D48" w14:textId="61E100B8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0FE58E8E" w14:textId="2158A29F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60636B6D" w14:textId="6B84116C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449D443C" w14:textId="5E065DE9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354D9D4B" w14:textId="77777777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3D957237" w14:textId="77777777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294B8D49" w14:textId="77777777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5277FEA3" w14:textId="77777777" w:rsidR="00AF5764" w:rsidRPr="00D439A5" w:rsidRDefault="00AF5764" w:rsidP="00AF57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60709A3D" w14:textId="77777777" w:rsidR="00AF5764" w:rsidRDefault="00AF5764" w:rsidP="00AF5764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ADA0CFF" w14:textId="77777777" w:rsidR="00AF5764" w:rsidRPr="00520F41" w:rsidRDefault="00AF5764" w:rsidP="00AF5764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7A316F9F" w14:textId="77777777" w:rsidR="00AF5764" w:rsidRPr="00520F41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51418BE5" w14:textId="77777777" w:rsidR="00AF5764" w:rsidRDefault="00AF5764">
      <w:pPr>
        <w:rPr>
          <w:rFonts w:ascii="Arial" w:hAnsi="Arial" w:cs="Arial"/>
          <w:sz w:val="16"/>
          <w:szCs w:val="16"/>
        </w:rPr>
      </w:pPr>
    </w:p>
    <w:sectPr w:rsidR="00AF5764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1E35BC" w:rsidRDefault="001E35BC">
      <w:r>
        <w:separator/>
      </w:r>
    </w:p>
  </w:endnote>
  <w:endnote w:type="continuationSeparator" w:id="0">
    <w:p w14:paraId="2E32AD71" w14:textId="77777777" w:rsidR="001E35BC" w:rsidRDefault="001E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3BD247B" w:rsidR="001E35BC" w:rsidRDefault="001E35B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82B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1E35BC" w:rsidRDefault="001E3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1E35BC" w:rsidRDefault="001E35BC">
      <w:r>
        <w:separator/>
      </w:r>
    </w:p>
  </w:footnote>
  <w:footnote w:type="continuationSeparator" w:id="0">
    <w:p w14:paraId="352761D4" w14:textId="77777777" w:rsidR="001E35BC" w:rsidRDefault="001E35BC">
      <w:r>
        <w:continuationSeparator/>
      </w:r>
    </w:p>
  </w:footnote>
  <w:footnote w:id="1">
    <w:p w14:paraId="66E3A0AB" w14:textId="77777777" w:rsidR="001E35BC" w:rsidRPr="00C454B5" w:rsidRDefault="001E35BC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1E35BC" w:rsidRPr="001B263D" w:rsidRDefault="001E35BC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1E35BC" w:rsidRPr="00716048" w:rsidRDefault="001E35BC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1E35BC" w:rsidRPr="00D12250" w:rsidRDefault="001E35BC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1E35BC" w:rsidRDefault="001E3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1E35BC" w:rsidRPr="00D12250" w:rsidRDefault="001E35BC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1E35BC" w:rsidRDefault="001E35BC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EF91141"/>
    <w:multiLevelType w:val="hybridMultilevel"/>
    <w:tmpl w:val="DC7E6F66"/>
    <w:lvl w:ilvl="0" w:tplc="AA24CCA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0FDE764A"/>
    <w:multiLevelType w:val="hybridMultilevel"/>
    <w:tmpl w:val="70D07172"/>
    <w:lvl w:ilvl="0" w:tplc="D4A8E3C4">
      <w:start w:val="1"/>
      <w:numFmt w:val="bullet"/>
      <w:lvlText w:val=""/>
      <w:lvlJc w:val="left"/>
      <w:pPr>
        <w:ind w:left="2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1D4A79"/>
    <w:multiLevelType w:val="hybridMultilevel"/>
    <w:tmpl w:val="6C1E2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5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6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2D5C6594"/>
    <w:multiLevelType w:val="hybridMultilevel"/>
    <w:tmpl w:val="67D60F46"/>
    <w:lvl w:ilvl="0" w:tplc="D4A8E3C4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7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8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54673B2"/>
    <w:multiLevelType w:val="hybridMultilevel"/>
    <w:tmpl w:val="73EC955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2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8F36CA"/>
    <w:multiLevelType w:val="hybridMultilevel"/>
    <w:tmpl w:val="39CE27FC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6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1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3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4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8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1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3" w15:restartNumberingAfterBreak="0">
    <w:nsid w:val="580E4E18"/>
    <w:multiLevelType w:val="multilevel"/>
    <w:tmpl w:val="46FE1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4" w15:restartNumberingAfterBreak="0">
    <w:nsid w:val="5A0365D4"/>
    <w:multiLevelType w:val="hybridMultilevel"/>
    <w:tmpl w:val="842AA5AA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8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2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7" w15:restartNumberingAfterBreak="0">
    <w:nsid w:val="6D866A8F"/>
    <w:multiLevelType w:val="multilevel"/>
    <w:tmpl w:val="63FC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8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1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3" w15:restartNumberingAfterBreak="0">
    <w:nsid w:val="7411711A"/>
    <w:multiLevelType w:val="hybridMultilevel"/>
    <w:tmpl w:val="A922E676"/>
    <w:lvl w:ilvl="0" w:tplc="D4A8E3C4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C7F583F"/>
    <w:multiLevelType w:val="hybridMultilevel"/>
    <w:tmpl w:val="418C1164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9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6"/>
  </w:num>
  <w:num w:numId="2">
    <w:abstractNumId w:val="48"/>
  </w:num>
  <w:num w:numId="3">
    <w:abstractNumId w:val="90"/>
  </w:num>
  <w:num w:numId="4">
    <w:abstractNumId w:val="89"/>
  </w:num>
  <w:num w:numId="5">
    <w:abstractNumId w:val="36"/>
  </w:num>
  <w:num w:numId="6">
    <w:abstractNumId w:val="91"/>
  </w:num>
  <w:num w:numId="7">
    <w:abstractNumId w:val="64"/>
  </w:num>
  <w:num w:numId="8">
    <w:abstractNumId w:val="70"/>
  </w:num>
  <w:num w:numId="9">
    <w:abstractNumId w:val="119"/>
  </w:num>
  <w:num w:numId="10">
    <w:abstractNumId w:val="53"/>
  </w:num>
  <w:num w:numId="11">
    <w:abstractNumId w:val="114"/>
  </w:num>
  <w:num w:numId="12">
    <w:abstractNumId w:val="96"/>
  </w:num>
  <w:num w:numId="13">
    <w:abstractNumId w:val="120"/>
  </w:num>
  <w:num w:numId="14">
    <w:abstractNumId w:val="66"/>
  </w:num>
  <w:num w:numId="15">
    <w:abstractNumId w:val="118"/>
  </w:num>
  <w:num w:numId="16">
    <w:abstractNumId w:val="50"/>
  </w:num>
  <w:num w:numId="17">
    <w:abstractNumId w:val="88"/>
  </w:num>
  <w:num w:numId="18">
    <w:abstractNumId w:val="98"/>
  </w:num>
  <w:num w:numId="19">
    <w:abstractNumId w:val="65"/>
  </w:num>
  <w:num w:numId="20">
    <w:abstractNumId w:val="58"/>
  </w:num>
  <w:num w:numId="21">
    <w:abstractNumId w:val="100"/>
  </w:num>
  <w:num w:numId="22">
    <w:abstractNumId w:val="46"/>
  </w:num>
  <w:num w:numId="23">
    <w:abstractNumId w:val="111"/>
  </w:num>
  <w:num w:numId="24">
    <w:abstractNumId w:val="82"/>
  </w:num>
  <w:num w:numId="25">
    <w:abstractNumId w:val="77"/>
  </w:num>
  <w:num w:numId="26">
    <w:abstractNumId w:val="107"/>
  </w:num>
  <w:num w:numId="27">
    <w:abstractNumId w:val="106"/>
  </w:num>
  <w:num w:numId="28">
    <w:abstractNumId w:val="79"/>
  </w:num>
  <w:num w:numId="29">
    <w:abstractNumId w:val="37"/>
  </w:num>
  <w:num w:numId="30">
    <w:abstractNumId w:val="108"/>
  </w:num>
  <w:num w:numId="31">
    <w:abstractNumId w:val="102"/>
  </w:num>
  <w:num w:numId="32">
    <w:abstractNumId w:val="74"/>
  </w:num>
  <w:num w:numId="33">
    <w:abstractNumId w:val="103"/>
  </w:num>
  <w:num w:numId="34">
    <w:abstractNumId w:val="109"/>
  </w:num>
  <w:num w:numId="35">
    <w:abstractNumId w:val="101"/>
  </w:num>
  <w:num w:numId="36">
    <w:abstractNumId w:val="116"/>
  </w:num>
  <w:num w:numId="37">
    <w:abstractNumId w:val="83"/>
  </w:num>
  <w:num w:numId="38">
    <w:abstractNumId w:val="63"/>
  </w:num>
  <w:num w:numId="39">
    <w:abstractNumId w:val="45"/>
  </w:num>
  <w:num w:numId="40">
    <w:abstractNumId w:val="59"/>
  </w:num>
  <w:num w:numId="41">
    <w:abstractNumId w:val="121"/>
  </w:num>
  <w:num w:numId="42">
    <w:abstractNumId w:val="92"/>
  </w:num>
  <w:num w:numId="43">
    <w:abstractNumId w:val="56"/>
  </w:num>
  <w:num w:numId="44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2"/>
  </w:num>
  <w:num w:numId="46">
    <w:abstractNumId w:val="95"/>
  </w:num>
  <w:num w:numId="47">
    <w:abstractNumId w:val="115"/>
  </w:num>
  <w:num w:numId="48">
    <w:abstractNumId w:val="49"/>
  </w:num>
  <w:num w:numId="49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5"/>
  </w:num>
  <w:num w:numId="52">
    <w:abstractNumId w:val="97"/>
  </w:num>
  <w:num w:numId="53">
    <w:abstractNumId w:val="104"/>
  </w:num>
  <w:num w:numId="54">
    <w:abstractNumId w:val="47"/>
  </w:num>
  <w:num w:numId="55">
    <w:abstractNumId w:val="87"/>
  </w:num>
  <w:num w:numId="56">
    <w:abstractNumId w:val="11"/>
  </w:num>
  <w:num w:numId="57">
    <w:abstractNumId w:val="34"/>
  </w:num>
  <w:num w:numId="58">
    <w:abstractNumId w:val="93"/>
  </w:num>
  <w:num w:numId="59">
    <w:abstractNumId w:val="80"/>
  </w:num>
  <w:num w:numId="60">
    <w:abstractNumId w:val="61"/>
  </w:num>
  <w:num w:numId="61">
    <w:abstractNumId w:val="110"/>
  </w:num>
  <w:num w:numId="62">
    <w:abstractNumId w:val="38"/>
  </w:num>
  <w:num w:numId="63">
    <w:abstractNumId w:val="69"/>
  </w:num>
  <w:num w:numId="64">
    <w:abstractNumId w:val="43"/>
  </w:num>
  <w:num w:numId="65">
    <w:abstractNumId w:val="105"/>
  </w:num>
  <w:num w:numId="66">
    <w:abstractNumId w:val="99"/>
  </w:num>
  <w:num w:numId="67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8">
    <w:abstractNumId w:val="39"/>
  </w:num>
  <w:num w:numId="69">
    <w:abstractNumId w:val="85"/>
  </w:num>
  <w:num w:numId="70">
    <w:abstractNumId w:val="52"/>
  </w:num>
  <w:num w:numId="71">
    <w:abstractNumId w:val="35"/>
  </w:num>
  <w:num w:numId="72">
    <w:abstractNumId w:val="67"/>
  </w:num>
  <w:num w:numId="73">
    <w:abstractNumId w:val="68"/>
  </w:num>
  <w:num w:numId="74">
    <w:abstractNumId w:val="78"/>
  </w:num>
  <w:num w:numId="75">
    <w:abstractNumId w:val="81"/>
  </w:num>
  <w:num w:numId="76">
    <w:abstractNumId w:val="60"/>
  </w:num>
  <w:num w:numId="77">
    <w:abstractNumId w:val="76"/>
  </w:num>
  <w:num w:numId="78">
    <w:abstractNumId w:val="13"/>
  </w:num>
  <w:num w:numId="79">
    <w:abstractNumId w:val="84"/>
  </w:num>
  <w:num w:numId="80">
    <w:abstractNumId w:val="54"/>
  </w:num>
  <w:num w:numId="81">
    <w:abstractNumId w:val="94"/>
  </w:num>
  <w:num w:numId="82">
    <w:abstractNumId w:val="57"/>
  </w:num>
  <w:num w:numId="83">
    <w:abstractNumId w:val="73"/>
  </w:num>
  <w:num w:numId="84">
    <w:abstractNumId w:val="42"/>
  </w:num>
  <w:num w:numId="85">
    <w:abstractNumId w:val="44"/>
  </w:num>
  <w:num w:numId="86">
    <w:abstractNumId w:val="72"/>
  </w:num>
  <w:num w:numId="87">
    <w:abstractNumId w:val="117"/>
  </w:num>
  <w:num w:numId="88">
    <w:abstractNumId w:val="75"/>
  </w:num>
  <w:num w:numId="89">
    <w:abstractNumId w:val="71"/>
  </w:num>
  <w:num w:numId="90">
    <w:abstractNumId w:val="40"/>
  </w:num>
  <w:num w:numId="91">
    <w:abstractNumId w:val="113"/>
  </w:num>
  <w:num w:numId="92">
    <w:abstractNumId w:val="62"/>
  </w:num>
  <w:num w:numId="93">
    <w:abstractNumId w:val="4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B2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4FA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A731A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7D4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73F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2FBD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35BC"/>
    <w:rsid w:val="001E49AE"/>
    <w:rsid w:val="001E4C4C"/>
    <w:rsid w:val="001E5A5D"/>
    <w:rsid w:val="001E61F8"/>
    <w:rsid w:val="001E7951"/>
    <w:rsid w:val="001F0515"/>
    <w:rsid w:val="001F0C0A"/>
    <w:rsid w:val="001F1E6F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6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010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334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47DB6"/>
    <w:rsid w:val="00350CF1"/>
    <w:rsid w:val="0035112B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78C1"/>
    <w:rsid w:val="00367AA9"/>
    <w:rsid w:val="0037121D"/>
    <w:rsid w:val="00372B0D"/>
    <w:rsid w:val="00373EC5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39F"/>
    <w:rsid w:val="003914AE"/>
    <w:rsid w:val="0039216D"/>
    <w:rsid w:val="003927E0"/>
    <w:rsid w:val="00393614"/>
    <w:rsid w:val="003947B2"/>
    <w:rsid w:val="0039575C"/>
    <w:rsid w:val="00396DF7"/>
    <w:rsid w:val="003A1B35"/>
    <w:rsid w:val="003A1B87"/>
    <w:rsid w:val="003A3B5B"/>
    <w:rsid w:val="003A44F2"/>
    <w:rsid w:val="003A4902"/>
    <w:rsid w:val="003A5C7C"/>
    <w:rsid w:val="003A6D42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3F7F1A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17"/>
    <w:rsid w:val="00405F28"/>
    <w:rsid w:val="00407D01"/>
    <w:rsid w:val="0041090C"/>
    <w:rsid w:val="004119A5"/>
    <w:rsid w:val="00411BA3"/>
    <w:rsid w:val="00411DF1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60B"/>
    <w:rsid w:val="00427833"/>
    <w:rsid w:val="00427A75"/>
    <w:rsid w:val="00432155"/>
    <w:rsid w:val="00432902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0A44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0FA6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81166"/>
    <w:rsid w:val="00581A94"/>
    <w:rsid w:val="0058263A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137F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1BE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4F7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139"/>
    <w:rsid w:val="00683DE5"/>
    <w:rsid w:val="00684201"/>
    <w:rsid w:val="00684426"/>
    <w:rsid w:val="00686716"/>
    <w:rsid w:val="00686C98"/>
    <w:rsid w:val="00686FF8"/>
    <w:rsid w:val="00687CA8"/>
    <w:rsid w:val="00690309"/>
    <w:rsid w:val="006903F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80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1B5D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5D67"/>
    <w:rsid w:val="00747F19"/>
    <w:rsid w:val="00750B14"/>
    <w:rsid w:val="00751256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B7216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53A"/>
    <w:rsid w:val="007F7C10"/>
    <w:rsid w:val="0080160A"/>
    <w:rsid w:val="008020C8"/>
    <w:rsid w:val="00802F95"/>
    <w:rsid w:val="00811847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8D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87034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51C8"/>
    <w:rsid w:val="00955253"/>
    <w:rsid w:val="00955D83"/>
    <w:rsid w:val="00956775"/>
    <w:rsid w:val="0095750F"/>
    <w:rsid w:val="0095784C"/>
    <w:rsid w:val="009620E7"/>
    <w:rsid w:val="00962361"/>
    <w:rsid w:val="0096314D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2D58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B6D3A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66C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0B37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D7B85"/>
    <w:rsid w:val="00AE1BA2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0D9"/>
    <w:rsid w:val="00AF29DF"/>
    <w:rsid w:val="00AF2DC0"/>
    <w:rsid w:val="00AF3AD4"/>
    <w:rsid w:val="00AF4B96"/>
    <w:rsid w:val="00AF5764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38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0CE"/>
    <w:rsid w:val="00B251CE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2E"/>
    <w:rsid w:val="00B516BE"/>
    <w:rsid w:val="00B522F5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F79"/>
    <w:rsid w:val="00B93290"/>
    <w:rsid w:val="00B959C0"/>
    <w:rsid w:val="00B961D3"/>
    <w:rsid w:val="00B96311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B4C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ACA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1DF7"/>
    <w:rsid w:val="00BF24D8"/>
    <w:rsid w:val="00BF2F21"/>
    <w:rsid w:val="00BF3291"/>
    <w:rsid w:val="00BF32CF"/>
    <w:rsid w:val="00BF34FA"/>
    <w:rsid w:val="00BF38A9"/>
    <w:rsid w:val="00BF4522"/>
    <w:rsid w:val="00BF5290"/>
    <w:rsid w:val="00BF73D4"/>
    <w:rsid w:val="00BF7B67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185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5C30"/>
    <w:rsid w:val="00C96794"/>
    <w:rsid w:val="00C96A62"/>
    <w:rsid w:val="00C97A39"/>
    <w:rsid w:val="00CA132B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25F1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54B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CCC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802"/>
    <w:rsid w:val="00DB3C69"/>
    <w:rsid w:val="00DB3F4B"/>
    <w:rsid w:val="00DB4CE3"/>
    <w:rsid w:val="00DB7376"/>
    <w:rsid w:val="00DC0C0E"/>
    <w:rsid w:val="00DC19C0"/>
    <w:rsid w:val="00DC3B0B"/>
    <w:rsid w:val="00DC5C96"/>
    <w:rsid w:val="00DC6804"/>
    <w:rsid w:val="00DC7F8E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AD5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82B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DF1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6F83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5C26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29F7"/>
    <w:rsid w:val="00EF2ECA"/>
    <w:rsid w:val="00EF4035"/>
    <w:rsid w:val="00EF48DE"/>
    <w:rsid w:val="00EF5467"/>
    <w:rsid w:val="00EF5900"/>
    <w:rsid w:val="00EF5965"/>
    <w:rsid w:val="00EF6AC4"/>
    <w:rsid w:val="00F0054D"/>
    <w:rsid w:val="00F01628"/>
    <w:rsid w:val="00F01C6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C9E"/>
    <w:rsid w:val="00F45F5E"/>
    <w:rsid w:val="00F4773A"/>
    <w:rsid w:val="00F47D33"/>
    <w:rsid w:val="00F515FE"/>
    <w:rsid w:val="00F52B71"/>
    <w:rsid w:val="00F542C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5C6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2EA9"/>
    <w:rsid w:val="00FF3872"/>
    <w:rsid w:val="00FF3BD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value">
    <w:name w:val="value"/>
    <w:basedOn w:val="Domylnaczcionkaakapitu"/>
    <w:rsid w:val="00411DF1"/>
  </w:style>
  <w:style w:type="character" w:styleId="Odwoaniedokomentarza">
    <w:name w:val="annotation reference"/>
    <w:basedOn w:val="Domylnaczcionkaakapitu"/>
    <w:semiHidden/>
    <w:unhideWhenUsed/>
    <w:rsid w:val="00DD7A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D7AD5"/>
  </w:style>
  <w:style w:type="character" w:customStyle="1" w:styleId="TekstkomentarzaZnak">
    <w:name w:val="Tekst komentarza Znak"/>
    <w:basedOn w:val="Domylnaczcionkaakapitu"/>
    <w:link w:val="Tekstkomentarza"/>
    <w:semiHidden/>
    <w:rsid w:val="00DD7AD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D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7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FFCA-22E4-4121-99DF-2379AA54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3375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23584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2022-10-18T07:00:00Z</cp:lastPrinted>
  <dcterms:created xsi:type="dcterms:W3CDTF">2022-10-18T07:06:00Z</dcterms:created>
  <dcterms:modified xsi:type="dcterms:W3CDTF">2022-10-18T07:06:00Z</dcterms:modified>
</cp:coreProperties>
</file>