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94DD" w14:textId="77777777" w:rsidR="006A4F0A" w:rsidRPr="007D1CD4" w:rsidRDefault="006A4F0A" w:rsidP="007D1CD4">
      <w:pPr>
        <w:rPr>
          <w:sz w:val="16"/>
          <w:szCs w:val="16"/>
        </w:rPr>
      </w:pPr>
    </w:p>
    <w:p w14:paraId="5501C41C" w14:textId="77777777" w:rsidR="00A304E0" w:rsidRPr="0065157B" w:rsidRDefault="00A304E0" w:rsidP="00A304E0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65157B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F454303" wp14:editId="5F2893D2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6FB33" w14:textId="77777777" w:rsidR="00A304E0" w:rsidRPr="00336CAD" w:rsidRDefault="00A304E0" w:rsidP="00A304E0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44FD096" w14:textId="77777777" w:rsidR="00A304E0" w:rsidRDefault="00A304E0" w:rsidP="00A304E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5430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6C36FB33" w14:textId="77777777" w:rsidR="00A304E0" w:rsidRPr="00336CAD" w:rsidRDefault="00A304E0" w:rsidP="00A304E0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144FD096" w14:textId="77777777" w:rsidR="00A304E0" w:rsidRDefault="00A304E0" w:rsidP="00A304E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FCD5A29" w14:textId="77777777" w:rsidR="00A304E0" w:rsidRPr="0065157B" w:rsidRDefault="00A304E0" w:rsidP="00A304E0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4408B7A1" w14:textId="77777777" w:rsidR="00A304E0" w:rsidRPr="0065157B" w:rsidRDefault="00A304E0" w:rsidP="00A304E0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5157B">
        <w:rPr>
          <w:rFonts w:asciiTheme="minorHAnsi" w:hAnsiTheme="minorHAnsi" w:cstheme="minorHAnsi"/>
          <w:bCs/>
          <w:sz w:val="18"/>
          <w:szCs w:val="18"/>
        </w:rPr>
        <w:t>Dla</w:t>
      </w:r>
      <w:r w:rsidRPr="0065157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1D796213" w14:textId="77777777" w:rsidR="00A304E0" w:rsidRPr="0065157B" w:rsidRDefault="00A304E0" w:rsidP="00A304E0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54B42A6C" w14:textId="77777777" w:rsidR="00A304E0" w:rsidRDefault="00A304E0" w:rsidP="00A304E0">
      <w:pPr>
        <w:ind w:left="4956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1ECC61EE" w14:textId="77777777" w:rsidR="00A304E0" w:rsidRPr="00B84DD8" w:rsidRDefault="00A304E0" w:rsidP="00A304E0">
      <w:pPr>
        <w:ind w:left="4956"/>
        <w:rPr>
          <w:rFonts w:asciiTheme="minorHAnsi" w:hAnsiTheme="minorHAnsi" w:cstheme="minorHAnsi"/>
          <w:b/>
          <w:bCs/>
          <w:i/>
          <w:sz w:val="4"/>
          <w:szCs w:val="4"/>
        </w:rPr>
      </w:pPr>
    </w:p>
    <w:p w14:paraId="21D5A222" w14:textId="77777777" w:rsidR="00A304E0" w:rsidRPr="0065157B" w:rsidRDefault="00A304E0" w:rsidP="00A304E0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 prowadzonym przez Szpitale Tczewskie S.A. nr </w:t>
      </w:r>
      <w:r w:rsidRPr="0065157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8</w:t>
      </w:r>
      <w:r w:rsidRPr="0065157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/PN/2022</w:t>
      </w: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1BB9AE72" w14:textId="77777777" w:rsidR="00A304E0" w:rsidRPr="00B84DD8" w:rsidRDefault="00A304E0" w:rsidP="00A304E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105078297"/>
      <w:r w:rsidRPr="00B84DD8">
        <w:rPr>
          <w:rFonts w:asciiTheme="minorHAnsi" w:hAnsiTheme="minorHAnsi" w:cstheme="minorHAnsi"/>
          <w:b/>
          <w:sz w:val="18"/>
          <w:szCs w:val="18"/>
        </w:rPr>
        <w:t>DOSTAWĘ WORKÓW NA ODPADY SZPITALNE I KOMUNALNE</w:t>
      </w:r>
    </w:p>
    <w:bookmarkEnd w:id="0"/>
    <w:p w14:paraId="3D6618D1" w14:textId="77777777" w:rsidR="00A304E0" w:rsidRPr="0065157B" w:rsidRDefault="00A304E0" w:rsidP="00A304E0">
      <w:pPr>
        <w:rPr>
          <w:rFonts w:asciiTheme="minorHAnsi" w:hAnsiTheme="minorHAnsi" w:cstheme="minorHAnsi"/>
          <w:b/>
          <w:color w:val="000000"/>
        </w:rPr>
      </w:pPr>
    </w:p>
    <w:p w14:paraId="10D2D5C2" w14:textId="77777777" w:rsidR="00A304E0" w:rsidRPr="0065157B" w:rsidRDefault="00A304E0" w:rsidP="00A304E0">
      <w:pPr>
        <w:rPr>
          <w:rFonts w:asciiTheme="minorHAnsi" w:hAnsiTheme="minorHAnsi" w:cstheme="minorHAnsi"/>
          <w:b/>
          <w:sz w:val="16"/>
          <w:szCs w:val="16"/>
        </w:rPr>
      </w:pPr>
      <w:r w:rsidRPr="0065157B">
        <w:rPr>
          <w:rFonts w:asciiTheme="minorHAnsi" w:hAnsiTheme="minorHAnsi" w:cstheme="minorHAnsi"/>
          <w:b/>
          <w:color w:val="000000"/>
        </w:rPr>
        <w:t>MY NIŻEJ PODPISANI:</w:t>
      </w:r>
      <w:r w:rsidRPr="0065157B">
        <w:rPr>
          <w:rFonts w:asciiTheme="minorHAnsi" w:hAnsiTheme="minorHAnsi" w:cstheme="minorHAnsi"/>
          <w:color w:val="000000"/>
        </w:rPr>
        <w:t xml:space="preserve"> </w:t>
      </w:r>
    </w:p>
    <w:p w14:paraId="035F2010" w14:textId="77777777" w:rsidR="00A304E0" w:rsidRPr="0065157B" w:rsidRDefault="00A304E0" w:rsidP="00A304E0">
      <w:pPr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735DBC35" w14:textId="77777777" w:rsidR="00A304E0" w:rsidRPr="0065157B" w:rsidRDefault="00A304E0" w:rsidP="00A304E0">
      <w:pPr>
        <w:rPr>
          <w:rFonts w:asciiTheme="minorHAnsi" w:hAnsiTheme="minorHAnsi" w:cstheme="minorHAnsi"/>
          <w:sz w:val="18"/>
          <w:szCs w:val="18"/>
        </w:rPr>
      </w:pPr>
    </w:p>
    <w:p w14:paraId="6E0A3882" w14:textId="77777777" w:rsidR="00A304E0" w:rsidRPr="0065157B" w:rsidRDefault="00A304E0" w:rsidP="00A304E0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1" w:name="_Hlk67907579"/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1"/>
    </w:p>
    <w:p w14:paraId="1926CBCA" w14:textId="77777777" w:rsidR="00A304E0" w:rsidRPr="0065157B" w:rsidRDefault="00A304E0" w:rsidP="00A304E0">
      <w:pPr>
        <w:rPr>
          <w:rFonts w:asciiTheme="minorHAnsi" w:hAnsiTheme="minorHAnsi" w:cstheme="minorHAnsi"/>
          <w:sz w:val="18"/>
          <w:szCs w:val="18"/>
        </w:rPr>
      </w:pPr>
    </w:p>
    <w:p w14:paraId="0064C1E7" w14:textId="77777777" w:rsidR="00A304E0" w:rsidRPr="0065157B" w:rsidRDefault="00A304E0" w:rsidP="00A304E0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REPREZENTANT WYKONAWCY: 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</w:t>
      </w:r>
    </w:p>
    <w:p w14:paraId="346F7344" w14:textId="77777777" w:rsidR="00A304E0" w:rsidRPr="0065157B" w:rsidRDefault="00A304E0" w:rsidP="00A304E0">
      <w:pPr>
        <w:rPr>
          <w:rFonts w:asciiTheme="minorHAnsi" w:hAnsiTheme="minorHAnsi" w:cstheme="minorHAnsi"/>
          <w:sz w:val="18"/>
          <w:szCs w:val="18"/>
        </w:rPr>
      </w:pPr>
    </w:p>
    <w:p w14:paraId="32A5C1F6" w14:textId="77777777" w:rsidR="00A304E0" w:rsidRPr="0065157B" w:rsidRDefault="00A304E0" w:rsidP="00A304E0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_______________________________________________________________________________________</w:t>
      </w:r>
    </w:p>
    <w:p w14:paraId="1C0EBC75" w14:textId="77777777" w:rsidR="00A304E0" w:rsidRPr="0065157B" w:rsidRDefault="00A304E0" w:rsidP="00A304E0">
      <w:pPr>
        <w:rPr>
          <w:rFonts w:asciiTheme="minorHAnsi" w:hAnsiTheme="minorHAnsi" w:cstheme="minorHAnsi"/>
          <w:sz w:val="18"/>
          <w:szCs w:val="18"/>
        </w:rPr>
      </w:pPr>
    </w:p>
    <w:p w14:paraId="7C608FEB" w14:textId="77777777" w:rsidR="00A304E0" w:rsidRPr="0065157B" w:rsidRDefault="00A304E0" w:rsidP="00A304E0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1F7E2C26" w14:textId="77777777" w:rsidR="00A304E0" w:rsidRPr="0065157B" w:rsidRDefault="00A304E0" w:rsidP="00A304E0">
      <w:pPr>
        <w:rPr>
          <w:rFonts w:asciiTheme="minorHAnsi" w:hAnsiTheme="minorHAnsi" w:cstheme="minorHAnsi"/>
          <w:sz w:val="18"/>
          <w:szCs w:val="18"/>
        </w:rPr>
      </w:pPr>
    </w:p>
    <w:p w14:paraId="4670785C" w14:textId="77777777" w:rsidR="00A304E0" w:rsidRPr="0065157B" w:rsidRDefault="00A304E0" w:rsidP="00A304E0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OSOBA(Y) DO KONTAKTU Z ZAMAWIAJACYM: ____________________________________</w:t>
      </w:r>
      <w:r>
        <w:rPr>
          <w:rFonts w:asciiTheme="minorHAnsi" w:hAnsiTheme="minorHAnsi" w:cstheme="minorHAnsi"/>
          <w:sz w:val="18"/>
          <w:szCs w:val="18"/>
        </w:rPr>
        <w:t>____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63C630FE" w14:textId="77777777" w:rsidR="00A304E0" w:rsidRPr="0065157B" w:rsidRDefault="00A304E0" w:rsidP="00A304E0">
      <w:pPr>
        <w:rPr>
          <w:rFonts w:asciiTheme="minorHAnsi" w:hAnsiTheme="minorHAnsi" w:cstheme="minorHAnsi"/>
          <w:sz w:val="18"/>
          <w:szCs w:val="18"/>
        </w:rPr>
      </w:pPr>
    </w:p>
    <w:p w14:paraId="45527CBB" w14:textId="77777777" w:rsidR="00A304E0" w:rsidRPr="0065157B" w:rsidRDefault="00A304E0" w:rsidP="00A304E0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0887E076" w14:textId="77777777" w:rsidR="00A304E0" w:rsidRPr="0065157B" w:rsidRDefault="00A304E0" w:rsidP="00A304E0">
      <w:pPr>
        <w:rPr>
          <w:rFonts w:asciiTheme="minorHAnsi" w:hAnsiTheme="minorHAnsi" w:cstheme="minorHAnsi"/>
          <w:sz w:val="18"/>
          <w:szCs w:val="18"/>
        </w:rPr>
      </w:pPr>
    </w:p>
    <w:p w14:paraId="5FBAD021" w14:textId="77777777" w:rsidR="00A304E0" w:rsidRPr="0065157B" w:rsidRDefault="00A304E0" w:rsidP="00A304E0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1CCF63D9" w14:textId="77777777" w:rsidR="00A304E0" w:rsidRPr="0065157B" w:rsidRDefault="00A304E0" w:rsidP="00A304E0">
      <w:pPr>
        <w:rPr>
          <w:rFonts w:asciiTheme="minorHAnsi" w:hAnsiTheme="minorHAnsi" w:cstheme="minorHAnsi"/>
          <w:sz w:val="18"/>
          <w:szCs w:val="18"/>
        </w:rPr>
      </w:pPr>
    </w:p>
    <w:p w14:paraId="5B3637D9" w14:textId="77777777" w:rsidR="00A304E0" w:rsidRPr="0065157B" w:rsidRDefault="00A304E0" w:rsidP="00A304E0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4A096CA1" w14:textId="77777777" w:rsidR="00A304E0" w:rsidRPr="0065157B" w:rsidRDefault="00A304E0" w:rsidP="00A304E0">
      <w:pPr>
        <w:rPr>
          <w:rFonts w:asciiTheme="minorHAnsi" w:hAnsiTheme="minorHAnsi" w:cstheme="minorHAnsi"/>
          <w:sz w:val="18"/>
          <w:szCs w:val="18"/>
        </w:rPr>
      </w:pPr>
    </w:p>
    <w:p w14:paraId="66992C6F" w14:textId="77777777" w:rsidR="00A304E0" w:rsidRPr="0065157B" w:rsidRDefault="00A304E0" w:rsidP="00A304E0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1D4A9743" w14:textId="77777777" w:rsidR="00A304E0" w:rsidRPr="0065157B" w:rsidRDefault="00A304E0" w:rsidP="00A304E0">
      <w:pPr>
        <w:rPr>
          <w:rFonts w:asciiTheme="minorHAnsi" w:hAnsiTheme="minorHAnsi" w:cstheme="minorHAnsi"/>
          <w:sz w:val="18"/>
          <w:szCs w:val="18"/>
        </w:rPr>
      </w:pPr>
    </w:p>
    <w:p w14:paraId="51999F42" w14:textId="77777777" w:rsidR="00A304E0" w:rsidRPr="0065157B" w:rsidRDefault="00A304E0" w:rsidP="00A304E0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</w:t>
      </w:r>
    </w:p>
    <w:p w14:paraId="0D7F907B" w14:textId="77777777" w:rsidR="00A304E0" w:rsidRPr="0065157B" w:rsidRDefault="00A304E0" w:rsidP="00A304E0">
      <w:pPr>
        <w:rPr>
          <w:rFonts w:asciiTheme="minorHAnsi" w:hAnsiTheme="minorHAnsi" w:cstheme="minorHAnsi"/>
          <w:sz w:val="18"/>
          <w:szCs w:val="18"/>
        </w:rPr>
      </w:pPr>
    </w:p>
    <w:p w14:paraId="71D66891" w14:textId="77777777" w:rsidR="00A304E0" w:rsidRPr="0065157B" w:rsidRDefault="00A304E0" w:rsidP="00A304E0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STRONA INTERNETOWA: 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</w:t>
      </w:r>
    </w:p>
    <w:p w14:paraId="4976711F" w14:textId="77777777" w:rsidR="00A304E0" w:rsidRPr="0065157B" w:rsidRDefault="00A304E0" w:rsidP="00A304E0">
      <w:pPr>
        <w:rPr>
          <w:rFonts w:asciiTheme="minorHAnsi" w:hAnsiTheme="minorHAnsi" w:cstheme="minorHAnsi"/>
          <w:sz w:val="18"/>
          <w:szCs w:val="18"/>
        </w:rPr>
      </w:pPr>
    </w:p>
    <w:p w14:paraId="5FDE8235" w14:textId="77777777" w:rsidR="00A304E0" w:rsidRPr="0065157B" w:rsidRDefault="00A304E0" w:rsidP="00A304E0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</w:t>
      </w:r>
    </w:p>
    <w:p w14:paraId="7636242F" w14:textId="77777777" w:rsidR="00A304E0" w:rsidRPr="0065157B" w:rsidRDefault="00A304E0" w:rsidP="00A304E0">
      <w:pPr>
        <w:rPr>
          <w:rFonts w:asciiTheme="minorHAnsi" w:hAnsiTheme="minorHAnsi" w:cstheme="minorHAnsi"/>
          <w:sz w:val="18"/>
          <w:szCs w:val="18"/>
        </w:rPr>
      </w:pPr>
    </w:p>
    <w:p w14:paraId="161725B9" w14:textId="77777777" w:rsidR="00A304E0" w:rsidRPr="0065157B" w:rsidRDefault="00A304E0" w:rsidP="00A304E0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 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</w:t>
      </w:r>
    </w:p>
    <w:p w14:paraId="110EED6C" w14:textId="77777777" w:rsidR="00A304E0" w:rsidRPr="0065157B" w:rsidRDefault="00A304E0" w:rsidP="00A304E0">
      <w:pPr>
        <w:rPr>
          <w:rFonts w:asciiTheme="minorHAnsi" w:hAnsiTheme="minorHAnsi" w:cstheme="minorHAnsi"/>
          <w:sz w:val="18"/>
          <w:szCs w:val="18"/>
        </w:rPr>
      </w:pPr>
    </w:p>
    <w:p w14:paraId="04B6F917" w14:textId="77777777" w:rsidR="00A304E0" w:rsidRPr="0065157B" w:rsidRDefault="00A304E0" w:rsidP="00A304E0">
      <w:pPr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8"/>
          <w:szCs w:val="18"/>
        </w:rPr>
        <w:t>RODZAJ WYKONAWCY</w:t>
      </w:r>
      <w:r w:rsidRPr="0065157B">
        <w:rPr>
          <w:rFonts w:asciiTheme="minorHAnsi" w:hAnsiTheme="minorHAnsi" w:cstheme="minorHAnsi"/>
          <w:sz w:val="16"/>
          <w:szCs w:val="16"/>
        </w:rPr>
        <w:t>(zaznaczyć po jednej właściwej odpowiedzi w sekcji A i B, poniżej):</w:t>
      </w:r>
    </w:p>
    <w:p w14:paraId="7A7EAB50" w14:textId="77777777" w:rsidR="00A304E0" w:rsidRPr="0065157B" w:rsidRDefault="00A304E0" w:rsidP="00A304E0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A.</w:t>
      </w:r>
    </w:p>
    <w:p w14:paraId="687F1299" w14:textId="77777777" w:rsidR="00A304E0" w:rsidRPr="0065157B" w:rsidRDefault="00A304E0" w:rsidP="00A304E0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6DF95F35" w14:textId="77777777" w:rsidR="00A304E0" w:rsidRPr="0065157B" w:rsidRDefault="00A304E0" w:rsidP="00A304E0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12C6561D" w14:textId="77777777" w:rsidR="00A304E0" w:rsidRPr="0065157B" w:rsidRDefault="00A304E0" w:rsidP="00A304E0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5DE252B3" w14:textId="77777777" w:rsidR="00A304E0" w:rsidRPr="0065157B" w:rsidRDefault="00A304E0" w:rsidP="00A304E0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4E8B97C2" w14:textId="77777777" w:rsidR="00A304E0" w:rsidRPr="0065157B" w:rsidRDefault="00A304E0" w:rsidP="00A304E0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B.</w:t>
      </w:r>
    </w:p>
    <w:p w14:paraId="5C49DB8B" w14:textId="77777777" w:rsidR="00A304E0" w:rsidRPr="0065157B" w:rsidRDefault="00A304E0" w:rsidP="00A304E0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18785D2F" w14:textId="77777777" w:rsidR="00A304E0" w:rsidRPr="0065157B" w:rsidRDefault="00A304E0" w:rsidP="00A304E0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5C9B86F3" w14:textId="77777777" w:rsidR="00A304E0" w:rsidRPr="0065157B" w:rsidRDefault="00A304E0" w:rsidP="00A304E0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5594FEEE" w14:textId="77777777" w:rsidR="00A304E0" w:rsidRPr="0065157B" w:rsidRDefault="00A304E0" w:rsidP="00A304E0">
      <w:pPr>
        <w:rPr>
          <w:rFonts w:asciiTheme="minorHAnsi" w:hAnsiTheme="minorHAnsi" w:cstheme="minorHAnsi"/>
          <w:sz w:val="18"/>
          <w:szCs w:val="18"/>
        </w:rPr>
      </w:pPr>
    </w:p>
    <w:p w14:paraId="5004C474" w14:textId="77777777" w:rsidR="00A304E0" w:rsidRPr="0065157B" w:rsidRDefault="00A304E0" w:rsidP="00A304E0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OFERTA WSPÓLNA </w:t>
      </w:r>
      <w:bookmarkStart w:id="2" w:name="_Hlk67908752"/>
      <w:r w:rsidRPr="0065157B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2"/>
    </w:p>
    <w:p w14:paraId="61F187BB" w14:textId="77777777" w:rsidR="00A304E0" w:rsidRPr="0065157B" w:rsidRDefault="00A304E0" w:rsidP="00A304E0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3" w:name="_Hlk67908766"/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09F0F8DD" w14:textId="77777777" w:rsidR="00A304E0" w:rsidRPr="0065157B" w:rsidRDefault="00A304E0" w:rsidP="00A304E0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lastRenderedPageBreak/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3"/>
    <w:p w14:paraId="7C87E749" w14:textId="77777777" w:rsidR="00A304E0" w:rsidRPr="0065157B" w:rsidRDefault="00A304E0" w:rsidP="00A304E0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65157B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04C0D3C9" w14:textId="77777777" w:rsidR="00A304E0" w:rsidRPr="0065157B" w:rsidRDefault="00A304E0" w:rsidP="00A304E0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48967A9" w14:textId="77777777" w:rsidR="00A304E0" w:rsidRPr="0065157B" w:rsidRDefault="00A304E0" w:rsidP="00A304E0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________________________________________________________________________________________________________</w:t>
      </w:r>
      <w:r w:rsidRPr="0065157B">
        <w:rPr>
          <w:rFonts w:asciiTheme="minorHAnsi" w:hAnsiTheme="minorHAnsi" w:cstheme="minorHAnsi"/>
          <w:sz w:val="18"/>
          <w:szCs w:val="18"/>
        </w:rPr>
        <w:t>,</w:t>
      </w:r>
    </w:p>
    <w:p w14:paraId="565AAD96" w14:textId="77777777" w:rsidR="00A304E0" w:rsidRPr="0065157B" w:rsidRDefault="00A304E0" w:rsidP="00A304E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  <w:color w:val="000000"/>
        </w:rPr>
      </w:pPr>
    </w:p>
    <w:p w14:paraId="6FC2429C" w14:textId="77777777" w:rsidR="00A304E0" w:rsidRPr="0065157B" w:rsidRDefault="00A304E0" w:rsidP="00A304E0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0A8242D3" w14:textId="77777777" w:rsidR="00A304E0" w:rsidRPr="0065157B" w:rsidRDefault="00A304E0" w:rsidP="00A304E0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424A5EB6" w14:textId="77777777" w:rsidR="00A304E0" w:rsidRPr="0065157B" w:rsidRDefault="00A304E0" w:rsidP="00A304E0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Zamawiający.</w:t>
      </w:r>
    </w:p>
    <w:p w14:paraId="3A203F97" w14:textId="77777777" w:rsidR="00A304E0" w:rsidRPr="0065157B" w:rsidRDefault="00A304E0" w:rsidP="00A304E0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23444AC" w14:textId="77777777" w:rsidR="00A304E0" w:rsidRPr="0065157B" w:rsidRDefault="00A304E0" w:rsidP="00A304E0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 za cenę </w:t>
      </w: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łącznie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>:</w:t>
      </w:r>
    </w:p>
    <w:p w14:paraId="2A3B3288" w14:textId="77777777" w:rsidR="00A304E0" w:rsidRPr="0065157B" w:rsidRDefault="00A304E0" w:rsidP="00A304E0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C0E6027" w14:textId="77777777" w:rsidR="00A304E0" w:rsidRPr="0065157B" w:rsidRDefault="00A304E0" w:rsidP="00A304E0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BRUTTO: ___________________________________________________________________ PLN</w:t>
      </w:r>
    </w:p>
    <w:p w14:paraId="0E8B935C" w14:textId="77777777" w:rsidR="00A304E0" w:rsidRPr="0065157B" w:rsidRDefault="00A304E0" w:rsidP="00A304E0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1BA0E613" w14:textId="77777777" w:rsidR="00A304E0" w:rsidRPr="0065157B" w:rsidRDefault="00A304E0" w:rsidP="00A304E0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(słownie: _______________________________________________________________________________________________)</w:t>
      </w:r>
    </w:p>
    <w:p w14:paraId="06A71C7B" w14:textId="77777777" w:rsidR="00A304E0" w:rsidRPr="0065157B" w:rsidRDefault="00A304E0" w:rsidP="00A304E0">
      <w:pPr>
        <w:pStyle w:val="WW-Domylnie"/>
        <w:tabs>
          <w:tab w:val="left" w:pos="1704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53FC494A" w14:textId="77777777" w:rsidR="00A304E0" w:rsidRPr="00B84DD8" w:rsidRDefault="00A304E0" w:rsidP="00A304E0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zgodnie ze opisem i wymogami </w:t>
      </w:r>
      <w:r>
        <w:rPr>
          <w:rFonts w:asciiTheme="minorHAnsi" w:hAnsiTheme="minorHAnsi" w:cstheme="minorHAnsi"/>
          <w:sz w:val="18"/>
          <w:szCs w:val="18"/>
          <w:lang w:eastAsia="pl-PL"/>
        </w:rPr>
        <w:t>opisanymi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, w załączniku nr 3 do SWZ, i potwierdzamy, że  załącznik 3 do SWZ, o którym mowa, stanowi integralną część oferty razem z niniejszym załącznikiem nr 1 do SWZ – Formularzem Ofertowym i jest podstawą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t>do skalkulowania ceny oferty.</w:t>
      </w:r>
    </w:p>
    <w:p w14:paraId="109474FA" w14:textId="77777777" w:rsidR="00A304E0" w:rsidRPr="0065157B" w:rsidRDefault="00A304E0" w:rsidP="00A304E0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2A584D2C" w14:textId="77777777" w:rsidR="00A304E0" w:rsidRPr="0065157B" w:rsidRDefault="00A304E0" w:rsidP="00A304E0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2. ZOBOWIĄZUJEMY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18956D39" w14:textId="77777777" w:rsidR="00A304E0" w:rsidRPr="0065157B" w:rsidRDefault="00A304E0" w:rsidP="00A304E0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78BEE30" w14:textId="77777777" w:rsidR="00A304E0" w:rsidRPr="0065157B" w:rsidRDefault="00A304E0" w:rsidP="00A304E0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3. AKCEPTUJEMY </w:t>
      </w:r>
      <w:r w:rsidRPr="0065157B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0E3D700C" w14:textId="77777777" w:rsidR="00A304E0" w:rsidRPr="0065157B" w:rsidRDefault="00A304E0" w:rsidP="00A304E0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6003035" w14:textId="77777777" w:rsidR="00A304E0" w:rsidRPr="0065157B" w:rsidRDefault="00A304E0" w:rsidP="00A304E0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4. UWAŻAMY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304655C5" w14:textId="77777777" w:rsidR="00A304E0" w:rsidRPr="0065157B" w:rsidRDefault="00A304E0" w:rsidP="00A304E0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5552B5A" w14:textId="77777777" w:rsidR="00A304E0" w:rsidRPr="0065157B" w:rsidRDefault="00A304E0" w:rsidP="00A304E0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5. ZAMÓWIENIE ZREALIZUJEMY*</w:t>
      </w:r>
      <w:r w:rsidRPr="0065157B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7F6CEBCA" w14:textId="77777777" w:rsidR="00A304E0" w:rsidRPr="0065157B" w:rsidRDefault="00A304E0" w:rsidP="00A304E0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A304E0" w:rsidRPr="0065157B" w14:paraId="6F058493" w14:textId="77777777" w:rsidTr="00A94BAC">
        <w:tc>
          <w:tcPr>
            <w:tcW w:w="2943" w:type="dxa"/>
            <w:shd w:val="clear" w:color="auto" w:fill="D9D9D9"/>
            <w:vAlign w:val="center"/>
          </w:tcPr>
          <w:p w14:paraId="109EAB42" w14:textId="77777777" w:rsidR="00A304E0" w:rsidRPr="0065157B" w:rsidRDefault="00A304E0" w:rsidP="00A94BAC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21CB4A8" w14:textId="77777777" w:rsidR="00A304E0" w:rsidRPr="0065157B" w:rsidRDefault="00A304E0" w:rsidP="00A94BAC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124B54EB" w14:textId="77777777" w:rsidR="00A304E0" w:rsidRPr="0065157B" w:rsidRDefault="00A304E0" w:rsidP="00A94BAC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A304E0" w:rsidRPr="0065157B" w14:paraId="153115DF" w14:textId="77777777" w:rsidTr="00A94BAC">
        <w:tc>
          <w:tcPr>
            <w:tcW w:w="2943" w:type="dxa"/>
            <w:shd w:val="clear" w:color="auto" w:fill="00B0F0"/>
          </w:tcPr>
          <w:p w14:paraId="41BBE700" w14:textId="77777777" w:rsidR="00A304E0" w:rsidRPr="0065157B" w:rsidRDefault="00A304E0" w:rsidP="00A94BAC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6099BE8B" w14:textId="77777777" w:rsidR="00A304E0" w:rsidRPr="0065157B" w:rsidRDefault="00A304E0" w:rsidP="00A94BAC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052FC8A5" w14:textId="77777777" w:rsidR="00A304E0" w:rsidRPr="0065157B" w:rsidRDefault="00A304E0" w:rsidP="00A94BAC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A304E0" w:rsidRPr="0065157B" w14:paraId="73A6EE80" w14:textId="77777777" w:rsidTr="00A94BAC">
        <w:tc>
          <w:tcPr>
            <w:tcW w:w="2943" w:type="dxa"/>
            <w:shd w:val="clear" w:color="auto" w:fill="auto"/>
          </w:tcPr>
          <w:p w14:paraId="1720BAC5" w14:textId="77777777" w:rsidR="00A304E0" w:rsidRPr="0065157B" w:rsidRDefault="00A304E0" w:rsidP="00A94BA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A9D83A" w14:textId="77777777" w:rsidR="00A304E0" w:rsidRPr="0065157B" w:rsidRDefault="00A304E0" w:rsidP="00A94BA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7D91FE8" w14:textId="77777777" w:rsidR="00A304E0" w:rsidRPr="0065157B" w:rsidRDefault="00A304E0" w:rsidP="00A94BA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FA9E445" w14:textId="77777777" w:rsidR="00A304E0" w:rsidRPr="0065157B" w:rsidRDefault="00A304E0" w:rsidP="00A94BA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618909F" w14:textId="77777777" w:rsidR="00A304E0" w:rsidRPr="0065157B" w:rsidRDefault="00A304E0" w:rsidP="00A304E0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577101CC" w14:textId="77777777" w:rsidR="00A304E0" w:rsidRPr="0065157B" w:rsidRDefault="00A304E0" w:rsidP="00A304E0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Wykonawca wypełnia </w:t>
      </w:r>
      <w:r w:rsidRPr="0065157B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65157B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255EC760" w14:textId="77777777" w:rsidR="00A304E0" w:rsidRPr="0065157B" w:rsidRDefault="00A304E0" w:rsidP="00A304E0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</w:p>
    <w:p w14:paraId="401386AA" w14:textId="77777777" w:rsidR="00A304E0" w:rsidRPr="0065157B" w:rsidRDefault="00A304E0" w:rsidP="00A304E0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48220AF6" w14:textId="77777777" w:rsidR="00A304E0" w:rsidRPr="0065157B" w:rsidRDefault="00A304E0" w:rsidP="00A304E0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D0B6C16" w14:textId="77777777" w:rsidR="00A304E0" w:rsidRPr="0065157B" w:rsidRDefault="00A304E0" w:rsidP="00A304E0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lastRenderedPageBreak/>
        <w:t>6. OŚWIADCZAMY</w:t>
      </w:r>
      <w:r w:rsidRPr="0065157B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65157B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1A3E7757" w14:textId="77777777" w:rsidR="00A304E0" w:rsidRPr="0065157B" w:rsidRDefault="00A304E0" w:rsidP="00A304E0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6974F4EF" w14:textId="77777777" w:rsidR="00A304E0" w:rsidRPr="00DC5BE1" w:rsidRDefault="00A304E0" w:rsidP="00A304E0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DC5BE1">
        <w:rPr>
          <w:rFonts w:asciiTheme="minorHAnsi" w:hAnsiTheme="minorHAnsi" w:cstheme="minorHAnsi"/>
          <w:b/>
          <w:b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46E554BB" w14:textId="77777777" w:rsidR="00A304E0" w:rsidRPr="0065157B" w:rsidRDefault="00A304E0" w:rsidP="00A304E0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6F076F4" w14:textId="77777777" w:rsidR="00A304E0" w:rsidRPr="0065157B" w:rsidRDefault="00A304E0" w:rsidP="00A304E0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3210537F" w14:textId="77777777" w:rsidR="00A304E0" w:rsidRPr="0065157B" w:rsidRDefault="00A304E0" w:rsidP="00A304E0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75FF558" w14:textId="77777777" w:rsidR="00A304E0" w:rsidRPr="0065157B" w:rsidRDefault="00A304E0" w:rsidP="00A304E0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7. OŚWIADCZAMY***,</w:t>
      </w:r>
      <w:r w:rsidRPr="0065157B">
        <w:rPr>
          <w:rFonts w:asciiTheme="minorHAnsi" w:hAnsiTheme="minorHAnsi" w:cstheme="minorHAnsi"/>
          <w:sz w:val="18"/>
          <w:szCs w:val="18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</w:t>
      </w:r>
      <w:r>
        <w:rPr>
          <w:rFonts w:asciiTheme="minorHAnsi" w:hAnsiTheme="minorHAnsi" w:cstheme="minorHAnsi"/>
          <w:sz w:val="18"/>
          <w:szCs w:val="18"/>
        </w:rPr>
        <w:br/>
      </w:r>
      <w:r w:rsidRPr="0065157B">
        <w:rPr>
          <w:rFonts w:asciiTheme="minorHAnsi" w:hAnsiTheme="minorHAnsi" w:cstheme="minorHAnsi"/>
          <w:sz w:val="18"/>
          <w:szCs w:val="18"/>
        </w:rPr>
        <w:t xml:space="preserve">w niniejszym postępowaniu. </w:t>
      </w:r>
    </w:p>
    <w:p w14:paraId="7754125F" w14:textId="77777777" w:rsidR="00A304E0" w:rsidRPr="0065157B" w:rsidRDefault="00A304E0" w:rsidP="00A304E0">
      <w:pPr>
        <w:pStyle w:val="Zwykytekst1"/>
        <w:jc w:val="both"/>
        <w:rPr>
          <w:rFonts w:asciiTheme="minorHAnsi" w:hAnsiTheme="minorHAnsi" w:cstheme="minorHAnsi"/>
          <w:sz w:val="14"/>
          <w:szCs w:val="14"/>
        </w:rPr>
      </w:pPr>
      <w:r w:rsidRPr="0065157B">
        <w:rPr>
          <w:rFonts w:asciiTheme="minorHAnsi" w:hAnsiTheme="minorHAnsi" w:cstheme="minorHAnsi"/>
          <w:sz w:val="14"/>
          <w:szCs w:val="14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6F51CBCE" w14:textId="77777777" w:rsidR="00A304E0" w:rsidRPr="0065157B" w:rsidRDefault="00A304E0" w:rsidP="00A304E0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004A36F" w14:textId="77777777" w:rsidR="00A304E0" w:rsidRPr="0065157B" w:rsidRDefault="00A304E0" w:rsidP="00A304E0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8. OFERUJEMY </w:t>
      </w:r>
      <w:r w:rsidRPr="0065157B">
        <w:rPr>
          <w:rFonts w:asciiTheme="minorHAnsi" w:hAnsiTheme="minorHAnsi" w:cstheme="minorHAnsi"/>
          <w:sz w:val="18"/>
          <w:szCs w:val="18"/>
        </w:rPr>
        <w:t xml:space="preserve">przedmiot zamówienia z terminem ważności równym okresowi trwania zamówienia z zastrzeżeniem wyjątków opisanych w niniejszej SWZ. </w:t>
      </w:r>
    </w:p>
    <w:p w14:paraId="3CFEAE12" w14:textId="77777777" w:rsidR="00A304E0" w:rsidRPr="0065157B" w:rsidRDefault="00A304E0" w:rsidP="00A304E0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168ACBA" w14:textId="77777777" w:rsidR="00A304E0" w:rsidRPr="0065157B" w:rsidRDefault="00A304E0" w:rsidP="00A304E0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hAnsiTheme="minorHAnsi" w:cstheme="minorHAnsi"/>
          <w:b/>
          <w:sz w:val="18"/>
          <w:szCs w:val="18"/>
          <w:lang w:eastAsia="ar-SA"/>
        </w:rPr>
        <w:t>9. INFORMUJEMY</w:t>
      </w:r>
      <w:r w:rsidRPr="0065157B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na podstawie przepisu art. 225 ustawy z dnia 11 września 2019r. prawo zamówień publicznych:</w:t>
      </w:r>
    </w:p>
    <w:p w14:paraId="77B71A48" w14:textId="77777777" w:rsidR="00A304E0" w:rsidRPr="0065157B" w:rsidRDefault="00A304E0" w:rsidP="00A304E0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46783DA2" w14:textId="77777777" w:rsidR="00A304E0" w:rsidRPr="0065157B" w:rsidRDefault="00A304E0" w:rsidP="00A304E0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65157B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0DE144E6" w14:textId="77777777" w:rsidR="00A304E0" w:rsidRPr="0065157B" w:rsidRDefault="00A304E0" w:rsidP="00A304E0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65157B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161CE541" w14:textId="77777777" w:rsidR="00A304E0" w:rsidRPr="0065157B" w:rsidRDefault="00A304E0" w:rsidP="00A304E0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A304E0" w:rsidRPr="0065157B" w14:paraId="227800A6" w14:textId="77777777" w:rsidTr="00A94BAC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6D939CD7" w14:textId="77777777" w:rsidR="00A304E0" w:rsidRPr="0065157B" w:rsidRDefault="00A304E0" w:rsidP="00A94BAC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52F4E714" w14:textId="77777777" w:rsidR="00A304E0" w:rsidRPr="0065157B" w:rsidRDefault="00A304E0" w:rsidP="00A94BAC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1851D797" w14:textId="77777777" w:rsidR="00A304E0" w:rsidRPr="0065157B" w:rsidRDefault="00A304E0" w:rsidP="00A94BAC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16C86FDC" w14:textId="77777777" w:rsidR="00A304E0" w:rsidRPr="0065157B" w:rsidRDefault="00A304E0" w:rsidP="00A94BAC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A304E0" w:rsidRPr="0065157B" w14:paraId="1EDBA285" w14:textId="77777777" w:rsidTr="00A94BAC">
        <w:tc>
          <w:tcPr>
            <w:tcW w:w="4673" w:type="dxa"/>
            <w:shd w:val="clear" w:color="auto" w:fill="auto"/>
            <w:vAlign w:val="center"/>
          </w:tcPr>
          <w:p w14:paraId="70BD9CD8" w14:textId="77777777" w:rsidR="00A304E0" w:rsidRPr="0065157B" w:rsidRDefault="00A304E0" w:rsidP="00A94BAC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353701AE" w14:textId="77777777" w:rsidR="00A304E0" w:rsidRPr="0065157B" w:rsidRDefault="00A304E0" w:rsidP="00A94BAC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A4849C1" w14:textId="77777777" w:rsidR="00A304E0" w:rsidRPr="0065157B" w:rsidRDefault="00A304E0" w:rsidP="00A94BAC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624226E9" w14:textId="77777777" w:rsidR="00A304E0" w:rsidRPr="0065157B" w:rsidRDefault="00A304E0" w:rsidP="00A94BAC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A304E0" w:rsidRPr="0065157B" w14:paraId="2E3FF9AC" w14:textId="77777777" w:rsidTr="00A94BAC">
        <w:tc>
          <w:tcPr>
            <w:tcW w:w="4673" w:type="dxa"/>
            <w:shd w:val="clear" w:color="auto" w:fill="auto"/>
            <w:vAlign w:val="center"/>
          </w:tcPr>
          <w:p w14:paraId="6AF6950A" w14:textId="77777777" w:rsidR="00A304E0" w:rsidRPr="0065157B" w:rsidRDefault="00A304E0" w:rsidP="00A94BAC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10C0A0D7" w14:textId="77777777" w:rsidR="00A304E0" w:rsidRPr="0065157B" w:rsidRDefault="00A304E0" w:rsidP="00A94BAC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E7037D" w14:textId="77777777" w:rsidR="00A304E0" w:rsidRPr="0065157B" w:rsidRDefault="00A304E0" w:rsidP="00A94BAC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617DB2C4" w14:textId="77777777" w:rsidR="00A304E0" w:rsidRPr="0065157B" w:rsidRDefault="00A304E0" w:rsidP="00A94BAC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675A079C" w14:textId="77777777" w:rsidR="00A304E0" w:rsidRPr="0065157B" w:rsidRDefault="00A304E0" w:rsidP="00A304E0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03E2DA7F" w14:textId="77777777" w:rsidR="00A304E0" w:rsidRPr="0065157B" w:rsidRDefault="00A304E0" w:rsidP="00A304E0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30E4E00D" w14:textId="77777777" w:rsidR="00A304E0" w:rsidRDefault="00A304E0" w:rsidP="00A304E0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10. POD GROŹBĄ ODPOWIEDZIALNOŚCI KARNEJ oświadczamy, że załączone do oferty dokumenty opisują stan prawny </w:t>
      </w:r>
    </w:p>
    <w:p w14:paraId="5774291D" w14:textId="77777777" w:rsidR="00A304E0" w:rsidRPr="0065157B" w:rsidRDefault="00A304E0" w:rsidP="00A304E0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1E5A27F0" w14:textId="77777777" w:rsidR="00A304E0" w:rsidRPr="0065157B" w:rsidRDefault="00A304E0" w:rsidP="00A304E0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3BAD2F8" w14:textId="77777777" w:rsidR="00A304E0" w:rsidRPr="0065157B" w:rsidRDefault="00A304E0" w:rsidP="00A304E0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65157B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313C3116" w14:textId="77777777" w:rsidR="00A304E0" w:rsidRPr="0065157B" w:rsidRDefault="00A304E0" w:rsidP="00A304E0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a) _____________________________________</w:t>
      </w:r>
    </w:p>
    <w:p w14:paraId="6D33ED49" w14:textId="77777777" w:rsidR="00A304E0" w:rsidRDefault="00A304E0" w:rsidP="00A304E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C22F09E" w14:textId="77777777" w:rsidR="00A304E0" w:rsidRPr="0065157B" w:rsidRDefault="00A304E0" w:rsidP="00A304E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6375DB34" w14:textId="77777777" w:rsidR="00A304E0" w:rsidRPr="0065157B" w:rsidRDefault="00A304E0" w:rsidP="00A304E0">
      <w:pPr>
        <w:ind w:left="720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3B6732D5" w14:textId="77777777" w:rsidR="00A304E0" w:rsidRDefault="00A304E0" w:rsidP="00A304E0">
      <w:pPr>
        <w:pStyle w:val="Zwykytekst1"/>
        <w:spacing w:before="120" w:line="288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115E029" w14:textId="77777777" w:rsidR="00A304E0" w:rsidRPr="000D019A" w:rsidRDefault="00A304E0" w:rsidP="00A304E0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6D74E7A0" w14:textId="77777777" w:rsidR="00C83926" w:rsidRDefault="00C83926" w:rsidP="00A304E0">
      <w:pPr>
        <w:pStyle w:val="rozdzia"/>
        <w:jc w:val="right"/>
        <w:rPr>
          <w:b w:val="0"/>
          <w:bCs w:val="0"/>
          <w:i/>
          <w:iCs/>
          <w:sz w:val="16"/>
          <w:szCs w:val="16"/>
        </w:rPr>
      </w:pPr>
    </w:p>
    <w:sectPr w:rsidR="00C83926" w:rsidSect="003E3014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4F198" w14:textId="77777777" w:rsidR="00331E4D" w:rsidRDefault="00331E4D">
      <w:r>
        <w:separator/>
      </w:r>
    </w:p>
  </w:endnote>
  <w:endnote w:type="continuationSeparator" w:id="0">
    <w:p w14:paraId="36702BA6" w14:textId="77777777" w:rsidR="00331E4D" w:rsidRDefault="0033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331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9B9F" w14:textId="77777777" w:rsidR="00331E4D" w:rsidRDefault="00331E4D">
      <w:r>
        <w:separator/>
      </w:r>
    </w:p>
  </w:footnote>
  <w:footnote w:type="continuationSeparator" w:id="0">
    <w:p w14:paraId="52338A64" w14:textId="77777777" w:rsidR="00331E4D" w:rsidRDefault="0033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1E4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014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2CB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D04"/>
    <w:rsid w:val="00A27FA1"/>
    <w:rsid w:val="00A304E0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82E"/>
    <w:rsid w:val="00A55F3B"/>
    <w:rsid w:val="00A5663F"/>
    <w:rsid w:val="00A56B79"/>
    <w:rsid w:val="00A601BE"/>
    <w:rsid w:val="00A61054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0F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58B6"/>
    <w:rsid w:val="00D45AA8"/>
    <w:rsid w:val="00D45EE2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9070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2022-05-17T06:33:00Z</dcterms:created>
  <dcterms:modified xsi:type="dcterms:W3CDTF">2022-06-02T14:07:00Z</dcterms:modified>
</cp:coreProperties>
</file>