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E00D5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61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F" w:rsidRDefault="005767FF" w:rsidP="00C63813">
      <w:r>
        <w:separator/>
      </w:r>
    </w:p>
  </w:endnote>
  <w:endnote w:type="continuationSeparator" w:id="0">
    <w:p w:rsidR="005767FF" w:rsidRDefault="005767F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F" w:rsidRDefault="005767FF" w:rsidP="00C63813">
      <w:r>
        <w:separator/>
      </w:r>
    </w:p>
  </w:footnote>
  <w:footnote w:type="continuationSeparator" w:id="0">
    <w:p w:rsidR="005767FF" w:rsidRDefault="005767F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767FF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0D5B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A4CEF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33</cp:revision>
  <cp:lastPrinted>2021-12-03T08:48:00Z</cp:lastPrinted>
  <dcterms:created xsi:type="dcterms:W3CDTF">2021-03-22T17:26:00Z</dcterms:created>
  <dcterms:modified xsi:type="dcterms:W3CDTF">2021-12-03T08:48:00Z</dcterms:modified>
</cp:coreProperties>
</file>