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5C4D" w14:textId="6800C1AB" w:rsidR="000B5AFC" w:rsidRPr="00D66C01" w:rsidRDefault="009C2EE6" w:rsidP="00047302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027D8C" w:rsidRPr="00027D8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WZP.271.1</w:t>
      </w:r>
      <w:r w:rsidR="00E5035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027D8C" w:rsidRPr="00027D8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.2022.E</w:t>
      </w:r>
    </w:p>
    <w:p w14:paraId="617ABAFB" w14:textId="77777777"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C641430" w14:textId="77777777" w:rsidR="00633EFD" w:rsidRPr="00633EFD" w:rsidRDefault="00633EFD" w:rsidP="00633EFD">
      <w:pPr>
        <w:spacing w:line="266" w:lineRule="auto"/>
        <w:outlineLvl w:val="0"/>
        <w:rPr>
          <w:rFonts w:ascii="Arial" w:hAnsi="Arial" w:cs="Arial"/>
          <w:sz w:val="22"/>
          <w:szCs w:val="22"/>
          <w:lang w:eastAsia="en-US"/>
        </w:rPr>
      </w:pPr>
      <w:r w:rsidRPr="00633EFD">
        <w:rPr>
          <w:rFonts w:ascii="Arial" w:hAnsi="Arial" w:cs="Arial"/>
          <w:sz w:val="22"/>
          <w:szCs w:val="22"/>
          <w:lang w:eastAsia="en-US"/>
        </w:rPr>
        <w:t>Dane wykonawcy/podmiotu udostępniającego zasoby</w:t>
      </w:r>
    </w:p>
    <w:p w14:paraId="66674994" w14:textId="77777777" w:rsidR="00633EFD" w:rsidRPr="00633EFD" w:rsidRDefault="00633EFD" w:rsidP="00633EFD">
      <w:pPr>
        <w:spacing w:line="266" w:lineRule="auto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237EB24C" w14:textId="77777777" w:rsidR="00633EFD" w:rsidRPr="00633EFD" w:rsidRDefault="00633EFD" w:rsidP="00633EFD">
      <w:pPr>
        <w:spacing w:line="266" w:lineRule="auto"/>
        <w:outlineLvl w:val="0"/>
        <w:rPr>
          <w:rFonts w:ascii="Arial" w:hAnsi="Arial" w:cs="Arial"/>
          <w:sz w:val="22"/>
          <w:szCs w:val="22"/>
          <w:lang w:eastAsia="en-US"/>
        </w:rPr>
      </w:pPr>
      <w:r w:rsidRPr="00633EFD">
        <w:rPr>
          <w:rFonts w:ascii="Arial" w:hAnsi="Arial" w:cs="Arial"/>
          <w:sz w:val="22"/>
          <w:szCs w:val="22"/>
          <w:lang w:eastAsia="en-US"/>
        </w:rPr>
        <w:t>__________________________________</w:t>
      </w:r>
      <w:r w:rsidR="00916DB3">
        <w:rPr>
          <w:rFonts w:ascii="Arial" w:hAnsi="Arial" w:cs="Arial"/>
          <w:sz w:val="22"/>
          <w:szCs w:val="22"/>
          <w:lang w:eastAsia="en-US"/>
        </w:rPr>
        <w:t>_________</w:t>
      </w:r>
    </w:p>
    <w:p w14:paraId="4E8AC6EE" w14:textId="77777777" w:rsidR="00633EFD" w:rsidRPr="00633EFD" w:rsidRDefault="00633EFD" w:rsidP="00633EFD">
      <w:pPr>
        <w:spacing w:line="266" w:lineRule="auto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3CFE7094" w14:textId="77777777" w:rsidR="00633EFD" w:rsidRPr="00633EFD" w:rsidRDefault="00633EFD" w:rsidP="00633EFD">
      <w:pPr>
        <w:spacing w:line="266" w:lineRule="auto"/>
        <w:outlineLvl w:val="0"/>
        <w:rPr>
          <w:rFonts w:ascii="Arial" w:hAnsi="Arial" w:cs="Arial"/>
          <w:sz w:val="22"/>
          <w:szCs w:val="22"/>
          <w:lang w:eastAsia="en-US"/>
        </w:rPr>
      </w:pPr>
      <w:r w:rsidRPr="00633EFD">
        <w:rPr>
          <w:rFonts w:ascii="Arial" w:hAnsi="Arial" w:cs="Arial"/>
          <w:sz w:val="22"/>
          <w:szCs w:val="22"/>
          <w:lang w:eastAsia="en-US"/>
        </w:rPr>
        <w:t>__________________________________</w:t>
      </w:r>
      <w:r w:rsidR="00916DB3">
        <w:rPr>
          <w:rFonts w:ascii="Arial" w:hAnsi="Arial" w:cs="Arial"/>
          <w:sz w:val="22"/>
          <w:szCs w:val="22"/>
          <w:lang w:eastAsia="en-US"/>
        </w:rPr>
        <w:t>_________</w:t>
      </w:r>
    </w:p>
    <w:p w14:paraId="0831A89F" w14:textId="0012BC47" w:rsidR="00F716E9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69CDACA2" w14:textId="77777777" w:rsidR="001D1255" w:rsidRPr="00D66C01" w:rsidRDefault="001D125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41EA0D8" w14:textId="5F937BA8" w:rsidR="00D56BFD" w:rsidRDefault="00C63A87" w:rsidP="00633EFD">
      <w:pPr>
        <w:pStyle w:val="Tretekstu"/>
        <w:spacing w:line="276" w:lineRule="auto"/>
        <w:rPr>
          <w:rFonts w:ascii="Arial" w:hAnsi="Arial" w:cs="Arial"/>
          <w:bCs w:val="0"/>
          <w:sz w:val="22"/>
          <w:szCs w:val="22"/>
          <w:lang w:val="pl-PL"/>
        </w:rPr>
      </w:pPr>
      <w:r w:rsidRPr="00D41B04">
        <w:rPr>
          <w:rFonts w:ascii="Arial" w:hAnsi="Arial" w:cs="Arial"/>
          <w:bCs w:val="0"/>
          <w:sz w:val="22"/>
          <w:szCs w:val="22"/>
          <w:lang w:val="pl-PL"/>
        </w:rPr>
        <w:t>OŚWIADCZENIE</w:t>
      </w:r>
    </w:p>
    <w:p w14:paraId="560D6A70" w14:textId="77777777" w:rsidR="00D56BFD" w:rsidRPr="00D56BFD" w:rsidRDefault="00633EFD" w:rsidP="00633EFD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w zakresie </w:t>
      </w:r>
      <w:r w:rsidR="00D56BFD">
        <w:rPr>
          <w:rFonts w:ascii="Arial" w:hAnsi="Arial" w:cs="Arial"/>
          <w:bCs w:val="0"/>
          <w:sz w:val="22"/>
          <w:szCs w:val="22"/>
          <w:lang w:val="pl-PL"/>
        </w:rPr>
        <w:t>przesłanek i okoliczności wskazanych w art. 5k ust. 1</w:t>
      </w:r>
      <w:r w:rsidR="00D56BF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dnia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lipca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Rosji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="00D56BFD"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D56BFD"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14:paraId="5BB94126" w14:textId="77777777"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D052F4F" w14:textId="28D66074" w:rsidR="00047302" w:rsidRDefault="00047302" w:rsidP="00916DB3">
      <w:pPr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1947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50351" w:rsidRPr="00631F2F">
        <w:rPr>
          <w:rFonts w:ascii="Arial" w:hAnsi="Arial" w:cs="Arial"/>
          <w:b/>
          <w:sz w:val="22"/>
          <w:szCs w:val="22"/>
        </w:rPr>
        <w:t>Opracowanie, oprogramowanie, wdrożenie oraz utrzymanie Platformy Miejskiej</w:t>
      </w:r>
    </w:p>
    <w:p w14:paraId="7AF4E81A" w14:textId="77777777" w:rsidR="00916DB3" w:rsidRDefault="00916DB3" w:rsidP="00916DB3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07917C5" w14:textId="77777777" w:rsidR="00D56BFD" w:rsidRDefault="00D56BFD" w:rsidP="0068059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C13B27">
        <w:rPr>
          <w:rFonts w:ascii="Arial" w:hAnsi="Arial" w:cs="Arial"/>
          <w:b/>
          <w:i/>
          <w:sz w:val="22"/>
          <w:szCs w:val="22"/>
        </w:rPr>
        <w:t>Wykonawca</w:t>
      </w:r>
      <w:r>
        <w:rPr>
          <w:rFonts w:ascii="Arial" w:hAnsi="Arial" w:cs="Arial"/>
          <w:b/>
          <w:i/>
          <w:sz w:val="22"/>
          <w:szCs w:val="22"/>
        </w:rPr>
        <w:t>/podmiot udostępniający zasoby</w:t>
      </w:r>
      <w:r w:rsidRPr="00C13B27">
        <w:rPr>
          <w:rFonts w:ascii="Arial" w:hAnsi="Arial" w:cs="Arial"/>
          <w:b/>
          <w:i/>
          <w:sz w:val="22"/>
          <w:szCs w:val="22"/>
        </w:rPr>
        <w:t xml:space="preserve"> oświadcza, że n</w:t>
      </w:r>
      <w:bookmarkStart w:id="0" w:name="_GoBack"/>
      <w:bookmarkEnd w:id="0"/>
      <w:r w:rsidRPr="00C13B27">
        <w:rPr>
          <w:rFonts w:ascii="Arial" w:hAnsi="Arial" w:cs="Arial"/>
          <w:b/>
          <w:i/>
          <w:sz w:val="22"/>
          <w:szCs w:val="22"/>
        </w:rPr>
        <w:t xml:space="preserve">ie jest: </w:t>
      </w:r>
    </w:p>
    <w:p w14:paraId="6091B0D0" w14:textId="77777777" w:rsidR="00D56BFD" w:rsidRPr="00D56BFD" w:rsidRDefault="00D56BFD" w:rsidP="00680597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390A02" w14:textId="77777777" w:rsidR="00D56BFD" w:rsidRDefault="00D56BFD" w:rsidP="00680597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14:paraId="3741BE87" w14:textId="77777777" w:rsidR="00D56BFD" w:rsidRDefault="00D56BFD" w:rsidP="00680597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703705AD" w14:textId="77777777" w:rsidR="00D56BFD" w:rsidRPr="00D56BFD" w:rsidRDefault="00D56BFD" w:rsidP="00680597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14:paraId="09E1A660" w14:textId="77777777" w:rsidR="00D56BFD" w:rsidRPr="00C13B27" w:rsidRDefault="00D56BFD" w:rsidP="00680597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obywateli rosyjskich lub osób fizycznych lub prawnych, podmiotów lub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organów z siedzibą w Rosji lub </w:t>
      </w:r>
    </w:p>
    <w:p w14:paraId="30B87356" w14:textId="77777777" w:rsidR="00D56BFD" w:rsidRPr="00C13B27" w:rsidRDefault="00D56BFD" w:rsidP="00680597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2F2D8881" w14:textId="77777777" w:rsidR="00D56BFD" w:rsidRDefault="00D56BFD" w:rsidP="00680597">
      <w:pPr>
        <w:pStyle w:val="Default"/>
        <w:spacing w:line="276" w:lineRule="auto"/>
        <w:ind w:left="426"/>
        <w:jc w:val="both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oraz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że żaden z podwykonawców, dostawców i podmiotów, na których zdolności wykonawca polega, w przypadku gdy przypada na nich ponad 10 % wartości zamówienia, nie należy do żadnej z </w:t>
      </w:r>
      <w:r w:rsidR="00047302">
        <w:rPr>
          <w:b/>
          <w:i/>
          <w:sz w:val="22"/>
          <w:szCs w:val="22"/>
        </w:rPr>
        <w:t>powyższych kategorii podmiotów.</w:t>
      </w:r>
    </w:p>
    <w:p w14:paraId="00DA83AD" w14:textId="0E7A7E7F" w:rsidR="00D66C01" w:rsidRDefault="00D66C01" w:rsidP="00680597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</w:p>
    <w:p w14:paraId="0C53806B" w14:textId="77777777" w:rsidR="00E50351" w:rsidRPr="00D41B04" w:rsidRDefault="00E50351" w:rsidP="00680597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</w:p>
    <w:p w14:paraId="59FA29E9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6D26B3F9" w14:textId="77777777" w:rsidR="00D41B04" w:rsidRPr="00916DB3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sz w:val="22"/>
          <w:szCs w:val="22"/>
          <w:lang w:val="pl-PL"/>
        </w:rPr>
      </w:pPr>
      <w:r w:rsidRPr="00916DB3">
        <w:rPr>
          <w:rFonts w:ascii="Calibri" w:hAnsi="Calibri" w:cs="Calibri"/>
          <w:b w:val="0"/>
          <w:i/>
          <w:sz w:val="22"/>
          <w:szCs w:val="22"/>
          <w:lang w:val="pl-PL"/>
        </w:rPr>
        <w:t>Podpis kwalifikowanym podpisem elektronicznym</w:t>
      </w:r>
    </w:p>
    <w:p w14:paraId="00D34515" w14:textId="77777777" w:rsidR="00EA4C94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sz w:val="22"/>
          <w:szCs w:val="22"/>
          <w:lang w:val="pl-PL"/>
        </w:rPr>
      </w:pPr>
      <w:r w:rsidRPr="00916DB3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osoby (osób) upoważnionej (upoważnionych) </w:t>
      </w:r>
    </w:p>
    <w:p w14:paraId="440DE037" w14:textId="77777777" w:rsidR="00D41B04" w:rsidRPr="00916DB3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sz w:val="22"/>
          <w:szCs w:val="22"/>
          <w:lang w:val="pl-PL"/>
        </w:rPr>
      </w:pPr>
      <w:r w:rsidRPr="00916DB3">
        <w:rPr>
          <w:rFonts w:ascii="Calibri" w:hAnsi="Calibri" w:cs="Calibri"/>
          <w:b w:val="0"/>
          <w:i/>
          <w:sz w:val="22"/>
          <w:szCs w:val="22"/>
          <w:lang w:val="pl-PL"/>
        </w:rPr>
        <w:t>do reprezentowania Wykonawcy/ów</w:t>
      </w:r>
      <w:r w:rsidR="00D56BFD" w:rsidRPr="00916DB3">
        <w:rPr>
          <w:rFonts w:ascii="Calibri" w:hAnsi="Calibri" w:cs="Calibri"/>
          <w:b w:val="0"/>
          <w:i/>
          <w:sz w:val="22"/>
          <w:szCs w:val="22"/>
          <w:lang w:val="pl-PL"/>
        </w:rPr>
        <w:t>/podmiotu udostępniającego zasoby</w:t>
      </w:r>
    </w:p>
    <w:p w14:paraId="635F708D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DA658F">
      <w:footerReference w:type="default" r:id="rId7"/>
      <w:headerReference w:type="firs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0ED2" w14:textId="77777777" w:rsidR="00B833E9" w:rsidRDefault="00B833E9" w:rsidP="00C63813">
      <w:r>
        <w:separator/>
      </w:r>
    </w:p>
  </w:endnote>
  <w:endnote w:type="continuationSeparator" w:id="0">
    <w:p w14:paraId="4FF6BD44" w14:textId="77777777" w:rsidR="00B833E9" w:rsidRDefault="00B833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632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14:paraId="1420411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E665" w14:textId="77777777" w:rsidR="00C51FF7" w:rsidRDefault="00C51FF7">
    <w:pPr>
      <w:pStyle w:val="Stopka"/>
      <w:jc w:val="right"/>
    </w:pPr>
  </w:p>
  <w:p w14:paraId="3B0B6F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B136" w14:textId="77777777" w:rsidR="00B833E9" w:rsidRDefault="00B833E9" w:rsidP="00C63813">
      <w:r>
        <w:separator/>
      </w:r>
    </w:p>
  </w:footnote>
  <w:footnote w:type="continuationSeparator" w:id="0">
    <w:p w14:paraId="31E87B8A" w14:textId="77777777" w:rsidR="00B833E9" w:rsidRDefault="00B833E9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677E" w14:textId="3C532394" w:rsidR="00EA4C94" w:rsidRPr="00EA4C94" w:rsidRDefault="00EA4C94" w:rsidP="00E50351">
    <w:pPr>
      <w:tabs>
        <w:tab w:val="center" w:pos="4536"/>
        <w:tab w:val="right" w:pos="9072"/>
      </w:tabs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7D8C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837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71A"/>
    <w:rsid w:val="00194DF0"/>
    <w:rsid w:val="001A068B"/>
    <w:rsid w:val="001A5CBE"/>
    <w:rsid w:val="001B2072"/>
    <w:rsid w:val="001C5512"/>
    <w:rsid w:val="001C7097"/>
    <w:rsid w:val="001D05C9"/>
    <w:rsid w:val="001D1255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BFD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55977"/>
    <w:rsid w:val="00567AAA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CA1"/>
    <w:rsid w:val="006071B3"/>
    <w:rsid w:val="00607659"/>
    <w:rsid w:val="00607A30"/>
    <w:rsid w:val="00611E86"/>
    <w:rsid w:val="00611FAE"/>
    <w:rsid w:val="00616FFA"/>
    <w:rsid w:val="006203D4"/>
    <w:rsid w:val="00633C01"/>
    <w:rsid w:val="00633EFD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0597"/>
    <w:rsid w:val="00682819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E10DF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6DB3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365D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74486"/>
    <w:rsid w:val="00B833E9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050E"/>
    <w:rsid w:val="00E42A99"/>
    <w:rsid w:val="00E44C59"/>
    <w:rsid w:val="00E50351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4C94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286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6A5F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A4C94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9</cp:revision>
  <cp:lastPrinted>2022-09-23T11:29:00Z</cp:lastPrinted>
  <dcterms:created xsi:type="dcterms:W3CDTF">2022-08-01T08:12:00Z</dcterms:created>
  <dcterms:modified xsi:type="dcterms:W3CDTF">2022-12-27T09:26:00Z</dcterms:modified>
</cp:coreProperties>
</file>