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B1" w:rsidRPr="00177DB1" w:rsidRDefault="00177DB1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Załącznik nr </w:t>
      </w:r>
      <w:r w:rsidR="00EC7ED1">
        <w:rPr>
          <w:rFonts w:eastAsia="SimSun" w:cs="Calibri"/>
          <w:bCs/>
          <w:kern w:val="2"/>
          <w:sz w:val="20"/>
          <w:szCs w:val="20"/>
          <w:lang w:eastAsia="zh-CN" w:bidi="hi-IN"/>
        </w:rPr>
        <w:t>6</w:t>
      </w: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:rsidR="003D5F29" w:rsidRPr="003D5F29" w:rsidRDefault="003D5F29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znak sprawy: </w:t>
      </w:r>
      <w:r w:rsidR="00442F56">
        <w:rPr>
          <w:rFonts w:eastAsia="SimSun" w:cs="Calibri"/>
          <w:bCs/>
          <w:kern w:val="2"/>
          <w:sz w:val="20"/>
          <w:szCs w:val="20"/>
          <w:lang w:eastAsia="zh-CN" w:bidi="hi-IN"/>
        </w:rPr>
        <w:t>MCPS-</w:t>
      </w:r>
      <w:r w:rsidR="00BF385F" w:rsidRPr="00BF385F">
        <w:rPr>
          <w:rFonts w:eastAsia="SimSun" w:cs="Calibri"/>
          <w:bCs/>
          <w:kern w:val="2"/>
          <w:sz w:val="20"/>
          <w:szCs w:val="20"/>
          <w:lang w:eastAsia="zh-CN" w:bidi="hi-IN"/>
        </w:rPr>
        <w:t>WZ/PR/351-84/2023 TP/U/</w:t>
      </w:r>
      <w:r w:rsidR="00827AE3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</w:p>
    <w:p w:rsidR="00177DB1" w:rsidRDefault="00177DB1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(Pieczęć Wykonawcy)</w:t>
      </w:r>
    </w:p>
    <w:p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724179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:rsidR="00381525" w:rsidRDefault="00381525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:rsidR="00D857BD" w:rsidRDefault="00D857BD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Default="00D07306" w:rsidP="00D07306">
      <w:pPr>
        <w:widowControl w:val="0"/>
        <w:suppressAutoHyphens/>
        <w:spacing w:after="0"/>
        <w:jc w:val="center"/>
        <w:rPr>
          <w:rFonts w:eastAsia="Arial"/>
          <w:b/>
          <w:bCs/>
          <w:spacing w:val="-4"/>
          <w:kern w:val="2"/>
          <w:lang w:eastAsia="hi-IN" w:bidi="hi-IN"/>
        </w:rPr>
      </w:pPr>
    </w:p>
    <w:p w:rsidR="00D857BD" w:rsidRP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:rsidR="00D857BD" w:rsidRDefault="00D857BD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  <w:r w:rsidRPr="00381525"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381525" w:rsidRDefault="00381525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</w:p>
    <w:p w:rsidR="00D857BD" w:rsidRPr="002D4FD6" w:rsidRDefault="00D857BD" w:rsidP="002D4FD6">
      <w:pPr>
        <w:widowControl w:val="0"/>
        <w:suppressAutoHyphens/>
        <w:spacing w:after="0"/>
        <w:jc w:val="both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Pr="002C7EAE">
        <w:rPr>
          <w:rFonts w:eastAsia="SimSun" w:cs="Calibri"/>
          <w:kern w:val="2"/>
          <w:sz w:val="20"/>
          <w:szCs w:val="20"/>
          <w:lang w:eastAsia="zh-CN" w:bidi="hi-IN"/>
        </w:rPr>
        <w:t xml:space="preserve">na usługi społeczne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i inne szczególne usługi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BF385F">
        <w:rPr>
          <w:rFonts w:eastAsia="SimSun" w:cs="Calibri"/>
          <w:kern w:val="2"/>
          <w:sz w:val="20"/>
          <w:szCs w:val="20"/>
          <w:lang w:eastAsia="zh-CN" w:bidi="hi-IN"/>
        </w:rPr>
        <w:t>o 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wartości mniejszej niż progi unijne, tj. wyrażon</w:t>
      </w:r>
      <w:r>
        <w:rPr>
          <w:rFonts w:eastAsia="SimSun" w:cs="Calibri"/>
          <w:kern w:val="2"/>
          <w:sz w:val="20"/>
          <w:szCs w:val="20"/>
          <w:lang w:eastAsia="zh-CN" w:bidi="hi-IN"/>
        </w:rPr>
        <w:t>ej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w złotych równowartość kwoty 750 000 euro prowadzonym w 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pn. </w:t>
      </w:r>
      <w:r w:rsidR="002D4FD6" w:rsidRPr="002D4FD6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 xml:space="preserve">Usługa organizacji konferencji z okazji Dnia Pracownika Socjalnego pn. „Mazowieckie </w:t>
      </w:r>
      <w:r w:rsidR="002D4FD6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Forum Społeczne. Warszawa 202</w:t>
      </w:r>
      <w:r w:rsidR="00BF385F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3</w:t>
      </w:r>
      <w:r w:rsidR="002D4FD6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 xml:space="preserve">” 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</w:t>
      </w:r>
      <w:proofErr w:type="spellStart"/>
      <w:r w:rsidR="002D4FD6">
        <w:rPr>
          <w:rFonts w:eastAsia="Times New Roman" w:cs="Calibri"/>
          <w:kern w:val="2"/>
          <w:sz w:val="20"/>
          <w:szCs w:val="20"/>
          <w:lang w:eastAsia="zh-CN" w:bidi="hi-IN"/>
        </w:rPr>
        <w:t>t.j</w:t>
      </w:r>
      <w:proofErr w:type="spellEnd"/>
      <w:r w:rsidR="002D4FD6">
        <w:rPr>
          <w:rFonts w:eastAsia="Times New Roman" w:cs="Calibri"/>
          <w:kern w:val="2"/>
          <w:sz w:val="20"/>
          <w:szCs w:val="20"/>
          <w:lang w:eastAsia="zh-CN" w:bidi="hi-IN"/>
        </w:rPr>
        <w:t>. Dz.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U. </w:t>
      </w:r>
      <w:r w:rsidR="002D4FD6">
        <w:rPr>
          <w:rFonts w:eastAsia="Times New Roman" w:cs="Calibri"/>
          <w:kern w:val="2"/>
          <w:sz w:val="20"/>
          <w:szCs w:val="20"/>
          <w:lang w:eastAsia="zh-CN" w:bidi="hi-IN"/>
        </w:rPr>
        <w:t>z 202</w:t>
      </w:r>
      <w:r w:rsidR="000D708C">
        <w:rPr>
          <w:rFonts w:eastAsia="Times New Roman" w:cs="Calibri"/>
          <w:kern w:val="2"/>
          <w:sz w:val="20"/>
          <w:szCs w:val="20"/>
          <w:lang w:eastAsia="zh-CN" w:bidi="hi-IN"/>
        </w:rPr>
        <w:t>3</w:t>
      </w:r>
      <w:r w:rsidR="002D4FD6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, 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poz. </w:t>
      </w:r>
      <w:r w:rsidR="000D708C">
        <w:rPr>
          <w:rFonts w:eastAsia="Times New Roman" w:cs="Calibri"/>
          <w:kern w:val="2"/>
          <w:sz w:val="20"/>
          <w:szCs w:val="20"/>
          <w:lang w:eastAsia="zh-CN" w:bidi="hi-IN"/>
        </w:rPr>
        <w:t>1605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ze zm.), oświadczam, że:</w:t>
      </w:r>
    </w:p>
    <w:p w:rsidR="00381525" w:rsidRPr="00D857BD" w:rsidRDefault="00381525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. </w:t>
      </w:r>
      <w:r w:rsidR="002A7A65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Dz.U. </w:t>
      </w:r>
      <w:r w:rsidR="002A7A65" w:rsidRPr="002A7A65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z </w:t>
      </w:r>
      <w:r w:rsidR="002A7A65" w:rsidRPr="002A7A65">
        <w:rPr>
          <w:b/>
          <w:sz w:val="20"/>
          <w:szCs w:val="20"/>
        </w:rPr>
        <w:t>2023 r. poz. 1689, 1705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381525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D857BD" w:rsidRPr="00F63CBB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:rsidR="00D857BD" w:rsidRDefault="00D857BD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lastRenderedPageBreak/>
        <w:t>Nie przynależę do tej samej grupy kapitałowej/Nie przynależę do żadnej grupy kapitałowej*.</w:t>
      </w: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:rsidR="00381525" w:rsidRP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:rsidR="00D857BD" w:rsidRPr="00F63CBB" w:rsidRDefault="00D857BD" w:rsidP="00D857BD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:rsidR="00D857BD" w:rsidRPr="00D857BD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D857BD" w:rsidRDefault="00D857BD" w:rsidP="00D857BD">
      <w:pPr>
        <w:widowControl w:val="0"/>
        <w:suppressAutoHyphens/>
        <w:autoSpaceDE w:val="0"/>
        <w:spacing w:before="120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D857BD" w:rsidRDefault="00D857BD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381525" w:rsidRDefault="00381525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177DB1">
        <w:rPr>
          <w:rFonts w:cs="Calibri"/>
          <w:kern w:val="2"/>
          <w:sz w:val="20"/>
          <w:szCs w:val="20"/>
          <w:lang w:eastAsia="zh-CN" w:bidi="hi-IN"/>
        </w:rPr>
        <w:t xml:space="preserve"> 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:rsidR="009140AB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….</w:t>
      </w:r>
      <w:r w:rsidR="009140AB"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ED8" w:rsidRDefault="00B56ED8" w:rsidP="00696478">
      <w:pPr>
        <w:spacing w:after="0" w:line="240" w:lineRule="auto"/>
      </w:pPr>
      <w:r>
        <w:separator/>
      </w:r>
    </w:p>
  </w:endnote>
  <w:endnote w:type="continuationSeparator" w:id="0">
    <w:p w:rsidR="00B56ED8" w:rsidRDefault="00B56ED8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ED8" w:rsidRDefault="00B56ED8" w:rsidP="00696478">
      <w:pPr>
        <w:spacing w:after="0" w:line="240" w:lineRule="auto"/>
      </w:pPr>
      <w:r>
        <w:separator/>
      </w:r>
    </w:p>
  </w:footnote>
  <w:footnote w:type="continuationSeparator" w:id="0">
    <w:p w:rsidR="00B56ED8" w:rsidRDefault="00B56ED8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D708C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5812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A7A65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4FD6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1825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435B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2F5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49D7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D0970"/>
    <w:rsid w:val="007D5626"/>
    <w:rsid w:val="007E19E5"/>
    <w:rsid w:val="007E4D46"/>
    <w:rsid w:val="007E5335"/>
    <w:rsid w:val="007E771E"/>
    <w:rsid w:val="007F18A9"/>
    <w:rsid w:val="007F2659"/>
    <w:rsid w:val="007F436F"/>
    <w:rsid w:val="007F485F"/>
    <w:rsid w:val="007F768B"/>
    <w:rsid w:val="00801021"/>
    <w:rsid w:val="0080729C"/>
    <w:rsid w:val="00813945"/>
    <w:rsid w:val="00822DF4"/>
    <w:rsid w:val="008262DB"/>
    <w:rsid w:val="00827AE3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263E"/>
    <w:rsid w:val="008939C4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5DD5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6ED8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5936"/>
    <w:rsid w:val="00BD7209"/>
    <w:rsid w:val="00BE0CBC"/>
    <w:rsid w:val="00BE13B7"/>
    <w:rsid w:val="00BE5137"/>
    <w:rsid w:val="00BF318C"/>
    <w:rsid w:val="00BF385F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506A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C7ED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481D40D-80E2-4429-A8A9-F296A94D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6A54-A49D-49E8-9E2F-A7C2082D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 Ratajczyk</cp:lastModifiedBy>
  <cp:revision>2</cp:revision>
  <cp:lastPrinted>2019-10-23T05:04:00Z</cp:lastPrinted>
  <dcterms:created xsi:type="dcterms:W3CDTF">2023-10-23T07:04:00Z</dcterms:created>
  <dcterms:modified xsi:type="dcterms:W3CDTF">2023-10-23T07:04:00Z</dcterms:modified>
</cp:coreProperties>
</file>