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79" w:rsidRDefault="00677B79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677B79" w:rsidRDefault="00677B79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hAnsi="Arial"/>
          <w:noProof/>
          <w:color w:val="FF0000"/>
          <w:sz w:val="20"/>
          <w:szCs w:val="20"/>
          <w:lang w:eastAsia="pl-PL"/>
        </w:rPr>
        <w:drawing>
          <wp:anchor distT="0" distB="0" distL="114300" distR="114300" simplePos="0" relativeHeight="251703296" behindDoc="1" locked="0" layoutInCell="1" allowOverlap="1" wp14:anchorId="384A80CB" wp14:editId="1D3BC04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18225" cy="986790"/>
            <wp:effectExtent l="19050" t="0" r="0" b="0"/>
            <wp:wrapNone/>
            <wp:docPr id="24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B79" w:rsidRDefault="00677B79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677B79" w:rsidRDefault="00677B79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677B79" w:rsidRDefault="00677B79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677B79" w:rsidRDefault="00677B79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677B79" w:rsidRDefault="00677B79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677B79" w:rsidRDefault="00677B79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Pr="00C96633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 w:rsidR="00C96633">
        <w:rPr>
          <w:rFonts w:ascii="Arial" w:eastAsia="Times New Roman" w:hAnsi="Arial" w:cs="Arial"/>
          <w:b/>
          <w:bCs/>
          <w:sz w:val="24"/>
          <w:szCs w:val="28"/>
        </w:rPr>
        <w:t xml:space="preserve"> – wzór </w:t>
      </w:r>
      <w:r w:rsidR="007D3C5D">
        <w:rPr>
          <w:rFonts w:ascii="Arial" w:eastAsia="Times New Roman" w:hAnsi="Arial" w:cs="Arial"/>
          <w:b/>
          <w:bCs/>
          <w:color w:val="00B050"/>
          <w:sz w:val="24"/>
          <w:szCs w:val="28"/>
        </w:rPr>
        <w:t>(</w:t>
      </w:r>
      <w:r w:rsidR="00C96633"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JEDZ </w:t>
      </w:r>
      <w:r w:rsidR="007D3C5D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wzorem, </w:t>
      </w:r>
      <w:r w:rsidR="00C96633"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w formie elektronicznej)</w:t>
      </w:r>
    </w:p>
    <w:p w:rsidR="00C96633" w:rsidRPr="00020664" w:rsidRDefault="00C96633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Pr="00020664" w:rsidRDefault="000A75CB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>
        <w:rPr>
          <w:rFonts w:ascii="Arial" w:eastAsia="SimSun" w:hAnsi="Arial" w:cs="Arial"/>
          <w:b/>
          <w:sz w:val="28"/>
          <w:szCs w:val="24"/>
        </w:rPr>
        <w:t>EZP/</w:t>
      </w:r>
      <w:r w:rsidR="006C6F21">
        <w:rPr>
          <w:rFonts w:ascii="Arial" w:eastAsia="SimSun" w:hAnsi="Arial" w:cs="Arial"/>
          <w:b/>
          <w:sz w:val="28"/>
          <w:szCs w:val="24"/>
        </w:rPr>
        <w:t>25</w:t>
      </w:r>
      <w:r w:rsidR="005F30EE">
        <w:rPr>
          <w:rFonts w:ascii="Arial" w:eastAsia="SimSun" w:hAnsi="Arial" w:cs="Arial"/>
          <w:b/>
          <w:sz w:val="28"/>
          <w:szCs w:val="24"/>
        </w:rPr>
        <w:t>/19</w:t>
      </w:r>
    </w:p>
    <w:p w:rsidR="00020664" w:rsidRPr="00020664" w:rsidRDefault="00020664" w:rsidP="00020664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020664" w:rsidRPr="00020664" w:rsidRDefault="00020664" w:rsidP="00020664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020664" w:rsidRPr="00020664" w:rsidRDefault="00B61AE7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[025], data [05.02.2019 r], </w:t>
      </w:r>
      <w:proofErr w:type="spellStart"/>
      <w:r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054796</w:t>
      </w:r>
      <w:r w:rsidR="00020664"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], </w:t>
      </w:r>
    </w:p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Numer ogłoszenia w Dz.U. S: </w:t>
      </w:r>
      <w:r w:rsidR="00B61AE7">
        <w:rPr>
          <w:rFonts w:ascii="Arial" w:eastAsia="SimSun" w:hAnsi="Arial" w:cs="Arial"/>
          <w:b/>
          <w:sz w:val="20"/>
          <w:szCs w:val="20"/>
          <w:lang w:eastAsia="zh-CN"/>
        </w:rPr>
        <w:t>025-054796</w:t>
      </w:r>
      <w:bookmarkStart w:id="0" w:name="_GoBack"/>
      <w:bookmarkEnd w:id="0"/>
    </w:p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20664" w:rsidRPr="00020664" w:rsidRDefault="00020664" w:rsidP="0002066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020664" w:rsidRPr="00020664" w:rsidTr="00020664">
        <w:trPr>
          <w:trHeight w:val="350"/>
        </w:trPr>
        <w:tc>
          <w:tcPr>
            <w:tcW w:w="496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020664" w:rsidRPr="00020664" w:rsidTr="00020664">
        <w:trPr>
          <w:trHeight w:val="1506"/>
        </w:trPr>
        <w:tc>
          <w:tcPr>
            <w:tcW w:w="496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 Przemienienia  Pańskiego</w:t>
            </w:r>
          </w:p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 im. Karola Marcinkowskiego w  Poznaniu</w:t>
            </w:r>
          </w:p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61-848 Poznań,  ul. Długa 1/2</w:t>
            </w:r>
          </w:p>
        </w:tc>
      </w:tr>
      <w:tr w:rsidR="00020664" w:rsidRPr="00020664" w:rsidTr="00020664">
        <w:trPr>
          <w:trHeight w:val="487"/>
        </w:trPr>
        <w:tc>
          <w:tcPr>
            <w:tcW w:w="496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020664" w:rsidRPr="00020664" w:rsidTr="00020664">
        <w:trPr>
          <w:trHeight w:val="486"/>
        </w:trPr>
        <w:tc>
          <w:tcPr>
            <w:tcW w:w="496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020664" w:rsidRPr="0062475C" w:rsidRDefault="0062475C" w:rsidP="0062475C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62475C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ar-SA"/>
              </w:rPr>
              <w:t>Dostawa urządzeń dla Oddziału Pulmonologii i Pracowni Zaburzeń Oddychania w Czasie Snu Szpital ul. Szamarzewskiego 82/84</w:t>
            </w:r>
          </w:p>
        </w:tc>
      </w:tr>
      <w:tr w:rsidR="00020664" w:rsidRPr="00020664" w:rsidTr="00020664">
        <w:trPr>
          <w:trHeight w:val="486"/>
        </w:trPr>
        <w:tc>
          <w:tcPr>
            <w:tcW w:w="496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020664" w:rsidRPr="00412E46" w:rsidRDefault="006C6F21" w:rsidP="006C6F21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EZP/25</w:t>
            </w:r>
            <w:r w:rsidR="005F30EE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/19</w:t>
            </w:r>
          </w:p>
        </w:tc>
      </w:tr>
    </w:tbl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020664" w:rsidRPr="00020664" w:rsidRDefault="00020664" w:rsidP="00020664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020664" w:rsidRPr="00020664" w:rsidRDefault="00020664" w:rsidP="0002066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020664" w:rsidRPr="00020664" w:rsidTr="00020664">
        <w:trPr>
          <w:trHeight w:val="524"/>
        </w:trPr>
        <w:tc>
          <w:tcPr>
            <w:tcW w:w="5125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20664" w:rsidRPr="00020664" w:rsidTr="00020664">
        <w:trPr>
          <w:trHeight w:val="157"/>
        </w:trPr>
        <w:tc>
          <w:tcPr>
            <w:tcW w:w="5125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020664" w:rsidRPr="00020664" w:rsidTr="00020664">
        <w:trPr>
          <w:trHeight w:val="1496"/>
        </w:trPr>
        <w:tc>
          <w:tcPr>
            <w:tcW w:w="5125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020664" w:rsidRPr="00020664" w:rsidRDefault="00020664" w:rsidP="0002066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020664" w:rsidRPr="00020664" w:rsidRDefault="00020664" w:rsidP="0002066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020664" w:rsidRPr="00020664" w:rsidTr="00020664">
        <w:trPr>
          <w:trHeight w:val="157"/>
        </w:trPr>
        <w:tc>
          <w:tcPr>
            <w:tcW w:w="5125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20664" w:rsidRPr="00020664" w:rsidTr="00020664">
        <w:trPr>
          <w:trHeight w:val="2184"/>
        </w:trPr>
        <w:tc>
          <w:tcPr>
            <w:tcW w:w="5125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020664" w:rsidRPr="00020664" w:rsidRDefault="00020664" w:rsidP="00B60B7C">
            <w:pPr>
              <w:numPr>
                <w:ilvl w:val="0"/>
                <w:numId w:val="4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020664" w:rsidRPr="00020664" w:rsidRDefault="00020664" w:rsidP="00B60B7C">
            <w:pPr>
              <w:numPr>
                <w:ilvl w:val="0"/>
                <w:numId w:val="4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020664" w:rsidRPr="00020664" w:rsidRDefault="00020664" w:rsidP="00B60B7C">
            <w:pPr>
              <w:numPr>
                <w:ilvl w:val="0"/>
                <w:numId w:val="4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020664" w:rsidRPr="00020664" w:rsidRDefault="00020664" w:rsidP="0002066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020664" w:rsidRPr="00020664" w:rsidRDefault="00020664" w:rsidP="0002066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020664" w:rsidRPr="00020664" w:rsidRDefault="00020664" w:rsidP="0002066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20664" w:rsidRPr="00020664" w:rsidTr="00020664">
        <w:trPr>
          <w:trHeight w:val="157"/>
        </w:trPr>
        <w:tc>
          <w:tcPr>
            <w:tcW w:w="5125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20664" w:rsidRPr="00020664" w:rsidTr="00020664">
        <w:trPr>
          <w:trHeight w:val="157"/>
        </w:trPr>
        <w:tc>
          <w:tcPr>
            <w:tcW w:w="5125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20664" w:rsidRPr="00020664" w:rsidTr="00020664">
        <w:trPr>
          <w:trHeight w:val="157"/>
        </w:trPr>
        <w:tc>
          <w:tcPr>
            <w:tcW w:w="5125" w:type="dxa"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020664" w:rsidRPr="00020664" w:rsidTr="00020664">
        <w:trPr>
          <w:trHeight w:val="157"/>
        </w:trPr>
        <w:tc>
          <w:tcPr>
            <w:tcW w:w="5125" w:type="dxa"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020664" w:rsidRPr="00020664" w:rsidTr="00020664">
        <w:trPr>
          <w:trHeight w:val="157"/>
        </w:trPr>
        <w:tc>
          <w:tcPr>
            <w:tcW w:w="5125" w:type="dxa"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020664" w:rsidRPr="00020664" w:rsidRDefault="00020664" w:rsidP="0002066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20664" w:rsidRPr="00020664" w:rsidRDefault="00020664" w:rsidP="0002066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20664" w:rsidRPr="00020664" w:rsidRDefault="00020664" w:rsidP="00020664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20664" w:rsidRPr="00020664" w:rsidRDefault="00020664" w:rsidP="0002066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020664" w:rsidRPr="00020664" w:rsidTr="00020664">
        <w:trPr>
          <w:trHeight w:val="157"/>
        </w:trPr>
        <w:tc>
          <w:tcPr>
            <w:tcW w:w="5125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20664" w:rsidRPr="00020664" w:rsidTr="00020664">
        <w:trPr>
          <w:trHeight w:val="157"/>
        </w:trPr>
        <w:tc>
          <w:tcPr>
            <w:tcW w:w="5125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5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20664" w:rsidRPr="00020664" w:rsidTr="00020664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020664" w:rsidRPr="00020664" w:rsidRDefault="00020664" w:rsidP="0002066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020664" w:rsidRPr="00020664" w:rsidTr="00020664">
        <w:trPr>
          <w:trHeight w:val="157"/>
        </w:trPr>
        <w:tc>
          <w:tcPr>
            <w:tcW w:w="5125" w:type="dxa"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020664" w:rsidRPr="00020664" w:rsidTr="00020664">
        <w:trPr>
          <w:trHeight w:val="157"/>
        </w:trPr>
        <w:tc>
          <w:tcPr>
            <w:tcW w:w="5125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20664" w:rsidRPr="00020664" w:rsidTr="00020664">
        <w:trPr>
          <w:trHeight w:val="157"/>
        </w:trPr>
        <w:tc>
          <w:tcPr>
            <w:tcW w:w="5125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50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020664" w:rsidRPr="00020664" w:rsidRDefault="00020664" w:rsidP="0002066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020664" w:rsidRPr="00020664" w:rsidRDefault="00020664" w:rsidP="00020664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020664" w:rsidRPr="00020664" w:rsidRDefault="00020664" w:rsidP="0002066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020664" w:rsidRPr="00020664" w:rsidRDefault="00020664" w:rsidP="0002066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20664" w:rsidRPr="00020664" w:rsidRDefault="00020664" w:rsidP="00020664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020664" w:rsidRPr="00020664" w:rsidRDefault="00020664" w:rsidP="00020664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020664" w:rsidRPr="00020664" w:rsidRDefault="00020664" w:rsidP="0002066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020664" w:rsidRPr="00020664" w:rsidRDefault="00020664" w:rsidP="00B60B7C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020664" w:rsidRPr="00020664" w:rsidTr="00020664">
        <w:trPr>
          <w:trHeight w:val="273"/>
        </w:trPr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020664" w:rsidRPr="00020664" w:rsidRDefault="00020664" w:rsidP="0002066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2318"/>
        <w:gridCol w:w="3197"/>
      </w:tblGrid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020664" w:rsidRPr="00020664" w:rsidTr="0002066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1) w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020664" w:rsidRPr="00020664" w:rsidRDefault="00020664" w:rsidP="00020664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020664" w:rsidRPr="00020664" w:rsidRDefault="00020664" w:rsidP="00B60B7C">
            <w:pPr>
              <w:numPr>
                <w:ilvl w:val="0"/>
                <w:numId w:val="4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020664" w:rsidRPr="00020664" w:rsidRDefault="00020664" w:rsidP="00B60B7C">
            <w:pPr>
              <w:numPr>
                <w:ilvl w:val="0"/>
                <w:numId w:val="4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3207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020664" w:rsidRPr="00020664" w:rsidTr="0002066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020664" w:rsidRPr="00020664" w:rsidRDefault="00020664" w:rsidP="00020664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020664" w:rsidRPr="00020664" w:rsidRDefault="00020664" w:rsidP="00B60B7C">
            <w:pPr>
              <w:numPr>
                <w:ilvl w:val="0"/>
                <w:numId w:val="4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20664" w:rsidRPr="00020664" w:rsidRDefault="00020664" w:rsidP="00B60B7C">
            <w:pPr>
              <w:numPr>
                <w:ilvl w:val="0"/>
                <w:numId w:val="4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20664" w:rsidRPr="00020664" w:rsidRDefault="00020664" w:rsidP="0002066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lastRenderedPageBreak/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020664" w:rsidRPr="00020664" w:rsidRDefault="00020664" w:rsidP="00B60B7C">
            <w:pPr>
              <w:numPr>
                <w:ilvl w:val="0"/>
                <w:numId w:val="4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020664" w:rsidRPr="00020664" w:rsidRDefault="00020664" w:rsidP="00B60B7C">
            <w:pPr>
              <w:numPr>
                <w:ilvl w:val="0"/>
                <w:numId w:val="4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20664" w:rsidRPr="00020664" w:rsidRDefault="00020664" w:rsidP="00B60B7C">
            <w:pPr>
              <w:numPr>
                <w:ilvl w:val="0"/>
                <w:numId w:val="4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lastRenderedPageBreak/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020664" w:rsidRPr="00020664" w:rsidRDefault="00020664" w:rsidP="0002066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5514"/>
      </w:tblGrid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020664" w:rsidRPr="00020664" w:rsidTr="0002066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020664" w:rsidRPr="00020664" w:rsidTr="0002066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8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020664" w:rsidRPr="00020664" w:rsidRDefault="00020664" w:rsidP="00B60B7C">
            <w:pPr>
              <w:numPr>
                <w:ilvl w:val="0"/>
                <w:numId w:val="4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020664" w:rsidRPr="00020664" w:rsidRDefault="00020664" w:rsidP="00B60B7C">
            <w:pPr>
              <w:numPr>
                <w:ilvl w:val="0"/>
                <w:numId w:val="4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020664" w:rsidRPr="00020664" w:rsidRDefault="00020664" w:rsidP="0002066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20664" w:rsidRPr="00020664" w:rsidRDefault="00020664" w:rsidP="00B60B7C">
            <w:pPr>
              <w:numPr>
                <w:ilvl w:val="0"/>
                <w:numId w:val="4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020664" w:rsidRPr="00020664" w:rsidRDefault="00020664" w:rsidP="00B60B7C">
            <w:pPr>
              <w:numPr>
                <w:ilvl w:val="0"/>
                <w:numId w:val="4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20664" w:rsidRPr="00020664" w:rsidRDefault="00020664" w:rsidP="00020664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020664" w:rsidRPr="00020664" w:rsidTr="0002066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020664" w:rsidRPr="00020664" w:rsidTr="0002066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020664" w:rsidRPr="00020664" w:rsidTr="0002066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020664" w:rsidRPr="00020664" w:rsidTr="0002066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020664" w:rsidRPr="00020664" w:rsidTr="00020664">
        <w:trPr>
          <w:trHeight w:val="1316"/>
        </w:trPr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020664" w:rsidRPr="00020664" w:rsidTr="00020664">
        <w:trPr>
          <w:trHeight w:val="1544"/>
        </w:trPr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020664" w:rsidRPr="00020664" w:rsidTr="0002066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020664" w:rsidRPr="00020664" w:rsidTr="0002066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20664" w:rsidRPr="00020664" w:rsidRDefault="00020664" w:rsidP="0002066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jest w stanie niezwłocznie przedstawić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</w:tbl>
    <w:p w:rsidR="00020664" w:rsidRPr="00020664" w:rsidRDefault="00020664" w:rsidP="0002066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5514"/>
      </w:tblGrid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020664" w:rsidRPr="00020664" w:rsidRDefault="00020664" w:rsidP="0002066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020664" w:rsidRPr="00020664" w:rsidRDefault="00020664" w:rsidP="00020664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020664" w:rsidRPr="00020664" w:rsidRDefault="00020664" w:rsidP="00020664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020664" w:rsidRPr="00020664" w:rsidTr="00020664">
        <w:tc>
          <w:tcPr>
            <w:tcW w:w="4606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020664" w:rsidRPr="00020664" w:rsidTr="00020664">
        <w:tc>
          <w:tcPr>
            <w:tcW w:w="4606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020664" w:rsidRPr="00020664" w:rsidRDefault="00020664" w:rsidP="00020664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5515"/>
      </w:tblGrid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020664" w:rsidRPr="00020664" w:rsidRDefault="00020664" w:rsidP="00020664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5515"/>
      </w:tblGrid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i/lub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20664" w:rsidRPr="00020664" w:rsidRDefault="00020664" w:rsidP="00020664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5516"/>
      </w:tblGrid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Liczba lat (okres ten został wskazany w stosownym ogłoszeniu lub dokumentach zamówienia):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1b)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:Przy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20664" w:rsidRPr="00020664" w:rsidTr="00020664">
              <w:tc>
                <w:tcPr>
                  <w:tcW w:w="1336" w:type="dxa"/>
                  <w:shd w:val="clear" w:color="auto" w:fill="auto"/>
                </w:tcPr>
                <w:p w:rsidR="00020664" w:rsidRPr="00020664" w:rsidRDefault="00020664" w:rsidP="00020664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20664" w:rsidRPr="00020664" w:rsidRDefault="00020664" w:rsidP="00020664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20664" w:rsidRPr="00020664" w:rsidRDefault="00020664" w:rsidP="00020664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020664" w:rsidRPr="00020664" w:rsidRDefault="00020664" w:rsidP="00020664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020664" w:rsidRPr="00020664" w:rsidTr="00020664">
              <w:tc>
                <w:tcPr>
                  <w:tcW w:w="1336" w:type="dxa"/>
                  <w:shd w:val="clear" w:color="auto" w:fill="auto"/>
                </w:tcPr>
                <w:p w:rsidR="00020664" w:rsidRPr="00020664" w:rsidRDefault="00020664" w:rsidP="00020664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20664" w:rsidRPr="00020664" w:rsidRDefault="00020664" w:rsidP="00020664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20664" w:rsidRPr="00020664" w:rsidRDefault="00020664" w:rsidP="00020664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020664" w:rsidRPr="00020664" w:rsidRDefault="00020664" w:rsidP="00020664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6A1D13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B60B7C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E55660" w:rsidRDefault="00020664" w:rsidP="00E55660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55660">
              <w:rPr>
                <w:rFonts w:ascii="Arial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E5566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E55660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E55660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Wykonawca dostarczy wymagane próbki, </w:t>
            </w:r>
            <w:r w:rsidRPr="004618D5">
              <w:rPr>
                <w:rFonts w:ascii="Arial" w:hAnsi="Arial" w:cs="Arial"/>
                <w:sz w:val="20"/>
                <w:szCs w:val="20"/>
                <w:lang w:eastAsia="zh-CN"/>
              </w:rPr>
              <w:t xml:space="preserve">opisy lub fotografie produktów, które mają być dostarczone i którym nie musi towarzyszyć świadectwo </w:t>
            </w:r>
            <w:r w:rsidRPr="00E55660">
              <w:rPr>
                <w:rFonts w:ascii="Arial" w:hAnsi="Arial" w:cs="Arial"/>
                <w:sz w:val="20"/>
                <w:szCs w:val="20"/>
                <w:lang w:eastAsia="zh-CN"/>
              </w:rPr>
              <w:t>autentyczności.</w:t>
            </w:r>
            <w:r w:rsidRPr="00E55660">
              <w:rPr>
                <w:rFonts w:ascii="Arial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E55660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organ,dokładne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6A1D13" w:rsidRDefault="00020664" w:rsidP="00B60B7C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20664" w:rsidRPr="00020664" w:rsidRDefault="00020664" w:rsidP="0002066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020664" w:rsidRPr="00020664" w:rsidRDefault="00020664" w:rsidP="00020664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020664" w:rsidRPr="00020664" w:rsidRDefault="00020664" w:rsidP="0002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020664" w:rsidRPr="00020664" w:rsidTr="00020664">
        <w:tc>
          <w:tcPr>
            <w:tcW w:w="4644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020664" w:rsidRPr="00020664" w:rsidRDefault="00020664" w:rsidP="00020664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020664" w:rsidRPr="00020664" w:rsidRDefault="00020664" w:rsidP="00B60B7C">
      <w:pPr>
        <w:keepNext/>
        <w:numPr>
          <w:ilvl w:val="0"/>
          <w:numId w:val="48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-  pola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020664" w:rsidRPr="00020664" w:rsidRDefault="00020664" w:rsidP="00020664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020664" w:rsidRPr="00020664" w:rsidRDefault="00020664" w:rsidP="00020664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</w:p>
    <w:p w:rsidR="00020664" w:rsidRPr="00020664" w:rsidRDefault="00020664" w:rsidP="0002066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4F0BB4" w:rsidRPr="007F29A7" w:rsidRDefault="004F0BB4" w:rsidP="00823B96">
      <w:pPr>
        <w:spacing w:after="0"/>
        <w:rPr>
          <w:rFonts w:ascii="Arial" w:hAnsi="Arial" w:cs="Arial"/>
          <w:sz w:val="20"/>
          <w:szCs w:val="20"/>
        </w:rPr>
      </w:pPr>
    </w:p>
    <w:sectPr w:rsidR="004F0BB4" w:rsidRPr="007F29A7" w:rsidSect="0002066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321" w:bottom="652" w:left="42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01" w:rsidRDefault="004B0101" w:rsidP="00020664">
      <w:pPr>
        <w:spacing w:after="0" w:line="240" w:lineRule="auto"/>
      </w:pPr>
      <w:r>
        <w:separator/>
      </w:r>
    </w:p>
  </w:endnote>
  <w:endnote w:type="continuationSeparator" w:id="0">
    <w:p w:rsidR="004B0101" w:rsidRDefault="004B0101" w:rsidP="0002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4A3" w:rsidRDefault="000534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34A3" w:rsidRDefault="000534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4A3" w:rsidRDefault="000534A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61AE7">
      <w:rPr>
        <w:noProof/>
      </w:rPr>
      <w:t>15</w:t>
    </w:r>
    <w:r>
      <w:rPr>
        <w:noProof/>
      </w:rPr>
      <w:fldChar w:fldCharType="end"/>
    </w:r>
  </w:p>
  <w:p w:rsidR="000534A3" w:rsidRDefault="000534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01" w:rsidRDefault="004B0101" w:rsidP="00020664">
      <w:pPr>
        <w:spacing w:after="0" w:line="240" w:lineRule="auto"/>
      </w:pPr>
      <w:r>
        <w:separator/>
      </w:r>
    </w:p>
  </w:footnote>
  <w:footnote w:type="continuationSeparator" w:id="0">
    <w:p w:rsidR="004B0101" w:rsidRDefault="004B0101" w:rsidP="00020664">
      <w:pPr>
        <w:spacing w:after="0" w:line="240" w:lineRule="auto"/>
      </w:pPr>
      <w:r>
        <w:continuationSeparator/>
      </w:r>
    </w:p>
  </w:footnote>
  <w:footnote w:id="1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534A3" w:rsidRPr="003B6373" w:rsidRDefault="000534A3" w:rsidP="0002066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534A3" w:rsidRPr="003B6373" w:rsidRDefault="000534A3" w:rsidP="0002066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534A3" w:rsidRPr="003B6373" w:rsidRDefault="000534A3" w:rsidP="0002066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534A3" w:rsidRPr="003B6373" w:rsidRDefault="000534A3" w:rsidP="0002066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534A3" w:rsidRPr="003B6373" w:rsidRDefault="000534A3" w:rsidP="0002066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534A3" w:rsidRPr="003B637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534A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0534A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</w:p>
    <w:p w:rsidR="000534A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</w:p>
    <w:p w:rsidR="000534A3" w:rsidRPr="00A8382E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</w:p>
    <w:p w:rsidR="000534A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</w:p>
    <w:p w:rsidR="000534A3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</w:p>
    <w:p w:rsidR="000534A3" w:rsidRPr="002F63BB" w:rsidRDefault="000534A3" w:rsidP="00020664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4A3" w:rsidRDefault="000534A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34A3" w:rsidRDefault="000534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4A3" w:rsidRDefault="000534A3">
    <w:pPr>
      <w:pStyle w:val="Nagwek"/>
      <w:framePr w:wrap="around" w:vAnchor="text" w:hAnchor="margin" w:xAlign="center" w:y="1"/>
      <w:rPr>
        <w:rStyle w:val="Numerstrony"/>
      </w:rPr>
    </w:pPr>
  </w:p>
  <w:p w:rsidR="000534A3" w:rsidRDefault="000534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5"/>
    <w:multiLevelType w:val="multilevel"/>
    <w:tmpl w:val="00000005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6"/>
    <w:multiLevelType w:val="multilevel"/>
    <w:tmpl w:val="00000006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12639C1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1ED03CB"/>
    <w:multiLevelType w:val="hybridMultilevel"/>
    <w:tmpl w:val="8338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757E97"/>
    <w:multiLevelType w:val="hybridMultilevel"/>
    <w:tmpl w:val="81947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3955E1"/>
    <w:multiLevelType w:val="hybridMultilevel"/>
    <w:tmpl w:val="4DFE69C8"/>
    <w:lvl w:ilvl="0" w:tplc="38904A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E19C4"/>
    <w:multiLevelType w:val="hybridMultilevel"/>
    <w:tmpl w:val="456CC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436F33"/>
    <w:multiLevelType w:val="hybridMultilevel"/>
    <w:tmpl w:val="A5CC2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375B94"/>
    <w:multiLevelType w:val="hybridMultilevel"/>
    <w:tmpl w:val="2B105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F6A17"/>
    <w:multiLevelType w:val="hybridMultilevel"/>
    <w:tmpl w:val="770E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71ED6"/>
    <w:multiLevelType w:val="hybridMultilevel"/>
    <w:tmpl w:val="495E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EC0160"/>
    <w:multiLevelType w:val="hybridMultilevel"/>
    <w:tmpl w:val="98043CBC"/>
    <w:lvl w:ilvl="0" w:tplc="8CB6CD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622FA"/>
    <w:multiLevelType w:val="hybridMultilevel"/>
    <w:tmpl w:val="32185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A04C25"/>
    <w:multiLevelType w:val="hybridMultilevel"/>
    <w:tmpl w:val="00203B08"/>
    <w:lvl w:ilvl="0" w:tplc="5CC469C8">
      <w:start w:val="1"/>
      <w:numFmt w:val="bullet"/>
      <w:lvlText w:val=""/>
      <w:lvlJc w:val="left"/>
      <w:pPr>
        <w:ind w:left="22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23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8C33580"/>
    <w:multiLevelType w:val="hybridMultilevel"/>
    <w:tmpl w:val="42401A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29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73467A"/>
    <w:multiLevelType w:val="hybridMultilevel"/>
    <w:tmpl w:val="39E21B30"/>
    <w:lvl w:ilvl="0" w:tplc="5CC469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6E6669"/>
    <w:multiLevelType w:val="hybridMultilevel"/>
    <w:tmpl w:val="2E5A7F3A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F734F5"/>
    <w:multiLevelType w:val="hybridMultilevel"/>
    <w:tmpl w:val="C4E29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F22F22"/>
    <w:multiLevelType w:val="hybridMultilevel"/>
    <w:tmpl w:val="E128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37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9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A05361"/>
    <w:multiLevelType w:val="hybridMultilevel"/>
    <w:tmpl w:val="E2044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5831481"/>
    <w:multiLevelType w:val="hybridMultilevel"/>
    <w:tmpl w:val="2DD0F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7B2D32"/>
    <w:multiLevelType w:val="hybridMultilevel"/>
    <w:tmpl w:val="2CA66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0729F3"/>
    <w:multiLevelType w:val="hybridMultilevel"/>
    <w:tmpl w:val="A8AEC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377D0"/>
    <w:multiLevelType w:val="hybridMultilevel"/>
    <w:tmpl w:val="BCE08856"/>
    <w:lvl w:ilvl="0" w:tplc="5C14FE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206D8F"/>
    <w:multiLevelType w:val="hybridMultilevel"/>
    <w:tmpl w:val="DC182372"/>
    <w:lvl w:ilvl="0" w:tplc="070CB83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E3504AA"/>
    <w:multiLevelType w:val="hybridMultilevel"/>
    <w:tmpl w:val="3A36B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05925C6"/>
    <w:multiLevelType w:val="hybridMultilevel"/>
    <w:tmpl w:val="CFFC71AA"/>
    <w:lvl w:ilvl="0" w:tplc="CAE4394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4505A2"/>
    <w:multiLevelType w:val="hybridMultilevel"/>
    <w:tmpl w:val="A702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3163FC"/>
    <w:multiLevelType w:val="hybridMultilevel"/>
    <w:tmpl w:val="272661F2"/>
    <w:lvl w:ilvl="0" w:tplc="361AE2E0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FA8749A"/>
    <w:multiLevelType w:val="hybridMultilevel"/>
    <w:tmpl w:val="03EE0CB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11110DE"/>
    <w:multiLevelType w:val="hybridMultilevel"/>
    <w:tmpl w:val="E3642260"/>
    <w:lvl w:ilvl="0" w:tplc="5CC469C8">
      <w:start w:val="1"/>
      <w:numFmt w:val="bullet"/>
      <w:lvlText w:val=""/>
      <w:lvlJc w:val="left"/>
      <w:pPr>
        <w:ind w:left="300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68" w15:restartNumberingAfterBreak="0">
    <w:nsid w:val="61606E23"/>
    <w:multiLevelType w:val="hybridMultilevel"/>
    <w:tmpl w:val="33D87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0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3" w15:restartNumberingAfterBreak="0">
    <w:nsid w:val="66EC2F20"/>
    <w:multiLevelType w:val="hybridMultilevel"/>
    <w:tmpl w:val="42B47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42102B"/>
    <w:multiLevelType w:val="hybridMultilevel"/>
    <w:tmpl w:val="FB0472F2"/>
    <w:lvl w:ilvl="0" w:tplc="5F28F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77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8" w15:restartNumberingAfterBreak="0">
    <w:nsid w:val="6C9B5642"/>
    <w:multiLevelType w:val="hybridMultilevel"/>
    <w:tmpl w:val="EC366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643143"/>
    <w:multiLevelType w:val="hybridMultilevel"/>
    <w:tmpl w:val="0EC4F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709258AD"/>
    <w:multiLevelType w:val="hybridMultilevel"/>
    <w:tmpl w:val="29A6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34D33A8"/>
    <w:multiLevelType w:val="hybridMultilevel"/>
    <w:tmpl w:val="CEDC6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2D13ED"/>
    <w:multiLevelType w:val="hybridMultilevel"/>
    <w:tmpl w:val="1D709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9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1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5"/>
  </w:num>
  <w:num w:numId="3">
    <w:abstractNumId w:val="77"/>
  </w:num>
  <w:num w:numId="4">
    <w:abstractNumId w:val="76"/>
  </w:num>
  <w:num w:numId="5">
    <w:abstractNumId w:val="91"/>
  </w:num>
  <w:num w:numId="6">
    <w:abstractNumId w:val="26"/>
  </w:num>
  <w:num w:numId="7">
    <w:abstractNumId w:val="65"/>
    <w:lvlOverride w:ilvl="0">
      <w:startOverride w:val="1"/>
    </w:lvlOverride>
  </w:num>
  <w:num w:numId="8">
    <w:abstractNumId w:val="49"/>
    <w:lvlOverride w:ilvl="0">
      <w:startOverride w:val="1"/>
    </w:lvlOverride>
  </w:num>
  <w:num w:numId="9">
    <w:abstractNumId w:val="33"/>
  </w:num>
  <w:num w:numId="10">
    <w:abstractNumId w:val="88"/>
  </w:num>
  <w:num w:numId="11">
    <w:abstractNumId w:val="69"/>
  </w:num>
  <w:num w:numId="12">
    <w:abstractNumId w:val="28"/>
  </w:num>
  <w:num w:numId="13">
    <w:abstractNumId w:val="36"/>
  </w:num>
  <w:num w:numId="14">
    <w:abstractNumId w:val="22"/>
  </w:num>
  <w:num w:numId="15">
    <w:abstractNumId w:val="20"/>
  </w:num>
  <w:num w:numId="1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0"/>
  </w:num>
  <w:num w:numId="20">
    <w:abstractNumId w:val="55"/>
  </w:num>
  <w:num w:numId="21">
    <w:abstractNumId w:val="35"/>
  </w:num>
  <w:num w:numId="22">
    <w:abstractNumId w:val="27"/>
  </w:num>
  <w:num w:numId="23">
    <w:abstractNumId w:val="42"/>
  </w:num>
  <w:num w:numId="24">
    <w:abstractNumId w:val="29"/>
  </w:num>
  <w:num w:numId="25">
    <w:abstractNumId w:val="47"/>
  </w:num>
  <w:num w:numId="26">
    <w:abstractNumId w:val="60"/>
  </w:num>
  <w:num w:numId="27">
    <w:abstractNumId w:val="93"/>
  </w:num>
  <w:num w:numId="28">
    <w:abstractNumId w:val="11"/>
  </w:num>
  <w:num w:numId="29">
    <w:abstractNumId w:val="70"/>
  </w:num>
  <w:num w:numId="30">
    <w:abstractNumId w:val="50"/>
  </w:num>
  <w:num w:numId="31">
    <w:abstractNumId w:val="56"/>
  </w:num>
  <w:num w:numId="32">
    <w:abstractNumId w:val="86"/>
  </w:num>
  <w:num w:numId="33">
    <w:abstractNumId w:val="94"/>
  </w:num>
  <w:num w:numId="34">
    <w:abstractNumId w:val="71"/>
  </w:num>
  <w:num w:numId="35">
    <w:abstractNumId w:val="58"/>
  </w:num>
  <w:num w:numId="36">
    <w:abstractNumId w:val="81"/>
  </w:num>
  <w:num w:numId="37">
    <w:abstractNumId w:val="19"/>
  </w:num>
  <w:num w:numId="38">
    <w:abstractNumId w:val="46"/>
  </w:num>
  <w:num w:numId="39">
    <w:abstractNumId w:val="23"/>
  </w:num>
  <w:num w:numId="40">
    <w:abstractNumId w:val="65"/>
  </w:num>
  <w:num w:numId="41">
    <w:abstractNumId w:val="49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66"/>
  </w:num>
  <w:num w:numId="45">
    <w:abstractNumId w:val="57"/>
  </w:num>
  <w:num w:numId="46">
    <w:abstractNumId w:val="92"/>
  </w:num>
  <w:num w:numId="47">
    <w:abstractNumId w:val="53"/>
  </w:num>
  <w:num w:numId="48">
    <w:abstractNumId w:val="12"/>
  </w:num>
  <w:num w:numId="49">
    <w:abstractNumId w:val="89"/>
  </w:num>
  <w:num w:numId="50">
    <w:abstractNumId w:val="31"/>
  </w:num>
  <w:num w:numId="51">
    <w:abstractNumId w:val="68"/>
  </w:num>
  <w:num w:numId="52">
    <w:abstractNumId w:val="48"/>
    <w:lvlOverride w:ilvl="0">
      <w:startOverride w:val="1"/>
    </w:lvlOverride>
  </w:num>
  <w:num w:numId="53">
    <w:abstractNumId w:val="90"/>
    <w:lvlOverride w:ilvl="0">
      <w:startOverride w:val="1"/>
    </w:lvlOverride>
  </w:num>
  <w:num w:numId="54">
    <w:abstractNumId w:val="41"/>
    <w:lvlOverride w:ilvl="0">
      <w:startOverride w:val="1"/>
    </w:lvlOverride>
  </w:num>
  <w:num w:numId="55">
    <w:abstractNumId w:val="38"/>
    <w:lvlOverride w:ilvl="0">
      <w:startOverride w:val="1"/>
    </w:lvlOverride>
  </w:num>
  <w:num w:numId="56">
    <w:abstractNumId w:val="72"/>
    <w:lvlOverride w:ilvl="0">
      <w:startOverride w:val="8"/>
    </w:lvlOverride>
  </w:num>
  <w:num w:numId="57">
    <w:abstractNumId w:val="52"/>
  </w:num>
  <w:num w:numId="58">
    <w:abstractNumId w:val="24"/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4"/>
  </w:num>
  <w:num w:numId="61">
    <w:abstractNumId w:val="8"/>
  </w:num>
  <w:num w:numId="62">
    <w:abstractNumId w:val="59"/>
  </w:num>
  <w:num w:numId="63">
    <w:abstractNumId w:val="40"/>
  </w:num>
  <w:num w:numId="64">
    <w:abstractNumId w:val="10"/>
  </w:num>
  <w:num w:numId="65">
    <w:abstractNumId w:val="34"/>
  </w:num>
  <w:num w:numId="6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</w:num>
  <w:num w:numId="69">
    <w:abstractNumId w:val="16"/>
  </w:num>
  <w:num w:numId="70">
    <w:abstractNumId w:val="32"/>
  </w:num>
  <w:num w:numId="71">
    <w:abstractNumId w:val="44"/>
  </w:num>
  <w:num w:numId="72">
    <w:abstractNumId w:val="79"/>
  </w:num>
  <w:num w:numId="73">
    <w:abstractNumId w:val="62"/>
  </w:num>
  <w:num w:numId="74">
    <w:abstractNumId w:val="78"/>
  </w:num>
  <w:num w:numId="75">
    <w:abstractNumId w:val="6"/>
  </w:num>
  <w:num w:numId="76">
    <w:abstractNumId w:val="83"/>
  </w:num>
  <w:num w:numId="77">
    <w:abstractNumId w:val="74"/>
  </w:num>
  <w:num w:numId="78">
    <w:abstractNumId w:val="7"/>
  </w:num>
  <w:num w:numId="79">
    <w:abstractNumId w:val="9"/>
  </w:num>
  <w:num w:numId="80">
    <w:abstractNumId w:val="15"/>
  </w:num>
  <w:num w:numId="81">
    <w:abstractNumId w:val="17"/>
  </w:num>
  <w:num w:numId="82">
    <w:abstractNumId w:val="73"/>
  </w:num>
  <w:num w:numId="83">
    <w:abstractNumId w:val="18"/>
  </w:num>
  <w:num w:numId="84">
    <w:abstractNumId w:val="85"/>
  </w:num>
  <w:num w:numId="85">
    <w:abstractNumId w:val="87"/>
  </w:num>
  <w:num w:numId="86">
    <w:abstractNumId w:val="82"/>
  </w:num>
  <w:num w:numId="87">
    <w:abstractNumId w:val="30"/>
  </w:num>
  <w:num w:numId="88">
    <w:abstractNumId w:val="25"/>
  </w:num>
  <w:num w:numId="89">
    <w:abstractNumId w:val="21"/>
  </w:num>
  <w:num w:numId="90">
    <w:abstractNumId w:val="67"/>
  </w:num>
  <w:num w:numId="91">
    <w:abstractNumId w:val="51"/>
  </w:num>
  <w:num w:numId="92">
    <w:abstractNumId w:val="43"/>
  </w:num>
  <w:num w:numId="93">
    <w:abstractNumId w:val="61"/>
  </w:num>
  <w:num w:numId="94">
    <w:abstractNumId w:val="6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64"/>
    <w:rsid w:val="00005926"/>
    <w:rsid w:val="00011CDB"/>
    <w:rsid w:val="00015847"/>
    <w:rsid w:val="0001594D"/>
    <w:rsid w:val="000172B0"/>
    <w:rsid w:val="00020664"/>
    <w:rsid w:val="00021171"/>
    <w:rsid w:val="00021F25"/>
    <w:rsid w:val="00033EE5"/>
    <w:rsid w:val="00036D86"/>
    <w:rsid w:val="0004672E"/>
    <w:rsid w:val="0004690F"/>
    <w:rsid w:val="00046CF4"/>
    <w:rsid w:val="00050D40"/>
    <w:rsid w:val="00051379"/>
    <w:rsid w:val="000534A3"/>
    <w:rsid w:val="00055EB2"/>
    <w:rsid w:val="000574F5"/>
    <w:rsid w:val="0006207C"/>
    <w:rsid w:val="00062731"/>
    <w:rsid w:val="000812A0"/>
    <w:rsid w:val="00082F1C"/>
    <w:rsid w:val="000848BB"/>
    <w:rsid w:val="0008586B"/>
    <w:rsid w:val="000930BC"/>
    <w:rsid w:val="000A110B"/>
    <w:rsid w:val="000A4996"/>
    <w:rsid w:val="000A75CB"/>
    <w:rsid w:val="000B0B1A"/>
    <w:rsid w:val="000C41C3"/>
    <w:rsid w:val="000C7AF3"/>
    <w:rsid w:val="000D0B7E"/>
    <w:rsid w:val="000D18C0"/>
    <w:rsid w:val="000D6479"/>
    <w:rsid w:val="000D6E29"/>
    <w:rsid w:val="000E2978"/>
    <w:rsid w:val="000F1A44"/>
    <w:rsid w:val="000F26F4"/>
    <w:rsid w:val="000F3D70"/>
    <w:rsid w:val="00103AC0"/>
    <w:rsid w:val="00104794"/>
    <w:rsid w:val="00113250"/>
    <w:rsid w:val="00116DFB"/>
    <w:rsid w:val="001175E6"/>
    <w:rsid w:val="00130971"/>
    <w:rsid w:val="00130DA7"/>
    <w:rsid w:val="00131F35"/>
    <w:rsid w:val="001350A5"/>
    <w:rsid w:val="00137FF1"/>
    <w:rsid w:val="0014089D"/>
    <w:rsid w:val="00150909"/>
    <w:rsid w:val="00151AFA"/>
    <w:rsid w:val="00154E89"/>
    <w:rsid w:val="00155366"/>
    <w:rsid w:val="001554C6"/>
    <w:rsid w:val="00156DAE"/>
    <w:rsid w:val="00170C7A"/>
    <w:rsid w:val="00173EC8"/>
    <w:rsid w:val="00176B09"/>
    <w:rsid w:val="00181C07"/>
    <w:rsid w:val="00183F28"/>
    <w:rsid w:val="00186832"/>
    <w:rsid w:val="00187E6E"/>
    <w:rsid w:val="001926FC"/>
    <w:rsid w:val="0019518B"/>
    <w:rsid w:val="001A2B59"/>
    <w:rsid w:val="001B1FE0"/>
    <w:rsid w:val="001B4BEE"/>
    <w:rsid w:val="001B5060"/>
    <w:rsid w:val="001D44FC"/>
    <w:rsid w:val="001D6071"/>
    <w:rsid w:val="001D6E0F"/>
    <w:rsid w:val="001E00C7"/>
    <w:rsid w:val="001E504E"/>
    <w:rsid w:val="001E5463"/>
    <w:rsid w:val="001E62C9"/>
    <w:rsid w:val="00206059"/>
    <w:rsid w:val="0020640A"/>
    <w:rsid w:val="00207BC7"/>
    <w:rsid w:val="00207F88"/>
    <w:rsid w:val="00215449"/>
    <w:rsid w:val="00220BEB"/>
    <w:rsid w:val="0022256F"/>
    <w:rsid w:val="00235426"/>
    <w:rsid w:val="00235516"/>
    <w:rsid w:val="00235692"/>
    <w:rsid w:val="002376D0"/>
    <w:rsid w:val="00240216"/>
    <w:rsid w:val="0024097D"/>
    <w:rsid w:val="00241A5E"/>
    <w:rsid w:val="002438C6"/>
    <w:rsid w:val="002503D4"/>
    <w:rsid w:val="00256E31"/>
    <w:rsid w:val="00264B23"/>
    <w:rsid w:val="002704A4"/>
    <w:rsid w:val="002776B2"/>
    <w:rsid w:val="00282FD4"/>
    <w:rsid w:val="002843B7"/>
    <w:rsid w:val="002910D2"/>
    <w:rsid w:val="0029517F"/>
    <w:rsid w:val="00296883"/>
    <w:rsid w:val="00296990"/>
    <w:rsid w:val="002A2670"/>
    <w:rsid w:val="002A3B9B"/>
    <w:rsid w:val="002B07A5"/>
    <w:rsid w:val="002B7D0A"/>
    <w:rsid w:val="002C176C"/>
    <w:rsid w:val="002C24B2"/>
    <w:rsid w:val="002C7862"/>
    <w:rsid w:val="002D06FC"/>
    <w:rsid w:val="002D3851"/>
    <w:rsid w:val="002E133B"/>
    <w:rsid w:val="002E4907"/>
    <w:rsid w:val="00307616"/>
    <w:rsid w:val="0031196A"/>
    <w:rsid w:val="00316340"/>
    <w:rsid w:val="0031784A"/>
    <w:rsid w:val="00322262"/>
    <w:rsid w:val="0032340B"/>
    <w:rsid w:val="00327E80"/>
    <w:rsid w:val="00330A4B"/>
    <w:rsid w:val="00330F49"/>
    <w:rsid w:val="003328CB"/>
    <w:rsid w:val="003345E1"/>
    <w:rsid w:val="00334C77"/>
    <w:rsid w:val="003351AB"/>
    <w:rsid w:val="003360EE"/>
    <w:rsid w:val="0034270A"/>
    <w:rsid w:val="0034344A"/>
    <w:rsid w:val="00345531"/>
    <w:rsid w:val="00345755"/>
    <w:rsid w:val="00346E6F"/>
    <w:rsid w:val="00353CC4"/>
    <w:rsid w:val="0035477F"/>
    <w:rsid w:val="00355EA8"/>
    <w:rsid w:val="00365806"/>
    <w:rsid w:val="00365F46"/>
    <w:rsid w:val="00366ABB"/>
    <w:rsid w:val="00366CCB"/>
    <w:rsid w:val="00374928"/>
    <w:rsid w:val="00374FC0"/>
    <w:rsid w:val="00381171"/>
    <w:rsid w:val="003814EB"/>
    <w:rsid w:val="00382D12"/>
    <w:rsid w:val="00383E4F"/>
    <w:rsid w:val="00384CFE"/>
    <w:rsid w:val="00390001"/>
    <w:rsid w:val="003A165C"/>
    <w:rsid w:val="003A20FD"/>
    <w:rsid w:val="003A58FC"/>
    <w:rsid w:val="003A70DF"/>
    <w:rsid w:val="003B0040"/>
    <w:rsid w:val="003B4CCC"/>
    <w:rsid w:val="003C39F0"/>
    <w:rsid w:val="003C5EEB"/>
    <w:rsid w:val="003D03E2"/>
    <w:rsid w:val="003D4C26"/>
    <w:rsid w:val="003D7837"/>
    <w:rsid w:val="003E1934"/>
    <w:rsid w:val="00401135"/>
    <w:rsid w:val="00402B11"/>
    <w:rsid w:val="00402CC0"/>
    <w:rsid w:val="00410D9B"/>
    <w:rsid w:val="00412E46"/>
    <w:rsid w:val="00414AAB"/>
    <w:rsid w:val="004317A3"/>
    <w:rsid w:val="00431A1B"/>
    <w:rsid w:val="0044395A"/>
    <w:rsid w:val="00453C58"/>
    <w:rsid w:val="004618D5"/>
    <w:rsid w:val="00465415"/>
    <w:rsid w:val="004659EF"/>
    <w:rsid w:val="00470F6F"/>
    <w:rsid w:val="0047688F"/>
    <w:rsid w:val="00481E88"/>
    <w:rsid w:val="004838BC"/>
    <w:rsid w:val="00484C78"/>
    <w:rsid w:val="00485636"/>
    <w:rsid w:val="004879E4"/>
    <w:rsid w:val="004926A0"/>
    <w:rsid w:val="00494B6A"/>
    <w:rsid w:val="00495EE4"/>
    <w:rsid w:val="0049665C"/>
    <w:rsid w:val="004979AA"/>
    <w:rsid w:val="00497F7F"/>
    <w:rsid w:val="004A0F14"/>
    <w:rsid w:val="004A1777"/>
    <w:rsid w:val="004A2990"/>
    <w:rsid w:val="004B0101"/>
    <w:rsid w:val="004B1677"/>
    <w:rsid w:val="004B1EBB"/>
    <w:rsid w:val="004B3025"/>
    <w:rsid w:val="004B3BE6"/>
    <w:rsid w:val="004C0616"/>
    <w:rsid w:val="004C1A62"/>
    <w:rsid w:val="004C4585"/>
    <w:rsid w:val="004C53BB"/>
    <w:rsid w:val="004C571B"/>
    <w:rsid w:val="004C585B"/>
    <w:rsid w:val="004D2797"/>
    <w:rsid w:val="004E1FED"/>
    <w:rsid w:val="004F0739"/>
    <w:rsid w:val="004F0BB4"/>
    <w:rsid w:val="00500CA3"/>
    <w:rsid w:val="00503624"/>
    <w:rsid w:val="005056FD"/>
    <w:rsid w:val="005110CC"/>
    <w:rsid w:val="00511BB6"/>
    <w:rsid w:val="00513012"/>
    <w:rsid w:val="00516807"/>
    <w:rsid w:val="00516B23"/>
    <w:rsid w:val="00520401"/>
    <w:rsid w:val="005318FC"/>
    <w:rsid w:val="00536B23"/>
    <w:rsid w:val="00542343"/>
    <w:rsid w:val="00546C5C"/>
    <w:rsid w:val="00551335"/>
    <w:rsid w:val="00551C14"/>
    <w:rsid w:val="00552C54"/>
    <w:rsid w:val="005558BE"/>
    <w:rsid w:val="00556991"/>
    <w:rsid w:val="00557BCA"/>
    <w:rsid w:val="00564B81"/>
    <w:rsid w:val="00566099"/>
    <w:rsid w:val="00567DCD"/>
    <w:rsid w:val="00572C00"/>
    <w:rsid w:val="00583739"/>
    <w:rsid w:val="00583A44"/>
    <w:rsid w:val="005930DB"/>
    <w:rsid w:val="00593416"/>
    <w:rsid w:val="005936A8"/>
    <w:rsid w:val="005942A3"/>
    <w:rsid w:val="00595905"/>
    <w:rsid w:val="00596349"/>
    <w:rsid w:val="00596B38"/>
    <w:rsid w:val="005A3BF8"/>
    <w:rsid w:val="005A4BC2"/>
    <w:rsid w:val="005A56FF"/>
    <w:rsid w:val="005A6352"/>
    <w:rsid w:val="005B50A5"/>
    <w:rsid w:val="005C07F5"/>
    <w:rsid w:val="005C3929"/>
    <w:rsid w:val="005C7B56"/>
    <w:rsid w:val="005D24B5"/>
    <w:rsid w:val="005D2B83"/>
    <w:rsid w:val="005D7DCB"/>
    <w:rsid w:val="005E1844"/>
    <w:rsid w:val="005E1CF8"/>
    <w:rsid w:val="005E419D"/>
    <w:rsid w:val="005F30EE"/>
    <w:rsid w:val="005F708D"/>
    <w:rsid w:val="00601E00"/>
    <w:rsid w:val="00602950"/>
    <w:rsid w:val="006040F2"/>
    <w:rsid w:val="00610325"/>
    <w:rsid w:val="006108E7"/>
    <w:rsid w:val="006150FE"/>
    <w:rsid w:val="006176DD"/>
    <w:rsid w:val="0062475C"/>
    <w:rsid w:val="00625638"/>
    <w:rsid w:val="006320D9"/>
    <w:rsid w:val="00640326"/>
    <w:rsid w:val="006438DD"/>
    <w:rsid w:val="006463D3"/>
    <w:rsid w:val="00647728"/>
    <w:rsid w:val="006603D9"/>
    <w:rsid w:val="00665389"/>
    <w:rsid w:val="00666739"/>
    <w:rsid w:val="00666784"/>
    <w:rsid w:val="00667BEB"/>
    <w:rsid w:val="00674EF1"/>
    <w:rsid w:val="006771FA"/>
    <w:rsid w:val="00677B79"/>
    <w:rsid w:val="0068657F"/>
    <w:rsid w:val="00687998"/>
    <w:rsid w:val="006915C9"/>
    <w:rsid w:val="0069316A"/>
    <w:rsid w:val="006954D4"/>
    <w:rsid w:val="006A1D13"/>
    <w:rsid w:val="006A3EDC"/>
    <w:rsid w:val="006A4F66"/>
    <w:rsid w:val="006C1EEA"/>
    <w:rsid w:val="006C2692"/>
    <w:rsid w:val="006C27C5"/>
    <w:rsid w:val="006C2E69"/>
    <w:rsid w:val="006C6E39"/>
    <w:rsid w:val="006C6F21"/>
    <w:rsid w:val="006C7F6B"/>
    <w:rsid w:val="006D3600"/>
    <w:rsid w:val="006F16C2"/>
    <w:rsid w:val="006F26EE"/>
    <w:rsid w:val="006F62A1"/>
    <w:rsid w:val="006F64A8"/>
    <w:rsid w:val="006F6FE2"/>
    <w:rsid w:val="006F7A81"/>
    <w:rsid w:val="00700013"/>
    <w:rsid w:val="00700238"/>
    <w:rsid w:val="007010AC"/>
    <w:rsid w:val="00701601"/>
    <w:rsid w:val="00705D72"/>
    <w:rsid w:val="0070717F"/>
    <w:rsid w:val="00710D81"/>
    <w:rsid w:val="007170CF"/>
    <w:rsid w:val="00717768"/>
    <w:rsid w:val="007230ED"/>
    <w:rsid w:val="007253B1"/>
    <w:rsid w:val="007255AC"/>
    <w:rsid w:val="00741116"/>
    <w:rsid w:val="007572AF"/>
    <w:rsid w:val="00760754"/>
    <w:rsid w:val="007636F4"/>
    <w:rsid w:val="00763E98"/>
    <w:rsid w:val="00767D02"/>
    <w:rsid w:val="00772A69"/>
    <w:rsid w:val="007758BA"/>
    <w:rsid w:val="00776FAC"/>
    <w:rsid w:val="00784BA6"/>
    <w:rsid w:val="0078551C"/>
    <w:rsid w:val="00785A4E"/>
    <w:rsid w:val="0079592C"/>
    <w:rsid w:val="007A4A2E"/>
    <w:rsid w:val="007A63FD"/>
    <w:rsid w:val="007A765E"/>
    <w:rsid w:val="007B0925"/>
    <w:rsid w:val="007B2BC8"/>
    <w:rsid w:val="007B385E"/>
    <w:rsid w:val="007B3FDE"/>
    <w:rsid w:val="007C29DE"/>
    <w:rsid w:val="007C512E"/>
    <w:rsid w:val="007C6DED"/>
    <w:rsid w:val="007D2CF3"/>
    <w:rsid w:val="007D3C5D"/>
    <w:rsid w:val="007D4E06"/>
    <w:rsid w:val="007E0084"/>
    <w:rsid w:val="007E4EBF"/>
    <w:rsid w:val="007F577F"/>
    <w:rsid w:val="007F58C2"/>
    <w:rsid w:val="007F7363"/>
    <w:rsid w:val="0082163D"/>
    <w:rsid w:val="008220B2"/>
    <w:rsid w:val="008230DD"/>
    <w:rsid w:val="00823B96"/>
    <w:rsid w:val="008259CD"/>
    <w:rsid w:val="00825E65"/>
    <w:rsid w:val="00827889"/>
    <w:rsid w:val="0083343A"/>
    <w:rsid w:val="008358D9"/>
    <w:rsid w:val="00840540"/>
    <w:rsid w:val="00851C87"/>
    <w:rsid w:val="00852BD0"/>
    <w:rsid w:val="0086246F"/>
    <w:rsid w:val="0086358A"/>
    <w:rsid w:val="008674E6"/>
    <w:rsid w:val="00872BB8"/>
    <w:rsid w:val="00872ED9"/>
    <w:rsid w:val="008753BB"/>
    <w:rsid w:val="008769F3"/>
    <w:rsid w:val="00892772"/>
    <w:rsid w:val="00892BFB"/>
    <w:rsid w:val="00894261"/>
    <w:rsid w:val="0089430A"/>
    <w:rsid w:val="00895BB0"/>
    <w:rsid w:val="008A1BBA"/>
    <w:rsid w:val="008A6F68"/>
    <w:rsid w:val="008A781C"/>
    <w:rsid w:val="008A7BAD"/>
    <w:rsid w:val="008B5A05"/>
    <w:rsid w:val="008C37E7"/>
    <w:rsid w:val="008C7A94"/>
    <w:rsid w:val="008D1F8C"/>
    <w:rsid w:val="008D4F36"/>
    <w:rsid w:val="008E4256"/>
    <w:rsid w:val="008E6DAC"/>
    <w:rsid w:val="008F19E7"/>
    <w:rsid w:val="008F2584"/>
    <w:rsid w:val="008F4709"/>
    <w:rsid w:val="008F50BC"/>
    <w:rsid w:val="008F7C98"/>
    <w:rsid w:val="00900F78"/>
    <w:rsid w:val="00913709"/>
    <w:rsid w:val="009142E4"/>
    <w:rsid w:val="009170B3"/>
    <w:rsid w:val="0091734D"/>
    <w:rsid w:val="009238D8"/>
    <w:rsid w:val="00925EE6"/>
    <w:rsid w:val="0093119E"/>
    <w:rsid w:val="00934317"/>
    <w:rsid w:val="009355E7"/>
    <w:rsid w:val="00943140"/>
    <w:rsid w:val="00943B31"/>
    <w:rsid w:val="0094730D"/>
    <w:rsid w:val="00951219"/>
    <w:rsid w:val="009526FE"/>
    <w:rsid w:val="00954104"/>
    <w:rsid w:val="00955051"/>
    <w:rsid w:val="00960C02"/>
    <w:rsid w:val="0096315E"/>
    <w:rsid w:val="009663BC"/>
    <w:rsid w:val="0097074E"/>
    <w:rsid w:val="009711F1"/>
    <w:rsid w:val="00971E2E"/>
    <w:rsid w:val="00975F6A"/>
    <w:rsid w:val="00981A3D"/>
    <w:rsid w:val="00984E33"/>
    <w:rsid w:val="00992B39"/>
    <w:rsid w:val="009A16A3"/>
    <w:rsid w:val="009A2C95"/>
    <w:rsid w:val="009A418D"/>
    <w:rsid w:val="009A625E"/>
    <w:rsid w:val="009A78E7"/>
    <w:rsid w:val="009B4286"/>
    <w:rsid w:val="009B4802"/>
    <w:rsid w:val="009B4DEC"/>
    <w:rsid w:val="009C0A97"/>
    <w:rsid w:val="009D7A64"/>
    <w:rsid w:val="00A00053"/>
    <w:rsid w:val="00A044DD"/>
    <w:rsid w:val="00A053B0"/>
    <w:rsid w:val="00A06AAB"/>
    <w:rsid w:val="00A12BB8"/>
    <w:rsid w:val="00A13AFE"/>
    <w:rsid w:val="00A160DC"/>
    <w:rsid w:val="00A165B6"/>
    <w:rsid w:val="00A16FBB"/>
    <w:rsid w:val="00A21618"/>
    <w:rsid w:val="00A301E2"/>
    <w:rsid w:val="00A4116A"/>
    <w:rsid w:val="00A45D81"/>
    <w:rsid w:val="00A5762A"/>
    <w:rsid w:val="00A615B5"/>
    <w:rsid w:val="00A617F0"/>
    <w:rsid w:val="00A63AA9"/>
    <w:rsid w:val="00A65719"/>
    <w:rsid w:val="00A72B4C"/>
    <w:rsid w:val="00A7375B"/>
    <w:rsid w:val="00A760DD"/>
    <w:rsid w:val="00A77DF0"/>
    <w:rsid w:val="00A82563"/>
    <w:rsid w:val="00A870ED"/>
    <w:rsid w:val="00A947EF"/>
    <w:rsid w:val="00A94DFA"/>
    <w:rsid w:val="00AA788A"/>
    <w:rsid w:val="00AB132B"/>
    <w:rsid w:val="00AB3683"/>
    <w:rsid w:val="00AB48BD"/>
    <w:rsid w:val="00AB51E1"/>
    <w:rsid w:val="00AC057E"/>
    <w:rsid w:val="00AC1A31"/>
    <w:rsid w:val="00AC2D4A"/>
    <w:rsid w:val="00AC6646"/>
    <w:rsid w:val="00AC7AA6"/>
    <w:rsid w:val="00AD5A31"/>
    <w:rsid w:val="00AE054C"/>
    <w:rsid w:val="00AE1261"/>
    <w:rsid w:val="00AE548C"/>
    <w:rsid w:val="00AE66F2"/>
    <w:rsid w:val="00AE7C2C"/>
    <w:rsid w:val="00AF44A5"/>
    <w:rsid w:val="00AF6BF2"/>
    <w:rsid w:val="00B06EBE"/>
    <w:rsid w:val="00B076D3"/>
    <w:rsid w:val="00B111F7"/>
    <w:rsid w:val="00B129C6"/>
    <w:rsid w:val="00B1310E"/>
    <w:rsid w:val="00B14CB0"/>
    <w:rsid w:val="00B229EA"/>
    <w:rsid w:val="00B22C6E"/>
    <w:rsid w:val="00B246B4"/>
    <w:rsid w:val="00B27C38"/>
    <w:rsid w:val="00B4244D"/>
    <w:rsid w:val="00B42C7E"/>
    <w:rsid w:val="00B54FCB"/>
    <w:rsid w:val="00B56A40"/>
    <w:rsid w:val="00B60B7C"/>
    <w:rsid w:val="00B61AE7"/>
    <w:rsid w:val="00B62D4D"/>
    <w:rsid w:val="00B65EE3"/>
    <w:rsid w:val="00B6706C"/>
    <w:rsid w:val="00B71C0D"/>
    <w:rsid w:val="00B73790"/>
    <w:rsid w:val="00B7696F"/>
    <w:rsid w:val="00B77BB9"/>
    <w:rsid w:val="00B819B6"/>
    <w:rsid w:val="00B81C37"/>
    <w:rsid w:val="00B856E4"/>
    <w:rsid w:val="00B8609E"/>
    <w:rsid w:val="00B86137"/>
    <w:rsid w:val="00B8714E"/>
    <w:rsid w:val="00B912D4"/>
    <w:rsid w:val="00B91658"/>
    <w:rsid w:val="00B9549D"/>
    <w:rsid w:val="00B97F15"/>
    <w:rsid w:val="00BA220D"/>
    <w:rsid w:val="00BA3317"/>
    <w:rsid w:val="00BA40D5"/>
    <w:rsid w:val="00BB3B13"/>
    <w:rsid w:val="00BB5494"/>
    <w:rsid w:val="00BC0B9A"/>
    <w:rsid w:val="00BC1829"/>
    <w:rsid w:val="00BC488B"/>
    <w:rsid w:val="00BC680D"/>
    <w:rsid w:val="00BD3828"/>
    <w:rsid w:val="00BD7242"/>
    <w:rsid w:val="00BE20C5"/>
    <w:rsid w:val="00BE60B8"/>
    <w:rsid w:val="00BF302F"/>
    <w:rsid w:val="00C0044C"/>
    <w:rsid w:val="00C145F8"/>
    <w:rsid w:val="00C15F42"/>
    <w:rsid w:val="00C1631B"/>
    <w:rsid w:val="00C3122D"/>
    <w:rsid w:val="00C34A9F"/>
    <w:rsid w:val="00C359F0"/>
    <w:rsid w:val="00C42A84"/>
    <w:rsid w:val="00C430FA"/>
    <w:rsid w:val="00C43965"/>
    <w:rsid w:val="00C44CE3"/>
    <w:rsid w:val="00C4517F"/>
    <w:rsid w:val="00C47148"/>
    <w:rsid w:val="00C51FF5"/>
    <w:rsid w:val="00C533F4"/>
    <w:rsid w:val="00C560B2"/>
    <w:rsid w:val="00C566E7"/>
    <w:rsid w:val="00C56A02"/>
    <w:rsid w:val="00C61EA9"/>
    <w:rsid w:val="00C73C22"/>
    <w:rsid w:val="00C765A3"/>
    <w:rsid w:val="00C76696"/>
    <w:rsid w:val="00C81153"/>
    <w:rsid w:val="00C82133"/>
    <w:rsid w:val="00C865E2"/>
    <w:rsid w:val="00C86DC1"/>
    <w:rsid w:val="00C875DB"/>
    <w:rsid w:val="00C87800"/>
    <w:rsid w:val="00C9363F"/>
    <w:rsid w:val="00C96633"/>
    <w:rsid w:val="00CA0934"/>
    <w:rsid w:val="00CA318B"/>
    <w:rsid w:val="00CA52A4"/>
    <w:rsid w:val="00CC1C44"/>
    <w:rsid w:val="00CC3CAD"/>
    <w:rsid w:val="00CD11F5"/>
    <w:rsid w:val="00CD1E4E"/>
    <w:rsid w:val="00CD2292"/>
    <w:rsid w:val="00CD29AC"/>
    <w:rsid w:val="00CD5944"/>
    <w:rsid w:val="00CE0E11"/>
    <w:rsid w:val="00CE210D"/>
    <w:rsid w:val="00CE4F3A"/>
    <w:rsid w:val="00CE6B66"/>
    <w:rsid w:val="00CF0243"/>
    <w:rsid w:val="00CF4319"/>
    <w:rsid w:val="00CF78B9"/>
    <w:rsid w:val="00CF7F95"/>
    <w:rsid w:val="00D00A71"/>
    <w:rsid w:val="00D00C91"/>
    <w:rsid w:val="00D0524B"/>
    <w:rsid w:val="00D05E67"/>
    <w:rsid w:val="00D12664"/>
    <w:rsid w:val="00D144F9"/>
    <w:rsid w:val="00D223E0"/>
    <w:rsid w:val="00D2302D"/>
    <w:rsid w:val="00D24AE1"/>
    <w:rsid w:val="00D259BE"/>
    <w:rsid w:val="00D261F0"/>
    <w:rsid w:val="00D266D8"/>
    <w:rsid w:val="00D340BB"/>
    <w:rsid w:val="00D34E1B"/>
    <w:rsid w:val="00D51251"/>
    <w:rsid w:val="00D53705"/>
    <w:rsid w:val="00D601A2"/>
    <w:rsid w:val="00D63612"/>
    <w:rsid w:val="00D6758F"/>
    <w:rsid w:val="00D7228B"/>
    <w:rsid w:val="00D757B5"/>
    <w:rsid w:val="00D81F14"/>
    <w:rsid w:val="00D83FDB"/>
    <w:rsid w:val="00D8427E"/>
    <w:rsid w:val="00D90E24"/>
    <w:rsid w:val="00D90FF4"/>
    <w:rsid w:val="00D9795C"/>
    <w:rsid w:val="00DA068F"/>
    <w:rsid w:val="00DA0B92"/>
    <w:rsid w:val="00DA7360"/>
    <w:rsid w:val="00DB0C2D"/>
    <w:rsid w:val="00DE1E22"/>
    <w:rsid w:val="00DE32FC"/>
    <w:rsid w:val="00DE7396"/>
    <w:rsid w:val="00DE7CAB"/>
    <w:rsid w:val="00E06A87"/>
    <w:rsid w:val="00E152F2"/>
    <w:rsid w:val="00E21914"/>
    <w:rsid w:val="00E23983"/>
    <w:rsid w:val="00E308AA"/>
    <w:rsid w:val="00E30B17"/>
    <w:rsid w:val="00E35DF9"/>
    <w:rsid w:val="00E35F86"/>
    <w:rsid w:val="00E46EE5"/>
    <w:rsid w:val="00E502D4"/>
    <w:rsid w:val="00E552D3"/>
    <w:rsid w:val="00E55660"/>
    <w:rsid w:val="00E56E12"/>
    <w:rsid w:val="00E64457"/>
    <w:rsid w:val="00E7128E"/>
    <w:rsid w:val="00E71A71"/>
    <w:rsid w:val="00E80019"/>
    <w:rsid w:val="00E854B8"/>
    <w:rsid w:val="00E94216"/>
    <w:rsid w:val="00EA08CD"/>
    <w:rsid w:val="00EA0AE9"/>
    <w:rsid w:val="00EA3F96"/>
    <w:rsid w:val="00EB00A1"/>
    <w:rsid w:val="00EB1490"/>
    <w:rsid w:val="00EB1B50"/>
    <w:rsid w:val="00EB203A"/>
    <w:rsid w:val="00EB221F"/>
    <w:rsid w:val="00EB2CDD"/>
    <w:rsid w:val="00EB2FF4"/>
    <w:rsid w:val="00EB7858"/>
    <w:rsid w:val="00EC0272"/>
    <w:rsid w:val="00EC3017"/>
    <w:rsid w:val="00ED613F"/>
    <w:rsid w:val="00ED7712"/>
    <w:rsid w:val="00EE193A"/>
    <w:rsid w:val="00EF0E30"/>
    <w:rsid w:val="00EF65FE"/>
    <w:rsid w:val="00F0704B"/>
    <w:rsid w:val="00F10D15"/>
    <w:rsid w:val="00F12586"/>
    <w:rsid w:val="00F2110B"/>
    <w:rsid w:val="00F2416E"/>
    <w:rsid w:val="00F25A3A"/>
    <w:rsid w:val="00F43B5F"/>
    <w:rsid w:val="00F47491"/>
    <w:rsid w:val="00F47C2C"/>
    <w:rsid w:val="00F6012C"/>
    <w:rsid w:val="00F67355"/>
    <w:rsid w:val="00F716C8"/>
    <w:rsid w:val="00F72BBC"/>
    <w:rsid w:val="00F72FCD"/>
    <w:rsid w:val="00F734AD"/>
    <w:rsid w:val="00F7564D"/>
    <w:rsid w:val="00F76CAB"/>
    <w:rsid w:val="00F82FAA"/>
    <w:rsid w:val="00F90834"/>
    <w:rsid w:val="00F90AEB"/>
    <w:rsid w:val="00F94C33"/>
    <w:rsid w:val="00F95D56"/>
    <w:rsid w:val="00F97CCF"/>
    <w:rsid w:val="00FA2C77"/>
    <w:rsid w:val="00FA6AF9"/>
    <w:rsid w:val="00FC1B09"/>
    <w:rsid w:val="00FD5F5F"/>
    <w:rsid w:val="00FD67F0"/>
    <w:rsid w:val="00FE3911"/>
    <w:rsid w:val="00FE4292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700AEB-808A-42EF-B9A9-A9F7400A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317"/>
  </w:style>
  <w:style w:type="paragraph" w:styleId="Nagwek1">
    <w:name w:val="heading 1"/>
    <w:basedOn w:val="Normalny"/>
    <w:next w:val="Normalny"/>
    <w:link w:val="Nagwek1Znak"/>
    <w:qFormat/>
    <w:rsid w:val="00020664"/>
    <w:pPr>
      <w:keepNext/>
      <w:tabs>
        <w:tab w:val="left" w:pos="0"/>
      </w:tabs>
      <w:spacing w:after="0" w:line="240" w:lineRule="auto"/>
      <w:ind w:left="360"/>
      <w:jc w:val="both"/>
      <w:outlineLvl w:val="0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20664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0664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20664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020664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20664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020664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20664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20664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0664"/>
    <w:rPr>
      <w:rFonts w:ascii="Arial" w:eastAsia="SimSun" w:hAnsi="Arial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20664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20664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020664"/>
  </w:style>
  <w:style w:type="paragraph" w:styleId="Tekstpodstawowywcity">
    <w:name w:val="Body Text Indent"/>
    <w:basedOn w:val="Normalny"/>
    <w:link w:val="TekstpodstawowywcityZnak"/>
    <w:rsid w:val="00020664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66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wcity3">
    <w:name w:val="Body Text Indent 3"/>
    <w:basedOn w:val="Normalny"/>
    <w:link w:val="Tekstpodstawowywcity3Znak"/>
    <w:rsid w:val="00020664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020664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66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20664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0664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20664"/>
  </w:style>
  <w:style w:type="paragraph" w:styleId="Nagwek">
    <w:name w:val="header"/>
    <w:basedOn w:val="Normalny"/>
    <w:link w:val="NagwekZnak"/>
    <w:rsid w:val="00020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2066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0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2066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020664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066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20664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020664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066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020664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0206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2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0664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020664"/>
    <w:rPr>
      <w:rFonts w:ascii="Times New Roman" w:eastAsia="Times New Roman" w:hAnsi="Times New Roman" w:cs="Times New Roman"/>
      <w:sz w:val="28"/>
      <w:szCs w:val="20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0206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02066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020664"/>
    <w:rPr>
      <w:vertAlign w:val="superscript"/>
    </w:rPr>
  </w:style>
  <w:style w:type="paragraph" w:customStyle="1" w:styleId="tekwz">
    <w:name w:val="tekwz"/>
    <w:uiPriority w:val="99"/>
    <w:rsid w:val="00020664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semiHidden/>
    <w:locked/>
    <w:rsid w:val="00020664"/>
    <w:rPr>
      <w:lang w:val="pl-PL" w:eastAsia="ar-SA" w:bidi="ar-SA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020664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020664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020664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020664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6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66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20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2066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020664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0664"/>
    <w:rPr>
      <w:rFonts w:ascii="Tahoma" w:eastAsia="SimSun" w:hAnsi="Tahoma" w:cs="Times New Roman"/>
      <w:sz w:val="16"/>
      <w:szCs w:val="16"/>
      <w:lang w:eastAsia="zh-CN"/>
    </w:rPr>
  </w:style>
  <w:style w:type="character" w:styleId="Odwoaniedokomentarza">
    <w:name w:val="annotation reference"/>
    <w:uiPriority w:val="99"/>
    <w:unhideWhenUsed/>
    <w:rsid w:val="00020664"/>
    <w:rPr>
      <w:sz w:val="16"/>
      <w:szCs w:val="16"/>
    </w:rPr>
  </w:style>
  <w:style w:type="character" w:styleId="Hipercze">
    <w:name w:val="Hyperlink"/>
    <w:uiPriority w:val="99"/>
    <w:unhideWhenUsed/>
    <w:rsid w:val="00020664"/>
    <w:rPr>
      <w:color w:val="0000FF"/>
      <w:u w:val="single"/>
    </w:rPr>
  </w:style>
  <w:style w:type="character" w:styleId="UyteHipercze">
    <w:name w:val="FollowedHyperlink"/>
    <w:uiPriority w:val="99"/>
    <w:unhideWhenUsed/>
    <w:rsid w:val="00020664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02066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02066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020664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20664"/>
    <w:rPr>
      <w:rFonts w:ascii="Albany" w:eastAsia="HG Mincho Light J" w:hAnsi="Albany" w:cs="Times New Roman"/>
      <w:color w:val="000000"/>
      <w:sz w:val="28"/>
      <w:szCs w:val="28"/>
    </w:rPr>
  </w:style>
  <w:style w:type="paragraph" w:customStyle="1" w:styleId="WW-Tekstpodstawowy21">
    <w:name w:val="WW-Tekst podstawowy 21"/>
    <w:basedOn w:val="Normalny"/>
    <w:rsid w:val="00020664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2066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44">
    <w:name w:val="xl44"/>
    <w:basedOn w:val="Normalny"/>
    <w:rsid w:val="00020664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020664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020664"/>
    <w:rPr>
      <w:lang w:val="pl-PL" w:eastAsia="pl-PL" w:bidi="ar-SA"/>
    </w:rPr>
  </w:style>
  <w:style w:type="character" w:customStyle="1" w:styleId="ZnakZnak3">
    <w:name w:val="Znak Znak3"/>
    <w:locked/>
    <w:rsid w:val="00020664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020664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020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20664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02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020664"/>
  </w:style>
  <w:style w:type="character" w:customStyle="1" w:styleId="timark">
    <w:name w:val="timark"/>
    <w:rsid w:val="00020664"/>
  </w:style>
  <w:style w:type="paragraph" w:customStyle="1" w:styleId="addr">
    <w:name w:val="addr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020664"/>
  </w:style>
  <w:style w:type="paragraph" w:customStyle="1" w:styleId="txnum">
    <w:name w:val="txnum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A2"/>
    <w:rsid w:val="00020664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02066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0206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20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020664"/>
    <w:pPr>
      <w:numPr>
        <w:numId w:val="3"/>
      </w:numPr>
    </w:pPr>
  </w:style>
  <w:style w:type="character" w:styleId="Pogrubienie">
    <w:name w:val="Strong"/>
    <w:uiPriority w:val="22"/>
    <w:qFormat/>
    <w:rsid w:val="00020664"/>
    <w:rPr>
      <w:b/>
      <w:bCs/>
    </w:rPr>
  </w:style>
  <w:style w:type="paragraph" w:customStyle="1" w:styleId="Tekstpodstawowy21">
    <w:name w:val="Tekst podstawowy 21"/>
    <w:basedOn w:val="Normalny"/>
    <w:rsid w:val="00020664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02066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0206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Domylnaczcionkaakapitu"/>
    <w:rsid w:val="00020664"/>
  </w:style>
  <w:style w:type="paragraph" w:customStyle="1" w:styleId="NormalnyWeb1">
    <w:name w:val="Normalny (Web)1"/>
    <w:basedOn w:val="Normalny"/>
    <w:rsid w:val="00020664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020664"/>
    <w:rPr>
      <w:b/>
      <w:bCs/>
      <w:szCs w:val="24"/>
    </w:rPr>
  </w:style>
  <w:style w:type="character" w:customStyle="1" w:styleId="ZnakZnak9">
    <w:name w:val="Znak Znak9"/>
    <w:rsid w:val="00020664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020664"/>
  </w:style>
  <w:style w:type="character" w:customStyle="1" w:styleId="f11">
    <w:name w:val="f11"/>
    <w:rsid w:val="0002066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02066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020664"/>
  </w:style>
  <w:style w:type="character" w:customStyle="1" w:styleId="textemodele">
    <w:name w:val="textemodele"/>
    <w:rsid w:val="00020664"/>
  </w:style>
  <w:style w:type="paragraph" w:customStyle="1" w:styleId="sdfootnote">
    <w:name w:val="sdfootnote"/>
    <w:basedOn w:val="Normalny"/>
    <w:rsid w:val="0002066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020664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20664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020664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020664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020664"/>
    <w:pPr>
      <w:numPr>
        <w:numId w:val="4"/>
      </w:numPr>
    </w:pPr>
  </w:style>
  <w:style w:type="paragraph" w:customStyle="1" w:styleId="Style6">
    <w:name w:val="Style6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0206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020664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0206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020664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020664"/>
    <w:pPr>
      <w:numPr>
        <w:ilvl w:val="2"/>
        <w:numId w:val="5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020664"/>
  </w:style>
  <w:style w:type="character" w:customStyle="1" w:styleId="highlight">
    <w:name w:val="highlight"/>
    <w:basedOn w:val="Domylnaczcionkaakapitu"/>
    <w:rsid w:val="00020664"/>
  </w:style>
  <w:style w:type="character" w:styleId="Tytuksiki">
    <w:name w:val="Book Title"/>
    <w:uiPriority w:val="33"/>
    <w:qFormat/>
    <w:rsid w:val="00020664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0206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020664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2066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020664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020664"/>
    <w:rPr>
      <w:b/>
      <w:i/>
      <w:spacing w:val="0"/>
    </w:rPr>
  </w:style>
  <w:style w:type="paragraph" w:customStyle="1" w:styleId="Text1">
    <w:name w:val="Text 1"/>
    <w:basedOn w:val="Normalny"/>
    <w:rsid w:val="0002066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02066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20664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20664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20664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20664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20664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20664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206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206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2066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02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uiPriority w:val="99"/>
    <w:rsid w:val="00020664"/>
    <w:pPr>
      <w:tabs>
        <w:tab w:val="clear" w:pos="0"/>
      </w:tabs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066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Punkt1">
    <w:name w:val="Punkt 1"/>
    <w:basedOn w:val="Akapitzlist"/>
    <w:uiPriority w:val="99"/>
    <w:rsid w:val="00020664"/>
    <w:pPr>
      <w:numPr>
        <w:numId w:val="10"/>
      </w:numPr>
      <w:suppressAutoHyphens w:val="0"/>
      <w:spacing w:after="120"/>
      <w:jc w:val="both"/>
    </w:pPr>
    <w:rPr>
      <w:rFonts w:ascii="Calibri" w:eastAsia="Calibri" w:hAnsi="Calibri"/>
      <w:b/>
      <w:sz w:val="28"/>
      <w:szCs w:val="20"/>
      <w:lang w:eastAsia="pl-PL"/>
    </w:rPr>
  </w:style>
  <w:style w:type="paragraph" w:customStyle="1" w:styleId="Punkt11">
    <w:name w:val="Punkt 1.1"/>
    <w:basedOn w:val="Akapitzlist"/>
    <w:uiPriority w:val="99"/>
    <w:rsid w:val="00020664"/>
    <w:pPr>
      <w:numPr>
        <w:ilvl w:val="1"/>
        <w:numId w:val="10"/>
      </w:numPr>
      <w:suppressAutoHyphens w:val="0"/>
      <w:spacing w:after="120"/>
      <w:ind w:left="1440"/>
      <w:jc w:val="both"/>
    </w:pPr>
    <w:rPr>
      <w:rFonts w:ascii="Calibri" w:eastAsia="Calibri" w:hAnsi="Calibri"/>
      <w:b/>
      <w:szCs w:val="20"/>
      <w:lang w:eastAsia="pl-PL"/>
    </w:rPr>
  </w:style>
  <w:style w:type="paragraph" w:customStyle="1" w:styleId="Punkt111">
    <w:name w:val="Punkt 1.1.1"/>
    <w:basedOn w:val="Normalny"/>
    <w:link w:val="Punkt111Znak"/>
    <w:uiPriority w:val="99"/>
    <w:rsid w:val="00020664"/>
    <w:pPr>
      <w:numPr>
        <w:ilvl w:val="2"/>
        <w:numId w:val="10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character" w:customStyle="1" w:styleId="Punkt111Znak">
    <w:name w:val="Punkt 1.1.1 Znak"/>
    <w:link w:val="Punkt111"/>
    <w:uiPriority w:val="99"/>
    <w:locked/>
    <w:rsid w:val="00020664"/>
    <w:rPr>
      <w:rFonts w:ascii="Calibri" w:eastAsia="Calibri" w:hAnsi="Calibri" w:cs="Times New Roman"/>
      <w:b/>
      <w:sz w:val="20"/>
      <w:szCs w:val="20"/>
    </w:rPr>
  </w:style>
  <w:style w:type="character" w:customStyle="1" w:styleId="WW8Num1z0">
    <w:name w:val="WW8Num1z0"/>
    <w:rsid w:val="00020664"/>
    <w:rPr>
      <w:rFonts w:cs="Times New Roman"/>
    </w:rPr>
  </w:style>
  <w:style w:type="character" w:customStyle="1" w:styleId="WW8Num2z0">
    <w:name w:val="WW8Num2z0"/>
    <w:rsid w:val="00020664"/>
    <w:rPr>
      <w:rFonts w:ascii="Times New Roman" w:hAnsi="Times New Roman"/>
    </w:rPr>
  </w:style>
  <w:style w:type="character" w:customStyle="1" w:styleId="WW8Num3z0">
    <w:name w:val="WW8Num3z0"/>
    <w:rsid w:val="00020664"/>
    <w:rPr>
      <w:rFonts w:ascii="StarSymbol" w:hAnsi="StarSymbol"/>
    </w:rPr>
  </w:style>
  <w:style w:type="character" w:customStyle="1" w:styleId="WW8Num4z0">
    <w:name w:val="WW8Num4z0"/>
    <w:rsid w:val="00020664"/>
    <w:rPr>
      <w:rFonts w:ascii="Symbol" w:hAnsi="Symbol"/>
    </w:rPr>
  </w:style>
  <w:style w:type="character" w:customStyle="1" w:styleId="WW8Num5z0">
    <w:name w:val="WW8Num5z0"/>
    <w:rsid w:val="00020664"/>
    <w:rPr>
      <w:rFonts w:cs="Times New Roman"/>
    </w:rPr>
  </w:style>
  <w:style w:type="character" w:customStyle="1" w:styleId="WW8Num6z0">
    <w:name w:val="WW8Num6z0"/>
    <w:rsid w:val="00020664"/>
    <w:rPr>
      <w:rFonts w:ascii="Symbol" w:hAnsi="Symbol"/>
    </w:rPr>
  </w:style>
  <w:style w:type="character" w:customStyle="1" w:styleId="WW8Num7z0">
    <w:name w:val="WW8Num7z0"/>
    <w:rsid w:val="00020664"/>
    <w:rPr>
      <w:rFonts w:ascii="Arial" w:hAnsi="Arial"/>
    </w:rPr>
  </w:style>
  <w:style w:type="character" w:customStyle="1" w:styleId="WW8Num8z0">
    <w:name w:val="WW8Num8z0"/>
    <w:rsid w:val="00020664"/>
    <w:rPr>
      <w:rFonts w:ascii="Times New Roman" w:hAnsi="Times New Roman"/>
      <w:sz w:val="22"/>
    </w:rPr>
  </w:style>
  <w:style w:type="character" w:customStyle="1" w:styleId="WW8Num9z0">
    <w:name w:val="WW8Num9z0"/>
    <w:rsid w:val="00020664"/>
    <w:rPr>
      <w:rFonts w:ascii="Symbol" w:hAnsi="Symbol"/>
    </w:rPr>
  </w:style>
  <w:style w:type="character" w:customStyle="1" w:styleId="WW8Num9z1">
    <w:name w:val="WW8Num9z1"/>
    <w:rsid w:val="00020664"/>
    <w:rPr>
      <w:rFonts w:ascii="Courier New" w:hAnsi="Courier New"/>
    </w:rPr>
  </w:style>
  <w:style w:type="character" w:customStyle="1" w:styleId="WW8Num9z2">
    <w:name w:val="WW8Num9z2"/>
    <w:rsid w:val="00020664"/>
    <w:rPr>
      <w:rFonts w:ascii="Wingdings" w:hAnsi="Wingdings"/>
    </w:rPr>
  </w:style>
  <w:style w:type="character" w:customStyle="1" w:styleId="WW8Num10z0">
    <w:name w:val="WW8Num10z0"/>
    <w:rsid w:val="00020664"/>
    <w:rPr>
      <w:rFonts w:ascii="Times New Roman" w:hAnsi="Times New Roman"/>
      <w:b/>
    </w:rPr>
  </w:style>
  <w:style w:type="character" w:customStyle="1" w:styleId="WW8Num10z1">
    <w:name w:val="WW8Num10z1"/>
    <w:rsid w:val="00020664"/>
    <w:rPr>
      <w:rFonts w:ascii="Courier New" w:hAnsi="Courier New"/>
    </w:rPr>
  </w:style>
  <w:style w:type="character" w:customStyle="1" w:styleId="WW8Num10z2">
    <w:name w:val="WW8Num10z2"/>
    <w:rsid w:val="00020664"/>
    <w:rPr>
      <w:rFonts w:ascii="Wingdings" w:hAnsi="Wingdings"/>
    </w:rPr>
  </w:style>
  <w:style w:type="character" w:customStyle="1" w:styleId="WW8Num10z3">
    <w:name w:val="WW8Num10z3"/>
    <w:rsid w:val="00020664"/>
    <w:rPr>
      <w:rFonts w:ascii="Symbol" w:hAnsi="Symbol"/>
    </w:rPr>
  </w:style>
  <w:style w:type="character" w:customStyle="1" w:styleId="WW8Num11z0">
    <w:name w:val="WW8Num11z0"/>
    <w:rsid w:val="00020664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020664"/>
    <w:rPr>
      <w:rFonts w:ascii="Times New Roman" w:hAnsi="Times New Roman"/>
    </w:rPr>
  </w:style>
  <w:style w:type="character" w:customStyle="1" w:styleId="WW8Num13z0">
    <w:name w:val="WW8Num13z0"/>
    <w:rsid w:val="00020664"/>
    <w:rPr>
      <w:rFonts w:ascii="Arial" w:hAnsi="Arial"/>
    </w:rPr>
  </w:style>
  <w:style w:type="character" w:customStyle="1" w:styleId="WW8Num13z1">
    <w:name w:val="WW8Num13z1"/>
    <w:rsid w:val="00020664"/>
    <w:rPr>
      <w:rFonts w:ascii="Courier New" w:hAnsi="Courier New"/>
    </w:rPr>
  </w:style>
  <w:style w:type="character" w:customStyle="1" w:styleId="WW8Num13z2">
    <w:name w:val="WW8Num13z2"/>
    <w:rsid w:val="00020664"/>
    <w:rPr>
      <w:rFonts w:ascii="Wingdings" w:hAnsi="Wingdings"/>
    </w:rPr>
  </w:style>
  <w:style w:type="character" w:customStyle="1" w:styleId="WW8Num14z0">
    <w:name w:val="WW8Num14z0"/>
    <w:rsid w:val="00020664"/>
    <w:rPr>
      <w:rFonts w:ascii="Times New Roman" w:hAnsi="Times New Roman"/>
    </w:rPr>
  </w:style>
  <w:style w:type="character" w:customStyle="1" w:styleId="WW8Num15z0">
    <w:name w:val="WW8Num15z0"/>
    <w:rsid w:val="00020664"/>
    <w:rPr>
      <w:rFonts w:ascii="Symbol" w:hAnsi="Symbol"/>
    </w:rPr>
  </w:style>
  <w:style w:type="character" w:customStyle="1" w:styleId="WW8Num15z1">
    <w:name w:val="WW8Num15z1"/>
    <w:rsid w:val="00020664"/>
    <w:rPr>
      <w:rFonts w:ascii="Arial" w:eastAsia="Times New Roman" w:hAnsi="Arial"/>
    </w:rPr>
  </w:style>
  <w:style w:type="character" w:customStyle="1" w:styleId="WW8Num15z2">
    <w:name w:val="WW8Num15z2"/>
    <w:rsid w:val="00020664"/>
    <w:rPr>
      <w:rFonts w:ascii="Wingdings" w:hAnsi="Wingdings"/>
    </w:rPr>
  </w:style>
  <w:style w:type="character" w:customStyle="1" w:styleId="WW8Num15z4">
    <w:name w:val="WW8Num15z4"/>
    <w:rsid w:val="00020664"/>
    <w:rPr>
      <w:rFonts w:ascii="Courier New" w:hAnsi="Courier New"/>
    </w:rPr>
  </w:style>
  <w:style w:type="character" w:customStyle="1" w:styleId="WW8Num16z0">
    <w:name w:val="WW8Num16z0"/>
    <w:rsid w:val="00020664"/>
    <w:rPr>
      <w:rFonts w:ascii="Wingdings" w:eastAsia="Times New Roman" w:hAnsi="Wingdings" w:cs="Times New Roman"/>
    </w:rPr>
  </w:style>
  <w:style w:type="character" w:customStyle="1" w:styleId="WW8Num16z1">
    <w:name w:val="WW8Num16z1"/>
    <w:rsid w:val="00020664"/>
    <w:rPr>
      <w:rFonts w:ascii="Courier New" w:hAnsi="Courier New"/>
    </w:rPr>
  </w:style>
  <w:style w:type="character" w:customStyle="1" w:styleId="WW8Num16z2">
    <w:name w:val="WW8Num16z2"/>
    <w:rsid w:val="00020664"/>
    <w:rPr>
      <w:rFonts w:ascii="Wingdings" w:hAnsi="Wingdings"/>
    </w:rPr>
  </w:style>
  <w:style w:type="character" w:customStyle="1" w:styleId="WW8Num16z3">
    <w:name w:val="WW8Num16z3"/>
    <w:rsid w:val="00020664"/>
    <w:rPr>
      <w:rFonts w:ascii="Symbol" w:hAnsi="Symbol"/>
    </w:rPr>
  </w:style>
  <w:style w:type="character" w:customStyle="1" w:styleId="WW8Num17z0">
    <w:name w:val="WW8Num17z0"/>
    <w:rsid w:val="00020664"/>
    <w:rPr>
      <w:rFonts w:cs="Times New Roman"/>
    </w:rPr>
  </w:style>
  <w:style w:type="character" w:customStyle="1" w:styleId="WW8Num18z0">
    <w:name w:val="WW8Num18z0"/>
    <w:rsid w:val="00020664"/>
    <w:rPr>
      <w:rFonts w:cs="Times New Roman"/>
    </w:rPr>
  </w:style>
  <w:style w:type="character" w:customStyle="1" w:styleId="WW8Num19z0">
    <w:name w:val="WW8Num19z0"/>
    <w:rsid w:val="00020664"/>
    <w:rPr>
      <w:rFonts w:cs="Times New Roman"/>
    </w:rPr>
  </w:style>
  <w:style w:type="character" w:customStyle="1" w:styleId="WW8Num20z0">
    <w:name w:val="WW8Num20z0"/>
    <w:rsid w:val="00020664"/>
    <w:rPr>
      <w:rFonts w:ascii="Symbol" w:hAnsi="Symbol"/>
    </w:rPr>
  </w:style>
  <w:style w:type="character" w:customStyle="1" w:styleId="WW8Num20z1">
    <w:name w:val="WW8Num20z1"/>
    <w:rsid w:val="00020664"/>
    <w:rPr>
      <w:rFonts w:ascii="Courier New" w:hAnsi="Courier New"/>
    </w:rPr>
  </w:style>
  <w:style w:type="character" w:customStyle="1" w:styleId="WW8Num20z2">
    <w:name w:val="WW8Num20z2"/>
    <w:rsid w:val="00020664"/>
    <w:rPr>
      <w:rFonts w:ascii="Wingdings" w:hAnsi="Wingdings"/>
    </w:rPr>
  </w:style>
  <w:style w:type="character" w:customStyle="1" w:styleId="WW8Num21z0">
    <w:name w:val="WW8Num21z0"/>
    <w:rsid w:val="00020664"/>
    <w:rPr>
      <w:rFonts w:ascii="Times New Roman" w:hAnsi="Times New Roman"/>
      <w:b/>
    </w:rPr>
  </w:style>
  <w:style w:type="character" w:customStyle="1" w:styleId="WW8Num22z0">
    <w:name w:val="WW8Num22z0"/>
    <w:rsid w:val="00020664"/>
    <w:rPr>
      <w:rFonts w:ascii="Wingdings" w:eastAsia="Times New Roman" w:hAnsi="Wingdings" w:cs="Times New Roman"/>
    </w:rPr>
  </w:style>
  <w:style w:type="character" w:customStyle="1" w:styleId="WW8Num22z1">
    <w:name w:val="WW8Num22z1"/>
    <w:rsid w:val="00020664"/>
    <w:rPr>
      <w:rFonts w:ascii="Courier New" w:hAnsi="Courier New"/>
    </w:rPr>
  </w:style>
  <w:style w:type="character" w:customStyle="1" w:styleId="WW8Num22z2">
    <w:name w:val="WW8Num22z2"/>
    <w:rsid w:val="00020664"/>
    <w:rPr>
      <w:rFonts w:ascii="Wingdings" w:hAnsi="Wingdings"/>
    </w:rPr>
  </w:style>
  <w:style w:type="character" w:customStyle="1" w:styleId="WW8Num22z3">
    <w:name w:val="WW8Num22z3"/>
    <w:rsid w:val="00020664"/>
    <w:rPr>
      <w:rFonts w:ascii="Symbol" w:hAnsi="Symbol"/>
    </w:rPr>
  </w:style>
  <w:style w:type="character" w:customStyle="1" w:styleId="WW8Num23z0">
    <w:name w:val="WW8Num23z0"/>
    <w:rsid w:val="00020664"/>
    <w:rPr>
      <w:rFonts w:ascii="Symbol" w:hAnsi="Symbol"/>
    </w:rPr>
  </w:style>
  <w:style w:type="character" w:customStyle="1" w:styleId="WW8Num23z1">
    <w:name w:val="WW8Num23z1"/>
    <w:rsid w:val="00020664"/>
    <w:rPr>
      <w:rFonts w:ascii="Courier New" w:hAnsi="Courier New" w:cs="Courier New"/>
    </w:rPr>
  </w:style>
  <w:style w:type="character" w:customStyle="1" w:styleId="WW8Num23z2">
    <w:name w:val="WW8Num23z2"/>
    <w:rsid w:val="00020664"/>
    <w:rPr>
      <w:rFonts w:ascii="Wingdings" w:hAnsi="Wingdings"/>
    </w:rPr>
  </w:style>
  <w:style w:type="character" w:customStyle="1" w:styleId="WW8Num24z0">
    <w:name w:val="WW8Num24z0"/>
    <w:rsid w:val="00020664"/>
    <w:rPr>
      <w:rFonts w:ascii="Times New Roman" w:hAnsi="Times New Roman"/>
    </w:rPr>
  </w:style>
  <w:style w:type="character" w:customStyle="1" w:styleId="WW8Num25z0">
    <w:name w:val="WW8Num25z0"/>
    <w:rsid w:val="00020664"/>
    <w:rPr>
      <w:rFonts w:ascii="Wingdings" w:hAnsi="Wingdings"/>
    </w:rPr>
  </w:style>
  <w:style w:type="character" w:customStyle="1" w:styleId="WW8Num26z0">
    <w:name w:val="WW8Num26z0"/>
    <w:rsid w:val="00020664"/>
    <w:rPr>
      <w:rFonts w:ascii="Times New Roman" w:hAnsi="Times New Roman"/>
    </w:rPr>
  </w:style>
  <w:style w:type="character" w:customStyle="1" w:styleId="WW8Num26z2">
    <w:name w:val="WW8Num26z2"/>
    <w:rsid w:val="00020664"/>
    <w:rPr>
      <w:rFonts w:ascii="Wingdings" w:hAnsi="Wingdings"/>
    </w:rPr>
  </w:style>
  <w:style w:type="character" w:customStyle="1" w:styleId="WW8Num27z0">
    <w:name w:val="WW8Num27z0"/>
    <w:rsid w:val="00020664"/>
    <w:rPr>
      <w:rFonts w:ascii="Symbol" w:hAnsi="Symbol"/>
    </w:rPr>
  </w:style>
  <w:style w:type="character" w:customStyle="1" w:styleId="WW8Num27z1">
    <w:name w:val="WW8Num27z1"/>
    <w:rsid w:val="00020664"/>
    <w:rPr>
      <w:rFonts w:ascii="Courier New" w:hAnsi="Courier New"/>
    </w:rPr>
  </w:style>
  <w:style w:type="character" w:customStyle="1" w:styleId="WW8Num27z2">
    <w:name w:val="WW8Num27z2"/>
    <w:rsid w:val="00020664"/>
    <w:rPr>
      <w:rFonts w:ascii="Wingdings" w:hAnsi="Wingdings"/>
    </w:rPr>
  </w:style>
  <w:style w:type="character" w:customStyle="1" w:styleId="WW8Num28z0">
    <w:name w:val="WW8Num28z0"/>
    <w:rsid w:val="00020664"/>
    <w:rPr>
      <w:rFonts w:ascii="Symbol" w:hAnsi="Symbol"/>
    </w:rPr>
  </w:style>
  <w:style w:type="character" w:customStyle="1" w:styleId="WW8Num28z1">
    <w:name w:val="WW8Num28z1"/>
    <w:rsid w:val="00020664"/>
    <w:rPr>
      <w:rFonts w:ascii="Courier New" w:hAnsi="Courier New"/>
    </w:rPr>
  </w:style>
  <w:style w:type="character" w:customStyle="1" w:styleId="WW8Num28z2">
    <w:name w:val="WW8Num28z2"/>
    <w:rsid w:val="00020664"/>
    <w:rPr>
      <w:rFonts w:ascii="Wingdings" w:hAnsi="Wingdings"/>
    </w:rPr>
  </w:style>
  <w:style w:type="character" w:customStyle="1" w:styleId="WW8Num29z0">
    <w:name w:val="WW8Num29z0"/>
    <w:rsid w:val="00020664"/>
    <w:rPr>
      <w:rFonts w:ascii="Times New Roman" w:eastAsia="Times New Roman" w:hAnsi="Times New Roman"/>
    </w:rPr>
  </w:style>
  <w:style w:type="character" w:customStyle="1" w:styleId="WW8Num29z1">
    <w:name w:val="WW8Num29z1"/>
    <w:rsid w:val="00020664"/>
    <w:rPr>
      <w:rFonts w:ascii="Courier New" w:hAnsi="Courier New"/>
    </w:rPr>
  </w:style>
  <w:style w:type="character" w:customStyle="1" w:styleId="WW8Num29z2">
    <w:name w:val="WW8Num29z2"/>
    <w:rsid w:val="00020664"/>
    <w:rPr>
      <w:rFonts w:ascii="Wingdings" w:hAnsi="Wingdings"/>
    </w:rPr>
  </w:style>
  <w:style w:type="character" w:customStyle="1" w:styleId="WW8Num29z3">
    <w:name w:val="WW8Num29z3"/>
    <w:rsid w:val="00020664"/>
    <w:rPr>
      <w:rFonts w:ascii="Symbol" w:hAnsi="Symbol"/>
    </w:rPr>
  </w:style>
  <w:style w:type="character" w:customStyle="1" w:styleId="WW8Num30z0">
    <w:name w:val="WW8Num30z0"/>
    <w:rsid w:val="00020664"/>
    <w:rPr>
      <w:rFonts w:cs="Times New Roman"/>
    </w:rPr>
  </w:style>
  <w:style w:type="character" w:customStyle="1" w:styleId="WW8Num31z0">
    <w:name w:val="WW8Num31z0"/>
    <w:rsid w:val="00020664"/>
    <w:rPr>
      <w:rFonts w:ascii="Symbol" w:hAnsi="Symbol"/>
    </w:rPr>
  </w:style>
  <w:style w:type="character" w:customStyle="1" w:styleId="WW8Num31z1">
    <w:name w:val="WW8Num31z1"/>
    <w:rsid w:val="00020664"/>
    <w:rPr>
      <w:rFonts w:ascii="Courier New" w:hAnsi="Courier New"/>
    </w:rPr>
  </w:style>
  <w:style w:type="character" w:customStyle="1" w:styleId="WW8Num31z2">
    <w:name w:val="WW8Num31z2"/>
    <w:rsid w:val="00020664"/>
    <w:rPr>
      <w:rFonts w:ascii="Wingdings" w:hAnsi="Wingdings"/>
    </w:rPr>
  </w:style>
  <w:style w:type="character" w:customStyle="1" w:styleId="WW8Num32z0">
    <w:name w:val="WW8Num32z0"/>
    <w:rsid w:val="00020664"/>
    <w:rPr>
      <w:rFonts w:cs="Times New Roman"/>
    </w:rPr>
  </w:style>
  <w:style w:type="character" w:customStyle="1" w:styleId="WW8Num33z0">
    <w:name w:val="WW8Num33z0"/>
    <w:rsid w:val="00020664"/>
    <w:rPr>
      <w:rFonts w:cs="Times New Roman"/>
    </w:rPr>
  </w:style>
  <w:style w:type="character" w:customStyle="1" w:styleId="WW8Num34z0">
    <w:name w:val="WW8Num34z0"/>
    <w:rsid w:val="00020664"/>
    <w:rPr>
      <w:rFonts w:ascii="Wingdings" w:eastAsia="Times New Roman" w:hAnsi="Wingdings" w:cs="Times New Roman"/>
    </w:rPr>
  </w:style>
  <w:style w:type="character" w:customStyle="1" w:styleId="WW8Num34z1">
    <w:name w:val="WW8Num34z1"/>
    <w:rsid w:val="00020664"/>
    <w:rPr>
      <w:rFonts w:ascii="Courier New" w:hAnsi="Courier New"/>
    </w:rPr>
  </w:style>
  <w:style w:type="character" w:customStyle="1" w:styleId="WW8Num34z2">
    <w:name w:val="WW8Num34z2"/>
    <w:rsid w:val="00020664"/>
    <w:rPr>
      <w:rFonts w:ascii="Wingdings" w:hAnsi="Wingdings"/>
    </w:rPr>
  </w:style>
  <w:style w:type="character" w:customStyle="1" w:styleId="WW8Num34z3">
    <w:name w:val="WW8Num34z3"/>
    <w:rsid w:val="00020664"/>
    <w:rPr>
      <w:rFonts w:ascii="Symbol" w:hAnsi="Symbol"/>
    </w:rPr>
  </w:style>
  <w:style w:type="character" w:customStyle="1" w:styleId="WW8Num35z0">
    <w:name w:val="WW8Num35z0"/>
    <w:rsid w:val="00020664"/>
    <w:rPr>
      <w:rFonts w:ascii="Symbol" w:hAnsi="Symbol"/>
    </w:rPr>
  </w:style>
  <w:style w:type="character" w:customStyle="1" w:styleId="WW8Num35z1">
    <w:name w:val="WW8Num35z1"/>
    <w:rsid w:val="00020664"/>
    <w:rPr>
      <w:rFonts w:ascii="Courier New" w:hAnsi="Courier New"/>
    </w:rPr>
  </w:style>
  <w:style w:type="character" w:customStyle="1" w:styleId="WW8Num35z2">
    <w:name w:val="WW8Num35z2"/>
    <w:rsid w:val="00020664"/>
    <w:rPr>
      <w:rFonts w:ascii="Wingdings" w:hAnsi="Wingdings"/>
    </w:rPr>
  </w:style>
  <w:style w:type="character" w:customStyle="1" w:styleId="WW8Num38z0">
    <w:name w:val="WW8Num38z0"/>
    <w:rsid w:val="00020664"/>
    <w:rPr>
      <w:rFonts w:ascii="Wingdings" w:hAnsi="Wingdings"/>
    </w:rPr>
  </w:style>
  <w:style w:type="character" w:customStyle="1" w:styleId="WW8Num39z0">
    <w:name w:val="WW8Num39z0"/>
    <w:rsid w:val="00020664"/>
    <w:rPr>
      <w:rFonts w:ascii="Symbol" w:hAnsi="Symbol"/>
    </w:rPr>
  </w:style>
  <w:style w:type="character" w:customStyle="1" w:styleId="WW8Num39z1">
    <w:name w:val="WW8Num39z1"/>
    <w:rsid w:val="00020664"/>
    <w:rPr>
      <w:rFonts w:ascii="Courier New" w:hAnsi="Courier New" w:cs="Courier New"/>
    </w:rPr>
  </w:style>
  <w:style w:type="character" w:customStyle="1" w:styleId="WW8Num39z2">
    <w:name w:val="WW8Num39z2"/>
    <w:rsid w:val="00020664"/>
    <w:rPr>
      <w:rFonts w:ascii="Wingdings" w:hAnsi="Wingdings"/>
    </w:rPr>
  </w:style>
  <w:style w:type="character" w:customStyle="1" w:styleId="WW8Num40z0">
    <w:name w:val="WW8Num40z0"/>
    <w:rsid w:val="00020664"/>
    <w:rPr>
      <w:rFonts w:cs="Times New Roman"/>
    </w:rPr>
  </w:style>
  <w:style w:type="character" w:customStyle="1" w:styleId="WW8NumSt8z0">
    <w:name w:val="WW8NumSt8z0"/>
    <w:rsid w:val="00020664"/>
    <w:rPr>
      <w:rFonts w:ascii="Symbol" w:hAnsi="Symbol"/>
    </w:rPr>
  </w:style>
  <w:style w:type="character" w:customStyle="1" w:styleId="Domylnaczcionkaakapitu1">
    <w:name w:val="Domyślna czcionka akapitu1"/>
    <w:rsid w:val="00020664"/>
  </w:style>
  <w:style w:type="character" w:customStyle="1" w:styleId="WW-Domylnaczcionkaakapitu">
    <w:name w:val="WW-Domyślna czcionka akapitu"/>
    <w:rsid w:val="00020664"/>
  </w:style>
  <w:style w:type="character" w:customStyle="1" w:styleId="WW-WW8Num3z0">
    <w:name w:val="WW-WW8Num3z0"/>
    <w:rsid w:val="00020664"/>
    <w:rPr>
      <w:rFonts w:ascii="StarSymbol" w:hAnsi="StarSymbol"/>
    </w:rPr>
  </w:style>
  <w:style w:type="character" w:customStyle="1" w:styleId="WW-Absatz-Standardschriftart">
    <w:name w:val="WW-Absatz-Standardschriftart"/>
    <w:rsid w:val="00020664"/>
  </w:style>
  <w:style w:type="character" w:customStyle="1" w:styleId="WW8Num8z1">
    <w:name w:val="WW8Num8z1"/>
    <w:rsid w:val="00020664"/>
    <w:rPr>
      <w:rFonts w:ascii="Courier New" w:hAnsi="Courier New"/>
    </w:rPr>
  </w:style>
  <w:style w:type="character" w:customStyle="1" w:styleId="WW8Num8z2">
    <w:name w:val="WW8Num8z2"/>
    <w:rsid w:val="00020664"/>
    <w:rPr>
      <w:rFonts w:ascii="Wingdings" w:hAnsi="Wingdings"/>
    </w:rPr>
  </w:style>
  <w:style w:type="character" w:customStyle="1" w:styleId="WW8Num8z3">
    <w:name w:val="WW8Num8z3"/>
    <w:rsid w:val="00020664"/>
    <w:rPr>
      <w:rFonts w:ascii="Symbol" w:hAnsi="Symbol"/>
    </w:rPr>
  </w:style>
  <w:style w:type="character" w:customStyle="1" w:styleId="WW8Num14z1">
    <w:name w:val="WW8Num14z1"/>
    <w:rsid w:val="00020664"/>
    <w:rPr>
      <w:rFonts w:ascii="Courier New" w:hAnsi="Courier New"/>
    </w:rPr>
  </w:style>
  <w:style w:type="character" w:customStyle="1" w:styleId="WW8Num14z2">
    <w:name w:val="WW8Num14z2"/>
    <w:rsid w:val="00020664"/>
    <w:rPr>
      <w:rFonts w:ascii="Wingdings" w:hAnsi="Wingdings"/>
    </w:rPr>
  </w:style>
  <w:style w:type="character" w:customStyle="1" w:styleId="WW8Num14z3">
    <w:name w:val="WW8Num14z3"/>
    <w:rsid w:val="00020664"/>
    <w:rPr>
      <w:rFonts w:ascii="Symbol" w:hAnsi="Symbol"/>
    </w:rPr>
  </w:style>
  <w:style w:type="character" w:customStyle="1" w:styleId="WW-DefaultParagraphFont">
    <w:name w:val="WW-Default Paragraph Font"/>
    <w:rsid w:val="00020664"/>
  </w:style>
  <w:style w:type="character" w:customStyle="1" w:styleId="WW-Absatz-Standardschriftart1">
    <w:name w:val="WW-Absatz-Standardschriftart1"/>
    <w:rsid w:val="00020664"/>
  </w:style>
  <w:style w:type="character" w:customStyle="1" w:styleId="WW-Domylnaczcionkaakapitu1">
    <w:name w:val="WW-Domyślna czcionka akapitu1"/>
    <w:rsid w:val="00020664"/>
  </w:style>
  <w:style w:type="character" w:customStyle="1" w:styleId="Domyslnaczcionkaakapitu">
    <w:name w:val="Domyslna czcionka akapitu"/>
    <w:rsid w:val="00020664"/>
  </w:style>
  <w:style w:type="character" w:customStyle="1" w:styleId="WW-WW8Num3z01">
    <w:name w:val="WW-WW8Num3z01"/>
    <w:rsid w:val="00020664"/>
    <w:rPr>
      <w:rFonts w:ascii="Times New Roman" w:hAnsi="Times New Roman"/>
    </w:rPr>
  </w:style>
  <w:style w:type="character" w:customStyle="1" w:styleId="WW8Num5z1">
    <w:name w:val="WW8Num5z1"/>
    <w:rsid w:val="00020664"/>
  </w:style>
  <w:style w:type="character" w:customStyle="1" w:styleId="WW8Num7z1">
    <w:name w:val="WW8Num7z1"/>
    <w:rsid w:val="00020664"/>
  </w:style>
  <w:style w:type="character" w:customStyle="1" w:styleId="WW-WW8Num8z1">
    <w:name w:val="WW-WW8Num8z1"/>
    <w:rsid w:val="00020664"/>
  </w:style>
  <w:style w:type="character" w:customStyle="1" w:styleId="WW8Num11z1">
    <w:name w:val="WW8Num11z1"/>
    <w:rsid w:val="00020664"/>
  </w:style>
  <w:style w:type="character" w:customStyle="1" w:styleId="WW-WW8Num13z0">
    <w:name w:val="WW-WW8Num13z0"/>
    <w:rsid w:val="00020664"/>
    <w:rPr>
      <w:rFonts w:ascii="Symbol" w:hAnsi="Symbol"/>
    </w:rPr>
  </w:style>
  <w:style w:type="character" w:customStyle="1" w:styleId="WW8Num25z1">
    <w:name w:val="WW8Num25z1"/>
    <w:rsid w:val="00020664"/>
  </w:style>
  <w:style w:type="character" w:customStyle="1" w:styleId="WW8Num26z1">
    <w:name w:val="WW8Num26z1"/>
    <w:rsid w:val="00020664"/>
    <w:rPr>
      <w:rFonts w:ascii="Courier New" w:hAnsi="Courier New"/>
    </w:rPr>
  </w:style>
  <w:style w:type="character" w:customStyle="1" w:styleId="WW8Num26z3">
    <w:name w:val="WW8Num26z3"/>
    <w:rsid w:val="00020664"/>
    <w:rPr>
      <w:rFonts w:ascii="Symbol" w:hAnsi="Symbol"/>
    </w:rPr>
  </w:style>
  <w:style w:type="character" w:customStyle="1" w:styleId="WW8NumSt1z0">
    <w:name w:val="WW8NumSt1z0"/>
    <w:rsid w:val="00020664"/>
    <w:rPr>
      <w:rFonts w:ascii="Symbol" w:hAnsi="Symbol"/>
    </w:rPr>
  </w:style>
  <w:style w:type="character" w:customStyle="1" w:styleId="WW-WW8Num2z0">
    <w:name w:val="WW-WW8Num2z0"/>
    <w:rsid w:val="00020664"/>
    <w:rPr>
      <w:rFonts w:ascii="Times New Roman" w:hAnsi="Times New Roman"/>
    </w:rPr>
  </w:style>
  <w:style w:type="character" w:customStyle="1" w:styleId="WW-CommentReference">
    <w:name w:val="WW-Comment Reference"/>
    <w:rsid w:val="00020664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020664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0206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020664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020664"/>
    <w:rPr>
      <w:rFonts w:ascii="Times New Roman" w:eastAsia="MS Mincho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020664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020664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020664"/>
    <w:rPr>
      <w:i/>
    </w:rPr>
  </w:style>
  <w:style w:type="paragraph" w:customStyle="1" w:styleId="WW-BlockText">
    <w:name w:val="WW-Block Text"/>
    <w:basedOn w:val="Normalny"/>
    <w:rsid w:val="00020664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020664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020664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020664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020664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020664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020664"/>
    <w:rPr>
      <w:bCs/>
      <w:i/>
      <w:iCs/>
    </w:rPr>
  </w:style>
  <w:style w:type="paragraph" w:customStyle="1" w:styleId="WW-Nagwektabeli1">
    <w:name w:val="WW-Nagłówek tabeli1"/>
    <w:basedOn w:val="WW-Zawartotabeli1"/>
    <w:rsid w:val="00020664"/>
    <w:rPr>
      <w:bCs/>
      <w:i/>
      <w:iCs/>
    </w:rPr>
  </w:style>
  <w:style w:type="paragraph" w:customStyle="1" w:styleId="WW-Tekstblokowy">
    <w:name w:val="WW-Tekst blokowy"/>
    <w:basedOn w:val="Normalny"/>
    <w:rsid w:val="00020664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020664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020664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020664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020664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2066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2066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020664"/>
    <w:rPr>
      <w:vertAlign w:val="superscript"/>
    </w:rPr>
  </w:style>
  <w:style w:type="character" w:customStyle="1" w:styleId="Hyperlink0">
    <w:name w:val="Hyperlink.0"/>
    <w:rsid w:val="00020664"/>
    <w:rPr>
      <w:u w:val="single"/>
    </w:rPr>
  </w:style>
  <w:style w:type="numbering" w:customStyle="1" w:styleId="List0">
    <w:name w:val="List 0"/>
    <w:basedOn w:val="Bezlisty"/>
    <w:rsid w:val="00020664"/>
    <w:pPr>
      <w:numPr>
        <w:numId w:val="11"/>
      </w:numPr>
    </w:pPr>
  </w:style>
  <w:style w:type="numbering" w:customStyle="1" w:styleId="List1">
    <w:name w:val="List 1"/>
    <w:basedOn w:val="Bezlisty"/>
    <w:rsid w:val="00020664"/>
    <w:pPr>
      <w:numPr>
        <w:numId w:val="12"/>
      </w:numPr>
    </w:pPr>
  </w:style>
  <w:style w:type="numbering" w:customStyle="1" w:styleId="Lista21">
    <w:name w:val="Lista 21"/>
    <w:basedOn w:val="Bezlisty"/>
    <w:rsid w:val="00020664"/>
    <w:pPr>
      <w:numPr>
        <w:numId w:val="13"/>
      </w:numPr>
    </w:pPr>
  </w:style>
  <w:style w:type="numbering" w:customStyle="1" w:styleId="Lista31">
    <w:name w:val="Lista 31"/>
    <w:basedOn w:val="Bezlisty"/>
    <w:rsid w:val="00020664"/>
    <w:pPr>
      <w:numPr>
        <w:numId w:val="14"/>
      </w:numPr>
    </w:pPr>
  </w:style>
  <w:style w:type="paragraph" w:customStyle="1" w:styleId="Heading81">
    <w:name w:val="Heading 8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020664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0206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020664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020664"/>
  </w:style>
  <w:style w:type="character" w:customStyle="1" w:styleId="RTFNum31">
    <w:name w:val="RTF_Num 3 1"/>
    <w:uiPriority w:val="99"/>
    <w:rsid w:val="00020664"/>
  </w:style>
  <w:style w:type="character" w:customStyle="1" w:styleId="RTFNum41">
    <w:name w:val="RTF_Num 4 1"/>
    <w:uiPriority w:val="99"/>
    <w:rsid w:val="00020664"/>
  </w:style>
  <w:style w:type="character" w:customStyle="1" w:styleId="RTFNum51">
    <w:name w:val="RTF_Num 5 1"/>
    <w:uiPriority w:val="99"/>
    <w:rsid w:val="00020664"/>
  </w:style>
  <w:style w:type="character" w:customStyle="1" w:styleId="RTFNum61">
    <w:name w:val="RTF_Num 6 1"/>
    <w:uiPriority w:val="99"/>
    <w:rsid w:val="00020664"/>
  </w:style>
  <w:style w:type="character" w:customStyle="1" w:styleId="RTFNum71">
    <w:name w:val="RTF_Num 7 1"/>
    <w:uiPriority w:val="99"/>
    <w:rsid w:val="00020664"/>
  </w:style>
  <w:style w:type="character" w:customStyle="1" w:styleId="RTFNum81">
    <w:name w:val="RTF_Num 8 1"/>
    <w:uiPriority w:val="99"/>
    <w:rsid w:val="00020664"/>
  </w:style>
  <w:style w:type="character" w:customStyle="1" w:styleId="RTFNum91">
    <w:name w:val="RTF_Num 9 1"/>
    <w:uiPriority w:val="99"/>
    <w:rsid w:val="00020664"/>
  </w:style>
  <w:style w:type="character" w:customStyle="1" w:styleId="RTFNum101">
    <w:name w:val="RTF_Num 10 1"/>
    <w:uiPriority w:val="99"/>
    <w:rsid w:val="00020664"/>
  </w:style>
  <w:style w:type="character" w:customStyle="1" w:styleId="RTFNum111">
    <w:name w:val="RTF_Num 11 1"/>
    <w:uiPriority w:val="99"/>
    <w:rsid w:val="00020664"/>
  </w:style>
  <w:style w:type="character" w:customStyle="1" w:styleId="RTFNum121">
    <w:name w:val="RTF_Num 12 1"/>
    <w:uiPriority w:val="99"/>
    <w:rsid w:val="00020664"/>
  </w:style>
  <w:style w:type="character" w:customStyle="1" w:styleId="RTFNum131">
    <w:name w:val="RTF_Num 13 1"/>
    <w:uiPriority w:val="99"/>
    <w:rsid w:val="00020664"/>
  </w:style>
  <w:style w:type="character" w:customStyle="1" w:styleId="RTFNum141">
    <w:name w:val="RTF_Num 14 1"/>
    <w:uiPriority w:val="99"/>
    <w:rsid w:val="00020664"/>
  </w:style>
  <w:style w:type="character" w:customStyle="1" w:styleId="RTFNum151">
    <w:name w:val="RTF_Num 15 1"/>
    <w:uiPriority w:val="99"/>
    <w:rsid w:val="00020664"/>
  </w:style>
  <w:style w:type="character" w:customStyle="1" w:styleId="RTFNum161">
    <w:name w:val="RTF_Num 16 1"/>
    <w:uiPriority w:val="99"/>
    <w:rsid w:val="00020664"/>
  </w:style>
  <w:style w:type="character" w:customStyle="1" w:styleId="RTFNum171">
    <w:name w:val="RTF_Num 17 1"/>
    <w:uiPriority w:val="99"/>
    <w:rsid w:val="00020664"/>
  </w:style>
  <w:style w:type="character" w:customStyle="1" w:styleId="RTFNum181">
    <w:name w:val="RTF_Num 18 1"/>
    <w:uiPriority w:val="99"/>
    <w:rsid w:val="00020664"/>
  </w:style>
  <w:style w:type="character" w:customStyle="1" w:styleId="RTFNum191">
    <w:name w:val="RTF_Num 19 1"/>
    <w:uiPriority w:val="99"/>
    <w:rsid w:val="00020664"/>
  </w:style>
  <w:style w:type="character" w:customStyle="1" w:styleId="RTFNum201">
    <w:name w:val="RTF_Num 20 1"/>
    <w:uiPriority w:val="99"/>
    <w:rsid w:val="00020664"/>
  </w:style>
  <w:style w:type="character" w:customStyle="1" w:styleId="RTFNum211">
    <w:name w:val="RTF_Num 21 1"/>
    <w:uiPriority w:val="99"/>
    <w:rsid w:val="00020664"/>
  </w:style>
  <w:style w:type="character" w:customStyle="1" w:styleId="RTFNum221">
    <w:name w:val="RTF_Num 22 1"/>
    <w:uiPriority w:val="99"/>
    <w:rsid w:val="00020664"/>
  </w:style>
  <w:style w:type="character" w:customStyle="1" w:styleId="RTFNum231">
    <w:name w:val="RTF_Num 23 1"/>
    <w:uiPriority w:val="99"/>
    <w:rsid w:val="00020664"/>
  </w:style>
  <w:style w:type="character" w:customStyle="1" w:styleId="RTFNum241">
    <w:name w:val="RTF_Num 24 1"/>
    <w:uiPriority w:val="99"/>
    <w:rsid w:val="00020664"/>
  </w:style>
  <w:style w:type="character" w:customStyle="1" w:styleId="RTFNum251">
    <w:name w:val="RTF_Num 25 1"/>
    <w:uiPriority w:val="99"/>
    <w:rsid w:val="00020664"/>
  </w:style>
  <w:style w:type="character" w:customStyle="1" w:styleId="RTFNum261">
    <w:name w:val="RTF_Num 26 1"/>
    <w:uiPriority w:val="99"/>
    <w:rsid w:val="00020664"/>
  </w:style>
  <w:style w:type="character" w:customStyle="1" w:styleId="RTFNum271">
    <w:name w:val="RTF_Num 27 1"/>
    <w:uiPriority w:val="99"/>
    <w:rsid w:val="00020664"/>
  </w:style>
  <w:style w:type="character" w:customStyle="1" w:styleId="RTFNum281">
    <w:name w:val="RTF_Num 28 1"/>
    <w:uiPriority w:val="99"/>
    <w:rsid w:val="00020664"/>
  </w:style>
  <w:style w:type="character" w:customStyle="1" w:styleId="RTFNum291">
    <w:name w:val="RTF_Num 29 1"/>
    <w:uiPriority w:val="99"/>
    <w:rsid w:val="00020664"/>
  </w:style>
  <w:style w:type="character" w:customStyle="1" w:styleId="RTFNum301">
    <w:name w:val="RTF_Num 30 1"/>
    <w:uiPriority w:val="99"/>
    <w:rsid w:val="00020664"/>
  </w:style>
  <w:style w:type="character" w:customStyle="1" w:styleId="RTFNum311">
    <w:name w:val="RTF_Num 31 1"/>
    <w:uiPriority w:val="99"/>
    <w:rsid w:val="00020664"/>
  </w:style>
  <w:style w:type="character" w:customStyle="1" w:styleId="RTFNum321">
    <w:name w:val="RTF_Num 32 1"/>
    <w:uiPriority w:val="99"/>
    <w:rsid w:val="00020664"/>
  </w:style>
  <w:style w:type="character" w:customStyle="1" w:styleId="RTFNum331">
    <w:name w:val="RTF_Num 33 1"/>
    <w:uiPriority w:val="99"/>
    <w:rsid w:val="00020664"/>
  </w:style>
  <w:style w:type="character" w:customStyle="1" w:styleId="RTFNum341">
    <w:name w:val="RTF_Num 34 1"/>
    <w:uiPriority w:val="99"/>
    <w:rsid w:val="00020664"/>
  </w:style>
  <w:style w:type="character" w:customStyle="1" w:styleId="RTFNum351">
    <w:name w:val="RTF_Num 35 1"/>
    <w:uiPriority w:val="99"/>
    <w:rsid w:val="00020664"/>
  </w:style>
  <w:style w:type="character" w:customStyle="1" w:styleId="RTFNum361">
    <w:name w:val="RTF_Num 36 1"/>
    <w:uiPriority w:val="99"/>
    <w:rsid w:val="00020664"/>
  </w:style>
  <w:style w:type="character" w:customStyle="1" w:styleId="RTFNum371">
    <w:name w:val="RTF_Num 37 1"/>
    <w:uiPriority w:val="99"/>
    <w:rsid w:val="00020664"/>
  </w:style>
  <w:style w:type="character" w:customStyle="1" w:styleId="RTFNum381">
    <w:name w:val="RTF_Num 38 1"/>
    <w:uiPriority w:val="99"/>
    <w:rsid w:val="00020664"/>
  </w:style>
  <w:style w:type="character" w:customStyle="1" w:styleId="RTFNum391">
    <w:name w:val="RTF_Num 39 1"/>
    <w:uiPriority w:val="99"/>
    <w:rsid w:val="00020664"/>
  </w:style>
  <w:style w:type="character" w:customStyle="1" w:styleId="RTFNum401">
    <w:name w:val="RTF_Num 40 1"/>
    <w:uiPriority w:val="99"/>
    <w:rsid w:val="00020664"/>
  </w:style>
  <w:style w:type="character" w:customStyle="1" w:styleId="RTFNum411">
    <w:name w:val="RTF_Num 41 1"/>
    <w:uiPriority w:val="99"/>
    <w:rsid w:val="00020664"/>
  </w:style>
  <w:style w:type="character" w:customStyle="1" w:styleId="RTFNum421">
    <w:name w:val="RTF_Num 42 1"/>
    <w:uiPriority w:val="99"/>
    <w:rsid w:val="00020664"/>
  </w:style>
  <w:style w:type="character" w:customStyle="1" w:styleId="RTFNum431">
    <w:name w:val="RTF_Num 43 1"/>
    <w:uiPriority w:val="99"/>
    <w:rsid w:val="00020664"/>
  </w:style>
  <w:style w:type="character" w:customStyle="1" w:styleId="RTFNum441">
    <w:name w:val="RTF_Num 44 1"/>
    <w:uiPriority w:val="99"/>
    <w:rsid w:val="00020664"/>
  </w:style>
  <w:style w:type="character" w:customStyle="1" w:styleId="RTFNum451">
    <w:name w:val="RTF_Num 45 1"/>
    <w:uiPriority w:val="99"/>
    <w:rsid w:val="00020664"/>
  </w:style>
  <w:style w:type="character" w:customStyle="1" w:styleId="RTFNum461">
    <w:name w:val="RTF_Num 46 1"/>
    <w:uiPriority w:val="99"/>
    <w:rsid w:val="00020664"/>
  </w:style>
  <w:style w:type="character" w:customStyle="1" w:styleId="RTFNum471">
    <w:name w:val="RTF_Num 47 1"/>
    <w:uiPriority w:val="99"/>
    <w:rsid w:val="00020664"/>
  </w:style>
  <w:style w:type="character" w:customStyle="1" w:styleId="RTFNum481">
    <w:name w:val="RTF_Num 48 1"/>
    <w:uiPriority w:val="99"/>
    <w:rsid w:val="00020664"/>
  </w:style>
  <w:style w:type="character" w:customStyle="1" w:styleId="RTFNum491">
    <w:name w:val="RTF_Num 49 1"/>
    <w:uiPriority w:val="99"/>
    <w:rsid w:val="00020664"/>
  </w:style>
  <w:style w:type="character" w:customStyle="1" w:styleId="RTFNum501">
    <w:name w:val="RTF_Num 50 1"/>
    <w:uiPriority w:val="99"/>
    <w:rsid w:val="00020664"/>
  </w:style>
  <w:style w:type="character" w:customStyle="1" w:styleId="RTFNum511">
    <w:name w:val="RTF_Num 51 1"/>
    <w:uiPriority w:val="99"/>
    <w:rsid w:val="00020664"/>
  </w:style>
  <w:style w:type="character" w:customStyle="1" w:styleId="RTFNum521">
    <w:name w:val="RTF_Num 52 1"/>
    <w:uiPriority w:val="99"/>
    <w:rsid w:val="00020664"/>
  </w:style>
  <w:style w:type="character" w:customStyle="1" w:styleId="RTFNum531">
    <w:name w:val="RTF_Num 53 1"/>
    <w:uiPriority w:val="99"/>
    <w:rsid w:val="00020664"/>
  </w:style>
  <w:style w:type="character" w:customStyle="1" w:styleId="RTFNum541">
    <w:name w:val="RTF_Num 54 1"/>
    <w:uiPriority w:val="99"/>
    <w:rsid w:val="00020664"/>
  </w:style>
  <w:style w:type="character" w:customStyle="1" w:styleId="RTFNum551">
    <w:name w:val="RTF_Num 55 1"/>
    <w:uiPriority w:val="99"/>
    <w:rsid w:val="00020664"/>
  </w:style>
  <w:style w:type="character" w:customStyle="1" w:styleId="RTFNum561">
    <w:name w:val="RTF_Num 56 1"/>
    <w:uiPriority w:val="99"/>
    <w:rsid w:val="00020664"/>
  </w:style>
  <w:style w:type="character" w:customStyle="1" w:styleId="RTFNum571">
    <w:name w:val="RTF_Num 57 1"/>
    <w:uiPriority w:val="99"/>
    <w:rsid w:val="00020664"/>
  </w:style>
  <w:style w:type="character" w:customStyle="1" w:styleId="RTFNum581">
    <w:name w:val="RTF_Num 58 1"/>
    <w:uiPriority w:val="99"/>
    <w:rsid w:val="00020664"/>
  </w:style>
  <w:style w:type="character" w:customStyle="1" w:styleId="RTFNum591">
    <w:name w:val="RTF_Num 59 1"/>
    <w:uiPriority w:val="99"/>
    <w:rsid w:val="00020664"/>
  </w:style>
  <w:style w:type="character" w:customStyle="1" w:styleId="RTFNum601">
    <w:name w:val="RTF_Num 60 1"/>
    <w:uiPriority w:val="99"/>
    <w:rsid w:val="00020664"/>
  </w:style>
  <w:style w:type="character" w:customStyle="1" w:styleId="RTFNum611">
    <w:name w:val="RTF_Num 61 1"/>
    <w:uiPriority w:val="99"/>
    <w:rsid w:val="00020664"/>
  </w:style>
  <w:style w:type="character" w:customStyle="1" w:styleId="RTFNum621">
    <w:name w:val="RTF_Num 62 1"/>
    <w:uiPriority w:val="99"/>
    <w:rsid w:val="00020664"/>
  </w:style>
  <w:style w:type="character" w:customStyle="1" w:styleId="RTFNum631">
    <w:name w:val="RTF_Num 63 1"/>
    <w:uiPriority w:val="99"/>
    <w:rsid w:val="00020664"/>
  </w:style>
  <w:style w:type="character" w:customStyle="1" w:styleId="RTFNum641">
    <w:name w:val="RTF_Num 64 1"/>
    <w:uiPriority w:val="99"/>
    <w:rsid w:val="00020664"/>
  </w:style>
  <w:style w:type="character" w:customStyle="1" w:styleId="RTFNum651">
    <w:name w:val="RTF_Num 65 1"/>
    <w:uiPriority w:val="99"/>
    <w:rsid w:val="00020664"/>
  </w:style>
  <w:style w:type="character" w:customStyle="1" w:styleId="RTFNum661">
    <w:name w:val="RTF_Num 66 1"/>
    <w:uiPriority w:val="99"/>
    <w:rsid w:val="00020664"/>
  </w:style>
  <w:style w:type="character" w:customStyle="1" w:styleId="RTFNum671">
    <w:name w:val="RTF_Num 67 1"/>
    <w:uiPriority w:val="99"/>
    <w:rsid w:val="00020664"/>
  </w:style>
  <w:style w:type="character" w:customStyle="1" w:styleId="RTFNum681">
    <w:name w:val="RTF_Num 68 1"/>
    <w:uiPriority w:val="99"/>
    <w:rsid w:val="00020664"/>
  </w:style>
  <w:style w:type="character" w:customStyle="1" w:styleId="RTFNum691">
    <w:name w:val="RTF_Num 69 1"/>
    <w:uiPriority w:val="99"/>
    <w:rsid w:val="00020664"/>
  </w:style>
  <w:style w:type="character" w:customStyle="1" w:styleId="RTFNum701">
    <w:name w:val="RTF_Num 70 1"/>
    <w:uiPriority w:val="99"/>
    <w:rsid w:val="00020664"/>
  </w:style>
  <w:style w:type="character" w:customStyle="1" w:styleId="RTFNum711">
    <w:name w:val="RTF_Num 71 1"/>
    <w:uiPriority w:val="99"/>
    <w:rsid w:val="00020664"/>
  </w:style>
  <w:style w:type="character" w:customStyle="1" w:styleId="RTFNum721">
    <w:name w:val="RTF_Num 72 1"/>
    <w:uiPriority w:val="99"/>
    <w:rsid w:val="00020664"/>
  </w:style>
  <w:style w:type="character" w:customStyle="1" w:styleId="RTFNum731">
    <w:name w:val="RTF_Num 73 1"/>
    <w:uiPriority w:val="99"/>
    <w:rsid w:val="00020664"/>
  </w:style>
  <w:style w:type="character" w:customStyle="1" w:styleId="RTFNum741">
    <w:name w:val="RTF_Num 74 1"/>
    <w:uiPriority w:val="99"/>
    <w:rsid w:val="00020664"/>
  </w:style>
  <w:style w:type="character" w:customStyle="1" w:styleId="RTFNum751">
    <w:name w:val="RTF_Num 75 1"/>
    <w:uiPriority w:val="99"/>
    <w:rsid w:val="00020664"/>
  </w:style>
  <w:style w:type="character" w:customStyle="1" w:styleId="RTFNum761">
    <w:name w:val="RTF_Num 76 1"/>
    <w:uiPriority w:val="99"/>
    <w:rsid w:val="00020664"/>
  </w:style>
  <w:style w:type="character" w:customStyle="1" w:styleId="RTFNum771">
    <w:name w:val="RTF_Num 77 1"/>
    <w:uiPriority w:val="99"/>
    <w:rsid w:val="00020664"/>
  </w:style>
  <w:style w:type="character" w:customStyle="1" w:styleId="RTFNum781">
    <w:name w:val="RTF_Num 78 1"/>
    <w:uiPriority w:val="99"/>
    <w:rsid w:val="00020664"/>
  </w:style>
  <w:style w:type="character" w:customStyle="1" w:styleId="RTFNum791">
    <w:name w:val="RTF_Num 79 1"/>
    <w:uiPriority w:val="99"/>
    <w:rsid w:val="00020664"/>
  </w:style>
  <w:style w:type="character" w:customStyle="1" w:styleId="RTFNum801">
    <w:name w:val="RTF_Num 80 1"/>
    <w:uiPriority w:val="99"/>
    <w:rsid w:val="00020664"/>
  </w:style>
  <w:style w:type="character" w:customStyle="1" w:styleId="RTFNum811">
    <w:name w:val="RTF_Num 81 1"/>
    <w:uiPriority w:val="99"/>
    <w:rsid w:val="00020664"/>
  </w:style>
  <w:style w:type="character" w:customStyle="1" w:styleId="RTFNum821">
    <w:name w:val="RTF_Num 82 1"/>
    <w:uiPriority w:val="99"/>
    <w:rsid w:val="00020664"/>
  </w:style>
  <w:style w:type="character" w:customStyle="1" w:styleId="RTFNum831">
    <w:name w:val="RTF_Num 83 1"/>
    <w:uiPriority w:val="99"/>
    <w:rsid w:val="00020664"/>
  </w:style>
  <w:style w:type="character" w:customStyle="1" w:styleId="RTFNum841">
    <w:name w:val="RTF_Num 84 1"/>
    <w:uiPriority w:val="99"/>
    <w:rsid w:val="00020664"/>
  </w:style>
  <w:style w:type="character" w:customStyle="1" w:styleId="RTFNum851">
    <w:name w:val="RTF_Num 85 1"/>
    <w:uiPriority w:val="99"/>
    <w:rsid w:val="00020664"/>
  </w:style>
  <w:style w:type="character" w:customStyle="1" w:styleId="RTFNum861">
    <w:name w:val="RTF_Num 86 1"/>
    <w:uiPriority w:val="99"/>
    <w:rsid w:val="00020664"/>
  </w:style>
  <w:style w:type="character" w:customStyle="1" w:styleId="RTFNum871">
    <w:name w:val="RTF_Num 87 1"/>
    <w:uiPriority w:val="99"/>
    <w:rsid w:val="00020664"/>
  </w:style>
  <w:style w:type="character" w:customStyle="1" w:styleId="RTFNum881">
    <w:name w:val="RTF_Num 88 1"/>
    <w:uiPriority w:val="99"/>
    <w:rsid w:val="00020664"/>
  </w:style>
  <w:style w:type="character" w:customStyle="1" w:styleId="RTFNum891">
    <w:name w:val="RTF_Num 89 1"/>
    <w:uiPriority w:val="99"/>
    <w:rsid w:val="00020664"/>
  </w:style>
  <w:style w:type="character" w:customStyle="1" w:styleId="RTFNum901">
    <w:name w:val="RTF_Num 90 1"/>
    <w:uiPriority w:val="99"/>
    <w:rsid w:val="00020664"/>
  </w:style>
  <w:style w:type="character" w:customStyle="1" w:styleId="RTFNum911">
    <w:name w:val="RTF_Num 91 1"/>
    <w:uiPriority w:val="99"/>
    <w:rsid w:val="00020664"/>
  </w:style>
  <w:style w:type="character" w:customStyle="1" w:styleId="RTFNum921">
    <w:name w:val="RTF_Num 92 1"/>
    <w:uiPriority w:val="99"/>
    <w:rsid w:val="00020664"/>
  </w:style>
  <w:style w:type="character" w:customStyle="1" w:styleId="RTFNum931">
    <w:name w:val="RTF_Num 93 1"/>
    <w:uiPriority w:val="99"/>
    <w:rsid w:val="00020664"/>
  </w:style>
  <w:style w:type="character" w:customStyle="1" w:styleId="RTFNum941">
    <w:name w:val="RTF_Num 94 1"/>
    <w:uiPriority w:val="99"/>
    <w:rsid w:val="00020664"/>
  </w:style>
  <w:style w:type="character" w:customStyle="1" w:styleId="RTFNum951">
    <w:name w:val="RTF_Num 95 1"/>
    <w:uiPriority w:val="99"/>
    <w:rsid w:val="00020664"/>
  </w:style>
  <w:style w:type="character" w:customStyle="1" w:styleId="RTFNum961">
    <w:name w:val="RTF_Num 96 1"/>
    <w:uiPriority w:val="99"/>
    <w:rsid w:val="00020664"/>
  </w:style>
  <w:style w:type="character" w:customStyle="1" w:styleId="RTFNum971">
    <w:name w:val="RTF_Num 97 1"/>
    <w:uiPriority w:val="99"/>
    <w:rsid w:val="00020664"/>
  </w:style>
  <w:style w:type="character" w:customStyle="1" w:styleId="RTFNum981">
    <w:name w:val="RTF_Num 98 1"/>
    <w:uiPriority w:val="99"/>
    <w:rsid w:val="00020664"/>
  </w:style>
  <w:style w:type="character" w:customStyle="1" w:styleId="RTFNum991">
    <w:name w:val="RTF_Num 99 1"/>
    <w:uiPriority w:val="99"/>
    <w:rsid w:val="00020664"/>
  </w:style>
  <w:style w:type="character" w:customStyle="1" w:styleId="RTFNum1001">
    <w:name w:val="RTF_Num 100 1"/>
    <w:uiPriority w:val="99"/>
    <w:rsid w:val="00020664"/>
  </w:style>
  <w:style w:type="character" w:customStyle="1" w:styleId="RTFNum1011">
    <w:name w:val="RTF_Num 101 1"/>
    <w:uiPriority w:val="99"/>
    <w:rsid w:val="00020664"/>
  </w:style>
  <w:style w:type="character" w:customStyle="1" w:styleId="RTFNum1021">
    <w:name w:val="RTF_Num 102 1"/>
    <w:uiPriority w:val="99"/>
    <w:rsid w:val="00020664"/>
  </w:style>
  <w:style w:type="character" w:customStyle="1" w:styleId="RTFNum1031">
    <w:name w:val="RTF_Num 103 1"/>
    <w:uiPriority w:val="99"/>
    <w:rsid w:val="00020664"/>
  </w:style>
  <w:style w:type="character" w:customStyle="1" w:styleId="RTFNum1041">
    <w:name w:val="RTF_Num 104 1"/>
    <w:uiPriority w:val="99"/>
    <w:rsid w:val="00020664"/>
  </w:style>
  <w:style w:type="character" w:customStyle="1" w:styleId="RTFNum1051">
    <w:name w:val="RTF_Num 105 1"/>
    <w:uiPriority w:val="99"/>
    <w:rsid w:val="00020664"/>
  </w:style>
  <w:style w:type="character" w:customStyle="1" w:styleId="RTFNum1061">
    <w:name w:val="RTF_Num 106 1"/>
    <w:uiPriority w:val="99"/>
    <w:rsid w:val="00020664"/>
  </w:style>
  <w:style w:type="character" w:customStyle="1" w:styleId="RTFNum1071">
    <w:name w:val="RTF_Num 107 1"/>
    <w:uiPriority w:val="99"/>
    <w:rsid w:val="00020664"/>
  </w:style>
  <w:style w:type="character" w:customStyle="1" w:styleId="RTFNum1081">
    <w:name w:val="RTF_Num 108 1"/>
    <w:uiPriority w:val="99"/>
    <w:rsid w:val="00020664"/>
  </w:style>
  <w:style w:type="character" w:customStyle="1" w:styleId="RTFNum1091">
    <w:name w:val="RTF_Num 109 1"/>
    <w:uiPriority w:val="99"/>
    <w:rsid w:val="00020664"/>
  </w:style>
  <w:style w:type="character" w:customStyle="1" w:styleId="RTFNum1101">
    <w:name w:val="RTF_Num 110 1"/>
    <w:uiPriority w:val="99"/>
    <w:rsid w:val="00020664"/>
  </w:style>
  <w:style w:type="character" w:customStyle="1" w:styleId="RTFNum1111">
    <w:name w:val="RTF_Num 111 1"/>
    <w:uiPriority w:val="99"/>
    <w:rsid w:val="00020664"/>
  </w:style>
  <w:style w:type="character" w:customStyle="1" w:styleId="RTFNum1121">
    <w:name w:val="RTF_Num 112 1"/>
    <w:uiPriority w:val="99"/>
    <w:rsid w:val="00020664"/>
  </w:style>
  <w:style w:type="character" w:customStyle="1" w:styleId="RTFNum1131">
    <w:name w:val="RTF_Num 113 1"/>
    <w:uiPriority w:val="99"/>
    <w:rsid w:val="00020664"/>
  </w:style>
  <w:style w:type="character" w:customStyle="1" w:styleId="RTFNum1141">
    <w:name w:val="RTF_Num 114 1"/>
    <w:uiPriority w:val="99"/>
    <w:rsid w:val="00020664"/>
  </w:style>
  <w:style w:type="character" w:customStyle="1" w:styleId="RTFNum1151">
    <w:name w:val="RTF_Num 115 1"/>
    <w:uiPriority w:val="99"/>
    <w:rsid w:val="00020664"/>
  </w:style>
  <w:style w:type="character" w:customStyle="1" w:styleId="RTFNum1161">
    <w:name w:val="RTF_Num 116 1"/>
    <w:uiPriority w:val="99"/>
    <w:rsid w:val="00020664"/>
  </w:style>
  <w:style w:type="character" w:customStyle="1" w:styleId="RTFNum1171">
    <w:name w:val="RTF_Num 117 1"/>
    <w:uiPriority w:val="99"/>
    <w:rsid w:val="00020664"/>
  </w:style>
  <w:style w:type="character" w:customStyle="1" w:styleId="RTFNum1181">
    <w:name w:val="RTF_Num 118 1"/>
    <w:uiPriority w:val="99"/>
    <w:rsid w:val="00020664"/>
  </w:style>
  <w:style w:type="character" w:customStyle="1" w:styleId="RTFNum1191">
    <w:name w:val="RTF_Num 119 1"/>
    <w:uiPriority w:val="99"/>
    <w:rsid w:val="00020664"/>
  </w:style>
  <w:style w:type="character" w:customStyle="1" w:styleId="RTFNum1201">
    <w:name w:val="RTF_Num 120 1"/>
    <w:uiPriority w:val="99"/>
    <w:rsid w:val="00020664"/>
  </w:style>
  <w:style w:type="character" w:customStyle="1" w:styleId="RTFNum1211">
    <w:name w:val="RTF_Num 121 1"/>
    <w:uiPriority w:val="99"/>
    <w:rsid w:val="00020664"/>
  </w:style>
  <w:style w:type="character" w:customStyle="1" w:styleId="RTFNum1221">
    <w:name w:val="RTF_Num 122 1"/>
    <w:uiPriority w:val="99"/>
    <w:rsid w:val="00020664"/>
  </w:style>
  <w:style w:type="character" w:customStyle="1" w:styleId="RTFNum1231">
    <w:name w:val="RTF_Num 123 1"/>
    <w:uiPriority w:val="99"/>
    <w:rsid w:val="00020664"/>
  </w:style>
  <w:style w:type="character" w:customStyle="1" w:styleId="RTFNum1241">
    <w:name w:val="RTF_Num 124 1"/>
    <w:uiPriority w:val="99"/>
    <w:rsid w:val="00020664"/>
  </w:style>
  <w:style w:type="character" w:customStyle="1" w:styleId="RTFNum1251">
    <w:name w:val="RTF_Num 125 1"/>
    <w:uiPriority w:val="99"/>
    <w:rsid w:val="00020664"/>
  </w:style>
  <w:style w:type="character" w:customStyle="1" w:styleId="RTFNum1261">
    <w:name w:val="RTF_Num 126 1"/>
    <w:uiPriority w:val="99"/>
    <w:rsid w:val="00020664"/>
  </w:style>
  <w:style w:type="character" w:customStyle="1" w:styleId="RTFNum1271">
    <w:name w:val="RTF_Num 127 1"/>
    <w:uiPriority w:val="99"/>
    <w:rsid w:val="00020664"/>
  </w:style>
  <w:style w:type="character" w:customStyle="1" w:styleId="RTFNum1281">
    <w:name w:val="RTF_Num 128 1"/>
    <w:uiPriority w:val="99"/>
    <w:rsid w:val="00020664"/>
  </w:style>
  <w:style w:type="character" w:customStyle="1" w:styleId="RTFNum1291">
    <w:name w:val="RTF_Num 129 1"/>
    <w:uiPriority w:val="99"/>
    <w:rsid w:val="00020664"/>
  </w:style>
  <w:style w:type="character" w:customStyle="1" w:styleId="RTFNum1301">
    <w:name w:val="RTF_Num 130 1"/>
    <w:uiPriority w:val="99"/>
    <w:rsid w:val="00020664"/>
  </w:style>
  <w:style w:type="character" w:customStyle="1" w:styleId="RTFNum1311">
    <w:name w:val="RTF_Num 131 1"/>
    <w:uiPriority w:val="99"/>
    <w:rsid w:val="00020664"/>
  </w:style>
  <w:style w:type="character" w:customStyle="1" w:styleId="RTFNum1321">
    <w:name w:val="RTF_Num 132 1"/>
    <w:uiPriority w:val="99"/>
    <w:rsid w:val="00020664"/>
  </w:style>
  <w:style w:type="character" w:customStyle="1" w:styleId="RTFNum1331">
    <w:name w:val="RTF_Num 133 1"/>
    <w:uiPriority w:val="99"/>
    <w:rsid w:val="00020664"/>
  </w:style>
  <w:style w:type="character" w:customStyle="1" w:styleId="RTFNum1341">
    <w:name w:val="RTF_Num 134 1"/>
    <w:uiPriority w:val="99"/>
    <w:rsid w:val="00020664"/>
  </w:style>
  <w:style w:type="character" w:customStyle="1" w:styleId="RTFNum1351">
    <w:name w:val="RTF_Num 135 1"/>
    <w:uiPriority w:val="99"/>
    <w:rsid w:val="00020664"/>
  </w:style>
  <w:style w:type="character" w:customStyle="1" w:styleId="RTFNum1361">
    <w:name w:val="RTF_Num 136 1"/>
    <w:uiPriority w:val="99"/>
    <w:rsid w:val="00020664"/>
  </w:style>
  <w:style w:type="character" w:customStyle="1" w:styleId="RTFNum1371">
    <w:name w:val="RTF_Num 137 1"/>
    <w:uiPriority w:val="99"/>
    <w:rsid w:val="00020664"/>
  </w:style>
  <w:style w:type="character" w:customStyle="1" w:styleId="RTFNum1381">
    <w:name w:val="RTF_Num 138 1"/>
    <w:uiPriority w:val="99"/>
    <w:rsid w:val="00020664"/>
  </w:style>
  <w:style w:type="character" w:customStyle="1" w:styleId="RTFNum1391">
    <w:name w:val="RTF_Num 139 1"/>
    <w:uiPriority w:val="99"/>
    <w:rsid w:val="00020664"/>
  </w:style>
  <w:style w:type="character" w:customStyle="1" w:styleId="RTFNum1401">
    <w:name w:val="RTF_Num 140 1"/>
    <w:uiPriority w:val="99"/>
    <w:rsid w:val="00020664"/>
  </w:style>
  <w:style w:type="character" w:customStyle="1" w:styleId="RTFNum1411">
    <w:name w:val="RTF_Num 141 1"/>
    <w:uiPriority w:val="99"/>
    <w:rsid w:val="00020664"/>
  </w:style>
  <w:style w:type="character" w:customStyle="1" w:styleId="RTFNum1421">
    <w:name w:val="RTF_Num 142 1"/>
    <w:uiPriority w:val="99"/>
    <w:rsid w:val="00020664"/>
  </w:style>
  <w:style w:type="character" w:customStyle="1" w:styleId="RTFNum1431">
    <w:name w:val="RTF_Num 143 1"/>
    <w:uiPriority w:val="99"/>
    <w:rsid w:val="00020664"/>
  </w:style>
  <w:style w:type="paragraph" w:customStyle="1" w:styleId="Nagek">
    <w:name w:val="Nagｳek"/>
    <w:basedOn w:val="Domylnie0"/>
    <w:next w:val="Tretekstu"/>
    <w:uiPriority w:val="99"/>
    <w:rsid w:val="00020664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020664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020664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020664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0206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8Num451">
    <w:name w:val="WW8Num451"/>
    <w:basedOn w:val="Bezlisty"/>
    <w:rsid w:val="00020664"/>
    <w:pPr>
      <w:numPr>
        <w:numId w:val="2"/>
      </w:numPr>
    </w:pPr>
  </w:style>
  <w:style w:type="numbering" w:customStyle="1" w:styleId="WWNum2">
    <w:name w:val="WWNum2"/>
    <w:basedOn w:val="Bezlisty"/>
    <w:rsid w:val="00020664"/>
    <w:pPr>
      <w:numPr>
        <w:numId w:val="38"/>
      </w:numPr>
    </w:pPr>
  </w:style>
  <w:style w:type="numbering" w:customStyle="1" w:styleId="WWNum3">
    <w:name w:val="WWNum3"/>
    <w:basedOn w:val="Bezlisty"/>
    <w:rsid w:val="00020664"/>
    <w:pPr>
      <w:numPr>
        <w:numId w:val="39"/>
      </w:numPr>
    </w:pPr>
  </w:style>
  <w:style w:type="paragraph" w:customStyle="1" w:styleId="Style13">
    <w:name w:val="Style13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D7228B"/>
    <w:rPr>
      <w:rFonts w:ascii="Arial" w:hAnsi="Arial" w:cs="Arial" w:hint="default"/>
      <w:color w:val="000000"/>
      <w:sz w:val="14"/>
      <w:szCs w:val="14"/>
    </w:rPr>
  </w:style>
  <w:style w:type="paragraph" w:customStyle="1" w:styleId="NormalnyWeb2">
    <w:name w:val="Normalny (Web)2"/>
    <w:basedOn w:val="Normalny"/>
    <w:rsid w:val="00484C7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60">
    <w:name w:val="Font Style60"/>
    <w:uiPriority w:val="99"/>
    <w:rsid w:val="00A7375B"/>
    <w:rPr>
      <w:rFonts w:ascii="Calibri" w:hAnsi="Calibri" w:cs="Calibri"/>
      <w:color w:val="000000"/>
      <w:sz w:val="20"/>
      <w:szCs w:val="20"/>
    </w:rPr>
  </w:style>
  <w:style w:type="character" w:customStyle="1" w:styleId="text-justify">
    <w:name w:val="text-justify"/>
    <w:rsid w:val="006C6F21"/>
  </w:style>
  <w:style w:type="paragraph" w:customStyle="1" w:styleId="Style9">
    <w:name w:val="Style9"/>
    <w:basedOn w:val="Normalny"/>
    <w:uiPriority w:val="99"/>
    <w:rsid w:val="006C6F21"/>
    <w:pPr>
      <w:widowControl w:val="0"/>
      <w:autoSpaceDE w:val="0"/>
      <w:autoSpaceDN w:val="0"/>
      <w:adjustRightInd w:val="0"/>
      <w:spacing w:after="0" w:line="26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6">
    <w:name w:val="Font Style16"/>
    <w:uiPriority w:val="99"/>
    <w:rsid w:val="006C6F21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89E5-B82C-4B45-AE7F-F87E74E4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4535</Words>
  <Characters>27211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2019-02-04T06:19:00Z</cp:lastPrinted>
  <dcterms:created xsi:type="dcterms:W3CDTF">2019-02-04T06:49:00Z</dcterms:created>
  <dcterms:modified xsi:type="dcterms:W3CDTF">2019-02-05T08:40:00Z</dcterms:modified>
</cp:coreProperties>
</file>