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4520" w14:textId="77777777" w:rsidR="00E252E4" w:rsidRPr="0039708A" w:rsidRDefault="00F30F70" w:rsidP="0039708A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75A3B1AA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23E3CD2E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75433274" w14:textId="77777777" w:rsidR="00885133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2D14B1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2DF376B1" w14:textId="77777777" w:rsidR="00BC3650" w:rsidRDefault="00BC3650" w:rsidP="009C1BF7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b/>
        </w:rPr>
      </w:pPr>
      <w:r w:rsidRPr="0042716C">
        <w:rPr>
          <w:b/>
        </w:rPr>
        <w:t>„</w:t>
      </w:r>
      <w:r w:rsidR="009C1BF7">
        <w:rPr>
          <w:b/>
        </w:rPr>
        <w:t>Przebudowa ścieżek rowerowych</w:t>
      </w:r>
      <w:r w:rsidRPr="0042716C">
        <w:rPr>
          <w:b/>
        </w:rPr>
        <w:t>”</w:t>
      </w:r>
    </w:p>
    <w:p w14:paraId="701D232A" w14:textId="77777777" w:rsidR="009C1BF7" w:rsidRPr="001B3689" w:rsidRDefault="009C1BF7" w:rsidP="009C1B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Część I  </w:t>
      </w:r>
      <w:r>
        <w:rPr>
          <w:b/>
          <w:sz w:val="24"/>
          <w:szCs w:val="24"/>
        </w:rPr>
        <w:t>Korekta układu drogowego ul. Cieszyńska-ul. Jagiełły-ul. Przemysłowa</w:t>
      </w:r>
      <w:r>
        <w:rPr>
          <w:sz w:val="24"/>
          <w:szCs w:val="24"/>
        </w:rPr>
        <w:t xml:space="preserve"> *   </w:t>
      </w:r>
    </w:p>
    <w:p w14:paraId="28DAEB4F" w14:textId="77777777" w:rsidR="009C1BF7" w:rsidRDefault="009C1BF7" w:rsidP="009C1BF7">
      <w:pPr>
        <w:jc w:val="both"/>
      </w:pPr>
      <w:r>
        <w:rPr>
          <w:sz w:val="24"/>
          <w:szCs w:val="24"/>
        </w:rPr>
        <w:t xml:space="preserve">                                   </w:t>
      </w:r>
      <w:r w:rsidRPr="00297F07">
        <w:t xml:space="preserve"> </w:t>
      </w:r>
    </w:p>
    <w:p w14:paraId="718202A6" w14:textId="77777777" w:rsidR="009C1BF7" w:rsidRDefault="009C1BF7" w:rsidP="009C1BF7">
      <w:pPr>
        <w:jc w:val="both"/>
        <w:rPr>
          <w:b/>
          <w:sz w:val="24"/>
          <w:szCs w:val="24"/>
        </w:rPr>
      </w:pPr>
      <w:r>
        <w:tab/>
      </w:r>
      <w:r>
        <w:rPr>
          <w:sz w:val="24"/>
          <w:szCs w:val="24"/>
        </w:rPr>
        <w:t xml:space="preserve">Część II </w:t>
      </w:r>
      <w:r>
        <w:rPr>
          <w:b/>
          <w:sz w:val="24"/>
          <w:szCs w:val="24"/>
        </w:rPr>
        <w:t xml:space="preserve">Korekta układu drogowego ul. Chlebowa –ul. Jagiełły-ul. Kusocińskiego </w:t>
      </w:r>
    </w:p>
    <w:p w14:paraId="23AC890D" w14:textId="77777777" w:rsidR="009C1BF7" w:rsidRDefault="009C1BF7" w:rsidP="009C1B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wraz z dodatkowymi włączeniami przy ul. Jagiełły i ul. Granicznej * </w:t>
      </w:r>
    </w:p>
    <w:p w14:paraId="2D127D2F" w14:textId="77777777" w:rsidR="009C1BF7" w:rsidRPr="006F23EB" w:rsidRDefault="009C1BF7" w:rsidP="009C1BF7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60"/>
        <w:ind w:left="1134" w:hanging="1134"/>
        <w:outlineLvl w:val="2"/>
        <w:rPr>
          <w:b/>
          <w:bCs/>
          <w:sz w:val="16"/>
          <w:szCs w:val="16"/>
        </w:rPr>
      </w:pPr>
      <w:r w:rsidRPr="006F23EB">
        <w:rPr>
          <w:b/>
          <w:bCs/>
          <w:sz w:val="16"/>
          <w:szCs w:val="16"/>
        </w:rPr>
        <w:t>* Niepotrzebne skreślić</w:t>
      </w:r>
    </w:p>
    <w:p w14:paraId="39593629" w14:textId="77777777" w:rsidR="009C1BF7" w:rsidRPr="0042716C" w:rsidRDefault="009C1BF7" w:rsidP="009C1BF7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rFonts w:eastAsia="Lucida Sans Unicode"/>
          <w:b/>
          <w:bCs/>
        </w:rPr>
      </w:pPr>
    </w:p>
    <w:p w14:paraId="2E7FA4AD" w14:textId="77777777" w:rsidR="003429B7" w:rsidRPr="003429B7" w:rsidRDefault="003429B7" w:rsidP="00637992">
      <w:pPr>
        <w:pStyle w:val="Akapitzlist"/>
        <w:numPr>
          <w:ilvl w:val="4"/>
          <w:numId w:val="10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71DD5C42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542940E5" w14:textId="77777777" w:rsidR="006248D6" w:rsidRPr="00AC75F3" w:rsidRDefault="003429B7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4DAB60D7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2AEF52B" w14:textId="77777777" w:rsidR="006248D6" w:rsidRPr="00F944F5" w:rsidRDefault="003429B7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4D003D06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1D31F72F" w14:textId="77777777" w:rsidR="00F944F5" w:rsidRDefault="00E96583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20E47E0C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78C46022" w14:textId="77777777" w:rsidR="003429B7" w:rsidRPr="00AC75F3" w:rsidRDefault="003429B7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należy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przekazywać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20A8E706" w14:textId="77777777"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14:paraId="0AB38F99" w14:textId="77777777"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6248D6" w:rsidRPr="00AC75F3">
        <w:rPr>
          <w:rFonts w:eastAsia="Lucida Sans Unicode"/>
          <w:bCs/>
          <w:lang w:val="de-DE"/>
        </w:rPr>
        <w:t>e-mail: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14:paraId="25989FD3" w14:textId="77777777"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6B3820D1" w14:textId="77777777" w:rsidR="003429B7" w:rsidRPr="00AC75F3" w:rsidRDefault="003429B7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634FD07C" w14:textId="77777777"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07FE07E2" w14:textId="77777777"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14:paraId="37810C9E" w14:textId="77777777" w:rsidR="002A162F" w:rsidRPr="00AC75F3" w:rsidRDefault="002A162F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dotyczących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realizacji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6CCDE6FB" w14:textId="77777777"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3223265E" w14:textId="77777777"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42716C">
        <w:rPr>
          <w:rFonts w:eastAsia="Lucida Sans Unicode"/>
          <w:bCs/>
          <w:lang w:val="de-DE"/>
        </w:rPr>
        <w:t xml:space="preserve"> </w:t>
      </w:r>
      <w:r w:rsidR="00E96583">
        <w:rPr>
          <w:rFonts w:eastAsia="Lucida Sans Unicode"/>
          <w:bCs/>
          <w:lang w:val="de-DE"/>
        </w:rPr>
        <w:t>służbowy</w:t>
      </w:r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0983AF4E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1BE8FDEF" w14:textId="77777777" w:rsidR="00B4312F" w:rsidRPr="00B4312F" w:rsidRDefault="00B4312F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małym/średnim przedsiębiorcą</w:t>
      </w:r>
      <w:r w:rsidR="00C041F7">
        <w:rPr>
          <w:bCs/>
        </w:rPr>
        <w:t>:</w:t>
      </w:r>
      <w:r w:rsidR="002D14B1">
        <w:rPr>
          <w:bCs/>
        </w:rPr>
        <w:t xml:space="preserve"> </w:t>
      </w:r>
      <w:r w:rsidRPr="002342FE">
        <w:rPr>
          <w:b/>
          <w:bCs/>
        </w:rPr>
        <w:t>TAK/NIE</w:t>
      </w:r>
      <w:r>
        <w:rPr>
          <w:bCs/>
        </w:rPr>
        <w:t>*</w:t>
      </w:r>
    </w:p>
    <w:p w14:paraId="54626EF3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F4731CC" w14:textId="77777777" w:rsidR="006248D6" w:rsidRPr="00B52CF5" w:rsidRDefault="003429B7" w:rsidP="00637992">
      <w:pPr>
        <w:pStyle w:val="Akapitzlist"/>
        <w:numPr>
          <w:ilvl w:val="4"/>
          <w:numId w:val="10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Pr="00B52CF5">
        <w:rPr>
          <w:rFonts w:eastAsia="Lucida Sans Unicode"/>
          <w:b/>
        </w:rPr>
        <w:t>iż:</w:t>
      </w:r>
    </w:p>
    <w:p w14:paraId="494E50ED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C836A90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389C07AE" w14:textId="77777777" w:rsidR="00E50792" w:rsidRPr="00E917F9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16"/>
          <w:szCs w:val="16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6374"/>
        <w:gridCol w:w="1672"/>
      </w:tblGrid>
      <w:tr w:rsidR="009C1BF7" w:rsidRPr="006F23EB" w14:paraId="3905FDBC" w14:textId="77777777" w:rsidTr="009C1BF7">
        <w:tc>
          <w:tcPr>
            <w:tcW w:w="1276" w:type="dxa"/>
          </w:tcPr>
          <w:p w14:paraId="54DF713B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4" w:type="dxa"/>
            <w:vAlign w:val="center"/>
          </w:tcPr>
          <w:p w14:paraId="1B07C82A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lang w:eastAsia="pl-PL"/>
              </w:rPr>
            </w:pPr>
            <w:r w:rsidRPr="006F23EB">
              <w:rPr>
                <w:b/>
                <w:lang w:eastAsia="pl-PL"/>
              </w:rPr>
              <w:t>Cena</w:t>
            </w:r>
          </w:p>
        </w:tc>
        <w:tc>
          <w:tcPr>
            <w:tcW w:w="1672" w:type="dxa"/>
            <w:vAlign w:val="center"/>
          </w:tcPr>
          <w:p w14:paraId="1496C409" w14:textId="77777777" w:rsidR="009C1BF7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Gwarancja</w:t>
            </w:r>
          </w:p>
          <w:p w14:paraId="76EB3966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i/>
                <w:sz w:val="16"/>
                <w:szCs w:val="16"/>
                <w:lang w:eastAsia="pl-PL"/>
              </w:rPr>
            </w:pPr>
            <w:r w:rsidRPr="006F23EB">
              <w:rPr>
                <w:i/>
                <w:sz w:val="24"/>
                <w:szCs w:val="24"/>
                <w:lang w:eastAsia="pl-PL"/>
              </w:rPr>
              <w:t>(</w:t>
            </w:r>
            <w:r w:rsidRPr="006F23EB">
              <w:rPr>
                <w:i/>
                <w:sz w:val="16"/>
                <w:szCs w:val="16"/>
                <w:lang w:eastAsia="pl-PL"/>
              </w:rPr>
              <w:t xml:space="preserve">licząc od daty </w:t>
            </w:r>
            <w:r>
              <w:rPr>
                <w:i/>
                <w:sz w:val="16"/>
                <w:szCs w:val="16"/>
                <w:lang w:eastAsia="pl-PL"/>
              </w:rPr>
              <w:t>zakończenia zadania</w:t>
            </w:r>
            <w:r w:rsidRPr="006F23EB">
              <w:rPr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9C1BF7" w:rsidRPr="006F23EB" w14:paraId="4F73A2CE" w14:textId="77777777" w:rsidTr="009C1BF7">
        <w:tc>
          <w:tcPr>
            <w:tcW w:w="1276" w:type="dxa"/>
            <w:vAlign w:val="center"/>
          </w:tcPr>
          <w:p w14:paraId="35E3DC8E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sz w:val="24"/>
                <w:szCs w:val="24"/>
                <w:lang w:eastAsia="pl-PL"/>
              </w:rPr>
            </w:pPr>
            <w:r w:rsidRPr="006F23EB">
              <w:rPr>
                <w:b/>
                <w:sz w:val="24"/>
                <w:szCs w:val="24"/>
                <w:lang w:eastAsia="pl-PL"/>
              </w:rPr>
              <w:t>Cz. I*</w:t>
            </w:r>
          </w:p>
        </w:tc>
        <w:tc>
          <w:tcPr>
            <w:tcW w:w="6374" w:type="dxa"/>
          </w:tcPr>
          <w:p w14:paraId="01910377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</w:rPr>
            </w:pPr>
            <w:r w:rsidRPr="006F23EB">
              <w:rPr>
                <w:sz w:val="16"/>
                <w:szCs w:val="16"/>
              </w:rPr>
              <w:t>- za cenę</w:t>
            </w:r>
            <w:r w:rsidRPr="006F23EB">
              <w:rPr>
                <w:b/>
                <w:sz w:val="16"/>
                <w:szCs w:val="16"/>
              </w:rPr>
              <w:t xml:space="preserve"> brutto</w:t>
            </w:r>
            <w:r w:rsidRPr="006F23EB">
              <w:rPr>
                <w:sz w:val="16"/>
                <w:szCs w:val="16"/>
              </w:rPr>
              <w:t xml:space="preserve"> całości zadania ........................................................................................... zł </w:t>
            </w:r>
            <w:r w:rsidRPr="006F23EB">
              <w:rPr>
                <w:sz w:val="16"/>
                <w:szCs w:val="16"/>
              </w:rPr>
              <w:br/>
              <w:t>(słownie: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.........)</w:t>
            </w:r>
          </w:p>
          <w:p w14:paraId="333E9179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cena </w:t>
            </w:r>
            <w:r w:rsidRPr="006F23EB">
              <w:rPr>
                <w:b/>
                <w:sz w:val="16"/>
                <w:szCs w:val="16"/>
                <w:lang w:eastAsia="pl-PL"/>
              </w:rPr>
              <w:t>netto</w:t>
            </w:r>
            <w:r w:rsidRPr="006F23EB">
              <w:rPr>
                <w:sz w:val="16"/>
                <w:szCs w:val="16"/>
                <w:lang w:eastAsia="pl-PL"/>
              </w:rPr>
              <w:t xml:space="preserve"> całości zadania ...................................................................................................... 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eastAsia="pl-PL"/>
              </w:rPr>
              <w:t>....................</w:t>
            </w:r>
            <w:r w:rsidRPr="006F23EB">
              <w:rPr>
                <w:sz w:val="16"/>
                <w:szCs w:val="16"/>
                <w:lang w:eastAsia="pl-PL"/>
              </w:rPr>
              <w:t>……</w:t>
            </w:r>
            <w:r>
              <w:rPr>
                <w:sz w:val="16"/>
                <w:szCs w:val="16"/>
                <w:lang w:eastAsia="pl-PL"/>
              </w:rPr>
              <w:t>…………………………………………</w:t>
            </w: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…………………………………………………………………………………………………)</w:t>
            </w:r>
          </w:p>
          <w:p w14:paraId="025F8D01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kwota podatku </w:t>
            </w:r>
            <w:r w:rsidRPr="006F23EB">
              <w:rPr>
                <w:b/>
                <w:sz w:val="16"/>
                <w:szCs w:val="16"/>
                <w:lang w:eastAsia="pl-PL"/>
              </w:rPr>
              <w:t>VAT</w:t>
            </w:r>
            <w:r w:rsidRPr="006F23EB">
              <w:rPr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..............................................................................................................zł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.....................................................................................................................................................</w:t>
            </w:r>
          </w:p>
          <w:p w14:paraId="26B10744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………………………………………………………………………………………………....</w:t>
            </w:r>
          </w:p>
        </w:tc>
        <w:tc>
          <w:tcPr>
            <w:tcW w:w="1672" w:type="dxa"/>
            <w:vAlign w:val="center"/>
          </w:tcPr>
          <w:p w14:paraId="707077C2" w14:textId="77777777" w:rsidR="009C1BF7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lang w:eastAsia="pl-PL"/>
              </w:rPr>
            </w:pPr>
            <w:r w:rsidRPr="006F23EB">
              <w:rPr>
                <w:lang w:eastAsia="pl-PL"/>
              </w:rPr>
              <w:t xml:space="preserve">…………. </w:t>
            </w:r>
            <w:r>
              <w:rPr>
                <w:lang w:eastAsia="pl-PL"/>
              </w:rPr>
              <w:t>lat</w:t>
            </w:r>
          </w:p>
          <w:p w14:paraId="25AF4194" w14:textId="77777777" w:rsidR="009C1BF7" w:rsidRPr="003C0255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sz w:val="20"/>
                <w:szCs w:val="20"/>
                <w:lang w:eastAsia="pl-PL"/>
              </w:rPr>
            </w:pPr>
            <w:r w:rsidRPr="003C0255">
              <w:rPr>
                <w:sz w:val="20"/>
                <w:szCs w:val="20"/>
                <w:lang w:eastAsia="pl-PL"/>
              </w:rPr>
              <w:t>(</w:t>
            </w:r>
            <w:r w:rsidR="003A6FEC">
              <w:rPr>
                <w:sz w:val="20"/>
                <w:szCs w:val="20"/>
                <w:lang w:eastAsia="pl-PL"/>
              </w:rPr>
              <w:t>min. 5 ,</w:t>
            </w:r>
            <w:r>
              <w:rPr>
                <w:sz w:val="20"/>
                <w:szCs w:val="20"/>
                <w:lang w:eastAsia="pl-PL"/>
              </w:rPr>
              <w:t>max 10lat</w:t>
            </w:r>
            <w:r w:rsidRPr="003C0255">
              <w:rPr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9C1BF7" w:rsidRPr="006F23EB" w14:paraId="2ED586C2" w14:textId="77777777" w:rsidTr="009C1BF7">
        <w:tc>
          <w:tcPr>
            <w:tcW w:w="1276" w:type="dxa"/>
            <w:vAlign w:val="center"/>
          </w:tcPr>
          <w:p w14:paraId="2239A316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sz w:val="24"/>
                <w:szCs w:val="24"/>
                <w:lang w:eastAsia="pl-PL"/>
              </w:rPr>
            </w:pPr>
            <w:r w:rsidRPr="006F23EB">
              <w:rPr>
                <w:b/>
                <w:sz w:val="24"/>
                <w:szCs w:val="24"/>
                <w:lang w:eastAsia="pl-PL"/>
              </w:rPr>
              <w:t>Cz. II*</w:t>
            </w:r>
          </w:p>
        </w:tc>
        <w:tc>
          <w:tcPr>
            <w:tcW w:w="6374" w:type="dxa"/>
          </w:tcPr>
          <w:p w14:paraId="18324C33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</w:rPr>
            </w:pPr>
            <w:r w:rsidRPr="006F23EB">
              <w:rPr>
                <w:sz w:val="16"/>
                <w:szCs w:val="16"/>
              </w:rPr>
              <w:t>- za cenę</w:t>
            </w:r>
            <w:r w:rsidRPr="006F23EB">
              <w:rPr>
                <w:b/>
                <w:sz w:val="16"/>
                <w:szCs w:val="16"/>
              </w:rPr>
              <w:t xml:space="preserve"> brutto</w:t>
            </w:r>
            <w:r w:rsidRPr="006F23EB">
              <w:rPr>
                <w:sz w:val="16"/>
                <w:szCs w:val="16"/>
              </w:rPr>
              <w:t xml:space="preserve"> całości zadania ........................................................................................... zł </w:t>
            </w:r>
            <w:r w:rsidRPr="006F23EB">
              <w:rPr>
                <w:sz w:val="16"/>
                <w:szCs w:val="16"/>
              </w:rPr>
              <w:br/>
              <w:t>(słownie: 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</w:t>
            </w:r>
            <w:r w:rsidRPr="006F23E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)</w:t>
            </w:r>
          </w:p>
          <w:p w14:paraId="5CA205C2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cena </w:t>
            </w:r>
            <w:r w:rsidRPr="006F23EB">
              <w:rPr>
                <w:b/>
                <w:sz w:val="16"/>
                <w:szCs w:val="16"/>
                <w:lang w:eastAsia="pl-PL"/>
              </w:rPr>
              <w:t>netto</w:t>
            </w:r>
            <w:r w:rsidRPr="006F23EB">
              <w:rPr>
                <w:sz w:val="16"/>
                <w:szCs w:val="16"/>
                <w:lang w:eastAsia="pl-PL"/>
              </w:rPr>
              <w:t xml:space="preserve"> całości zadania ...................................................................................................... 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eastAsia="pl-PL"/>
              </w:rPr>
              <w:t>....................</w:t>
            </w:r>
            <w:r w:rsidRPr="006F23EB">
              <w:rPr>
                <w:sz w:val="16"/>
                <w:szCs w:val="16"/>
                <w:lang w:eastAsia="pl-PL"/>
              </w:rPr>
              <w:lastRenderedPageBreak/>
              <w:t>…………………………………………………………………………………………………</w:t>
            </w:r>
            <w:r>
              <w:rPr>
                <w:sz w:val="16"/>
                <w:szCs w:val="16"/>
                <w:lang w:eastAsia="pl-PL"/>
              </w:rPr>
              <w:t>…………………………………………….)</w:t>
            </w:r>
          </w:p>
          <w:p w14:paraId="4EC3DD62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kwota podatku </w:t>
            </w:r>
            <w:r w:rsidRPr="006F23EB">
              <w:rPr>
                <w:b/>
                <w:sz w:val="16"/>
                <w:szCs w:val="16"/>
                <w:lang w:eastAsia="pl-PL"/>
              </w:rPr>
              <w:t>VAT</w:t>
            </w:r>
            <w:r w:rsidRPr="006F23EB">
              <w:rPr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..............................................................................................................zł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.....................................................................................................................................................</w:t>
            </w:r>
          </w:p>
          <w:p w14:paraId="4B10E6BF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………………………………………………………………………………………………....</w:t>
            </w:r>
            <w:r>
              <w:rPr>
                <w:sz w:val="16"/>
                <w:szCs w:val="16"/>
                <w:lang w:eastAsia="pl-PL"/>
              </w:rPr>
              <w:t>..............................................)</w:t>
            </w:r>
          </w:p>
        </w:tc>
        <w:tc>
          <w:tcPr>
            <w:tcW w:w="1672" w:type="dxa"/>
            <w:vAlign w:val="center"/>
          </w:tcPr>
          <w:p w14:paraId="627107AC" w14:textId="77777777" w:rsidR="009C1BF7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lang w:eastAsia="pl-PL"/>
              </w:rPr>
            </w:pPr>
            <w:r w:rsidRPr="006F23EB">
              <w:rPr>
                <w:lang w:eastAsia="pl-PL"/>
              </w:rPr>
              <w:lastRenderedPageBreak/>
              <w:t xml:space="preserve">…………. </w:t>
            </w:r>
            <w:r>
              <w:rPr>
                <w:lang w:eastAsia="pl-PL"/>
              </w:rPr>
              <w:t>lat</w:t>
            </w:r>
          </w:p>
          <w:p w14:paraId="25404CF8" w14:textId="77777777" w:rsidR="009C1BF7" w:rsidRPr="006F23EB" w:rsidRDefault="003A6FEC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sz w:val="24"/>
                <w:szCs w:val="24"/>
                <w:lang w:eastAsia="pl-PL"/>
              </w:rPr>
            </w:pPr>
            <w:r w:rsidRPr="003C0255">
              <w:rPr>
                <w:sz w:val="20"/>
                <w:szCs w:val="20"/>
                <w:lang w:eastAsia="pl-PL"/>
              </w:rPr>
              <w:t>(</w:t>
            </w:r>
            <w:r>
              <w:rPr>
                <w:sz w:val="20"/>
                <w:szCs w:val="20"/>
                <w:lang w:eastAsia="pl-PL"/>
              </w:rPr>
              <w:t>min. 5 ,max 10lat</w:t>
            </w:r>
            <w:r w:rsidRPr="003C0255">
              <w:rPr>
                <w:sz w:val="20"/>
                <w:szCs w:val="20"/>
                <w:lang w:eastAsia="pl-PL"/>
              </w:rPr>
              <w:t>)</w:t>
            </w:r>
          </w:p>
        </w:tc>
      </w:tr>
    </w:tbl>
    <w:p w14:paraId="509F90F3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</w:p>
    <w:p w14:paraId="14889744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571FCF23" w14:textId="77777777" w:rsidR="005B1927" w:rsidRPr="003A6FEC" w:rsidRDefault="0042716C" w:rsidP="006464BC">
      <w:pPr>
        <w:pStyle w:val="Akapitzlist"/>
        <w:numPr>
          <w:ilvl w:val="0"/>
          <w:numId w:val="88"/>
        </w:numPr>
        <w:autoSpaceDE w:val="0"/>
        <w:spacing w:after="240" w:line="200" w:lineRule="atLeast"/>
        <w:jc w:val="both"/>
        <w:rPr>
          <w:rFonts w:eastAsia="Lucida Sans Unicode"/>
          <w:sz w:val="16"/>
          <w:szCs w:val="16"/>
        </w:rPr>
      </w:pPr>
      <w:r w:rsidRPr="00B477C2">
        <w:rPr>
          <w:rFonts w:eastAsia="Lucida Sans Unicode"/>
        </w:rPr>
        <w:t xml:space="preserve">Zamówienie wykonam </w:t>
      </w:r>
      <w:r w:rsidRPr="00B477C2">
        <w:rPr>
          <w:rFonts w:eastAsia="Lucida Sans Unicode"/>
          <w:b/>
        </w:rPr>
        <w:t>w terminie</w:t>
      </w:r>
      <w:r w:rsidR="003A6FEC">
        <w:rPr>
          <w:rFonts w:eastAsia="Lucida Sans Unicode"/>
          <w:sz w:val="28"/>
        </w:rPr>
        <w:t>:</w:t>
      </w:r>
    </w:p>
    <w:p w14:paraId="7A5A5DD5" w14:textId="77777777" w:rsidR="003A6FEC" w:rsidRPr="00686E8D" w:rsidRDefault="003A6FEC" w:rsidP="006464BC">
      <w:pPr>
        <w:pStyle w:val="Akapitzlist"/>
        <w:numPr>
          <w:ilvl w:val="1"/>
          <w:numId w:val="88"/>
        </w:numPr>
        <w:tabs>
          <w:tab w:val="left" w:pos="0"/>
        </w:tabs>
        <w:autoSpaceDE w:val="0"/>
        <w:spacing w:line="200" w:lineRule="atLeast"/>
        <w:ind w:left="567" w:hanging="141"/>
        <w:jc w:val="both"/>
        <w:rPr>
          <w:rFonts w:eastAsia="Lucida Sans Unicode"/>
          <w:sz w:val="14"/>
          <w:szCs w:val="18"/>
        </w:rPr>
      </w:pPr>
      <w:r>
        <w:rPr>
          <w:rFonts w:eastAsia="Lucida Sans Unicode"/>
          <w:b/>
        </w:rPr>
        <w:t>Część I ……….</w:t>
      </w:r>
      <w:r w:rsidRPr="002E74E5">
        <w:rPr>
          <w:rFonts w:eastAsia="Lucida Sans Unicode"/>
          <w:b/>
        </w:rPr>
        <w:t xml:space="preserve"> dni kalendarzowych</w:t>
      </w:r>
      <w:r w:rsidRPr="002E74E5">
        <w:rPr>
          <w:rFonts w:eastAsia="Lucida Sans Unicode"/>
        </w:rPr>
        <w:t xml:space="preserve"> licząc od daty podpisania umowy</w:t>
      </w:r>
      <w:r>
        <w:rPr>
          <w:rFonts w:eastAsia="Lucida Sans Unicode"/>
        </w:rPr>
        <w:t>*</w:t>
      </w:r>
    </w:p>
    <w:p w14:paraId="77CEB8B3" w14:textId="77777777" w:rsidR="003A6FEC" w:rsidRPr="00686E8D" w:rsidRDefault="003A6FEC" w:rsidP="006464BC">
      <w:pPr>
        <w:pStyle w:val="Akapitzlist"/>
        <w:numPr>
          <w:ilvl w:val="1"/>
          <w:numId w:val="88"/>
        </w:numPr>
        <w:tabs>
          <w:tab w:val="left" w:pos="0"/>
        </w:tabs>
        <w:autoSpaceDE w:val="0"/>
        <w:spacing w:line="200" w:lineRule="atLeast"/>
        <w:ind w:left="567" w:hanging="141"/>
        <w:jc w:val="both"/>
        <w:rPr>
          <w:rFonts w:eastAsia="Lucida Sans Unicode"/>
          <w:sz w:val="14"/>
          <w:szCs w:val="18"/>
        </w:rPr>
      </w:pPr>
      <w:r>
        <w:rPr>
          <w:rFonts w:eastAsia="Lucida Sans Unicode"/>
          <w:b/>
        </w:rPr>
        <w:t>Część II ……….</w:t>
      </w:r>
      <w:r w:rsidRPr="002E74E5">
        <w:rPr>
          <w:rFonts w:eastAsia="Lucida Sans Unicode"/>
          <w:b/>
        </w:rPr>
        <w:t xml:space="preserve"> dni kalendarzowych</w:t>
      </w:r>
      <w:r w:rsidRPr="002E74E5">
        <w:rPr>
          <w:rFonts w:eastAsia="Lucida Sans Unicode"/>
        </w:rPr>
        <w:t xml:space="preserve"> licząc od daty podpisania umowy</w:t>
      </w:r>
      <w:r>
        <w:rPr>
          <w:rFonts w:eastAsia="Lucida Sans Unicode"/>
        </w:rPr>
        <w:t>*</w:t>
      </w:r>
    </w:p>
    <w:p w14:paraId="5090A2D6" w14:textId="77777777" w:rsidR="003A6FEC" w:rsidRDefault="003A6FEC" w:rsidP="003A6FE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4"/>
          <w:szCs w:val="18"/>
        </w:rPr>
      </w:pPr>
      <w:r w:rsidRPr="00686E8D">
        <w:t xml:space="preserve">(maksymalny oferowany termin nie może przekroczyć </w:t>
      </w:r>
      <w:r>
        <w:t>3</w:t>
      </w:r>
      <w:r w:rsidRPr="00686E8D">
        <w:t>0 dni kalendarzowych dla każdego z zadań)</w:t>
      </w:r>
    </w:p>
    <w:p w14:paraId="57C3D6AA" w14:textId="77777777" w:rsidR="003A6FEC" w:rsidRPr="003A6FEC" w:rsidRDefault="003A6FEC" w:rsidP="003A6FEC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60"/>
        <w:ind w:left="1134" w:hanging="1134"/>
        <w:outlineLvl w:val="2"/>
        <w:rPr>
          <w:b/>
          <w:bCs/>
          <w:sz w:val="16"/>
          <w:szCs w:val="16"/>
        </w:rPr>
      </w:pPr>
      <w:r w:rsidRPr="006F23EB">
        <w:rPr>
          <w:b/>
          <w:bCs/>
          <w:sz w:val="16"/>
          <w:szCs w:val="16"/>
        </w:rPr>
        <w:t>* Niepotrzebne skreślić</w:t>
      </w:r>
    </w:p>
    <w:p w14:paraId="0F0F1951" w14:textId="77777777" w:rsidR="008516D2" w:rsidRPr="008516D2" w:rsidRDefault="00CF2946" w:rsidP="006464BC">
      <w:pPr>
        <w:pStyle w:val="Akapitzlist"/>
        <w:numPr>
          <w:ilvl w:val="0"/>
          <w:numId w:val="8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>3 ppkt</w:t>
      </w:r>
      <w:r w:rsidR="0042716C">
        <w:rPr>
          <w:rFonts w:eastAsia="Lucida Sans Unicode"/>
        </w:rPr>
        <w:t xml:space="preserve"> </w:t>
      </w:r>
      <w:r w:rsidR="00093F5B">
        <w:rPr>
          <w:rFonts w:eastAsia="Lucida Sans Unicode"/>
        </w:rPr>
        <w:t>2</w:t>
      </w:r>
      <w:r w:rsidR="0042716C"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2D14B1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2D14B1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514AFEEF" w14:textId="77777777" w:rsidR="008516D2" w:rsidRPr="008516D2" w:rsidRDefault="00177B26" w:rsidP="006464BC">
      <w:pPr>
        <w:pStyle w:val="Akapitzlist"/>
        <w:numPr>
          <w:ilvl w:val="0"/>
          <w:numId w:val="88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4522EDBE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786E602B" w14:textId="77777777" w:rsidTr="008516D2">
        <w:trPr>
          <w:jc w:val="center"/>
        </w:trPr>
        <w:tc>
          <w:tcPr>
            <w:tcW w:w="549" w:type="dxa"/>
          </w:tcPr>
          <w:p w14:paraId="68076079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7E0CE29C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4F5E8703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75A764BD" w14:textId="77777777" w:rsidTr="008516D2">
        <w:trPr>
          <w:trHeight w:val="491"/>
          <w:jc w:val="center"/>
        </w:trPr>
        <w:tc>
          <w:tcPr>
            <w:tcW w:w="549" w:type="dxa"/>
          </w:tcPr>
          <w:p w14:paraId="3D6C48E8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7E35CCB6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70FB598D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3B1A1D91" w14:textId="77777777" w:rsidTr="008516D2">
        <w:trPr>
          <w:jc w:val="center"/>
        </w:trPr>
        <w:tc>
          <w:tcPr>
            <w:tcW w:w="549" w:type="dxa"/>
          </w:tcPr>
          <w:p w14:paraId="31D0A3DE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C2B4335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12BE0DA4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201E07B3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73ED1EB6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6AC0208E" w14:textId="77777777" w:rsidR="00E50792" w:rsidRPr="005B1927" w:rsidRDefault="00E50792" w:rsidP="006464BC">
      <w:pPr>
        <w:pStyle w:val="Akapitzlist"/>
        <w:numPr>
          <w:ilvl w:val="0"/>
          <w:numId w:val="8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67ADCBEA" w14:textId="77777777" w:rsidR="00B52CF5" w:rsidRPr="00221FAD" w:rsidRDefault="005502E7" w:rsidP="006464BC">
      <w:pPr>
        <w:pStyle w:val="Akapitzlist"/>
        <w:numPr>
          <w:ilvl w:val="0"/>
          <w:numId w:val="8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1174B22B" w14:textId="77777777" w:rsidR="008516D2" w:rsidRPr="009844CC" w:rsidRDefault="008516D2" w:rsidP="006464BC">
      <w:pPr>
        <w:pStyle w:val="Akapitzlist"/>
        <w:numPr>
          <w:ilvl w:val="0"/>
          <w:numId w:val="8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4E3CD26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42071D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17DB58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3046A9E5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21F07163" w14:textId="77777777" w:rsidR="00893449" w:rsidRDefault="00643448" w:rsidP="006464BC">
      <w:pPr>
        <w:pStyle w:val="Akapitzlist"/>
        <w:numPr>
          <w:ilvl w:val="0"/>
          <w:numId w:val="88"/>
        </w:numPr>
        <w:shd w:val="clear" w:color="auto" w:fill="FFFFFF"/>
        <w:autoSpaceDE w:val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203AA97A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05845DE1" w14:textId="77777777" w:rsidR="00933AD9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>1)</w:t>
      </w:r>
      <w:r w:rsidR="00643448" w:rsidRPr="003143E0">
        <w:rPr>
          <w:sz w:val="22"/>
          <w:szCs w:val="22"/>
        </w:rPr>
        <w:t>………</w:t>
      </w:r>
      <w:r w:rsidRPr="003143E0">
        <w:rPr>
          <w:sz w:val="22"/>
          <w:szCs w:val="22"/>
        </w:rPr>
        <w:br/>
        <w:t>2)</w:t>
      </w:r>
      <w:r w:rsidR="00643448" w:rsidRPr="003143E0">
        <w:rPr>
          <w:sz w:val="22"/>
          <w:szCs w:val="22"/>
        </w:rPr>
        <w:t xml:space="preserve"> ………</w:t>
      </w:r>
      <w:r w:rsidRPr="003143E0">
        <w:rPr>
          <w:sz w:val="22"/>
          <w:szCs w:val="22"/>
        </w:rPr>
        <w:br/>
        <w:t>3)</w:t>
      </w:r>
      <w:r w:rsidR="00643448" w:rsidRPr="003143E0">
        <w:rPr>
          <w:sz w:val="22"/>
          <w:szCs w:val="22"/>
        </w:rPr>
        <w:t xml:space="preserve"> ………</w:t>
      </w:r>
      <w:r w:rsidRPr="003143E0">
        <w:rPr>
          <w:sz w:val="22"/>
          <w:szCs w:val="22"/>
        </w:rPr>
        <w:br/>
        <w:t>4)</w:t>
      </w:r>
      <w:r w:rsidR="00643448" w:rsidRPr="003143E0">
        <w:rPr>
          <w:sz w:val="22"/>
          <w:szCs w:val="22"/>
        </w:rPr>
        <w:t xml:space="preserve"> ………</w:t>
      </w:r>
      <w:r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421228D3" w14:textId="77777777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4DB5074F" w14:textId="77777777" w:rsidR="00695040" w:rsidRPr="003143E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34E647AD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015899DC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3F133083" w14:textId="77777777" w:rsidR="0039708A" w:rsidRDefault="0039708A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</w:rPr>
      </w:pPr>
    </w:p>
    <w:p w14:paraId="5E38F625" w14:textId="77777777" w:rsidR="00695040" w:rsidRPr="00B54CC9" w:rsidRDefault="00695040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4A47C59A" w14:textId="77777777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3E748ED2" w14:textId="77777777"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1897DB05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14BA024C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3EF6C8EB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1C86B8C3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……………………...</w:t>
      </w:r>
      <w:r w:rsidRPr="00B02022">
        <w:rPr>
          <w:sz w:val="16"/>
          <w:szCs w:val="16"/>
        </w:rPr>
        <w:t>………….</w:t>
      </w:r>
    </w:p>
    <w:p w14:paraId="776ADF10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59FC5AED" w14:textId="77777777" w:rsidR="00202A63" w:rsidRPr="0012565D" w:rsidRDefault="00202A63" w:rsidP="00202A63">
      <w:pPr>
        <w:rPr>
          <w:sz w:val="16"/>
          <w:szCs w:val="16"/>
        </w:rPr>
      </w:pPr>
    </w:p>
    <w:p w14:paraId="41392883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 xml:space="preserve">Oświadczenie wykonawcy </w:t>
      </w:r>
    </w:p>
    <w:p w14:paraId="48D41171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14:paraId="0AADEC74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Pzp), </w:t>
      </w:r>
    </w:p>
    <w:p w14:paraId="4D54CDCB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4967D2AA" w14:textId="77777777" w:rsidR="00202A63" w:rsidRPr="004B2958" w:rsidRDefault="00202A63" w:rsidP="00202A63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>DOTYCZĄCE PRZESŁANEK WYKLUCZENIA Z POSTĘPOWANIA</w:t>
      </w:r>
    </w:p>
    <w:p w14:paraId="2F09AF82" w14:textId="77777777" w:rsidR="00524017" w:rsidRDefault="00202A63" w:rsidP="00524017">
      <w:pPr>
        <w:jc w:val="center"/>
        <w:rPr>
          <w:b/>
          <w:bCs/>
          <w:sz w:val="21"/>
          <w:szCs w:val="21"/>
        </w:rPr>
      </w:pPr>
      <w:r w:rsidRPr="004B2958">
        <w:rPr>
          <w:b/>
          <w:bCs/>
          <w:sz w:val="21"/>
          <w:szCs w:val="21"/>
        </w:rPr>
        <w:t>Na potrzeby postępowania o ud</w:t>
      </w:r>
      <w:r w:rsidR="00524017">
        <w:rPr>
          <w:b/>
          <w:bCs/>
          <w:sz w:val="21"/>
          <w:szCs w:val="21"/>
        </w:rPr>
        <w:t>zielenie zamówienia publicznego</w:t>
      </w:r>
      <w:r w:rsidRPr="004B2958">
        <w:rPr>
          <w:b/>
          <w:bCs/>
          <w:sz w:val="21"/>
          <w:szCs w:val="21"/>
        </w:rPr>
        <w:t xml:space="preserve"> pn.:</w:t>
      </w:r>
    </w:p>
    <w:p w14:paraId="219EC959" w14:textId="77777777" w:rsidR="0042716C" w:rsidRPr="0042716C" w:rsidRDefault="0042716C" w:rsidP="003A6FEC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rFonts w:eastAsia="Lucida Sans Unicode"/>
          <w:b/>
          <w:bCs/>
        </w:rPr>
      </w:pPr>
      <w:r w:rsidRPr="0042716C">
        <w:rPr>
          <w:b/>
        </w:rPr>
        <w:t>„</w:t>
      </w:r>
      <w:r w:rsidR="003A6FEC">
        <w:rPr>
          <w:b/>
        </w:rPr>
        <w:t>Przebudowa ścieżek rowerowych</w:t>
      </w:r>
      <w:r w:rsidRPr="0042716C">
        <w:rPr>
          <w:b/>
        </w:rPr>
        <w:t>”</w:t>
      </w:r>
    </w:p>
    <w:p w14:paraId="639F1ADF" w14:textId="77777777" w:rsidR="00202A63" w:rsidRPr="00F47B39" w:rsidRDefault="00202A63" w:rsidP="00F47B39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69D6B80C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6D5F98CC" w14:textId="77777777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wszystkie informacje podane w poniższych oświadczeniach są aktualne </w:t>
      </w:r>
      <w:r w:rsidR="003D69E5">
        <w:rPr>
          <w:sz w:val="21"/>
          <w:szCs w:val="21"/>
        </w:rPr>
        <w:t xml:space="preserve">na dzień składania ofert </w:t>
      </w:r>
      <w:r w:rsidR="003D69E5">
        <w:rPr>
          <w:sz w:val="21"/>
          <w:szCs w:val="21"/>
        </w:rPr>
        <w:br/>
      </w:r>
      <w:r w:rsidRPr="00C44DFA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775AE4B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48AC212D" w14:textId="77777777" w:rsidR="00202A63" w:rsidRPr="00C44DFA" w:rsidRDefault="00202A63" w:rsidP="00637992">
      <w:pPr>
        <w:numPr>
          <w:ilvl w:val="1"/>
          <w:numId w:val="7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0E81A274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1E41ED39" w14:textId="77777777" w:rsidR="00202A63" w:rsidRPr="00C44DFA" w:rsidRDefault="00202A63" w:rsidP="00637992">
      <w:pPr>
        <w:numPr>
          <w:ilvl w:val="1"/>
          <w:numId w:val="7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art.…………. ustawy Pzp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62365635" w14:textId="77777777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6196D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14:paraId="6E5A5332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1A3694E3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3AFA7559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3574A99B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579B63B8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14:paraId="7F4D5D76" w14:textId="77777777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56076CFB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14:paraId="75ECAF6C" w14:textId="77777777" w:rsidR="00F47B39" w:rsidRDefault="00F47B3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1412C510" w14:textId="77777777" w:rsidR="00B85928" w:rsidRPr="00EC2860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2F1EAFFC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475220BA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34BE52AB" w14:textId="77777777" w:rsidR="00A81386" w:rsidRDefault="00A81386" w:rsidP="00202A63">
      <w:pPr>
        <w:spacing w:line="276" w:lineRule="auto"/>
        <w:jc w:val="both"/>
        <w:rPr>
          <w:rFonts w:asciiTheme="minorHAnsi" w:hAnsiTheme="minorHAnsi"/>
        </w:rPr>
      </w:pPr>
    </w:p>
    <w:p w14:paraId="04762E76" w14:textId="77777777" w:rsidR="0042716C" w:rsidRDefault="0042716C" w:rsidP="00202A63">
      <w:pPr>
        <w:spacing w:line="276" w:lineRule="auto"/>
        <w:jc w:val="both"/>
        <w:rPr>
          <w:rFonts w:asciiTheme="minorHAnsi" w:hAnsiTheme="minorHAnsi"/>
        </w:rPr>
      </w:pPr>
    </w:p>
    <w:p w14:paraId="44E10B28" w14:textId="77777777" w:rsidR="0042716C" w:rsidRDefault="0042716C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0875D068" w14:textId="77777777" w:rsidR="005E5058" w:rsidRDefault="005E5058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2AC8D536" w14:textId="77777777" w:rsidR="0098778D" w:rsidRDefault="0098778D" w:rsidP="00355C2F">
      <w:pPr>
        <w:jc w:val="right"/>
        <w:rPr>
          <w:b/>
          <w:sz w:val="22"/>
          <w:szCs w:val="22"/>
        </w:rPr>
      </w:pPr>
    </w:p>
    <w:p w14:paraId="75A851A1" w14:textId="77777777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14:paraId="55508599" w14:textId="77777777" w:rsidR="00355C2F" w:rsidRPr="008F663D" w:rsidRDefault="00355C2F" w:rsidP="00355C2F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0D221F05" w14:textId="77777777" w:rsidR="00355C2F" w:rsidRPr="00B52CF5" w:rsidRDefault="00355C2F" w:rsidP="00355C2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………………………</w:t>
      </w:r>
    </w:p>
    <w:p w14:paraId="710CAD86" w14:textId="77777777" w:rsidR="00355C2F" w:rsidRPr="00B52CF5" w:rsidRDefault="00355C2F" w:rsidP="00355C2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14:paraId="0E69DC0D" w14:textId="77777777" w:rsidR="00355C2F" w:rsidRPr="00B52CF5" w:rsidRDefault="00355C2F" w:rsidP="00355C2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14:paraId="0E2BA7A2" w14:textId="77777777" w:rsidR="00355C2F" w:rsidRPr="00B52CF5" w:rsidRDefault="00355C2F" w:rsidP="0087282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</w:t>
      </w:r>
    </w:p>
    <w:p w14:paraId="3BCA9B36" w14:textId="77777777"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14:paraId="66B14AA5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A898897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14:paraId="4949CADE" w14:textId="77777777" w:rsidR="00F2012F" w:rsidRDefault="00355C2F" w:rsidP="00524017">
      <w:pPr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2EF88177" w14:textId="77777777" w:rsidR="0042716C" w:rsidRPr="0042716C" w:rsidRDefault="0042716C" w:rsidP="003A6FEC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rFonts w:eastAsia="Lucida Sans Unicode"/>
          <w:b/>
          <w:bCs/>
        </w:rPr>
      </w:pPr>
      <w:r w:rsidRPr="0042716C">
        <w:rPr>
          <w:b/>
        </w:rPr>
        <w:t>„</w:t>
      </w:r>
      <w:r w:rsidR="003A6FEC">
        <w:rPr>
          <w:b/>
        </w:rPr>
        <w:t>Przebudowa ścieżek rowerowych</w:t>
      </w:r>
      <w:r w:rsidRPr="0042716C">
        <w:rPr>
          <w:b/>
        </w:rPr>
        <w:t>”</w:t>
      </w:r>
    </w:p>
    <w:p w14:paraId="0E8B6B67" w14:textId="77777777" w:rsidR="00355C2F" w:rsidRDefault="00524017" w:rsidP="0052401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15A4189A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535078AD" w14:textId="77777777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</w:t>
      </w:r>
      <w:r w:rsidR="003D69E5">
        <w:rPr>
          <w:sz w:val="21"/>
          <w:szCs w:val="21"/>
        </w:rPr>
        <w:t xml:space="preserve"> na dzień składania ofert </w:t>
      </w:r>
      <w:r w:rsidR="003D69E5">
        <w:rPr>
          <w:sz w:val="21"/>
          <w:szCs w:val="21"/>
        </w:rPr>
        <w:br/>
      </w:r>
      <w:r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51326F8B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16EE1A84" w14:textId="77777777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ppkt. 2 lit. c) SIWZ  dotyczące zdolności technicznej lub zawodowej.</w:t>
      </w:r>
    </w:p>
    <w:p w14:paraId="477BE676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774512A8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14:paraId="2FE9B66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14:paraId="3407ABE4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255A2A30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0F113D8B" w14:textId="77777777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2372C9A0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05ADC796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14:paraId="76CE6B67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67FB4B2C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2E7FC175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762D839C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4B1EFD45" w14:textId="77777777"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7EE714CF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021633C0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28CC0B9E" w14:textId="77777777" w:rsidR="00190985" w:rsidRDefault="00190985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36E66F16" w14:textId="77777777" w:rsidR="0042716C" w:rsidRDefault="0042716C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414082CC" w14:textId="77777777" w:rsidR="0042716C" w:rsidRDefault="0042716C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62E6A3D9" w14:textId="77777777" w:rsidR="0042716C" w:rsidRDefault="0042716C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4528B092" w14:textId="77777777" w:rsidR="00166118" w:rsidRPr="00C55B1D" w:rsidRDefault="00166118" w:rsidP="0098778D">
      <w:pPr>
        <w:spacing w:line="276" w:lineRule="auto"/>
        <w:rPr>
          <w:b/>
          <w:sz w:val="16"/>
          <w:szCs w:val="16"/>
        </w:rPr>
      </w:pPr>
    </w:p>
    <w:p w14:paraId="450AAABA" w14:textId="77777777" w:rsidR="00714876" w:rsidRDefault="00714876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5448BAB" w14:textId="77777777" w:rsidR="003962F2" w:rsidRPr="00714876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714876">
        <w:rPr>
          <w:b/>
          <w:sz w:val="22"/>
          <w:szCs w:val="22"/>
        </w:rPr>
        <w:t>Załącznik nr 4 do SIWZ</w:t>
      </w:r>
    </w:p>
    <w:p w14:paraId="71AF00C0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61BCB996" w14:textId="77777777" w:rsidR="001A266D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2028A8CE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……………………………, dn. …………………..</w:t>
      </w:r>
    </w:p>
    <w:p w14:paraId="52E09D3C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  <w:t xml:space="preserve"> data       </w:t>
      </w:r>
    </w:p>
    <w:p w14:paraId="0DFCDBB2" w14:textId="77777777" w:rsidR="003962F2" w:rsidRPr="003962F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3884E76C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DAEF712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1C494967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4291C26B" w14:textId="77777777" w:rsidR="003962F2" w:rsidRPr="003962F2" w:rsidRDefault="003962F2" w:rsidP="00637992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6CDC6014" w14:textId="77777777" w:rsidR="003962F2" w:rsidRPr="003962F2" w:rsidRDefault="003962F2" w:rsidP="00637992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D5EDDF8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1B7652EE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25583427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43D57EC8" w14:textId="77777777" w:rsidR="003962F2" w:rsidRPr="003962F2" w:rsidRDefault="003962F2" w:rsidP="00637992">
      <w:pPr>
        <w:widowControl w:val="0"/>
        <w:numPr>
          <w:ilvl w:val="0"/>
          <w:numId w:val="5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706D847D" w14:textId="77777777" w:rsidR="003962F2" w:rsidRPr="003962F2" w:rsidRDefault="003962F2" w:rsidP="00637992">
      <w:pPr>
        <w:widowControl w:val="0"/>
        <w:numPr>
          <w:ilvl w:val="0"/>
          <w:numId w:val="5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34809457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43C79AD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5B8CA7D0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E0EB1C0" w14:textId="77777777" w:rsidR="003962F2" w:rsidRPr="003962F2" w:rsidRDefault="003962F2" w:rsidP="00637992">
      <w:pPr>
        <w:widowControl w:val="0"/>
        <w:numPr>
          <w:ilvl w:val="0"/>
          <w:numId w:val="5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4C5EEC3" w14:textId="77777777" w:rsidR="003962F2" w:rsidRPr="003962F2" w:rsidRDefault="003962F2" w:rsidP="00637992">
      <w:pPr>
        <w:widowControl w:val="0"/>
        <w:numPr>
          <w:ilvl w:val="0"/>
          <w:numId w:val="5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8658AC7" w14:textId="77777777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</w:t>
      </w:r>
      <w:r w:rsidR="00441A8F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j. </w:t>
      </w:r>
      <w:r w:rsidRPr="003962F2">
        <w:rPr>
          <w:sz w:val="22"/>
          <w:szCs w:val="22"/>
        </w:rPr>
        <w:t>Dz. U. z 201</w:t>
      </w:r>
      <w:r w:rsidR="0042716C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42716C">
        <w:rPr>
          <w:sz w:val="22"/>
          <w:szCs w:val="22"/>
        </w:rPr>
        <w:t>1843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……………………………………………………</w:t>
      </w:r>
      <w:r w:rsidR="000709F9">
        <w:rPr>
          <w:sz w:val="22"/>
          <w:szCs w:val="22"/>
          <w:lang w:eastAsia="pl-PL"/>
        </w:rPr>
        <w:t xml:space="preserve">…..…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0709F9">
        <w:rPr>
          <w:sz w:val="22"/>
          <w:szCs w:val="22"/>
          <w:lang w:eastAsia="pl-PL"/>
        </w:rPr>
        <w:t>…………</w:t>
      </w:r>
      <w:r w:rsidR="00441A8F">
        <w:rPr>
          <w:sz w:val="22"/>
          <w:szCs w:val="22"/>
          <w:lang w:eastAsia="pl-PL"/>
        </w:rPr>
        <w:t>…..</w:t>
      </w:r>
      <w:r w:rsidR="000709F9">
        <w:rPr>
          <w:sz w:val="22"/>
          <w:szCs w:val="22"/>
          <w:lang w:eastAsia="pl-PL"/>
        </w:rPr>
        <w:t>…….………………pełnomocnikiem</w:t>
      </w:r>
    </w:p>
    <w:p w14:paraId="7A89C942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12FAE86F" w14:textId="77777777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3EB39CC0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0B9154F5" w14:textId="77777777" w:rsidR="00DC57CC" w:rsidRPr="0042716C" w:rsidRDefault="003962F2" w:rsidP="0042716C">
      <w:pPr>
        <w:pStyle w:val="Akapitzlist"/>
        <w:tabs>
          <w:tab w:val="left" w:pos="0"/>
        </w:tabs>
        <w:autoSpaceDE w:val="0"/>
        <w:spacing w:line="200" w:lineRule="atLeast"/>
        <w:ind w:left="284"/>
        <w:rPr>
          <w:rFonts w:eastAsia="Lucida Sans Unicode"/>
          <w:b/>
          <w:bCs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3D2066">
        <w:rPr>
          <w:kern w:val="1"/>
          <w:sz w:val="22"/>
          <w:szCs w:val="22"/>
          <w:lang w:eastAsia="ar-SA"/>
        </w:rPr>
        <w:t>pn.</w:t>
      </w:r>
      <w:r w:rsidR="0042716C" w:rsidRPr="0042716C">
        <w:rPr>
          <w:b/>
        </w:rPr>
        <w:t xml:space="preserve"> „</w:t>
      </w:r>
      <w:r w:rsidR="003A6FEC">
        <w:rPr>
          <w:b/>
        </w:rPr>
        <w:t>Przebudowa ścieżek rowerowych</w:t>
      </w:r>
      <w:r w:rsidR="0042716C" w:rsidRPr="0042716C">
        <w:rPr>
          <w:b/>
        </w:rPr>
        <w:t>”</w:t>
      </w:r>
      <w:r w:rsidR="0042716C">
        <w:rPr>
          <w:b/>
        </w:rPr>
        <w:t xml:space="preserve"> </w:t>
      </w:r>
      <w:r w:rsidRPr="00B54CC9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42716C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B54CC9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B54CC9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B54CC9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6175015C" w14:textId="77777777" w:rsidR="003962F2" w:rsidRPr="0042716C" w:rsidRDefault="003962F2" w:rsidP="0042716C">
      <w:pPr>
        <w:pStyle w:val="Akapitzlist"/>
        <w:tabs>
          <w:tab w:val="left" w:pos="0"/>
        </w:tabs>
        <w:autoSpaceDE w:val="0"/>
        <w:spacing w:line="200" w:lineRule="atLeast"/>
        <w:ind w:left="284"/>
        <w:rPr>
          <w:rFonts w:eastAsia="Lucida Sans Unicode"/>
          <w:b/>
          <w:bCs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>
        <w:rPr>
          <w:color w:val="000000" w:themeColor="text1"/>
          <w:kern w:val="1"/>
          <w:sz w:val="22"/>
          <w:szCs w:val="22"/>
          <w:lang w:eastAsia="ar-SA"/>
        </w:rPr>
        <w:t xml:space="preserve">pn. </w:t>
      </w:r>
      <w:r w:rsidR="0042716C" w:rsidRPr="0042716C">
        <w:rPr>
          <w:b/>
        </w:rPr>
        <w:t>„</w:t>
      </w:r>
      <w:r w:rsidR="003A6FEC">
        <w:rPr>
          <w:b/>
        </w:rPr>
        <w:t>Przebudowa ścieżek rowerowych</w:t>
      </w:r>
      <w:r w:rsidR="0042716C" w:rsidRPr="0042716C">
        <w:rPr>
          <w:b/>
        </w:rPr>
        <w:t>”</w:t>
      </w:r>
      <w:r w:rsidR="0042716C">
        <w:rPr>
          <w:b/>
        </w:rPr>
        <w:t xml:space="preserve"> </w:t>
      </w:r>
      <w:r w:rsidRPr="00B54CC9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60C215C3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10C9D6E6" w14:textId="77777777"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A45EF1A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57F27F1A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0D02ED4D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4456692E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420DEB1E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B01BCD6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7CB61689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708B79D5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1CDC828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E847009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79CAEA60" w14:textId="77777777" w:rsidR="00BC3C0D" w:rsidRPr="003962F2" w:rsidRDefault="00BC3C0D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788E4E4C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065EA955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7892CEC2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3312E11D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7652DA17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6385AC46" w14:textId="77777777" w:rsidR="00111D3D" w:rsidRPr="00424BD4" w:rsidRDefault="003962F2" w:rsidP="00424BD4">
      <w:pPr>
        <w:jc w:val="right"/>
        <w:rPr>
          <w:i/>
        </w:rPr>
      </w:pPr>
      <w:r w:rsidRPr="004A0F94">
        <w:rPr>
          <w:i/>
        </w:rPr>
        <w:t>-przykładowy wzór zobowiązania-</w:t>
      </w:r>
    </w:p>
    <w:p w14:paraId="1A2EE674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14:paraId="144BAEA2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(pieczęć podmiotu składającego zobowiązanie) </w:t>
      </w:r>
    </w:p>
    <w:p w14:paraId="3677430F" w14:textId="77777777" w:rsidR="00C55B1D" w:rsidRPr="00833232" w:rsidRDefault="00C55B1D" w:rsidP="00C55B1D">
      <w:pPr>
        <w:rPr>
          <w:sz w:val="22"/>
          <w:szCs w:val="22"/>
        </w:rPr>
      </w:pPr>
    </w:p>
    <w:p w14:paraId="185477DC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7B86EB7D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2051FF0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19A6E1AD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322C7920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F2F91D8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EFB07C7" w14:textId="77777777" w:rsidR="00C55B1D" w:rsidRPr="00A86682" w:rsidRDefault="00C55B1D" w:rsidP="006464BC">
      <w:pPr>
        <w:numPr>
          <w:ilvl w:val="0"/>
          <w:numId w:val="81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 xml:space="preserve">…oświadczam(y), że na podstawie art. 22a ustawy Prawo zamówień </w:t>
      </w:r>
      <w:r w:rsidR="00BC3C0D">
        <w:rPr>
          <w:color w:val="000000"/>
          <w:sz w:val="21"/>
          <w:szCs w:val="21"/>
        </w:rPr>
        <w:t>publicznych  (t.j.  Dz. U z 2019 r.  poz. 1843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………..</w:t>
      </w:r>
      <w:r w:rsidRPr="00A86682">
        <w:rPr>
          <w:color w:val="000000"/>
          <w:sz w:val="21"/>
          <w:szCs w:val="21"/>
        </w:rPr>
        <w:t>………………….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</w:t>
      </w:r>
      <w:r w:rsidR="00424BD4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4F661DF5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1B98107B" w14:textId="77777777" w:rsidR="00C55B1D" w:rsidRPr="00A86682" w:rsidRDefault="00C55B1D" w:rsidP="00424BD4">
      <w:pPr>
        <w:spacing w:line="360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33BCF54F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</w:t>
      </w:r>
      <w:r w:rsidR="00424BD4"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</w:t>
      </w:r>
      <w:r w:rsidR="00424BD4"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…………………………………………………..…………….</w:t>
      </w:r>
    </w:p>
    <w:p w14:paraId="731B9B22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</w:t>
      </w:r>
      <w:r w:rsidR="00424BD4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…………………………………….……………………..……………………………………………………</w:t>
      </w:r>
      <w:r w:rsidR="00424BD4">
        <w:rPr>
          <w:color w:val="000000"/>
          <w:sz w:val="21"/>
          <w:szCs w:val="21"/>
        </w:rPr>
        <w:t>………</w:t>
      </w:r>
      <w:r w:rsidRPr="00A86682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…………………………………………………..……</w:t>
      </w:r>
    </w:p>
    <w:p w14:paraId="051B537A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</w:t>
      </w:r>
      <w:r w:rsidR="00424BD4">
        <w:rPr>
          <w:color w:val="000000"/>
          <w:sz w:val="21"/>
          <w:szCs w:val="21"/>
        </w:rPr>
        <w:t>…..</w:t>
      </w:r>
      <w:r w:rsidRPr="00A86682">
        <w:rPr>
          <w:color w:val="000000"/>
          <w:sz w:val="21"/>
          <w:szCs w:val="21"/>
        </w:rPr>
        <w:t xml:space="preserve">…………………………………………………..……………. </w:t>
      </w:r>
    </w:p>
    <w:p w14:paraId="045E26FF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2B0AB68A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</w:p>
    <w:p w14:paraId="5509A4EC" w14:textId="77777777" w:rsidR="00BC3C0D" w:rsidRPr="0042716C" w:rsidRDefault="00BC3C0D" w:rsidP="00BC3C0D">
      <w:pPr>
        <w:pStyle w:val="Akapitzlist"/>
        <w:tabs>
          <w:tab w:val="left" w:pos="0"/>
        </w:tabs>
        <w:autoSpaceDE w:val="0"/>
        <w:spacing w:line="200" w:lineRule="atLeast"/>
        <w:ind w:left="284"/>
        <w:rPr>
          <w:rFonts w:eastAsia="Lucida Sans Unicode"/>
          <w:b/>
          <w:bCs/>
        </w:rPr>
      </w:pPr>
      <w:r w:rsidRPr="0042716C">
        <w:rPr>
          <w:b/>
        </w:rPr>
        <w:t>„</w:t>
      </w:r>
      <w:r w:rsidR="003A6FEC">
        <w:rPr>
          <w:b/>
        </w:rPr>
        <w:t>Przebudowa ścieżek rowerowych</w:t>
      </w:r>
      <w:r w:rsidRPr="0042716C">
        <w:rPr>
          <w:b/>
        </w:rPr>
        <w:t>”</w:t>
      </w:r>
    </w:p>
    <w:p w14:paraId="6E08D4F0" w14:textId="77777777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63DDE7E8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53169EB3" w14:textId="77777777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……………………………………………………………………</w:t>
      </w:r>
    </w:p>
    <w:p w14:paraId="25D316B1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E1A39BA" w14:textId="77777777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……….……………………………………………………………….…………………………….………………………………………………………………………</w:t>
      </w:r>
    </w:p>
    <w:p w14:paraId="3F255B9A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7380448" w14:textId="77777777" w:rsidR="00C55B1D" w:rsidRPr="00A86682" w:rsidRDefault="00C55B1D" w:rsidP="00637992">
      <w:pPr>
        <w:numPr>
          <w:ilvl w:val="0"/>
          <w:numId w:val="10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5B08EFC2" w14:textId="77777777" w:rsidR="00C55B1D" w:rsidRDefault="00C55B1D" w:rsidP="00C55B1D">
      <w:pPr>
        <w:jc w:val="both"/>
        <w:rPr>
          <w:color w:val="000000"/>
          <w:sz w:val="16"/>
          <w:szCs w:val="16"/>
        </w:rPr>
      </w:pPr>
    </w:p>
    <w:p w14:paraId="00E2C8C3" w14:textId="77777777" w:rsidR="00017566" w:rsidRPr="00D47525" w:rsidRDefault="00017566" w:rsidP="00C55B1D">
      <w:pPr>
        <w:jc w:val="both"/>
        <w:rPr>
          <w:color w:val="000000"/>
          <w:sz w:val="16"/>
          <w:szCs w:val="16"/>
        </w:rPr>
      </w:pPr>
    </w:p>
    <w:p w14:paraId="173C87CE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0832AEB3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1B64C53C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03EF5379" w14:textId="77777777" w:rsidR="00C55B1D" w:rsidRDefault="00C55B1D" w:rsidP="00C55B1D">
      <w:pPr>
        <w:rPr>
          <w:color w:val="000000"/>
          <w:sz w:val="16"/>
          <w:szCs w:val="16"/>
        </w:rPr>
      </w:pPr>
    </w:p>
    <w:p w14:paraId="0F61FB6D" w14:textId="77777777" w:rsidR="00111D3D" w:rsidRDefault="00111D3D" w:rsidP="00C55B1D">
      <w:pPr>
        <w:rPr>
          <w:color w:val="000000"/>
          <w:sz w:val="16"/>
          <w:szCs w:val="16"/>
        </w:rPr>
      </w:pPr>
    </w:p>
    <w:p w14:paraId="3CF731BE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723C1D80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0744A6FF" w14:textId="77777777"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6FC742E6" w14:textId="77777777" w:rsidR="00BC3C0D" w:rsidRDefault="00BC3C0D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4A5E6F95" w14:textId="77777777" w:rsidR="00BC3C0D" w:rsidRPr="00882EEC" w:rsidRDefault="00BC3C0D" w:rsidP="005B1927">
      <w:pPr>
        <w:spacing w:line="360" w:lineRule="auto"/>
        <w:ind w:left="5664" w:firstLine="708"/>
        <w:jc w:val="both"/>
        <w:rPr>
          <w:i/>
        </w:rPr>
      </w:pPr>
    </w:p>
    <w:p w14:paraId="23EB950D" w14:textId="77777777" w:rsidR="00D50304" w:rsidRPr="00882EEC" w:rsidRDefault="00D50304" w:rsidP="005B1927">
      <w:pPr>
        <w:spacing w:line="360" w:lineRule="auto"/>
        <w:jc w:val="both"/>
        <w:rPr>
          <w:i/>
        </w:rPr>
      </w:pPr>
    </w:p>
    <w:p w14:paraId="1FC1D91C" w14:textId="77777777" w:rsidR="00A4176B" w:rsidRDefault="00A4176B" w:rsidP="005B1927">
      <w:pPr>
        <w:spacing w:line="360" w:lineRule="auto"/>
        <w:jc w:val="both"/>
        <w:rPr>
          <w:i/>
          <w:sz w:val="16"/>
          <w:szCs w:val="16"/>
        </w:rPr>
      </w:pPr>
    </w:p>
    <w:p w14:paraId="6AB2C24A" w14:textId="77777777" w:rsidR="00510BFF" w:rsidRDefault="00510BFF" w:rsidP="005B1927">
      <w:pPr>
        <w:rPr>
          <w:b/>
          <w:i/>
          <w:color w:val="FF0000"/>
          <w:u w:val="single"/>
          <w:lang w:eastAsia="en-GB"/>
        </w:rPr>
      </w:pPr>
    </w:p>
    <w:p w14:paraId="66D476C9" w14:textId="77777777" w:rsidR="00001235" w:rsidRDefault="00001235" w:rsidP="005B1927">
      <w:pPr>
        <w:rPr>
          <w:b/>
          <w:i/>
          <w:color w:val="FF0000"/>
          <w:u w:val="single"/>
          <w:lang w:eastAsia="en-GB"/>
        </w:rPr>
      </w:pPr>
    </w:p>
    <w:p w14:paraId="7FDDD80E" w14:textId="77777777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7CB68585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012D4A03" w14:textId="77777777" w:rsidR="00D828FF" w:rsidRPr="00CB5CCB" w:rsidRDefault="00D828FF" w:rsidP="005B1927">
      <w:pPr>
        <w:rPr>
          <w:lang w:eastAsia="en-GB"/>
        </w:rPr>
      </w:pPr>
    </w:p>
    <w:p w14:paraId="417D10F5" w14:textId="77777777" w:rsidR="00D828FF" w:rsidRPr="005369D3" w:rsidRDefault="00D828FF" w:rsidP="005B1927">
      <w:pPr>
        <w:rPr>
          <w:lang w:eastAsia="en-GB"/>
        </w:rPr>
      </w:pPr>
    </w:p>
    <w:p w14:paraId="760065DC" w14:textId="77777777" w:rsidR="00763DEC" w:rsidRDefault="007F4662" w:rsidP="00332A18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</w:t>
      </w:r>
      <w:r w:rsidR="00BC3C0D">
        <w:rPr>
          <w:b/>
          <w:sz w:val="22"/>
          <w:szCs w:val="18"/>
        </w:rPr>
        <w:t>7</w:t>
      </w:r>
      <w:r>
        <w:rPr>
          <w:b/>
          <w:sz w:val="22"/>
          <w:szCs w:val="18"/>
        </w:rPr>
        <w:t xml:space="preserve"> do </w:t>
      </w:r>
      <w:r w:rsidR="00D828FF" w:rsidRPr="00D828FF">
        <w:rPr>
          <w:b/>
          <w:sz w:val="22"/>
          <w:szCs w:val="18"/>
        </w:rPr>
        <w:t xml:space="preserve">SIWZ </w:t>
      </w:r>
    </w:p>
    <w:p w14:paraId="0850B2F2" w14:textId="77777777" w:rsidR="00332A18" w:rsidRPr="00332A18" w:rsidRDefault="00332A18" w:rsidP="00332A18">
      <w:pPr>
        <w:jc w:val="right"/>
        <w:rPr>
          <w:b/>
          <w:sz w:val="22"/>
          <w:szCs w:val="18"/>
        </w:rPr>
      </w:pPr>
    </w:p>
    <w:p w14:paraId="1AED9182" w14:textId="77777777"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14:paraId="26F3E66B" w14:textId="77777777" w:rsidR="00763DEC" w:rsidRPr="00D705B3" w:rsidRDefault="00763DEC" w:rsidP="005B1927">
      <w:r w:rsidRPr="00D705B3">
        <w:t xml:space="preserve">  (pieczęć wykonawcy)</w:t>
      </w:r>
    </w:p>
    <w:p w14:paraId="75DB6791" w14:textId="77777777" w:rsidR="00763DEC" w:rsidRPr="00D705B3" w:rsidRDefault="00763DEC" w:rsidP="005B1927"/>
    <w:p w14:paraId="7D211790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7991F31C" w14:textId="77777777" w:rsidR="00BC3C0D" w:rsidRPr="0042716C" w:rsidRDefault="00BC3C0D" w:rsidP="003A6FEC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rFonts w:eastAsia="Lucida Sans Unicode"/>
          <w:b/>
          <w:bCs/>
        </w:rPr>
      </w:pPr>
      <w:r w:rsidRPr="0042716C">
        <w:rPr>
          <w:b/>
        </w:rPr>
        <w:t>„</w:t>
      </w:r>
      <w:r w:rsidR="003A6FEC">
        <w:rPr>
          <w:b/>
        </w:rPr>
        <w:t>Przebudowa ścieżek rowerowych</w:t>
      </w:r>
      <w:r w:rsidRPr="0042716C">
        <w:rPr>
          <w:b/>
        </w:rPr>
        <w:t>”</w:t>
      </w:r>
    </w:p>
    <w:p w14:paraId="6F28667D" w14:textId="77777777" w:rsidR="00332A18" w:rsidRPr="001C631D" w:rsidRDefault="00332A18" w:rsidP="005B1927">
      <w:pPr>
        <w:jc w:val="center"/>
        <w:rPr>
          <w:b/>
          <w:bCs/>
          <w:color w:val="000000"/>
          <w:sz w:val="16"/>
          <w:szCs w:val="16"/>
        </w:rPr>
      </w:pPr>
    </w:p>
    <w:p w14:paraId="7BF0CA35" w14:textId="77777777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5F8A5CBF" w14:textId="77777777"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14:paraId="5A14F137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700"/>
        <w:gridCol w:w="1418"/>
        <w:gridCol w:w="1489"/>
      </w:tblGrid>
      <w:tr w:rsidR="00D828FF" w:rsidRPr="00B2503D" w14:paraId="07D3AC1B" w14:textId="77777777" w:rsidTr="004452D1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70769F0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11C087E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222B2641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700" w:type="dxa"/>
            <w:vMerge w:val="restart"/>
            <w:vAlign w:val="center"/>
          </w:tcPr>
          <w:p w14:paraId="6C6743F5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50A6FE9F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2907" w:type="dxa"/>
            <w:gridSpan w:val="2"/>
            <w:vAlign w:val="center"/>
          </w:tcPr>
          <w:p w14:paraId="3182F3E7" w14:textId="77777777" w:rsidR="00D828FF" w:rsidRPr="001B5991" w:rsidRDefault="00575F6C" w:rsidP="004A03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4ED4A6E5" w14:textId="77777777" w:rsidTr="004452D1">
        <w:trPr>
          <w:cantSplit/>
          <w:trHeight w:val="586"/>
        </w:trPr>
        <w:tc>
          <w:tcPr>
            <w:tcW w:w="2127" w:type="dxa"/>
            <w:vMerge/>
            <w:vAlign w:val="center"/>
          </w:tcPr>
          <w:p w14:paraId="5E7E2A59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292B8E6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070382E7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14:paraId="2CC19E3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ADEF2E8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761962BA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489" w:type="dxa"/>
            <w:vAlign w:val="center"/>
          </w:tcPr>
          <w:p w14:paraId="46ED7F78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203FE8DA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14:paraId="5A852278" w14:textId="77777777" w:rsidTr="004452D1">
        <w:tc>
          <w:tcPr>
            <w:tcW w:w="2127" w:type="dxa"/>
          </w:tcPr>
          <w:p w14:paraId="4F1385C5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3AFFA398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C33CD91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6A621B39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50BB5B1C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3EA30F3F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108CC812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0" w:type="dxa"/>
          </w:tcPr>
          <w:p w14:paraId="03E40866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5E22EAD3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89" w:type="dxa"/>
          </w:tcPr>
          <w:p w14:paraId="7C977C36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088435D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468D2498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2FC1C4F2" w14:textId="77777777" w:rsidR="00D828FF" w:rsidRDefault="00D828FF" w:rsidP="005B1927">
      <w:pPr>
        <w:jc w:val="both"/>
        <w:rPr>
          <w:color w:val="000000"/>
        </w:rPr>
      </w:pPr>
    </w:p>
    <w:p w14:paraId="37AD36B4" w14:textId="77777777" w:rsidR="00D828FF" w:rsidRDefault="00D828FF" w:rsidP="005B1927">
      <w:pPr>
        <w:jc w:val="both"/>
        <w:rPr>
          <w:color w:val="000000"/>
        </w:rPr>
      </w:pPr>
    </w:p>
    <w:p w14:paraId="0B18797A" w14:textId="77777777" w:rsidR="00D828FF" w:rsidRDefault="00D828FF" w:rsidP="005B1927">
      <w:pPr>
        <w:jc w:val="both"/>
        <w:rPr>
          <w:color w:val="000000"/>
        </w:rPr>
      </w:pPr>
    </w:p>
    <w:p w14:paraId="44F8E7E1" w14:textId="77777777" w:rsidR="002C77FB" w:rsidRDefault="002C77FB" w:rsidP="005B1927">
      <w:pPr>
        <w:jc w:val="both"/>
        <w:rPr>
          <w:color w:val="000000"/>
        </w:rPr>
      </w:pPr>
    </w:p>
    <w:p w14:paraId="1BE4832C" w14:textId="77777777" w:rsidR="008652A5" w:rsidRDefault="008652A5" w:rsidP="005B1927">
      <w:pPr>
        <w:jc w:val="both"/>
        <w:rPr>
          <w:color w:val="000000"/>
        </w:rPr>
      </w:pPr>
    </w:p>
    <w:p w14:paraId="2889000F" w14:textId="77777777" w:rsidR="00CD6CFF" w:rsidRDefault="00CD6CFF" w:rsidP="005B1927">
      <w:pPr>
        <w:jc w:val="both"/>
        <w:rPr>
          <w:color w:val="000000"/>
        </w:rPr>
      </w:pPr>
    </w:p>
    <w:p w14:paraId="2AD40775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232EDC56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</w:p>
    <w:p w14:paraId="57C797FF" w14:textId="77777777" w:rsidR="00D828FF" w:rsidRDefault="00D828FF" w:rsidP="005B1927">
      <w:pPr>
        <w:rPr>
          <w:rFonts w:ascii="Calibri" w:hAnsi="Calibri"/>
        </w:rPr>
      </w:pPr>
    </w:p>
    <w:p w14:paraId="1F1EF9CA" w14:textId="77777777" w:rsidR="00BC3C0D" w:rsidRDefault="00BC3C0D" w:rsidP="005B1927">
      <w:pPr>
        <w:rPr>
          <w:rFonts w:ascii="Calibri" w:hAnsi="Calibri"/>
        </w:rPr>
      </w:pPr>
    </w:p>
    <w:p w14:paraId="0261804C" w14:textId="77777777" w:rsidR="00BC3C0D" w:rsidRDefault="00BC3C0D" w:rsidP="005B1927">
      <w:pPr>
        <w:rPr>
          <w:rFonts w:ascii="Calibri" w:hAnsi="Calibri"/>
        </w:rPr>
      </w:pPr>
    </w:p>
    <w:p w14:paraId="718382C7" w14:textId="77777777" w:rsidR="00BC3C0D" w:rsidRDefault="00BC3C0D" w:rsidP="005B1927">
      <w:pPr>
        <w:rPr>
          <w:rFonts w:ascii="Calibri" w:hAnsi="Calibri"/>
        </w:rPr>
      </w:pPr>
    </w:p>
    <w:p w14:paraId="5D3CFBB6" w14:textId="77777777" w:rsidR="00BC3C0D" w:rsidRDefault="00BC3C0D" w:rsidP="005B1927">
      <w:pPr>
        <w:rPr>
          <w:rFonts w:ascii="Calibri" w:hAnsi="Calibri"/>
        </w:rPr>
      </w:pPr>
    </w:p>
    <w:p w14:paraId="079169C9" w14:textId="77777777" w:rsidR="00BC3C0D" w:rsidRDefault="00BC3C0D" w:rsidP="005B1927">
      <w:pPr>
        <w:rPr>
          <w:sz w:val="24"/>
          <w:szCs w:val="24"/>
        </w:rPr>
      </w:pPr>
    </w:p>
    <w:p w14:paraId="7093F060" w14:textId="77777777" w:rsidR="00D828FF" w:rsidRDefault="00D828FF" w:rsidP="005B1927">
      <w:pPr>
        <w:rPr>
          <w:sz w:val="24"/>
          <w:szCs w:val="24"/>
        </w:rPr>
      </w:pPr>
    </w:p>
    <w:p w14:paraId="76798117" w14:textId="77777777" w:rsidR="00D828FF" w:rsidRDefault="00D828FF" w:rsidP="005B1927">
      <w:pPr>
        <w:rPr>
          <w:sz w:val="24"/>
          <w:szCs w:val="24"/>
        </w:rPr>
      </w:pPr>
    </w:p>
    <w:p w14:paraId="2E5A570D" w14:textId="77777777" w:rsidR="00D828FF" w:rsidRDefault="00D828FF" w:rsidP="005B1927">
      <w:pPr>
        <w:rPr>
          <w:sz w:val="24"/>
          <w:szCs w:val="24"/>
        </w:rPr>
      </w:pPr>
    </w:p>
    <w:p w14:paraId="5ACA65C3" w14:textId="77777777" w:rsidR="00D828FF" w:rsidRDefault="00D828FF" w:rsidP="005B1927">
      <w:pPr>
        <w:rPr>
          <w:sz w:val="24"/>
          <w:szCs w:val="24"/>
        </w:rPr>
      </w:pPr>
    </w:p>
    <w:p w14:paraId="21AED417" w14:textId="77777777" w:rsidR="00D828FF" w:rsidRDefault="00D828FF" w:rsidP="005B1927">
      <w:pPr>
        <w:rPr>
          <w:sz w:val="24"/>
          <w:szCs w:val="24"/>
        </w:rPr>
      </w:pPr>
    </w:p>
    <w:p w14:paraId="4B0B3F8F" w14:textId="77777777" w:rsidR="00D828FF" w:rsidRDefault="00D828FF" w:rsidP="005B1927">
      <w:pPr>
        <w:rPr>
          <w:sz w:val="24"/>
          <w:szCs w:val="24"/>
        </w:rPr>
      </w:pPr>
    </w:p>
    <w:p w14:paraId="09923C8D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4A299A67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9154F90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019A219B" w14:textId="77777777" w:rsidR="006767A3" w:rsidRDefault="006767A3" w:rsidP="005B1927">
      <w:pPr>
        <w:rPr>
          <w:b/>
          <w:i/>
          <w:color w:val="FF0000"/>
          <w:u w:val="single"/>
          <w:lang w:eastAsia="en-GB"/>
        </w:rPr>
      </w:pPr>
    </w:p>
    <w:p w14:paraId="1107E611" w14:textId="77777777" w:rsidR="006767A3" w:rsidRDefault="006767A3" w:rsidP="005B1927">
      <w:pPr>
        <w:rPr>
          <w:b/>
          <w:i/>
          <w:color w:val="FF0000"/>
          <w:u w:val="single"/>
          <w:lang w:eastAsia="en-GB"/>
        </w:rPr>
      </w:pPr>
    </w:p>
    <w:p w14:paraId="7711DAD6" w14:textId="77777777" w:rsidR="00582636" w:rsidRPr="005A55C8" w:rsidRDefault="00582636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14:paraId="03054616" w14:textId="77777777"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7C5E58EF" w14:textId="77777777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4A86C9B4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 xml:space="preserve">Przedmiotowy dokument należyprzedłożyć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2FF4D921" w14:textId="77777777" w:rsidR="00D24503" w:rsidRPr="00CB5CCB" w:rsidRDefault="00D24503" w:rsidP="005B1927">
      <w:pPr>
        <w:rPr>
          <w:lang w:eastAsia="en-GB"/>
        </w:rPr>
      </w:pPr>
    </w:p>
    <w:p w14:paraId="5F3A9F8D" w14:textId="77777777"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="00BC3C0D">
        <w:rPr>
          <w:b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="00BC3C0D">
        <w:rPr>
          <w:b/>
          <w:bCs/>
          <w:sz w:val="22"/>
          <w:szCs w:val="22"/>
        </w:rPr>
        <w:t>8</w:t>
      </w:r>
      <w:r w:rsidRPr="00575F6C">
        <w:rPr>
          <w:b/>
          <w:bCs/>
          <w:sz w:val="22"/>
          <w:szCs w:val="22"/>
        </w:rPr>
        <w:t xml:space="preserve"> do SIWZ</w:t>
      </w:r>
    </w:p>
    <w:p w14:paraId="6707D8E2" w14:textId="77777777" w:rsidR="00255FA7" w:rsidRDefault="00255FA7" w:rsidP="005B1927">
      <w:pPr>
        <w:rPr>
          <w:sz w:val="24"/>
          <w:szCs w:val="24"/>
        </w:rPr>
      </w:pPr>
    </w:p>
    <w:p w14:paraId="33184F30" w14:textId="77777777" w:rsidR="00255FA7" w:rsidRDefault="00255FA7" w:rsidP="005B1927">
      <w:pPr>
        <w:rPr>
          <w:sz w:val="24"/>
          <w:szCs w:val="24"/>
        </w:rPr>
      </w:pPr>
    </w:p>
    <w:p w14:paraId="46A2AC4B" w14:textId="77777777"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69B89A80" w14:textId="77777777" w:rsidR="004F6063" w:rsidRDefault="004F6063" w:rsidP="005B1927">
      <w:r w:rsidRPr="00D705B3">
        <w:t xml:space="preserve">   (pieczęć wykonawcy)</w:t>
      </w:r>
    </w:p>
    <w:p w14:paraId="6A0C17DC" w14:textId="77777777" w:rsidR="00065B18" w:rsidRDefault="00065B18" w:rsidP="005B1927"/>
    <w:p w14:paraId="6CFC3A52" w14:textId="77777777" w:rsidR="004F6063" w:rsidRPr="00D705B3" w:rsidRDefault="004F6063" w:rsidP="005B1927"/>
    <w:p w14:paraId="23564F1B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41258744" w14:textId="77777777" w:rsidR="00BC3C0D" w:rsidRPr="0042716C" w:rsidRDefault="00BC3C0D" w:rsidP="003A6FEC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rFonts w:eastAsia="Lucida Sans Unicode"/>
          <w:b/>
          <w:bCs/>
        </w:rPr>
      </w:pPr>
      <w:r w:rsidRPr="0042716C">
        <w:rPr>
          <w:b/>
        </w:rPr>
        <w:t>„</w:t>
      </w:r>
      <w:r w:rsidR="003A6FEC">
        <w:rPr>
          <w:b/>
        </w:rPr>
        <w:t>Przebudowa ścieżek rowerowych</w:t>
      </w:r>
      <w:r w:rsidRPr="0042716C">
        <w:rPr>
          <w:b/>
        </w:rPr>
        <w:t>”</w:t>
      </w:r>
    </w:p>
    <w:p w14:paraId="57C307FB" w14:textId="77777777" w:rsidR="00332A18" w:rsidRPr="00D336CB" w:rsidRDefault="00332A18" w:rsidP="00B85928">
      <w:pPr>
        <w:jc w:val="center"/>
        <w:rPr>
          <w:b/>
          <w:sz w:val="16"/>
          <w:szCs w:val="16"/>
        </w:rPr>
      </w:pPr>
    </w:p>
    <w:p w14:paraId="7015FE93" w14:textId="77777777"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16D437CE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14:paraId="70FF8C4C" w14:textId="77777777" w:rsidTr="008652A5">
        <w:trPr>
          <w:jc w:val="center"/>
        </w:trPr>
        <w:tc>
          <w:tcPr>
            <w:tcW w:w="1654" w:type="dxa"/>
            <w:vAlign w:val="center"/>
          </w:tcPr>
          <w:p w14:paraId="666D8A9D" w14:textId="77777777"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136B8C65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  <w:p w14:paraId="1FF5ACA0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14:paraId="2EEC36DD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14:paraId="370193BA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28D1F6F" w14:textId="77777777"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14:paraId="0AFBCF80" w14:textId="77777777"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14:paraId="795423BC" w14:textId="77777777"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</w:p>
        </w:tc>
        <w:tc>
          <w:tcPr>
            <w:tcW w:w="2503" w:type="dxa"/>
            <w:vAlign w:val="center"/>
          </w:tcPr>
          <w:p w14:paraId="2BEBD304" w14:textId="77777777"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podstawiedo dysponowania osobami</w:t>
            </w:r>
          </w:p>
          <w:p w14:paraId="110B13B4" w14:textId="77777777" w:rsidR="008652A5" w:rsidRPr="00D5465B" w:rsidRDefault="008652A5" w:rsidP="00AC5435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14:paraId="7109C345" w14:textId="77777777" w:rsidTr="004452D1">
        <w:trPr>
          <w:trHeight w:val="1844"/>
          <w:jc w:val="center"/>
        </w:trPr>
        <w:tc>
          <w:tcPr>
            <w:tcW w:w="1654" w:type="dxa"/>
            <w:vAlign w:val="center"/>
          </w:tcPr>
          <w:p w14:paraId="16B62A63" w14:textId="77777777"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14:paraId="6584C54B" w14:textId="77777777"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14:paraId="3191CA54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14:paraId="410BCA90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C66CC2D" w14:textId="77777777"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zawodowe/ uprawnienia:</w:t>
            </w:r>
          </w:p>
          <w:p w14:paraId="0EB3E0B3" w14:textId="77777777"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14:paraId="25BFDA5E" w14:textId="77777777"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4C29097C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5D5DC2DF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E951B3D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5942BFA9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0BFA1B0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02AAE157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0937894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485CBE3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BEBB9A0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D3D1A20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(miejscowość, data)</w:t>
      </w:r>
    </w:p>
    <w:p w14:paraId="4C1FFFC9" w14:textId="77777777" w:rsidR="00055068" w:rsidRDefault="00055068" w:rsidP="005B1927">
      <w:pPr>
        <w:rPr>
          <w:rFonts w:ascii="Calibri" w:hAnsi="Calibri"/>
        </w:rPr>
      </w:pPr>
    </w:p>
    <w:p w14:paraId="02A4AAC6" w14:textId="77777777" w:rsidR="00BC3C0D" w:rsidRDefault="00BC3C0D" w:rsidP="005B1927">
      <w:pPr>
        <w:rPr>
          <w:rFonts w:ascii="Calibri" w:hAnsi="Calibri"/>
        </w:rPr>
      </w:pPr>
    </w:p>
    <w:p w14:paraId="02381EDD" w14:textId="77777777" w:rsidR="00BC3C0D" w:rsidRDefault="00BC3C0D" w:rsidP="005B1927">
      <w:pPr>
        <w:rPr>
          <w:rFonts w:ascii="Calibri" w:hAnsi="Calibri"/>
        </w:rPr>
      </w:pPr>
    </w:p>
    <w:p w14:paraId="3E04A8DA" w14:textId="77777777" w:rsidR="00BC3C0D" w:rsidRDefault="00BC3C0D" w:rsidP="005B1927">
      <w:pPr>
        <w:rPr>
          <w:rFonts w:ascii="Calibri" w:hAnsi="Calibri"/>
        </w:rPr>
      </w:pPr>
    </w:p>
    <w:p w14:paraId="53CE963F" w14:textId="77777777" w:rsidR="00BC3C0D" w:rsidRDefault="00BC3C0D" w:rsidP="005B1927">
      <w:pPr>
        <w:rPr>
          <w:rFonts w:ascii="Calibri" w:hAnsi="Calibri"/>
        </w:rPr>
      </w:pPr>
    </w:p>
    <w:p w14:paraId="3766C607" w14:textId="77777777" w:rsidR="00BC3C0D" w:rsidRDefault="00BC3C0D" w:rsidP="005B1927">
      <w:pPr>
        <w:rPr>
          <w:rFonts w:ascii="Calibri" w:hAnsi="Calibri"/>
        </w:rPr>
      </w:pPr>
    </w:p>
    <w:p w14:paraId="7CC7DDE5" w14:textId="77777777" w:rsidR="00BC3C0D" w:rsidRPr="00D828FF" w:rsidRDefault="00BC3C0D" w:rsidP="005B1927">
      <w:pPr>
        <w:rPr>
          <w:sz w:val="18"/>
        </w:rPr>
      </w:pPr>
    </w:p>
    <w:p w14:paraId="1A9894DA" w14:textId="77777777" w:rsidR="004F6063" w:rsidRPr="00D705B3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6A933002" w14:textId="77777777"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2BA59B23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0B3D6276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CF70D0D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3CBC90CD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290BE396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29B55D5" w14:textId="77777777" w:rsidR="006B59BA" w:rsidRDefault="006B59BA" w:rsidP="00A91351">
      <w:pPr>
        <w:overflowPunct w:val="0"/>
        <w:autoSpaceDE w:val="0"/>
        <w:autoSpaceDN w:val="0"/>
        <w:adjustRightInd w:val="0"/>
        <w:spacing w:before="120" w:after="120"/>
        <w:textAlignment w:val="baseline"/>
        <w:outlineLvl w:val="5"/>
        <w:rPr>
          <w:b/>
          <w:sz w:val="22"/>
          <w:szCs w:val="22"/>
          <w:lang w:eastAsia="pl-PL"/>
        </w:rPr>
      </w:pPr>
    </w:p>
    <w:sectPr w:rsidR="006B59BA" w:rsidSect="00176A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D8BA" w14:textId="77777777" w:rsidR="00D35934" w:rsidRDefault="00D35934">
      <w:r>
        <w:separator/>
      </w:r>
    </w:p>
  </w:endnote>
  <w:endnote w:type="continuationSeparator" w:id="0">
    <w:p w14:paraId="504E92DB" w14:textId="77777777" w:rsidR="00D35934" w:rsidRDefault="00D3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712D" w14:textId="77777777" w:rsidR="00B12184" w:rsidRDefault="00B1218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96851E" w14:textId="77777777" w:rsidR="00B12184" w:rsidRDefault="00B12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A65C" w14:textId="77777777" w:rsidR="00B12184" w:rsidRDefault="00DC11F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05F3C">
      <w:rPr>
        <w:noProof/>
      </w:rPr>
      <w:t>2</w:t>
    </w:r>
    <w:r>
      <w:rPr>
        <w:noProof/>
      </w:rPr>
      <w:fldChar w:fldCharType="end"/>
    </w:r>
  </w:p>
  <w:p w14:paraId="4325DEC1" w14:textId="77777777" w:rsidR="00B12184" w:rsidRDefault="00B12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E4BD" w14:textId="77777777" w:rsidR="00D35934" w:rsidRDefault="00D35934">
      <w:r>
        <w:separator/>
      </w:r>
    </w:p>
  </w:footnote>
  <w:footnote w:type="continuationSeparator" w:id="0">
    <w:p w14:paraId="3B183858" w14:textId="77777777" w:rsidR="00D35934" w:rsidRDefault="00D35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094E" w14:textId="77777777" w:rsidR="00B12184" w:rsidRPr="00E0228F" w:rsidRDefault="00B12184" w:rsidP="001B4F75">
    <w:pPr>
      <w:pStyle w:val="Nagwek"/>
      <w:jc w:val="right"/>
      <w:rPr>
        <w:sz w:val="18"/>
        <w:szCs w:val="18"/>
        <w:lang w:val="pl-PL"/>
      </w:rPr>
    </w:pPr>
    <w:r w:rsidRPr="00E0228F">
      <w:rPr>
        <w:sz w:val="18"/>
        <w:szCs w:val="18"/>
        <w:lang w:val="pl-PL"/>
      </w:rPr>
      <w:t>Sygn. akt BZP.271.</w:t>
    </w:r>
    <w:r>
      <w:rPr>
        <w:sz w:val="18"/>
        <w:szCs w:val="18"/>
        <w:lang w:val="pl-PL"/>
      </w:rPr>
      <w:t>35.2020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467B" w14:textId="77777777" w:rsidR="00B12184" w:rsidRPr="00EC70A8" w:rsidRDefault="00B1218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E797F"/>
    <w:multiLevelType w:val="multilevel"/>
    <w:tmpl w:val="C900A6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5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E5226F"/>
    <w:multiLevelType w:val="multilevel"/>
    <w:tmpl w:val="5A8ADB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Arial Narrow" w:eastAsia="Calibri" w:hAnsi="Arial Narrow"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BA5494"/>
    <w:multiLevelType w:val="hybridMultilevel"/>
    <w:tmpl w:val="E35AA636"/>
    <w:lvl w:ilvl="0" w:tplc="03005B9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sz w:val="24"/>
        <w:szCs w:val="24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4E74320"/>
    <w:multiLevelType w:val="hybridMultilevel"/>
    <w:tmpl w:val="1354F53C"/>
    <w:lvl w:ilvl="0" w:tplc="B16049F0">
      <w:start w:val="18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CB00B9"/>
    <w:multiLevelType w:val="hybridMultilevel"/>
    <w:tmpl w:val="6B7CEB78"/>
    <w:lvl w:ilvl="0" w:tplc="FDF0A4D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2B56AE4"/>
    <w:multiLevelType w:val="multilevel"/>
    <w:tmpl w:val="CA8AC1E2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6F13D97"/>
    <w:multiLevelType w:val="hybridMultilevel"/>
    <w:tmpl w:val="EFDC5548"/>
    <w:lvl w:ilvl="0" w:tplc="451819F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CD3D0B"/>
    <w:multiLevelType w:val="hybridMultilevel"/>
    <w:tmpl w:val="F45CF814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3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9" w15:restartNumberingAfterBreak="0">
    <w:nsid w:val="4F86151F"/>
    <w:multiLevelType w:val="multilevel"/>
    <w:tmpl w:val="E8CA421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06A03"/>
    <w:multiLevelType w:val="hybridMultilevel"/>
    <w:tmpl w:val="9DCAE02A"/>
    <w:lvl w:ilvl="0" w:tplc="3B6AC2B2">
      <w:start w:val="14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2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9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2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4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117F1D"/>
    <w:multiLevelType w:val="hybridMultilevel"/>
    <w:tmpl w:val="0EC645EC"/>
    <w:lvl w:ilvl="0" w:tplc="D0C821CC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</w:num>
  <w:num w:numId="5">
    <w:abstractNumId w:val="63"/>
  </w:num>
  <w:num w:numId="6">
    <w:abstractNumId w:val="92"/>
  </w:num>
  <w:num w:numId="7">
    <w:abstractNumId w:val="23"/>
  </w:num>
  <w:num w:numId="8">
    <w:abstractNumId w:val="75"/>
  </w:num>
  <w:num w:numId="9">
    <w:abstractNumId w:val="18"/>
  </w:num>
  <w:num w:numId="10">
    <w:abstractNumId w:val="102"/>
  </w:num>
  <w:num w:numId="11">
    <w:abstractNumId w:val="46"/>
  </w:num>
  <w:num w:numId="12">
    <w:abstractNumId w:val="53"/>
  </w:num>
  <w:num w:numId="13">
    <w:abstractNumId w:val="78"/>
  </w:num>
  <w:num w:numId="14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3"/>
  </w:num>
  <w:num w:numId="17">
    <w:abstractNumId w:val="91"/>
  </w:num>
  <w:num w:numId="18">
    <w:abstractNumId w:val="82"/>
  </w:num>
  <w:num w:numId="19">
    <w:abstractNumId w:val="50"/>
  </w:num>
  <w:num w:numId="20">
    <w:abstractNumId w:val="60"/>
  </w:num>
  <w:num w:numId="21">
    <w:abstractNumId w:val="67"/>
  </w:num>
  <w:num w:numId="22">
    <w:abstractNumId w:val="86"/>
  </w:num>
  <w:num w:numId="23">
    <w:abstractNumId w:val="17"/>
  </w:num>
  <w:num w:numId="24">
    <w:abstractNumId w:val="81"/>
  </w:num>
  <w:num w:numId="25">
    <w:abstractNumId w:val="51"/>
  </w:num>
  <w:num w:numId="26">
    <w:abstractNumId w:val="52"/>
  </w:num>
  <w:num w:numId="27">
    <w:abstractNumId w:val="80"/>
  </w:num>
  <w:num w:numId="28">
    <w:abstractNumId w:val="30"/>
  </w:num>
  <w:num w:numId="29">
    <w:abstractNumId w:val="83"/>
  </w:num>
  <w:num w:numId="30">
    <w:abstractNumId w:val="74"/>
  </w:num>
  <w:num w:numId="31">
    <w:abstractNumId w:val="100"/>
  </w:num>
  <w:num w:numId="32">
    <w:abstractNumId w:val="31"/>
  </w:num>
  <w:num w:numId="33">
    <w:abstractNumId w:val="47"/>
  </w:num>
  <w:num w:numId="34">
    <w:abstractNumId w:val="26"/>
  </w:num>
  <w:num w:numId="35">
    <w:abstractNumId w:val="70"/>
  </w:num>
  <w:num w:numId="36">
    <w:abstractNumId w:val="25"/>
  </w:num>
  <w:num w:numId="37">
    <w:abstractNumId w:val="61"/>
  </w:num>
  <w:num w:numId="38">
    <w:abstractNumId w:val="68"/>
  </w:num>
  <w:num w:numId="39">
    <w:abstractNumId w:val="88"/>
  </w:num>
  <w:num w:numId="40">
    <w:abstractNumId w:val="34"/>
  </w:num>
  <w:num w:numId="41">
    <w:abstractNumId w:val="77"/>
  </w:num>
  <w:num w:numId="42">
    <w:abstractNumId w:val="71"/>
  </w:num>
  <w:num w:numId="43">
    <w:abstractNumId w:val="97"/>
  </w:num>
  <w:num w:numId="44">
    <w:abstractNumId w:val="72"/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8"/>
  </w:num>
  <w:num w:numId="49">
    <w:abstractNumId w:val="99"/>
  </w:num>
  <w:num w:numId="50">
    <w:abstractNumId w:val="96"/>
  </w:num>
  <w:num w:numId="51">
    <w:abstractNumId w:val="12"/>
  </w:num>
  <w:num w:numId="52">
    <w:abstractNumId w:val="35"/>
  </w:num>
  <w:num w:numId="53">
    <w:abstractNumId w:val="28"/>
  </w:num>
  <w:num w:numId="54">
    <w:abstractNumId w:val="10"/>
  </w:num>
  <w:num w:numId="55">
    <w:abstractNumId w:val="55"/>
  </w:num>
  <w:num w:numId="56">
    <w:abstractNumId w:val="93"/>
  </w:num>
  <w:num w:numId="57">
    <w:abstractNumId w:val="0"/>
  </w:num>
  <w:num w:numId="58">
    <w:abstractNumId w:val="3"/>
  </w:num>
  <w:num w:numId="59">
    <w:abstractNumId w:val="8"/>
  </w:num>
  <w:num w:numId="60">
    <w:abstractNumId w:val="37"/>
  </w:num>
  <w:num w:numId="61">
    <w:abstractNumId w:val="41"/>
  </w:num>
  <w:num w:numId="62">
    <w:abstractNumId w:val="79"/>
  </w:num>
  <w:num w:numId="63">
    <w:abstractNumId w:val="89"/>
  </w:num>
  <w:num w:numId="64">
    <w:abstractNumId w:val="22"/>
  </w:num>
  <w:num w:numId="65">
    <w:abstractNumId w:val="87"/>
  </w:num>
  <w:num w:numId="66">
    <w:abstractNumId w:val="90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</w:num>
  <w:num w:numId="69">
    <w:abstractNumId w:val="84"/>
  </w:num>
  <w:num w:numId="70">
    <w:abstractNumId w:val="59"/>
  </w:num>
  <w:num w:numId="71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0"/>
  </w:num>
  <w:num w:numId="73">
    <w:abstractNumId w:val="64"/>
  </w:num>
  <w:num w:numId="74">
    <w:abstractNumId w:val="32"/>
  </w:num>
  <w:num w:numId="75">
    <w:abstractNumId w:val="27"/>
  </w:num>
  <w:num w:numId="76">
    <w:abstractNumId w:val="43"/>
  </w:num>
  <w:num w:numId="77">
    <w:abstractNumId w:val="69"/>
  </w:num>
  <w:num w:numId="78">
    <w:abstractNumId w:val="16"/>
  </w:num>
  <w:num w:numId="79">
    <w:abstractNumId w:val="54"/>
  </w:num>
  <w:num w:numId="80">
    <w:abstractNumId w:val="9"/>
  </w:num>
  <w:num w:numId="81">
    <w:abstractNumId w:val="62"/>
  </w:num>
  <w:num w:numId="82">
    <w:abstractNumId w:val="45"/>
  </w:num>
  <w:num w:numId="83">
    <w:abstractNumId w:val="15"/>
  </w:num>
  <w:num w:numId="84">
    <w:abstractNumId w:val="56"/>
  </w:num>
  <w:num w:numId="85">
    <w:abstractNumId w:val="36"/>
  </w:num>
  <w:num w:numId="86">
    <w:abstractNumId w:val="94"/>
  </w:num>
  <w:num w:numId="87">
    <w:abstractNumId w:val="58"/>
  </w:num>
  <w:num w:numId="88">
    <w:abstractNumId w:val="11"/>
  </w:num>
  <w:num w:numId="89">
    <w:abstractNumId w:val="24"/>
  </w:num>
  <w:num w:numId="90">
    <w:abstractNumId w:val="29"/>
  </w:num>
  <w:num w:numId="91">
    <w:abstractNumId w:val="98"/>
  </w:num>
  <w:num w:numId="92">
    <w:abstractNumId w:val="66"/>
  </w:num>
  <w:num w:numId="93">
    <w:abstractNumId w:val="85"/>
  </w:num>
  <w:num w:numId="94">
    <w:abstractNumId w:val="95"/>
  </w:num>
  <w:num w:numId="95">
    <w:abstractNumId w:val="33"/>
  </w:num>
  <w:num w:numId="96">
    <w:abstractNumId w:val="49"/>
  </w:num>
  <w:num w:numId="97">
    <w:abstractNumId w:val="7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235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3B7E"/>
    <w:rsid w:val="00015B6A"/>
    <w:rsid w:val="000160AA"/>
    <w:rsid w:val="00017566"/>
    <w:rsid w:val="00017685"/>
    <w:rsid w:val="0002060C"/>
    <w:rsid w:val="000207FA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3879"/>
    <w:rsid w:val="00033957"/>
    <w:rsid w:val="00033B48"/>
    <w:rsid w:val="00034707"/>
    <w:rsid w:val="000350EC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B7E"/>
    <w:rsid w:val="00050CE5"/>
    <w:rsid w:val="00050E91"/>
    <w:rsid w:val="00052517"/>
    <w:rsid w:val="00055068"/>
    <w:rsid w:val="00056D04"/>
    <w:rsid w:val="0006006F"/>
    <w:rsid w:val="00060853"/>
    <w:rsid w:val="00060AAE"/>
    <w:rsid w:val="0006162E"/>
    <w:rsid w:val="00061C24"/>
    <w:rsid w:val="00065A22"/>
    <w:rsid w:val="00065B18"/>
    <w:rsid w:val="00067470"/>
    <w:rsid w:val="00070121"/>
    <w:rsid w:val="00070557"/>
    <w:rsid w:val="000709F9"/>
    <w:rsid w:val="00071F9A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B0762"/>
    <w:rsid w:val="000B08C6"/>
    <w:rsid w:val="000B0901"/>
    <w:rsid w:val="000B0E7D"/>
    <w:rsid w:val="000B1389"/>
    <w:rsid w:val="000B229A"/>
    <w:rsid w:val="000B30BB"/>
    <w:rsid w:val="000B538A"/>
    <w:rsid w:val="000B5539"/>
    <w:rsid w:val="000B6C0F"/>
    <w:rsid w:val="000B7670"/>
    <w:rsid w:val="000B7B6A"/>
    <w:rsid w:val="000C0699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A4B"/>
    <w:rsid w:val="000D066B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2DD3"/>
    <w:rsid w:val="000E335B"/>
    <w:rsid w:val="000E40B9"/>
    <w:rsid w:val="000E50BF"/>
    <w:rsid w:val="000E64B6"/>
    <w:rsid w:val="000E6D51"/>
    <w:rsid w:val="000E6F76"/>
    <w:rsid w:val="000E71F8"/>
    <w:rsid w:val="000E7625"/>
    <w:rsid w:val="000E7BD3"/>
    <w:rsid w:val="000F0D4B"/>
    <w:rsid w:val="000F1D0A"/>
    <w:rsid w:val="000F20AA"/>
    <w:rsid w:val="000F28D7"/>
    <w:rsid w:val="000F2A99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292C"/>
    <w:rsid w:val="00102D12"/>
    <w:rsid w:val="0010322D"/>
    <w:rsid w:val="0010485B"/>
    <w:rsid w:val="001051F0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3B3"/>
    <w:rsid w:val="00133E0A"/>
    <w:rsid w:val="00134004"/>
    <w:rsid w:val="00136028"/>
    <w:rsid w:val="0013631C"/>
    <w:rsid w:val="001379A6"/>
    <w:rsid w:val="00141DEA"/>
    <w:rsid w:val="001443D3"/>
    <w:rsid w:val="00144532"/>
    <w:rsid w:val="00144F37"/>
    <w:rsid w:val="0014510F"/>
    <w:rsid w:val="00146BD1"/>
    <w:rsid w:val="001475E5"/>
    <w:rsid w:val="00150950"/>
    <w:rsid w:val="001528C8"/>
    <w:rsid w:val="001531DF"/>
    <w:rsid w:val="0015351C"/>
    <w:rsid w:val="00155193"/>
    <w:rsid w:val="0015647C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AAE"/>
    <w:rsid w:val="00171B55"/>
    <w:rsid w:val="00171F77"/>
    <w:rsid w:val="001729A5"/>
    <w:rsid w:val="001730DF"/>
    <w:rsid w:val="001734FF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614"/>
    <w:rsid w:val="00191FDC"/>
    <w:rsid w:val="001924F5"/>
    <w:rsid w:val="00193685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7448"/>
    <w:rsid w:val="001B0848"/>
    <w:rsid w:val="001B1065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B2E"/>
    <w:rsid w:val="001B7CD3"/>
    <w:rsid w:val="001B7E5E"/>
    <w:rsid w:val="001C08CC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4BE9"/>
    <w:rsid w:val="001D63B2"/>
    <w:rsid w:val="001D7232"/>
    <w:rsid w:val="001D7769"/>
    <w:rsid w:val="001D7AB3"/>
    <w:rsid w:val="001E0594"/>
    <w:rsid w:val="001E1182"/>
    <w:rsid w:val="001E19C9"/>
    <w:rsid w:val="001E26ED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0561"/>
    <w:rsid w:val="00201269"/>
    <w:rsid w:val="002018EA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628"/>
    <w:rsid w:val="00210A39"/>
    <w:rsid w:val="002114D7"/>
    <w:rsid w:val="00214A7A"/>
    <w:rsid w:val="002169BF"/>
    <w:rsid w:val="00216DC6"/>
    <w:rsid w:val="002200D4"/>
    <w:rsid w:val="002209FA"/>
    <w:rsid w:val="0022143A"/>
    <w:rsid w:val="00221FAD"/>
    <w:rsid w:val="002236B4"/>
    <w:rsid w:val="0022461B"/>
    <w:rsid w:val="00224C14"/>
    <w:rsid w:val="00224E13"/>
    <w:rsid w:val="002256DC"/>
    <w:rsid w:val="0022663F"/>
    <w:rsid w:val="00226E93"/>
    <w:rsid w:val="00227B96"/>
    <w:rsid w:val="00227D34"/>
    <w:rsid w:val="00227EA2"/>
    <w:rsid w:val="00230633"/>
    <w:rsid w:val="002318B0"/>
    <w:rsid w:val="00231A4A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3B35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3A4D"/>
    <w:rsid w:val="0025579D"/>
    <w:rsid w:val="00255A2B"/>
    <w:rsid w:val="00255B98"/>
    <w:rsid w:val="00255FA7"/>
    <w:rsid w:val="002562AE"/>
    <w:rsid w:val="00261B80"/>
    <w:rsid w:val="002629E0"/>
    <w:rsid w:val="00262DB0"/>
    <w:rsid w:val="00262DF0"/>
    <w:rsid w:val="0026322F"/>
    <w:rsid w:val="00263BDE"/>
    <w:rsid w:val="00264A82"/>
    <w:rsid w:val="00265B80"/>
    <w:rsid w:val="0027003E"/>
    <w:rsid w:val="00270443"/>
    <w:rsid w:val="00270CFB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64EB"/>
    <w:rsid w:val="00296D08"/>
    <w:rsid w:val="00297AB2"/>
    <w:rsid w:val="002A002A"/>
    <w:rsid w:val="002A05D4"/>
    <w:rsid w:val="002A162F"/>
    <w:rsid w:val="002A1EFF"/>
    <w:rsid w:val="002A33F2"/>
    <w:rsid w:val="002A35C2"/>
    <w:rsid w:val="002A3914"/>
    <w:rsid w:val="002A423D"/>
    <w:rsid w:val="002A44FD"/>
    <w:rsid w:val="002A5E68"/>
    <w:rsid w:val="002A66EC"/>
    <w:rsid w:val="002B08FE"/>
    <w:rsid w:val="002B24F1"/>
    <w:rsid w:val="002B4F35"/>
    <w:rsid w:val="002B6616"/>
    <w:rsid w:val="002B6A93"/>
    <w:rsid w:val="002B6B4F"/>
    <w:rsid w:val="002B72C0"/>
    <w:rsid w:val="002C000F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D51"/>
    <w:rsid w:val="002C52BB"/>
    <w:rsid w:val="002C6182"/>
    <w:rsid w:val="002C6CB3"/>
    <w:rsid w:val="002C77FB"/>
    <w:rsid w:val="002D0A99"/>
    <w:rsid w:val="002D14B1"/>
    <w:rsid w:val="002D1927"/>
    <w:rsid w:val="002D1F04"/>
    <w:rsid w:val="002D279B"/>
    <w:rsid w:val="002D3A1F"/>
    <w:rsid w:val="002D3FFB"/>
    <w:rsid w:val="002D434F"/>
    <w:rsid w:val="002D4D28"/>
    <w:rsid w:val="002D56F5"/>
    <w:rsid w:val="002D623F"/>
    <w:rsid w:val="002D73D9"/>
    <w:rsid w:val="002E2AF3"/>
    <w:rsid w:val="002E4A77"/>
    <w:rsid w:val="002E5C58"/>
    <w:rsid w:val="002E5E3B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20750"/>
    <w:rsid w:val="003212C6"/>
    <w:rsid w:val="00321BCB"/>
    <w:rsid w:val="003222B6"/>
    <w:rsid w:val="003226B1"/>
    <w:rsid w:val="0032281E"/>
    <w:rsid w:val="003233C9"/>
    <w:rsid w:val="00324430"/>
    <w:rsid w:val="003262D4"/>
    <w:rsid w:val="00327FBC"/>
    <w:rsid w:val="003307DD"/>
    <w:rsid w:val="00330FAD"/>
    <w:rsid w:val="00332A18"/>
    <w:rsid w:val="00332ED3"/>
    <w:rsid w:val="00332F79"/>
    <w:rsid w:val="00334B38"/>
    <w:rsid w:val="003350BA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1B00"/>
    <w:rsid w:val="00352930"/>
    <w:rsid w:val="003529C9"/>
    <w:rsid w:val="00352E13"/>
    <w:rsid w:val="0035377E"/>
    <w:rsid w:val="00353D16"/>
    <w:rsid w:val="00354388"/>
    <w:rsid w:val="00354E3C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EC"/>
    <w:rsid w:val="00361107"/>
    <w:rsid w:val="003638E2"/>
    <w:rsid w:val="00364506"/>
    <w:rsid w:val="003709BF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A6C34"/>
    <w:rsid w:val="003A6FEC"/>
    <w:rsid w:val="003B0867"/>
    <w:rsid w:val="003B149D"/>
    <w:rsid w:val="003B17DE"/>
    <w:rsid w:val="003B20A8"/>
    <w:rsid w:val="003B222D"/>
    <w:rsid w:val="003B3604"/>
    <w:rsid w:val="003B3788"/>
    <w:rsid w:val="003B4B55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3E4D"/>
    <w:rsid w:val="003C3EDD"/>
    <w:rsid w:val="003C5C96"/>
    <w:rsid w:val="003C6106"/>
    <w:rsid w:val="003C648F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EB1"/>
    <w:rsid w:val="003D63D2"/>
    <w:rsid w:val="003D6459"/>
    <w:rsid w:val="003D69E5"/>
    <w:rsid w:val="003E09E2"/>
    <w:rsid w:val="003E0DAF"/>
    <w:rsid w:val="003E1647"/>
    <w:rsid w:val="003E587B"/>
    <w:rsid w:val="003E5F61"/>
    <w:rsid w:val="003F181D"/>
    <w:rsid w:val="003F1E50"/>
    <w:rsid w:val="003F30BE"/>
    <w:rsid w:val="003F3232"/>
    <w:rsid w:val="003F4F84"/>
    <w:rsid w:val="003F501F"/>
    <w:rsid w:val="003F50FF"/>
    <w:rsid w:val="003F5B53"/>
    <w:rsid w:val="003F6412"/>
    <w:rsid w:val="003F71DE"/>
    <w:rsid w:val="003F7DD6"/>
    <w:rsid w:val="00401DDA"/>
    <w:rsid w:val="00402301"/>
    <w:rsid w:val="004028C5"/>
    <w:rsid w:val="00403096"/>
    <w:rsid w:val="00404D58"/>
    <w:rsid w:val="00406B72"/>
    <w:rsid w:val="00407B98"/>
    <w:rsid w:val="0041040A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7E3B"/>
    <w:rsid w:val="00417FE4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1B7B"/>
    <w:rsid w:val="0043282E"/>
    <w:rsid w:val="0043285E"/>
    <w:rsid w:val="004328D6"/>
    <w:rsid w:val="00433516"/>
    <w:rsid w:val="0043389D"/>
    <w:rsid w:val="004343B7"/>
    <w:rsid w:val="00434F81"/>
    <w:rsid w:val="00435277"/>
    <w:rsid w:val="00435798"/>
    <w:rsid w:val="0043586C"/>
    <w:rsid w:val="0043635D"/>
    <w:rsid w:val="004373D4"/>
    <w:rsid w:val="00437F12"/>
    <w:rsid w:val="00440189"/>
    <w:rsid w:val="004409CC"/>
    <w:rsid w:val="00440EE6"/>
    <w:rsid w:val="00440F60"/>
    <w:rsid w:val="00441A8F"/>
    <w:rsid w:val="004434EF"/>
    <w:rsid w:val="004443E5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2FC"/>
    <w:rsid w:val="00460D0D"/>
    <w:rsid w:val="00461AFA"/>
    <w:rsid w:val="00462CB2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FF9"/>
    <w:rsid w:val="004751D0"/>
    <w:rsid w:val="00475205"/>
    <w:rsid w:val="00475A13"/>
    <w:rsid w:val="0047603E"/>
    <w:rsid w:val="004769A7"/>
    <w:rsid w:val="0047718A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09E8"/>
    <w:rsid w:val="004912CA"/>
    <w:rsid w:val="00494026"/>
    <w:rsid w:val="00494182"/>
    <w:rsid w:val="00494637"/>
    <w:rsid w:val="00494E93"/>
    <w:rsid w:val="00496867"/>
    <w:rsid w:val="004979AE"/>
    <w:rsid w:val="004A0303"/>
    <w:rsid w:val="004A0A84"/>
    <w:rsid w:val="004A0AFC"/>
    <w:rsid w:val="004A0F94"/>
    <w:rsid w:val="004A12A2"/>
    <w:rsid w:val="004A21F4"/>
    <w:rsid w:val="004A256A"/>
    <w:rsid w:val="004A3516"/>
    <w:rsid w:val="004A52DE"/>
    <w:rsid w:val="004A721D"/>
    <w:rsid w:val="004B0194"/>
    <w:rsid w:val="004B2345"/>
    <w:rsid w:val="004B2C01"/>
    <w:rsid w:val="004B2CDA"/>
    <w:rsid w:val="004B456E"/>
    <w:rsid w:val="004B51C8"/>
    <w:rsid w:val="004B5E5D"/>
    <w:rsid w:val="004B6AE0"/>
    <w:rsid w:val="004C013F"/>
    <w:rsid w:val="004C1731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075"/>
    <w:rsid w:val="004E2E0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51EC"/>
    <w:rsid w:val="004F5D5B"/>
    <w:rsid w:val="004F6063"/>
    <w:rsid w:val="004F6A9E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CC5"/>
    <w:rsid w:val="00513234"/>
    <w:rsid w:val="005133CD"/>
    <w:rsid w:val="00513678"/>
    <w:rsid w:val="00513A55"/>
    <w:rsid w:val="005160D9"/>
    <w:rsid w:val="00517628"/>
    <w:rsid w:val="00522772"/>
    <w:rsid w:val="0052327C"/>
    <w:rsid w:val="00524017"/>
    <w:rsid w:val="005249DA"/>
    <w:rsid w:val="00524FCC"/>
    <w:rsid w:val="005259C2"/>
    <w:rsid w:val="00526391"/>
    <w:rsid w:val="005264BF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502E7"/>
    <w:rsid w:val="00551805"/>
    <w:rsid w:val="005528F0"/>
    <w:rsid w:val="00555829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E6D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7EB"/>
    <w:rsid w:val="00584EA6"/>
    <w:rsid w:val="00584EC4"/>
    <w:rsid w:val="00584FF1"/>
    <w:rsid w:val="0059061F"/>
    <w:rsid w:val="00590684"/>
    <w:rsid w:val="00590C95"/>
    <w:rsid w:val="00592A6C"/>
    <w:rsid w:val="00593048"/>
    <w:rsid w:val="00593D22"/>
    <w:rsid w:val="005953B0"/>
    <w:rsid w:val="00595A58"/>
    <w:rsid w:val="00596E9B"/>
    <w:rsid w:val="00596FA8"/>
    <w:rsid w:val="005A10E4"/>
    <w:rsid w:val="005A385D"/>
    <w:rsid w:val="005A3A62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E73"/>
    <w:rsid w:val="005C1013"/>
    <w:rsid w:val="005C22FD"/>
    <w:rsid w:val="005C35B7"/>
    <w:rsid w:val="005C3DA8"/>
    <w:rsid w:val="005C4BCE"/>
    <w:rsid w:val="005C52BA"/>
    <w:rsid w:val="005C5695"/>
    <w:rsid w:val="005C5EF3"/>
    <w:rsid w:val="005C61CF"/>
    <w:rsid w:val="005C6C6E"/>
    <w:rsid w:val="005C6DDD"/>
    <w:rsid w:val="005D0D3D"/>
    <w:rsid w:val="005D122D"/>
    <w:rsid w:val="005D1CA1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5058"/>
    <w:rsid w:val="005E6A89"/>
    <w:rsid w:val="005E712A"/>
    <w:rsid w:val="005E7423"/>
    <w:rsid w:val="005F06FD"/>
    <w:rsid w:val="005F12A2"/>
    <w:rsid w:val="005F13B8"/>
    <w:rsid w:val="005F1E40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3CF7"/>
    <w:rsid w:val="00634604"/>
    <w:rsid w:val="00635901"/>
    <w:rsid w:val="00635D7F"/>
    <w:rsid w:val="00635E71"/>
    <w:rsid w:val="00637992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45A6B"/>
    <w:rsid w:val="006464BC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7EA7"/>
    <w:rsid w:val="00657F60"/>
    <w:rsid w:val="00660775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67CC"/>
    <w:rsid w:val="00686FBA"/>
    <w:rsid w:val="006914F0"/>
    <w:rsid w:val="00691A0E"/>
    <w:rsid w:val="00691B17"/>
    <w:rsid w:val="0069225B"/>
    <w:rsid w:val="00692FA6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59BA"/>
    <w:rsid w:val="006B5DA9"/>
    <w:rsid w:val="006B68F9"/>
    <w:rsid w:val="006B6FF0"/>
    <w:rsid w:val="006B72D5"/>
    <w:rsid w:val="006C05A7"/>
    <w:rsid w:val="006C07CA"/>
    <w:rsid w:val="006C0E5A"/>
    <w:rsid w:val="006C1006"/>
    <w:rsid w:val="006C27A3"/>
    <w:rsid w:val="006C28EE"/>
    <w:rsid w:val="006C3889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001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F8"/>
    <w:rsid w:val="00740356"/>
    <w:rsid w:val="0074143E"/>
    <w:rsid w:val="00741842"/>
    <w:rsid w:val="00741D6A"/>
    <w:rsid w:val="00741FCB"/>
    <w:rsid w:val="00743733"/>
    <w:rsid w:val="00744423"/>
    <w:rsid w:val="00745528"/>
    <w:rsid w:val="00746114"/>
    <w:rsid w:val="0074647F"/>
    <w:rsid w:val="00751951"/>
    <w:rsid w:val="0075253C"/>
    <w:rsid w:val="00753778"/>
    <w:rsid w:val="00753B6C"/>
    <w:rsid w:val="0075442D"/>
    <w:rsid w:val="00754930"/>
    <w:rsid w:val="00756A79"/>
    <w:rsid w:val="00760E90"/>
    <w:rsid w:val="00761154"/>
    <w:rsid w:val="007631AD"/>
    <w:rsid w:val="00763381"/>
    <w:rsid w:val="00763DEC"/>
    <w:rsid w:val="00764650"/>
    <w:rsid w:val="0076587F"/>
    <w:rsid w:val="007659BF"/>
    <w:rsid w:val="00766AFA"/>
    <w:rsid w:val="00766C10"/>
    <w:rsid w:val="0076768A"/>
    <w:rsid w:val="00767C78"/>
    <w:rsid w:val="00771061"/>
    <w:rsid w:val="00773672"/>
    <w:rsid w:val="007743B1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E4D"/>
    <w:rsid w:val="00795984"/>
    <w:rsid w:val="00796653"/>
    <w:rsid w:val="00797CF7"/>
    <w:rsid w:val="007A0E80"/>
    <w:rsid w:val="007A1FB7"/>
    <w:rsid w:val="007A40DB"/>
    <w:rsid w:val="007A6260"/>
    <w:rsid w:val="007B1AE3"/>
    <w:rsid w:val="007B212D"/>
    <w:rsid w:val="007B307F"/>
    <w:rsid w:val="007B35C4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587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C6419"/>
    <w:rsid w:val="007D0B17"/>
    <w:rsid w:val="007D2491"/>
    <w:rsid w:val="007D29C5"/>
    <w:rsid w:val="007D35F7"/>
    <w:rsid w:val="007D4030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87A"/>
    <w:rsid w:val="00803419"/>
    <w:rsid w:val="008038AB"/>
    <w:rsid w:val="00804253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2152F"/>
    <w:rsid w:val="00821795"/>
    <w:rsid w:val="00821916"/>
    <w:rsid w:val="00821F67"/>
    <w:rsid w:val="008227B7"/>
    <w:rsid w:val="00822FB3"/>
    <w:rsid w:val="0082426E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7DB5"/>
    <w:rsid w:val="00842149"/>
    <w:rsid w:val="00842B43"/>
    <w:rsid w:val="0084327F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4229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97E"/>
    <w:rsid w:val="008926D2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E09"/>
    <w:rsid w:val="008A2A56"/>
    <w:rsid w:val="008A5A2D"/>
    <w:rsid w:val="008A62F3"/>
    <w:rsid w:val="008A6D6D"/>
    <w:rsid w:val="008A6EBD"/>
    <w:rsid w:val="008A786E"/>
    <w:rsid w:val="008B0185"/>
    <w:rsid w:val="008B2042"/>
    <w:rsid w:val="008B3975"/>
    <w:rsid w:val="008B3F67"/>
    <w:rsid w:val="008B42BD"/>
    <w:rsid w:val="008B538B"/>
    <w:rsid w:val="008B5C92"/>
    <w:rsid w:val="008B6494"/>
    <w:rsid w:val="008B79AB"/>
    <w:rsid w:val="008C0493"/>
    <w:rsid w:val="008C111A"/>
    <w:rsid w:val="008C1EEE"/>
    <w:rsid w:val="008C27FC"/>
    <w:rsid w:val="008C2AF2"/>
    <w:rsid w:val="008C3C42"/>
    <w:rsid w:val="008C4575"/>
    <w:rsid w:val="008C5346"/>
    <w:rsid w:val="008C552D"/>
    <w:rsid w:val="008C5BD6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09"/>
    <w:rsid w:val="008E5426"/>
    <w:rsid w:val="008E5E48"/>
    <w:rsid w:val="008E79F3"/>
    <w:rsid w:val="008F01B6"/>
    <w:rsid w:val="008F03CE"/>
    <w:rsid w:val="008F0F76"/>
    <w:rsid w:val="008F166C"/>
    <w:rsid w:val="008F36A0"/>
    <w:rsid w:val="008F3EDC"/>
    <w:rsid w:val="008F422C"/>
    <w:rsid w:val="008F5028"/>
    <w:rsid w:val="008F6678"/>
    <w:rsid w:val="008F6E4F"/>
    <w:rsid w:val="008F6F66"/>
    <w:rsid w:val="008F7451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FE5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6FE2"/>
    <w:rsid w:val="00947ED2"/>
    <w:rsid w:val="00950188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ADE"/>
    <w:rsid w:val="00976957"/>
    <w:rsid w:val="009775EE"/>
    <w:rsid w:val="0098123A"/>
    <w:rsid w:val="00981CD5"/>
    <w:rsid w:val="00985461"/>
    <w:rsid w:val="00985665"/>
    <w:rsid w:val="00985BE9"/>
    <w:rsid w:val="00986255"/>
    <w:rsid w:val="00987736"/>
    <w:rsid w:val="0098778D"/>
    <w:rsid w:val="009879FC"/>
    <w:rsid w:val="0099160A"/>
    <w:rsid w:val="00991628"/>
    <w:rsid w:val="00992FDD"/>
    <w:rsid w:val="00993506"/>
    <w:rsid w:val="00994B42"/>
    <w:rsid w:val="00994B72"/>
    <w:rsid w:val="00996E22"/>
    <w:rsid w:val="00997D9D"/>
    <w:rsid w:val="00997F57"/>
    <w:rsid w:val="009A23B6"/>
    <w:rsid w:val="009A260F"/>
    <w:rsid w:val="009A3DE0"/>
    <w:rsid w:val="009A4125"/>
    <w:rsid w:val="009A5060"/>
    <w:rsid w:val="009A73BD"/>
    <w:rsid w:val="009A7904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1BF7"/>
    <w:rsid w:val="009C269B"/>
    <w:rsid w:val="009C2785"/>
    <w:rsid w:val="009C3186"/>
    <w:rsid w:val="009C37AE"/>
    <w:rsid w:val="009C4DC5"/>
    <w:rsid w:val="009C55B0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5FF5"/>
    <w:rsid w:val="009D6231"/>
    <w:rsid w:val="009D781C"/>
    <w:rsid w:val="009D7B61"/>
    <w:rsid w:val="009E2DD2"/>
    <w:rsid w:val="009E3219"/>
    <w:rsid w:val="009E4208"/>
    <w:rsid w:val="009E44FC"/>
    <w:rsid w:val="009E4725"/>
    <w:rsid w:val="009E726C"/>
    <w:rsid w:val="009F1BD7"/>
    <w:rsid w:val="009F2EFF"/>
    <w:rsid w:val="009F5188"/>
    <w:rsid w:val="009F68CE"/>
    <w:rsid w:val="009F7F85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A8E"/>
    <w:rsid w:val="00A14269"/>
    <w:rsid w:val="00A14BF7"/>
    <w:rsid w:val="00A15DBC"/>
    <w:rsid w:val="00A16717"/>
    <w:rsid w:val="00A178E0"/>
    <w:rsid w:val="00A20B98"/>
    <w:rsid w:val="00A22880"/>
    <w:rsid w:val="00A23455"/>
    <w:rsid w:val="00A23E9A"/>
    <w:rsid w:val="00A23ED6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2C46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0369"/>
    <w:rsid w:val="00A5048D"/>
    <w:rsid w:val="00A511DF"/>
    <w:rsid w:val="00A52136"/>
    <w:rsid w:val="00A527FE"/>
    <w:rsid w:val="00A5317D"/>
    <w:rsid w:val="00A53EFC"/>
    <w:rsid w:val="00A53F6B"/>
    <w:rsid w:val="00A54632"/>
    <w:rsid w:val="00A54A2C"/>
    <w:rsid w:val="00A54E42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923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563E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75CB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2EA6"/>
    <w:rsid w:val="00AD4AC0"/>
    <w:rsid w:val="00AD51B8"/>
    <w:rsid w:val="00AD628C"/>
    <w:rsid w:val="00AD678D"/>
    <w:rsid w:val="00AD7ACB"/>
    <w:rsid w:val="00AE0544"/>
    <w:rsid w:val="00AE1395"/>
    <w:rsid w:val="00AE14DD"/>
    <w:rsid w:val="00AE15B5"/>
    <w:rsid w:val="00AE175D"/>
    <w:rsid w:val="00AE2082"/>
    <w:rsid w:val="00AE2BB9"/>
    <w:rsid w:val="00AE3B71"/>
    <w:rsid w:val="00AE4386"/>
    <w:rsid w:val="00AE45B6"/>
    <w:rsid w:val="00AE5930"/>
    <w:rsid w:val="00AE6E67"/>
    <w:rsid w:val="00AF1181"/>
    <w:rsid w:val="00AF1C11"/>
    <w:rsid w:val="00AF2FDB"/>
    <w:rsid w:val="00AF35C9"/>
    <w:rsid w:val="00AF3A63"/>
    <w:rsid w:val="00AF3DD3"/>
    <w:rsid w:val="00AF4F9E"/>
    <w:rsid w:val="00AF51BF"/>
    <w:rsid w:val="00AF5841"/>
    <w:rsid w:val="00AF60D7"/>
    <w:rsid w:val="00AF6761"/>
    <w:rsid w:val="00AF7D7F"/>
    <w:rsid w:val="00B0342B"/>
    <w:rsid w:val="00B038FF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184"/>
    <w:rsid w:val="00B1295D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CAD"/>
    <w:rsid w:val="00B27B22"/>
    <w:rsid w:val="00B27BD7"/>
    <w:rsid w:val="00B31384"/>
    <w:rsid w:val="00B344E8"/>
    <w:rsid w:val="00B34F3C"/>
    <w:rsid w:val="00B3528C"/>
    <w:rsid w:val="00B35508"/>
    <w:rsid w:val="00B3565D"/>
    <w:rsid w:val="00B36ED7"/>
    <w:rsid w:val="00B3711D"/>
    <w:rsid w:val="00B37587"/>
    <w:rsid w:val="00B40223"/>
    <w:rsid w:val="00B40855"/>
    <w:rsid w:val="00B40CA4"/>
    <w:rsid w:val="00B40CC7"/>
    <w:rsid w:val="00B40E97"/>
    <w:rsid w:val="00B42373"/>
    <w:rsid w:val="00B42891"/>
    <w:rsid w:val="00B42BC4"/>
    <w:rsid w:val="00B43066"/>
    <w:rsid w:val="00B4312F"/>
    <w:rsid w:val="00B443E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0A72"/>
    <w:rsid w:val="00B7238F"/>
    <w:rsid w:val="00B72D8D"/>
    <w:rsid w:val="00B72F53"/>
    <w:rsid w:val="00B73030"/>
    <w:rsid w:val="00B73D7F"/>
    <w:rsid w:val="00B7427F"/>
    <w:rsid w:val="00B7579C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377B"/>
    <w:rsid w:val="00B83C71"/>
    <w:rsid w:val="00B8421D"/>
    <w:rsid w:val="00B84751"/>
    <w:rsid w:val="00B84FD9"/>
    <w:rsid w:val="00B853AD"/>
    <w:rsid w:val="00B8547B"/>
    <w:rsid w:val="00B85928"/>
    <w:rsid w:val="00B866BB"/>
    <w:rsid w:val="00B87260"/>
    <w:rsid w:val="00B91F96"/>
    <w:rsid w:val="00B92A73"/>
    <w:rsid w:val="00B953FA"/>
    <w:rsid w:val="00B96C8D"/>
    <w:rsid w:val="00B96EA4"/>
    <w:rsid w:val="00BA0380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B3A"/>
    <w:rsid w:val="00BB76C8"/>
    <w:rsid w:val="00BC0D92"/>
    <w:rsid w:val="00BC0FAD"/>
    <w:rsid w:val="00BC1598"/>
    <w:rsid w:val="00BC287C"/>
    <w:rsid w:val="00BC2DF4"/>
    <w:rsid w:val="00BC3650"/>
    <w:rsid w:val="00BC3AEC"/>
    <w:rsid w:val="00BC3C0D"/>
    <w:rsid w:val="00BC444D"/>
    <w:rsid w:val="00BD1BCE"/>
    <w:rsid w:val="00BD20BF"/>
    <w:rsid w:val="00BD30BA"/>
    <w:rsid w:val="00BD4A20"/>
    <w:rsid w:val="00BD677D"/>
    <w:rsid w:val="00BD7430"/>
    <w:rsid w:val="00BD7854"/>
    <w:rsid w:val="00BE0173"/>
    <w:rsid w:val="00BE0CB3"/>
    <w:rsid w:val="00BE15A2"/>
    <w:rsid w:val="00BE3685"/>
    <w:rsid w:val="00BE5972"/>
    <w:rsid w:val="00BE66F2"/>
    <w:rsid w:val="00BF0EBC"/>
    <w:rsid w:val="00BF1015"/>
    <w:rsid w:val="00BF1119"/>
    <w:rsid w:val="00BF1E6F"/>
    <w:rsid w:val="00BF27CA"/>
    <w:rsid w:val="00BF2F64"/>
    <w:rsid w:val="00BF39FC"/>
    <w:rsid w:val="00BF4094"/>
    <w:rsid w:val="00BF4891"/>
    <w:rsid w:val="00BF5CF0"/>
    <w:rsid w:val="00BF6A80"/>
    <w:rsid w:val="00BF7027"/>
    <w:rsid w:val="00C00229"/>
    <w:rsid w:val="00C009E6"/>
    <w:rsid w:val="00C00F21"/>
    <w:rsid w:val="00C0165E"/>
    <w:rsid w:val="00C02E19"/>
    <w:rsid w:val="00C02E99"/>
    <w:rsid w:val="00C032A7"/>
    <w:rsid w:val="00C03C7B"/>
    <w:rsid w:val="00C041F7"/>
    <w:rsid w:val="00C0428C"/>
    <w:rsid w:val="00C045DC"/>
    <w:rsid w:val="00C04E42"/>
    <w:rsid w:val="00C0506A"/>
    <w:rsid w:val="00C057A3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AF0"/>
    <w:rsid w:val="00C147DB"/>
    <w:rsid w:val="00C1518D"/>
    <w:rsid w:val="00C16330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777C"/>
    <w:rsid w:val="00C41156"/>
    <w:rsid w:val="00C416A1"/>
    <w:rsid w:val="00C4261C"/>
    <w:rsid w:val="00C4323D"/>
    <w:rsid w:val="00C45253"/>
    <w:rsid w:val="00C45A3B"/>
    <w:rsid w:val="00C45A43"/>
    <w:rsid w:val="00C4785E"/>
    <w:rsid w:val="00C50C92"/>
    <w:rsid w:val="00C512AF"/>
    <w:rsid w:val="00C51EEE"/>
    <w:rsid w:val="00C5342C"/>
    <w:rsid w:val="00C53A5D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996"/>
    <w:rsid w:val="00C62B61"/>
    <w:rsid w:val="00C62E68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79E2"/>
    <w:rsid w:val="00C80288"/>
    <w:rsid w:val="00C80521"/>
    <w:rsid w:val="00C813EC"/>
    <w:rsid w:val="00C81553"/>
    <w:rsid w:val="00C83211"/>
    <w:rsid w:val="00C832A8"/>
    <w:rsid w:val="00C83A8D"/>
    <w:rsid w:val="00C84B30"/>
    <w:rsid w:val="00C85628"/>
    <w:rsid w:val="00C85A5E"/>
    <w:rsid w:val="00C86CEE"/>
    <w:rsid w:val="00C86E8B"/>
    <w:rsid w:val="00C8748F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311D"/>
    <w:rsid w:val="00CA460D"/>
    <w:rsid w:val="00CA6629"/>
    <w:rsid w:val="00CB1956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F82"/>
    <w:rsid w:val="00CC2878"/>
    <w:rsid w:val="00CC2BD2"/>
    <w:rsid w:val="00CC3113"/>
    <w:rsid w:val="00CC6028"/>
    <w:rsid w:val="00CC63A8"/>
    <w:rsid w:val="00CD05FD"/>
    <w:rsid w:val="00CD0EDA"/>
    <w:rsid w:val="00CD21EF"/>
    <w:rsid w:val="00CD25D5"/>
    <w:rsid w:val="00CD2A3B"/>
    <w:rsid w:val="00CD37A7"/>
    <w:rsid w:val="00CD3BA7"/>
    <w:rsid w:val="00CD3F0F"/>
    <w:rsid w:val="00CD4A50"/>
    <w:rsid w:val="00CD4D8D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209C"/>
    <w:rsid w:val="00CF24A7"/>
    <w:rsid w:val="00CF2797"/>
    <w:rsid w:val="00CF2946"/>
    <w:rsid w:val="00CF29D2"/>
    <w:rsid w:val="00CF3D3E"/>
    <w:rsid w:val="00CF4D92"/>
    <w:rsid w:val="00CF5040"/>
    <w:rsid w:val="00CF5795"/>
    <w:rsid w:val="00CF6E79"/>
    <w:rsid w:val="00CF75D8"/>
    <w:rsid w:val="00CF7B12"/>
    <w:rsid w:val="00D01199"/>
    <w:rsid w:val="00D0265F"/>
    <w:rsid w:val="00D02783"/>
    <w:rsid w:val="00D03D0E"/>
    <w:rsid w:val="00D05375"/>
    <w:rsid w:val="00D05457"/>
    <w:rsid w:val="00D05E1B"/>
    <w:rsid w:val="00D06191"/>
    <w:rsid w:val="00D07009"/>
    <w:rsid w:val="00D10533"/>
    <w:rsid w:val="00D11263"/>
    <w:rsid w:val="00D127CB"/>
    <w:rsid w:val="00D12AC9"/>
    <w:rsid w:val="00D13059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E97"/>
    <w:rsid w:val="00D24021"/>
    <w:rsid w:val="00D24503"/>
    <w:rsid w:val="00D27E0C"/>
    <w:rsid w:val="00D3025F"/>
    <w:rsid w:val="00D32C36"/>
    <w:rsid w:val="00D333F1"/>
    <w:rsid w:val="00D336CB"/>
    <w:rsid w:val="00D33B54"/>
    <w:rsid w:val="00D340CB"/>
    <w:rsid w:val="00D34CEE"/>
    <w:rsid w:val="00D3507A"/>
    <w:rsid w:val="00D35722"/>
    <w:rsid w:val="00D35840"/>
    <w:rsid w:val="00D35934"/>
    <w:rsid w:val="00D35AD6"/>
    <w:rsid w:val="00D35D14"/>
    <w:rsid w:val="00D362C2"/>
    <w:rsid w:val="00D366E4"/>
    <w:rsid w:val="00D3748F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662D"/>
    <w:rsid w:val="00D471EA"/>
    <w:rsid w:val="00D47AA5"/>
    <w:rsid w:val="00D47EFE"/>
    <w:rsid w:val="00D50304"/>
    <w:rsid w:val="00D50C55"/>
    <w:rsid w:val="00D5256F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A0"/>
    <w:rsid w:val="00D65DE6"/>
    <w:rsid w:val="00D65E79"/>
    <w:rsid w:val="00D66E48"/>
    <w:rsid w:val="00D67514"/>
    <w:rsid w:val="00D70535"/>
    <w:rsid w:val="00D709D4"/>
    <w:rsid w:val="00D70DD4"/>
    <w:rsid w:val="00D71D25"/>
    <w:rsid w:val="00D72579"/>
    <w:rsid w:val="00D72F5D"/>
    <w:rsid w:val="00D73789"/>
    <w:rsid w:val="00D73F2A"/>
    <w:rsid w:val="00D74901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6AED"/>
    <w:rsid w:val="00D97153"/>
    <w:rsid w:val="00DA1F28"/>
    <w:rsid w:val="00DA1F30"/>
    <w:rsid w:val="00DA3BF7"/>
    <w:rsid w:val="00DA3EC7"/>
    <w:rsid w:val="00DA4D8D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11F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4BD2"/>
    <w:rsid w:val="00DE57C0"/>
    <w:rsid w:val="00DE6694"/>
    <w:rsid w:val="00DE6DC7"/>
    <w:rsid w:val="00DF0476"/>
    <w:rsid w:val="00DF1DF4"/>
    <w:rsid w:val="00DF20C0"/>
    <w:rsid w:val="00DF2162"/>
    <w:rsid w:val="00DF31F3"/>
    <w:rsid w:val="00DF3893"/>
    <w:rsid w:val="00DF48BB"/>
    <w:rsid w:val="00DF4BD3"/>
    <w:rsid w:val="00DF4D8D"/>
    <w:rsid w:val="00DF584B"/>
    <w:rsid w:val="00DF59F8"/>
    <w:rsid w:val="00DF5CD5"/>
    <w:rsid w:val="00DF698E"/>
    <w:rsid w:val="00DF6A51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DC4"/>
    <w:rsid w:val="00E11DA5"/>
    <w:rsid w:val="00E11E85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4529"/>
    <w:rsid w:val="00E252E4"/>
    <w:rsid w:val="00E25A3B"/>
    <w:rsid w:val="00E25D94"/>
    <w:rsid w:val="00E26045"/>
    <w:rsid w:val="00E27293"/>
    <w:rsid w:val="00E27AE8"/>
    <w:rsid w:val="00E30217"/>
    <w:rsid w:val="00E30267"/>
    <w:rsid w:val="00E3068A"/>
    <w:rsid w:val="00E30F77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246B"/>
    <w:rsid w:val="00E445FB"/>
    <w:rsid w:val="00E447FD"/>
    <w:rsid w:val="00E44AA0"/>
    <w:rsid w:val="00E44F04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18E"/>
    <w:rsid w:val="00E96583"/>
    <w:rsid w:val="00E96FA4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617D"/>
    <w:rsid w:val="00EE7464"/>
    <w:rsid w:val="00EF04CA"/>
    <w:rsid w:val="00EF06E8"/>
    <w:rsid w:val="00EF12FC"/>
    <w:rsid w:val="00EF2C3C"/>
    <w:rsid w:val="00EF401B"/>
    <w:rsid w:val="00EF4202"/>
    <w:rsid w:val="00EF4499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5F3C"/>
    <w:rsid w:val="00F06A2D"/>
    <w:rsid w:val="00F071DC"/>
    <w:rsid w:val="00F075C1"/>
    <w:rsid w:val="00F07BD1"/>
    <w:rsid w:val="00F108B4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B55"/>
    <w:rsid w:val="00F47B39"/>
    <w:rsid w:val="00F47D11"/>
    <w:rsid w:val="00F503FF"/>
    <w:rsid w:val="00F51514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53CE"/>
    <w:rsid w:val="00F65A83"/>
    <w:rsid w:val="00F66033"/>
    <w:rsid w:val="00F6675D"/>
    <w:rsid w:val="00F66B25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42CA"/>
    <w:rsid w:val="00F84505"/>
    <w:rsid w:val="00F84554"/>
    <w:rsid w:val="00F84A5B"/>
    <w:rsid w:val="00F85338"/>
    <w:rsid w:val="00F859C3"/>
    <w:rsid w:val="00F86222"/>
    <w:rsid w:val="00F877F9"/>
    <w:rsid w:val="00F87C28"/>
    <w:rsid w:val="00F9263F"/>
    <w:rsid w:val="00F92F8E"/>
    <w:rsid w:val="00F93B05"/>
    <w:rsid w:val="00F93C92"/>
    <w:rsid w:val="00F93EC3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3705"/>
    <w:rsid w:val="00FD3962"/>
    <w:rsid w:val="00FD4C6B"/>
    <w:rsid w:val="00FD53F9"/>
    <w:rsid w:val="00FD599C"/>
    <w:rsid w:val="00FE01E5"/>
    <w:rsid w:val="00FE130B"/>
    <w:rsid w:val="00FE1AF8"/>
    <w:rsid w:val="00FE25ED"/>
    <w:rsid w:val="00FE3093"/>
    <w:rsid w:val="00FE3DC7"/>
    <w:rsid w:val="00FE6A66"/>
    <w:rsid w:val="00FE77A1"/>
    <w:rsid w:val="00FE7E2B"/>
    <w:rsid w:val="00FF1242"/>
    <w:rsid w:val="00FF1A82"/>
    <w:rsid w:val="00FF3768"/>
    <w:rsid w:val="00FF468D"/>
    <w:rsid w:val="00FF5B7C"/>
    <w:rsid w:val="00FF5DB9"/>
    <w:rsid w:val="00FF63A6"/>
    <w:rsid w:val="00FF667B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F163AAB"/>
  <w15:docId w15:val="{B18C853E-D963-4765-A06E-FD395883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5DE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1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3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4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9C1B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7BD7-BA38-45E0-A4D7-12C64EA6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8</Pages>
  <Words>2307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16121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585</cp:revision>
  <cp:lastPrinted>2020-05-05T07:12:00Z</cp:lastPrinted>
  <dcterms:created xsi:type="dcterms:W3CDTF">2018-12-11T10:13:00Z</dcterms:created>
  <dcterms:modified xsi:type="dcterms:W3CDTF">2020-05-06T10:53:00Z</dcterms:modified>
</cp:coreProperties>
</file>