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DA62" w14:textId="77777777"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A9389B1" w14:textId="77777777" w:rsidR="00A32E22" w:rsidRPr="001E545D" w:rsidRDefault="00A32E22" w:rsidP="00A32E22">
      <w:pPr>
        <w:suppressAutoHyphens/>
        <w:spacing w:before="240"/>
        <w:jc w:val="right"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......................................., dn. ………………..</w:t>
      </w:r>
    </w:p>
    <w:p w14:paraId="79160598" w14:textId="77777777" w:rsidR="00A32E22" w:rsidRPr="001E545D" w:rsidRDefault="00A32E22" w:rsidP="00A32E22">
      <w:pPr>
        <w:suppressAutoHyphens/>
        <w:ind w:left="5954"/>
        <w:textAlignment w:val="baseline"/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  <w:t>(miejscowość)</w:t>
      </w:r>
    </w:p>
    <w:p w14:paraId="5CE19533" w14:textId="77777777" w:rsidR="00A32E22" w:rsidRPr="001E545D" w:rsidRDefault="00A32E22" w:rsidP="00A32E22">
      <w:pPr>
        <w:suppressAutoHyphens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.....................................................................</w:t>
      </w:r>
    </w:p>
    <w:p w14:paraId="55259E77" w14:textId="77777777" w:rsidR="00A32E22" w:rsidRDefault="00A32E22" w:rsidP="00A32E22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F3D2C60" w14:textId="77777777"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8DC1CFF" w14:textId="77777777" w:rsidR="00A32E22" w:rsidRDefault="00A32E22" w:rsidP="000967B1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F510600" w14:textId="77777777" w:rsidR="00D56BFD" w:rsidRPr="00A32E22" w:rsidRDefault="00C63A87" w:rsidP="00A32E22">
      <w:pPr>
        <w:pStyle w:val="Tretekstu"/>
        <w:spacing w:line="276" w:lineRule="auto"/>
        <w:rPr>
          <w:rFonts w:ascii="Arial" w:hAnsi="Arial" w:cs="Arial"/>
          <w:bCs w:val="0"/>
          <w:sz w:val="28"/>
          <w:szCs w:val="28"/>
          <w:lang w:val="pl-PL"/>
        </w:rPr>
      </w:pPr>
      <w:r w:rsidRPr="00A32E22">
        <w:rPr>
          <w:rFonts w:ascii="Arial" w:hAnsi="Arial" w:cs="Arial"/>
          <w:bCs w:val="0"/>
          <w:sz w:val="28"/>
          <w:szCs w:val="28"/>
          <w:lang w:val="pl-PL"/>
        </w:rPr>
        <w:t>OŚWIADCZENIE</w:t>
      </w:r>
    </w:p>
    <w:p w14:paraId="62602403" w14:textId="77777777" w:rsidR="00D56BFD" w:rsidRPr="00D56BFD" w:rsidRDefault="00D56BFD" w:rsidP="00A94E93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41B04">
        <w:rPr>
          <w:rFonts w:ascii="Arial" w:hAnsi="Arial" w:cs="Arial"/>
          <w:sz w:val="22"/>
          <w:szCs w:val="22"/>
        </w:rPr>
        <w:t>dnia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41B04">
        <w:rPr>
          <w:rFonts w:ascii="Arial" w:hAnsi="Arial" w:cs="Arial"/>
          <w:sz w:val="22"/>
          <w:szCs w:val="22"/>
        </w:rPr>
        <w:t>lipca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41B04">
        <w:rPr>
          <w:rFonts w:ascii="Arial" w:hAnsi="Arial" w:cs="Arial"/>
          <w:sz w:val="22"/>
          <w:szCs w:val="22"/>
        </w:rPr>
        <w:t>zmienionego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Rozporządzeniem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 ) 2022/576 </w:t>
      </w:r>
      <w:proofErr w:type="spellStart"/>
      <w:r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Rosji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14:paraId="1D52643A" w14:textId="77777777"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3FE37E1" w14:textId="1C1E4243" w:rsidR="00806616" w:rsidRDefault="00047302" w:rsidP="00806616">
      <w:pPr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Start w:id="0" w:name="_Hlk104363692"/>
      <w:r w:rsidR="00806616" w:rsidRPr="00100DA8">
        <w:rPr>
          <w:rFonts w:ascii="Arial" w:hAnsi="Arial" w:cs="Arial"/>
          <w:b/>
          <w:bCs/>
        </w:rPr>
        <w:t>USŁUG</w:t>
      </w:r>
      <w:r w:rsidR="00806616">
        <w:rPr>
          <w:rFonts w:ascii="Arial" w:hAnsi="Arial" w:cs="Arial"/>
          <w:b/>
          <w:bCs/>
        </w:rPr>
        <w:t>I</w:t>
      </w:r>
      <w:r w:rsidR="00806616" w:rsidRPr="00100DA8">
        <w:rPr>
          <w:rFonts w:ascii="Arial" w:hAnsi="Arial" w:cs="Arial"/>
          <w:b/>
          <w:bCs/>
        </w:rPr>
        <w:t xml:space="preserve"> SPRZĄTANIA I UTRZYMANIA CZYSTOŚCI, KONSERWACJI TERENÓW ZIELONYCH ORAZ ODŚNIEŻANIA NA OBIEKTACH MZK SP. Z O.O. Z SIEDZIBĄ W BYDGOSZCZY</w:t>
      </w:r>
    </w:p>
    <w:p w14:paraId="4FE0D7F6" w14:textId="77777777" w:rsidR="00806616" w:rsidRPr="00100DA8" w:rsidRDefault="00806616" w:rsidP="00806616">
      <w:pPr>
        <w:adjustRightInd w:val="0"/>
        <w:spacing w:before="240"/>
        <w:jc w:val="center"/>
        <w:rPr>
          <w:rFonts w:ascii="Arial" w:hAnsi="Arial" w:cs="Arial"/>
          <w:b/>
          <w:color w:val="FF0000"/>
        </w:rPr>
      </w:pPr>
    </w:p>
    <w:bookmarkEnd w:id="0"/>
    <w:p w14:paraId="7CDBD670" w14:textId="6AB26E74" w:rsidR="00BE1C40" w:rsidRDefault="00BE1C40" w:rsidP="00BE1C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E1C40">
        <w:rPr>
          <w:rFonts w:ascii="Arial" w:hAnsi="Arial" w:cs="Arial"/>
          <w:sz w:val="22"/>
          <w:szCs w:val="22"/>
        </w:rPr>
        <w:t>składając ofertę do zadania/ zadań:</w:t>
      </w:r>
    </w:p>
    <w:p w14:paraId="18BE90EF" w14:textId="77777777" w:rsidR="00BE1C40" w:rsidRPr="00BE1C40" w:rsidRDefault="00BE1C40" w:rsidP="00BE1C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1CAD93E" w14:textId="77777777" w:rsidR="00BE1C40" w:rsidRPr="00BE1C40" w:rsidRDefault="00BE1C40" w:rsidP="00BE1C4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1C4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</w:t>
      </w:r>
    </w:p>
    <w:p w14:paraId="3DFD171C" w14:textId="77777777" w:rsidR="00BE1C40" w:rsidRPr="00BE1C40" w:rsidRDefault="00BE1C40" w:rsidP="00BE1C4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1C4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</w:t>
      </w:r>
    </w:p>
    <w:p w14:paraId="316C631E" w14:textId="77777777" w:rsidR="00047302" w:rsidRDefault="00BE1C40" w:rsidP="00BE1C4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1C4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</w:t>
      </w:r>
    </w:p>
    <w:p w14:paraId="2623367D" w14:textId="77777777" w:rsidR="00BE1C40" w:rsidRDefault="00BE1C40" w:rsidP="00BE1C4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FEE22EB" w14:textId="77777777" w:rsidR="00D56BFD" w:rsidRPr="000967B1" w:rsidRDefault="00D56BFD" w:rsidP="0004730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0967B1">
        <w:rPr>
          <w:rFonts w:ascii="Arial" w:hAnsi="Arial" w:cs="Arial"/>
          <w:sz w:val="22"/>
          <w:szCs w:val="22"/>
        </w:rPr>
        <w:t>*</w:t>
      </w:r>
      <w:r w:rsidRPr="000967B1">
        <w:rPr>
          <w:rFonts w:ascii="Arial" w:hAnsi="Arial" w:cs="Arial"/>
          <w:i/>
          <w:sz w:val="22"/>
          <w:szCs w:val="22"/>
        </w:rPr>
        <w:t xml:space="preserve">Wykonawca/podmiot udostępniający zasoby oświadcza, że nie jest: </w:t>
      </w:r>
    </w:p>
    <w:p w14:paraId="5DBE4C1D" w14:textId="77777777" w:rsidR="00D56BFD" w:rsidRPr="000967B1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687ADDF5" w14:textId="77777777"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obywatelem rosyjskim, osobą fizyczną lub prawną, podmiotem lub organem z siedzibą w Rosji; </w:t>
      </w:r>
    </w:p>
    <w:p w14:paraId="4CA1EFA6" w14:textId="77777777"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7B737F81" w14:textId="77777777"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fizyczną lub prawną, podmiotem lub organem działającym w imieniu lub pod kierunkiem: </w:t>
      </w:r>
    </w:p>
    <w:p w14:paraId="18EF6DA7" w14:textId="77777777"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obywateli rosyjskich lub osób fizycznych lub prawnych, podmiotów lub organów z siedzibą w Rosji lub </w:t>
      </w:r>
    </w:p>
    <w:p w14:paraId="344E67D3" w14:textId="77777777"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3EF1E06B" w14:textId="77777777" w:rsidR="00D56BFD" w:rsidRPr="000967B1" w:rsidRDefault="00D56BFD" w:rsidP="000967B1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0967B1">
        <w:rPr>
          <w:i/>
          <w:sz w:val="22"/>
          <w:szCs w:val="22"/>
        </w:rPr>
        <w:t>powyższych kategorii podmiotów.</w:t>
      </w:r>
    </w:p>
    <w:p w14:paraId="603B4FBF" w14:textId="77777777"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E6F3B49" w14:textId="77777777"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6C4244BF" w14:textId="77777777" w:rsidR="00D41B04" w:rsidRPr="000E7E01" w:rsidRDefault="00D41B04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14:paraId="45543C70" w14:textId="77777777"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4B9F61A3" w14:textId="77777777" w:rsidR="00143A6C" w:rsidRPr="00143A6C" w:rsidRDefault="00143A6C" w:rsidP="00143A6C">
      <w:pPr>
        <w:spacing w:line="276" w:lineRule="auto"/>
        <w:ind w:left="360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143A6C" w:rsidRPr="00143A6C" w:rsidSect="00DA658F">
      <w:footerReference w:type="default" r:id="rId7"/>
      <w:headerReference w:type="firs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7814" w14:textId="77777777" w:rsidR="00634C61" w:rsidRDefault="00634C61" w:rsidP="00C63813">
      <w:r>
        <w:separator/>
      </w:r>
    </w:p>
  </w:endnote>
  <w:endnote w:type="continuationSeparator" w:id="0">
    <w:p w14:paraId="3517B8B5" w14:textId="77777777" w:rsidR="00634C61" w:rsidRDefault="00634C6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12D2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14:paraId="0199F828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2CCB" w14:textId="77777777" w:rsidR="00C51FF7" w:rsidRDefault="00C51FF7">
    <w:pPr>
      <w:pStyle w:val="Stopka"/>
      <w:jc w:val="right"/>
    </w:pPr>
  </w:p>
  <w:p w14:paraId="3A8138D2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98F6" w14:textId="77777777" w:rsidR="00634C61" w:rsidRDefault="00634C61" w:rsidP="00C63813">
      <w:r>
        <w:separator/>
      </w:r>
    </w:p>
  </w:footnote>
  <w:footnote w:type="continuationSeparator" w:id="0">
    <w:p w14:paraId="14A2F95D" w14:textId="77777777" w:rsidR="00634C61" w:rsidRDefault="00634C61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72E5" w14:textId="0B4096AD" w:rsidR="00A32E22" w:rsidRPr="00A32E22" w:rsidRDefault="000967B1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0</w:t>
    </w:r>
    <w:r w:rsidR="00806616">
      <w:rPr>
        <w:rFonts w:ascii="Arial" w:hAnsi="Arial" w:cs="Arial"/>
        <w:sz w:val="24"/>
        <w:szCs w:val="24"/>
      </w:rPr>
      <w:t>72</w:t>
    </w:r>
    <w:r>
      <w:rPr>
        <w:rFonts w:ascii="Arial" w:hAnsi="Arial" w:cs="Arial"/>
        <w:sz w:val="24"/>
        <w:szCs w:val="24"/>
      </w:rPr>
      <w:t>/2022</w:t>
    </w:r>
    <w:r>
      <w:rPr>
        <w:rFonts w:ascii="Arial" w:hAnsi="Arial" w:cs="Arial"/>
        <w:sz w:val="24"/>
        <w:szCs w:val="24"/>
      </w:rPr>
      <w:tab/>
    </w:r>
    <w:proofErr w:type="spellStart"/>
    <w:r w:rsidR="00A32E22" w:rsidRPr="00A32E22">
      <w:rPr>
        <w:rFonts w:ascii="Arial" w:hAnsi="Arial" w:cs="Arial"/>
        <w:sz w:val="24"/>
        <w:szCs w:val="24"/>
      </w:rPr>
      <w:t>Załącznik</w:t>
    </w:r>
    <w:proofErr w:type="spellEnd"/>
    <w:r w:rsidR="00A32E22" w:rsidRPr="00A32E22">
      <w:rPr>
        <w:rFonts w:ascii="Arial" w:hAnsi="Arial" w:cs="Arial"/>
        <w:sz w:val="24"/>
        <w:szCs w:val="24"/>
      </w:rPr>
      <w:t xml:space="preserve"> </w:t>
    </w:r>
    <w:proofErr w:type="spellStart"/>
    <w:r w:rsidR="00A32E22" w:rsidRPr="00A32E22">
      <w:rPr>
        <w:rFonts w:ascii="Arial" w:hAnsi="Arial" w:cs="Arial"/>
        <w:sz w:val="24"/>
        <w:szCs w:val="24"/>
      </w:rPr>
      <w:t>nr</w:t>
    </w:r>
    <w:proofErr w:type="spellEnd"/>
    <w:r w:rsidR="00A32E22" w:rsidRPr="00A32E22">
      <w:rPr>
        <w:rFonts w:ascii="Arial" w:hAnsi="Arial" w:cs="Arial"/>
        <w:sz w:val="24"/>
        <w:szCs w:val="24"/>
      </w:rPr>
      <w:t xml:space="preserve"> </w:t>
    </w:r>
    <w:r w:rsidR="00806616">
      <w:rPr>
        <w:rFonts w:ascii="Arial" w:hAnsi="Arial" w:cs="Arial"/>
        <w:sz w:val="24"/>
        <w:szCs w:val="24"/>
      </w:rPr>
      <w:t>8</w:t>
    </w:r>
    <w:r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1475633">
    <w:abstractNumId w:val="0"/>
  </w:num>
  <w:num w:numId="2" w16cid:durableId="1667129387">
    <w:abstractNumId w:val="1"/>
  </w:num>
  <w:num w:numId="3" w16cid:durableId="612128031">
    <w:abstractNumId w:val="2"/>
  </w:num>
  <w:num w:numId="4" w16cid:durableId="1833566817">
    <w:abstractNumId w:val="3"/>
  </w:num>
  <w:num w:numId="5" w16cid:durableId="1819230093">
    <w:abstractNumId w:val="4"/>
  </w:num>
  <w:num w:numId="6" w16cid:durableId="995956330">
    <w:abstractNumId w:val="5"/>
  </w:num>
  <w:num w:numId="7" w16cid:durableId="859125322">
    <w:abstractNumId w:val="6"/>
  </w:num>
  <w:num w:numId="8" w16cid:durableId="1058089419">
    <w:abstractNumId w:val="7"/>
  </w:num>
  <w:num w:numId="9" w16cid:durableId="1646280132">
    <w:abstractNumId w:val="8"/>
  </w:num>
  <w:num w:numId="10" w16cid:durableId="1005939864">
    <w:abstractNumId w:val="9"/>
  </w:num>
  <w:num w:numId="11" w16cid:durableId="1090783922">
    <w:abstractNumId w:val="10"/>
  </w:num>
  <w:num w:numId="12" w16cid:durableId="335767587">
    <w:abstractNumId w:val="11"/>
  </w:num>
  <w:num w:numId="13" w16cid:durableId="55789452">
    <w:abstractNumId w:val="12"/>
  </w:num>
  <w:num w:numId="14" w16cid:durableId="1546872722">
    <w:abstractNumId w:val="13"/>
  </w:num>
  <w:num w:numId="15" w16cid:durableId="550312089">
    <w:abstractNumId w:val="14"/>
  </w:num>
  <w:num w:numId="16" w16cid:durableId="425463510">
    <w:abstractNumId w:val="25"/>
  </w:num>
  <w:num w:numId="17" w16cid:durableId="1205213875">
    <w:abstractNumId w:val="26"/>
  </w:num>
  <w:num w:numId="18" w16cid:durableId="1714771101">
    <w:abstractNumId w:val="30"/>
  </w:num>
  <w:num w:numId="19" w16cid:durableId="2062442532">
    <w:abstractNumId w:val="18"/>
  </w:num>
  <w:num w:numId="20" w16cid:durableId="1644697015">
    <w:abstractNumId w:val="15"/>
  </w:num>
  <w:num w:numId="21" w16cid:durableId="76441555">
    <w:abstractNumId w:val="21"/>
  </w:num>
  <w:num w:numId="22" w16cid:durableId="1615018340">
    <w:abstractNumId w:val="32"/>
  </w:num>
  <w:num w:numId="23" w16cid:durableId="1140876394">
    <w:abstractNumId w:val="23"/>
  </w:num>
  <w:num w:numId="24" w16cid:durableId="1629780104">
    <w:abstractNumId w:val="35"/>
  </w:num>
  <w:num w:numId="25" w16cid:durableId="739670246">
    <w:abstractNumId w:val="17"/>
  </w:num>
  <w:num w:numId="26" w16cid:durableId="1561669205">
    <w:abstractNumId w:val="22"/>
  </w:num>
  <w:num w:numId="27" w16cid:durableId="1920360262">
    <w:abstractNumId w:val="31"/>
  </w:num>
  <w:num w:numId="28" w16cid:durableId="1216548201">
    <w:abstractNumId w:val="28"/>
  </w:num>
  <w:num w:numId="29" w16cid:durableId="90862214">
    <w:abstractNumId w:val="36"/>
  </w:num>
  <w:num w:numId="30" w16cid:durableId="1391536976">
    <w:abstractNumId w:val="33"/>
  </w:num>
  <w:num w:numId="31" w16cid:durableId="1460028535">
    <w:abstractNumId w:val="34"/>
  </w:num>
  <w:num w:numId="32" w16cid:durableId="697581668">
    <w:abstractNumId w:val="20"/>
  </w:num>
  <w:num w:numId="33" w16cid:durableId="306403074">
    <w:abstractNumId w:val="19"/>
  </w:num>
  <w:num w:numId="34" w16cid:durableId="1047072334">
    <w:abstractNumId w:val="27"/>
  </w:num>
  <w:num w:numId="35" w16cid:durableId="1520847545">
    <w:abstractNumId w:val="29"/>
  </w:num>
  <w:num w:numId="36" w16cid:durableId="1006789153">
    <w:abstractNumId w:val="16"/>
  </w:num>
  <w:num w:numId="37" w16cid:durableId="11203400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06616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BC5F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Joanna Stasiak</cp:lastModifiedBy>
  <cp:revision>11</cp:revision>
  <cp:lastPrinted>2022-05-27T07:00:00Z</cp:lastPrinted>
  <dcterms:created xsi:type="dcterms:W3CDTF">2022-06-17T05:48:00Z</dcterms:created>
  <dcterms:modified xsi:type="dcterms:W3CDTF">2022-06-17T09:01:00Z</dcterms:modified>
</cp:coreProperties>
</file>