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60BEC943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EB1F18" w:rsidRPr="00EB1F18">
        <w:rPr>
          <w:b/>
          <w:sz w:val="22"/>
          <w:szCs w:val="22"/>
          <w:lang w:eastAsia="pl-PL"/>
        </w:rPr>
        <w:t>Dostawa płynów infuzyjnych i preparatów do żywienia dojelitowego oraz pozajelitowego do MCM w Miliczu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EB1F18">
        <w:rPr>
          <w:sz w:val="22"/>
          <w:szCs w:val="22"/>
          <w:lang w:eastAsia="pl-PL"/>
        </w:rPr>
      </w:r>
      <w:r w:rsidR="00EB1F18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EB1F18">
        <w:rPr>
          <w:sz w:val="22"/>
          <w:szCs w:val="22"/>
          <w:lang w:eastAsia="pl-PL"/>
        </w:rPr>
      </w:r>
      <w:r w:rsidR="00EB1F18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46C1C551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EB1F18">
      <w:rPr>
        <w:rFonts w:ascii="Calibri Light" w:hAnsi="Calibri Light"/>
        <w:caps/>
        <w:color w:val="833C0B"/>
        <w:spacing w:val="20"/>
        <w:lang w:eastAsia="en-US"/>
      </w:rPr>
      <w:t>11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EB1F18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63.7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32586159">
    <w:abstractNumId w:val="2"/>
  </w:num>
  <w:num w:numId="2" w16cid:durableId="1620331576">
    <w:abstractNumId w:val="9"/>
  </w:num>
  <w:num w:numId="3" w16cid:durableId="1466923196">
    <w:abstractNumId w:val="10"/>
  </w:num>
  <w:num w:numId="4" w16cid:durableId="728310533">
    <w:abstractNumId w:val="128"/>
  </w:num>
  <w:num w:numId="5" w16cid:durableId="855969122">
    <w:abstractNumId w:val="107"/>
  </w:num>
  <w:num w:numId="6" w16cid:durableId="1418089524">
    <w:abstractNumId w:val="118"/>
  </w:num>
  <w:num w:numId="7" w16cid:durableId="877669974">
    <w:abstractNumId w:val="60"/>
  </w:num>
  <w:num w:numId="8" w16cid:durableId="604924583">
    <w:abstractNumId w:val="88"/>
  </w:num>
  <w:num w:numId="9" w16cid:durableId="1328243583">
    <w:abstractNumId w:val="63"/>
  </w:num>
  <w:num w:numId="10" w16cid:durableId="735513285">
    <w:abstractNumId w:val="0"/>
  </w:num>
  <w:num w:numId="11" w16cid:durableId="2039770754">
    <w:abstractNumId w:val="91"/>
  </w:num>
  <w:num w:numId="12" w16cid:durableId="330765615">
    <w:abstractNumId w:val="84"/>
  </w:num>
  <w:num w:numId="13" w16cid:durableId="19181303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3982534">
    <w:abstractNumId w:val="120"/>
    <w:lvlOverride w:ilvl="0">
      <w:startOverride w:val="1"/>
    </w:lvlOverride>
  </w:num>
  <w:num w:numId="15" w16cid:durableId="1624120364">
    <w:abstractNumId w:val="109"/>
    <w:lvlOverride w:ilvl="0">
      <w:startOverride w:val="1"/>
    </w:lvlOverride>
  </w:num>
  <w:num w:numId="16" w16cid:durableId="3480919">
    <w:abstractNumId w:val="87"/>
    <w:lvlOverride w:ilvl="0">
      <w:startOverride w:val="1"/>
    </w:lvlOverride>
  </w:num>
  <w:num w:numId="17" w16cid:durableId="1834836524">
    <w:abstractNumId w:val="109"/>
  </w:num>
  <w:num w:numId="18" w16cid:durableId="556163870">
    <w:abstractNumId w:val="87"/>
  </w:num>
  <w:num w:numId="19" w16cid:durableId="29887007">
    <w:abstractNumId w:val="57"/>
  </w:num>
  <w:num w:numId="20" w16cid:durableId="5905774">
    <w:abstractNumId w:val="101"/>
  </w:num>
  <w:num w:numId="21" w16cid:durableId="1034623872">
    <w:abstractNumId w:val="41"/>
  </w:num>
  <w:num w:numId="22" w16cid:durableId="1237546206">
    <w:abstractNumId w:val="69"/>
  </w:num>
  <w:num w:numId="23" w16cid:durableId="1379282927">
    <w:abstractNumId w:val="58"/>
  </w:num>
  <w:num w:numId="24" w16cid:durableId="363285352">
    <w:abstractNumId w:val="104"/>
  </w:num>
  <w:num w:numId="25" w16cid:durableId="414015216">
    <w:abstractNumId w:val="122"/>
  </w:num>
  <w:num w:numId="26" w16cid:durableId="160581152">
    <w:abstractNumId w:val="36"/>
  </w:num>
  <w:num w:numId="27" w16cid:durableId="1946377825">
    <w:abstractNumId w:val="94"/>
  </w:num>
  <w:num w:numId="28" w16cid:durableId="1211116648">
    <w:abstractNumId w:val="39"/>
  </w:num>
  <w:num w:numId="29" w16cid:durableId="427583437">
    <w:abstractNumId w:val="116"/>
  </w:num>
  <w:num w:numId="30" w16cid:durableId="437070447">
    <w:abstractNumId w:val="106"/>
  </w:num>
  <w:num w:numId="31" w16cid:durableId="1693799031">
    <w:abstractNumId w:val="111"/>
  </w:num>
  <w:num w:numId="32" w16cid:durableId="1032341668">
    <w:abstractNumId w:val="85"/>
  </w:num>
  <w:num w:numId="33" w16cid:durableId="2072264341">
    <w:abstractNumId w:val="78"/>
  </w:num>
  <w:num w:numId="34" w16cid:durableId="553350848">
    <w:abstractNumId w:val="98"/>
  </w:num>
  <w:num w:numId="35" w16cid:durableId="1251818214">
    <w:abstractNumId w:val="71"/>
  </w:num>
  <w:num w:numId="36" w16cid:durableId="519125088">
    <w:abstractNumId w:val="142"/>
  </w:num>
  <w:num w:numId="37" w16cid:durableId="1826043642">
    <w:abstractNumId w:val="77"/>
  </w:num>
  <w:num w:numId="38" w16cid:durableId="122894179">
    <w:abstractNumId w:val="37"/>
  </w:num>
  <w:num w:numId="39" w16cid:durableId="306401491">
    <w:abstractNumId w:val="133"/>
  </w:num>
  <w:num w:numId="40" w16cid:durableId="498814667">
    <w:abstractNumId w:val="127"/>
  </w:num>
  <w:num w:numId="41" w16cid:durableId="708917546">
    <w:abstractNumId w:val="119"/>
  </w:num>
  <w:num w:numId="42" w16cid:durableId="70933164">
    <w:abstractNumId w:val="49"/>
  </w:num>
  <w:num w:numId="43" w16cid:durableId="41946603">
    <w:abstractNumId w:val="80"/>
  </w:num>
  <w:num w:numId="44" w16cid:durableId="942613120">
    <w:abstractNumId w:val="55"/>
  </w:num>
  <w:num w:numId="45" w16cid:durableId="806120782">
    <w:abstractNumId w:val="134"/>
  </w:num>
  <w:num w:numId="46" w16cid:durableId="1213345065">
    <w:abstractNumId w:val="8"/>
  </w:num>
  <w:num w:numId="47" w16cid:durableId="1333874947">
    <w:abstractNumId w:val="11"/>
  </w:num>
  <w:num w:numId="48" w16cid:durableId="707296459">
    <w:abstractNumId w:val="12"/>
  </w:num>
  <w:num w:numId="49" w16cid:durableId="1175803671">
    <w:abstractNumId w:val="15"/>
  </w:num>
  <w:num w:numId="50" w16cid:durableId="99380353">
    <w:abstractNumId w:val="18"/>
  </w:num>
  <w:num w:numId="51" w16cid:durableId="1052003935">
    <w:abstractNumId w:val="20"/>
  </w:num>
  <w:num w:numId="52" w16cid:durableId="1004211692">
    <w:abstractNumId w:val="21"/>
  </w:num>
  <w:num w:numId="53" w16cid:durableId="75444945">
    <w:abstractNumId w:val="24"/>
  </w:num>
  <w:num w:numId="54" w16cid:durableId="1609393467">
    <w:abstractNumId w:val="25"/>
  </w:num>
  <w:num w:numId="55" w16cid:durableId="10106591">
    <w:abstractNumId w:val="26"/>
  </w:num>
  <w:num w:numId="56" w16cid:durableId="1723013862">
    <w:abstractNumId w:val="27"/>
  </w:num>
  <w:num w:numId="57" w16cid:durableId="743839166">
    <w:abstractNumId w:val="28"/>
  </w:num>
  <w:num w:numId="58" w16cid:durableId="431441757">
    <w:abstractNumId w:val="29"/>
  </w:num>
  <w:num w:numId="59" w16cid:durableId="549612218">
    <w:abstractNumId w:val="30"/>
  </w:num>
  <w:num w:numId="60" w16cid:durableId="984817097">
    <w:abstractNumId w:val="31"/>
  </w:num>
  <w:num w:numId="61" w16cid:durableId="731006206">
    <w:abstractNumId w:val="32"/>
  </w:num>
  <w:num w:numId="62" w16cid:durableId="612708812">
    <w:abstractNumId w:val="33"/>
  </w:num>
  <w:num w:numId="63" w16cid:durableId="346829358">
    <w:abstractNumId w:val="34"/>
  </w:num>
  <w:num w:numId="64" w16cid:durableId="925502822">
    <w:abstractNumId w:val="102"/>
  </w:num>
  <w:num w:numId="65" w16cid:durableId="2023312242">
    <w:abstractNumId w:val="68"/>
  </w:num>
  <w:num w:numId="66" w16cid:durableId="974875477">
    <w:abstractNumId w:val="72"/>
  </w:num>
  <w:num w:numId="67" w16cid:durableId="696810107">
    <w:abstractNumId w:val="105"/>
  </w:num>
  <w:num w:numId="68" w16cid:durableId="1668091221">
    <w:abstractNumId w:val="47"/>
  </w:num>
  <w:num w:numId="69" w16cid:durableId="2044011954">
    <w:abstractNumId w:val="139"/>
  </w:num>
  <w:num w:numId="70" w16cid:durableId="927808214">
    <w:abstractNumId w:val="138"/>
  </w:num>
  <w:num w:numId="71" w16cid:durableId="1557161136">
    <w:abstractNumId w:val="89"/>
  </w:num>
  <w:num w:numId="72" w16cid:durableId="27418604">
    <w:abstractNumId w:val="79"/>
  </w:num>
  <w:num w:numId="73" w16cid:durableId="110711544">
    <w:abstractNumId w:val="82"/>
  </w:num>
  <w:num w:numId="74" w16cid:durableId="742143605">
    <w:abstractNumId w:val="65"/>
  </w:num>
  <w:num w:numId="75" w16cid:durableId="71510029">
    <w:abstractNumId w:val="70"/>
  </w:num>
  <w:num w:numId="76" w16cid:durableId="324479860">
    <w:abstractNumId w:val="115"/>
  </w:num>
  <w:num w:numId="77" w16cid:durableId="1004749861">
    <w:abstractNumId w:val="97"/>
  </w:num>
  <w:num w:numId="78" w16cid:durableId="361903208">
    <w:abstractNumId w:val="141"/>
  </w:num>
  <w:num w:numId="79" w16cid:durableId="6829859">
    <w:abstractNumId w:val="130"/>
  </w:num>
  <w:num w:numId="80" w16cid:durableId="489833088">
    <w:abstractNumId w:val="108"/>
  </w:num>
  <w:num w:numId="81" w16cid:durableId="914826224">
    <w:abstractNumId w:val="117"/>
  </w:num>
  <w:num w:numId="82" w16cid:durableId="1633829530">
    <w:abstractNumId w:val="140"/>
  </w:num>
  <w:num w:numId="83" w16cid:durableId="1363897144">
    <w:abstractNumId w:val="81"/>
  </w:num>
  <w:num w:numId="84" w16cid:durableId="61101811">
    <w:abstractNumId w:val="103"/>
  </w:num>
  <w:num w:numId="85" w16cid:durableId="4400640">
    <w:abstractNumId w:val="93"/>
  </w:num>
  <w:num w:numId="86" w16cid:durableId="434635193">
    <w:abstractNumId w:val="92"/>
  </w:num>
  <w:num w:numId="87" w16cid:durableId="1434549040">
    <w:abstractNumId w:val="136"/>
  </w:num>
  <w:num w:numId="88" w16cid:durableId="1408461390">
    <w:abstractNumId w:val="54"/>
  </w:num>
  <w:num w:numId="89" w16cid:durableId="1307777564">
    <w:abstractNumId w:val="67"/>
  </w:num>
  <w:num w:numId="90" w16cid:durableId="578826515">
    <w:abstractNumId w:val="96"/>
  </w:num>
  <w:num w:numId="91" w16cid:durableId="1517957339">
    <w:abstractNumId w:val="56"/>
  </w:num>
  <w:num w:numId="92" w16cid:durableId="772438749">
    <w:abstractNumId w:val="74"/>
  </w:num>
  <w:num w:numId="93" w16cid:durableId="1070007899">
    <w:abstractNumId w:val="64"/>
  </w:num>
  <w:num w:numId="94" w16cid:durableId="1827093013">
    <w:abstractNumId w:val="40"/>
  </w:num>
  <w:num w:numId="95" w16cid:durableId="1719359005">
    <w:abstractNumId w:val="125"/>
  </w:num>
  <w:num w:numId="96" w16cid:durableId="576021127">
    <w:abstractNumId w:val="110"/>
  </w:num>
  <w:num w:numId="97" w16cid:durableId="1488127409">
    <w:abstractNumId w:val="73"/>
  </w:num>
  <w:num w:numId="98" w16cid:durableId="551968183">
    <w:abstractNumId w:val="59"/>
  </w:num>
  <w:num w:numId="99" w16cid:durableId="768039159">
    <w:abstractNumId w:val="75"/>
  </w:num>
  <w:num w:numId="100" w16cid:durableId="826673699">
    <w:abstractNumId w:val="124"/>
  </w:num>
  <w:num w:numId="101" w16cid:durableId="923496988">
    <w:abstractNumId w:val="137"/>
  </w:num>
  <w:num w:numId="102" w16cid:durableId="1555703290">
    <w:abstractNumId w:val="121"/>
  </w:num>
  <w:num w:numId="103" w16cid:durableId="623345004">
    <w:abstractNumId w:val="114"/>
  </w:num>
  <w:num w:numId="104" w16cid:durableId="684331029">
    <w:abstractNumId w:val="90"/>
  </w:num>
  <w:num w:numId="105" w16cid:durableId="541331900">
    <w:abstractNumId w:val="48"/>
  </w:num>
  <w:num w:numId="106" w16cid:durableId="1852911596">
    <w:abstractNumId w:val="112"/>
  </w:num>
  <w:num w:numId="107" w16cid:durableId="617612836">
    <w:abstractNumId w:val="38"/>
  </w:num>
  <w:num w:numId="108" w16cid:durableId="1159151172">
    <w:abstractNumId w:val="52"/>
  </w:num>
  <w:num w:numId="109" w16cid:durableId="372510798">
    <w:abstractNumId w:val="42"/>
  </w:num>
  <w:num w:numId="110" w16cid:durableId="1759642867">
    <w:abstractNumId w:val="135"/>
  </w:num>
  <w:num w:numId="111" w16cid:durableId="2033847213">
    <w:abstractNumId w:val="99"/>
  </w:num>
  <w:num w:numId="112" w16cid:durableId="1291593514">
    <w:abstractNumId w:val="62"/>
  </w:num>
  <w:num w:numId="113" w16cid:durableId="1840849150">
    <w:abstractNumId w:val="113"/>
  </w:num>
  <w:num w:numId="114" w16cid:durableId="1671323914">
    <w:abstractNumId w:val="126"/>
  </w:num>
  <w:num w:numId="115" w16cid:durableId="1388264718">
    <w:abstractNumId w:val="46"/>
  </w:num>
  <w:num w:numId="116" w16cid:durableId="40515992">
    <w:abstractNumId w:val="100"/>
  </w:num>
  <w:num w:numId="117" w16cid:durableId="1617328345">
    <w:abstractNumId w:val="44"/>
  </w:num>
  <w:num w:numId="118" w16cid:durableId="713651413">
    <w:abstractNumId w:val="131"/>
  </w:num>
  <w:num w:numId="119" w16cid:durableId="1713187607">
    <w:abstractNumId w:val="51"/>
  </w:num>
  <w:num w:numId="120" w16cid:durableId="754402407">
    <w:abstractNumId w:val="1"/>
  </w:num>
  <w:num w:numId="121" w16cid:durableId="1137455423">
    <w:abstractNumId w:val="3"/>
  </w:num>
  <w:num w:numId="122" w16cid:durableId="1176531423">
    <w:abstractNumId w:val="83"/>
  </w:num>
  <w:num w:numId="123" w16cid:durableId="1459451298">
    <w:abstractNumId w:val="86"/>
  </w:num>
  <w:num w:numId="124" w16cid:durableId="882519580">
    <w:abstractNumId w:val="132"/>
  </w:num>
  <w:num w:numId="125" w16cid:durableId="766272198">
    <w:abstractNumId w:val="53"/>
  </w:num>
  <w:num w:numId="126" w16cid:durableId="1623732858">
    <w:abstractNumId w:val="43"/>
  </w:num>
  <w:num w:numId="127" w16cid:durableId="1194222334">
    <w:abstractNumId w:val="50"/>
  </w:num>
  <w:num w:numId="128" w16cid:durableId="75516075">
    <w:abstractNumId w:val="66"/>
  </w:num>
  <w:num w:numId="129" w16cid:durableId="702945011">
    <w:abstractNumId w:val="45"/>
  </w:num>
  <w:num w:numId="130" w16cid:durableId="173154724">
    <w:abstractNumId w:val="129"/>
  </w:num>
  <w:num w:numId="131" w16cid:durableId="129058863">
    <w:abstractNumId w:val="123"/>
  </w:num>
  <w:num w:numId="132" w16cid:durableId="1037856085">
    <w:abstractNumId w:val="95"/>
  </w:num>
  <w:num w:numId="133" w16cid:durableId="279263601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1A2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18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17</cp:revision>
  <cp:lastPrinted>2017-05-23T12:32:00Z</cp:lastPrinted>
  <dcterms:created xsi:type="dcterms:W3CDTF">2021-02-20T16:54:00Z</dcterms:created>
  <dcterms:modified xsi:type="dcterms:W3CDTF">2022-05-24T08:25:00Z</dcterms:modified>
</cp:coreProperties>
</file>