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F05" w14:textId="77777777" w:rsidR="00F651E3" w:rsidRPr="006E3C71" w:rsidRDefault="00CE59C4" w:rsidP="00F651E3">
      <w:pPr>
        <w:spacing w:after="0"/>
        <w:rPr>
          <w:lang w:val="en-US"/>
        </w:rPr>
      </w:pPr>
      <w:bookmarkStart w:id="0" w:name="_Hlk146789229"/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  <w:r w:rsidR="00F651E3">
        <w:rPr>
          <w:noProof/>
        </w:rPr>
        <w:drawing>
          <wp:anchor distT="0" distB="0" distL="114300" distR="114300" simplePos="0" relativeHeight="251659264" behindDoc="0" locked="0" layoutInCell="1" allowOverlap="1" wp14:anchorId="259D20F0" wp14:editId="3AE079F1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73FC5" w14:textId="77777777" w:rsidR="00F651E3" w:rsidRPr="006E3C71" w:rsidRDefault="00F651E3" w:rsidP="00F651E3">
      <w:pPr>
        <w:spacing w:after="0"/>
        <w:rPr>
          <w:lang w:val="en-US"/>
        </w:rPr>
      </w:pPr>
    </w:p>
    <w:p w14:paraId="2A0630F3" w14:textId="77777777" w:rsidR="00F651E3" w:rsidRDefault="00F651E3" w:rsidP="00F651E3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BD682F">
        <w:rPr>
          <w:noProof/>
          <w:sz w:val="28"/>
          <w:szCs w:val="28"/>
        </w:rPr>
        <w:t xml:space="preserve">                          </w:t>
      </w:r>
    </w:p>
    <w:p w14:paraId="4A909F96" w14:textId="77777777" w:rsidR="00F651E3" w:rsidRPr="003068F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</w:rPr>
        <w:t xml:space="preserve">               </w:t>
      </w:r>
      <w:r w:rsidRPr="003068FE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29471802" w14:textId="77777777" w:rsidR="00F651E3" w:rsidRPr="00787A6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>
        <w:rPr>
          <w:rFonts w:ascii="Liberation Serif" w:hAnsi="Liberation Serif"/>
          <w:noProof/>
          <w:sz w:val="18"/>
          <w:szCs w:val="18"/>
        </w:rPr>
        <w:t xml:space="preserve">                                         </w:t>
      </w:r>
      <w:r w:rsidRPr="00787A6E">
        <w:rPr>
          <w:rFonts w:ascii="Liberation Serif" w:hAnsi="Liberation Serif"/>
          <w:noProof/>
          <w:sz w:val="18"/>
          <w:szCs w:val="18"/>
        </w:rPr>
        <w:t>ul. Karmelicka 5, 34-100 Wadowice</w:t>
      </w:r>
    </w:p>
    <w:p w14:paraId="2770C863" w14:textId="77777777" w:rsidR="00F651E3" w:rsidRPr="00E2453F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787A6E">
        <w:rPr>
          <w:rFonts w:ascii="Liberation Serif" w:hAnsi="Liberation Serif"/>
          <w:noProof/>
          <w:sz w:val="20"/>
          <w:szCs w:val="20"/>
        </w:rPr>
        <w:t xml:space="preserve">                 </w:t>
      </w:r>
      <w:r>
        <w:rPr>
          <w:rFonts w:ascii="Liberation Serif" w:hAnsi="Liberation Serif"/>
          <w:noProof/>
          <w:sz w:val="20"/>
          <w:szCs w:val="20"/>
        </w:rPr>
        <w:t xml:space="preserve">    </w:t>
      </w:r>
      <w:hyperlink r:id="rId8" w:history="1">
        <w:r w:rsidRPr="003068FE">
          <w:rPr>
            <w:rStyle w:val="Hipercze"/>
            <w:rFonts w:ascii="Liberation Serif" w:hAnsi="Liberation Serif"/>
            <w:noProof/>
            <w:color w:val="auto"/>
            <w:sz w:val="20"/>
            <w:szCs w:val="20"/>
            <w:u w:val="none"/>
          </w:rPr>
          <w:t>www.zzozwadowice.pl</w:t>
        </w:r>
      </w:hyperlink>
      <w:r w:rsidRPr="003068FE">
        <w:rPr>
          <w:rFonts w:ascii="Liberation Serif" w:hAnsi="Liberation Serif"/>
          <w:noProof/>
          <w:sz w:val="20"/>
          <w:szCs w:val="20"/>
        </w:rPr>
        <w:t xml:space="preserve">, </w:t>
      </w:r>
      <w:r w:rsidRPr="00E2453F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9" w:history="1">
        <w:r w:rsidRPr="00E2453F">
          <w:rPr>
            <w:rStyle w:val="Hipercze"/>
            <w:rFonts w:ascii="Liberation Serif" w:hAnsi="Liberation Serif"/>
            <w:noProof/>
            <w:color w:val="auto"/>
            <w:sz w:val="18"/>
            <w:szCs w:val="18"/>
            <w:u w:val="none"/>
          </w:rPr>
          <w:t>sekretariat@zzozwadowice.pl</w:t>
        </w:r>
      </w:hyperlink>
    </w:p>
    <w:p w14:paraId="2CC458A1" w14:textId="77777777" w:rsidR="00F651E3" w:rsidRPr="00E2453F" w:rsidRDefault="00F651E3" w:rsidP="00F651E3">
      <w:pPr>
        <w:spacing w:after="0"/>
      </w:pPr>
    </w:p>
    <w:p w14:paraId="3689206A" w14:textId="77777777" w:rsidR="00F651E3" w:rsidRPr="00E2453F" w:rsidRDefault="00F651E3" w:rsidP="00F651E3">
      <w:pPr>
        <w:spacing w:after="0"/>
      </w:pPr>
    </w:p>
    <w:p w14:paraId="30033301" w14:textId="5D9CA5F2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6D6D95">
        <w:rPr>
          <w:rFonts w:ascii="Georgia" w:hAnsi="Georgia" w:cs="Georgia"/>
          <w:sz w:val="20"/>
          <w:lang w:val="pl-PL"/>
        </w:rPr>
        <w:t>3</w:t>
      </w:r>
    </w:p>
    <w:bookmarkEnd w:id="0"/>
    <w:p w14:paraId="05C887BB" w14:textId="77777777" w:rsidR="00CE59C4" w:rsidRDefault="00CE59C4" w:rsidP="001D0F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790BC6A7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3D0FDF0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3AAB10A" w14:textId="24FC0285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F651E3">
        <w:rPr>
          <w:rFonts w:ascii="Georgia" w:hAnsi="Georgia" w:cs="Georgia"/>
          <w:sz w:val="20"/>
          <w:szCs w:val="20"/>
        </w:rPr>
        <w:t xml:space="preserve">Wykonawcy </w:t>
      </w:r>
      <w:r w:rsidRPr="00540CAA">
        <w:rPr>
          <w:rFonts w:ascii="Georgia" w:hAnsi="Georgia" w:cs="Georgia"/>
          <w:sz w:val="20"/>
          <w:szCs w:val="20"/>
        </w:rPr>
        <w:t>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16567FBD" w14:textId="77777777" w:rsidR="00CE59C4" w:rsidRPr="00540CAA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F6F247E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7BD68" w14:textId="77777777" w:rsidR="00CE59C4" w:rsidRPr="00A509A0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08A0B22" w14:textId="77777777" w:rsidR="00CE59C4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3AD9F4B6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568DD065" w14:textId="095D5817" w:rsidR="00CE59C4" w:rsidRPr="00540CAA" w:rsidRDefault="00CE59C4" w:rsidP="00CE59C4">
      <w:pPr>
        <w:pStyle w:val="Tekstpodstawowy21"/>
        <w:numPr>
          <w:ilvl w:val="0"/>
          <w:numId w:val="1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</w:t>
      </w:r>
      <w:r w:rsidR="00EF2B37">
        <w:rPr>
          <w:i/>
          <w:iCs/>
          <w:sz w:val="16"/>
          <w:szCs w:val="16"/>
        </w:rPr>
        <w:t xml:space="preserve">                     </w:t>
      </w:r>
      <w:r w:rsidRPr="00540CAA">
        <w:rPr>
          <w:i/>
          <w:iCs/>
          <w:sz w:val="16"/>
          <w:szCs w:val="16"/>
        </w:rPr>
        <w:t xml:space="preserve">   (Imię i nazwisko nr tel).</w:t>
      </w:r>
    </w:p>
    <w:p w14:paraId="19808A36" w14:textId="77777777" w:rsidR="00CE59C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42F316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6A74790B" w14:textId="6A2DE97D" w:rsidR="00CE59C4" w:rsidRPr="00D25F24" w:rsidRDefault="00EF2B37" w:rsidP="00CE59C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                                                                              </w:t>
      </w:r>
      <w:r w:rsidR="00CE59C4"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11548420" w14:textId="77777777" w:rsidR="00CE59C4" w:rsidRDefault="00CE59C4" w:rsidP="00CE59C4">
      <w:pPr>
        <w:pStyle w:val="Tekstpodstawowy21"/>
        <w:rPr>
          <w:i/>
          <w:iCs/>
          <w:sz w:val="16"/>
          <w:szCs w:val="16"/>
        </w:rPr>
      </w:pPr>
    </w:p>
    <w:p w14:paraId="052CA899" w14:textId="0AC126EA" w:rsidR="00CE59C4" w:rsidRPr="00210239" w:rsidRDefault="00CE59C4" w:rsidP="00CE59C4">
      <w:pPr>
        <w:pStyle w:val="Nagwek7"/>
        <w:numPr>
          <w:ilvl w:val="6"/>
          <w:numId w:val="1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CF5061">
        <w:rPr>
          <w:rFonts w:ascii="Georgia" w:hAnsi="Georgia" w:cs="Georgia"/>
          <w:b/>
          <w:iCs/>
          <w:sz w:val="20"/>
          <w:szCs w:val="20"/>
        </w:rPr>
        <w:t>40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5D822AE1" w14:textId="77777777" w:rsidR="00EF2B37" w:rsidRDefault="00EF2B37" w:rsidP="00EF2B37">
      <w:pPr>
        <w:tabs>
          <w:tab w:val="left" w:pos="0"/>
        </w:tabs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316"/>
        <w:gridCol w:w="486"/>
        <w:gridCol w:w="605"/>
        <w:gridCol w:w="970"/>
        <w:gridCol w:w="849"/>
        <w:gridCol w:w="607"/>
        <w:gridCol w:w="849"/>
        <w:gridCol w:w="851"/>
        <w:gridCol w:w="2061"/>
        <w:gridCol w:w="1333"/>
      </w:tblGrid>
      <w:tr w:rsidR="00EF2B37" w14:paraId="4F1627E8" w14:textId="77777777" w:rsidTr="00EF2B37">
        <w:trPr>
          <w:cantSplit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3D0CE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E4B39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A21F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065FD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575E0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7D97C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F2BFC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73664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E8B9F" w14:textId="77777777" w:rsidR="00EF2B37" w:rsidRPr="009C7CF4" w:rsidRDefault="00EF2B37" w:rsidP="00490EF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1ED1" w14:textId="77777777" w:rsidR="00EF2B37" w:rsidRPr="009C7CF4" w:rsidRDefault="00EF2B37" w:rsidP="00490EF1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 xml:space="preserve">Nazwa Producenta/nazwa handlowa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- 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jeśli dotyczy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F969" w14:textId="77777777" w:rsidR="00EF2B37" w:rsidRPr="009C7CF4" w:rsidRDefault="00EF2B37" w:rsidP="00490EF1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9C7CF4">
              <w:rPr>
                <w:rFonts w:ascii="Georgia" w:hAnsi="Georgia" w:cs="Georgia"/>
                <w:sz w:val="18"/>
                <w:szCs w:val="18"/>
              </w:rPr>
              <w:t>Kod produktu-</w:t>
            </w:r>
            <w:r w:rsidRPr="009C7CF4">
              <w:rPr>
                <w:rFonts w:ascii="Georgia" w:hAnsi="Georgia" w:cs="Georgia"/>
                <w:i/>
                <w:sz w:val="18"/>
                <w:szCs w:val="18"/>
              </w:rPr>
              <w:t>jeżeli dotyczy</w:t>
            </w:r>
          </w:p>
        </w:tc>
      </w:tr>
      <w:tr w:rsidR="00EF2B37" w14:paraId="3FF3DFF8" w14:textId="77777777" w:rsidTr="00EF2B37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5C560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1C267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AAAE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FB712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E98E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2D962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A548D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77CC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28707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010B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D33E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EF2B37" w14:paraId="6CE63B87" w14:textId="77777777" w:rsidTr="00EF2B37">
        <w:trPr>
          <w:cantSplit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3FCE5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itd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9A1D4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2042E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71B19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76560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8DECD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850E4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3FC63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65FB2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1B6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78FC" w14:textId="77777777" w:rsidR="00EF2B37" w:rsidRDefault="00EF2B37" w:rsidP="00490EF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18"/>
              </w:rPr>
            </w:pPr>
          </w:p>
        </w:tc>
      </w:tr>
      <w:tr w:rsidR="00EF2B37" w14:paraId="6721AD12" w14:textId="77777777" w:rsidTr="00EF2B37">
        <w:trPr>
          <w:cantSplit/>
        </w:trPr>
        <w:tc>
          <w:tcPr>
            <w:tcW w:w="13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69E08" w14:textId="77777777" w:rsidR="00EF2B37" w:rsidRDefault="00EF2B37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Razem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79A3" w14:textId="76920A6D" w:rsidR="00EF2B37" w:rsidRDefault="0091680D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4F2A" w14:textId="77777777" w:rsidR="00EF2B37" w:rsidRDefault="00EF2B37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5B5C7" w14:textId="5BA6EA16" w:rsidR="00EF2B37" w:rsidRDefault="0091680D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B83FC" w14:textId="7C7E2388" w:rsidR="00EF2B37" w:rsidRDefault="00EF2B37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33B94" w14:textId="77777777" w:rsidR="00EF2B37" w:rsidRDefault="00EF2B37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7F38" w14:textId="1F7CC3D8" w:rsidR="00EF2B37" w:rsidRDefault="0091680D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7B1D" w14:textId="1071E580" w:rsidR="00EF2B37" w:rsidRDefault="0091680D" w:rsidP="0091680D">
            <w:pPr>
              <w:snapToGrid w:val="0"/>
              <w:spacing w:after="0" w:line="360" w:lineRule="auto"/>
              <w:jc w:val="center"/>
              <w:rPr>
                <w:rFonts w:ascii="Georgia" w:hAnsi="Georgia" w:cs="Georgia"/>
                <w:sz w:val="20"/>
                <w:szCs w:val="18"/>
              </w:rPr>
            </w:pPr>
            <w:r>
              <w:rPr>
                <w:rFonts w:ascii="Georgia" w:hAnsi="Georgia" w:cs="Georgia"/>
                <w:sz w:val="20"/>
                <w:szCs w:val="18"/>
              </w:rPr>
              <w:t>X</w:t>
            </w:r>
          </w:p>
        </w:tc>
      </w:tr>
    </w:tbl>
    <w:p w14:paraId="19696D3E" w14:textId="77777777" w:rsidR="00EF2B37" w:rsidRPr="00800EB7" w:rsidRDefault="00EF2B37" w:rsidP="00EF2B37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Georgia" w:hAnsi="Georgia" w:cs="Georgia"/>
          <w:color w:val="000000"/>
          <w:sz w:val="16"/>
          <w:szCs w:val="16"/>
          <w:lang w:eastAsia="zh-CN"/>
        </w:rPr>
      </w:pPr>
    </w:p>
    <w:p w14:paraId="562DDC6F" w14:textId="0A38A6DE" w:rsidR="00EF2B37" w:rsidRPr="00800EB7" w:rsidRDefault="00EF2B37" w:rsidP="00EF2B37">
      <w:pPr>
        <w:widowControl w:val="0"/>
        <w:numPr>
          <w:ilvl w:val="0"/>
          <w:numId w:val="14"/>
        </w:numPr>
        <w:spacing w:after="0" w:line="360" w:lineRule="auto"/>
        <w:jc w:val="both"/>
        <w:rPr>
          <w:b/>
          <w:bCs/>
          <w:i/>
          <w:iCs/>
          <w:color w:val="000000"/>
          <w:sz w:val="20"/>
          <w:szCs w:val="20"/>
          <w:lang w:eastAsia="zh-CN"/>
        </w:rPr>
      </w:pPr>
      <w:r w:rsidRPr="00800EB7">
        <w:rPr>
          <w:rFonts w:ascii="Georgia" w:hAnsi="Georgia" w:cs="Georgia"/>
          <w:color w:val="000000"/>
          <w:sz w:val="20"/>
          <w:szCs w:val="20"/>
          <w:lang w:eastAsia="zh-CN"/>
        </w:rPr>
        <w:t>Wartość oferty netto: ………</w:t>
      </w:r>
      <w:r w:rsidR="0091680D">
        <w:rPr>
          <w:rFonts w:ascii="Georgia" w:hAnsi="Georgia" w:cs="Georgia"/>
          <w:color w:val="000000"/>
          <w:sz w:val="20"/>
          <w:szCs w:val="20"/>
          <w:lang w:eastAsia="zh-CN"/>
        </w:rPr>
        <w:t>………</w:t>
      </w:r>
      <w:r w:rsidRPr="00800EB7">
        <w:rPr>
          <w:rFonts w:ascii="Georgia" w:hAnsi="Georgia" w:cs="Georgia"/>
          <w:color w:val="000000"/>
          <w:sz w:val="20"/>
          <w:szCs w:val="20"/>
          <w:lang w:eastAsia="zh-CN"/>
        </w:rPr>
        <w:t>…… zł, brutto: ………</w:t>
      </w:r>
      <w:r w:rsidR="0091680D">
        <w:rPr>
          <w:rFonts w:ascii="Georgia" w:hAnsi="Georgia" w:cs="Georgia"/>
          <w:color w:val="000000"/>
          <w:sz w:val="20"/>
          <w:szCs w:val="20"/>
          <w:lang w:eastAsia="zh-CN"/>
        </w:rPr>
        <w:t>……..</w:t>
      </w:r>
      <w:r w:rsidRPr="00800EB7">
        <w:rPr>
          <w:rFonts w:ascii="Georgia" w:hAnsi="Georgia" w:cs="Georgia"/>
          <w:color w:val="000000"/>
          <w:sz w:val="20"/>
          <w:szCs w:val="20"/>
          <w:lang w:eastAsia="zh-CN"/>
        </w:rPr>
        <w:t>…… zł</w:t>
      </w:r>
      <w:r w:rsidR="0091680D">
        <w:rPr>
          <w:rFonts w:ascii="Georgia" w:hAnsi="Georgia" w:cs="Georgia"/>
          <w:color w:val="000000"/>
          <w:sz w:val="20"/>
          <w:szCs w:val="20"/>
          <w:lang w:eastAsia="zh-CN"/>
        </w:rPr>
        <w:t>.</w:t>
      </w:r>
    </w:p>
    <w:p w14:paraId="386E652B" w14:textId="031EB339" w:rsidR="00EF2B37" w:rsidRPr="00EF2B37" w:rsidRDefault="00EF2B37" w:rsidP="00EF2B37">
      <w:pPr>
        <w:pStyle w:val="WW-Tekstpodstawowy2"/>
        <w:numPr>
          <w:ilvl w:val="0"/>
          <w:numId w:val="14"/>
        </w:numPr>
        <w:suppressAutoHyphens w:val="0"/>
        <w:spacing w:before="0" w:after="0" w:line="360" w:lineRule="auto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EF2B37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Termin dostawy: …………. (max 4) dni robocze od </w:t>
      </w:r>
      <w:r w:rsidRPr="00EF2B37">
        <w:rPr>
          <w:rFonts w:ascii="Georgia" w:hAnsi="Georgia"/>
          <w:b w:val="0"/>
          <w:bCs w:val="0"/>
          <w:i w:val="0"/>
          <w:iCs w:val="0"/>
          <w:sz w:val="20"/>
          <w:szCs w:val="20"/>
        </w:rPr>
        <w:t>dnia złożenia zamówienia w godzinach od 7:00 do 14:30.</w:t>
      </w:r>
    </w:p>
    <w:p w14:paraId="519030AC" w14:textId="77777777" w:rsidR="00CE59C4" w:rsidRPr="008B0822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suppressAutoHyphens/>
        <w:spacing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</w:t>
      </w:r>
      <w:r w:rsidR="00583A29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w formie przelewu.</w:t>
      </w:r>
    </w:p>
    <w:p w14:paraId="23A8224F" w14:textId="77777777" w:rsidR="00CE59C4" w:rsidRDefault="00CE59C4" w:rsidP="00780518">
      <w:pPr>
        <w:numPr>
          <w:ilvl w:val="0"/>
          <w:numId w:val="14"/>
        </w:numPr>
        <w:tabs>
          <w:tab w:val="left" w:pos="142"/>
          <w:tab w:val="left" w:pos="360"/>
          <w:tab w:val="left" w:pos="567"/>
        </w:tabs>
        <w:suppressAutoHyphens/>
        <w:spacing w:after="0"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0438F2CA" w14:textId="77777777" w:rsidR="00CE59C4" w:rsidRPr="004703EC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</w:t>
      </w:r>
      <w:r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17C6EACE" w14:textId="77777777" w:rsidR="00CE59C4" w:rsidRDefault="00CE59C4" w:rsidP="00780518">
      <w:pPr>
        <w:numPr>
          <w:ilvl w:val="0"/>
          <w:numId w:val="14"/>
        </w:numPr>
        <w:tabs>
          <w:tab w:val="left" w:pos="0"/>
          <w:tab w:val="left" w:pos="142"/>
          <w:tab w:val="left" w:pos="567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52A95E3" w14:textId="77777777" w:rsidR="00CE59C4" w:rsidRPr="009C1A1C" w:rsidRDefault="00CE59C4" w:rsidP="00780518">
      <w:pPr>
        <w:numPr>
          <w:ilvl w:val="0"/>
          <w:numId w:val="14"/>
        </w:numPr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0DC4F006" w14:textId="77777777" w:rsidR="00CE59C4" w:rsidRPr="009C1A1C" w:rsidRDefault="00CE59C4" w:rsidP="00780518">
      <w:pPr>
        <w:pStyle w:val="Tekstpodstawowy22"/>
        <w:numPr>
          <w:ilvl w:val="1"/>
          <w:numId w:val="14"/>
        </w:numPr>
        <w:tabs>
          <w:tab w:val="left" w:pos="142"/>
          <w:tab w:val="left" w:pos="540"/>
          <w:tab w:val="left" w:pos="567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5738BF64" w14:textId="77777777" w:rsidR="00CE59C4" w:rsidRPr="00AE4EEB" w:rsidRDefault="00CE59C4" w:rsidP="00780518">
      <w:pPr>
        <w:pStyle w:val="Tekstpodstawowy22"/>
        <w:numPr>
          <w:ilvl w:val="1"/>
          <w:numId w:val="14"/>
        </w:numPr>
        <w:tabs>
          <w:tab w:val="left" w:pos="142"/>
          <w:tab w:val="left" w:pos="540"/>
          <w:tab w:val="left" w:pos="567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713356C" w14:textId="78637E9E" w:rsidR="00CE59C4" w:rsidRPr="00CE59C4" w:rsidRDefault="00CE59C4" w:rsidP="00780518">
      <w:pPr>
        <w:pStyle w:val="NormalnyWeb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</w:t>
      </w:r>
      <w:r w:rsidR="002F0821">
        <w:rPr>
          <w:rFonts w:ascii="Georgia" w:hAnsi="Georgia" w:cs="Georgia"/>
          <w:i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 xml:space="preserve">……….. (podać </w:t>
      </w:r>
      <w:r w:rsidRPr="00CE59C4">
        <w:rPr>
          <w:rFonts w:ascii="Georgia" w:hAnsi="Georgia"/>
          <w:i/>
          <w:sz w:val="20"/>
          <w:szCs w:val="20"/>
        </w:rPr>
        <w:lastRenderedPageBreak/>
        <w:t>wartość powierzanych prac (brutto)) ……………………………….…………………… (podać % udział (brutto) w cenie oferty)</w:t>
      </w:r>
    </w:p>
    <w:p w14:paraId="787BAC66" w14:textId="77777777" w:rsidR="00DA2B55" w:rsidRPr="00DA2B55" w:rsidRDefault="00CE59C4" w:rsidP="00780518">
      <w:pPr>
        <w:pStyle w:val="Normalny1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75801A" w14:textId="2210C5A9" w:rsidR="00583A29" w:rsidRPr="00DA2B55" w:rsidRDefault="00583A29" w:rsidP="00780518">
      <w:pPr>
        <w:pStyle w:val="Normalny1"/>
        <w:numPr>
          <w:ilvl w:val="0"/>
          <w:numId w:val="14"/>
        </w:numPr>
        <w:tabs>
          <w:tab w:val="left" w:pos="142"/>
          <w:tab w:val="left" w:pos="540"/>
          <w:tab w:val="left" w:pos="567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DA2B55">
        <w:rPr>
          <w:rFonts w:cs="Arial"/>
          <w:sz w:val="20"/>
          <w:szCs w:val="20"/>
        </w:rPr>
        <w:t>Oświadczam/y, że:</w:t>
      </w:r>
    </w:p>
    <w:p w14:paraId="6BC04760" w14:textId="77777777" w:rsidR="00583A29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7F1739" w14:textId="77777777" w:rsidR="00583A29" w:rsidRPr="002846DB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8AACE89" w14:textId="77777777" w:rsidR="00583A29" w:rsidRPr="002846DB" w:rsidRDefault="00583A29" w:rsidP="00780518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1BC215AB" w14:textId="77777777" w:rsidR="00583A29" w:rsidRPr="00F95D60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7FC607ED" w14:textId="77777777" w:rsidR="00583A29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B2B01E3" w14:textId="77777777" w:rsidR="00583A29" w:rsidRPr="00F95D60" w:rsidRDefault="00583A29" w:rsidP="00780518">
      <w:pPr>
        <w:pStyle w:val="Akapitzlist"/>
        <w:numPr>
          <w:ilvl w:val="1"/>
          <w:numId w:val="18"/>
        </w:numPr>
        <w:tabs>
          <w:tab w:val="left" w:pos="142"/>
          <w:tab w:val="left" w:pos="567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6BF445CB" w14:textId="77777777" w:rsidR="00CE59C4" w:rsidRDefault="00CE59C4" w:rsidP="00780518">
      <w:pPr>
        <w:pStyle w:val="NormalnyWeb"/>
        <w:tabs>
          <w:tab w:val="left" w:pos="142"/>
          <w:tab w:val="left" w:pos="567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78DD9D47" w14:textId="77777777" w:rsidR="00583A29" w:rsidRDefault="00583A29" w:rsidP="00780518">
      <w:pPr>
        <w:tabs>
          <w:tab w:val="left" w:pos="142"/>
          <w:tab w:val="left" w:pos="360"/>
          <w:tab w:val="left" w:pos="567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8E7A26E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94F36B2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EF21140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 w:rsidR="00583A29"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78C7BC5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 w:rsidR="00583A29"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3752542" w14:textId="315BFF94" w:rsidR="00CE59C4" w:rsidRDefault="00CE59C4" w:rsidP="00583A2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E34C6D">
        <w:rPr>
          <w:rFonts w:ascii="Georgia" w:hAnsi="Georgia" w:cs="Georgia"/>
          <w:i/>
          <w:sz w:val="16"/>
          <w:szCs w:val="18"/>
        </w:rPr>
        <w:t>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20233603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1DBCD30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85B5179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12518127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BD478C0" w14:textId="77777777" w:rsidR="00CE59C4" w:rsidRPr="00583A29" w:rsidRDefault="00CE59C4" w:rsidP="00583A2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12957D0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sectPr w:rsidR="00E817B0" w:rsidSect="00F85DFC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FF6" w14:textId="77777777" w:rsidR="005D5743" w:rsidRDefault="005D5743" w:rsidP="00583A29">
      <w:pPr>
        <w:spacing w:after="0" w:line="240" w:lineRule="auto"/>
      </w:pPr>
      <w:r>
        <w:separator/>
      </w:r>
    </w:p>
  </w:endnote>
  <w:endnote w:type="continuationSeparator" w:id="0">
    <w:p w14:paraId="0A77AFED" w14:textId="77777777" w:rsidR="005D5743" w:rsidRDefault="005D5743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4D55" w14:textId="77777777" w:rsidR="005D5743" w:rsidRDefault="005D5743" w:rsidP="00583A29">
      <w:pPr>
        <w:spacing w:after="0" w:line="240" w:lineRule="auto"/>
      </w:pPr>
      <w:r>
        <w:separator/>
      </w:r>
    </w:p>
  </w:footnote>
  <w:footnote w:type="continuationSeparator" w:id="0">
    <w:p w14:paraId="73E940CF" w14:textId="77777777" w:rsidR="005D5743" w:rsidRDefault="005D5743" w:rsidP="00583A29">
      <w:pPr>
        <w:spacing w:after="0" w:line="240" w:lineRule="auto"/>
      </w:pPr>
      <w:r>
        <w:continuationSeparator/>
      </w:r>
    </w:p>
  </w:footnote>
  <w:footnote w:id="1">
    <w:p w14:paraId="7C33046B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C3D865D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F58839C" w14:textId="77777777" w:rsidR="00583A29" w:rsidRDefault="00583A29" w:rsidP="00583A2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A0BE2CA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1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40834"/>
    <w:multiLevelType w:val="multilevel"/>
    <w:tmpl w:val="8B965A46"/>
    <w:lvl w:ilvl="0">
      <w:start w:val="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5"/>
  </w:num>
  <w:num w:numId="9" w16cid:durableId="1225874829">
    <w:abstractNumId w:val="12"/>
  </w:num>
  <w:num w:numId="10" w16cid:durableId="834421537">
    <w:abstractNumId w:val="18"/>
  </w:num>
  <w:num w:numId="11" w16cid:durableId="2067294681">
    <w:abstractNumId w:val="10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1"/>
  </w:num>
  <w:num w:numId="16" w16cid:durableId="824200112">
    <w:abstractNumId w:val="13"/>
  </w:num>
  <w:num w:numId="17" w16cid:durableId="1279024254">
    <w:abstractNumId w:val="17"/>
  </w:num>
  <w:num w:numId="18" w16cid:durableId="532886231">
    <w:abstractNumId w:val="16"/>
  </w:num>
  <w:num w:numId="19" w16cid:durableId="75328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1D0F48"/>
    <w:rsid w:val="002A0BA5"/>
    <w:rsid w:val="002F0821"/>
    <w:rsid w:val="0033668E"/>
    <w:rsid w:val="004E0D11"/>
    <w:rsid w:val="00583A29"/>
    <w:rsid w:val="005D5743"/>
    <w:rsid w:val="00625D00"/>
    <w:rsid w:val="006D4407"/>
    <w:rsid w:val="006D6D95"/>
    <w:rsid w:val="007633CC"/>
    <w:rsid w:val="00763B83"/>
    <w:rsid w:val="00780518"/>
    <w:rsid w:val="00822DB4"/>
    <w:rsid w:val="00822F0A"/>
    <w:rsid w:val="00896457"/>
    <w:rsid w:val="008F2367"/>
    <w:rsid w:val="008F3B37"/>
    <w:rsid w:val="0091680D"/>
    <w:rsid w:val="009E3467"/>
    <w:rsid w:val="00CE59C4"/>
    <w:rsid w:val="00CF5061"/>
    <w:rsid w:val="00D57E5C"/>
    <w:rsid w:val="00D57EAB"/>
    <w:rsid w:val="00D9507D"/>
    <w:rsid w:val="00DA2B55"/>
    <w:rsid w:val="00E0169C"/>
    <w:rsid w:val="00E254DD"/>
    <w:rsid w:val="00E34C6D"/>
    <w:rsid w:val="00E817B0"/>
    <w:rsid w:val="00EF2B37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1E9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  <w:style w:type="paragraph" w:customStyle="1" w:styleId="Domylnie">
    <w:name w:val="Domyślnie"/>
    <w:rsid w:val="00DA2B5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9C"/>
  </w:style>
  <w:style w:type="paragraph" w:styleId="Stopka">
    <w:name w:val="footer"/>
    <w:basedOn w:val="Normalny"/>
    <w:link w:val="StopkaZnak"/>
    <w:uiPriority w:val="99"/>
    <w:unhideWhenUsed/>
    <w:rsid w:val="00E0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18</cp:revision>
  <cp:lastPrinted>2023-09-28T09:26:00Z</cp:lastPrinted>
  <dcterms:created xsi:type="dcterms:W3CDTF">2023-03-03T11:15:00Z</dcterms:created>
  <dcterms:modified xsi:type="dcterms:W3CDTF">2023-09-28T09:47:00Z</dcterms:modified>
</cp:coreProperties>
</file>