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589" w:rsidRDefault="00011589" w:rsidP="00011589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48092B" w:rsidRPr="006826C8" w:rsidRDefault="003F41DE" w:rsidP="006826C8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 w:val="22"/>
          <w:szCs w:val="22"/>
        </w:rPr>
        <w:t>Zał</w:t>
      </w:r>
      <w:r w:rsidR="006826C8" w:rsidRPr="00A413A5">
        <w:rPr>
          <w:rFonts w:ascii="Times New Roman" w:hAnsi="Times New Roman" w:cs="Times New Roman"/>
          <w:iCs/>
          <w:sz w:val="22"/>
          <w:szCs w:val="22"/>
        </w:rPr>
        <w:t>ącznik numer 1 do SWZ</w:t>
      </w:r>
    </w:p>
    <w:p w:rsidR="0031391A" w:rsidRDefault="0031391A" w:rsidP="006826C8">
      <w:pPr>
        <w:rPr>
          <w:rFonts w:ascii="Times New Roman" w:hAnsi="Times New Roman" w:cs="Times New Roman"/>
          <w:iCs/>
          <w:sz w:val="22"/>
          <w:szCs w:val="22"/>
        </w:rPr>
      </w:pPr>
    </w:p>
    <w:p w:rsidR="0031391A" w:rsidRDefault="0031391A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31391A" w:rsidRDefault="0031391A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6761"/>
        <w:gridCol w:w="1020"/>
        <w:gridCol w:w="992"/>
      </w:tblGrid>
      <w:tr w:rsidR="00C228BC" w:rsidRPr="00C228BC" w:rsidTr="0061335B">
        <w:trPr>
          <w:trHeight w:val="373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FORMULARZ OFERTY</w:t>
            </w:r>
          </w:p>
        </w:tc>
      </w:tr>
      <w:tr w:rsidR="00C228BC" w:rsidRPr="00C228BC" w:rsidTr="0061335B">
        <w:trPr>
          <w:trHeight w:val="416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ZAMAWIAJĄCY: Gmina Mikołajki, 11-730 Mikołajki ul. Kolejowa 7</w:t>
            </w:r>
          </w:p>
        </w:tc>
      </w:tr>
      <w:tr w:rsidR="00C228BC" w:rsidRPr="00C228BC" w:rsidTr="0061335B">
        <w:trPr>
          <w:trHeight w:val="1147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011589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postępowanie o udzielenie zamówienia publicznego prowadzone w trybie podstawowym na podstawie art. 275 pkt 1, zgodnie z ustawą z dnia 11 września  2019 r. Prawo zamówień publicznych na zadanie p.n</w:t>
            </w:r>
            <w:r w:rsidRPr="00011589">
              <w:rPr>
                <w:rFonts w:ascii="Times New Roman" w:hAnsi="Times New Roman" w:cs="Times New Roman"/>
                <w:b/>
              </w:rPr>
              <w:t>.:</w:t>
            </w:r>
            <w:r w:rsidRPr="00011589">
              <w:rPr>
                <w:rFonts w:ascii="Times New Roman" w:hAnsi="Times New Roman" w:cs="Times New Roman"/>
                <w:b/>
                <w:lang w:eastAsia="zh-CN"/>
              </w:rPr>
              <w:t xml:space="preserve"> „</w:t>
            </w:r>
            <w:r w:rsidR="00011589" w:rsidRPr="00011589">
              <w:rPr>
                <w:rFonts w:ascii="Times New Roman" w:hAnsi="Times New Roman" w:cs="Times New Roman"/>
                <w:b/>
              </w:rPr>
              <w:t>Rozbudowa ulicy Dąbrowskiego w Mikołajkach – etap I</w:t>
            </w:r>
            <w:r w:rsidRPr="00011589">
              <w:rPr>
                <w:rFonts w:ascii="Times New Roman" w:hAnsi="Times New Roman" w:cs="Times New Roman"/>
                <w:b/>
                <w:lang w:eastAsia="zh-CN"/>
              </w:rPr>
              <w:t>”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WYKONAWCA: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1.PEŁNA NAZWA WYKONAWCY(ÓW)…………………………………………………………………………………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rPr>
          <w:trHeight w:val="135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2.ADRES WYKONAWCY(ÓW)………………………………….....…………………….....................................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rPr>
          <w:trHeight w:val="135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3.NIP/REGON WYKONAWCY………………………………………………………....................................................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4. DANE KONTAKTOWE: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TELEFON …………………………………………………………………………………………………………………………………………………………..</w:t>
            </w:r>
          </w:p>
          <w:p w:rsidR="00C228BC" w:rsidRPr="00C228BC" w:rsidRDefault="00C228BC" w:rsidP="00C228BC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E-MAIL………………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5. Osoba upoważniona do reprezentacji wykonawcy(ów) i podpisująca ofertę: 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….......………………………………………………………………………………………………………………………………………………………………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6. Osoba odpowiedzialna za kontakty z Zamawiającym: </w:t>
            </w:r>
          </w:p>
          <w:p w:rsidR="00C228BC" w:rsidRPr="00C228BC" w:rsidRDefault="00C228BC" w:rsidP="00C228BC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………………………………...................................................................................................................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 xml:space="preserve">CENA OFERTOWA 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  <w:b/>
                <w:i/>
              </w:rPr>
            </w:pPr>
            <w:r w:rsidRPr="00C228BC">
              <w:rPr>
                <w:rFonts w:ascii="Times New Roman" w:hAnsi="Times New Roman" w:cs="Times New Roman"/>
                <w:b/>
                <w:i/>
              </w:rPr>
              <w:t>(całkowite wynagrodzenie Wykonawcy, uwzględniające wszystkie koszty związane z realizacją przedmiotu zamówienia, zgodnie z niniejszą SWZ)</w:t>
            </w:r>
          </w:p>
        </w:tc>
      </w:tr>
      <w:tr w:rsidR="00C228BC" w:rsidRPr="00C228BC" w:rsidTr="0061335B">
        <w:trPr>
          <w:trHeight w:val="808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A930D6">
            <w:pPr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Przystępując do postępowania w sprawie udzielenia zamówienia oferuję(</w:t>
            </w:r>
            <w:proofErr w:type="spellStart"/>
            <w:r w:rsidRPr="00C228BC">
              <w:rPr>
                <w:rFonts w:ascii="Times New Roman" w:hAnsi="Times New Roman" w:cs="Times New Roman"/>
              </w:rPr>
              <w:t>emy</w:t>
            </w:r>
            <w:proofErr w:type="spellEnd"/>
            <w:r w:rsidRPr="00C228BC">
              <w:rPr>
                <w:rFonts w:ascii="Times New Roman" w:hAnsi="Times New Roman" w:cs="Times New Roman"/>
              </w:rPr>
              <w:t>) jego realizację za następującą cenę</w:t>
            </w:r>
            <w:r w:rsidR="00A930D6">
              <w:rPr>
                <w:rFonts w:ascii="Times New Roman" w:hAnsi="Times New Roman" w:cs="Times New Roman"/>
              </w:rPr>
              <w:t xml:space="preserve"> ryczałtową </w:t>
            </w:r>
            <w:r w:rsidRPr="00C228BC">
              <w:rPr>
                <w:rFonts w:ascii="Times New Roman" w:hAnsi="Times New Roman" w:cs="Times New Roman"/>
              </w:rPr>
              <w:t>obliczoną zgodnie z wymogami Specyfikacji Warunków Zamówienia, to jest :</w:t>
            </w:r>
          </w:p>
        </w:tc>
      </w:tr>
      <w:tr w:rsidR="00C228BC" w:rsidRPr="00C228BC" w:rsidTr="0061335B">
        <w:trPr>
          <w:trHeight w:val="560"/>
        </w:trPr>
        <w:tc>
          <w:tcPr>
            <w:tcW w:w="10031" w:type="dxa"/>
            <w:gridSpan w:val="4"/>
            <w:shd w:val="clear" w:color="auto" w:fill="auto"/>
          </w:tcPr>
          <w:p w:rsidR="00C228BC" w:rsidRDefault="00C228BC" w:rsidP="0061335B">
            <w:pPr>
              <w:rPr>
                <w:rFonts w:ascii="Times New Roman" w:hAnsi="Times New Roman" w:cs="Times New Roman"/>
                <w:color w:val="000000"/>
              </w:rPr>
            </w:pPr>
            <w:r w:rsidRPr="00C228BC">
              <w:rPr>
                <w:rFonts w:ascii="Times New Roman" w:hAnsi="Times New Roman" w:cs="Times New Roman"/>
                <w:b/>
              </w:rPr>
              <w:t>WARTOŚĆ NETTO</w:t>
            </w:r>
            <w:r w:rsidRPr="00C228BC">
              <w:rPr>
                <w:rFonts w:ascii="Times New Roman" w:hAnsi="Times New Roman" w:cs="Times New Roman"/>
              </w:rPr>
              <w:t xml:space="preserve"> (bez podatku VAT) .............................................................................. </w:t>
            </w:r>
            <w:r w:rsidRPr="00C228BC">
              <w:rPr>
                <w:rFonts w:ascii="Times New Roman" w:hAnsi="Times New Roman" w:cs="Times New Roman"/>
                <w:color w:val="000000"/>
              </w:rPr>
              <w:t>PLN</w:t>
            </w:r>
          </w:p>
          <w:p w:rsidR="00C95244" w:rsidRPr="00C95244" w:rsidRDefault="00C95244" w:rsidP="006133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(słownie : </w:t>
            </w:r>
            <w:r w:rsidRPr="00C228BC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....................................................................................................................................    PLN</w:t>
            </w:r>
            <w:r w:rsidRPr="00C228BC">
              <w:rPr>
                <w:rFonts w:ascii="Times New Roman" w:hAnsi="Times New Roman" w:cs="Times New Roman"/>
              </w:rPr>
              <w:t>)</w:t>
            </w:r>
          </w:p>
          <w:p w:rsidR="00C95244" w:rsidRPr="00C95244" w:rsidRDefault="00C95244" w:rsidP="0061335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b/>
              </w:rPr>
              <w:t>VAT</w:t>
            </w:r>
            <w:r w:rsidRPr="00C228BC">
              <w:rPr>
                <w:rFonts w:ascii="Times New Roman" w:hAnsi="Times New Roman" w:cs="Times New Roman"/>
              </w:rPr>
              <w:t xml:space="preserve"> </w:t>
            </w:r>
            <w:r w:rsidR="00C95244">
              <w:rPr>
                <w:rFonts w:ascii="Times New Roman" w:hAnsi="Times New Roman" w:cs="Times New Roman"/>
              </w:rPr>
              <w:t xml:space="preserve">23 %  tj. </w:t>
            </w:r>
            <w:r w:rsidRPr="00C228BC">
              <w:rPr>
                <w:rFonts w:ascii="Times New Roman" w:hAnsi="Times New Roman" w:cs="Times New Roman"/>
              </w:rPr>
              <w:t xml:space="preserve">...................................... PLN </w:t>
            </w:r>
          </w:p>
          <w:p w:rsid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b/>
              </w:rPr>
              <w:t xml:space="preserve">CENA BRUTTO </w:t>
            </w:r>
            <w:r w:rsidRPr="00C228BC">
              <w:rPr>
                <w:rFonts w:ascii="Times New Roman" w:hAnsi="Times New Roman" w:cs="Times New Roman"/>
              </w:rPr>
              <w:t xml:space="preserve">(z podatkiem </w:t>
            </w:r>
            <w:r w:rsidR="00C95244">
              <w:rPr>
                <w:rFonts w:ascii="Times New Roman" w:hAnsi="Times New Roman" w:cs="Times New Roman"/>
              </w:rPr>
              <w:t>VAT)</w:t>
            </w:r>
            <w:r w:rsidRPr="00C228BC">
              <w:rPr>
                <w:rFonts w:ascii="Times New Roman" w:hAnsi="Times New Roman" w:cs="Times New Roman"/>
              </w:rPr>
              <w:t>............................................................................................ PLN</w:t>
            </w:r>
          </w:p>
          <w:p w:rsidR="00C95244" w:rsidRPr="00C95244" w:rsidRDefault="00C95244" w:rsidP="006133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(słownie :  .......................................................................................................................................PLN)</w:t>
            </w:r>
          </w:p>
          <w:p w:rsidR="00C95244" w:rsidRDefault="00C95244" w:rsidP="0061335B">
            <w:pPr>
              <w:rPr>
                <w:rFonts w:ascii="Times New Roman" w:hAnsi="Times New Roman" w:cs="Times New Roman"/>
              </w:rPr>
            </w:pPr>
          </w:p>
          <w:p w:rsidR="006C4992" w:rsidRDefault="006C4992" w:rsidP="00613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tym:</w:t>
            </w:r>
          </w:p>
          <w:p w:rsidR="00286BE8" w:rsidRDefault="00286BE8" w:rsidP="00EB5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F7781">
              <w:rPr>
                <w:rFonts w:ascii="Times New Roman" w:hAnsi="Times New Roman" w:cs="Times New Roman"/>
              </w:rPr>
              <w:t>Opracowanie dokumentacji projektowej</w:t>
            </w:r>
            <w:r w:rsidR="00E917F5">
              <w:rPr>
                <w:rFonts w:ascii="Times New Roman" w:hAnsi="Times New Roman" w:cs="Times New Roman"/>
              </w:rPr>
              <w:t xml:space="preserve"> ………………………… </w:t>
            </w:r>
            <w:r w:rsidR="00EB5952">
              <w:rPr>
                <w:rFonts w:ascii="Times New Roman" w:hAnsi="Times New Roman" w:cs="Times New Roman"/>
              </w:rPr>
              <w:t>PLN</w:t>
            </w:r>
            <w:r w:rsidR="00E917F5">
              <w:rPr>
                <w:rFonts w:ascii="Times New Roman" w:hAnsi="Times New Roman" w:cs="Times New Roman"/>
              </w:rPr>
              <w:t xml:space="preserve"> brutto</w:t>
            </w:r>
            <w:r w:rsidR="001F7781">
              <w:rPr>
                <w:rFonts w:ascii="Times New Roman" w:hAnsi="Times New Roman" w:cs="Times New Roman"/>
              </w:rPr>
              <w:t xml:space="preserve"> </w:t>
            </w:r>
          </w:p>
          <w:p w:rsidR="00C228BC" w:rsidRDefault="00286BE8" w:rsidP="00EB5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F7781">
              <w:rPr>
                <w:rFonts w:ascii="Times New Roman" w:hAnsi="Times New Roman" w:cs="Times New Roman"/>
              </w:rPr>
              <w:t xml:space="preserve">Wykonanie robót budowlanych  </w:t>
            </w:r>
            <w:r w:rsidR="006C4992">
              <w:rPr>
                <w:rFonts w:ascii="Times New Roman" w:hAnsi="Times New Roman" w:cs="Times New Roman"/>
              </w:rPr>
              <w:t xml:space="preserve"> ……………………………. </w:t>
            </w:r>
            <w:r w:rsidR="00EB5952">
              <w:rPr>
                <w:rFonts w:ascii="Times New Roman" w:hAnsi="Times New Roman" w:cs="Times New Roman"/>
              </w:rPr>
              <w:t xml:space="preserve">PLN </w:t>
            </w:r>
            <w:r w:rsidR="006C4992">
              <w:rPr>
                <w:rFonts w:ascii="Times New Roman" w:hAnsi="Times New Roman" w:cs="Times New Roman"/>
              </w:rPr>
              <w:t xml:space="preserve"> brutto </w:t>
            </w:r>
          </w:p>
          <w:p w:rsidR="00286BE8" w:rsidRDefault="00286BE8" w:rsidP="00EB5952">
            <w:pPr>
              <w:rPr>
                <w:rFonts w:ascii="Times New Roman" w:hAnsi="Times New Roman" w:cs="Times New Roman"/>
              </w:rPr>
            </w:pPr>
          </w:p>
          <w:p w:rsidR="00286BE8" w:rsidRPr="00286BE8" w:rsidRDefault="00286BE8" w:rsidP="00EB5952">
            <w:pPr>
              <w:rPr>
                <w:rFonts w:ascii="Times New Roman" w:hAnsi="Times New Roman" w:cs="Times New Roman"/>
              </w:rPr>
            </w:pPr>
            <w:r w:rsidRPr="00286BE8">
              <w:rPr>
                <w:rFonts w:ascii="Times New Roman" w:hAnsi="Times New Roman" w:cs="Times New Roman"/>
                <w:bCs w:val="0"/>
                <w:spacing w:val="-4"/>
              </w:rPr>
              <w:t xml:space="preserve">Zamawiający zastrzega, aby wartość wynagrodzenia za wykonanie prac projektowych, </w:t>
            </w:r>
            <w:r w:rsidRPr="00286BE8">
              <w:rPr>
                <w:rFonts w:ascii="Times New Roman" w:hAnsi="Times New Roman" w:cs="Times New Roman"/>
                <w:bCs w:val="0"/>
                <w:spacing w:val="-4"/>
              </w:rPr>
              <w:br/>
              <w:t xml:space="preserve">o którym mowa w pkt 1 powyżej nie przekraczała 5 % wynagrodzenia za wykonanie całości przedmiotu umowy oraz aby w wynagrodzeniu za wykonanie robót budowlanych </w:t>
            </w:r>
            <w:r>
              <w:rPr>
                <w:rFonts w:ascii="Times New Roman" w:hAnsi="Times New Roman" w:cs="Times New Roman"/>
                <w:bCs w:val="0"/>
                <w:spacing w:val="-4"/>
              </w:rPr>
              <w:t xml:space="preserve">o których mowa w pkt. 2 powyżej </w:t>
            </w:r>
            <w:r w:rsidRPr="00286BE8">
              <w:rPr>
                <w:rFonts w:ascii="Times New Roman" w:hAnsi="Times New Roman" w:cs="Times New Roman"/>
                <w:bCs w:val="0"/>
                <w:spacing w:val="-4"/>
              </w:rPr>
              <w:t>zostało uwzględnione wynagrodzenie za sprawowanie nadzoru autorskiego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lastRenderedPageBreak/>
              <w:t>TERMIN REALIZACJI</w:t>
            </w:r>
          </w:p>
          <w:p w:rsidR="00C228BC" w:rsidRPr="00C228BC" w:rsidRDefault="00C228BC" w:rsidP="00E73BB6">
            <w:pPr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</w:rPr>
              <w:t>Deklarujemy wykonanie p</w:t>
            </w:r>
            <w:r>
              <w:rPr>
                <w:rFonts w:ascii="Times New Roman" w:hAnsi="Times New Roman" w:cs="Times New Roman"/>
              </w:rPr>
              <w:t xml:space="preserve">rzedmiotu zamówienia w terminie do </w:t>
            </w:r>
            <w:r w:rsidRPr="00C228BC">
              <w:rPr>
                <w:rFonts w:ascii="Times New Roman" w:hAnsi="Times New Roman" w:cs="Times New Roman"/>
              </w:rPr>
              <w:t>1</w:t>
            </w:r>
            <w:r w:rsidR="00011589">
              <w:rPr>
                <w:rFonts w:ascii="Times New Roman" w:hAnsi="Times New Roman" w:cs="Times New Roman"/>
              </w:rPr>
              <w:t>8</w:t>
            </w:r>
            <w:r w:rsidRPr="00C228BC">
              <w:rPr>
                <w:rFonts w:ascii="Times New Roman" w:hAnsi="Times New Roman" w:cs="Times New Roman"/>
              </w:rPr>
              <w:t xml:space="preserve"> miesięcy od dnia podpisania umowy.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GWARANCJA</w:t>
            </w:r>
          </w:p>
          <w:p w:rsidR="001F55F8" w:rsidRPr="001F55F8" w:rsidRDefault="00C228BC" w:rsidP="001F55F8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Udzielimy gwarancji na roboty budowlane stanowiące przedmiot zamówienia o długości miesięcy : </w:t>
            </w:r>
          </w:p>
          <w:p w:rsidR="001F55F8" w:rsidRPr="001F55F8" w:rsidRDefault="001F55F8" w:rsidP="001F55F8">
            <w:pPr>
              <w:pStyle w:val="Tekstpodstawowy"/>
              <w:spacing w:line="360" w:lineRule="auto"/>
              <w:ind w:left="1146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pict>
                <v:rect id="_x0000_s1029" style="position:absolute;left:0;text-align:left;margin-left:35.6pt;margin-top:1.05pt;width:18pt;height:14.25pt;z-index:251663360"/>
              </w:pict>
            </w:r>
            <w:r w:rsidRPr="001F55F8">
              <w:rPr>
                <w:rFonts w:ascii="Times New Roman" w:hAnsi="Times New Roman" w:cs="Times New Roman"/>
                <w:b/>
                <w:color w:val="000000"/>
              </w:rPr>
              <w:t>60 miesięcy</w:t>
            </w:r>
          </w:p>
          <w:p w:rsidR="001F55F8" w:rsidRPr="001F55F8" w:rsidRDefault="001F55F8" w:rsidP="001F55F8">
            <w:pPr>
              <w:pStyle w:val="Tekstpodstawowy"/>
              <w:spacing w:line="360" w:lineRule="auto"/>
              <w:ind w:left="1146"/>
              <w:rPr>
                <w:rFonts w:ascii="Times New Roman" w:hAnsi="Times New Roman" w:cs="Times New Roman"/>
                <w:b/>
                <w:color w:val="000000"/>
              </w:rPr>
            </w:pPr>
            <w:r w:rsidRPr="001F55F8">
              <w:rPr>
                <w:rFonts w:ascii="Times New Roman" w:hAnsi="Times New Roman" w:cs="Times New Roman"/>
                <w:b/>
                <w:noProof/>
                <w:color w:val="000000"/>
              </w:rPr>
              <w:pict>
                <v:rect id="_x0000_s1030" style="position:absolute;left:0;text-align:left;margin-left:34.85pt;margin-top:.6pt;width:18pt;height:14.25pt;z-index:251664384"/>
              </w:pict>
            </w:r>
            <w:r w:rsidRPr="001F55F8">
              <w:rPr>
                <w:rFonts w:ascii="Times New Roman" w:hAnsi="Times New Roman" w:cs="Times New Roman"/>
                <w:b/>
                <w:color w:val="000000"/>
              </w:rPr>
              <w:t>72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miesiące</w:t>
            </w:r>
          </w:p>
          <w:p w:rsidR="001F55F8" w:rsidRPr="001F55F8" w:rsidRDefault="001F55F8" w:rsidP="001F55F8">
            <w:pPr>
              <w:pStyle w:val="Tekstpodstawowy"/>
              <w:spacing w:line="360" w:lineRule="auto"/>
              <w:ind w:left="1146"/>
              <w:rPr>
                <w:rFonts w:ascii="Times New Roman" w:hAnsi="Times New Roman" w:cs="Times New Roman"/>
                <w:b/>
                <w:color w:val="000000"/>
              </w:rPr>
            </w:pPr>
            <w:r w:rsidRPr="001F55F8">
              <w:rPr>
                <w:rFonts w:ascii="Times New Roman" w:hAnsi="Times New Roman" w:cs="Times New Roman"/>
                <w:b/>
                <w:noProof/>
                <w:color w:val="000000"/>
              </w:rPr>
              <w:pict>
                <v:rect id="_x0000_s1031" style="position:absolute;left:0;text-align:left;margin-left:36.35pt;margin-top:.9pt;width:18pt;height:15.55pt;z-index:251665408"/>
              </w:pict>
            </w:r>
            <w:r w:rsidRPr="001F55F8">
              <w:rPr>
                <w:rFonts w:ascii="Times New Roman" w:hAnsi="Times New Roman" w:cs="Times New Roman"/>
                <w:b/>
                <w:color w:val="000000"/>
              </w:rPr>
              <w:t>80 miesięcy</w:t>
            </w:r>
          </w:p>
          <w:p w:rsidR="001F55F8" w:rsidRDefault="001F55F8" w:rsidP="001F55F8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</w:rPr>
            </w:pPr>
            <w:r w:rsidRPr="00640D39">
              <w:rPr>
                <w:rFonts w:ascii="Times New Roman" w:hAnsi="Times New Roman"/>
                <w:color w:val="000000"/>
              </w:rPr>
              <w:t>Należy zaznaczyć deklarowany okres gwarancji, będący kryterium oceny ofert, poprzez postawienie znaku „X” przy odpowiednim deklarowanym okresie gwarancji.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OŚWIADCZENIA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Ja, (my) niżej podpisany(i) oświadczam(y), że :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zapo</w:t>
            </w:r>
            <w:r w:rsidR="001814A4">
              <w:rPr>
                <w:rFonts w:ascii="Times New Roman" w:hAnsi="Times New Roman" w:cs="Times New Roman"/>
              </w:rPr>
              <w:t>znałem(liśmy) się z treścią SWZ</w:t>
            </w:r>
            <w:r w:rsidRPr="00C228BC">
              <w:rPr>
                <w:rFonts w:ascii="Times New Roman" w:hAnsi="Times New Roman" w:cs="Times New Roman"/>
              </w:rPr>
              <w:t xml:space="preserve"> wraz z wprowadzonymi do niej zmianami  (w przypadku wprowadzenia ich przez Zamawiającego), nie wnosimy do niej zastrzeżeń oraz zdobyliśmy konieczne informacje, potrzebne do właściwego przygotowania oferty;</w:t>
            </w:r>
          </w:p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gwarantuję(</w:t>
            </w:r>
            <w:proofErr w:type="spellStart"/>
            <w:r w:rsidRPr="00C228BC">
              <w:rPr>
                <w:rFonts w:ascii="Times New Roman" w:hAnsi="Times New Roman" w:cs="Times New Roman"/>
              </w:rPr>
              <w:t>emy</w:t>
            </w:r>
            <w:proofErr w:type="spellEnd"/>
            <w:r w:rsidRPr="00C228BC">
              <w:rPr>
                <w:rFonts w:ascii="Times New Roman" w:hAnsi="Times New Roman" w:cs="Times New Roman"/>
              </w:rPr>
              <w:t>) wykonanie całości niniejszego zamówienia zgodnie z treścią: SWZ, wyjaśnień do SWZ oraz jej zmian;</w:t>
            </w:r>
          </w:p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oświadczamy, że jest nam znany, sprawdzony i przyjęty zakres prac objęty zamówieniem;</w:t>
            </w:r>
          </w:p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niniejsza oferta jest ważna przez 30 dni od dnia składania ofert,  zgodnie z SWZ;</w:t>
            </w:r>
          </w:p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akceptuję(</w:t>
            </w:r>
            <w:proofErr w:type="spellStart"/>
            <w:r w:rsidRPr="00C228BC">
              <w:rPr>
                <w:rFonts w:ascii="Times New Roman" w:hAnsi="Times New Roman" w:cs="Times New Roman"/>
              </w:rPr>
              <w:t>emy</w:t>
            </w:r>
            <w:proofErr w:type="spellEnd"/>
            <w:r w:rsidRPr="00C228BC">
              <w:rPr>
                <w:rFonts w:ascii="Times New Roman" w:hAnsi="Times New Roman" w:cs="Times New Roman"/>
              </w:rPr>
              <w:t>)  wzór umowy przedstawiony w SWZ i zobowiązujemy się  w przypadku wyboru naszej oferty do zawarcia umowy w miejscu i terminie wyznaczonym przez Zamawiającego;</w:t>
            </w:r>
          </w:p>
          <w:p w:rsidR="00C228BC" w:rsidRPr="0061335B" w:rsidRDefault="00C228BC" w:rsidP="00E07F7A">
            <w:pPr>
              <w:numPr>
                <w:ilvl w:val="0"/>
                <w:numId w:val="14"/>
              </w:numPr>
              <w:suppressAutoHyphens w:val="0"/>
              <w:spacing w:before="100"/>
              <w:ind w:left="710" w:hanging="284"/>
              <w:rPr>
                <w:rFonts w:ascii="Times New Roman" w:hAnsi="Times New Roman" w:cs="Times New Roman"/>
              </w:rPr>
            </w:pPr>
            <w:r w:rsidRPr="0061335B">
              <w:rPr>
                <w:rFonts w:ascii="Times New Roman" w:hAnsi="Times New Roman" w:cs="Times New Roman"/>
              </w:rPr>
              <w:t>Informuję(</w:t>
            </w:r>
            <w:proofErr w:type="spellStart"/>
            <w:r w:rsidRPr="0061335B">
              <w:rPr>
                <w:rFonts w:ascii="Times New Roman" w:hAnsi="Times New Roman" w:cs="Times New Roman"/>
              </w:rPr>
              <w:t>emy</w:t>
            </w:r>
            <w:proofErr w:type="spellEnd"/>
            <w:r w:rsidRPr="0061335B">
              <w:rPr>
                <w:rFonts w:ascii="Times New Roman" w:hAnsi="Times New Roman" w:cs="Times New Roman"/>
              </w:rPr>
              <w:t xml:space="preserve">) o wniesieniu wadium w  wysokości </w:t>
            </w:r>
            <w:r w:rsidRPr="0061335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D38BF">
              <w:rPr>
                <w:rFonts w:ascii="Times New Roman" w:hAnsi="Times New Roman" w:cs="Times New Roman"/>
                <w:color w:val="000000"/>
              </w:rPr>
              <w:t>3</w:t>
            </w:r>
            <w:r w:rsidRPr="0061335B">
              <w:rPr>
                <w:rFonts w:ascii="Times New Roman" w:hAnsi="Times New Roman" w:cs="Times New Roman"/>
                <w:color w:val="000000"/>
              </w:rPr>
              <w:t>0 000,00  zł</w:t>
            </w:r>
            <w:r w:rsidRPr="0061335B">
              <w:rPr>
                <w:rFonts w:ascii="Times New Roman" w:hAnsi="Times New Roman" w:cs="Times New Roman"/>
              </w:rPr>
              <w:t xml:space="preserve"> brutto w formie: …………………</w:t>
            </w:r>
            <w:r w:rsidR="000C3991"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  <w:r w:rsidRPr="0061335B">
              <w:rPr>
                <w:rFonts w:ascii="Times New Roman" w:hAnsi="Times New Roman" w:cs="Times New Roman"/>
              </w:rPr>
              <w:t>Wadium wniesione w pieniądzu należy zwrócić na konto nr………………………………………………………………………………..………………………………………………………………………</w:t>
            </w:r>
          </w:p>
          <w:p w:rsidR="00C228BC" w:rsidRPr="00C228BC" w:rsidRDefault="00C228BC" w:rsidP="0061335B">
            <w:pPr>
              <w:ind w:left="710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w banku ………………………………………………………………………………………………… </w:t>
            </w:r>
          </w:p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zobowiązuję(</w:t>
            </w:r>
            <w:proofErr w:type="spellStart"/>
            <w:r w:rsidRPr="00C228BC">
              <w:rPr>
                <w:rFonts w:ascii="Times New Roman" w:hAnsi="Times New Roman" w:cs="Times New Roman"/>
              </w:rPr>
              <w:t>emy</w:t>
            </w:r>
            <w:proofErr w:type="spellEnd"/>
            <w:r w:rsidRPr="00C228BC">
              <w:rPr>
                <w:rFonts w:ascii="Times New Roman" w:hAnsi="Times New Roman" w:cs="Times New Roman"/>
              </w:rPr>
              <w:t>) się zabezpieczyć umowę zgodnie z treścią  SWZ. Deklarujemy wniesienie zabezpieczenia należytego wykonania umowy w wysokości  5% ceny określonej w punkcie III formularza oferty w następującej formie/formach:………………………………………………</w:t>
            </w:r>
          </w:p>
          <w:p w:rsidR="008716EA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rFonts w:ascii="Times New Roman" w:hAnsi="Times New Roman" w:cs="Times New Roman"/>
                <w:i/>
              </w:rPr>
            </w:pPr>
            <w:r w:rsidRPr="00C228BC">
              <w:rPr>
                <w:rFonts w:ascii="Times New Roman" w:hAnsi="Times New Roman" w:cs="Times New Roman"/>
              </w:rPr>
              <w:t xml:space="preserve">składam(y) niniejszą ofertę </w:t>
            </w:r>
            <w:r w:rsidRPr="00C228BC">
              <w:rPr>
                <w:rFonts w:ascii="Times New Roman" w:hAnsi="Times New Roman" w:cs="Times New Roman"/>
                <w:i/>
              </w:rPr>
              <w:t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 każdego z nas]</w:t>
            </w:r>
            <w:r w:rsidR="008716EA">
              <w:rPr>
                <w:rFonts w:ascii="Times New Roman" w:hAnsi="Times New Roman" w:cs="Times New Roman"/>
                <w:i/>
              </w:rPr>
              <w:t>*</w:t>
            </w:r>
          </w:p>
          <w:p w:rsidR="00C228BC" w:rsidRPr="008716EA" w:rsidRDefault="008716EA" w:rsidP="008716EA">
            <w:pPr>
              <w:suppressAutoHyphens w:val="0"/>
              <w:spacing w:before="100"/>
              <w:ind w:left="426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16EA">
              <w:rPr>
                <w:rFonts w:ascii="Times New Roman" w:hAnsi="Times New Roman" w:cs="Times New Roman"/>
                <w:b/>
                <w:i/>
              </w:rPr>
              <w:t>*niewłaściwe skreślić</w:t>
            </w:r>
          </w:p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color w:val="000000"/>
              </w:rPr>
              <w:t>Oświadczam, że wypełniłem obowiązki informacyjne przewidziane w art. 13 lub art. 14 RODO</w:t>
            </w:r>
            <w:r w:rsidRPr="00C228BC">
              <w:rPr>
                <w:rFonts w:ascii="Times New Roman" w:hAnsi="Times New Roman" w:cs="Times New Roman"/>
                <w:color w:val="000000"/>
                <w:vertAlign w:val="superscript"/>
              </w:rPr>
              <w:t>1)</w:t>
            </w:r>
            <w:r w:rsidRPr="00C228BC">
              <w:rPr>
                <w:rFonts w:ascii="Times New Roman" w:hAnsi="Times New Roman" w:cs="Times New Roman"/>
                <w:color w:val="000000"/>
              </w:rPr>
              <w:t xml:space="preserve"> wobec osób fizycznych, </w:t>
            </w:r>
            <w:r w:rsidRPr="00C228BC">
              <w:rPr>
                <w:rFonts w:ascii="Times New Roman" w:hAnsi="Times New Roman" w:cs="Times New Roman"/>
              </w:rPr>
              <w:t>od których dane osobowe bezpośrednio lub pośrednio pozyskałem</w:t>
            </w:r>
            <w:r w:rsidRPr="00C228BC">
              <w:rPr>
                <w:rFonts w:ascii="Times New Roman" w:hAnsi="Times New Roman" w:cs="Times New Roman"/>
                <w:color w:val="000000"/>
              </w:rPr>
              <w:t xml:space="preserve"> w </w:t>
            </w:r>
            <w:r w:rsidRPr="00C228BC">
              <w:rPr>
                <w:rFonts w:ascii="Times New Roman" w:hAnsi="Times New Roman" w:cs="Times New Roman"/>
                <w:color w:val="000000"/>
              </w:rPr>
              <w:lastRenderedPageBreak/>
              <w:t>celu ubiegania się o udzielenie zamówienia publicznego w niniejszym postępowaniu</w:t>
            </w:r>
            <w:r w:rsidRPr="00C228BC">
              <w:rPr>
                <w:rFonts w:ascii="Times New Roman" w:hAnsi="Times New Roman" w:cs="Times New Roman"/>
              </w:rPr>
              <w:t>.</w:t>
            </w:r>
          </w:p>
          <w:p w:rsidR="00C228BC" w:rsidRPr="00C228BC" w:rsidRDefault="00C228BC" w:rsidP="0061335B">
            <w:pPr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vertAlign w:val="superscript"/>
              </w:rPr>
              <w:footnoteRef/>
            </w:r>
            <w:r w:rsidRPr="00C228BC">
              <w:rPr>
                <w:rFonts w:ascii="Times New Roman" w:hAnsi="Times New Roman" w:cs="Times New Roman"/>
                <w:vertAlign w:val="superscript"/>
              </w:rPr>
              <w:t>)</w:t>
            </w:r>
            <w:r w:rsidRPr="00C228BC">
              <w:rPr>
                <w:rFonts w:ascii="Times New Roman" w:hAnsi="Times New Roman" w:cs="Times New Roman"/>
              </w:rPr>
      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:rsidR="00C228BC" w:rsidRPr="00C228BC" w:rsidRDefault="00C228BC" w:rsidP="0061335B">
            <w:pPr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*w przypadku gdy wykonawca nie przekazuje danych osobowych innych niż bezpośrednio jego dotyczących lub zachodzi wyłączenie stosowania obowiązku informacyjnego, stosownie do art. 13ust 4 lub art. 14 ust 5 RODO treści oświadczenia Wykonawcy nie składa</w:t>
            </w:r>
            <w:r w:rsidR="00911155">
              <w:rPr>
                <w:rFonts w:ascii="Times New Roman" w:hAnsi="Times New Roman" w:cs="Times New Roman"/>
              </w:rPr>
              <w:t xml:space="preserve"> </w:t>
            </w:r>
            <w:r w:rsidRPr="00C228BC">
              <w:rPr>
                <w:rFonts w:ascii="Times New Roman" w:hAnsi="Times New Roman" w:cs="Times New Roman"/>
              </w:rPr>
              <w:t>(usunięcie treści oświadczenia pn. przez jego wykreślenie)</w:t>
            </w:r>
          </w:p>
        </w:tc>
      </w:tr>
      <w:tr w:rsidR="00C228BC" w:rsidRPr="00C228BC" w:rsidTr="0061335B">
        <w:trPr>
          <w:trHeight w:val="102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lastRenderedPageBreak/>
              <w:t>TAJEMNICA PRZEDSIĘBIORSTWA</w:t>
            </w:r>
          </w:p>
          <w:p w:rsidR="00C228BC" w:rsidRPr="00C228BC" w:rsidRDefault="00C228BC" w:rsidP="0061335B">
            <w:pPr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Oświadczam, że następujące informacje stanowią tajemnice przedsiębiorstwa w rozumieniu ustawy o zwalczaniu nieuczciwej konkurencji i nie mogą być udostępniane:</w:t>
            </w:r>
          </w:p>
        </w:tc>
      </w:tr>
      <w:tr w:rsidR="00C228BC" w:rsidRPr="00C228BC" w:rsidTr="0061335B">
        <w:trPr>
          <w:trHeight w:val="393"/>
        </w:trPr>
        <w:tc>
          <w:tcPr>
            <w:tcW w:w="1258" w:type="dxa"/>
            <w:vMerge w:val="restart"/>
            <w:shd w:val="clear" w:color="auto" w:fill="auto"/>
          </w:tcPr>
          <w:p w:rsidR="00C228BC" w:rsidRPr="00C228BC" w:rsidRDefault="00C228BC" w:rsidP="0061335B">
            <w:pPr>
              <w:jc w:val="center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761" w:type="dxa"/>
            <w:vMerge w:val="restart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Oznaczenie rodzaju (nazwy) informacji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Strony w ofercie (wyrażone cyfrą)</w:t>
            </w:r>
          </w:p>
        </w:tc>
      </w:tr>
      <w:tr w:rsidR="00C228BC" w:rsidRPr="00C228BC" w:rsidTr="0061335B">
        <w:trPr>
          <w:trHeight w:val="89"/>
        </w:trPr>
        <w:tc>
          <w:tcPr>
            <w:tcW w:w="1258" w:type="dxa"/>
            <w:vMerge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vMerge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992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do</w:t>
            </w:r>
          </w:p>
        </w:tc>
      </w:tr>
      <w:tr w:rsidR="00C228BC" w:rsidRPr="00C228BC" w:rsidTr="0061335B">
        <w:trPr>
          <w:trHeight w:val="353"/>
        </w:trPr>
        <w:tc>
          <w:tcPr>
            <w:tcW w:w="1258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rPr>
          <w:trHeight w:val="355"/>
        </w:trPr>
        <w:tc>
          <w:tcPr>
            <w:tcW w:w="1258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rPr>
          <w:trHeight w:val="361"/>
        </w:trPr>
        <w:tc>
          <w:tcPr>
            <w:tcW w:w="1258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PODWYKONAWCY</w:t>
            </w:r>
          </w:p>
        </w:tc>
      </w:tr>
      <w:tr w:rsidR="00C228BC" w:rsidRPr="00C228BC" w:rsidTr="0061335B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Następujące części niniejszego zamówienia zamierzam(y) powierzyć podwykonawcom (jeżeli jest wiadome, należy podać również nazwy (firm) proponowanych podwykonawców)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1)………………………………………………………………………………………………………………………………………………………………………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2)…………………………………………………………………………………………................................................................................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3)………………………………………………………………………………………………………………………………………………………………………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228BC" w:rsidRPr="00C228BC" w:rsidTr="0061335B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Następujące części  niniejszego zamówienia zamierzam(y) powierzyć podwykonawcom  ( podać nazwy (firm) podwykonawców) na których zasoby  powołujemy się na  zasadach określonych w art. 118 ustawy PZP.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1)………………………………………………………………………………………………………………………………………………………………………</w:t>
            </w:r>
            <w:r w:rsidR="0061335B"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2)…………………………………………………………………………………………................................................................................</w:t>
            </w:r>
            <w:r w:rsidR="0061335B">
              <w:rPr>
                <w:rFonts w:ascii="Times New Roman" w:hAnsi="Times New Roman" w:cs="Times New Roman"/>
              </w:rPr>
              <w:t>...................................................................................................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3)………………………………………………………………………………………………………………………………………………………………………</w:t>
            </w:r>
            <w:r w:rsidR="0061335B"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C228BC" w:rsidRPr="00C228BC" w:rsidTr="0061335B">
        <w:trPr>
          <w:trHeight w:val="174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OBOWIĄZEK PODATKOWY ( ART. 225 UST 1 USTAWY PZP)</w:t>
            </w:r>
          </w:p>
        </w:tc>
      </w:tr>
      <w:tr w:rsidR="00C228BC" w:rsidRPr="00C228BC" w:rsidTr="0061335B">
        <w:trPr>
          <w:trHeight w:val="560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Zgodnie art. 225 ust. 1 i 2  ustawy z dnia 11 września  2019r. Prawo Zamówień Publicznych informuję(</w:t>
            </w:r>
            <w:proofErr w:type="spellStart"/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emy</w:t>
            </w:r>
            <w:proofErr w:type="spellEnd"/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) że wybór naszej oferty </w:t>
            </w:r>
            <w:r w:rsidRPr="00C228BC">
              <w:rPr>
                <w:rFonts w:ascii="Times New Roman" w:eastAsia="Lucida Sans Unicode" w:hAnsi="Times New Roman" w:cs="Times New Roman"/>
                <w:b/>
                <w:bCs w:val="0"/>
                <w:color w:val="000000"/>
                <w:kern w:val="1"/>
                <w:lang w:eastAsia="hi-IN" w:bidi="hi-IN"/>
              </w:rPr>
              <w:t>będzie/nie będzie</w:t>
            </w:r>
            <w:r w:rsidRPr="00C228BC">
              <w:rPr>
                <w:rFonts w:ascii="Times New Roman" w:eastAsia="Lucida Sans Unicode" w:hAnsi="Times New Roman" w:cs="Times New Roman"/>
                <w:bCs w:val="0"/>
                <w:color w:val="000000"/>
                <w:kern w:val="1"/>
                <w:lang w:eastAsia="hi-IN" w:bidi="hi-IN"/>
              </w:rPr>
              <w:t xml:space="preserve">* </w:t>
            </w: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prowadzić u Zamawiającego do wystąpienia obowiązku podatkowego.</w:t>
            </w:r>
          </w:p>
          <w:p w:rsidR="00C228BC" w:rsidRPr="00C228BC" w:rsidRDefault="00C228BC" w:rsidP="0061335B">
            <w:pPr>
              <w:ind w:left="284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(Jeśli będzie to należy wymienić jakich towarów i/lub usług dotyczy …………………………………………………………………………………………………………………………………………………………………) </w:t>
            </w:r>
          </w:p>
          <w:p w:rsidR="00C228BC" w:rsidRPr="00C228BC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jc w:val="both"/>
              <w:rPr>
                <w:rFonts w:ascii="Times New Roman" w:hAnsi="Times New Roman" w:cs="Times New Roman"/>
                <w:i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Wartość towarów / usług  powodująca obowiązek podatkowy u Zamawiającego to …………………………zł netto.  Stawka podatku od towarów i usług , która będzie miała zastosowanie  ……….</w:t>
            </w:r>
          </w:p>
          <w:p w:rsidR="00C228BC" w:rsidRPr="00C228BC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Oświadczam, że nie wypełnienie oferty w zakresie pkt X oznacza, że jej złożenie nie prowadzi do powstania obowiązku podatkowego po stronie zamawiającego.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*</w:t>
            </w:r>
            <w:r w:rsidRPr="00C228BC">
              <w:rPr>
                <w:rFonts w:ascii="Times New Roman" w:hAnsi="Times New Roman" w:cs="Times New Roman"/>
                <w:b/>
                <w:i/>
              </w:rPr>
              <w:t>niewłaściwe skreślić</w:t>
            </w:r>
          </w:p>
        </w:tc>
      </w:tr>
      <w:tr w:rsidR="00C228BC" w:rsidRPr="00C228BC" w:rsidTr="0061335B">
        <w:trPr>
          <w:trHeight w:val="172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lastRenderedPageBreak/>
              <w:t>STATUS PRZEDSIĘBIORCY</w:t>
            </w:r>
          </w:p>
        </w:tc>
      </w:tr>
      <w:tr w:rsidR="00C228BC" w:rsidRPr="00C228BC" w:rsidTr="0061335B">
        <w:trPr>
          <w:trHeight w:val="1493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Oświadczam, że Firma w imieniu której składam ofertę posiada status: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Mikro przedsiębiorcy*,   ( zatrudnienie do 10 osób obrót do 2mln euro)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Małego przedsiębiorcy*, ( zatrudnienie do 50 osób obrót do 10 mln euro)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Średniego przedsiębiorcy* (zatrudnienie do 250 osób obrót do 50mln euro)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  <w:b/>
                <w:i/>
              </w:rPr>
            </w:pPr>
            <w:r w:rsidRPr="00C228BC">
              <w:rPr>
                <w:rFonts w:ascii="Times New Roman" w:hAnsi="Times New Roman" w:cs="Times New Roman"/>
                <w:b/>
                <w:i/>
              </w:rPr>
              <w:t>*niepotrzebne skreślić</w:t>
            </w:r>
          </w:p>
        </w:tc>
      </w:tr>
      <w:tr w:rsidR="00C228BC" w:rsidRPr="00C228BC" w:rsidTr="0061335B">
        <w:trPr>
          <w:trHeight w:val="1995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ZAŁĄCZNIKI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  <w:i/>
              </w:rPr>
            </w:pPr>
            <w:r w:rsidRPr="00C228BC">
              <w:rPr>
                <w:rFonts w:ascii="Times New Roman" w:hAnsi="Times New Roman" w:cs="Times New Roman"/>
                <w:i/>
              </w:rPr>
              <w:t>Integralną cześć oferty stanowią następujące oświadczenia i dokumenty: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1.)………………………………………………………………………………………………………</w:t>
            </w:r>
            <w:r w:rsidR="0061335B">
              <w:rPr>
                <w:rFonts w:ascii="Times New Roman" w:hAnsi="Times New Roman" w:cs="Times New Roman"/>
              </w:rPr>
              <w:t>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2)…………………………………………………………………………………………........................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3)…………………………………………………………………………………………………………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4)…………………………………………………………………………………………………………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5) ………………………………………………………………………………………………………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6)…………………………………………………………………………………………........................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7)…………………………………………………………………………………………………………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rPr>
          <w:trHeight w:val="495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i/>
              </w:rPr>
              <w:t>Oferta złożona na ………………………………..………………………………… ponumerowanych stronach.</w:t>
            </w:r>
          </w:p>
        </w:tc>
      </w:tr>
      <w:tr w:rsidR="00C228BC" w:rsidRPr="00C228BC" w:rsidTr="0061335B">
        <w:trPr>
          <w:trHeight w:val="495"/>
        </w:trPr>
        <w:tc>
          <w:tcPr>
            <w:tcW w:w="10031" w:type="dxa"/>
            <w:gridSpan w:val="4"/>
            <w:shd w:val="clear" w:color="auto" w:fill="auto"/>
          </w:tcPr>
          <w:p w:rsidR="00C228BC" w:rsidRDefault="004034E4" w:rsidP="0061335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Informacje dodatkowe:</w:t>
            </w:r>
          </w:p>
          <w:p w:rsidR="004034E4" w:rsidRDefault="004034E4" w:rsidP="0061335B">
            <w:pPr>
              <w:rPr>
                <w:rFonts w:ascii="Times New Roman" w:hAnsi="Times New Roman" w:cs="Times New Roman"/>
                <w:i/>
              </w:rPr>
            </w:pPr>
          </w:p>
          <w:p w:rsidR="004034E4" w:rsidRDefault="004034E4" w:rsidP="0061335B">
            <w:pPr>
              <w:rPr>
                <w:rFonts w:ascii="Times New Roman" w:hAnsi="Times New Roman" w:cs="Times New Roman"/>
                <w:i/>
              </w:rPr>
            </w:pPr>
          </w:p>
          <w:p w:rsidR="004034E4" w:rsidRPr="00C228BC" w:rsidRDefault="004034E4" w:rsidP="0061335B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C228BC" w:rsidRPr="00C228BC" w:rsidRDefault="00C228BC" w:rsidP="00C228BC">
      <w:pPr>
        <w:ind w:right="-2"/>
        <w:rPr>
          <w:rFonts w:ascii="Times New Roman" w:hAnsi="Times New Roman" w:cs="Times New Roman"/>
          <w:b/>
          <w:i/>
        </w:rPr>
      </w:pPr>
    </w:p>
    <w:p w:rsidR="00602C59" w:rsidRPr="00055ADB" w:rsidRDefault="00602C59" w:rsidP="00602C59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31391A" w:rsidRPr="00C228BC" w:rsidRDefault="00C228BC" w:rsidP="00C228BC">
      <w:pPr>
        <w:rPr>
          <w:rFonts w:ascii="Times New Roman" w:hAnsi="Times New Roman" w:cs="Times New Roman"/>
          <w:iCs/>
        </w:rPr>
      </w:pPr>
      <w:r w:rsidRPr="00C228BC">
        <w:rPr>
          <w:rFonts w:ascii="Times New Roman" w:hAnsi="Times New Roman" w:cs="Times New Roman"/>
          <w:b/>
          <w:i/>
        </w:rPr>
        <w:br w:type="page"/>
      </w:r>
    </w:p>
    <w:p w:rsidR="00C54226" w:rsidRDefault="00C54226" w:rsidP="00FA4D8A">
      <w:pPr>
        <w:rPr>
          <w:rFonts w:ascii="Times New Roman" w:hAnsi="Times New Roman" w:cs="Times New Roman"/>
          <w:b/>
        </w:rPr>
      </w:pPr>
    </w:p>
    <w:p w:rsidR="00C54226" w:rsidRDefault="00C54226" w:rsidP="00FA4D8A">
      <w:pPr>
        <w:rPr>
          <w:rFonts w:ascii="Times New Roman" w:hAnsi="Times New Roman" w:cs="Times New Roman"/>
          <w:b/>
        </w:rPr>
      </w:pPr>
    </w:p>
    <w:p w:rsidR="00D13BDB" w:rsidRPr="00D706C3" w:rsidRDefault="00D13BDB" w:rsidP="00D13BDB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>Załącznik numer 2 do SWZ</w:t>
      </w:r>
    </w:p>
    <w:p w:rsidR="000E4804" w:rsidRDefault="000E4804" w:rsidP="00FA4D8A">
      <w:pPr>
        <w:rPr>
          <w:rFonts w:ascii="Times New Roman" w:hAnsi="Times New Roman" w:cs="Times New Roman"/>
          <w:b/>
        </w:rPr>
      </w:pPr>
    </w:p>
    <w:p w:rsidR="00BD5C25" w:rsidRPr="00296E0E" w:rsidRDefault="00BD5C25" w:rsidP="00BD5C2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</w:t>
      </w:r>
    </w:p>
    <w:p w:rsidR="00BD5C25" w:rsidRPr="00296E0E" w:rsidRDefault="00BD5C25" w:rsidP="00BD5C2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nazwa wykonawcy</w:t>
      </w:r>
      <w:r w:rsidRPr="00296E0E">
        <w:rPr>
          <w:rFonts w:ascii="Times New Roman" w:hAnsi="Times New Roman" w:cs="Times New Roman"/>
        </w:rPr>
        <w:t>)</w:t>
      </w:r>
    </w:p>
    <w:p w:rsidR="000E4804" w:rsidRDefault="000E4804" w:rsidP="00FA4D8A">
      <w:pPr>
        <w:rPr>
          <w:rFonts w:ascii="Times New Roman" w:hAnsi="Times New Roman" w:cs="Times New Roman"/>
          <w:b/>
        </w:rPr>
      </w:pPr>
    </w:p>
    <w:p w:rsidR="000E4804" w:rsidRDefault="000E4804" w:rsidP="00FA4D8A">
      <w:pPr>
        <w:rPr>
          <w:rFonts w:ascii="Times New Roman" w:hAnsi="Times New Roman" w:cs="Times New Roman"/>
          <w:b/>
        </w:rPr>
      </w:pPr>
    </w:p>
    <w:p w:rsidR="000E4804" w:rsidRDefault="000E4804" w:rsidP="000E4804">
      <w:pPr>
        <w:rPr>
          <w:rFonts w:ascii="Times New Roman" w:hAnsi="Times New Roman" w:cs="Times New Roman"/>
        </w:rPr>
      </w:pPr>
    </w:p>
    <w:p w:rsidR="000E4804" w:rsidRDefault="000E4804" w:rsidP="000E4804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Oświadczenie </w:t>
      </w:r>
      <w:r>
        <w:rPr>
          <w:rFonts w:ascii="Times New Roman" w:hAnsi="Times New Roman" w:cs="Times New Roman"/>
          <w:b/>
          <w:u w:val="single"/>
          <w:lang w:eastAsia="zh-CN"/>
        </w:rPr>
        <w:t>W</w:t>
      </w: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ykonawcy </w:t>
      </w:r>
    </w:p>
    <w:p w:rsidR="000E4804" w:rsidRPr="00955CEA" w:rsidRDefault="000E4804" w:rsidP="000E4804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 w:rsidRPr="00955CEA">
        <w:rPr>
          <w:rFonts w:ascii="Times New Roman" w:hAnsi="Times New Roman" w:cs="Times New Roman"/>
          <w:b/>
          <w:lang w:eastAsia="zh-CN"/>
        </w:rPr>
        <w:t xml:space="preserve">składane na podstawie art. </w:t>
      </w:r>
      <w:r>
        <w:rPr>
          <w:rFonts w:ascii="Times New Roman" w:hAnsi="Times New Roman" w:cs="Times New Roman"/>
          <w:b/>
          <w:lang w:eastAsia="zh-CN"/>
        </w:rPr>
        <w:t>1</w:t>
      </w:r>
      <w:r w:rsidRPr="00955CEA">
        <w:rPr>
          <w:rFonts w:ascii="Times New Roman" w:hAnsi="Times New Roman" w:cs="Times New Roman"/>
          <w:b/>
          <w:lang w:eastAsia="zh-CN"/>
        </w:rPr>
        <w:t xml:space="preserve">25 ust. 1 ustawy z dnia </w:t>
      </w:r>
      <w:r>
        <w:rPr>
          <w:rFonts w:ascii="Times New Roman" w:hAnsi="Times New Roman" w:cs="Times New Roman"/>
          <w:b/>
          <w:lang w:eastAsia="zh-CN"/>
        </w:rPr>
        <w:t>11</w:t>
      </w:r>
      <w:r w:rsidRPr="00955CEA">
        <w:rPr>
          <w:rFonts w:ascii="Times New Roman" w:hAnsi="Times New Roman" w:cs="Times New Roman"/>
          <w:b/>
          <w:lang w:eastAsia="zh-CN"/>
        </w:rPr>
        <w:t xml:space="preserve"> </w:t>
      </w:r>
      <w:r>
        <w:rPr>
          <w:rFonts w:ascii="Times New Roman" w:hAnsi="Times New Roman" w:cs="Times New Roman"/>
          <w:b/>
          <w:lang w:eastAsia="zh-CN"/>
        </w:rPr>
        <w:t>września</w:t>
      </w:r>
      <w:r w:rsidRPr="00955CEA">
        <w:rPr>
          <w:rFonts w:ascii="Times New Roman" w:hAnsi="Times New Roman" w:cs="Times New Roman"/>
          <w:b/>
          <w:lang w:eastAsia="zh-CN"/>
        </w:rPr>
        <w:t xml:space="preserve"> 20</w:t>
      </w:r>
      <w:r>
        <w:rPr>
          <w:rFonts w:ascii="Times New Roman" w:hAnsi="Times New Roman" w:cs="Times New Roman"/>
          <w:b/>
          <w:lang w:eastAsia="zh-CN"/>
        </w:rPr>
        <w:t>19</w:t>
      </w:r>
      <w:r w:rsidRPr="00955CEA">
        <w:rPr>
          <w:rFonts w:ascii="Times New Roman" w:hAnsi="Times New Roman" w:cs="Times New Roman"/>
          <w:b/>
          <w:lang w:eastAsia="zh-CN"/>
        </w:rPr>
        <w:t xml:space="preserve"> r. </w:t>
      </w:r>
    </w:p>
    <w:p w:rsidR="000E4804" w:rsidRPr="00955CEA" w:rsidRDefault="000E4804" w:rsidP="000E4804">
      <w:pPr>
        <w:jc w:val="center"/>
        <w:rPr>
          <w:rFonts w:ascii="Times New Roman" w:hAnsi="Times New Roman" w:cs="Times New Roman"/>
          <w:b/>
          <w:lang w:eastAsia="zh-CN"/>
        </w:rPr>
      </w:pPr>
      <w:r w:rsidRPr="00955CEA">
        <w:rPr>
          <w:rFonts w:ascii="Times New Roman" w:hAnsi="Times New Roman" w:cs="Times New Roman"/>
          <w:b/>
          <w:lang w:eastAsia="zh-CN"/>
        </w:rPr>
        <w:t xml:space="preserve"> Prawo zamówień publicznych dalej jako: </w:t>
      </w:r>
      <w:proofErr w:type="spellStart"/>
      <w:r w:rsidRPr="00955CEA">
        <w:rPr>
          <w:rFonts w:ascii="Times New Roman" w:hAnsi="Times New Roman" w:cs="Times New Roman"/>
          <w:b/>
          <w:lang w:eastAsia="zh-CN"/>
        </w:rPr>
        <w:t>Pzp</w:t>
      </w:r>
      <w:proofErr w:type="spellEnd"/>
      <w:r w:rsidRPr="00955CEA">
        <w:rPr>
          <w:rFonts w:ascii="Times New Roman" w:hAnsi="Times New Roman" w:cs="Times New Roman"/>
          <w:b/>
          <w:lang w:eastAsia="zh-CN"/>
        </w:rPr>
        <w:t xml:space="preserve">), </w:t>
      </w:r>
    </w:p>
    <w:p w:rsidR="000E4804" w:rsidRDefault="000E4804" w:rsidP="000E4804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bookmarkStart w:id="0" w:name="_Hlk65587959"/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DOTYCZĄCE </w:t>
      </w:r>
      <w:r>
        <w:rPr>
          <w:rFonts w:ascii="Times New Roman" w:hAnsi="Times New Roman" w:cs="Times New Roman"/>
          <w:b/>
          <w:u w:val="single"/>
          <w:lang w:eastAsia="zh-CN"/>
        </w:rPr>
        <w:t>PODSTAW</w:t>
      </w: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 WYKLUCZENIA Z POSTĘPOWANIA</w:t>
      </w:r>
      <w:r>
        <w:rPr>
          <w:rFonts w:ascii="Times New Roman" w:hAnsi="Times New Roman" w:cs="Times New Roman"/>
          <w:b/>
          <w:u w:val="single"/>
          <w:lang w:eastAsia="zh-CN"/>
        </w:rPr>
        <w:t xml:space="preserve"> </w:t>
      </w:r>
    </w:p>
    <w:p w:rsidR="000E4804" w:rsidRPr="00955CEA" w:rsidRDefault="000E4804" w:rsidP="00660493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>
        <w:rPr>
          <w:rFonts w:ascii="Times New Roman" w:hAnsi="Times New Roman" w:cs="Times New Roman"/>
          <w:b/>
          <w:u w:val="single"/>
          <w:lang w:eastAsia="zh-CN"/>
        </w:rPr>
        <w:t xml:space="preserve">ORAZ SPEŁNIENIA WARUNKÓW UDZIAŁU W POSTĘPOWANIU </w:t>
      </w:r>
    </w:p>
    <w:bookmarkEnd w:id="0"/>
    <w:p w:rsidR="000E4804" w:rsidRDefault="000E4804" w:rsidP="000E4804">
      <w:pPr>
        <w:rPr>
          <w:rFonts w:ascii="Times New Roman" w:hAnsi="Times New Roman" w:cs="Times New Roman"/>
        </w:rPr>
      </w:pPr>
    </w:p>
    <w:p w:rsidR="000E4804" w:rsidRPr="0064608F" w:rsidRDefault="000E4804" w:rsidP="000E4804">
      <w:pPr>
        <w:rPr>
          <w:rFonts w:ascii="Times New Roman" w:hAnsi="Times New Roman" w:cs="Times New Roman"/>
          <w:b/>
          <w:bCs w:val="0"/>
        </w:rPr>
      </w:pPr>
      <w:r w:rsidRPr="0064608F">
        <w:rPr>
          <w:rFonts w:ascii="Times New Roman" w:hAnsi="Times New Roman" w:cs="Times New Roman"/>
          <w:b/>
          <w:highlight w:val="lightGray"/>
        </w:rPr>
        <w:t xml:space="preserve">I. 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>DOTYCZĄCE PODSTAW WYKLUCZENIA Z POSTĘPOWANIA</w:t>
      </w:r>
    </w:p>
    <w:p w:rsidR="000E4804" w:rsidRDefault="000E4804" w:rsidP="000E4804">
      <w:pPr>
        <w:rPr>
          <w:rFonts w:ascii="Times New Roman" w:hAnsi="Times New Roman" w:cs="Times New Roman"/>
        </w:rPr>
      </w:pPr>
    </w:p>
    <w:p w:rsidR="006877EC" w:rsidRDefault="000E4804" w:rsidP="006877EC">
      <w:pPr>
        <w:ind w:right="-483"/>
        <w:jc w:val="both"/>
        <w:rPr>
          <w:rFonts w:ascii="Times New Roman" w:hAnsi="Times New Roman" w:cs="Times New Roman"/>
        </w:rPr>
      </w:pPr>
      <w:bookmarkStart w:id="1" w:name="_Hlk65587806"/>
      <w:r>
        <w:rPr>
          <w:rFonts w:ascii="Times New Roman" w:hAnsi="Times New Roman" w:cs="Times New Roman"/>
        </w:rPr>
        <w:t>Na potrzeby postępowania o udzielenie zamówienia publicznego pn</w:t>
      </w:r>
      <w:r w:rsidR="00D076E4">
        <w:rPr>
          <w:rFonts w:ascii="Times New Roman" w:hAnsi="Times New Roman" w:cs="Times New Roman"/>
        </w:rPr>
        <w:t xml:space="preserve">. </w:t>
      </w:r>
      <w:r w:rsidR="00011589" w:rsidRPr="00011589">
        <w:rPr>
          <w:rFonts w:ascii="Times New Roman" w:hAnsi="Times New Roman" w:cs="Times New Roman"/>
          <w:b/>
          <w:lang w:eastAsia="zh-CN"/>
        </w:rPr>
        <w:t>„</w:t>
      </w:r>
      <w:r w:rsidR="00011589" w:rsidRPr="00011589">
        <w:rPr>
          <w:rFonts w:ascii="Times New Roman" w:hAnsi="Times New Roman" w:cs="Times New Roman"/>
          <w:b/>
        </w:rPr>
        <w:t>Rozbudowa ulicy Dąbrowskiego w Mikołajkach – etap I</w:t>
      </w:r>
      <w:r w:rsidR="00011589" w:rsidRPr="00011589">
        <w:rPr>
          <w:rFonts w:ascii="Times New Roman" w:hAnsi="Times New Roman" w:cs="Times New Roman"/>
          <w:b/>
          <w:lang w:eastAsia="zh-CN"/>
        </w:rPr>
        <w:t>”</w:t>
      </w:r>
      <w:r>
        <w:rPr>
          <w:rFonts w:ascii="Times New Roman" w:hAnsi="Times New Roman" w:cs="Times New Roman"/>
        </w:rPr>
        <w:t xml:space="preserve">, prowadzonego przez </w:t>
      </w:r>
      <w:r w:rsidR="00D076E4">
        <w:rPr>
          <w:rFonts w:ascii="Times New Roman" w:hAnsi="Times New Roman" w:cs="Times New Roman"/>
        </w:rPr>
        <w:t xml:space="preserve">Gminę Mikołajki, </w:t>
      </w:r>
      <w:bookmarkEnd w:id="1"/>
      <w:r w:rsidR="006877EC">
        <w:rPr>
          <w:rFonts w:ascii="Times New Roman" w:hAnsi="Times New Roman" w:cs="Times New Roman"/>
        </w:rPr>
        <w:t xml:space="preserve">1.Oświadczam, że nie podlegam wykluczeniu z postępowania na podstawie: art. 108 ust. 1 ust oraz art. 109 ust. 1 pkt. 1 i 4 </w:t>
      </w:r>
      <w:proofErr w:type="spellStart"/>
      <w:r w:rsidR="006877EC" w:rsidRPr="000C2458">
        <w:rPr>
          <w:rFonts w:ascii="Times New Roman" w:hAnsi="Times New Roman" w:cs="Times New Roman"/>
        </w:rPr>
        <w:t>Pzp</w:t>
      </w:r>
      <w:proofErr w:type="spellEnd"/>
      <w:r w:rsidR="006877EC" w:rsidRPr="000C2458">
        <w:rPr>
          <w:rFonts w:ascii="Times New Roman" w:hAnsi="Times New Roman" w:cs="Times New Roman"/>
        </w:rPr>
        <w:t xml:space="preserve">. </w:t>
      </w:r>
      <w:r w:rsidR="006877EC">
        <w:rPr>
          <w:rFonts w:ascii="Times New Roman" w:hAnsi="Times New Roman" w:cs="Times New Roman"/>
        </w:rPr>
        <w:t xml:space="preserve"> </w:t>
      </w:r>
    </w:p>
    <w:p w:rsidR="006877EC" w:rsidRDefault="006877EC" w:rsidP="006877EC">
      <w:pPr>
        <w:rPr>
          <w:rFonts w:ascii="Times New Roman" w:hAnsi="Times New Roman" w:cs="Times New Roman"/>
        </w:rPr>
      </w:pPr>
    </w:p>
    <w:p w:rsidR="006877EC" w:rsidRPr="0014223C" w:rsidRDefault="006877EC" w:rsidP="006877EC">
      <w:pPr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2.O</w:t>
      </w:r>
      <w:r w:rsidRPr="0014223C">
        <w:rPr>
          <w:rFonts w:ascii="Times New Roman" w:hAnsi="Times New Roman" w:cs="Times New Roman"/>
        </w:rPr>
        <w:t xml:space="preserve">świadczam, że nie podlegam wykluczeniu z postępowania o udzielenie zamówienia na podstawie art. 7 ust. 1 ustawy </w:t>
      </w:r>
      <w:r w:rsidRPr="0014223C">
        <w:rPr>
          <w:rFonts w:ascii="Times New Roman" w:hAnsi="Times New Roman" w:cs="Times New Roman"/>
          <w:bCs w:val="0"/>
        </w:rPr>
        <w:t>o szczególnych rozwiązaniach w zakresie przeciwdziałania wspieraniu agresji na Ukrainę oraz służących ochronie bezpieczeństwa narodowego (Dz. U. z 2022 r. poz. 835; zwana ustawą sankcyjną).</w:t>
      </w:r>
    </w:p>
    <w:p w:rsidR="006877EC" w:rsidRPr="0059403C" w:rsidRDefault="006877EC" w:rsidP="006877EC">
      <w:pPr>
        <w:rPr>
          <w:rFonts w:ascii="Times New Roman" w:hAnsi="Times New Roman" w:cs="Times New Roman"/>
        </w:rPr>
      </w:pPr>
    </w:p>
    <w:p w:rsidR="006877EC" w:rsidRPr="0001360B" w:rsidRDefault="006877EC" w:rsidP="006877E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3. </w:t>
      </w:r>
      <w:r w:rsidRPr="0059403C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59403C">
        <w:rPr>
          <w:rFonts w:ascii="Times New Roman" w:hAnsi="Times New Roman" w:cs="Times New Roman"/>
        </w:rPr>
        <w:t>Pzp</w:t>
      </w:r>
      <w:proofErr w:type="spellEnd"/>
      <w:r w:rsidRPr="0059403C">
        <w:rPr>
          <w:rFonts w:ascii="Times New Roman" w:hAnsi="Times New Roman" w:cs="Times New Roman"/>
        </w:rPr>
        <w:t xml:space="preserve"> </w:t>
      </w:r>
      <w:r w:rsidRPr="00A072EC">
        <w:rPr>
          <w:rFonts w:ascii="Times New Roman" w:hAnsi="Times New Roman" w:cs="Times New Roman"/>
          <w:i/>
          <w:iCs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A072EC">
        <w:rPr>
          <w:rFonts w:ascii="Times New Roman" w:hAnsi="Times New Roman" w:cs="Times New Roman"/>
          <w:i/>
          <w:iCs/>
          <w:sz w:val="16"/>
          <w:szCs w:val="16"/>
        </w:rPr>
        <w:t>Pzp</w:t>
      </w:r>
      <w:proofErr w:type="spellEnd"/>
      <w:r w:rsidRPr="00A072EC">
        <w:rPr>
          <w:rFonts w:ascii="Times New Roman" w:hAnsi="Times New Roman" w:cs="Times New Roman"/>
          <w:i/>
          <w:iCs/>
          <w:sz w:val="16"/>
          <w:szCs w:val="16"/>
        </w:rPr>
        <w:t>).</w:t>
      </w:r>
      <w:r w:rsidRPr="0024406F">
        <w:rPr>
          <w:rFonts w:ascii="Times New Roman" w:hAnsi="Times New Roman" w:cs="Times New Roman"/>
          <w:i/>
          <w:iCs/>
        </w:rPr>
        <w:t xml:space="preserve"> </w:t>
      </w:r>
      <w:r w:rsidRPr="0059403C">
        <w:rPr>
          <w:rFonts w:ascii="Times New Roman" w:hAnsi="Times New Roman" w:cs="Times New Roman"/>
        </w:rPr>
        <w:t>Jednocześnie oświadczam, że w związku</w:t>
      </w:r>
      <w:r>
        <w:rPr>
          <w:rFonts w:ascii="Times New Roman" w:hAnsi="Times New Roman" w:cs="Times New Roman"/>
        </w:rPr>
        <w:t xml:space="preserve"> </w:t>
      </w:r>
      <w:r w:rsidRPr="0059403C">
        <w:rPr>
          <w:rFonts w:ascii="Times New Roman" w:hAnsi="Times New Roman" w:cs="Times New Roman"/>
        </w:rPr>
        <w:t xml:space="preserve">z ww. okolicznością, </w:t>
      </w:r>
      <w:r>
        <w:rPr>
          <w:rFonts w:ascii="Times New Roman" w:hAnsi="Times New Roman" w:cs="Times New Roman"/>
        </w:rPr>
        <w:t xml:space="preserve">                </w:t>
      </w:r>
      <w:r w:rsidRPr="0059403C">
        <w:rPr>
          <w:rFonts w:ascii="Times New Roman" w:hAnsi="Times New Roman" w:cs="Times New Roman"/>
        </w:rPr>
        <w:t xml:space="preserve">na podstawie art. </w:t>
      </w:r>
      <w:r>
        <w:rPr>
          <w:rFonts w:ascii="Times New Roman" w:hAnsi="Times New Roman" w:cs="Times New Roman"/>
        </w:rPr>
        <w:t>110</w:t>
      </w:r>
      <w:r w:rsidRPr="0059403C"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>2</w:t>
      </w:r>
      <w:r w:rsidRPr="0059403C">
        <w:rPr>
          <w:rFonts w:ascii="Times New Roman" w:hAnsi="Times New Roman" w:cs="Times New Roman"/>
        </w:rPr>
        <w:t xml:space="preserve"> ustawy </w:t>
      </w:r>
      <w:proofErr w:type="spellStart"/>
      <w:r w:rsidRPr="0059403C">
        <w:rPr>
          <w:rFonts w:ascii="Times New Roman" w:hAnsi="Times New Roman" w:cs="Times New Roman"/>
        </w:rPr>
        <w:t>Pzp</w:t>
      </w:r>
      <w:proofErr w:type="spellEnd"/>
      <w:r w:rsidRPr="0059403C">
        <w:rPr>
          <w:rFonts w:ascii="Times New Roman" w:hAnsi="Times New Roman" w:cs="Times New Roman"/>
        </w:rPr>
        <w:t xml:space="preserve"> podjąłem następujące środki naprawcze: 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0E4804" w:rsidRDefault="000E4804" w:rsidP="000E4804">
      <w:pPr>
        <w:rPr>
          <w:rFonts w:ascii="Times New Roman" w:hAnsi="Times New Roman" w:cs="Times New Roman"/>
        </w:rPr>
      </w:pPr>
    </w:p>
    <w:p w:rsidR="000E4804" w:rsidRPr="0064608F" w:rsidRDefault="000E4804" w:rsidP="000E4804">
      <w:pPr>
        <w:rPr>
          <w:rFonts w:ascii="Times New Roman" w:hAnsi="Times New Roman" w:cs="Times New Roman"/>
          <w:b/>
          <w:bCs w:val="0"/>
        </w:rPr>
      </w:pPr>
      <w:r w:rsidRPr="0064608F">
        <w:rPr>
          <w:rFonts w:ascii="Times New Roman" w:hAnsi="Times New Roman" w:cs="Times New Roman"/>
          <w:b/>
          <w:highlight w:val="lightGray"/>
        </w:rPr>
        <w:t>II.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 xml:space="preserve"> DOTYCZĄCE SPEŁNIENIA WARUNKÓW UDZIAŁU W POSTĘPOWANIU</w:t>
      </w:r>
    </w:p>
    <w:p w:rsidR="000E4804" w:rsidRPr="00660493" w:rsidRDefault="000E4804" w:rsidP="000E4804">
      <w:pPr>
        <w:rPr>
          <w:rFonts w:ascii="Times New Roman" w:hAnsi="Times New Roman" w:cs="Times New Roman"/>
          <w:sz w:val="16"/>
          <w:szCs w:val="16"/>
        </w:rPr>
      </w:pPr>
    </w:p>
    <w:p w:rsidR="000E4804" w:rsidRDefault="000E4804" w:rsidP="000E4804">
      <w:pPr>
        <w:rPr>
          <w:rFonts w:ascii="Times New Roman" w:hAnsi="Times New Roman" w:cs="Times New Roman"/>
        </w:rPr>
      </w:pPr>
      <w:r w:rsidRPr="00F772C2">
        <w:rPr>
          <w:rFonts w:ascii="Times New Roman" w:hAnsi="Times New Roman" w:cs="Times New Roman"/>
        </w:rPr>
        <w:t>Na potrzeby postępowania o udzielenie zamówienia publicznego pn</w:t>
      </w:r>
      <w:r w:rsidR="00D076E4">
        <w:rPr>
          <w:rFonts w:ascii="Times New Roman" w:hAnsi="Times New Roman" w:cs="Times New Roman"/>
        </w:rPr>
        <w:t xml:space="preserve">. </w:t>
      </w:r>
      <w:r w:rsidR="00011589" w:rsidRPr="00011589">
        <w:rPr>
          <w:rFonts w:ascii="Times New Roman" w:hAnsi="Times New Roman" w:cs="Times New Roman"/>
          <w:b/>
          <w:lang w:eastAsia="zh-CN"/>
        </w:rPr>
        <w:t>„</w:t>
      </w:r>
      <w:r w:rsidR="00011589" w:rsidRPr="00011589">
        <w:rPr>
          <w:rFonts w:ascii="Times New Roman" w:hAnsi="Times New Roman" w:cs="Times New Roman"/>
          <w:b/>
        </w:rPr>
        <w:t>Rozbudowa ulicy Dąbrowskiego w Mikołajkach – etap I</w:t>
      </w:r>
      <w:r w:rsidR="00011589" w:rsidRPr="00011589">
        <w:rPr>
          <w:rFonts w:ascii="Times New Roman" w:hAnsi="Times New Roman" w:cs="Times New Roman"/>
          <w:b/>
          <w:lang w:eastAsia="zh-CN"/>
        </w:rPr>
        <w:t>”</w:t>
      </w:r>
      <w:r w:rsidR="00011589">
        <w:rPr>
          <w:rFonts w:ascii="Times New Roman" w:hAnsi="Times New Roman" w:cs="Times New Roman"/>
          <w:b/>
          <w:lang w:eastAsia="zh-CN"/>
        </w:rPr>
        <w:t xml:space="preserve"> </w:t>
      </w:r>
      <w:r w:rsidR="00D076E4">
        <w:rPr>
          <w:rFonts w:ascii="Times New Roman" w:hAnsi="Times New Roman" w:cs="Times New Roman"/>
        </w:rPr>
        <w:t>prowadzonego przez Gminę Mikołajki,</w:t>
      </w:r>
      <w:r w:rsidR="00D86C35">
        <w:rPr>
          <w:rFonts w:ascii="Times New Roman" w:hAnsi="Times New Roman" w:cs="Times New Roman"/>
        </w:rPr>
        <w:t xml:space="preserve"> </w:t>
      </w:r>
      <w:r w:rsidRPr="00F772C2"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</w:rPr>
        <w:t>spełniam warunki udziału w postępowaniu, o których mowa w sekcji V pkt. 5.4.) Ogłoszenia oraz w pkt. VIII SWZ.</w:t>
      </w:r>
    </w:p>
    <w:p w:rsidR="000E4804" w:rsidRDefault="000E4804" w:rsidP="000E4804">
      <w:pPr>
        <w:rPr>
          <w:rFonts w:ascii="Times New Roman" w:hAnsi="Times New Roman" w:cs="Times New Roman"/>
        </w:rPr>
      </w:pPr>
    </w:p>
    <w:p w:rsidR="000E4804" w:rsidRDefault="000E4804" w:rsidP="000E4804">
      <w:pPr>
        <w:rPr>
          <w:rFonts w:ascii="Times New Roman" w:hAnsi="Times New Roman" w:cs="Times New Roman"/>
        </w:rPr>
      </w:pPr>
    </w:p>
    <w:p w:rsidR="000E4804" w:rsidRPr="0024406F" w:rsidRDefault="000E4804" w:rsidP="000E4804">
      <w:pPr>
        <w:rPr>
          <w:rFonts w:ascii="Times New Roman" w:hAnsi="Times New Roman" w:cs="Times New Roman"/>
          <w:b/>
          <w:bCs w:val="0"/>
        </w:rPr>
      </w:pPr>
      <w:r w:rsidRPr="0064608F">
        <w:rPr>
          <w:rFonts w:ascii="Times New Roman" w:hAnsi="Times New Roman" w:cs="Times New Roman"/>
          <w:b/>
          <w:highlight w:val="lightGray"/>
        </w:rPr>
        <w:t xml:space="preserve">III. 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>OŚWIADCZENIE DOTYCZĄCE PODANYCH INFORMACJI</w:t>
      </w:r>
    </w:p>
    <w:p w:rsidR="000E4804" w:rsidRPr="0024406F" w:rsidRDefault="000E4804" w:rsidP="000E4804">
      <w:pPr>
        <w:rPr>
          <w:rFonts w:ascii="Times New Roman" w:hAnsi="Times New Roman" w:cs="Times New Roman"/>
        </w:rPr>
      </w:pPr>
    </w:p>
    <w:p w:rsidR="000E4804" w:rsidRPr="0024406F" w:rsidRDefault="000E4804" w:rsidP="000E4804">
      <w:pPr>
        <w:rPr>
          <w:rFonts w:ascii="Times New Roman" w:hAnsi="Times New Roman" w:cs="Times New Roman"/>
        </w:rPr>
      </w:pPr>
      <w:r w:rsidRPr="0024406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</w:p>
    <w:p w:rsidR="000E4804" w:rsidRPr="0024406F" w:rsidRDefault="000E4804" w:rsidP="000E4804">
      <w:pPr>
        <w:rPr>
          <w:rFonts w:ascii="Times New Roman" w:hAnsi="Times New Roman" w:cs="Times New Roman"/>
        </w:rPr>
      </w:pPr>
      <w:r w:rsidRPr="0024406F">
        <w:rPr>
          <w:rFonts w:ascii="Times New Roman" w:hAnsi="Times New Roman" w:cs="Times New Roman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</w:rPr>
        <w:t>Z</w:t>
      </w:r>
      <w:r w:rsidRPr="0024406F">
        <w:rPr>
          <w:rFonts w:ascii="Times New Roman" w:hAnsi="Times New Roman" w:cs="Times New Roman"/>
        </w:rPr>
        <w:t>amawiającego w błąd przy przedstawianiu informacji.</w:t>
      </w:r>
    </w:p>
    <w:p w:rsidR="000E4804" w:rsidRPr="0024406F" w:rsidRDefault="000E4804" w:rsidP="000E4804">
      <w:pPr>
        <w:rPr>
          <w:rFonts w:ascii="Times New Roman" w:hAnsi="Times New Roman" w:cs="Times New Roman"/>
        </w:rPr>
      </w:pPr>
    </w:p>
    <w:p w:rsidR="000F2632" w:rsidRPr="00055ADB" w:rsidRDefault="000F2632" w:rsidP="000F2632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B12FD3" w:rsidRDefault="00B12FD3" w:rsidP="002B659E">
      <w:pPr>
        <w:rPr>
          <w:rFonts w:ascii="Times New Roman" w:hAnsi="Times New Roman" w:cs="Times New Roman"/>
          <w:iCs/>
          <w:sz w:val="22"/>
          <w:szCs w:val="22"/>
        </w:rPr>
      </w:pPr>
    </w:p>
    <w:p w:rsidR="00C54226" w:rsidRDefault="00C54226" w:rsidP="00F72A54">
      <w:pPr>
        <w:rPr>
          <w:rFonts w:ascii="Times New Roman" w:hAnsi="Times New Roman" w:cs="Times New Roman"/>
          <w:iCs/>
          <w:sz w:val="22"/>
          <w:szCs w:val="22"/>
        </w:rPr>
      </w:pPr>
    </w:p>
    <w:p w:rsidR="00C54226" w:rsidRDefault="00C54226" w:rsidP="002B659E">
      <w:pPr>
        <w:rPr>
          <w:rFonts w:ascii="Times New Roman" w:hAnsi="Times New Roman" w:cs="Times New Roman"/>
          <w:iCs/>
          <w:sz w:val="22"/>
          <w:szCs w:val="22"/>
        </w:rPr>
      </w:pPr>
    </w:p>
    <w:p w:rsidR="00660493" w:rsidRDefault="00660493" w:rsidP="002B659E">
      <w:pPr>
        <w:rPr>
          <w:rFonts w:ascii="Times New Roman" w:hAnsi="Times New Roman" w:cs="Times New Roman"/>
          <w:iCs/>
          <w:sz w:val="22"/>
          <w:szCs w:val="22"/>
        </w:rPr>
      </w:pPr>
    </w:p>
    <w:p w:rsidR="00911155" w:rsidRPr="00D706C3" w:rsidRDefault="00911155" w:rsidP="00911155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>Załącznik numer 2</w:t>
      </w:r>
      <w:r>
        <w:rPr>
          <w:rFonts w:ascii="Times New Roman" w:hAnsi="Times New Roman" w:cs="Times New Roman"/>
          <w:iCs/>
          <w:sz w:val="22"/>
          <w:szCs w:val="22"/>
        </w:rPr>
        <w:t>A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911155" w:rsidRDefault="00911155" w:rsidP="00911155">
      <w:pPr>
        <w:rPr>
          <w:rFonts w:ascii="Times New Roman" w:hAnsi="Times New Roman" w:cs="Times New Roman"/>
          <w:b/>
        </w:rPr>
      </w:pPr>
    </w:p>
    <w:p w:rsidR="00911155" w:rsidRPr="00296E0E" w:rsidRDefault="00911155" w:rsidP="0091115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</w:t>
      </w:r>
    </w:p>
    <w:p w:rsidR="00911155" w:rsidRPr="00296E0E" w:rsidRDefault="00911155" w:rsidP="0091115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nazwa podmiotu</w:t>
      </w:r>
      <w:r w:rsidRPr="00296E0E">
        <w:rPr>
          <w:rFonts w:ascii="Times New Roman" w:hAnsi="Times New Roman" w:cs="Times New Roman"/>
        </w:rPr>
        <w:t>)</w:t>
      </w:r>
    </w:p>
    <w:p w:rsidR="00911155" w:rsidRDefault="00911155" w:rsidP="00911155">
      <w:pPr>
        <w:rPr>
          <w:rFonts w:ascii="Times New Roman" w:hAnsi="Times New Roman" w:cs="Times New Roman"/>
          <w:b/>
        </w:rPr>
      </w:pPr>
    </w:p>
    <w:p w:rsidR="00911155" w:rsidRDefault="00911155" w:rsidP="00911155">
      <w:pPr>
        <w:rPr>
          <w:rFonts w:ascii="Times New Roman" w:hAnsi="Times New Roman" w:cs="Times New Roman"/>
        </w:rPr>
      </w:pPr>
    </w:p>
    <w:p w:rsidR="00911155" w:rsidRDefault="00911155" w:rsidP="00911155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Oświadczenie </w:t>
      </w:r>
      <w:r>
        <w:rPr>
          <w:rFonts w:ascii="Times New Roman" w:hAnsi="Times New Roman" w:cs="Times New Roman"/>
          <w:b/>
          <w:u w:val="single"/>
          <w:lang w:eastAsia="zh-CN"/>
        </w:rPr>
        <w:t>Podmiotu udostępniającego zasoby</w:t>
      </w: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 </w:t>
      </w:r>
    </w:p>
    <w:p w:rsidR="00911155" w:rsidRPr="00955CEA" w:rsidRDefault="00911155" w:rsidP="00911155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 w:rsidRPr="00955CEA">
        <w:rPr>
          <w:rFonts w:ascii="Times New Roman" w:hAnsi="Times New Roman" w:cs="Times New Roman"/>
          <w:b/>
          <w:lang w:eastAsia="zh-CN"/>
        </w:rPr>
        <w:t xml:space="preserve">składane na podstawie art. </w:t>
      </w:r>
      <w:r>
        <w:rPr>
          <w:rFonts w:ascii="Times New Roman" w:hAnsi="Times New Roman" w:cs="Times New Roman"/>
          <w:b/>
          <w:lang w:eastAsia="zh-CN"/>
        </w:rPr>
        <w:t>1</w:t>
      </w:r>
      <w:r w:rsidRPr="00955CEA">
        <w:rPr>
          <w:rFonts w:ascii="Times New Roman" w:hAnsi="Times New Roman" w:cs="Times New Roman"/>
          <w:b/>
          <w:lang w:eastAsia="zh-CN"/>
        </w:rPr>
        <w:t xml:space="preserve">25 ust. </w:t>
      </w:r>
      <w:r>
        <w:rPr>
          <w:rFonts w:ascii="Times New Roman" w:hAnsi="Times New Roman" w:cs="Times New Roman"/>
          <w:b/>
          <w:lang w:eastAsia="zh-CN"/>
        </w:rPr>
        <w:t>5</w:t>
      </w:r>
      <w:r w:rsidRPr="00955CEA">
        <w:rPr>
          <w:rFonts w:ascii="Times New Roman" w:hAnsi="Times New Roman" w:cs="Times New Roman"/>
          <w:b/>
          <w:lang w:eastAsia="zh-CN"/>
        </w:rPr>
        <w:t xml:space="preserve"> ustawy z dnia </w:t>
      </w:r>
      <w:r>
        <w:rPr>
          <w:rFonts w:ascii="Times New Roman" w:hAnsi="Times New Roman" w:cs="Times New Roman"/>
          <w:b/>
          <w:lang w:eastAsia="zh-CN"/>
        </w:rPr>
        <w:t>11</w:t>
      </w:r>
      <w:r w:rsidRPr="00955CEA">
        <w:rPr>
          <w:rFonts w:ascii="Times New Roman" w:hAnsi="Times New Roman" w:cs="Times New Roman"/>
          <w:b/>
          <w:lang w:eastAsia="zh-CN"/>
        </w:rPr>
        <w:t xml:space="preserve"> </w:t>
      </w:r>
      <w:r>
        <w:rPr>
          <w:rFonts w:ascii="Times New Roman" w:hAnsi="Times New Roman" w:cs="Times New Roman"/>
          <w:b/>
          <w:lang w:eastAsia="zh-CN"/>
        </w:rPr>
        <w:t>września</w:t>
      </w:r>
      <w:r w:rsidRPr="00955CEA">
        <w:rPr>
          <w:rFonts w:ascii="Times New Roman" w:hAnsi="Times New Roman" w:cs="Times New Roman"/>
          <w:b/>
          <w:lang w:eastAsia="zh-CN"/>
        </w:rPr>
        <w:t xml:space="preserve"> 20</w:t>
      </w:r>
      <w:r>
        <w:rPr>
          <w:rFonts w:ascii="Times New Roman" w:hAnsi="Times New Roman" w:cs="Times New Roman"/>
          <w:b/>
          <w:lang w:eastAsia="zh-CN"/>
        </w:rPr>
        <w:t>19</w:t>
      </w:r>
      <w:r w:rsidRPr="00955CEA">
        <w:rPr>
          <w:rFonts w:ascii="Times New Roman" w:hAnsi="Times New Roman" w:cs="Times New Roman"/>
          <w:b/>
          <w:lang w:eastAsia="zh-CN"/>
        </w:rPr>
        <w:t xml:space="preserve"> r. </w:t>
      </w:r>
    </w:p>
    <w:p w:rsidR="00911155" w:rsidRPr="00955CEA" w:rsidRDefault="00911155" w:rsidP="00911155">
      <w:pPr>
        <w:jc w:val="center"/>
        <w:rPr>
          <w:rFonts w:ascii="Times New Roman" w:hAnsi="Times New Roman" w:cs="Times New Roman"/>
          <w:b/>
          <w:lang w:eastAsia="zh-CN"/>
        </w:rPr>
      </w:pPr>
      <w:r w:rsidRPr="00955CEA">
        <w:rPr>
          <w:rFonts w:ascii="Times New Roman" w:hAnsi="Times New Roman" w:cs="Times New Roman"/>
          <w:b/>
          <w:lang w:eastAsia="zh-CN"/>
        </w:rPr>
        <w:t xml:space="preserve"> Prawo zamówień publicznych dalej jako: </w:t>
      </w:r>
      <w:proofErr w:type="spellStart"/>
      <w:r w:rsidRPr="00955CEA">
        <w:rPr>
          <w:rFonts w:ascii="Times New Roman" w:hAnsi="Times New Roman" w:cs="Times New Roman"/>
          <w:b/>
          <w:lang w:eastAsia="zh-CN"/>
        </w:rPr>
        <w:t>Pzp</w:t>
      </w:r>
      <w:proofErr w:type="spellEnd"/>
      <w:r w:rsidRPr="00955CEA">
        <w:rPr>
          <w:rFonts w:ascii="Times New Roman" w:hAnsi="Times New Roman" w:cs="Times New Roman"/>
          <w:b/>
          <w:lang w:eastAsia="zh-CN"/>
        </w:rPr>
        <w:t xml:space="preserve">), </w:t>
      </w:r>
    </w:p>
    <w:p w:rsidR="00911155" w:rsidRDefault="00911155" w:rsidP="00911155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DOTYCZĄCE </w:t>
      </w:r>
      <w:r>
        <w:rPr>
          <w:rFonts w:ascii="Times New Roman" w:hAnsi="Times New Roman" w:cs="Times New Roman"/>
          <w:b/>
          <w:u w:val="single"/>
          <w:lang w:eastAsia="zh-CN"/>
        </w:rPr>
        <w:t>PODSTAW</w:t>
      </w: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 WYKLUCZENIA Z POSTĘPOWANIA</w:t>
      </w:r>
      <w:r>
        <w:rPr>
          <w:rFonts w:ascii="Times New Roman" w:hAnsi="Times New Roman" w:cs="Times New Roman"/>
          <w:b/>
          <w:u w:val="single"/>
          <w:lang w:eastAsia="zh-CN"/>
        </w:rPr>
        <w:t xml:space="preserve"> </w:t>
      </w:r>
    </w:p>
    <w:p w:rsidR="00911155" w:rsidRPr="00955CEA" w:rsidRDefault="00911155" w:rsidP="00911155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>
        <w:rPr>
          <w:rFonts w:ascii="Times New Roman" w:hAnsi="Times New Roman" w:cs="Times New Roman"/>
          <w:b/>
          <w:u w:val="single"/>
          <w:lang w:eastAsia="zh-CN"/>
        </w:rPr>
        <w:t xml:space="preserve">ORAZ SPEŁNIENIA WARUNKÓW UDZIAŁU W POSTĘPOWANIU </w:t>
      </w:r>
    </w:p>
    <w:p w:rsidR="00911155" w:rsidRDefault="00911155" w:rsidP="00911155">
      <w:pPr>
        <w:rPr>
          <w:rFonts w:ascii="Times New Roman" w:hAnsi="Times New Roman" w:cs="Times New Roman"/>
        </w:rPr>
      </w:pPr>
    </w:p>
    <w:p w:rsidR="00911155" w:rsidRPr="0064608F" w:rsidRDefault="00911155" w:rsidP="00911155">
      <w:pPr>
        <w:rPr>
          <w:rFonts w:ascii="Times New Roman" w:hAnsi="Times New Roman" w:cs="Times New Roman"/>
          <w:b/>
          <w:bCs w:val="0"/>
        </w:rPr>
      </w:pPr>
      <w:r w:rsidRPr="0064608F">
        <w:rPr>
          <w:rFonts w:ascii="Times New Roman" w:hAnsi="Times New Roman" w:cs="Times New Roman"/>
          <w:b/>
          <w:highlight w:val="lightGray"/>
        </w:rPr>
        <w:t xml:space="preserve">I. 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>DOTYCZĄCE PODSTAW WYKLUCZENIA Z POSTĘPOWANIA</w:t>
      </w:r>
    </w:p>
    <w:p w:rsidR="00911155" w:rsidRDefault="00911155" w:rsidP="00911155">
      <w:pPr>
        <w:rPr>
          <w:rFonts w:ascii="Times New Roman" w:hAnsi="Times New Roman" w:cs="Times New Roman"/>
        </w:rPr>
      </w:pPr>
    </w:p>
    <w:p w:rsidR="00911155" w:rsidRDefault="00911155" w:rsidP="009111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potrzeby postępowania o udzielenie zamówienia publicznego pn. </w:t>
      </w:r>
      <w:r w:rsidR="00011589" w:rsidRPr="00011589">
        <w:rPr>
          <w:rFonts w:ascii="Times New Roman" w:hAnsi="Times New Roman" w:cs="Times New Roman"/>
          <w:b/>
          <w:lang w:eastAsia="zh-CN"/>
        </w:rPr>
        <w:t>„</w:t>
      </w:r>
      <w:r w:rsidR="00011589" w:rsidRPr="00011589">
        <w:rPr>
          <w:rFonts w:ascii="Times New Roman" w:hAnsi="Times New Roman" w:cs="Times New Roman"/>
          <w:b/>
        </w:rPr>
        <w:t>Rozbudowa ulicy Dąbrowskiego w Mikołajkach – etap I</w:t>
      </w:r>
      <w:r w:rsidR="00011589" w:rsidRPr="00011589">
        <w:rPr>
          <w:rFonts w:ascii="Times New Roman" w:hAnsi="Times New Roman" w:cs="Times New Roman"/>
          <w:b/>
          <w:lang w:eastAsia="zh-CN"/>
        </w:rPr>
        <w:t>”</w:t>
      </w:r>
      <w:r>
        <w:rPr>
          <w:rFonts w:ascii="Times New Roman" w:hAnsi="Times New Roman" w:cs="Times New Roman"/>
        </w:rPr>
        <w:t xml:space="preserve"> prowadzonego przez Gminę Mikołajki:</w:t>
      </w:r>
    </w:p>
    <w:p w:rsidR="00911155" w:rsidRDefault="00911155" w:rsidP="009111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1.Oświadczam, że nie podlegam wykluczeniu z postępowania na podstawie: art. 108 ust. 1 ust oraz art. 109 ust. 1 pkt. 1 i 4 </w:t>
      </w:r>
      <w:proofErr w:type="spellStart"/>
      <w:r w:rsidRPr="000C2458">
        <w:rPr>
          <w:rFonts w:ascii="Times New Roman" w:hAnsi="Times New Roman" w:cs="Times New Roman"/>
        </w:rPr>
        <w:t>Pzp</w:t>
      </w:r>
      <w:proofErr w:type="spellEnd"/>
      <w:r w:rsidRPr="000C245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:rsidR="00911155" w:rsidRDefault="00911155" w:rsidP="00911155">
      <w:pPr>
        <w:rPr>
          <w:rFonts w:ascii="Times New Roman" w:hAnsi="Times New Roman" w:cs="Times New Roman"/>
        </w:rPr>
      </w:pPr>
    </w:p>
    <w:p w:rsidR="00911155" w:rsidRPr="0014223C" w:rsidRDefault="00911155" w:rsidP="00911155">
      <w:pPr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2.O</w:t>
      </w:r>
      <w:r w:rsidRPr="0014223C">
        <w:rPr>
          <w:rFonts w:ascii="Times New Roman" w:hAnsi="Times New Roman" w:cs="Times New Roman"/>
        </w:rPr>
        <w:t xml:space="preserve">świadczam, że nie podlegam wykluczeniu z postępowania o udzielenie zamówienia na podstawie art. 7 ust. 1 ustawy </w:t>
      </w:r>
      <w:r w:rsidRPr="0014223C">
        <w:rPr>
          <w:rFonts w:ascii="Times New Roman" w:hAnsi="Times New Roman" w:cs="Times New Roman"/>
          <w:bCs w:val="0"/>
        </w:rPr>
        <w:t>o szczególnych rozwiązaniach w zakresie przeciwdziałania wspieraniu agresji na Ukrainę oraz służących ochronie bezpieczeństwa narodowego (Dz. U. z 2022 r. poz. 835; zwana ustawą sankcyjną).</w:t>
      </w:r>
    </w:p>
    <w:p w:rsidR="00911155" w:rsidRPr="0059403C" w:rsidRDefault="00911155" w:rsidP="00911155">
      <w:pPr>
        <w:rPr>
          <w:rFonts w:ascii="Times New Roman" w:hAnsi="Times New Roman" w:cs="Times New Roman"/>
        </w:rPr>
      </w:pPr>
    </w:p>
    <w:p w:rsidR="00911155" w:rsidRPr="0001360B" w:rsidRDefault="00911155" w:rsidP="0091115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3. </w:t>
      </w:r>
      <w:r w:rsidRPr="0059403C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59403C">
        <w:rPr>
          <w:rFonts w:ascii="Times New Roman" w:hAnsi="Times New Roman" w:cs="Times New Roman"/>
        </w:rPr>
        <w:t>Pzp</w:t>
      </w:r>
      <w:proofErr w:type="spellEnd"/>
      <w:r w:rsidRPr="0059403C">
        <w:rPr>
          <w:rFonts w:ascii="Times New Roman" w:hAnsi="Times New Roman" w:cs="Times New Roman"/>
        </w:rPr>
        <w:t xml:space="preserve"> </w:t>
      </w:r>
      <w:r w:rsidRPr="00A072EC">
        <w:rPr>
          <w:rFonts w:ascii="Times New Roman" w:hAnsi="Times New Roman" w:cs="Times New Roman"/>
          <w:i/>
          <w:iCs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A072EC">
        <w:rPr>
          <w:rFonts w:ascii="Times New Roman" w:hAnsi="Times New Roman" w:cs="Times New Roman"/>
          <w:i/>
          <w:iCs/>
          <w:sz w:val="16"/>
          <w:szCs w:val="16"/>
        </w:rPr>
        <w:t>Pzp</w:t>
      </w:r>
      <w:proofErr w:type="spellEnd"/>
      <w:r w:rsidRPr="00A072EC">
        <w:rPr>
          <w:rFonts w:ascii="Times New Roman" w:hAnsi="Times New Roman" w:cs="Times New Roman"/>
          <w:i/>
          <w:iCs/>
          <w:sz w:val="16"/>
          <w:szCs w:val="16"/>
        </w:rPr>
        <w:t>).</w:t>
      </w:r>
      <w:r w:rsidRPr="0024406F">
        <w:rPr>
          <w:rFonts w:ascii="Times New Roman" w:hAnsi="Times New Roman" w:cs="Times New Roman"/>
          <w:i/>
          <w:iCs/>
        </w:rPr>
        <w:t xml:space="preserve"> </w:t>
      </w:r>
      <w:r w:rsidRPr="0059403C">
        <w:rPr>
          <w:rFonts w:ascii="Times New Roman" w:hAnsi="Times New Roman" w:cs="Times New Roman"/>
        </w:rPr>
        <w:t>Jednocześnie oświadczam, że w związku</w:t>
      </w:r>
      <w:r>
        <w:rPr>
          <w:rFonts w:ascii="Times New Roman" w:hAnsi="Times New Roman" w:cs="Times New Roman"/>
        </w:rPr>
        <w:t xml:space="preserve"> </w:t>
      </w:r>
      <w:r w:rsidRPr="0059403C">
        <w:rPr>
          <w:rFonts w:ascii="Times New Roman" w:hAnsi="Times New Roman" w:cs="Times New Roman"/>
        </w:rPr>
        <w:t xml:space="preserve">z ww. okolicznością, </w:t>
      </w:r>
      <w:r>
        <w:rPr>
          <w:rFonts w:ascii="Times New Roman" w:hAnsi="Times New Roman" w:cs="Times New Roman"/>
        </w:rPr>
        <w:t xml:space="preserve">                </w:t>
      </w:r>
      <w:r w:rsidRPr="0059403C">
        <w:rPr>
          <w:rFonts w:ascii="Times New Roman" w:hAnsi="Times New Roman" w:cs="Times New Roman"/>
        </w:rPr>
        <w:t xml:space="preserve">na podstawie art. </w:t>
      </w:r>
      <w:r>
        <w:rPr>
          <w:rFonts w:ascii="Times New Roman" w:hAnsi="Times New Roman" w:cs="Times New Roman"/>
        </w:rPr>
        <w:t>110</w:t>
      </w:r>
      <w:r w:rsidRPr="0059403C"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>2</w:t>
      </w:r>
      <w:r w:rsidRPr="0059403C">
        <w:rPr>
          <w:rFonts w:ascii="Times New Roman" w:hAnsi="Times New Roman" w:cs="Times New Roman"/>
        </w:rPr>
        <w:t xml:space="preserve"> ustawy </w:t>
      </w:r>
      <w:proofErr w:type="spellStart"/>
      <w:r w:rsidRPr="0059403C">
        <w:rPr>
          <w:rFonts w:ascii="Times New Roman" w:hAnsi="Times New Roman" w:cs="Times New Roman"/>
        </w:rPr>
        <w:t>Pzp</w:t>
      </w:r>
      <w:proofErr w:type="spellEnd"/>
      <w:r w:rsidRPr="0059403C">
        <w:rPr>
          <w:rFonts w:ascii="Times New Roman" w:hAnsi="Times New Roman" w:cs="Times New Roman"/>
        </w:rPr>
        <w:t xml:space="preserve"> podjąłem następujące środki naprawcze: 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911155" w:rsidRDefault="00911155" w:rsidP="00911155">
      <w:pPr>
        <w:rPr>
          <w:rFonts w:ascii="Times New Roman" w:hAnsi="Times New Roman" w:cs="Times New Roman"/>
        </w:rPr>
      </w:pPr>
    </w:p>
    <w:p w:rsidR="00911155" w:rsidRPr="0064608F" w:rsidRDefault="00911155" w:rsidP="00911155">
      <w:pPr>
        <w:rPr>
          <w:rFonts w:ascii="Times New Roman" w:hAnsi="Times New Roman" w:cs="Times New Roman"/>
          <w:b/>
          <w:bCs w:val="0"/>
        </w:rPr>
      </w:pPr>
      <w:r w:rsidRPr="0064608F">
        <w:rPr>
          <w:rFonts w:ascii="Times New Roman" w:hAnsi="Times New Roman" w:cs="Times New Roman"/>
          <w:b/>
          <w:highlight w:val="lightGray"/>
        </w:rPr>
        <w:t>II.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 xml:space="preserve"> DOTYCZĄCE SPEŁNIENIA WARUNKÓW UDZIAŁU W POSTĘPOWANIU</w:t>
      </w:r>
    </w:p>
    <w:p w:rsidR="00911155" w:rsidRDefault="00911155" w:rsidP="00911155">
      <w:pPr>
        <w:rPr>
          <w:rFonts w:ascii="Times New Roman" w:hAnsi="Times New Roman" w:cs="Times New Roman"/>
        </w:rPr>
      </w:pPr>
    </w:p>
    <w:p w:rsidR="00911155" w:rsidRDefault="00911155" w:rsidP="00911155">
      <w:pPr>
        <w:ind w:right="-483"/>
        <w:jc w:val="both"/>
        <w:rPr>
          <w:rFonts w:ascii="Times New Roman" w:hAnsi="Times New Roman" w:cs="Times New Roman"/>
        </w:rPr>
      </w:pPr>
      <w:r w:rsidRPr="00F772C2">
        <w:rPr>
          <w:rFonts w:ascii="Times New Roman" w:hAnsi="Times New Roman" w:cs="Times New Roman"/>
        </w:rPr>
        <w:t>Na potrzeby postępowania o udzielenie zamówienia publicznego pn</w:t>
      </w:r>
      <w:r>
        <w:rPr>
          <w:rFonts w:ascii="Times New Roman" w:hAnsi="Times New Roman" w:cs="Times New Roman"/>
        </w:rPr>
        <w:t xml:space="preserve">. </w:t>
      </w:r>
      <w:r w:rsidR="00011589" w:rsidRPr="00011589">
        <w:rPr>
          <w:rFonts w:ascii="Times New Roman" w:hAnsi="Times New Roman" w:cs="Times New Roman"/>
          <w:b/>
          <w:lang w:eastAsia="zh-CN"/>
        </w:rPr>
        <w:t>„</w:t>
      </w:r>
      <w:r w:rsidR="00011589" w:rsidRPr="00011589">
        <w:rPr>
          <w:rFonts w:ascii="Times New Roman" w:hAnsi="Times New Roman" w:cs="Times New Roman"/>
          <w:b/>
        </w:rPr>
        <w:t>Rozbudowa ulicy Dąbrowskiego w Mikołajkach – etap I</w:t>
      </w:r>
      <w:r w:rsidR="00011589" w:rsidRPr="00011589">
        <w:rPr>
          <w:rFonts w:ascii="Times New Roman" w:hAnsi="Times New Roman" w:cs="Times New Roman"/>
          <w:b/>
          <w:lang w:eastAsia="zh-CN"/>
        </w:rPr>
        <w:t>”</w:t>
      </w:r>
      <w:r w:rsidR="00C425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prowadzonego przez Gminę Mikołajki, </w:t>
      </w:r>
      <w:r w:rsidRPr="00F772C2"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</w:rPr>
        <w:t>spełniam warunki udziału w postępowaniu, o których mowa w sekcji V pkt. 5.4.) Ogłoszenia oraz w pkt. VIII SWZ w zakresie: …………………………………………………………………………</w:t>
      </w:r>
    </w:p>
    <w:p w:rsidR="00911155" w:rsidRDefault="00911155" w:rsidP="00911155">
      <w:pPr>
        <w:rPr>
          <w:rFonts w:ascii="Times New Roman" w:hAnsi="Times New Roman" w:cs="Times New Roman"/>
        </w:rPr>
      </w:pPr>
    </w:p>
    <w:p w:rsidR="00911155" w:rsidRDefault="00911155" w:rsidP="00911155">
      <w:pPr>
        <w:rPr>
          <w:rFonts w:ascii="Times New Roman" w:hAnsi="Times New Roman" w:cs="Times New Roman"/>
        </w:rPr>
      </w:pPr>
    </w:p>
    <w:p w:rsidR="00911155" w:rsidRPr="0024406F" w:rsidRDefault="00911155" w:rsidP="00911155">
      <w:pPr>
        <w:rPr>
          <w:rFonts w:ascii="Times New Roman" w:hAnsi="Times New Roman" w:cs="Times New Roman"/>
          <w:b/>
          <w:bCs w:val="0"/>
        </w:rPr>
      </w:pPr>
      <w:r w:rsidRPr="0064608F">
        <w:rPr>
          <w:rFonts w:ascii="Times New Roman" w:hAnsi="Times New Roman" w:cs="Times New Roman"/>
          <w:b/>
          <w:highlight w:val="lightGray"/>
        </w:rPr>
        <w:t xml:space="preserve">III. 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>OŚWIADCZENIE DOTYCZĄCE PODANYCH INFORMACJI</w:t>
      </w:r>
    </w:p>
    <w:p w:rsidR="00911155" w:rsidRPr="0024406F" w:rsidRDefault="00911155" w:rsidP="00911155">
      <w:pPr>
        <w:rPr>
          <w:rFonts w:ascii="Times New Roman" w:hAnsi="Times New Roman" w:cs="Times New Roman"/>
        </w:rPr>
      </w:pPr>
    </w:p>
    <w:p w:rsidR="00911155" w:rsidRPr="0024406F" w:rsidRDefault="00911155" w:rsidP="00911155">
      <w:pPr>
        <w:rPr>
          <w:rFonts w:ascii="Times New Roman" w:hAnsi="Times New Roman" w:cs="Times New Roman"/>
        </w:rPr>
      </w:pPr>
      <w:r w:rsidRPr="0024406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</w:p>
    <w:p w:rsidR="00911155" w:rsidRPr="0024406F" w:rsidRDefault="00911155" w:rsidP="00911155">
      <w:pPr>
        <w:rPr>
          <w:rFonts w:ascii="Times New Roman" w:hAnsi="Times New Roman" w:cs="Times New Roman"/>
        </w:rPr>
      </w:pPr>
      <w:r w:rsidRPr="0024406F">
        <w:rPr>
          <w:rFonts w:ascii="Times New Roman" w:hAnsi="Times New Roman" w:cs="Times New Roman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</w:rPr>
        <w:t>Z</w:t>
      </w:r>
      <w:r w:rsidRPr="0024406F">
        <w:rPr>
          <w:rFonts w:ascii="Times New Roman" w:hAnsi="Times New Roman" w:cs="Times New Roman"/>
        </w:rPr>
        <w:t>amawiającego w błąd przy przedstawianiu informacji.</w:t>
      </w:r>
    </w:p>
    <w:p w:rsidR="00911155" w:rsidRPr="0024406F" w:rsidRDefault="00911155" w:rsidP="00911155">
      <w:pPr>
        <w:rPr>
          <w:rFonts w:ascii="Times New Roman" w:hAnsi="Times New Roman" w:cs="Times New Roman"/>
        </w:rPr>
      </w:pPr>
    </w:p>
    <w:p w:rsidR="00911155" w:rsidRDefault="00911155" w:rsidP="00911155">
      <w:pPr>
        <w:rPr>
          <w:rFonts w:ascii="Times New Roman" w:hAnsi="Times New Roman" w:cs="Times New Roman"/>
        </w:rPr>
      </w:pPr>
    </w:p>
    <w:p w:rsidR="00911155" w:rsidRPr="00A23D84" w:rsidRDefault="00911155" w:rsidP="00911155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B12FD3" w:rsidRDefault="00B12FD3" w:rsidP="00C10A1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296E0E" w:rsidRDefault="00296E0E" w:rsidP="00C10A1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54226" w:rsidRDefault="00C54226" w:rsidP="00C10A1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54226" w:rsidRDefault="00C54226" w:rsidP="00C54226">
      <w:pPr>
        <w:rPr>
          <w:rFonts w:ascii="Times New Roman" w:hAnsi="Times New Roman" w:cs="Times New Roman"/>
          <w:iCs/>
          <w:sz w:val="22"/>
          <w:szCs w:val="22"/>
        </w:rPr>
      </w:pPr>
    </w:p>
    <w:p w:rsidR="00296E0E" w:rsidRPr="00C54226" w:rsidRDefault="00C10A1C" w:rsidP="00C54226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 xml:space="preserve">Załącznik numer </w:t>
      </w:r>
      <w:r>
        <w:rPr>
          <w:rFonts w:ascii="Times New Roman" w:hAnsi="Times New Roman" w:cs="Times New Roman"/>
          <w:iCs/>
          <w:sz w:val="22"/>
          <w:szCs w:val="22"/>
        </w:rPr>
        <w:t>3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Pr="00B12FD3" w:rsidRDefault="00C10A1C" w:rsidP="00C10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FD3">
        <w:rPr>
          <w:rFonts w:ascii="Times New Roman" w:hAnsi="Times New Roman" w:cs="Times New Roman"/>
          <w:b/>
          <w:sz w:val="28"/>
          <w:szCs w:val="28"/>
        </w:rPr>
        <w:t>Zobowiązanie podmiotu udostępniającego zasoby</w:t>
      </w: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C10A1C" w:rsidRPr="00A07A9A" w:rsidRDefault="00C10A1C" w:rsidP="00C10A1C">
      <w:pPr>
        <w:autoSpaceDE w:val="0"/>
        <w:autoSpaceDN w:val="0"/>
        <w:jc w:val="center"/>
        <w:rPr>
          <w:rFonts w:ascii="Times New Roman" w:hAnsi="Times New Roman" w:cs="Times New Roman"/>
          <w:b/>
          <w:lang w:eastAsia="pl-PL"/>
        </w:rPr>
      </w:pPr>
      <w:r w:rsidRPr="00A07A9A">
        <w:rPr>
          <w:rFonts w:ascii="Times New Roman" w:hAnsi="Times New Roman" w:cs="Times New Roman"/>
          <w:b/>
          <w:lang w:eastAsia="pl-PL"/>
        </w:rPr>
        <w:t xml:space="preserve">do oddania do dyspozycji Wykonawcy niezbędnych zasobów na potrzeby realizacji zamówienia </w:t>
      </w:r>
    </w:p>
    <w:p w:rsidR="00C10A1C" w:rsidRPr="00A07A9A" w:rsidRDefault="00C10A1C" w:rsidP="00C10A1C">
      <w:pPr>
        <w:autoSpaceDE w:val="0"/>
        <w:autoSpaceDN w:val="0"/>
        <w:jc w:val="center"/>
        <w:rPr>
          <w:rFonts w:ascii="Times New Roman" w:hAnsi="Times New Roman" w:cs="Times New Roman"/>
          <w:b/>
          <w:lang w:eastAsia="pl-PL"/>
        </w:rPr>
      </w:pPr>
      <w:r w:rsidRPr="00A07A9A">
        <w:rPr>
          <w:rFonts w:ascii="Times New Roman" w:hAnsi="Times New Roman" w:cs="Times New Roman"/>
          <w:b/>
          <w:lang w:eastAsia="pl-PL"/>
        </w:rPr>
        <w:t>na zasadach określonych w art. 118 ustawy z dnia 11 września 2019 r. Prawo zamówień publicznych</w:t>
      </w:r>
    </w:p>
    <w:p w:rsidR="00C10A1C" w:rsidRPr="00A07A9A" w:rsidRDefault="00C10A1C" w:rsidP="00C10A1C">
      <w:pPr>
        <w:autoSpaceDE w:val="0"/>
        <w:autoSpaceDN w:val="0"/>
        <w:jc w:val="center"/>
        <w:rPr>
          <w:rFonts w:ascii="Times New Roman" w:hAnsi="Times New Roman" w:cs="Times New Roman"/>
          <w:b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0"/>
        <w:gridCol w:w="6478"/>
      </w:tblGrid>
      <w:tr w:rsidR="00C10A1C" w:rsidRPr="00A07A9A" w:rsidTr="0061335B">
        <w:trPr>
          <w:trHeight w:val="694"/>
        </w:trPr>
        <w:tc>
          <w:tcPr>
            <w:tcW w:w="3539" w:type="dxa"/>
          </w:tcPr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lang w:eastAsia="pl-PL"/>
              </w:rPr>
            </w:pPr>
            <w:r w:rsidRPr="00A07A9A">
              <w:rPr>
                <w:rFonts w:ascii="Times New Roman" w:hAnsi="Times New Roman" w:cs="Times New Roman"/>
                <w:lang w:eastAsia="pl-PL"/>
              </w:rPr>
              <w:t>imię (imiona) i nazwisko (nazwiska)</w:t>
            </w:r>
            <w:r w:rsidRPr="00A07A9A">
              <w:rPr>
                <w:rFonts w:ascii="Times New Roman" w:hAnsi="Times New Roman" w:cs="Times New Roman"/>
              </w:rPr>
              <w:t xml:space="preserve"> </w:t>
            </w:r>
            <w:r w:rsidRPr="00A07A9A">
              <w:rPr>
                <w:rFonts w:ascii="Times New Roman" w:hAnsi="Times New Roman" w:cs="Times New Roman"/>
                <w:lang w:eastAsia="pl-PL"/>
              </w:rPr>
              <w:t>składającego zobowiązanie:</w:t>
            </w:r>
          </w:p>
        </w:tc>
        <w:tc>
          <w:tcPr>
            <w:tcW w:w="6197" w:type="dxa"/>
            <w:vAlign w:val="bottom"/>
          </w:tcPr>
          <w:p w:rsidR="00C10A1C" w:rsidRPr="00A07A9A" w:rsidRDefault="00644D80" w:rsidP="00644D80">
            <w:pPr>
              <w:autoSpaceDE w:val="0"/>
              <w:autoSpaceDN w:val="0"/>
              <w:spacing w:line="360" w:lineRule="auto"/>
              <w:ind w:right="74"/>
              <w:jc w:val="center"/>
              <w:rPr>
                <w:rFonts w:ascii="Times New Roman" w:hAnsi="Times New Roman" w:cs="Times New Roman"/>
                <w:b/>
                <w:bCs w:val="0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…………………………………………………………………</w:t>
            </w:r>
          </w:p>
        </w:tc>
      </w:tr>
      <w:tr w:rsidR="00C10A1C" w:rsidRPr="00A07A9A" w:rsidTr="0061335B">
        <w:tc>
          <w:tcPr>
            <w:tcW w:w="3539" w:type="dxa"/>
          </w:tcPr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lang w:eastAsia="pl-PL"/>
              </w:rPr>
            </w:pPr>
            <w:bookmarkStart w:id="2" w:name="_Hlk64021734"/>
            <w:r w:rsidRPr="00A07A9A">
              <w:rPr>
                <w:rFonts w:ascii="Times New Roman" w:hAnsi="Times New Roman" w:cs="Times New Roman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:rsidR="00C10A1C" w:rsidRPr="00A07A9A" w:rsidRDefault="00644D80" w:rsidP="00644D80">
            <w:pPr>
              <w:autoSpaceDE w:val="0"/>
              <w:autoSpaceDN w:val="0"/>
              <w:spacing w:line="360" w:lineRule="auto"/>
              <w:ind w:right="74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………………….</w:t>
            </w:r>
            <w:r w:rsidR="00C10A1C" w:rsidRPr="00A07A9A">
              <w:rPr>
                <w:rFonts w:ascii="Times New Roman" w:hAnsi="Times New Roman" w:cs="Times New Roman"/>
                <w:lang w:eastAsia="pl-PL"/>
              </w:rPr>
              <w:t>……………………………………………</w:t>
            </w:r>
          </w:p>
        </w:tc>
      </w:tr>
      <w:tr w:rsidR="00C10A1C" w:rsidRPr="00A07A9A" w:rsidTr="0061335B">
        <w:trPr>
          <w:trHeight w:val="131"/>
        </w:trPr>
        <w:tc>
          <w:tcPr>
            <w:tcW w:w="9736" w:type="dxa"/>
            <w:gridSpan w:val="2"/>
          </w:tcPr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i/>
                <w:iCs/>
                <w:lang w:eastAsia="pl-PL"/>
              </w:rPr>
            </w:pPr>
            <w:r w:rsidRPr="00A07A9A">
              <w:rPr>
                <w:rFonts w:ascii="Times New Roman" w:hAnsi="Times New Roman" w:cs="Times New Roman"/>
                <w:b/>
                <w:i/>
                <w:iCs/>
                <w:lang w:eastAsia="pl-PL"/>
              </w:rPr>
              <w:t>działając w imieniu i na rzecz:</w:t>
            </w:r>
          </w:p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lang w:eastAsia="pl-PL"/>
              </w:rPr>
            </w:pPr>
            <w:r w:rsidRPr="00A07A9A">
              <w:rPr>
                <w:rFonts w:ascii="Times New Roman" w:hAnsi="Times New Roman" w:cs="Times New Roman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lang w:eastAsia="pl-PL"/>
              </w:rPr>
            </w:pPr>
          </w:p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i/>
                <w:iCs/>
                <w:lang w:eastAsia="pl-PL"/>
              </w:rPr>
            </w:pPr>
            <w:r w:rsidRPr="00A07A9A">
              <w:rPr>
                <w:rFonts w:ascii="Times New Roman" w:hAnsi="Times New Roman" w:cs="Times New Roman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10A1C" w:rsidRPr="00A07A9A" w:rsidRDefault="00C10A1C" w:rsidP="0061335B">
            <w:pPr>
              <w:autoSpaceDE w:val="0"/>
              <w:autoSpaceDN w:val="0"/>
              <w:ind w:right="74"/>
              <w:jc w:val="center"/>
              <w:rPr>
                <w:rFonts w:ascii="Times New Roman" w:hAnsi="Times New Roman" w:cs="Times New Roman"/>
                <w:i/>
                <w:iCs/>
                <w:lang w:eastAsia="pl-PL"/>
              </w:rPr>
            </w:pPr>
            <w:r w:rsidRPr="00A07A9A">
              <w:rPr>
                <w:rFonts w:ascii="Times New Roman" w:hAnsi="Times New Roman" w:cs="Times New Roman"/>
                <w:i/>
                <w:iCs/>
                <w:lang w:eastAsia="pl-PL"/>
              </w:rPr>
              <w:t>Podać nazwę (firmę) i adres podmiotu udostępniającego zasoby</w:t>
            </w:r>
          </w:p>
        </w:tc>
      </w:tr>
      <w:bookmarkEnd w:id="2"/>
    </w:tbl>
    <w:p w:rsidR="00C10A1C" w:rsidRPr="00A07A9A" w:rsidRDefault="00C10A1C" w:rsidP="00C10A1C">
      <w:pPr>
        <w:autoSpaceDE w:val="0"/>
        <w:autoSpaceDN w:val="0"/>
        <w:jc w:val="center"/>
        <w:rPr>
          <w:rFonts w:ascii="Times New Roman" w:hAnsi="Times New Roman" w:cs="Times New Roman"/>
          <w:b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Oświadczam(-y), że w ramach postępowania o udzielenie zamówienia pn. </w:t>
      </w:r>
    </w:p>
    <w:p w:rsidR="00011589" w:rsidRDefault="00011589" w:rsidP="00C10A1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lang w:eastAsia="zh-CN"/>
        </w:rPr>
      </w:pPr>
      <w:r w:rsidRPr="00011589">
        <w:rPr>
          <w:rFonts w:ascii="Times New Roman" w:hAnsi="Times New Roman" w:cs="Times New Roman"/>
          <w:b/>
          <w:lang w:eastAsia="zh-CN"/>
        </w:rPr>
        <w:t>„</w:t>
      </w:r>
      <w:r w:rsidRPr="00011589">
        <w:rPr>
          <w:rFonts w:ascii="Times New Roman" w:hAnsi="Times New Roman" w:cs="Times New Roman"/>
          <w:b/>
        </w:rPr>
        <w:t>Rozbudowa ulicy Dąbrowskiego w Mikołajkach – etap I</w:t>
      </w:r>
      <w:r w:rsidRPr="00011589">
        <w:rPr>
          <w:rFonts w:ascii="Times New Roman" w:hAnsi="Times New Roman" w:cs="Times New Roman"/>
          <w:b/>
          <w:lang w:eastAsia="zh-CN"/>
        </w:rPr>
        <w:t>”</w:t>
      </w:r>
    </w:p>
    <w:p w:rsidR="00C10A1C" w:rsidRPr="00A07A9A" w:rsidRDefault="00C10A1C" w:rsidP="00C10A1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na zasadach określonych w art. 118 ustawy </w:t>
      </w:r>
      <w:proofErr w:type="spellStart"/>
      <w:r w:rsidRPr="00A07A9A">
        <w:rPr>
          <w:rFonts w:ascii="Times New Roman" w:hAnsi="Times New Roman" w:cs="Times New Roman"/>
          <w:lang w:eastAsia="pl-PL"/>
        </w:rPr>
        <w:t>Pzp</w:t>
      </w:r>
      <w:proofErr w:type="spellEnd"/>
      <w:r w:rsidRPr="00A07A9A">
        <w:rPr>
          <w:rFonts w:ascii="Times New Roman" w:hAnsi="Times New Roman" w:cs="Times New Roman"/>
          <w:lang w:eastAsia="pl-PL"/>
        </w:rPr>
        <w:t xml:space="preserve">, udostępniamy Wykonawcy: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ab/>
        <w:t xml:space="preserve">        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lang w:eastAsia="pl-PL"/>
        </w:rPr>
      </w:pPr>
      <w:r w:rsidRPr="00A07A9A">
        <w:rPr>
          <w:rFonts w:ascii="Times New Roman" w:hAnsi="Times New Roman" w:cs="Times New Roman"/>
          <w:i/>
          <w:iCs/>
          <w:lang w:eastAsia="pl-PL"/>
        </w:rPr>
        <w:t>(nazwa i adres Wykonawcy, któremu udostępniane są zasoby)</w:t>
      </w:r>
    </w:p>
    <w:p w:rsidR="00C10A1C" w:rsidRPr="00A07A9A" w:rsidRDefault="00C10A1C" w:rsidP="00C10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 w:val="0"/>
          <w:lang w:eastAsia="pl-PL"/>
        </w:rPr>
      </w:pPr>
      <w:r w:rsidRPr="00A07A9A">
        <w:rPr>
          <w:rFonts w:ascii="Times New Roman" w:hAnsi="Times New Roman" w:cs="Times New Roman"/>
          <w:b/>
          <w:lang w:eastAsia="pl-PL"/>
        </w:rPr>
        <w:t>nasze zasoby, tj.: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lang w:eastAsia="pl-PL"/>
        </w:rPr>
      </w:pPr>
      <w:r w:rsidRPr="00A07A9A">
        <w:rPr>
          <w:rFonts w:ascii="Times New Roman" w:hAnsi="Times New Roman" w:cs="Times New Roman"/>
          <w:i/>
          <w:iCs/>
          <w:lang w:eastAsia="pl-PL"/>
        </w:rPr>
        <w:t xml:space="preserve"> (należy szczegółowo określić zakres dostępnych wykonawcy zasobów podmiotu udostępniającego zasoby)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  <w:r w:rsidRPr="00A07A9A">
        <w:rPr>
          <w:rFonts w:ascii="Times New Roman" w:hAnsi="Times New Roman" w:cs="Times New Roman"/>
          <w:b/>
          <w:iCs/>
          <w:lang w:eastAsia="pl-PL"/>
        </w:rPr>
        <w:t>w następujący sposób: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bookmarkStart w:id="3" w:name="_Hlk65758334"/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lang w:eastAsia="pl-PL"/>
        </w:rPr>
      </w:pPr>
      <w:r w:rsidRPr="00A07A9A">
        <w:rPr>
          <w:rFonts w:ascii="Times New Roman" w:hAnsi="Times New Roman" w:cs="Times New Roman"/>
          <w:i/>
          <w:lang w:eastAsia="pl-PL"/>
        </w:rPr>
        <w:t xml:space="preserve"> (określić sposób udostępnienia wykonawcy i wykorzystania przez niego zasobów podmiotu udostępniającego te zasoby)</w:t>
      </w:r>
    </w:p>
    <w:bookmarkEnd w:id="3"/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  <w:r w:rsidRPr="00A07A9A">
        <w:rPr>
          <w:rFonts w:ascii="Times New Roman" w:hAnsi="Times New Roman" w:cs="Times New Roman"/>
          <w:b/>
          <w:iCs/>
          <w:lang w:eastAsia="pl-PL"/>
        </w:rPr>
        <w:t>w okresie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lang w:eastAsia="pl-PL"/>
        </w:rPr>
      </w:pPr>
      <w:r w:rsidRPr="00A07A9A">
        <w:rPr>
          <w:rFonts w:ascii="Times New Roman" w:hAnsi="Times New Roman" w:cs="Times New Roman"/>
          <w:i/>
          <w:lang w:eastAsia="pl-PL"/>
        </w:rPr>
        <w:t xml:space="preserve"> (określić okres udostępnienia wykonawcy zasobów podmiotu udostępniającego)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  <w:r w:rsidRPr="00A07A9A">
        <w:rPr>
          <w:rFonts w:ascii="Times New Roman" w:hAnsi="Times New Roman" w:cs="Times New Roman"/>
          <w:b/>
          <w:iCs/>
          <w:lang w:eastAsia="pl-PL"/>
        </w:rPr>
        <w:lastRenderedPageBreak/>
        <w:t xml:space="preserve">w zakresie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 w:val="0"/>
          <w:i/>
          <w:lang w:eastAsia="pl-PL"/>
        </w:rPr>
      </w:pPr>
      <w:r w:rsidRPr="00A07A9A">
        <w:rPr>
          <w:rFonts w:ascii="Times New Roman" w:hAnsi="Times New Roman" w:cs="Times New Roman"/>
          <w:i/>
          <w:iCs/>
          <w:lang w:eastAsia="pl-PL"/>
        </w:rPr>
        <w:t xml:space="preserve"> (czy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dotyczą)</w:t>
      </w:r>
    </w:p>
    <w:p w:rsidR="00C10A1C" w:rsidRPr="00A07A9A" w:rsidRDefault="00C10A1C" w:rsidP="00C10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bCs w:val="0"/>
          <w:lang w:eastAsia="pl-PL"/>
        </w:rPr>
      </w:pPr>
      <w:r w:rsidRPr="00A07A9A">
        <w:rPr>
          <w:rFonts w:ascii="Times New Roman" w:hAnsi="Times New Roman" w:cs="Times New Roman"/>
          <w:b/>
          <w:lang w:eastAsia="pl-PL"/>
        </w:rPr>
        <w:t>Ponadto oświadczam(-), że: stosunek łączący podmiot udostępniający zasoby z Wykonawcą jest następujący: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bCs w:val="0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lang w:eastAsia="pl-PL"/>
        </w:rPr>
      </w:pPr>
      <w:r w:rsidRPr="00A07A9A">
        <w:rPr>
          <w:rFonts w:ascii="Times New Roman" w:hAnsi="Times New Roman" w:cs="Times New Roman"/>
          <w:i/>
          <w:iCs/>
          <w:lang w:eastAsia="pl-PL"/>
        </w:rPr>
        <w:t xml:space="preserve"> (np. umowa cywilno-prawna, umowa na podwykonawstwo, umowa o współpracy itp.)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bCs w:val="0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co gwarantuje rzeczywisty dostęp Wykonawcy do udostępnianych zasobów.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:rsidR="00055ADB" w:rsidRPr="00B12FD3" w:rsidRDefault="00055ADB" w:rsidP="00055AD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B12FD3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863859" w:rsidRPr="00A07A9A" w:rsidRDefault="00863859" w:rsidP="00FA4D8A">
      <w:pPr>
        <w:rPr>
          <w:rFonts w:ascii="Times New Roman" w:hAnsi="Times New Roman" w:cs="Times New Roman"/>
          <w:b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C54226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F72A54" w:rsidRDefault="00F72A54" w:rsidP="00C54226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F72A54" w:rsidRDefault="00F72A54" w:rsidP="00C54226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F72A54" w:rsidRDefault="00F72A54" w:rsidP="00C54226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F72A54" w:rsidRDefault="00F72A54" w:rsidP="00C54226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F72A54" w:rsidRDefault="00F72A54" w:rsidP="00C54226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F72A54" w:rsidRDefault="00F72A54" w:rsidP="00C54226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F72A54" w:rsidRDefault="00F72A54" w:rsidP="00C54226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055ADB" w:rsidRPr="00D706C3" w:rsidRDefault="00055ADB" w:rsidP="00055ADB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 xml:space="preserve">Załącznik numer </w:t>
      </w:r>
      <w:r>
        <w:rPr>
          <w:rFonts w:ascii="Times New Roman" w:hAnsi="Times New Roman" w:cs="Times New Roman"/>
          <w:iCs/>
          <w:sz w:val="22"/>
          <w:szCs w:val="22"/>
        </w:rPr>
        <w:t>4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C10A1C" w:rsidRDefault="00C10A1C" w:rsidP="00C10A1C">
      <w:pPr>
        <w:autoSpaceDE w:val="0"/>
        <w:autoSpaceDN w:val="0"/>
        <w:ind w:left="5670" w:right="71"/>
        <w:rPr>
          <w:rFonts w:asciiTheme="minorHAnsi" w:hAnsiTheme="minorHAnsi" w:cstheme="minorHAnsi"/>
          <w:b/>
          <w:bCs w:val="0"/>
          <w:lang w:eastAsia="pl-PL"/>
        </w:rPr>
      </w:pPr>
    </w:p>
    <w:p w:rsidR="003F2825" w:rsidRPr="003F2825" w:rsidRDefault="003F2825" w:rsidP="003F2825">
      <w:pPr>
        <w:autoSpaceDE w:val="0"/>
        <w:autoSpaceDN w:val="0"/>
        <w:ind w:right="71"/>
        <w:jc w:val="center"/>
        <w:rPr>
          <w:rFonts w:ascii="Times New Roman" w:hAnsi="Times New Roman" w:cs="Times New Roman"/>
          <w:b/>
          <w:bCs w:val="0"/>
          <w:lang w:eastAsia="pl-PL"/>
        </w:rPr>
      </w:pPr>
      <w:r w:rsidRPr="003F2825">
        <w:rPr>
          <w:rFonts w:ascii="Times New Roman" w:hAnsi="Times New Roman" w:cs="Times New Roman"/>
          <w:b/>
          <w:bCs w:val="0"/>
          <w:lang w:eastAsia="pl-PL"/>
        </w:rPr>
        <w:t>Oświadczenie wykonawcy o zakresie wykonania zamówienia przez wykonawców wspólnie ubiegających się o udzielenie zamówienia</w:t>
      </w:r>
    </w:p>
    <w:p w:rsidR="00C10A1C" w:rsidRDefault="00C10A1C" w:rsidP="00C10A1C">
      <w:pPr>
        <w:autoSpaceDE w:val="0"/>
        <w:autoSpaceDN w:val="0"/>
        <w:ind w:left="5670" w:right="71"/>
        <w:rPr>
          <w:rFonts w:asciiTheme="minorHAnsi" w:hAnsiTheme="minorHAnsi" w:cstheme="minorHAnsi"/>
          <w:b/>
          <w:bCs w:val="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5"/>
        <w:gridCol w:w="6483"/>
      </w:tblGrid>
      <w:tr w:rsidR="00C10A1C" w:rsidRPr="00384D90" w:rsidTr="0061335B">
        <w:tc>
          <w:tcPr>
            <w:tcW w:w="3539" w:type="dxa"/>
          </w:tcPr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lang w:eastAsia="pl-PL"/>
              </w:rPr>
            </w:pPr>
            <w:r w:rsidRPr="00A07A9A">
              <w:rPr>
                <w:rFonts w:ascii="Times New Roman" w:hAnsi="Times New Roman" w:cs="Times New Roman"/>
                <w:lang w:eastAsia="pl-PL"/>
              </w:rPr>
              <w:t>imię (imiona) i nazwisko (nazwiska):</w:t>
            </w:r>
          </w:p>
        </w:tc>
        <w:tc>
          <w:tcPr>
            <w:tcW w:w="6197" w:type="dxa"/>
            <w:vAlign w:val="bottom"/>
          </w:tcPr>
          <w:p w:rsidR="00C10A1C" w:rsidRPr="00384D90" w:rsidRDefault="00C10A1C" w:rsidP="0061335B">
            <w:pPr>
              <w:autoSpaceDE w:val="0"/>
              <w:autoSpaceDN w:val="0"/>
              <w:spacing w:line="360" w:lineRule="auto"/>
              <w:ind w:right="74"/>
              <w:jc w:val="center"/>
              <w:rPr>
                <w:rFonts w:cs="Calibri"/>
                <w:b/>
                <w:bCs w:val="0"/>
                <w:sz w:val="20"/>
                <w:szCs w:val="20"/>
                <w:lang w:eastAsia="pl-PL"/>
              </w:rPr>
            </w:pPr>
            <w:r w:rsidRPr="00384D90">
              <w:rPr>
                <w:rFonts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C10A1C" w:rsidRPr="00384D90" w:rsidTr="0061335B">
        <w:tc>
          <w:tcPr>
            <w:tcW w:w="3539" w:type="dxa"/>
          </w:tcPr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lang w:eastAsia="pl-PL"/>
              </w:rPr>
            </w:pPr>
            <w:r w:rsidRPr="00A07A9A">
              <w:rPr>
                <w:rFonts w:ascii="Times New Roman" w:hAnsi="Times New Roman" w:cs="Times New Roman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:rsidR="00C10A1C" w:rsidRPr="00384D90" w:rsidRDefault="00C10A1C" w:rsidP="0061335B">
            <w:pPr>
              <w:autoSpaceDE w:val="0"/>
              <w:autoSpaceDN w:val="0"/>
              <w:spacing w:line="360" w:lineRule="auto"/>
              <w:ind w:right="74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384D90">
              <w:rPr>
                <w:rFonts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C10A1C" w:rsidRPr="00384D90" w:rsidTr="0061335B">
        <w:trPr>
          <w:trHeight w:val="131"/>
        </w:trPr>
        <w:tc>
          <w:tcPr>
            <w:tcW w:w="9736" w:type="dxa"/>
            <w:gridSpan w:val="2"/>
          </w:tcPr>
          <w:p w:rsidR="00C10A1C" w:rsidRDefault="00C10A1C" w:rsidP="0061335B">
            <w:pPr>
              <w:autoSpaceDE w:val="0"/>
              <w:autoSpaceDN w:val="0"/>
              <w:ind w:right="74"/>
              <w:rPr>
                <w:rFonts w:cs="Calibri"/>
                <w:b/>
                <w:bCs w:val="0"/>
                <w:i/>
                <w:iCs/>
                <w:sz w:val="20"/>
                <w:szCs w:val="20"/>
                <w:lang w:eastAsia="pl-PL"/>
              </w:rPr>
            </w:pPr>
          </w:p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i/>
                <w:iCs/>
                <w:lang w:eastAsia="pl-PL"/>
              </w:rPr>
            </w:pPr>
            <w:r w:rsidRPr="00A07A9A">
              <w:rPr>
                <w:rFonts w:ascii="Times New Roman" w:hAnsi="Times New Roman" w:cs="Times New Roman"/>
                <w:b/>
                <w:i/>
                <w:iCs/>
                <w:lang w:eastAsia="pl-PL"/>
              </w:rPr>
              <w:t>działając w imieniu i na rzecz wykonawców wspólnie ubiegających się o udzielenie zamówienia:</w:t>
            </w:r>
          </w:p>
          <w:p w:rsidR="00C10A1C" w:rsidRDefault="00C10A1C" w:rsidP="0061335B">
            <w:pPr>
              <w:autoSpaceDE w:val="0"/>
              <w:autoSpaceDN w:val="0"/>
              <w:ind w:right="74"/>
              <w:rPr>
                <w:rFonts w:cs="Calibri"/>
                <w:b/>
                <w:bCs w:val="0"/>
                <w:i/>
                <w:iCs/>
                <w:sz w:val="20"/>
                <w:szCs w:val="20"/>
                <w:lang w:eastAsia="pl-PL"/>
              </w:rPr>
            </w:pPr>
          </w:p>
          <w:p w:rsidR="00C10A1C" w:rsidRDefault="00C10A1C" w:rsidP="0061335B">
            <w:pPr>
              <w:autoSpaceDE w:val="0"/>
              <w:autoSpaceDN w:val="0"/>
              <w:ind w:right="74"/>
              <w:rPr>
                <w:rFonts w:cs="Calibri"/>
                <w:b/>
                <w:bCs w:val="0"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C10A1C" w:rsidRPr="00CD0EBA" w:rsidRDefault="00C10A1C" w:rsidP="0061335B">
            <w:pPr>
              <w:autoSpaceDE w:val="0"/>
              <w:autoSpaceDN w:val="0"/>
              <w:ind w:right="74"/>
              <w:jc w:val="center"/>
              <w:rPr>
                <w:rFonts w:cs="Calibri"/>
                <w:i/>
                <w:iCs/>
                <w:sz w:val="18"/>
                <w:szCs w:val="18"/>
                <w:lang w:eastAsia="pl-PL"/>
              </w:rPr>
            </w:pPr>
            <w:r w:rsidRPr="00CD0EBA">
              <w:rPr>
                <w:rFonts w:cs="Calibri"/>
                <w:i/>
                <w:iCs/>
                <w:sz w:val="18"/>
                <w:szCs w:val="18"/>
                <w:lang w:eastAsia="pl-PL"/>
              </w:rPr>
              <w:t>Podać nazwy (firmy) i adresy wykonawców wspólnie ubiegających się o udzielenie zamówienia</w:t>
            </w:r>
          </w:p>
        </w:tc>
      </w:tr>
    </w:tbl>
    <w:p w:rsidR="00C10A1C" w:rsidRPr="00A73474" w:rsidRDefault="00C10A1C" w:rsidP="00C10A1C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C10A1C" w:rsidRPr="00A07A9A" w:rsidRDefault="00C10A1C" w:rsidP="00C10A1C">
      <w:pPr>
        <w:autoSpaceDE w:val="0"/>
        <w:autoSpaceDN w:val="0"/>
        <w:ind w:right="-288" w:firstLine="708"/>
        <w:rPr>
          <w:rFonts w:ascii="Times New Roman" w:hAnsi="Times New Roman" w:cs="Times New Roman"/>
          <w:bCs w:val="0"/>
          <w:color w:val="000000"/>
        </w:rPr>
      </w:pPr>
      <w:r w:rsidRPr="00A07A9A">
        <w:rPr>
          <w:rFonts w:ascii="Times New Roman" w:hAnsi="Times New Roman" w:cs="Times New Roman"/>
          <w:color w:val="000000"/>
        </w:rPr>
        <w:t>W związku ze złożeniem</w:t>
      </w:r>
      <w:r w:rsidRPr="00A07A9A">
        <w:rPr>
          <w:rFonts w:ascii="Times New Roman" w:hAnsi="Times New Roman" w:cs="Times New Roman"/>
        </w:rPr>
        <w:t xml:space="preserve"> oferty </w:t>
      </w:r>
      <w:r w:rsidRPr="00A07A9A">
        <w:rPr>
          <w:rFonts w:ascii="Times New Roman" w:hAnsi="Times New Roman" w:cs="Times New Roman"/>
          <w:color w:val="000000"/>
        </w:rPr>
        <w:t xml:space="preserve">w postępowaniu o udzielenie zamówienia publicznego, prowadzonym w trybie </w:t>
      </w:r>
      <w:r w:rsidR="00296E0E" w:rsidRPr="00A07A9A">
        <w:rPr>
          <w:rFonts w:ascii="Times New Roman" w:hAnsi="Times New Roman" w:cs="Times New Roman"/>
          <w:color w:val="000000"/>
        </w:rPr>
        <w:t>podstawowym</w:t>
      </w:r>
      <w:r w:rsidRPr="00A07A9A">
        <w:rPr>
          <w:rFonts w:ascii="Times New Roman" w:hAnsi="Times New Roman" w:cs="Times New Roman"/>
          <w:color w:val="000000"/>
        </w:rPr>
        <w:t xml:space="preserve"> pn.: </w:t>
      </w:r>
    </w:p>
    <w:p w:rsidR="00A07A9A" w:rsidRDefault="00011589" w:rsidP="00011589">
      <w:pPr>
        <w:autoSpaceDE w:val="0"/>
        <w:autoSpaceDN w:val="0"/>
        <w:ind w:right="-288"/>
        <w:jc w:val="center"/>
        <w:rPr>
          <w:rFonts w:ascii="Times New Roman" w:hAnsi="Times New Roman" w:cs="Times New Roman"/>
          <w:b/>
          <w:lang w:eastAsia="zh-CN"/>
        </w:rPr>
      </w:pPr>
      <w:r w:rsidRPr="00011589">
        <w:rPr>
          <w:rFonts w:ascii="Times New Roman" w:hAnsi="Times New Roman" w:cs="Times New Roman"/>
          <w:b/>
          <w:lang w:eastAsia="zh-CN"/>
        </w:rPr>
        <w:t>„</w:t>
      </w:r>
      <w:r w:rsidRPr="00011589">
        <w:rPr>
          <w:rFonts w:ascii="Times New Roman" w:hAnsi="Times New Roman" w:cs="Times New Roman"/>
          <w:b/>
        </w:rPr>
        <w:t>Rozbudowa ulicy Dąbrowskiego w Mikołajkach – etap I</w:t>
      </w:r>
      <w:r w:rsidRPr="00011589">
        <w:rPr>
          <w:rFonts w:ascii="Times New Roman" w:hAnsi="Times New Roman" w:cs="Times New Roman"/>
          <w:b/>
          <w:lang w:eastAsia="zh-CN"/>
        </w:rPr>
        <w:t>”</w:t>
      </w:r>
    </w:p>
    <w:p w:rsidR="00011589" w:rsidRPr="00A73474" w:rsidRDefault="00011589" w:rsidP="00011589">
      <w:pPr>
        <w:autoSpaceDE w:val="0"/>
        <w:autoSpaceDN w:val="0"/>
        <w:ind w:right="-288"/>
        <w:jc w:val="center"/>
        <w:rPr>
          <w:rFonts w:asciiTheme="minorHAnsi" w:hAnsiTheme="minorHAnsi" w:cstheme="minorHAnsi"/>
          <w:bCs w:val="0"/>
          <w:color w:val="000000"/>
          <w:sz w:val="20"/>
          <w:szCs w:val="20"/>
        </w:rPr>
      </w:pPr>
    </w:p>
    <w:p w:rsidR="00C10A1C" w:rsidRPr="00A07A9A" w:rsidRDefault="00C10A1C" w:rsidP="00C10A1C">
      <w:pPr>
        <w:autoSpaceDE w:val="0"/>
        <w:autoSpaceDN w:val="0"/>
        <w:ind w:right="-288"/>
        <w:jc w:val="both"/>
        <w:rPr>
          <w:rFonts w:ascii="Times New Roman" w:hAnsi="Times New Roman" w:cs="Times New Roman"/>
        </w:rPr>
      </w:pPr>
      <w:r w:rsidRPr="00A07A9A">
        <w:rPr>
          <w:rFonts w:ascii="Times New Roman" w:hAnsi="Times New Roman" w:cs="Times New Roman"/>
          <w:b/>
          <w:color w:val="000000"/>
        </w:rPr>
        <w:t>oświadczam(-my)</w:t>
      </w:r>
      <w:r w:rsidRPr="00A07A9A">
        <w:rPr>
          <w:rFonts w:ascii="Times New Roman" w:hAnsi="Times New Roman" w:cs="Times New Roman"/>
          <w:b/>
        </w:rPr>
        <w:t xml:space="preserve"> </w:t>
      </w:r>
      <w:r w:rsidRPr="00A07A9A">
        <w:rPr>
          <w:rFonts w:ascii="Times New Roman" w:hAnsi="Times New Roman" w:cs="Times New Roman"/>
          <w:b/>
          <w:color w:val="000000"/>
        </w:rPr>
        <w:t xml:space="preserve">na podstawie art. 117 ust. 4 ustawy z dnia 11 września 2019 r. – Prawo zamówień publicznych </w:t>
      </w:r>
      <w:r w:rsidRPr="00011589">
        <w:rPr>
          <w:rFonts w:ascii="Times New Roman" w:hAnsi="Times New Roman" w:cs="Times New Roman"/>
          <w:color w:val="000000"/>
        </w:rPr>
        <w:t>(</w:t>
      </w:r>
      <w:proofErr w:type="spellStart"/>
      <w:r w:rsidR="00011589" w:rsidRPr="00011589">
        <w:rPr>
          <w:rFonts w:ascii="Times New Roman" w:hAnsi="Times New Roman" w:cs="Times New Roman"/>
        </w:rPr>
        <w:t>t.j</w:t>
      </w:r>
      <w:proofErr w:type="spellEnd"/>
      <w:r w:rsidR="00011589" w:rsidRPr="00011589">
        <w:rPr>
          <w:rFonts w:ascii="Times New Roman" w:hAnsi="Times New Roman" w:cs="Times New Roman"/>
        </w:rPr>
        <w:t>. Dz.U. z 2022r., poz. 1710 ze zmian</w:t>
      </w:r>
      <w:r w:rsidRPr="00011589">
        <w:rPr>
          <w:rFonts w:ascii="Times New Roman" w:hAnsi="Times New Roman" w:cs="Times New Roman"/>
          <w:color w:val="000000"/>
        </w:rPr>
        <w:t>.),</w:t>
      </w:r>
      <w:r w:rsidRPr="00A07A9A">
        <w:rPr>
          <w:rFonts w:ascii="Times New Roman" w:hAnsi="Times New Roman" w:cs="Times New Roman"/>
          <w:b/>
          <w:color w:val="000000"/>
        </w:rPr>
        <w:t xml:space="preserve"> </w:t>
      </w:r>
      <w:r w:rsidRPr="00A07A9A">
        <w:rPr>
          <w:rFonts w:ascii="Times New Roman" w:hAnsi="Times New Roman" w:cs="Times New Roman"/>
        </w:rPr>
        <w:t xml:space="preserve">że stosowne </w:t>
      </w:r>
      <w:r w:rsidRPr="00A07A9A">
        <w:rPr>
          <w:rFonts w:ascii="Times New Roman" w:hAnsi="Times New Roman" w:cs="Times New Roman"/>
          <w:i/>
          <w:iCs/>
        </w:rPr>
        <w:t>wykształcenie, kwalifikacje zawodowe, doświadczenie</w:t>
      </w:r>
      <w:r w:rsidRPr="00A07A9A">
        <w:rPr>
          <w:rFonts w:ascii="Times New Roman" w:hAnsi="Times New Roman" w:cs="Times New Roman"/>
        </w:rPr>
        <w:t xml:space="preserve">, posiadają niżej wymienieni Wykonawcy, którzy wykonają </w:t>
      </w:r>
      <w:r w:rsidRPr="00A07A9A">
        <w:rPr>
          <w:rFonts w:ascii="Times New Roman" w:hAnsi="Times New Roman" w:cs="Times New Roman"/>
          <w:i/>
          <w:iCs/>
        </w:rPr>
        <w:t>roboty</w:t>
      </w:r>
      <w:r w:rsidRPr="00A07A9A">
        <w:rPr>
          <w:rFonts w:ascii="Times New Roman" w:hAnsi="Times New Roman" w:cs="Times New Roman"/>
        </w:rPr>
        <w:t xml:space="preserve"> </w:t>
      </w:r>
      <w:r w:rsidRPr="00A07A9A">
        <w:rPr>
          <w:rFonts w:ascii="Times New Roman" w:hAnsi="Times New Roman" w:cs="Times New Roman"/>
          <w:i/>
          <w:iCs/>
        </w:rPr>
        <w:t>budowlane, dostawy, usługi</w:t>
      </w:r>
      <w:r w:rsidRPr="00A07A9A">
        <w:rPr>
          <w:rFonts w:ascii="Times New Roman" w:hAnsi="Times New Roman" w:cs="Times New Roman"/>
        </w:rPr>
        <w:t xml:space="preserve"> do zrealizowania których te zdolności są wymagane, w następującym zakresie:</w:t>
      </w:r>
    </w:p>
    <w:p w:rsidR="00C10A1C" w:rsidRPr="00A07A9A" w:rsidRDefault="00C10A1C" w:rsidP="00C10A1C">
      <w:pPr>
        <w:autoSpaceDE w:val="0"/>
        <w:autoSpaceDN w:val="0"/>
        <w:ind w:right="-288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4258"/>
      </w:tblGrid>
      <w:tr w:rsidR="00C10A1C" w:rsidRPr="00CF3EB4" w:rsidTr="0061335B">
        <w:tc>
          <w:tcPr>
            <w:tcW w:w="2263" w:type="dxa"/>
            <w:vAlign w:val="center"/>
          </w:tcPr>
          <w:p w:rsidR="00C10A1C" w:rsidRPr="00A07A9A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A9A">
              <w:rPr>
                <w:rFonts w:ascii="Times New Roman" w:hAnsi="Times New Roman" w:cs="Times New Roman"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:rsidR="00C10A1C" w:rsidRPr="00A07A9A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07A9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:rsidR="00C10A1C" w:rsidRPr="00A07A9A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Zakres </w:t>
            </w:r>
            <w:r w:rsidRPr="00A07A9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robót</w:t>
            </w:r>
            <w:r w:rsidRPr="00A07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7A9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budowlanych, dostaw, usług </w:t>
            </w:r>
            <w:r w:rsidRPr="00A07A9A">
              <w:rPr>
                <w:rFonts w:ascii="Times New Roman" w:hAnsi="Times New Roman" w:cs="Times New Roman"/>
                <w:bCs/>
                <w:sz w:val="24"/>
                <w:szCs w:val="24"/>
              </w:rPr>
              <w:t>jaki wykona Wykonawca  - do zrealizowania, których wskazane zdolności są wymagane</w:t>
            </w:r>
          </w:p>
        </w:tc>
      </w:tr>
      <w:tr w:rsidR="00C10A1C" w:rsidRPr="00CF3EB4" w:rsidTr="0061335B">
        <w:tc>
          <w:tcPr>
            <w:tcW w:w="2263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10A1C" w:rsidRPr="00CF3EB4" w:rsidTr="0061335B">
        <w:tc>
          <w:tcPr>
            <w:tcW w:w="2263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10A1C" w:rsidRPr="00CF3EB4" w:rsidTr="0061335B">
        <w:tc>
          <w:tcPr>
            <w:tcW w:w="2263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10A1C" w:rsidRPr="00CF3EB4" w:rsidRDefault="00C10A1C" w:rsidP="00C10A1C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</w:p>
    <w:p w:rsidR="00C10A1C" w:rsidRPr="00CF3EB4" w:rsidRDefault="00C10A1C" w:rsidP="00C10A1C">
      <w:pPr>
        <w:shd w:val="clear" w:color="auto" w:fill="BFBFBF"/>
        <w:jc w:val="center"/>
        <w:rPr>
          <w:rFonts w:asciiTheme="minorHAnsi" w:hAnsiTheme="minorHAnsi" w:cstheme="minorHAnsi"/>
          <w:sz w:val="20"/>
          <w:szCs w:val="20"/>
        </w:rPr>
      </w:pPr>
      <w:r w:rsidRPr="00CF3EB4">
        <w:rPr>
          <w:rFonts w:asciiTheme="minorHAnsi" w:hAnsiTheme="minorHAnsi" w:cstheme="minorHAnsi"/>
          <w:b/>
          <w:sz w:val="20"/>
          <w:szCs w:val="20"/>
        </w:rPr>
        <w:t>OŚWIADCZENIE DOTYCZĄCE PODANYCH INFORMACJI</w:t>
      </w:r>
    </w:p>
    <w:p w:rsidR="00C10A1C" w:rsidRPr="00A07A9A" w:rsidRDefault="00C10A1C" w:rsidP="00C10A1C">
      <w:pPr>
        <w:jc w:val="both"/>
        <w:rPr>
          <w:rFonts w:ascii="Times New Roman" w:hAnsi="Times New Roman" w:cs="Times New Roman"/>
        </w:rPr>
      </w:pPr>
      <w:r w:rsidRPr="00A07A9A">
        <w:rPr>
          <w:rFonts w:ascii="Times New Roman" w:hAnsi="Times New Roman" w:cs="Times New Roman"/>
        </w:rPr>
        <w:t>Oświadczam(-my), że wszystkie informacje podane w powyższym oświadczeniu są aktualne i zgodne z prawdą oraz zostały przedstawione z pełną świadomością konsekwencji wprowadzenia Zamawiającego w błąd przy przedstawianiu informacji.</w:t>
      </w:r>
    </w:p>
    <w:p w:rsidR="00C10A1C" w:rsidRDefault="00C10A1C" w:rsidP="00C10A1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55ADB" w:rsidRPr="00055ADB" w:rsidRDefault="00055ADB" w:rsidP="00055AD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2D6B91" w:rsidRDefault="002D6B91" w:rsidP="002D6B91">
      <w:pPr>
        <w:rPr>
          <w:rFonts w:ascii="Times New Roman" w:hAnsi="Times New Roman" w:cs="Times New Roman"/>
          <w:b/>
        </w:rPr>
      </w:pPr>
    </w:p>
    <w:p w:rsidR="00D076E4" w:rsidRDefault="00D076E4" w:rsidP="002D6B91">
      <w:pPr>
        <w:rPr>
          <w:rFonts w:ascii="Times New Roman" w:hAnsi="Times New Roman" w:cs="Times New Roman"/>
          <w:b/>
        </w:rPr>
      </w:pPr>
    </w:p>
    <w:p w:rsidR="00D076E4" w:rsidRDefault="00D076E4" w:rsidP="002D6B91">
      <w:pPr>
        <w:rPr>
          <w:rFonts w:ascii="Times New Roman" w:hAnsi="Times New Roman" w:cs="Times New Roman"/>
          <w:b/>
        </w:rPr>
      </w:pPr>
    </w:p>
    <w:p w:rsidR="00D076E4" w:rsidRDefault="00D076E4" w:rsidP="002D6B91">
      <w:pPr>
        <w:rPr>
          <w:rFonts w:ascii="Times New Roman" w:hAnsi="Times New Roman" w:cs="Times New Roman"/>
          <w:b/>
        </w:rPr>
      </w:pPr>
    </w:p>
    <w:p w:rsidR="00D076E4" w:rsidRDefault="00D076E4" w:rsidP="00C54226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F72A54" w:rsidRDefault="00F72A54" w:rsidP="00C54226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F72A54" w:rsidRDefault="00F72A54" w:rsidP="00C54226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F72A54" w:rsidRDefault="00F72A54" w:rsidP="00C54226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F72A54" w:rsidRDefault="00F72A54" w:rsidP="00C54226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F72A54" w:rsidRPr="00C54226" w:rsidRDefault="00F72A54" w:rsidP="00C54226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D076E4" w:rsidRDefault="00D076E4" w:rsidP="002D6B91">
      <w:pPr>
        <w:rPr>
          <w:rFonts w:ascii="Times New Roman" w:hAnsi="Times New Roman" w:cs="Times New Roman"/>
          <w:b/>
        </w:rPr>
      </w:pPr>
    </w:p>
    <w:p w:rsidR="002D6B91" w:rsidRPr="00D706C3" w:rsidRDefault="002D6B91" w:rsidP="002D6B91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 xml:space="preserve">Załącznik numer </w:t>
      </w:r>
      <w:r w:rsidR="00055ADB">
        <w:rPr>
          <w:rFonts w:ascii="Times New Roman" w:hAnsi="Times New Roman" w:cs="Times New Roman"/>
          <w:iCs/>
          <w:sz w:val="22"/>
          <w:szCs w:val="22"/>
        </w:rPr>
        <w:t>5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BD5C25" w:rsidRPr="00296E0E" w:rsidRDefault="00BD5C25" w:rsidP="00BD5C2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</w:t>
      </w:r>
    </w:p>
    <w:p w:rsidR="00863859" w:rsidRPr="00C54226" w:rsidRDefault="00BD5C25" w:rsidP="00FA4D8A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nazwa wykonawcy</w:t>
      </w:r>
      <w:r w:rsidRPr="00296E0E">
        <w:rPr>
          <w:rFonts w:ascii="Times New Roman" w:hAnsi="Times New Roman" w:cs="Times New Roman"/>
        </w:rPr>
        <w:t>)</w:t>
      </w: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Pr="00097351" w:rsidRDefault="00863859" w:rsidP="00863859">
      <w:pPr>
        <w:pStyle w:val="Tekstwstpniesformatowany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351">
        <w:rPr>
          <w:rFonts w:ascii="Times New Roman" w:hAnsi="Times New Roman" w:cs="Times New Roman"/>
          <w:b/>
          <w:sz w:val="28"/>
          <w:szCs w:val="28"/>
        </w:rPr>
        <w:t>OŚWIADCZENIE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3859" w:rsidRPr="000E6FC2" w:rsidRDefault="00863859" w:rsidP="00863859">
      <w:pPr>
        <w:pStyle w:val="Tekst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C2">
        <w:rPr>
          <w:rFonts w:ascii="Times New Roman" w:hAnsi="Times New Roman" w:cs="Times New Roman"/>
          <w:b/>
          <w:sz w:val="24"/>
          <w:szCs w:val="24"/>
        </w:rPr>
        <w:t xml:space="preserve">o przynależności lub braku przynależności do grupy kapitałowej, o której mowa w art. 108 ust. 1 pkt 5 ustawy </w:t>
      </w:r>
      <w:proofErr w:type="spellStart"/>
      <w:r w:rsidR="00D076E4">
        <w:rPr>
          <w:rFonts w:ascii="Times New Roman" w:hAnsi="Times New Roman" w:cs="Times New Roman"/>
          <w:b/>
          <w:sz w:val="24"/>
          <w:szCs w:val="24"/>
        </w:rPr>
        <w:t>P</w:t>
      </w:r>
      <w:r w:rsidRPr="000E6FC2">
        <w:rPr>
          <w:rFonts w:ascii="Times New Roman" w:hAnsi="Times New Roman" w:cs="Times New Roman"/>
          <w:b/>
          <w:sz w:val="24"/>
          <w:szCs w:val="24"/>
        </w:rPr>
        <w:t>zp</w:t>
      </w:r>
      <w:proofErr w:type="spellEnd"/>
      <w:r w:rsidRPr="000E6FC2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863859" w:rsidRDefault="00863859" w:rsidP="00863859">
      <w:pPr>
        <w:pStyle w:val="Tekstwstpniesformatowany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863859" w:rsidRPr="00A652B2" w:rsidRDefault="00BF549F" w:rsidP="00863859">
      <w:pPr>
        <w:pStyle w:val="Tekstwstpniesformatowany"/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line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450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"/>
        </w:pict>
      </w:r>
    </w:p>
    <w:p w:rsidR="005F4EE0" w:rsidRDefault="00863859" w:rsidP="005F4EE0">
      <w:pPr>
        <w:autoSpaceDE w:val="0"/>
        <w:autoSpaceDN w:val="0"/>
        <w:ind w:right="-288"/>
        <w:rPr>
          <w:rFonts w:ascii="Times New Roman" w:hAnsi="Times New Roman" w:cs="Times New Roman"/>
          <w:b/>
          <w:lang w:eastAsia="zh-CN"/>
        </w:rPr>
      </w:pPr>
      <w:r w:rsidRPr="000E6FC2">
        <w:rPr>
          <w:rFonts w:ascii="Times New Roman" w:hAnsi="Times New Roman" w:cs="Times New Roman"/>
        </w:rPr>
        <w:t xml:space="preserve">Przystępując do postępowania o udzielenie zamówienia publicznego, prowadzonego w trybie podstawowym bez </w:t>
      </w:r>
      <w:r w:rsidR="000E6FC2">
        <w:rPr>
          <w:rFonts w:ascii="Times New Roman" w:hAnsi="Times New Roman" w:cs="Times New Roman"/>
        </w:rPr>
        <w:t>negoc</w:t>
      </w:r>
      <w:r w:rsidR="00B924DA">
        <w:rPr>
          <w:rFonts w:ascii="Times New Roman" w:hAnsi="Times New Roman" w:cs="Times New Roman"/>
        </w:rPr>
        <w:t>j</w:t>
      </w:r>
      <w:r w:rsidR="000E6FC2">
        <w:rPr>
          <w:rFonts w:ascii="Times New Roman" w:hAnsi="Times New Roman" w:cs="Times New Roman"/>
        </w:rPr>
        <w:t>acji,</w:t>
      </w:r>
      <w:r w:rsidRPr="000E6FC2">
        <w:rPr>
          <w:rFonts w:ascii="Times New Roman" w:hAnsi="Times New Roman" w:cs="Times New Roman"/>
        </w:rPr>
        <w:t xml:space="preserve"> na potrzeby postępowania o ud</w:t>
      </w:r>
      <w:r w:rsidR="005F4EE0">
        <w:rPr>
          <w:rFonts w:ascii="Times New Roman" w:hAnsi="Times New Roman" w:cs="Times New Roman"/>
        </w:rPr>
        <w:t xml:space="preserve">zielenie zamówienia publicznego </w:t>
      </w:r>
      <w:r w:rsidRPr="000E6FC2">
        <w:rPr>
          <w:rFonts w:ascii="Times New Roman" w:hAnsi="Times New Roman" w:cs="Times New Roman"/>
        </w:rPr>
        <w:t>pn.:</w:t>
      </w:r>
      <w:r w:rsidRPr="000E6FC2">
        <w:rPr>
          <w:rFonts w:ascii="Times New Roman" w:hAnsi="Times New Roman" w:cs="Times New Roman"/>
          <w:b/>
        </w:rPr>
        <w:t xml:space="preserve"> </w:t>
      </w:r>
      <w:r w:rsidR="005F4EE0" w:rsidRPr="00011589">
        <w:rPr>
          <w:rFonts w:ascii="Times New Roman" w:hAnsi="Times New Roman" w:cs="Times New Roman"/>
          <w:b/>
          <w:lang w:eastAsia="zh-CN"/>
        </w:rPr>
        <w:t>„</w:t>
      </w:r>
      <w:r w:rsidR="005F4EE0" w:rsidRPr="00011589">
        <w:rPr>
          <w:rFonts w:ascii="Times New Roman" w:hAnsi="Times New Roman" w:cs="Times New Roman"/>
          <w:b/>
        </w:rPr>
        <w:t>Rozbudowa ulicy Dąbrowskiego w Mikołajkach – etap I</w:t>
      </w:r>
      <w:r w:rsidR="005F4EE0" w:rsidRPr="00011589">
        <w:rPr>
          <w:rFonts w:ascii="Times New Roman" w:hAnsi="Times New Roman" w:cs="Times New Roman"/>
          <w:b/>
          <w:lang w:eastAsia="zh-CN"/>
        </w:rPr>
        <w:t>”</w:t>
      </w:r>
    </w:p>
    <w:p w:rsidR="00863859" w:rsidRPr="000E6FC2" w:rsidRDefault="00863859" w:rsidP="005F4EE0">
      <w:pPr>
        <w:suppressAutoHyphens w:val="0"/>
        <w:rPr>
          <w:rFonts w:ascii="Times New Roman" w:hAnsi="Times New Roman" w:cs="Times New Roman"/>
        </w:rPr>
      </w:pPr>
      <w:r w:rsidRPr="000E6FC2">
        <w:rPr>
          <w:rFonts w:ascii="Times New Roman" w:hAnsi="Times New Roman" w:cs="Times New Roman"/>
        </w:rPr>
        <w:t>oświadczam, co następuje:</w:t>
      </w:r>
    </w:p>
    <w:p w:rsidR="00863859" w:rsidRPr="000E6FC2" w:rsidRDefault="00863859" w:rsidP="00863859">
      <w:pPr>
        <w:spacing w:line="360" w:lineRule="auto"/>
        <w:jc w:val="both"/>
        <w:rPr>
          <w:rFonts w:ascii="Times New Roman" w:hAnsi="Times New Roman" w:cs="Times New Roman"/>
          <w:b/>
          <w:bCs w:val="0"/>
        </w:rPr>
      </w:pPr>
    </w:p>
    <w:p w:rsidR="00863859" w:rsidRPr="000E6FC2" w:rsidRDefault="00BF549F" w:rsidP="0086385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Prostokąt 2" o:spid="_x0000_s1028" style="position:absolute;left:0;text-align:left;margin-left:-.3pt;margin-top:2.3pt;width:7.1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1jIJAIAADs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"/>
        </w:pict>
      </w:r>
      <w:r w:rsidR="00D076E4">
        <w:rPr>
          <w:rFonts w:ascii="Times New Roman" w:hAnsi="Times New Roman" w:cs="Times New Roman"/>
          <w:b/>
        </w:rPr>
        <w:t>n  nie należę</w:t>
      </w:r>
      <w:r w:rsidR="00863859" w:rsidRPr="000E6FC2">
        <w:rPr>
          <w:rFonts w:ascii="Times New Roman" w:hAnsi="Times New Roman" w:cs="Times New Roman"/>
          <w:b/>
        </w:rPr>
        <w:t xml:space="preserve"> do grupy kapitałowej w rozumieniu ustawy z dnia 16 lutego 2007 r. o ochronie konkurencji i konsumentów (Dz. U. z 2019 r. poz. 369), *</w:t>
      </w:r>
    </w:p>
    <w:p w:rsidR="00863859" w:rsidRPr="000E6FC2" w:rsidRDefault="00863859" w:rsidP="0086385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63859" w:rsidRPr="000E6FC2" w:rsidRDefault="00BF549F" w:rsidP="00863859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pl-PL"/>
        </w:rPr>
        <w:pict>
          <v:rect id="Prostokąt 1" o:spid="_x0000_s1027" style="position:absolute;left:0;text-align:left;margin-left:0;margin-top:2.05pt;width:7.1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"/>
        </w:pict>
      </w:r>
      <w:r w:rsidR="00863859" w:rsidRPr="000E6FC2">
        <w:rPr>
          <w:rFonts w:ascii="Times New Roman" w:hAnsi="Times New Roman" w:cs="Times New Roman"/>
          <w:b/>
        </w:rPr>
        <w:t xml:space="preserve">    </w:t>
      </w:r>
      <w:r w:rsidR="004165B3" w:rsidRPr="000E6FC2">
        <w:rPr>
          <w:rFonts w:ascii="Times New Roman" w:hAnsi="Times New Roman" w:cs="Times New Roman"/>
          <w:b/>
        </w:rPr>
        <w:t>należ</w:t>
      </w:r>
      <w:r w:rsidR="004165B3">
        <w:rPr>
          <w:rFonts w:ascii="Times New Roman" w:hAnsi="Times New Roman" w:cs="Times New Roman"/>
          <w:b/>
        </w:rPr>
        <w:t>ę</w:t>
      </w:r>
      <w:r w:rsidR="00863859" w:rsidRPr="000E6FC2">
        <w:rPr>
          <w:rFonts w:ascii="Times New Roman" w:hAnsi="Times New Roman" w:cs="Times New Roman"/>
          <w:b/>
        </w:rPr>
        <w:t xml:space="preserve"> do grupy kapitałowej</w:t>
      </w:r>
      <w:r w:rsidR="00863859" w:rsidRPr="000E6FC2">
        <w:rPr>
          <w:rFonts w:ascii="Times New Roman" w:hAnsi="Times New Roman" w:cs="Times New Roman"/>
          <w:b/>
          <w:vertAlign w:val="superscript"/>
        </w:rPr>
        <w:t xml:space="preserve"> </w:t>
      </w:r>
      <w:r w:rsidR="00863859" w:rsidRPr="000E6FC2">
        <w:rPr>
          <w:rFonts w:ascii="Times New Roman" w:hAnsi="Times New Roman" w:cs="Times New Roman"/>
          <w:b/>
        </w:rPr>
        <w:t>w rozumieniu</w:t>
      </w:r>
      <w:r w:rsidR="00863859" w:rsidRPr="000E6FC2">
        <w:rPr>
          <w:rFonts w:ascii="Times New Roman" w:hAnsi="Times New Roman" w:cs="Times New Roman"/>
        </w:rPr>
        <w:t xml:space="preserve"> </w:t>
      </w:r>
      <w:r w:rsidR="00863859" w:rsidRPr="000E6FC2">
        <w:rPr>
          <w:rFonts w:ascii="Times New Roman" w:hAnsi="Times New Roman" w:cs="Times New Roman"/>
          <w:b/>
        </w:rPr>
        <w:t>ustawy z dnia 16 lutego 2007 r. o ochronie konkurencji i konsumentów (Dz. U. z 2019 r. poz. 369), *</w:t>
      </w:r>
    </w:p>
    <w:p w:rsidR="00863859" w:rsidRPr="000E6FC2" w:rsidRDefault="00B924DA" w:rsidP="00863859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u w:val="single"/>
          <w:lang w:eastAsia="en-US"/>
        </w:rPr>
        <w:t>*</w:t>
      </w:r>
      <w:r w:rsidR="00863859" w:rsidRPr="000E6FC2">
        <w:rPr>
          <w:rFonts w:ascii="Times New Roman" w:eastAsia="Calibri" w:hAnsi="Times New Roman" w:cs="Times New Roman"/>
          <w:b/>
          <w:u w:val="single"/>
          <w:lang w:eastAsia="en-US"/>
        </w:rPr>
        <w:t>właściwe zaznaczyć znakiem X</w:t>
      </w:r>
    </w:p>
    <w:p w:rsidR="00863859" w:rsidRPr="000E6FC2" w:rsidRDefault="00863859" w:rsidP="00863859">
      <w:pPr>
        <w:spacing w:line="360" w:lineRule="auto"/>
        <w:ind w:left="360"/>
        <w:jc w:val="both"/>
        <w:rPr>
          <w:rFonts w:ascii="Times New Roman" w:hAnsi="Times New Roman" w:cs="Times New Roman"/>
          <w:b/>
          <w:u w:val="single"/>
        </w:rPr>
      </w:pPr>
    </w:p>
    <w:p w:rsidR="00863859" w:rsidRPr="000E6FC2" w:rsidRDefault="00863859" w:rsidP="00B924DA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6FC2">
        <w:rPr>
          <w:rFonts w:ascii="Times New Roman" w:hAnsi="Times New Roman" w:cs="Times New Roman"/>
          <w:sz w:val="24"/>
          <w:szCs w:val="24"/>
        </w:rPr>
        <w:t>Zgodnie z art. 4 pkt. 14 ustawy z dnia 16 lutego 2007 r. o ochronie konkurencji  i konsumentów  przez grupę kapitałową rozumie się wszystkich przedsiębiorców, którzy są kontrolowani w sposób bezpośredni lub pośredni przez jednego przedsiębiorcę, w tym również tego przedsiębiorcę.</w:t>
      </w:r>
    </w:p>
    <w:p w:rsidR="00863859" w:rsidRPr="000E6FC2" w:rsidRDefault="00863859" w:rsidP="00863859">
      <w:pPr>
        <w:pStyle w:val="Tekstwstpniesformatowany"/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63859" w:rsidRPr="000E6FC2" w:rsidRDefault="00863859" w:rsidP="00B924DA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FC2">
        <w:rPr>
          <w:rFonts w:ascii="Times New Roman" w:hAnsi="Times New Roman" w:cs="Times New Roman"/>
          <w:b/>
          <w:sz w:val="24"/>
          <w:szCs w:val="24"/>
        </w:rPr>
        <w:t>UWAGA:</w:t>
      </w:r>
    </w:p>
    <w:p w:rsidR="00863859" w:rsidRPr="000E6FC2" w:rsidRDefault="00863859" w:rsidP="00B924DA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E6FC2">
        <w:rPr>
          <w:rFonts w:ascii="Times New Roman" w:hAnsi="Times New Roman" w:cs="Times New Roman"/>
          <w:b/>
          <w:sz w:val="24"/>
          <w:szCs w:val="24"/>
        </w:rPr>
        <w:t xml:space="preserve">W przypadku, jeżeli Wykonawca należy do tej samej grupy kapitałowej z innym wykonawcą, który złożył odrębną ofertę, składa oświadczenie o przynależności do tej samej grupy kapitałowej wraz z dokumentami lub informacjami potwierdzającymi przygotowanie oferty niezależnie od innego wykonawcy należącego do tej samej grupy kapitałowej.  </w:t>
      </w:r>
    </w:p>
    <w:p w:rsidR="00863859" w:rsidRPr="003D22D0" w:rsidRDefault="00863859" w:rsidP="00863859">
      <w:pPr>
        <w:pStyle w:val="Tekstwstpniesformatowany"/>
        <w:spacing w:line="360" w:lineRule="auto"/>
        <w:jc w:val="both"/>
        <w:rPr>
          <w:rFonts w:ascii="Times New Roman" w:hAnsi="Times New Roman" w:cs="Times New Roman"/>
          <w:bCs/>
          <w:i/>
        </w:rPr>
      </w:pPr>
    </w:p>
    <w:p w:rsidR="00055ADB" w:rsidRPr="00055ADB" w:rsidRDefault="00055ADB" w:rsidP="00055AD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863859" w:rsidRDefault="00863859" w:rsidP="00863859">
      <w:pPr>
        <w:rPr>
          <w:rFonts w:ascii="Times New Roman" w:hAnsi="Times New Roman" w:cs="Times New Roman"/>
          <w:b/>
        </w:rPr>
      </w:pPr>
    </w:p>
    <w:p w:rsidR="00C54226" w:rsidRDefault="00C54226" w:rsidP="00C54226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F72A54" w:rsidRDefault="00F72A54" w:rsidP="00C54226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F72A54" w:rsidRDefault="00F72A54" w:rsidP="00C54226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F72A54" w:rsidRDefault="00F72A54" w:rsidP="00C54226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F72A54" w:rsidRDefault="00F72A54" w:rsidP="00C54226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F72A54" w:rsidRDefault="00F72A54" w:rsidP="00C54226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F72A54" w:rsidRDefault="00F72A54" w:rsidP="00C54226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F72A54" w:rsidRDefault="00F72A54" w:rsidP="00C54226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F72A54" w:rsidRDefault="00F72A54" w:rsidP="00C54226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0045FF" w:rsidRDefault="000045FF" w:rsidP="00863859">
      <w:pPr>
        <w:rPr>
          <w:rFonts w:ascii="Times New Roman" w:hAnsi="Times New Roman" w:cs="Times New Roman"/>
          <w:b/>
        </w:rPr>
      </w:pPr>
    </w:p>
    <w:p w:rsidR="000045FF" w:rsidRDefault="000045FF" w:rsidP="00863859">
      <w:pPr>
        <w:rPr>
          <w:rFonts w:ascii="Times New Roman" w:hAnsi="Times New Roman" w:cs="Times New Roman"/>
          <w:b/>
        </w:rPr>
      </w:pPr>
    </w:p>
    <w:p w:rsidR="000045FF" w:rsidRPr="00D706C3" w:rsidRDefault="000045FF" w:rsidP="000045FF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 xml:space="preserve">Załącznik numer </w:t>
      </w:r>
      <w:r w:rsidR="00055ADB">
        <w:rPr>
          <w:rFonts w:ascii="Times New Roman" w:hAnsi="Times New Roman" w:cs="Times New Roman"/>
          <w:iCs/>
          <w:sz w:val="22"/>
          <w:szCs w:val="22"/>
        </w:rPr>
        <w:t>6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BD5C25" w:rsidRPr="00296E0E" w:rsidRDefault="00BD5C25" w:rsidP="00BD5C2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</w:t>
      </w:r>
    </w:p>
    <w:p w:rsidR="00BD5C25" w:rsidRPr="00296E0E" w:rsidRDefault="00BD5C25" w:rsidP="00BD5C2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nazwa wykonawcy</w:t>
      </w:r>
      <w:r w:rsidRPr="00296E0E">
        <w:rPr>
          <w:rFonts w:ascii="Times New Roman" w:hAnsi="Times New Roman" w:cs="Times New Roman"/>
        </w:rPr>
        <w:t>)</w:t>
      </w:r>
    </w:p>
    <w:p w:rsidR="000045FF" w:rsidRDefault="000045FF" w:rsidP="00296E0E">
      <w:pPr>
        <w:ind w:right="-483"/>
        <w:jc w:val="both"/>
        <w:rPr>
          <w:rFonts w:ascii="Times New Roman" w:hAnsi="Times New Roman" w:cs="Times New Roman"/>
          <w:sz w:val="22"/>
          <w:szCs w:val="22"/>
        </w:rPr>
      </w:pPr>
    </w:p>
    <w:p w:rsidR="00163B6B" w:rsidRPr="00296E0E" w:rsidRDefault="00163B6B" w:rsidP="00296E0E">
      <w:pPr>
        <w:ind w:right="-483"/>
        <w:jc w:val="both"/>
        <w:rPr>
          <w:rFonts w:ascii="Times New Roman" w:hAnsi="Times New Roman" w:cs="Times New Roman"/>
          <w:sz w:val="22"/>
          <w:szCs w:val="22"/>
        </w:rPr>
      </w:pPr>
    </w:p>
    <w:p w:rsidR="000045FF" w:rsidRDefault="000045FF" w:rsidP="001936DD">
      <w:pPr>
        <w:ind w:right="-483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011589" w:rsidRDefault="006076AB" w:rsidP="001936DD">
      <w:pPr>
        <w:autoSpaceDE w:val="0"/>
        <w:autoSpaceDN w:val="0"/>
        <w:ind w:right="-288"/>
        <w:jc w:val="center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</w:rPr>
        <w:t>P</w:t>
      </w:r>
      <w:r w:rsidRPr="00C228BC">
        <w:rPr>
          <w:rFonts w:ascii="Times New Roman" w:hAnsi="Times New Roman" w:cs="Times New Roman"/>
        </w:rPr>
        <w:t>ostępowanie o udzielenie zamówienia publicznego p.n.:</w:t>
      </w:r>
    </w:p>
    <w:p w:rsidR="00011589" w:rsidRDefault="00011589" w:rsidP="001936DD">
      <w:pPr>
        <w:autoSpaceDE w:val="0"/>
        <w:autoSpaceDN w:val="0"/>
        <w:ind w:right="-288"/>
        <w:jc w:val="center"/>
        <w:rPr>
          <w:rFonts w:ascii="Times New Roman" w:hAnsi="Times New Roman" w:cs="Times New Roman"/>
          <w:b/>
          <w:lang w:eastAsia="zh-CN"/>
        </w:rPr>
      </w:pPr>
      <w:r w:rsidRPr="00011589">
        <w:rPr>
          <w:rFonts w:ascii="Times New Roman" w:hAnsi="Times New Roman" w:cs="Times New Roman"/>
          <w:b/>
          <w:lang w:eastAsia="zh-CN"/>
        </w:rPr>
        <w:t>„</w:t>
      </w:r>
      <w:r w:rsidRPr="00011589">
        <w:rPr>
          <w:rFonts w:ascii="Times New Roman" w:hAnsi="Times New Roman" w:cs="Times New Roman"/>
          <w:b/>
        </w:rPr>
        <w:t>Rozbudowa ulicy Dąbrowskiego w Mikołajkach – etap I</w:t>
      </w:r>
      <w:r w:rsidRPr="00011589">
        <w:rPr>
          <w:rFonts w:ascii="Times New Roman" w:hAnsi="Times New Roman" w:cs="Times New Roman"/>
          <w:b/>
          <w:lang w:eastAsia="zh-CN"/>
        </w:rPr>
        <w:t>”</w:t>
      </w:r>
    </w:p>
    <w:p w:rsidR="006076AB" w:rsidRPr="006076AB" w:rsidRDefault="006076AB" w:rsidP="000045FF">
      <w:pPr>
        <w:ind w:right="-483"/>
        <w:jc w:val="both"/>
        <w:rPr>
          <w:rFonts w:ascii="Times New Roman" w:hAnsi="Times New Roman" w:cs="Times New Roman"/>
          <w:sz w:val="22"/>
          <w:szCs w:val="22"/>
        </w:rPr>
      </w:pPr>
    </w:p>
    <w:p w:rsidR="000045FF" w:rsidRDefault="000045FF" w:rsidP="000045FF">
      <w:pPr>
        <w:ind w:right="-483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163B6B" w:rsidRPr="00D706C3" w:rsidRDefault="00163B6B" w:rsidP="000045FF">
      <w:pPr>
        <w:ind w:right="-483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0045FF" w:rsidRPr="00B85D41" w:rsidRDefault="000045FF" w:rsidP="000045FF">
      <w:pPr>
        <w:ind w:right="-483"/>
        <w:jc w:val="center"/>
        <w:rPr>
          <w:rFonts w:ascii="Times New Roman" w:hAnsi="Times New Roman" w:cs="Times New Roman"/>
          <w:b/>
        </w:rPr>
      </w:pPr>
      <w:r w:rsidRPr="00B85D41">
        <w:rPr>
          <w:rFonts w:ascii="Times New Roman" w:hAnsi="Times New Roman" w:cs="Times New Roman"/>
          <w:b/>
        </w:rPr>
        <w:t>WYKAZ WYKONANYCH ROBÓT</w:t>
      </w:r>
    </w:p>
    <w:p w:rsidR="000045FF" w:rsidRPr="00D706C3" w:rsidRDefault="000045FF" w:rsidP="000045FF">
      <w:pPr>
        <w:ind w:right="-483"/>
        <w:jc w:val="center"/>
        <w:rPr>
          <w:rFonts w:ascii="Times New Roman" w:hAnsi="Times New Roman" w:cs="Times New Roman"/>
          <w:b/>
          <w:i/>
        </w:rPr>
      </w:pPr>
    </w:p>
    <w:p w:rsidR="000045FF" w:rsidRPr="00D706C3" w:rsidRDefault="000045FF" w:rsidP="000045FF">
      <w:pPr>
        <w:ind w:right="-483"/>
        <w:jc w:val="both"/>
        <w:rPr>
          <w:rFonts w:ascii="Times New Roman" w:hAnsi="Times New Roman" w:cs="Times New Roman"/>
          <w:b/>
          <w:i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25"/>
        <w:gridCol w:w="2434"/>
        <w:gridCol w:w="2694"/>
        <w:gridCol w:w="1960"/>
        <w:gridCol w:w="1134"/>
        <w:gridCol w:w="1560"/>
      </w:tblGrid>
      <w:tr w:rsidR="000045FF" w:rsidRPr="00D706C3" w:rsidTr="005A2942">
        <w:trPr>
          <w:cantSplit/>
          <w:trHeight w:val="73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A2942" w:rsidRDefault="000045FF" w:rsidP="003B6DD4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>Nazwa wykonawcy</w:t>
            </w:r>
          </w:p>
          <w:p w:rsidR="000045FF" w:rsidRPr="00D706C3" w:rsidRDefault="000045FF" w:rsidP="003B6DD4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>(podmiotu)</w:t>
            </w:r>
          </w:p>
          <w:p w:rsidR="000045FF" w:rsidRPr="00D706C3" w:rsidRDefault="000045FF" w:rsidP="003B6DD4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>Wykazującego posiadane doświadczenie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 xml:space="preserve">Nazwa i lokalizacja </w:t>
            </w:r>
          </w:p>
          <w:p w:rsidR="000045FF" w:rsidRPr="00D706C3" w:rsidRDefault="000045FF" w:rsidP="003B6DD4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>Zadania.</w:t>
            </w:r>
          </w:p>
          <w:p w:rsidR="004955D1" w:rsidRDefault="000045FF" w:rsidP="003B6DD4">
            <w:pPr>
              <w:snapToGrid w:val="0"/>
              <w:ind w:right="-4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b/>
                <w:sz w:val="20"/>
                <w:szCs w:val="20"/>
              </w:rPr>
              <w:t>Zakres robót</w:t>
            </w:r>
            <w:r w:rsidR="002723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72342" w:rsidRPr="00272342" w:rsidRDefault="00272342" w:rsidP="003B6DD4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272342">
              <w:rPr>
                <w:rFonts w:ascii="Times New Roman" w:hAnsi="Times New Roman" w:cs="Times New Roman"/>
                <w:sz w:val="20"/>
                <w:szCs w:val="20"/>
              </w:rPr>
              <w:t xml:space="preserve">należy podać informacje w </w:t>
            </w:r>
          </w:p>
          <w:p w:rsidR="00272342" w:rsidRPr="00272342" w:rsidRDefault="00272342" w:rsidP="003B6DD4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272342">
              <w:rPr>
                <w:rFonts w:ascii="Times New Roman" w:hAnsi="Times New Roman" w:cs="Times New Roman"/>
                <w:sz w:val="20"/>
                <w:szCs w:val="20"/>
              </w:rPr>
              <w:t>dniesieniu do warunków określonych w SWZ)</w:t>
            </w:r>
          </w:p>
          <w:p w:rsidR="00272342" w:rsidRPr="00D706C3" w:rsidRDefault="00272342" w:rsidP="003B6DD4">
            <w:pPr>
              <w:snapToGrid w:val="0"/>
              <w:ind w:right="-4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 xml:space="preserve"> Zamawiający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  <w:p w:rsidR="000045FF" w:rsidRPr="00D706C3" w:rsidRDefault="000045FF" w:rsidP="003B6DD4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robót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>Okres realizacji</w:t>
            </w:r>
          </w:p>
          <w:p w:rsidR="000045FF" w:rsidRPr="00D706C3" w:rsidRDefault="000045FF" w:rsidP="003B6DD4">
            <w:pPr>
              <w:ind w:right="-4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proofErr w:type="spellStart"/>
            <w:r w:rsidRPr="00D706C3">
              <w:rPr>
                <w:rFonts w:ascii="Times New Roman" w:hAnsi="Times New Roman" w:cs="Times New Roman"/>
                <w:sz w:val="20"/>
                <w:szCs w:val="20"/>
              </w:rPr>
              <w:t>rozp</w:t>
            </w:r>
            <w:proofErr w:type="spellEnd"/>
            <w:r w:rsidRPr="00D706C3">
              <w:rPr>
                <w:rFonts w:ascii="Times New Roman" w:hAnsi="Times New Roman" w:cs="Times New Roman"/>
                <w:sz w:val="20"/>
                <w:szCs w:val="20"/>
              </w:rPr>
              <w:t>/zak.</w:t>
            </w:r>
          </w:p>
        </w:tc>
      </w:tr>
      <w:tr w:rsidR="000045FF" w:rsidRPr="00D706C3" w:rsidTr="005A2942">
        <w:trPr>
          <w:cantSplit/>
          <w:trHeight w:val="1814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</w:tr>
      <w:tr w:rsidR="000045FF" w:rsidRPr="00D706C3" w:rsidTr="005A2942">
        <w:trPr>
          <w:cantSplit/>
          <w:trHeight w:val="1977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</w:tr>
    </w:tbl>
    <w:p w:rsidR="000045FF" w:rsidRPr="00D706C3" w:rsidRDefault="000045FF" w:rsidP="000045FF">
      <w:pPr>
        <w:ind w:right="-483"/>
        <w:jc w:val="both"/>
        <w:rPr>
          <w:rFonts w:ascii="Times New Roman" w:hAnsi="Times New Roman" w:cs="Times New Roman"/>
          <w:sz w:val="22"/>
          <w:szCs w:val="22"/>
        </w:rPr>
      </w:pPr>
    </w:p>
    <w:p w:rsidR="000045FF" w:rsidRPr="00D706C3" w:rsidRDefault="000045FF" w:rsidP="000045FF">
      <w:pPr>
        <w:ind w:right="-483"/>
        <w:jc w:val="both"/>
        <w:rPr>
          <w:rFonts w:ascii="Times New Roman" w:hAnsi="Times New Roman" w:cs="Times New Roman"/>
          <w:sz w:val="22"/>
          <w:szCs w:val="22"/>
        </w:rPr>
      </w:pPr>
    </w:p>
    <w:p w:rsidR="000045FF" w:rsidRPr="00D706C3" w:rsidRDefault="000045FF" w:rsidP="000045FF">
      <w:pPr>
        <w:rPr>
          <w:rFonts w:ascii="Times New Roman" w:hAnsi="Times New Roman" w:cs="Times New Roman"/>
        </w:rPr>
      </w:pPr>
    </w:p>
    <w:p w:rsidR="000045FF" w:rsidRPr="00D706C3" w:rsidRDefault="000045FF" w:rsidP="000045FF">
      <w:pPr>
        <w:rPr>
          <w:rFonts w:ascii="Times New Roman" w:hAnsi="Times New Roman" w:cs="Times New Roman"/>
        </w:rPr>
      </w:pPr>
    </w:p>
    <w:p w:rsidR="001936DD" w:rsidRPr="00296E0E" w:rsidRDefault="001936DD" w:rsidP="001936D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296E0E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1936DD" w:rsidRDefault="001936DD" w:rsidP="001936DD">
      <w:pPr>
        <w:rPr>
          <w:rFonts w:ascii="Times New Roman" w:hAnsi="Times New Roman" w:cs="Times New Roman"/>
        </w:rPr>
      </w:pPr>
    </w:p>
    <w:p w:rsidR="001936DD" w:rsidRDefault="001936DD" w:rsidP="001936DD">
      <w:pPr>
        <w:rPr>
          <w:rFonts w:ascii="Times New Roman" w:hAnsi="Times New Roman" w:cs="Times New Roman"/>
        </w:rPr>
      </w:pPr>
    </w:p>
    <w:p w:rsidR="000045FF" w:rsidRPr="00D706C3" w:rsidRDefault="000045FF" w:rsidP="000045FF">
      <w:pPr>
        <w:rPr>
          <w:rFonts w:ascii="Times New Roman" w:hAnsi="Times New Roman" w:cs="Times New Roman"/>
        </w:rPr>
      </w:pPr>
    </w:p>
    <w:p w:rsidR="00B12FD3" w:rsidRDefault="00B12FD3" w:rsidP="000045FF">
      <w:pPr>
        <w:rPr>
          <w:rFonts w:ascii="Times New Roman" w:hAnsi="Times New Roman" w:cs="Times New Roman"/>
        </w:rPr>
      </w:pPr>
    </w:p>
    <w:p w:rsidR="00B12FD3" w:rsidRDefault="00B12FD3" w:rsidP="000045FF">
      <w:pPr>
        <w:rPr>
          <w:rFonts w:ascii="Times New Roman" w:hAnsi="Times New Roman" w:cs="Times New Roman"/>
        </w:rPr>
      </w:pPr>
    </w:p>
    <w:p w:rsidR="00C16B43" w:rsidRDefault="00C16B43" w:rsidP="00C16B43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F72A54" w:rsidRDefault="00F72A54" w:rsidP="00C16B43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F72A54" w:rsidRDefault="00F72A54" w:rsidP="00C16B43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F72A54" w:rsidRDefault="00F72A54" w:rsidP="00C16B43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F72A54" w:rsidRDefault="00F72A54" w:rsidP="00C16B43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F72A54" w:rsidRDefault="00F72A54" w:rsidP="00C16B43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F72A54" w:rsidRDefault="00F72A54" w:rsidP="00C16B43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F72A54" w:rsidRDefault="00F72A54" w:rsidP="00C16B43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F72A54" w:rsidRDefault="00F72A54" w:rsidP="00C16B43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F72A54" w:rsidRDefault="00F72A54" w:rsidP="001936DD">
      <w:pPr>
        <w:rPr>
          <w:rFonts w:ascii="Times New Roman" w:hAnsi="Times New Roman" w:cs="Times New Roman"/>
          <w:iCs/>
          <w:sz w:val="22"/>
          <w:szCs w:val="22"/>
        </w:rPr>
      </w:pPr>
    </w:p>
    <w:p w:rsidR="00F72A54" w:rsidRDefault="00F72A54" w:rsidP="00C16B43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1936DD" w:rsidRPr="00D706C3" w:rsidRDefault="001936DD" w:rsidP="001936DD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 xml:space="preserve">Załącznik numer </w:t>
      </w:r>
      <w:r>
        <w:rPr>
          <w:rFonts w:ascii="Times New Roman" w:hAnsi="Times New Roman" w:cs="Times New Roman"/>
          <w:iCs/>
          <w:sz w:val="22"/>
          <w:szCs w:val="22"/>
        </w:rPr>
        <w:t>6A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F72A54" w:rsidRDefault="00F72A54" w:rsidP="00C16B43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163B6B" w:rsidRPr="00296E0E" w:rsidRDefault="00163B6B" w:rsidP="00163B6B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</w:t>
      </w:r>
    </w:p>
    <w:p w:rsidR="00163B6B" w:rsidRPr="00296E0E" w:rsidRDefault="00163B6B" w:rsidP="00163B6B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nazwa wykonawcy</w:t>
      </w:r>
      <w:r w:rsidRPr="00296E0E">
        <w:rPr>
          <w:rFonts w:ascii="Times New Roman" w:hAnsi="Times New Roman" w:cs="Times New Roman"/>
        </w:rPr>
        <w:t>)</w:t>
      </w:r>
    </w:p>
    <w:p w:rsidR="00F72A54" w:rsidRDefault="00F72A54" w:rsidP="00C16B43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163B6B" w:rsidRDefault="00163B6B" w:rsidP="00C16B43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163B6B" w:rsidRDefault="00163B6B" w:rsidP="00C16B43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F72A54" w:rsidRDefault="00F72A54" w:rsidP="00F72A54">
      <w:pPr>
        <w:autoSpaceDE w:val="0"/>
        <w:autoSpaceDN w:val="0"/>
        <w:ind w:left="708" w:right="-288" w:firstLine="708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</w:rPr>
        <w:t>P</w:t>
      </w:r>
      <w:r w:rsidRPr="00C228BC">
        <w:rPr>
          <w:rFonts w:ascii="Times New Roman" w:hAnsi="Times New Roman" w:cs="Times New Roman"/>
        </w:rPr>
        <w:t>ostępowanie o udzielenie zamówienia publicznego p.n.:</w:t>
      </w:r>
      <w:r w:rsidRPr="00C228BC">
        <w:rPr>
          <w:rFonts w:ascii="Times New Roman" w:hAnsi="Times New Roman" w:cs="Times New Roman"/>
          <w:b/>
          <w:lang w:eastAsia="zh-CN"/>
        </w:rPr>
        <w:t xml:space="preserve"> </w:t>
      </w:r>
    </w:p>
    <w:p w:rsidR="00F72A54" w:rsidRDefault="00F72A54" w:rsidP="00F72A54">
      <w:pPr>
        <w:autoSpaceDE w:val="0"/>
        <w:autoSpaceDN w:val="0"/>
        <w:ind w:right="-288" w:firstLine="708"/>
        <w:rPr>
          <w:rFonts w:ascii="Times New Roman" w:hAnsi="Times New Roman" w:cs="Times New Roman"/>
          <w:b/>
          <w:lang w:eastAsia="zh-CN"/>
        </w:rPr>
      </w:pPr>
      <w:r w:rsidRPr="00011589">
        <w:rPr>
          <w:rFonts w:ascii="Times New Roman" w:hAnsi="Times New Roman" w:cs="Times New Roman"/>
          <w:b/>
          <w:lang w:eastAsia="zh-CN"/>
        </w:rPr>
        <w:t>„</w:t>
      </w:r>
      <w:r w:rsidRPr="00011589">
        <w:rPr>
          <w:rFonts w:ascii="Times New Roman" w:hAnsi="Times New Roman" w:cs="Times New Roman"/>
          <w:b/>
        </w:rPr>
        <w:t>Rozbudowa ulicy Dąbrowskiego w Mikołajkach – etap I</w:t>
      </w:r>
      <w:r w:rsidRPr="00011589">
        <w:rPr>
          <w:rFonts w:ascii="Times New Roman" w:hAnsi="Times New Roman" w:cs="Times New Roman"/>
          <w:b/>
          <w:lang w:eastAsia="zh-CN"/>
        </w:rPr>
        <w:t>”</w:t>
      </w:r>
    </w:p>
    <w:p w:rsidR="00F72A54" w:rsidRDefault="00F72A54" w:rsidP="00F72A54">
      <w:pPr>
        <w:ind w:right="-483"/>
        <w:jc w:val="both"/>
        <w:rPr>
          <w:rFonts w:ascii="Times New Roman" w:hAnsi="Times New Roman" w:cs="Times New Roman"/>
          <w:sz w:val="22"/>
          <w:szCs w:val="22"/>
        </w:rPr>
      </w:pPr>
    </w:p>
    <w:p w:rsidR="00163B6B" w:rsidRDefault="00163B6B" w:rsidP="00F72A54">
      <w:pPr>
        <w:ind w:right="-483"/>
        <w:jc w:val="both"/>
        <w:rPr>
          <w:rFonts w:ascii="Times New Roman" w:hAnsi="Times New Roman" w:cs="Times New Roman"/>
          <w:sz w:val="22"/>
          <w:szCs w:val="22"/>
        </w:rPr>
      </w:pPr>
    </w:p>
    <w:p w:rsidR="00163B6B" w:rsidRPr="006076AB" w:rsidRDefault="00163B6B" w:rsidP="00F72A54">
      <w:pPr>
        <w:ind w:right="-483"/>
        <w:jc w:val="both"/>
        <w:rPr>
          <w:rFonts w:ascii="Times New Roman" w:hAnsi="Times New Roman" w:cs="Times New Roman"/>
          <w:sz w:val="22"/>
          <w:szCs w:val="22"/>
        </w:rPr>
      </w:pPr>
    </w:p>
    <w:p w:rsidR="00F72A54" w:rsidRPr="00D706C3" w:rsidRDefault="00F72A54" w:rsidP="00F72A54">
      <w:pPr>
        <w:ind w:right="-483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F72A54" w:rsidRPr="00B85D41" w:rsidRDefault="00F72A54" w:rsidP="00F72A54">
      <w:pPr>
        <w:ind w:right="-483"/>
        <w:jc w:val="center"/>
        <w:rPr>
          <w:rFonts w:ascii="Times New Roman" w:hAnsi="Times New Roman" w:cs="Times New Roman"/>
          <w:b/>
        </w:rPr>
      </w:pPr>
      <w:r w:rsidRPr="00B85D41">
        <w:rPr>
          <w:rFonts w:ascii="Times New Roman" w:hAnsi="Times New Roman" w:cs="Times New Roman"/>
          <w:b/>
        </w:rPr>
        <w:t xml:space="preserve">WYKAZ WYKONANYCH </w:t>
      </w:r>
      <w:r>
        <w:rPr>
          <w:rFonts w:ascii="Times New Roman" w:hAnsi="Times New Roman" w:cs="Times New Roman"/>
          <w:b/>
        </w:rPr>
        <w:t>USŁUG</w:t>
      </w:r>
    </w:p>
    <w:p w:rsidR="00F72A54" w:rsidRPr="00D706C3" w:rsidRDefault="00F72A54" w:rsidP="00F72A54">
      <w:pPr>
        <w:ind w:right="-483"/>
        <w:jc w:val="center"/>
        <w:rPr>
          <w:rFonts w:ascii="Times New Roman" w:hAnsi="Times New Roman" w:cs="Times New Roman"/>
          <w:b/>
          <w:i/>
        </w:rPr>
      </w:pPr>
    </w:p>
    <w:p w:rsidR="00F72A54" w:rsidRPr="00D706C3" w:rsidRDefault="00F72A54" w:rsidP="00F72A54">
      <w:pPr>
        <w:ind w:right="-483"/>
        <w:jc w:val="both"/>
        <w:rPr>
          <w:rFonts w:ascii="Times New Roman" w:hAnsi="Times New Roman" w:cs="Times New Roman"/>
          <w:b/>
          <w:i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25"/>
        <w:gridCol w:w="2434"/>
        <w:gridCol w:w="2670"/>
        <w:gridCol w:w="1984"/>
        <w:gridCol w:w="1134"/>
        <w:gridCol w:w="1560"/>
      </w:tblGrid>
      <w:tr w:rsidR="00F72A54" w:rsidRPr="00D706C3" w:rsidTr="004D51A2">
        <w:trPr>
          <w:cantSplit/>
          <w:trHeight w:val="73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72A54" w:rsidRPr="00D706C3" w:rsidRDefault="00F72A54" w:rsidP="00463F40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F72A54" w:rsidRDefault="00F72A54" w:rsidP="00463F40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>Nazwa wykonawcy</w:t>
            </w:r>
          </w:p>
          <w:p w:rsidR="00F72A54" w:rsidRPr="00D706C3" w:rsidRDefault="00F72A54" w:rsidP="00463F40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>(podmiotu)</w:t>
            </w:r>
          </w:p>
          <w:p w:rsidR="00F72A54" w:rsidRPr="00D706C3" w:rsidRDefault="00F72A54" w:rsidP="00463F40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>Wykazującego posiadane doświadczenie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F72A54" w:rsidRPr="00D706C3" w:rsidRDefault="00F72A54" w:rsidP="00F72A5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>Nazwa Zadania.</w:t>
            </w:r>
          </w:p>
          <w:p w:rsidR="00F72A54" w:rsidRDefault="00F72A54" w:rsidP="00463F40">
            <w:pPr>
              <w:snapToGrid w:val="0"/>
              <w:ind w:right="-4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Zakres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usługi </w:t>
            </w:r>
          </w:p>
          <w:p w:rsidR="00F72A54" w:rsidRPr="00272342" w:rsidRDefault="00F72A54" w:rsidP="00463F40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272342">
              <w:rPr>
                <w:rFonts w:ascii="Times New Roman" w:hAnsi="Times New Roman" w:cs="Times New Roman"/>
                <w:sz w:val="20"/>
                <w:szCs w:val="20"/>
              </w:rPr>
              <w:t xml:space="preserve">należy podać informacje w </w:t>
            </w:r>
          </w:p>
          <w:p w:rsidR="00F72A54" w:rsidRPr="00272342" w:rsidRDefault="00F72A54" w:rsidP="00463F40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272342">
              <w:rPr>
                <w:rFonts w:ascii="Times New Roman" w:hAnsi="Times New Roman" w:cs="Times New Roman"/>
                <w:sz w:val="20"/>
                <w:szCs w:val="20"/>
              </w:rPr>
              <w:t>dniesieniu do warunków określonych w SWZ)</w:t>
            </w:r>
          </w:p>
          <w:p w:rsidR="00F72A54" w:rsidRPr="00D706C3" w:rsidRDefault="00F72A54" w:rsidP="00463F40">
            <w:pPr>
              <w:snapToGrid w:val="0"/>
              <w:ind w:right="-4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F72A54" w:rsidRPr="00D706C3" w:rsidRDefault="00F72A54" w:rsidP="00463F40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 xml:space="preserve"> Zamawiający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72A54" w:rsidRPr="00D706C3" w:rsidRDefault="00F72A54" w:rsidP="00463F40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  <w:p w:rsidR="00F72A54" w:rsidRPr="00D706C3" w:rsidRDefault="00F72A54" w:rsidP="00463F40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usługi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72A54" w:rsidRPr="00D706C3" w:rsidRDefault="00F72A54" w:rsidP="00463F40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>Okres realizacji</w:t>
            </w:r>
          </w:p>
          <w:p w:rsidR="00F72A54" w:rsidRPr="00D706C3" w:rsidRDefault="00F72A54" w:rsidP="00463F40">
            <w:pPr>
              <w:ind w:right="-4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proofErr w:type="spellStart"/>
            <w:r w:rsidRPr="00D706C3">
              <w:rPr>
                <w:rFonts w:ascii="Times New Roman" w:hAnsi="Times New Roman" w:cs="Times New Roman"/>
                <w:sz w:val="20"/>
                <w:szCs w:val="20"/>
              </w:rPr>
              <w:t>rozp</w:t>
            </w:r>
            <w:proofErr w:type="spellEnd"/>
            <w:r w:rsidRPr="00D706C3">
              <w:rPr>
                <w:rFonts w:ascii="Times New Roman" w:hAnsi="Times New Roman" w:cs="Times New Roman"/>
                <w:sz w:val="20"/>
                <w:szCs w:val="20"/>
              </w:rPr>
              <w:t>/zak.</w:t>
            </w:r>
          </w:p>
        </w:tc>
      </w:tr>
      <w:tr w:rsidR="00F72A54" w:rsidRPr="00D706C3" w:rsidTr="004D51A2">
        <w:trPr>
          <w:cantSplit/>
          <w:trHeight w:val="1814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</w:tcPr>
          <w:p w:rsidR="00F72A54" w:rsidRPr="00D706C3" w:rsidRDefault="00F72A54" w:rsidP="00463F40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</w:tcPr>
          <w:p w:rsidR="00F72A54" w:rsidRPr="00D706C3" w:rsidRDefault="00F72A54" w:rsidP="00463F40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 w:rsidR="00F72A54" w:rsidRPr="00D706C3" w:rsidRDefault="00F72A54" w:rsidP="00463F40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72A54" w:rsidRPr="00D706C3" w:rsidRDefault="00F72A54" w:rsidP="00463F40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54" w:rsidRPr="00D706C3" w:rsidRDefault="00F72A54" w:rsidP="00463F40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72A54" w:rsidRPr="00D706C3" w:rsidRDefault="00F72A54" w:rsidP="00463F40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</w:tr>
      <w:tr w:rsidR="00F72A54" w:rsidRPr="00D706C3" w:rsidTr="004D51A2">
        <w:trPr>
          <w:cantSplit/>
          <w:trHeight w:val="1977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</w:tcPr>
          <w:p w:rsidR="00F72A54" w:rsidRPr="00D706C3" w:rsidRDefault="00F72A54" w:rsidP="00463F40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</w:tcPr>
          <w:p w:rsidR="00F72A54" w:rsidRPr="00D706C3" w:rsidRDefault="00F72A54" w:rsidP="00463F40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 w:rsidR="00F72A54" w:rsidRPr="00D706C3" w:rsidRDefault="00F72A54" w:rsidP="00463F40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72A54" w:rsidRPr="00D706C3" w:rsidRDefault="00F72A54" w:rsidP="00463F40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54" w:rsidRPr="00D706C3" w:rsidRDefault="00F72A54" w:rsidP="00463F40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72A54" w:rsidRPr="00D706C3" w:rsidRDefault="00F72A54" w:rsidP="00463F40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</w:tr>
    </w:tbl>
    <w:p w:rsidR="00F72A54" w:rsidRPr="00D706C3" w:rsidRDefault="00F72A54" w:rsidP="00F72A54">
      <w:pPr>
        <w:ind w:right="-483"/>
        <w:jc w:val="both"/>
        <w:rPr>
          <w:rFonts w:ascii="Times New Roman" w:hAnsi="Times New Roman" w:cs="Times New Roman"/>
          <w:sz w:val="22"/>
          <w:szCs w:val="22"/>
        </w:rPr>
      </w:pPr>
    </w:p>
    <w:p w:rsidR="00F72A54" w:rsidRDefault="00F72A54" w:rsidP="00C16B43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0E0165" w:rsidRDefault="000E0165" w:rsidP="000045FF">
      <w:pPr>
        <w:rPr>
          <w:rFonts w:ascii="Times New Roman" w:hAnsi="Times New Roman" w:cs="Times New Roman"/>
        </w:rPr>
      </w:pPr>
    </w:p>
    <w:p w:rsidR="00163B6B" w:rsidRDefault="00163B6B" w:rsidP="000045FF">
      <w:pPr>
        <w:rPr>
          <w:rFonts w:ascii="Times New Roman" w:hAnsi="Times New Roman" w:cs="Times New Roman"/>
        </w:rPr>
      </w:pPr>
    </w:p>
    <w:p w:rsidR="00163B6B" w:rsidRDefault="00163B6B" w:rsidP="000045FF">
      <w:pPr>
        <w:rPr>
          <w:rFonts w:ascii="Times New Roman" w:hAnsi="Times New Roman" w:cs="Times New Roman"/>
        </w:rPr>
      </w:pPr>
    </w:p>
    <w:p w:rsidR="00163B6B" w:rsidRDefault="00163B6B" w:rsidP="000045FF">
      <w:pPr>
        <w:rPr>
          <w:rFonts w:ascii="Times New Roman" w:hAnsi="Times New Roman" w:cs="Times New Roman"/>
        </w:rPr>
      </w:pPr>
    </w:p>
    <w:p w:rsidR="00163B6B" w:rsidRDefault="00163B6B" w:rsidP="000045FF">
      <w:pPr>
        <w:rPr>
          <w:rFonts w:ascii="Times New Roman" w:hAnsi="Times New Roman" w:cs="Times New Roman"/>
        </w:rPr>
      </w:pPr>
    </w:p>
    <w:p w:rsidR="00163B6B" w:rsidRPr="00296E0E" w:rsidRDefault="00163B6B" w:rsidP="00163B6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296E0E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163B6B" w:rsidRDefault="00163B6B" w:rsidP="000045FF">
      <w:pPr>
        <w:rPr>
          <w:rFonts w:ascii="Times New Roman" w:hAnsi="Times New Roman" w:cs="Times New Roman"/>
        </w:rPr>
      </w:pPr>
    </w:p>
    <w:p w:rsidR="00163B6B" w:rsidRDefault="00163B6B" w:rsidP="000045FF">
      <w:pPr>
        <w:rPr>
          <w:rFonts w:ascii="Times New Roman" w:hAnsi="Times New Roman" w:cs="Times New Roman"/>
        </w:rPr>
      </w:pPr>
    </w:p>
    <w:p w:rsidR="00163B6B" w:rsidRDefault="00163B6B" w:rsidP="000045FF">
      <w:pPr>
        <w:rPr>
          <w:rFonts w:ascii="Times New Roman" w:hAnsi="Times New Roman" w:cs="Times New Roman"/>
        </w:rPr>
      </w:pPr>
    </w:p>
    <w:p w:rsidR="00163B6B" w:rsidRDefault="00163B6B" w:rsidP="000045FF">
      <w:pPr>
        <w:rPr>
          <w:rFonts w:ascii="Times New Roman" w:hAnsi="Times New Roman" w:cs="Times New Roman"/>
        </w:rPr>
      </w:pPr>
    </w:p>
    <w:p w:rsidR="00163B6B" w:rsidRDefault="00163B6B" w:rsidP="000045FF">
      <w:pPr>
        <w:rPr>
          <w:rFonts w:ascii="Times New Roman" w:hAnsi="Times New Roman" w:cs="Times New Roman"/>
        </w:rPr>
      </w:pPr>
    </w:p>
    <w:p w:rsidR="00163B6B" w:rsidRDefault="00163B6B" w:rsidP="000045FF">
      <w:pPr>
        <w:rPr>
          <w:rFonts w:ascii="Times New Roman" w:hAnsi="Times New Roman" w:cs="Times New Roman"/>
        </w:rPr>
      </w:pPr>
    </w:p>
    <w:p w:rsidR="00163B6B" w:rsidRDefault="00163B6B" w:rsidP="000045FF">
      <w:pPr>
        <w:rPr>
          <w:rFonts w:ascii="Times New Roman" w:hAnsi="Times New Roman" w:cs="Times New Roman"/>
        </w:rPr>
      </w:pPr>
    </w:p>
    <w:p w:rsidR="00163B6B" w:rsidRDefault="00163B6B" w:rsidP="000045FF">
      <w:pPr>
        <w:rPr>
          <w:rFonts w:ascii="Times New Roman" w:hAnsi="Times New Roman" w:cs="Times New Roman"/>
        </w:rPr>
      </w:pPr>
    </w:p>
    <w:p w:rsidR="00163B6B" w:rsidRDefault="00163B6B" w:rsidP="000045FF">
      <w:pPr>
        <w:rPr>
          <w:rFonts w:ascii="Times New Roman" w:hAnsi="Times New Roman" w:cs="Times New Roman"/>
        </w:rPr>
      </w:pPr>
    </w:p>
    <w:p w:rsidR="00702F2E" w:rsidRPr="00D706C3" w:rsidRDefault="00702F2E" w:rsidP="000045FF">
      <w:pPr>
        <w:rPr>
          <w:rFonts w:ascii="Times New Roman" w:hAnsi="Times New Roman" w:cs="Times New Roman"/>
        </w:rPr>
      </w:pPr>
    </w:p>
    <w:p w:rsidR="00296E0E" w:rsidRPr="00D706C3" w:rsidRDefault="00296E0E" w:rsidP="00296E0E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 xml:space="preserve">Załącznik numer </w:t>
      </w:r>
      <w:r>
        <w:rPr>
          <w:rFonts w:ascii="Times New Roman" w:hAnsi="Times New Roman" w:cs="Times New Roman"/>
          <w:iCs/>
          <w:sz w:val="22"/>
          <w:szCs w:val="22"/>
        </w:rPr>
        <w:t>7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0045FF" w:rsidRPr="00D706C3" w:rsidRDefault="000045FF" w:rsidP="000045FF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 </w:t>
      </w:r>
    </w:p>
    <w:p w:rsidR="000045FF" w:rsidRDefault="000045FF" w:rsidP="000045FF">
      <w:pPr>
        <w:rPr>
          <w:rFonts w:ascii="Times New Roman" w:hAnsi="Times New Roman" w:cs="Times New Roman"/>
        </w:rPr>
      </w:pPr>
    </w:p>
    <w:p w:rsidR="00296E0E" w:rsidRPr="00296E0E" w:rsidRDefault="00296E0E" w:rsidP="00296E0E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</w:t>
      </w:r>
      <w:r w:rsidR="00BD5C25">
        <w:rPr>
          <w:rFonts w:ascii="Times New Roman" w:hAnsi="Times New Roman" w:cs="Times New Roman"/>
        </w:rPr>
        <w:t>……….</w:t>
      </w:r>
    </w:p>
    <w:p w:rsidR="000E0165" w:rsidRPr="00296E0E" w:rsidRDefault="00296E0E" w:rsidP="00296E0E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</w:t>
      </w:r>
      <w:r w:rsidR="002E0930">
        <w:rPr>
          <w:rFonts w:ascii="Times New Roman" w:hAnsi="Times New Roman" w:cs="Times New Roman"/>
        </w:rPr>
        <w:t>nazwa wykonawcy</w:t>
      </w:r>
      <w:r w:rsidRPr="00296E0E">
        <w:rPr>
          <w:rFonts w:ascii="Times New Roman" w:hAnsi="Times New Roman" w:cs="Times New Roman"/>
        </w:rPr>
        <w:t>)</w:t>
      </w:r>
    </w:p>
    <w:p w:rsidR="00672B1E" w:rsidRDefault="00672B1E" w:rsidP="00672B1E">
      <w:pPr>
        <w:ind w:right="-483"/>
        <w:jc w:val="both"/>
        <w:rPr>
          <w:rFonts w:ascii="Times New Roman" w:hAnsi="Times New Roman" w:cs="Times New Roman"/>
        </w:rPr>
      </w:pPr>
    </w:p>
    <w:p w:rsidR="00F11833" w:rsidRDefault="00672B1E" w:rsidP="00F11833">
      <w:pPr>
        <w:autoSpaceDE w:val="0"/>
        <w:autoSpaceDN w:val="0"/>
        <w:ind w:right="-288"/>
        <w:jc w:val="center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</w:rPr>
        <w:t>P</w:t>
      </w:r>
      <w:r w:rsidRPr="00C228BC">
        <w:rPr>
          <w:rFonts w:ascii="Times New Roman" w:hAnsi="Times New Roman" w:cs="Times New Roman"/>
        </w:rPr>
        <w:t>ostępowanie o udzielenie zamówienia publicznego p.n.:</w:t>
      </w:r>
      <w:r w:rsidRPr="00C228BC">
        <w:rPr>
          <w:rFonts w:ascii="Times New Roman" w:hAnsi="Times New Roman" w:cs="Times New Roman"/>
          <w:b/>
          <w:lang w:eastAsia="zh-CN"/>
        </w:rPr>
        <w:t xml:space="preserve"> </w:t>
      </w:r>
    </w:p>
    <w:p w:rsidR="00F11833" w:rsidRDefault="00F11833" w:rsidP="00F11833">
      <w:pPr>
        <w:autoSpaceDE w:val="0"/>
        <w:autoSpaceDN w:val="0"/>
        <w:ind w:right="-288"/>
        <w:jc w:val="center"/>
        <w:rPr>
          <w:rFonts w:ascii="Times New Roman" w:hAnsi="Times New Roman" w:cs="Times New Roman"/>
          <w:b/>
          <w:lang w:eastAsia="zh-CN"/>
        </w:rPr>
      </w:pPr>
      <w:r w:rsidRPr="00011589">
        <w:rPr>
          <w:rFonts w:ascii="Times New Roman" w:hAnsi="Times New Roman" w:cs="Times New Roman"/>
          <w:b/>
          <w:lang w:eastAsia="zh-CN"/>
        </w:rPr>
        <w:t>„</w:t>
      </w:r>
      <w:r w:rsidRPr="00011589">
        <w:rPr>
          <w:rFonts w:ascii="Times New Roman" w:hAnsi="Times New Roman" w:cs="Times New Roman"/>
          <w:b/>
        </w:rPr>
        <w:t>Rozbudowa ulicy Dąbrowskiego w Mikołajkach – etap I</w:t>
      </w:r>
      <w:r w:rsidRPr="00011589">
        <w:rPr>
          <w:rFonts w:ascii="Times New Roman" w:hAnsi="Times New Roman" w:cs="Times New Roman"/>
          <w:b/>
          <w:lang w:eastAsia="zh-CN"/>
        </w:rPr>
        <w:t>”</w:t>
      </w:r>
    </w:p>
    <w:p w:rsidR="000045FF" w:rsidRPr="00D706C3" w:rsidRDefault="000045FF" w:rsidP="00F11833">
      <w:pPr>
        <w:ind w:right="-483"/>
        <w:jc w:val="both"/>
        <w:rPr>
          <w:rFonts w:ascii="Times New Roman" w:hAnsi="Times New Roman" w:cs="Times New Roman"/>
        </w:rPr>
      </w:pPr>
    </w:p>
    <w:p w:rsidR="000045FF" w:rsidRPr="00D706C3" w:rsidRDefault="000045FF" w:rsidP="000045FF">
      <w:pPr>
        <w:rPr>
          <w:rFonts w:ascii="Times New Roman" w:hAnsi="Times New Roman" w:cs="Times New Roman"/>
        </w:rPr>
      </w:pPr>
    </w:p>
    <w:p w:rsidR="00296E0E" w:rsidRPr="004D51A2" w:rsidRDefault="00296E0E" w:rsidP="00296E0E">
      <w:pPr>
        <w:pStyle w:val="Bezodstpw"/>
        <w:spacing w:before="0"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4D51A2">
        <w:rPr>
          <w:rFonts w:ascii="Times New Roman" w:hAnsi="Times New Roman"/>
          <w:b/>
          <w:sz w:val="22"/>
          <w:szCs w:val="22"/>
        </w:rPr>
        <w:t>WYKAZ OSÓB, SKIEROWANYCH PRZEZ WYKONAWCĘ DO REALIZACJI ZAMÓWIENIA</w:t>
      </w:r>
    </w:p>
    <w:p w:rsidR="00296E0E" w:rsidRDefault="00296E0E" w:rsidP="00296E0E">
      <w:pPr>
        <w:pStyle w:val="Bezodstpw"/>
        <w:spacing w:before="0" w:line="360" w:lineRule="auto"/>
        <w:rPr>
          <w:b/>
          <w:sz w:val="22"/>
          <w:szCs w:val="22"/>
        </w:rPr>
      </w:pPr>
    </w:p>
    <w:p w:rsidR="00296E0E" w:rsidRDefault="00296E0E" w:rsidP="00672B1E">
      <w:pPr>
        <w:pStyle w:val="Bezodstpw"/>
        <w:spacing w:before="0"/>
        <w:rPr>
          <w:rFonts w:ascii="Times New Roman" w:hAnsi="Times New Roman"/>
          <w:sz w:val="22"/>
          <w:szCs w:val="22"/>
        </w:rPr>
      </w:pPr>
      <w:r w:rsidRPr="00672B1E">
        <w:rPr>
          <w:rFonts w:ascii="Times New Roman" w:hAnsi="Times New Roman"/>
          <w:b/>
          <w:sz w:val="22"/>
          <w:szCs w:val="22"/>
        </w:rPr>
        <w:t xml:space="preserve">Oświadczam, że </w:t>
      </w:r>
      <w:r w:rsidRPr="00672B1E">
        <w:rPr>
          <w:rFonts w:ascii="Times New Roman" w:hAnsi="Times New Roman"/>
          <w:sz w:val="22"/>
          <w:szCs w:val="22"/>
        </w:rPr>
        <w:t>dysponuję lub będę dysponował n/w osobami, które skieruję do realizacji zamówienia:</w:t>
      </w:r>
    </w:p>
    <w:p w:rsidR="00672B1E" w:rsidRPr="00672B1E" w:rsidRDefault="00672B1E" w:rsidP="00672B1E">
      <w:pPr>
        <w:pStyle w:val="Bezodstpw"/>
        <w:spacing w:before="0"/>
        <w:rPr>
          <w:rFonts w:ascii="Times New Roman" w:hAnsi="Times New Roman"/>
          <w:sz w:val="22"/>
          <w:szCs w:val="22"/>
          <w:u w:val="single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430"/>
        <w:gridCol w:w="1776"/>
        <w:gridCol w:w="2977"/>
        <w:gridCol w:w="1842"/>
        <w:gridCol w:w="1626"/>
      </w:tblGrid>
      <w:tr w:rsidR="00296E0E" w:rsidRPr="00111C67" w:rsidTr="0032331B">
        <w:trPr>
          <w:cantSplit/>
          <w:trHeight w:val="649"/>
        </w:trPr>
        <w:tc>
          <w:tcPr>
            <w:tcW w:w="550" w:type="dxa"/>
            <w:vAlign w:val="center"/>
          </w:tcPr>
          <w:p w:rsidR="00296E0E" w:rsidRPr="00A13EBE" w:rsidRDefault="00296E0E" w:rsidP="0061335B">
            <w:pPr>
              <w:pStyle w:val="Bezodstpw"/>
              <w:spacing w:before="0"/>
              <w:jc w:val="center"/>
            </w:pPr>
            <w:r w:rsidRPr="00A13EBE">
              <w:t>Lp.</w:t>
            </w:r>
          </w:p>
        </w:tc>
        <w:tc>
          <w:tcPr>
            <w:tcW w:w="1430" w:type="dxa"/>
            <w:vAlign w:val="center"/>
          </w:tcPr>
          <w:p w:rsidR="00296E0E" w:rsidRPr="00A13EBE" w:rsidRDefault="00296E0E" w:rsidP="0061335B">
            <w:pPr>
              <w:pStyle w:val="Bezodstpw"/>
              <w:spacing w:before="0"/>
              <w:jc w:val="center"/>
            </w:pPr>
            <w:r w:rsidRPr="00A13EBE">
              <w:t>Imię i nazwisko</w:t>
            </w:r>
          </w:p>
        </w:tc>
        <w:tc>
          <w:tcPr>
            <w:tcW w:w="1776" w:type="dxa"/>
            <w:vAlign w:val="center"/>
          </w:tcPr>
          <w:p w:rsidR="00296E0E" w:rsidRPr="00A13EBE" w:rsidRDefault="00296E0E" w:rsidP="0061335B">
            <w:pPr>
              <w:pStyle w:val="Bezodstpw"/>
              <w:spacing w:before="0"/>
              <w:jc w:val="center"/>
            </w:pPr>
            <w:r w:rsidRPr="00A13EBE">
              <w:t>Funkcja w realizacji zamówienia</w:t>
            </w:r>
          </w:p>
        </w:tc>
        <w:tc>
          <w:tcPr>
            <w:tcW w:w="2977" w:type="dxa"/>
          </w:tcPr>
          <w:p w:rsidR="00296E0E" w:rsidRPr="00A13EBE" w:rsidRDefault="00296E0E" w:rsidP="0061335B">
            <w:pPr>
              <w:pStyle w:val="Bezodstpw"/>
              <w:spacing w:before="0"/>
              <w:jc w:val="center"/>
            </w:pPr>
            <w:r w:rsidRPr="00A13EBE">
              <w:t>Kwalifikacje zawodowe, uprawnienia</w:t>
            </w:r>
          </w:p>
          <w:p w:rsidR="00296E0E" w:rsidRPr="00A13EBE" w:rsidRDefault="00296E0E" w:rsidP="0061335B">
            <w:pPr>
              <w:pStyle w:val="Bezodstpw"/>
              <w:spacing w:before="0"/>
              <w:jc w:val="center"/>
            </w:pPr>
            <w:r w:rsidRPr="00A13EBE">
              <w:t>(wpisać numer uprawnień, datę ich wydania, zakres uprawnień, nazwę organu, który je wydał oraz nr ewidencyjny przynależności do właściwej Izby Inżynierów Budownictwa,</w:t>
            </w:r>
          </w:p>
        </w:tc>
        <w:tc>
          <w:tcPr>
            <w:tcW w:w="1842" w:type="dxa"/>
          </w:tcPr>
          <w:p w:rsidR="000E67FC" w:rsidRDefault="000E67FC" w:rsidP="0061335B">
            <w:pPr>
              <w:pStyle w:val="Bezodstpw"/>
              <w:spacing w:before="0"/>
              <w:jc w:val="center"/>
            </w:pPr>
          </w:p>
          <w:p w:rsidR="00296E0E" w:rsidRDefault="00296E0E" w:rsidP="0061335B">
            <w:pPr>
              <w:pStyle w:val="Bezodstpw"/>
              <w:spacing w:before="0"/>
              <w:jc w:val="center"/>
            </w:pPr>
            <w:r>
              <w:t>Doświadczenie</w:t>
            </w:r>
          </w:p>
          <w:p w:rsidR="00296E0E" w:rsidRDefault="00296E0E" w:rsidP="0061335B">
            <w:pPr>
              <w:pStyle w:val="Bezodstpw"/>
              <w:spacing w:before="0"/>
              <w:jc w:val="center"/>
            </w:pPr>
            <w:r>
              <w:t xml:space="preserve">wskazanych osób zgodnie z wymaganiami </w:t>
            </w:r>
            <w:r w:rsidR="00702F2E">
              <w:t xml:space="preserve"> </w:t>
            </w:r>
            <w:r>
              <w:t>SWZ</w:t>
            </w:r>
          </w:p>
          <w:p w:rsidR="00296E0E" w:rsidRPr="00A13EBE" w:rsidRDefault="00296E0E" w:rsidP="0061335B">
            <w:pPr>
              <w:pStyle w:val="Bezodstpw"/>
              <w:spacing w:before="0"/>
              <w:jc w:val="center"/>
            </w:pPr>
          </w:p>
        </w:tc>
        <w:tc>
          <w:tcPr>
            <w:tcW w:w="1626" w:type="dxa"/>
            <w:vAlign w:val="center"/>
          </w:tcPr>
          <w:p w:rsidR="00296E0E" w:rsidRPr="00A13EBE" w:rsidRDefault="00296E0E" w:rsidP="0061335B">
            <w:pPr>
              <w:pStyle w:val="Bezodstpw"/>
              <w:spacing w:before="0"/>
              <w:jc w:val="center"/>
            </w:pPr>
            <w:r w:rsidRPr="00A13EBE">
              <w:t>Informacja o podstawie</w:t>
            </w:r>
          </w:p>
          <w:p w:rsidR="00296E0E" w:rsidRPr="00A13EBE" w:rsidRDefault="00296E0E" w:rsidP="0061335B">
            <w:pPr>
              <w:pStyle w:val="Bezodstpw"/>
              <w:spacing w:before="0"/>
              <w:jc w:val="center"/>
            </w:pPr>
            <w:r>
              <w:t>dysponowania wykazaną osobą*</w:t>
            </w:r>
          </w:p>
          <w:p w:rsidR="00296E0E" w:rsidRPr="00A13EBE" w:rsidRDefault="00296E0E" w:rsidP="0061335B">
            <w:pPr>
              <w:pStyle w:val="Bezodstpw"/>
              <w:spacing w:before="0"/>
              <w:jc w:val="center"/>
            </w:pPr>
          </w:p>
        </w:tc>
      </w:tr>
      <w:tr w:rsidR="00296E0E" w:rsidRPr="00111C67" w:rsidTr="0032331B">
        <w:trPr>
          <w:cantSplit/>
        </w:trPr>
        <w:tc>
          <w:tcPr>
            <w:tcW w:w="550" w:type="dxa"/>
            <w:vAlign w:val="center"/>
          </w:tcPr>
          <w:p w:rsidR="00296E0E" w:rsidRPr="00A31271" w:rsidRDefault="00296E0E" w:rsidP="0061335B">
            <w:pPr>
              <w:pStyle w:val="Bezodstpw"/>
              <w:spacing w:before="0" w:line="360" w:lineRule="auto"/>
              <w:jc w:val="center"/>
            </w:pPr>
            <w:r w:rsidRPr="00A31271">
              <w:t>1.</w:t>
            </w:r>
          </w:p>
        </w:tc>
        <w:tc>
          <w:tcPr>
            <w:tcW w:w="1430" w:type="dxa"/>
            <w:vAlign w:val="center"/>
          </w:tcPr>
          <w:p w:rsidR="00296E0E" w:rsidRPr="00A31271" w:rsidRDefault="00296E0E" w:rsidP="0061335B">
            <w:pPr>
              <w:pStyle w:val="Bezodstpw"/>
              <w:spacing w:before="0" w:line="360" w:lineRule="auto"/>
              <w:jc w:val="center"/>
            </w:pPr>
            <w:r w:rsidRPr="00A31271">
              <w:t>2.</w:t>
            </w:r>
          </w:p>
        </w:tc>
        <w:tc>
          <w:tcPr>
            <w:tcW w:w="1776" w:type="dxa"/>
            <w:vAlign w:val="center"/>
          </w:tcPr>
          <w:p w:rsidR="00296E0E" w:rsidRPr="00A31271" w:rsidRDefault="00296E0E" w:rsidP="0061335B">
            <w:pPr>
              <w:pStyle w:val="Bezodstpw"/>
              <w:spacing w:before="0" w:line="360" w:lineRule="auto"/>
              <w:jc w:val="center"/>
            </w:pPr>
            <w:r w:rsidRPr="00A31271">
              <w:t>3.</w:t>
            </w:r>
          </w:p>
        </w:tc>
        <w:tc>
          <w:tcPr>
            <w:tcW w:w="2977" w:type="dxa"/>
          </w:tcPr>
          <w:p w:rsidR="00296E0E" w:rsidRPr="00A31271" w:rsidRDefault="00296E0E" w:rsidP="0061335B">
            <w:pPr>
              <w:pStyle w:val="Bezodstpw"/>
              <w:spacing w:before="0" w:line="360" w:lineRule="auto"/>
              <w:jc w:val="center"/>
            </w:pPr>
            <w:r w:rsidRPr="00A31271">
              <w:t>4.</w:t>
            </w:r>
          </w:p>
        </w:tc>
        <w:tc>
          <w:tcPr>
            <w:tcW w:w="1842" w:type="dxa"/>
          </w:tcPr>
          <w:p w:rsidR="00296E0E" w:rsidRPr="00A31271" w:rsidRDefault="00296E0E" w:rsidP="0061335B">
            <w:pPr>
              <w:pStyle w:val="Bezodstpw"/>
              <w:spacing w:before="0" w:line="360" w:lineRule="auto"/>
              <w:jc w:val="center"/>
            </w:pPr>
            <w:r>
              <w:t>5.</w:t>
            </w:r>
          </w:p>
        </w:tc>
        <w:tc>
          <w:tcPr>
            <w:tcW w:w="1626" w:type="dxa"/>
            <w:vAlign w:val="center"/>
          </w:tcPr>
          <w:p w:rsidR="00296E0E" w:rsidRPr="00A31271" w:rsidRDefault="00296E0E" w:rsidP="0061335B">
            <w:pPr>
              <w:pStyle w:val="Bezodstpw"/>
              <w:spacing w:before="0" w:line="360" w:lineRule="auto"/>
              <w:jc w:val="center"/>
            </w:pPr>
            <w:r>
              <w:t>6</w:t>
            </w:r>
            <w:r w:rsidRPr="00A31271">
              <w:t>.</w:t>
            </w:r>
          </w:p>
        </w:tc>
      </w:tr>
      <w:tr w:rsidR="00296E0E" w:rsidRPr="00111C67" w:rsidTr="004D51A2">
        <w:trPr>
          <w:cantSplit/>
          <w:trHeight w:val="1274"/>
        </w:trPr>
        <w:tc>
          <w:tcPr>
            <w:tcW w:w="550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626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</w:tr>
      <w:tr w:rsidR="00296E0E" w:rsidRPr="00111C67" w:rsidTr="004D51A2">
        <w:trPr>
          <w:cantSplit/>
          <w:trHeight w:val="1402"/>
        </w:trPr>
        <w:tc>
          <w:tcPr>
            <w:tcW w:w="550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626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</w:tr>
    </w:tbl>
    <w:p w:rsidR="00296E0E" w:rsidRDefault="00296E0E" w:rsidP="00296E0E">
      <w:pPr>
        <w:pStyle w:val="Bezodstpw"/>
        <w:spacing w:before="0"/>
        <w:jc w:val="both"/>
        <w:rPr>
          <w:b/>
        </w:rPr>
      </w:pPr>
    </w:p>
    <w:p w:rsidR="00296E0E" w:rsidRPr="00CA5DFE" w:rsidRDefault="00296E0E" w:rsidP="00296E0E">
      <w:pPr>
        <w:pStyle w:val="Bezodstpw"/>
        <w:spacing w:before="0"/>
        <w:jc w:val="both"/>
        <w:rPr>
          <w:rFonts w:ascii="Times New Roman" w:hAnsi="Times New Roman"/>
          <w:b/>
          <w:sz w:val="18"/>
          <w:szCs w:val="18"/>
        </w:rPr>
      </w:pPr>
      <w:r w:rsidRPr="00CA5DFE">
        <w:rPr>
          <w:rFonts w:ascii="Times New Roman" w:hAnsi="Times New Roman"/>
          <w:b/>
          <w:sz w:val="18"/>
          <w:szCs w:val="18"/>
        </w:rPr>
        <w:t>UWAGA:</w:t>
      </w:r>
    </w:p>
    <w:p w:rsidR="00296E0E" w:rsidRPr="00CA5DFE" w:rsidRDefault="00296E0E" w:rsidP="00296E0E">
      <w:pPr>
        <w:pStyle w:val="Bezodstpw"/>
        <w:spacing w:before="0"/>
        <w:ind w:left="45"/>
        <w:jc w:val="both"/>
        <w:rPr>
          <w:rFonts w:ascii="Times New Roman" w:hAnsi="Times New Roman"/>
          <w:b/>
          <w:sz w:val="18"/>
          <w:szCs w:val="18"/>
        </w:rPr>
      </w:pPr>
      <w:r w:rsidRPr="00CA5DFE">
        <w:rPr>
          <w:rFonts w:ascii="Times New Roman" w:hAnsi="Times New Roman"/>
          <w:b/>
          <w:sz w:val="18"/>
          <w:szCs w:val="18"/>
        </w:rPr>
        <w:t xml:space="preserve">* W przypadku, gdy Wykonawca polega na osobach zdolnych do wykonania zamówienia </w:t>
      </w:r>
      <w:r w:rsidR="00CA5DFE">
        <w:rPr>
          <w:rFonts w:ascii="Times New Roman" w:hAnsi="Times New Roman"/>
          <w:b/>
          <w:sz w:val="18"/>
          <w:szCs w:val="18"/>
        </w:rPr>
        <w:t xml:space="preserve">innych podmiotów należy złożyć </w:t>
      </w:r>
      <w:r w:rsidRPr="00CA5DFE">
        <w:rPr>
          <w:rFonts w:ascii="Times New Roman" w:hAnsi="Times New Roman"/>
          <w:b/>
          <w:sz w:val="18"/>
          <w:szCs w:val="18"/>
        </w:rPr>
        <w:t>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:rsidR="00296E0E" w:rsidRDefault="00296E0E" w:rsidP="00296E0E">
      <w:pPr>
        <w:pStyle w:val="Bezodstpw"/>
        <w:spacing w:before="0"/>
        <w:jc w:val="both"/>
        <w:rPr>
          <w:rFonts w:ascii="Times New Roman" w:hAnsi="Times New Roman"/>
          <w:b/>
        </w:rPr>
      </w:pPr>
    </w:p>
    <w:p w:rsidR="007D376C" w:rsidRDefault="007D376C" w:rsidP="00296E0E">
      <w:pPr>
        <w:pStyle w:val="Bezodstpw"/>
        <w:spacing w:before="0"/>
        <w:jc w:val="both"/>
        <w:rPr>
          <w:rFonts w:ascii="Times New Roman" w:hAnsi="Times New Roman"/>
          <w:b/>
        </w:rPr>
      </w:pPr>
    </w:p>
    <w:p w:rsidR="007D376C" w:rsidRPr="00CA5DFE" w:rsidRDefault="007D376C" w:rsidP="00296E0E">
      <w:pPr>
        <w:pStyle w:val="Bezodstpw"/>
        <w:spacing w:before="0"/>
        <w:jc w:val="both"/>
        <w:rPr>
          <w:rFonts w:ascii="Times New Roman" w:hAnsi="Times New Roman"/>
          <w:b/>
        </w:rPr>
      </w:pPr>
    </w:p>
    <w:p w:rsidR="00296E0E" w:rsidRPr="00296E0E" w:rsidRDefault="00296E0E" w:rsidP="00296E0E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296E0E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034772" w:rsidRPr="00A24324" w:rsidRDefault="00034772" w:rsidP="00A24324">
      <w:pPr>
        <w:rPr>
          <w:rFonts w:ascii="Times New Roman" w:hAnsi="Times New Roman" w:cs="Times New Roman"/>
        </w:rPr>
      </w:pPr>
    </w:p>
    <w:p w:rsidR="00E37A35" w:rsidRDefault="00E37A35" w:rsidP="002E543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E37A35" w:rsidRDefault="00E37A35" w:rsidP="002E543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E37A35" w:rsidRDefault="00E37A35" w:rsidP="002E543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E37A35" w:rsidRDefault="00E37A35" w:rsidP="002E543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E37A35" w:rsidRDefault="00E37A35" w:rsidP="002E543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E37A35" w:rsidRDefault="00E37A35" w:rsidP="002E543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E37A35" w:rsidRDefault="00E37A35" w:rsidP="002E543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E37A35" w:rsidRDefault="00E37A35" w:rsidP="002E543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E37A35" w:rsidRDefault="00E37A35" w:rsidP="00E37A35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2E543C" w:rsidRPr="00D706C3" w:rsidRDefault="002E543C" w:rsidP="002E543C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 xml:space="preserve">Załącznik numer </w:t>
      </w:r>
      <w:r>
        <w:rPr>
          <w:rFonts w:ascii="Times New Roman" w:hAnsi="Times New Roman" w:cs="Times New Roman"/>
          <w:iCs/>
          <w:sz w:val="22"/>
          <w:szCs w:val="22"/>
        </w:rPr>
        <w:t>8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2E543C" w:rsidRPr="00D706C3" w:rsidRDefault="002E543C" w:rsidP="002E543C">
      <w:pPr>
        <w:rPr>
          <w:rFonts w:ascii="Times New Roman" w:hAnsi="Times New Roman" w:cs="Times New Roman"/>
        </w:rPr>
      </w:pPr>
    </w:p>
    <w:p w:rsidR="002E543C" w:rsidRPr="00D706C3" w:rsidRDefault="002E543C" w:rsidP="002E543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 </w:t>
      </w:r>
    </w:p>
    <w:p w:rsidR="002E543C" w:rsidRDefault="002E543C" w:rsidP="002E543C">
      <w:pPr>
        <w:rPr>
          <w:rFonts w:ascii="Times New Roman" w:hAnsi="Times New Roman" w:cs="Times New Roman"/>
        </w:rPr>
      </w:pPr>
    </w:p>
    <w:p w:rsidR="003743DB" w:rsidRPr="00296E0E" w:rsidRDefault="003743DB" w:rsidP="003743DB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</w:t>
      </w:r>
    </w:p>
    <w:p w:rsidR="003743DB" w:rsidRPr="00296E0E" w:rsidRDefault="003743DB" w:rsidP="003743DB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nazwa wykonawcy</w:t>
      </w:r>
      <w:r w:rsidRPr="00296E0E">
        <w:rPr>
          <w:rFonts w:ascii="Times New Roman" w:hAnsi="Times New Roman" w:cs="Times New Roman"/>
        </w:rPr>
        <w:t>)</w:t>
      </w:r>
    </w:p>
    <w:p w:rsidR="000045FF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055ADB" w:rsidRPr="002E543C" w:rsidRDefault="00055ADB" w:rsidP="00055ADB">
      <w:pPr>
        <w:widowControl w:val="0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  <w:r w:rsidRPr="002E543C">
        <w:rPr>
          <w:rFonts w:ascii="Times New Roman" w:hAnsi="Times New Roman" w:cs="Times New Roman"/>
          <w:b/>
        </w:rPr>
        <w:t>OŚWIADCZENIE WYKONAWCY</w:t>
      </w:r>
    </w:p>
    <w:p w:rsidR="00055ADB" w:rsidRDefault="00055ADB" w:rsidP="00055ADB">
      <w:pPr>
        <w:widowControl w:val="0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  <w:r w:rsidRPr="002E543C">
        <w:rPr>
          <w:rFonts w:ascii="Times New Roman" w:hAnsi="Times New Roman" w:cs="Times New Roman"/>
          <w:b/>
        </w:rPr>
        <w:t xml:space="preserve">o aktualności informacji zawartych w oświadczeniu, o którym mowa </w:t>
      </w:r>
      <w:r w:rsidRPr="002E543C">
        <w:rPr>
          <w:rFonts w:ascii="Times New Roman" w:hAnsi="Times New Roman" w:cs="Times New Roman"/>
          <w:b/>
        </w:rPr>
        <w:br/>
        <w:t xml:space="preserve">w art. 125 ust. 1 ustawy </w:t>
      </w:r>
      <w:proofErr w:type="spellStart"/>
      <w:r w:rsidRPr="002E543C">
        <w:rPr>
          <w:rFonts w:ascii="Times New Roman" w:hAnsi="Times New Roman" w:cs="Times New Roman"/>
          <w:b/>
        </w:rPr>
        <w:t>Pzp</w:t>
      </w:r>
      <w:proofErr w:type="spellEnd"/>
      <w:r w:rsidRPr="002E543C">
        <w:rPr>
          <w:rFonts w:ascii="Times New Roman" w:hAnsi="Times New Roman" w:cs="Times New Roman"/>
          <w:b/>
        </w:rPr>
        <w:t xml:space="preserve"> </w:t>
      </w:r>
    </w:p>
    <w:p w:rsidR="00761F0A" w:rsidRPr="002E543C" w:rsidRDefault="00761F0A" w:rsidP="00055ADB">
      <w:pPr>
        <w:widowControl w:val="0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</w:p>
    <w:p w:rsidR="005D0815" w:rsidRDefault="00761F0A" w:rsidP="005D0815">
      <w:pPr>
        <w:autoSpaceDE w:val="0"/>
        <w:autoSpaceDN w:val="0"/>
        <w:ind w:right="-288"/>
        <w:jc w:val="center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</w:rPr>
        <w:t>W p</w:t>
      </w:r>
      <w:r w:rsidRPr="00C228BC">
        <w:rPr>
          <w:rFonts w:ascii="Times New Roman" w:hAnsi="Times New Roman" w:cs="Times New Roman"/>
        </w:rPr>
        <w:t>ostępowani</w:t>
      </w:r>
      <w:r>
        <w:rPr>
          <w:rFonts w:ascii="Times New Roman" w:hAnsi="Times New Roman" w:cs="Times New Roman"/>
        </w:rPr>
        <w:t>u</w:t>
      </w:r>
      <w:r w:rsidRPr="00C228BC">
        <w:rPr>
          <w:rFonts w:ascii="Times New Roman" w:hAnsi="Times New Roman" w:cs="Times New Roman"/>
        </w:rPr>
        <w:t xml:space="preserve"> o udzielenie zamówienia publicznego p.n.:</w:t>
      </w:r>
      <w:r w:rsidRPr="00C228BC">
        <w:rPr>
          <w:rFonts w:ascii="Times New Roman" w:hAnsi="Times New Roman" w:cs="Times New Roman"/>
          <w:b/>
          <w:lang w:eastAsia="zh-CN"/>
        </w:rPr>
        <w:t xml:space="preserve"> </w:t>
      </w:r>
    </w:p>
    <w:p w:rsidR="005D0815" w:rsidRDefault="005D0815" w:rsidP="005D0815">
      <w:pPr>
        <w:autoSpaceDE w:val="0"/>
        <w:autoSpaceDN w:val="0"/>
        <w:ind w:right="-288"/>
        <w:jc w:val="center"/>
        <w:rPr>
          <w:rFonts w:ascii="Times New Roman" w:hAnsi="Times New Roman" w:cs="Times New Roman"/>
          <w:b/>
          <w:lang w:eastAsia="zh-CN"/>
        </w:rPr>
      </w:pPr>
      <w:r w:rsidRPr="00011589">
        <w:rPr>
          <w:rFonts w:ascii="Times New Roman" w:hAnsi="Times New Roman" w:cs="Times New Roman"/>
          <w:b/>
          <w:lang w:eastAsia="zh-CN"/>
        </w:rPr>
        <w:t>„</w:t>
      </w:r>
      <w:r w:rsidRPr="00011589">
        <w:rPr>
          <w:rFonts w:ascii="Times New Roman" w:hAnsi="Times New Roman" w:cs="Times New Roman"/>
          <w:b/>
        </w:rPr>
        <w:t>Rozbudowa ulicy Dąbrowskiego w Mikołajkach – etap I</w:t>
      </w:r>
      <w:r w:rsidRPr="00011589">
        <w:rPr>
          <w:rFonts w:ascii="Times New Roman" w:hAnsi="Times New Roman" w:cs="Times New Roman"/>
          <w:b/>
          <w:lang w:eastAsia="zh-CN"/>
        </w:rPr>
        <w:t>”</w:t>
      </w:r>
    </w:p>
    <w:p w:rsidR="00055ADB" w:rsidRPr="002E543C" w:rsidRDefault="00055ADB" w:rsidP="005D0815">
      <w:pPr>
        <w:ind w:right="-483"/>
        <w:jc w:val="both"/>
        <w:rPr>
          <w:rFonts w:ascii="Times New Roman" w:hAnsi="Times New Roman"/>
          <w:b/>
          <w:u w:val="single"/>
        </w:rPr>
      </w:pPr>
    </w:p>
    <w:p w:rsidR="0076767B" w:rsidRPr="00B820FC" w:rsidRDefault="0076767B" w:rsidP="0076767B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/>
        </w:rPr>
      </w:pPr>
      <w:r w:rsidRPr="002E543C">
        <w:rPr>
          <w:rFonts w:ascii="Times New Roman" w:eastAsia="Calibri" w:hAnsi="Times New Roman" w:cs="Times New Roman"/>
          <w:lang w:eastAsia="en-US"/>
        </w:rPr>
        <w:t>Oświadczam, że informacje zawarte w oświadczeniu, o którym mowa w art. 125 ust. 1 ustawy P</w:t>
      </w:r>
      <w:r>
        <w:rPr>
          <w:rFonts w:ascii="Times New Roman" w:eastAsia="Calibri" w:hAnsi="Times New Roman" w:cs="Times New Roman"/>
          <w:lang w:eastAsia="en-US"/>
        </w:rPr>
        <w:t xml:space="preserve">rawo </w:t>
      </w:r>
      <w:r w:rsidRPr="002E543C">
        <w:rPr>
          <w:rFonts w:ascii="Times New Roman" w:eastAsia="Calibri" w:hAnsi="Times New Roman" w:cs="Times New Roman"/>
          <w:lang w:eastAsia="en-US"/>
        </w:rPr>
        <w:t>z</w:t>
      </w:r>
      <w:r>
        <w:rPr>
          <w:rFonts w:ascii="Times New Roman" w:eastAsia="Calibri" w:hAnsi="Times New Roman" w:cs="Times New Roman"/>
          <w:lang w:eastAsia="en-US"/>
        </w:rPr>
        <w:t xml:space="preserve">amówień </w:t>
      </w:r>
      <w:r w:rsidRPr="002E543C">
        <w:rPr>
          <w:rFonts w:ascii="Times New Roman" w:eastAsia="Calibri" w:hAnsi="Times New Roman" w:cs="Times New Roman"/>
          <w:lang w:eastAsia="en-US"/>
        </w:rPr>
        <w:t>p</w:t>
      </w:r>
      <w:r>
        <w:rPr>
          <w:rFonts w:ascii="Times New Roman" w:eastAsia="Calibri" w:hAnsi="Times New Roman" w:cs="Times New Roman"/>
          <w:lang w:eastAsia="en-US"/>
        </w:rPr>
        <w:t>ublicznych</w:t>
      </w:r>
      <w:r w:rsidRPr="002E543C">
        <w:rPr>
          <w:rFonts w:ascii="Times New Roman" w:eastAsia="Calibri" w:hAnsi="Times New Roman" w:cs="Times New Roman"/>
          <w:lang w:eastAsia="en-US"/>
        </w:rPr>
        <w:t xml:space="preserve"> w zakresie podstaw wykluczenia z postępowania wskazanych przez zamawiającego, o których mowa w </w:t>
      </w:r>
      <w:r w:rsidRPr="00B820FC">
        <w:rPr>
          <w:rFonts w:ascii="Times New Roman" w:hAnsi="Times New Roman" w:cs="Times New Roman"/>
          <w:color w:val="000000"/>
        </w:rPr>
        <w:t>art. 108 ust. 1 pkt 3-6 ustawy P</w:t>
      </w:r>
      <w:r>
        <w:rPr>
          <w:rFonts w:ascii="Times New Roman" w:hAnsi="Times New Roman" w:cs="Times New Roman"/>
          <w:color w:val="000000"/>
        </w:rPr>
        <w:t xml:space="preserve">rawo </w:t>
      </w:r>
      <w:r w:rsidRPr="00B820FC">
        <w:rPr>
          <w:rFonts w:ascii="Times New Roman" w:hAnsi="Times New Roman" w:cs="Times New Roman"/>
          <w:color w:val="000000"/>
        </w:rPr>
        <w:t>z</w:t>
      </w:r>
      <w:r>
        <w:rPr>
          <w:rFonts w:ascii="Times New Roman" w:hAnsi="Times New Roman" w:cs="Times New Roman"/>
          <w:color w:val="000000"/>
        </w:rPr>
        <w:t xml:space="preserve">amówień </w:t>
      </w:r>
      <w:r w:rsidRPr="00B820FC"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>ublicznych</w:t>
      </w:r>
      <w:r w:rsidRPr="00B820FC">
        <w:rPr>
          <w:rFonts w:ascii="Times New Roman" w:hAnsi="Times New Roman" w:cs="Times New Roman"/>
          <w:color w:val="000000"/>
        </w:rPr>
        <w:t xml:space="preserve"> oraz w zakresie podstaw wykluczenia wskazanych w art. 109 ust. 1 pkt 1 ustawy P</w:t>
      </w:r>
      <w:r>
        <w:rPr>
          <w:rFonts w:ascii="Times New Roman" w:hAnsi="Times New Roman" w:cs="Times New Roman"/>
          <w:color w:val="000000"/>
        </w:rPr>
        <w:t xml:space="preserve">rawo </w:t>
      </w:r>
      <w:r w:rsidRPr="00B820FC">
        <w:rPr>
          <w:rFonts w:ascii="Times New Roman" w:hAnsi="Times New Roman" w:cs="Times New Roman"/>
          <w:color w:val="000000"/>
        </w:rPr>
        <w:t>z</w:t>
      </w:r>
      <w:r>
        <w:rPr>
          <w:rFonts w:ascii="Times New Roman" w:hAnsi="Times New Roman" w:cs="Times New Roman"/>
          <w:color w:val="000000"/>
        </w:rPr>
        <w:t xml:space="preserve">amówień </w:t>
      </w:r>
      <w:r w:rsidRPr="00B820FC"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>ublicznych</w:t>
      </w:r>
      <w:r w:rsidRPr="00B820FC">
        <w:rPr>
          <w:rFonts w:ascii="Times New Roman" w:eastAsia="Calibri" w:hAnsi="Times New Roman" w:cs="Times New Roman"/>
          <w:lang w:eastAsia="en-US"/>
        </w:rPr>
        <w:t xml:space="preserve">, </w:t>
      </w:r>
      <w:r w:rsidRPr="00B820FC">
        <w:rPr>
          <w:rFonts w:ascii="Times New Roman" w:eastAsia="Calibri" w:hAnsi="Times New Roman" w:cs="Times New Roman"/>
          <w:u w:val="single"/>
          <w:lang w:eastAsia="en-US"/>
        </w:rPr>
        <w:t>są aktualne.</w:t>
      </w:r>
    </w:p>
    <w:p w:rsidR="00055ADB" w:rsidRPr="002E543C" w:rsidRDefault="00055AD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lang w:eastAsia="zh-CN" w:bidi="hi-IN"/>
        </w:rPr>
      </w:pPr>
    </w:p>
    <w:p w:rsidR="00055ADB" w:rsidRPr="002E543C" w:rsidRDefault="00055ADB" w:rsidP="00055ADB">
      <w:pPr>
        <w:pStyle w:val="Bezodstpw"/>
        <w:spacing w:before="0" w:after="80"/>
        <w:jc w:val="both"/>
        <w:rPr>
          <w:rFonts w:ascii="Times New Roman" w:hAnsi="Times New Roman"/>
          <w:b/>
          <w:sz w:val="24"/>
          <w:szCs w:val="24"/>
        </w:rPr>
      </w:pPr>
    </w:p>
    <w:p w:rsidR="00055ADB" w:rsidRPr="002E543C" w:rsidRDefault="00055ADB" w:rsidP="00055ADB">
      <w:pPr>
        <w:pStyle w:val="Bezodstpw"/>
        <w:spacing w:before="0" w:after="80"/>
        <w:jc w:val="both"/>
        <w:rPr>
          <w:rFonts w:ascii="Times New Roman" w:hAnsi="Times New Roman"/>
          <w:b/>
          <w:sz w:val="24"/>
          <w:szCs w:val="24"/>
        </w:rPr>
      </w:pPr>
      <w:r w:rsidRPr="002E543C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2E5121" w:rsidRPr="002E543C" w:rsidRDefault="002E5121" w:rsidP="002E5121">
      <w:pPr>
        <w:pStyle w:val="Bezodstpw"/>
        <w:spacing w:before="0" w:after="80"/>
        <w:jc w:val="both"/>
        <w:rPr>
          <w:rFonts w:ascii="Times New Roman" w:hAnsi="Times New Roman"/>
          <w:sz w:val="24"/>
          <w:szCs w:val="24"/>
        </w:rPr>
      </w:pPr>
      <w:r w:rsidRPr="002E543C">
        <w:rPr>
          <w:rFonts w:ascii="Times New Roman" w:hAnsi="Times New Roman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055ADB" w:rsidRPr="002E543C" w:rsidRDefault="00055AD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lang w:eastAsia="zh-CN" w:bidi="hi-IN"/>
        </w:rPr>
      </w:pPr>
    </w:p>
    <w:p w:rsidR="00055ADB" w:rsidRPr="003E419A" w:rsidRDefault="00055AD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</w:p>
    <w:p w:rsidR="002E543C" w:rsidRPr="00296E0E" w:rsidRDefault="002E543C" w:rsidP="002E543C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296E0E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055ADB" w:rsidRDefault="00055ADB" w:rsidP="00055ADB">
      <w:pPr>
        <w:pStyle w:val="Bezodstpw"/>
        <w:spacing w:before="0" w:line="360" w:lineRule="auto"/>
        <w:jc w:val="both"/>
        <w:rPr>
          <w:sz w:val="22"/>
          <w:szCs w:val="22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0E0165" w:rsidRDefault="000E0165" w:rsidP="00863859">
      <w:pPr>
        <w:rPr>
          <w:rFonts w:ascii="Times New Roman" w:hAnsi="Times New Roman" w:cs="Times New Roman"/>
          <w:b/>
        </w:rPr>
      </w:pPr>
    </w:p>
    <w:p w:rsidR="000E0165" w:rsidRDefault="000E0165" w:rsidP="00863859">
      <w:pPr>
        <w:rPr>
          <w:rFonts w:ascii="Times New Roman" w:hAnsi="Times New Roman" w:cs="Times New Roman"/>
          <w:b/>
        </w:rPr>
      </w:pPr>
    </w:p>
    <w:p w:rsidR="000E0165" w:rsidRDefault="000E0165" w:rsidP="00863859">
      <w:pPr>
        <w:rPr>
          <w:rFonts w:ascii="Times New Roman" w:hAnsi="Times New Roman" w:cs="Times New Roman"/>
          <w:b/>
        </w:rPr>
      </w:pPr>
    </w:p>
    <w:p w:rsidR="000E0165" w:rsidRDefault="000E0165" w:rsidP="00863859">
      <w:pPr>
        <w:rPr>
          <w:rFonts w:ascii="Times New Roman" w:hAnsi="Times New Roman" w:cs="Times New Roman"/>
          <w:b/>
        </w:rPr>
      </w:pPr>
    </w:p>
    <w:p w:rsidR="000E0165" w:rsidRDefault="000E0165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7E32C1" w:rsidRPr="00194D1A" w:rsidRDefault="007E32C1" w:rsidP="00194D1A">
      <w:pPr>
        <w:rPr>
          <w:color w:val="FF0000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bookmarkStart w:id="4" w:name="_GoBack"/>
      <w:bookmarkEnd w:id="4"/>
    </w:p>
    <w:sectPr w:rsidR="007E32C1" w:rsidRPr="00194D1A" w:rsidSect="00011589">
      <w:footerReference w:type="default" r:id="rId8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49F" w:rsidRDefault="00BF549F" w:rsidP="0095189F">
      <w:r>
        <w:separator/>
      </w:r>
    </w:p>
  </w:endnote>
  <w:endnote w:type="continuationSeparator" w:id="0">
    <w:p w:rsidR="00BF549F" w:rsidRDefault="00BF549F" w:rsidP="0095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565972"/>
      <w:docPartObj>
        <w:docPartGallery w:val="Page Numbers (Bottom of Page)"/>
        <w:docPartUnique/>
      </w:docPartObj>
    </w:sdtPr>
    <w:sdtEndPr/>
    <w:sdtContent>
      <w:p w:rsidR="00CA4395" w:rsidRDefault="00F55932">
        <w:pPr>
          <w:pStyle w:val="Stopka"/>
          <w:jc w:val="center"/>
        </w:pPr>
        <w:r>
          <w:fldChar w:fldCharType="begin"/>
        </w:r>
        <w:r w:rsidR="00CA4395">
          <w:instrText>PAGE   \* MERGEFORMAT</w:instrText>
        </w:r>
        <w:r>
          <w:fldChar w:fldCharType="separate"/>
        </w:r>
        <w:r w:rsidR="00194D1A">
          <w:rPr>
            <w:noProof/>
          </w:rPr>
          <w:t>13</w:t>
        </w:r>
        <w:r>
          <w:fldChar w:fldCharType="end"/>
        </w:r>
      </w:p>
    </w:sdtContent>
  </w:sdt>
  <w:p w:rsidR="00CA4395" w:rsidRDefault="00CA43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49F" w:rsidRDefault="00BF549F" w:rsidP="0095189F">
      <w:r>
        <w:separator/>
      </w:r>
    </w:p>
  </w:footnote>
  <w:footnote w:type="continuationSeparator" w:id="0">
    <w:p w:rsidR="00BF549F" w:rsidRDefault="00BF549F" w:rsidP="00951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</w:abstractNum>
  <w:abstractNum w:abstractNumId="4" w15:restartNumberingAfterBreak="0">
    <w:nsid w:val="00000007"/>
    <w:multiLevelType w:val="multilevel"/>
    <w:tmpl w:val="35B6029A"/>
    <w:name w:val="WW8Num20"/>
    <w:lvl w:ilvl="0">
      <w:start w:val="10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</w:rPr>
    </w:lvl>
  </w:abstractNum>
  <w:abstractNum w:abstractNumId="5" w15:restartNumberingAfterBreak="0">
    <w:nsid w:val="00000010"/>
    <w:multiLevelType w:val="multilevel"/>
    <w:tmpl w:val="AF32A39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97"/>
        </w:tabs>
        <w:ind w:left="269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 w15:restartNumberingAfterBreak="0">
    <w:nsid w:val="031E5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4AD7DF1"/>
    <w:multiLevelType w:val="hybridMultilevel"/>
    <w:tmpl w:val="A7061380"/>
    <w:lvl w:ilvl="0" w:tplc="9676926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B520FB"/>
    <w:multiLevelType w:val="multilevel"/>
    <w:tmpl w:val="D458BC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C210B8E"/>
    <w:multiLevelType w:val="hybridMultilevel"/>
    <w:tmpl w:val="7838713E"/>
    <w:lvl w:ilvl="0" w:tplc="E4F08142">
      <w:start w:val="1"/>
      <w:numFmt w:val="upperRoman"/>
      <w:pStyle w:val="Spistreci1"/>
      <w:lvlText w:val="%1."/>
      <w:lvlJc w:val="left"/>
      <w:pPr>
        <w:ind w:left="100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C2F90"/>
    <w:multiLevelType w:val="hybridMultilevel"/>
    <w:tmpl w:val="3D2C3E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C2B42"/>
    <w:multiLevelType w:val="hybridMultilevel"/>
    <w:tmpl w:val="9B4428D4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C27699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200317E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13E30F46"/>
    <w:multiLevelType w:val="hybridMultilevel"/>
    <w:tmpl w:val="3B7A42B4"/>
    <w:lvl w:ilvl="0" w:tplc="7D98A0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304A"/>
    <w:multiLevelType w:val="hybridMultilevel"/>
    <w:tmpl w:val="DD9AE494"/>
    <w:lvl w:ilvl="0" w:tplc="8946DB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963B9A"/>
    <w:multiLevelType w:val="multilevel"/>
    <w:tmpl w:val="C03EB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18646933"/>
    <w:multiLevelType w:val="hybridMultilevel"/>
    <w:tmpl w:val="36BC14E8"/>
    <w:lvl w:ilvl="0" w:tplc="5FB88F16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7"/>
        </w:tabs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7"/>
        </w:tabs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7"/>
        </w:tabs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7"/>
        </w:tabs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7"/>
        </w:tabs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7"/>
        </w:tabs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7"/>
        </w:tabs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7"/>
        </w:tabs>
        <w:ind w:left="6567" w:hanging="180"/>
      </w:pPr>
    </w:lvl>
  </w:abstractNum>
  <w:abstractNum w:abstractNumId="18" w15:restartNumberingAfterBreak="0">
    <w:nsid w:val="195574CC"/>
    <w:multiLevelType w:val="multilevel"/>
    <w:tmpl w:val="A6743C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1D31124B"/>
    <w:multiLevelType w:val="hybridMultilevel"/>
    <w:tmpl w:val="805CA8EC"/>
    <w:lvl w:ilvl="0" w:tplc="ECA2B5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3B236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21A02F9B"/>
    <w:multiLevelType w:val="hybridMultilevel"/>
    <w:tmpl w:val="E07A2DB8"/>
    <w:lvl w:ilvl="0" w:tplc="452873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35D70AD"/>
    <w:multiLevelType w:val="hybridMultilevel"/>
    <w:tmpl w:val="BFE412A8"/>
    <w:lvl w:ilvl="0" w:tplc="04150011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4" w15:restartNumberingAfterBreak="0">
    <w:nsid w:val="23D715A5"/>
    <w:multiLevelType w:val="multilevel"/>
    <w:tmpl w:val="263E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51F3D01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26EC72CD"/>
    <w:multiLevelType w:val="hybridMultilevel"/>
    <w:tmpl w:val="7B806504"/>
    <w:lvl w:ilvl="0" w:tplc="AB1618AE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7" w15:restartNumberingAfterBreak="0">
    <w:nsid w:val="291010E4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2A0E1A32"/>
    <w:multiLevelType w:val="hybridMultilevel"/>
    <w:tmpl w:val="93C8FD68"/>
    <w:lvl w:ilvl="0" w:tplc="3788B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BAC1053"/>
    <w:multiLevelType w:val="hybridMultilevel"/>
    <w:tmpl w:val="82AA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D34429"/>
    <w:multiLevelType w:val="hybridMultilevel"/>
    <w:tmpl w:val="3B50C4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DF41847"/>
    <w:multiLevelType w:val="hybridMultilevel"/>
    <w:tmpl w:val="D9F89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2F0803"/>
    <w:multiLevelType w:val="hybridMultilevel"/>
    <w:tmpl w:val="FE92AB50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2CF5F0C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37AC7B06"/>
    <w:multiLevelType w:val="hybridMultilevel"/>
    <w:tmpl w:val="5C6C37C6"/>
    <w:lvl w:ilvl="0" w:tplc="1FFEAE44">
      <w:start w:val="1"/>
      <w:numFmt w:val="decimal"/>
      <w:lvlText w:val="%1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B5738B9"/>
    <w:multiLevelType w:val="hybridMultilevel"/>
    <w:tmpl w:val="C0C01F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3DE81F5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7" w15:restartNumberingAfterBreak="0">
    <w:nsid w:val="401F169F"/>
    <w:multiLevelType w:val="hybridMultilevel"/>
    <w:tmpl w:val="3E4EC42E"/>
    <w:lvl w:ilvl="0" w:tplc="C4DCA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E37FE5"/>
    <w:multiLevelType w:val="multilevel"/>
    <w:tmpl w:val="88F4747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441A687C"/>
    <w:multiLevelType w:val="hybridMultilevel"/>
    <w:tmpl w:val="3DE850E0"/>
    <w:name w:val="WW8Num172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0B6B9A"/>
    <w:multiLevelType w:val="hybridMultilevel"/>
    <w:tmpl w:val="4C003202"/>
    <w:lvl w:ilvl="0" w:tplc="E168FA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84F55A7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2" w15:restartNumberingAfterBreak="0">
    <w:nsid w:val="4E0142A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 w15:restartNumberingAfterBreak="0">
    <w:nsid w:val="55421161"/>
    <w:multiLevelType w:val="hybridMultilevel"/>
    <w:tmpl w:val="7D56B702"/>
    <w:lvl w:ilvl="0" w:tplc="60BCA8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9AC63C2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5" w15:restartNumberingAfterBreak="0">
    <w:nsid w:val="5D74661C"/>
    <w:multiLevelType w:val="hybridMultilevel"/>
    <w:tmpl w:val="4EB01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DA58F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7" w15:restartNumberingAfterBreak="0">
    <w:nsid w:val="629A03F9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8" w15:restartNumberingAfterBreak="0">
    <w:nsid w:val="6BEA3AAF"/>
    <w:multiLevelType w:val="multilevel"/>
    <w:tmpl w:val="75FCC9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2E163B"/>
    <w:multiLevelType w:val="hybridMultilevel"/>
    <w:tmpl w:val="5E3212BE"/>
    <w:lvl w:ilvl="0" w:tplc="5B9CCB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4F64B1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3" w15:restartNumberingAfterBreak="0">
    <w:nsid w:val="769F0323"/>
    <w:multiLevelType w:val="hybridMultilevel"/>
    <w:tmpl w:val="08564734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212639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7CB6CC2"/>
    <w:multiLevelType w:val="hybridMultilevel"/>
    <w:tmpl w:val="79C8845A"/>
    <w:lvl w:ilvl="0" w:tplc="B9FEE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F438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B204196"/>
    <w:multiLevelType w:val="hybridMultilevel"/>
    <w:tmpl w:val="DBC2351C"/>
    <w:lvl w:ilvl="0" w:tplc="04150011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8291B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0B2A08"/>
    <w:multiLevelType w:val="multilevel"/>
    <w:tmpl w:val="0ABAC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9"/>
  </w:num>
  <w:num w:numId="2">
    <w:abstractNumId w:val="31"/>
  </w:num>
  <w:num w:numId="3">
    <w:abstractNumId w:val="8"/>
  </w:num>
  <w:num w:numId="4">
    <w:abstractNumId w:val="29"/>
  </w:num>
  <w:num w:numId="5">
    <w:abstractNumId w:val="22"/>
  </w:num>
  <w:num w:numId="6">
    <w:abstractNumId w:val="51"/>
  </w:num>
  <w:num w:numId="7">
    <w:abstractNumId w:val="48"/>
  </w:num>
  <w:num w:numId="8">
    <w:abstractNumId w:val="6"/>
  </w:num>
  <w:num w:numId="9">
    <w:abstractNumId w:val="30"/>
  </w:num>
  <w:num w:numId="10">
    <w:abstractNumId w:val="35"/>
  </w:num>
  <w:num w:numId="11">
    <w:abstractNumId w:val="45"/>
  </w:num>
  <w:num w:numId="12">
    <w:abstractNumId w:val="50"/>
  </w:num>
  <w:num w:numId="13">
    <w:abstractNumId w:val="55"/>
  </w:num>
  <w:num w:numId="14">
    <w:abstractNumId w:val="10"/>
  </w:num>
  <w:num w:numId="15">
    <w:abstractNumId w:val="14"/>
  </w:num>
  <w:num w:numId="16">
    <w:abstractNumId w:val="23"/>
  </w:num>
  <w:num w:numId="17">
    <w:abstractNumId w:val="34"/>
  </w:num>
  <w:num w:numId="18">
    <w:abstractNumId w:val="47"/>
  </w:num>
  <w:num w:numId="19">
    <w:abstractNumId w:val="19"/>
  </w:num>
  <w:num w:numId="20">
    <w:abstractNumId w:val="17"/>
  </w:num>
  <w:num w:numId="21">
    <w:abstractNumId w:val="38"/>
  </w:num>
  <w:num w:numId="22">
    <w:abstractNumId w:val="13"/>
  </w:num>
  <w:num w:numId="23">
    <w:abstractNumId w:val="56"/>
  </w:num>
  <w:num w:numId="24">
    <w:abstractNumId w:val="18"/>
  </w:num>
  <w:num w:numId="25">
    <w:abstractNumId w:val="16"/>
  </w:num>
  <w:num w:numId="26">
    <w:abstractNumId w:val="46"/>
  </w:num>
  <w:num w:numId="27">
    <w:abstractNumId w:val="5"/>
  </w:num>
  <w:num w:numId="28">
    <w:abstractNumId w:val="7"/>
  </w:num>
  <w:num w:numId="29">
    <w:abstractNumId w:val="42"/>
  </w:num>
  <w:num w:numId="30">
    <w:abstractNumId w:val="52"/>
  </w:num>
  <w:num w:numId="31">
    <w:abstractNumId w:val="28"/>
  </w:num>
  <w:num w:numId="32">
    <w:abstractNumId w:val="20"/>
  </w:num>
  <w:num w:numId="33">
    <w:abstractNumId w:val="40"/>
  </w:num>
  <w:num w:numId="34">
    <w:abstractNumId w:val="36"/>
  </w:num>
  <w:num w:numId="35">
    <w:abstractNumId w:val="21"/>
  </w:num>
  <w:num w:numId="36">
    <w:abstractNumId w:val="43"/>
  </w:num>
  <w:num w:numId="37">
    <w:abstractNumId w:val="12"/>
  </w:num>
  <w:num w:numId="38">
    <w:abstractNumId w:val="27"/>
  </w:num>
  <w:num w:numId="39">
    <w:abstractNumId w:val="44"/>
  </w:num>
  <w:num w:numId="40">
    <w:abstractNumId w:val="15"/>
  </w:num>
  <w:num w:numId="41">
    <w:abstractNumId w:val="33"/>
  </w:num>
  <w:num w:numId="42">
    <w:abstractNumId w:val="24"/>
  </w:num>
  <w:num w:numId="43">
    <w:abstractNumId w:val="54"/>
  </w:num>
  <w:num w:numId="44">
    <w:abstractNumId w:val="26"/>
  </w:num>
  <w:num w:numId="45">
    <w:abstractNumId w:val="25"/>
  </w:num>
  <w:num w:numId="46">
    <w:abstractNumId w:val="11"/>
  </w:num>
  <w:num w:numId="47">
    <w:abstractNumId w:val="53"/>
  </w:num>
  <w:num w:numId="48">
    <w:abstractNumId w:val="41"/>
  </w:num>
  <w:num w:numId="49">
    <w:abstractNumId w:val="32"/>
  </w:num>
  <w:num w:numId="50">
    <w:abstractNumId w:val="3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1F7"/>
    <w:rsid w:val="000045FF"/>
    <w:rsid w:val="000110F0"/>
    <w:rsid w:val="00011589"/>
    <w:rsid w:val="000138AC"/>
    <w:rsid w:val="0001728C"/>
    <w:rsid w:val="00030A73"/>
    <w:rsid w:val="000322EE"/>
    <w:rsid w:val="0003303A"/>
    <w:rsid w:val="00034772"/>
    <w:rsid w:val="0004289B"/>
    <w:rsid w:val="00051017"/>
    <w:rsid w:val="00053D23"/>
    <w:rsid w:val="0005510C"/>
    <w:rsid w:val="00055ADB"/>
    <w:rsid w:val="000577A2"/>
    <w:rsid w:val="00060824"/>
    <w:rsid w:val="000631F9"/>
    <w:rsid w:val="00072271"/>
    <w:rsid w:val="000736F6"/>
    <w:rsid w:val="00073FC8"/>
    <w:rsid w:val="0008001A"/>
    <w:rsid w:val="00080180"/>
    <w:rsid w:val="0008546B"/>
    <w:rsid w:val="000902C6"/>
    <w:rsid w:val="000947FE"/>
    <w:rsid w:val="00095E0D"/>
    <w:rsid w:val="00097001"/>
    <w:rsid w:val="000A357F"/>
    <w:rsid w:val="000A56E0"/>
    <w:rsid w:val="000A7081"/>
    <w:rsid w:val="000A72F0"/>
    <w:rsid w:val="000B2BB3"/>
    <w:rsid w:val="000B69DA"/>
    <w:rsid w:val="000C0FA8"/>
    <w:rsid w:val="000C3991"/>
    <w:rsid w:val="000C6D9A"/>
    <w:rsid w:val="000D0424"/>
    <w:rsid w:val="000D11F7"/>
    <w:rsid w:val="000D177D"/>
    <w:rsid w:val="000D2C51"/>
    <w:rsid w:val="000E0165"/>
    <w:rsid w:val="000E4804"/>
    <w:rsid w:val="000E4F7E"/>
    <w:rsid w:val="000E5A6B"/>
    <w:rsid w:val="000E67FC"/>
    <w:rsid w:val="000E6FC2"/>
    <w:rsid w:val="000F1098"/>
    <w:rsid w:val="000F2632"/>
    <w:rsid w:val="000F5378"/>
    <w:rsid w:val="000F5B40"/>
    <w:rsid w:val="00117528"/>
    <w:rsid w:val="001343D3"/>
    <w:rsid w:val="001353F9"/>
    <w:rsid w:val="001376CD"/>
    <w:rsid w:val="00142705"/>
    <w:rsid w:val="00145A41"/>
    <w:rsid w:val="00146F28"/>
    <w:rsid w:val="00160A3A"/>
    <w:rsid w:val="00163B6B"/>
    <w:rsid w:val="00163DA8"/>
    <w:rsid w:val="00164ABF"/>
    <w:rsid w:val="001814A4"/>
    <w:rsid w:val="00185259"/>
    <w:rsid w:val="00191872"/>
    <w:rsid w:val="001936DD"/>
    <w:rsid w:val="00194D1A"/>
    <w:rsid w:val="00195BA7"/>
    <w:rsid w:val="00195E58"/>
    <w:rsid w:val="001A1113"/>
    <w:rsid w:val="001A1F0D"/>
    <w:rsid w:val="001A58E7"/>
    <w:rsid w:val="001B0AEC"/>
    <w:rsid w:val="001B5F14"/>
    <w:rsid w:val="001B6517"/>
    <w:rsid w:val="001C4317"/>
    <w:rsid w:val="001C59B5"/>
    <w:rsid w:val="001D14CA"/>
    <w:rsid w:val="001D4731"/>
    <w:rsid w:val="001E0FFB"/>
    <w:rsid w:val="001F55F8"/>
    <w:rsid w:val="001F7781"/>
    <w:rsid w:val="002014C2"/>
    <w:rsid w:val="0020170A"/>
    <w:rsid w:val="00203756"/>
    <w:rsid w:val="00205E39"/>
    <w:rsid w:val="0021510B"/>
    <w:rsid w:val="00220F38"/>
    <w:rsid w:val="00224F0F"/>
    <w:rsid w:val="002319BB"/>
    <w:rsid w:val="0023255B"/>
    <w:rsid w:val="00234F23"/>
    <w:rsid w:val="002433F8"/>
    <w:rsid w:val="00250EAB"/>
    <w:rsid w:val="00255E23"/>
    <w:rsid w:val="00271271"/>
    <w:rsid w:val="00271365"/>
    <w:rsid w:val="00272342"/>
    <w:rsid w:val="002774A7"/>
    <w:rsid w:val="00285A20"/>
    <w:rsid w:val="00286BE8"/>
    <w:rsid w:val="002902B6"/>
    <w:rsid w:val="002914C5"/>
    <w:rsid w:val="002936D4"/>
    <w:rsid w:val="002947F4"/>
    <w:rsid w:val="00295D88"/>
    <w:rsid w:val="00296395"/>
    <w:rsid w:val="00296E0E"/>
    <w:rsid w:val="002A1969"/>
    <w:rsid w:val="002B300B"/>
    <w:rsid w:val="002B3C9B"/>
    <w:rsid w:val="002B659E"/>
    <w:rsid w:val="002B70C2"/>
    <w:rsid w:val="002C12E9"/>
    <w:rsid w:val="002C4FD4"/>
    <w:rsid w:val="002D34A4"/>
    <w:rsid w:val="002D4027"/>
    <w:rsid w:val="002D428A"/>
    <w:rsid w:val="002D6B91"/>
    <w:rsid w:val="002E0930"/>
    <w:rsid w:val="002E3389"/>
    <w:rsid w:val="002E5121"/>
    <w:rsid w:val="002E543C"/>
    <w:rsid w:val="002E5470"/>
    <w:rsid w:val="002E5AAA"/>
    <w:rsid w:val="002F13D1"/>
    <w:rsid w:val="002F387A"/>
    <w:rsid w:val="002F389E"/>
    <w:rsid w:val="002F4A01"/>
    <w:rsid w:val="002F4D34"/>
    <w:rsid w:val="002F717B"/>
    <w:rsid w:val="00301AA2"/>
    <w:rsid w:val="0031391A"/>
    <w:rsid w:val="0031467B"/>
    <w:rsid w:val="003146D0"/>
    <w:rsid w:val="0031601F"/>
    <w:rsid w:val="0032331B"/>
    <w:rsid w:val="00327D0A"/>
    <w:rsid w:val="00333028"/>
    <w:rsid w:val="0035486F"/>
    <w:rsid w:val="00354AB5"/>
    <w:rsid w:val="00354AE7"/>
    <w:rsid w:val="003579FD"/>
    <w:rsid w:val="00361AC7"/>
    <w:rsid w:val="00361C70"/>
    <w:rsid w:val="00372319"/>
    <w:rsid w:val="003729C0"/>
    <w:rsid w:val="003743DB"/>
    <w:rsid w:val="00375E82"/>
    <w:rsid w:val="00385377"/>
    <w:rsid w:val="003919BE"/>
    <w:rsid w:val="00397B07"/>
    <w:rsid w:val="003A1271"/>
    <w:rsid w:val="003B2176"/>
    <w:rsid w:val="003B6DD4"/>
    <w:rsid w:val="003C0906"/>
    <w:rsid w:val="003C299D"/>
    <w:rsid w:val="003C4096"/>
    <w:rsid w:val="003C4DA8"/>
    <w:rsid w:val="003D1BB2"/>
    <w:rsid w:val="003D3807"/>
    <w:rsid w:val="003D6705"/>
    <w:rsid w:val="003E0FE3"/>
    <w:rsid w:val="003E7322"/>
    <w:rsid w:val="003F2825"/>
    <w:rsid w:val="003F37D4"/>
    <w:rsid w:val="003F41DE"/>
    <w:rsid w:val="003F47A4"/>
    <w:rsid w:val="003F4F4D"/>
    <w:rsid w:val="00402F1A"/>
    <w:rsid w:val="004034E4"/>
    <w:rsid w:val="00404030"/>
    <w:rsid w:val="00407EA2"/>
    <w:rsid w:val="00412544"/>
    <w:rsid w:val="00414217"/>
    <w:rsid w:val="004165B3"/>
    <w:rsid w:val="004170BD"/>
    <w:rsid w:val="00424070"/>
    <w:rsid w:val="00426FAB"/>
    <w:rsid w:val="004530E9"/>
    <w:rsid w:val="004555E0"/>
    <w:rsid w:val="00461ABD"/>
    <w:rsid w:val="0046509A"/>
    <w:rsid w:val="0048092B"/>
    <w:rsid w:val="00480B05"/>
    <w:rsid w:val="00480E3F"/>
    <w:rsid w:val="00480E55"/>
    <w:rsid w:val="004817CD"/>
    <w:rsid w:val="00483722"/>
    <w:rsid w:val="00491B88"/>
    <w:rsid w:val="004955D1"/>
    <w:rsid w:val="00497429"/>
    <w:rsid w:val="004A35EE"/>
    <w:rsid w:val="004A4BBF"/>
    <w:rsid w:val="004B0727"/>
    <w:rsid w:val="004B0827"/>
    <w:rsid w:val="004B12D8"/>
    <w:rsid w:val="004B513D"/>
    <w:rsid w:val="004C7764"/>
    <w:rsid w:val="004D51A2"/>
    <w:rsid w:val="004E1B3C"/>
    <w:rsid w:val="004E5F76"/>
    <w:rsid w:val="004E68C0"/>
    <w:rsid w:val="004F6472"/>
    <w:rsid w:val="0050605C"/>
    <w:rsid w:val="00510C6E"/>
    <w:rsid w:val="00520E11"/>
    <w:rsid w:val="0052631E"/>
    <w:rsid w:val="005358AC"/>
    <w:rsid w:val="00535B42"/>
    <w:rsid w:val="0053709C"/>
    <w:rsid w:val="00541183"/>
    <w:rsid w:val="00543EA2"/>
    <w:rsid w:val="00550F1D"/>
    <w:rsid w:val="005544D0"/>
    <w:rsid w:val="00554AF4"/>
    <w:rsid w:val="005673F3"/>
    <w:rsid w:val="00576455"/>
    <w:rsid w:val="00580123"/>
    <w:rsid w:val="00587768"/>
    <w:rsid w:val="0059318A"/>
    <w:rsid w:val="00597A43"/>
    <w:rsid w:val="005A2942"/>
    <w:rsid w:val="005A7B3B"/>
    <w:rsid w:val="005B7A15"/>
    <w:rsid w:val="005C2853"/>
    <w:rsid w:val="005D0815"/>
    <w:rsid w:val="005D0F59"/>
    <w:rsid w:val="005D1198"/>
    <w:rsid w:val="005D3CB9"/>
    <w:rsid w:val="005D63C8"/>
    <w:rsid w:val="005E3D06"/>
    <w:rsid w:val="005E4111"/>
    <w:rsid w:val="005E4B28"/>
    <w:rsid w:val="005F06A0"/>
    <w:rsid w:val="005F4EE0"/>
    <w:rsid w:val="005F5DD7"/>
    <w:rsid w:val="005F7C1F"/>
    <w:rsid w:val="0060206A"/>
    <w:rsid w:val="00602716"/>
    <w:rsid w:val="00602C59"/>
    <w:rsid w:val="006032E8"/>
    <w:rsid w:val="006045BF"/>
    <w:rsid w:val="00606970"/>
    <w:rsid w:val="006076AB"/>
    <w:rsid w:val="00611E2F"/>
    <w:rsid w:val="0061335B"/>
    <w:rsid w:val="00617082"/>
    <w:rsid w:val="00622D28"/>
    <w:rsid w:val="0062494C"/>
    <w:rsid w:val="00625465"/>
    <w:rsid w:val="00626056"/>
    <w:rsid w:val="00627B53"/>
    <w:rsid w:val="00630A86"/>
    <w:rsid w:val="00640F8A"/>
    <w:rsid w:val="00641E9E"/>
    <w:rsid w:val="00642DEC"/>
    <w:rsid w:val="00644D80"/>
    <w:rsid w:val="00645C84"/>
    <w:rsid w:val="00660493"/>
    <w:rsid w:val="00672B1E"/>
    <w:rsid w:val="00675337"/>
    <w:rsid w:val="00675D9C"/>
    <w:rsid w:val="00677CB8"/>
    <w:rsid w:val="006826C8"/>
    <w:rsid w:val="00683B43"/>
    <w:rsid w:val="006877EC"/>
    <w:rsid w:val="006905C6"/>
    <w:rsid w:val="0069500D"/>
    <w:rsid w:val="00696129"/>
    <w:rsid w:val="006A461F"/>
    <w:rsid w:val="006B3859"/>
    <w:rsid w:val="006B7358"/>
    <w:rsid w:val="006C22CC"/>
    <w:rsid w:val="006C3C4C"/>
    <w:rsid w:val="006C4992"/>
    <w:rsid w:val="006D6428"/>
    <w:rsid w:val="006E70B9"/>
    <w:rsid w:val="006F015F"/>
    <w:rsid w:val="006F243A"/>
    <w:rsid w:val="006F5B8D"/>
    <w:rsid w:val="006F7E9E"/>
    <w:rsid w:val="00702F2E"/>
    <w:rsid w:val="00703B19"/>
    <w:rsid w:val="00717354"/>
    <w:rsid w:val="00731549"/>
    <w:rsid w:val="007405BE"/>
    <w:rsid w:val="00740D62"/>
    <w:rsid w:val="007417B8"/>
    <w:rsid w:val="0074365D"/>
    <w:rsid w:val="00744FDF"/>
    <w:rsid w:val="007528DD"/>
    <w:rsid w:val="007552B6"/>
    <w:rsid w:val="00755D4F"/>
    <w:rsid w:val="00761F0A"/>
    <w:rsid w:val="007622A3"/>
    <w:rsid w:val="007662E3"/>
    <w:rsid w:val="0076767B"/>
    <w:rsid w:val="007766A5"/>
    <w:rsid w:val="00777820"/>
    <w:rsid w:val="00780187"/>
    <w:rsid w:val="00781866"/>
    <w:rsid w:val="00797DE9"/>
    <w:rsid w:val="007A25A0"/>
    <w:rsid w:val="007A46A5"/>
    <w:rsid w:val="007B0EE9"/>
    <w:rsid w:val="007B2DDB"/>
    <w:rsid w:val="007C1A86"/>
    <w:rsid w:val="007C4DB1"/>
    <w:rsid w:val="007D2F6D"/>
    <w:rsid w:val="007D376C"/>
    <w:rsid w:val="007E32C1"/>
    <w:rsid w:val="007F2777"/>
    <w:rsid w:val="007F3BE6"/>
    <w:rsid w:val="00801F8B"/>
    <w:rsid w:val="00804A5E"/>
    <w:rsid w:val="00804D4F"/>
    <w:rsid w:val="008142E9"/>
    <w:rsid w:val="00815676"/>
    <w:rsid w:val="00817E77"/>
    <w:rsid w:val="00836439"/>
    <w:rsid w:val="00837B46"/>
    <w:rsid w:val="0084655F"/>
    <w:rsid w:val="00853939"/>
    <w:rsid w:val="00863859"/>
    <w:rsid w:val="008660F0"/>
    <w:rsid w:val="008716EA"/>
    <w:rsid w:val="0089027A"/>
    <w:rsid w:val="008902F4"/>
    <w:rsid w:val="00890CA7"/>
    <w:rsid w:val="008B075A"/>
    <w:rsid w:val="008B7C9C"/>
    <w:rsid w:val="008C0BC2"/>
    <w:rsid w:val="008C53B6"/>
    <w:rsid w:val="008D1CB4"/>
    <w:rsid w:val="008D4508"/>
    <w:rsid w:val="008D5BE9"/>
    <w:rsid w:val="008E0855"/>
    <w:rsid w:val="008E190F"/>
    <w:rsid w:val="008E1980"/>
    <w:rsid w:val="008E5980"/>
    <w:rsid w:val="008F289A"/>
    <w:rsid w:val="008F3086"/>
    <w:rsid w:val="009110A8"/>
    <w:rsid w:val="00911155"/>
    <w:rsid w:val="00913159"/>
    <w:rsid w:val="00931E30"/>
    <w:rsid w:val="009335B6"/>
    <w:rsid w:val="009375EB"/>
    <w:rsid w:val="0095189F"/>
    <w:rsid w:val="00965571"/>
    <w:rsid w:val="00966077"/>
    <w:rsid w:val="00983BB2"/>
    <w:rsid w:val="00987634"/>
    <w:rsid w:val="0099073F"/>
    <w:rsid w:val="009A667D"/>
    <w:rsid w:val="009A7069"/>
    <w:rsid w:val="009B163E"/>
    <w:rsid w:val="009B6466"/>
    <w:rsid w:val="00A01242"/>
    <w:rsid w:val="00A07A9A"/>
    <w:rsid w:val="00A11FF6"/>
    <w:rsid w:val="00A13EC9"/>
    <w:rsid w:val="00A14970"/>
    <w:rsid w:val="00A22617"/>
    <w:rsid w:val="00A24324"/>
    <w:rsid w:val="00A413A5"/>
    <w:rsid w:val="00A44F36"/>
    <w:rsid w:val="00A508DD"/>
    <w:rsid w:val="00A54556"/>
    <w:rsid w:val="00A55BD0"/>
    <w:rsid w:val="00A66718"/>
    <w:rsid w:val="00A678D6"/>
    <w:rsid w:val="00A72F2D"/>
    <w:rsid w:val="00A77C93"/>
    <w:rsid w:val="00A857C9"/>
    <w:rsid w:val="00A87D72"/>
    <w:rsid w:val="00A90A98"/>
    <w:rsid w:val="00A930D6"/>
    <w:rsid w:val="00AA16B8"/>
    <w:rsid w:val="00AA4A96"/>
    <w:rsid w:val="00AA588A"/>
    <w:rsid w:val="00AA6917"/>
    <w:rsid w:val="00AA7A4F"/>
    <w:rsid w:val="00AB15FB"/>
    <w:rsid w:val="00AB556A"/>
    <w:rsid w:val="00AB5D7A"/>
    <w:rsid w:val="00AC0F22"/>
    <w:rsid w:val="00AC3BA0"/>
    <w:rsid w:val="00AC5126"/>
    <w:rsid w:val="00AD1550"/>
    <w:rsid w:val="00AD4974"/>
    <w:rsid w:val="00AD54A5"/>
    <w:rsid w:val="00AD7AA2"/>
    <w:rsid w:val="00AE05A0"/>
    <w:rsid w:val="00AE194E"/>
    <w:rsid w:val="00AE3919"/>
    <w:rsid w:val="00AE4489"/>
    <w:rsid w:val="00AE4DD8"/>
    <w:rsid w:val="00AF00DB"/>
    <w:rsid w:val="00AF676E"/>
    <w:rsid w:val="00AF783D"/>
    <w:rsid w:val="00B022D8"/>
    <w:rsid w:val="00B0338D"/>
    <w:rsid w:val="00B12FD3"/>
    <w:rsid w:val="00B15C53"/>
    <w:rsid w:val="00B32EE6"/>
    <w:rsid w:val="00B41943"/>
    <w:rsid w:val="00B61B39"/>
    <w:rsid w:val="00B7213C"/>
    <w:rsid w:val="00B74112"/>
    <w:rsid w:val="00B7440D"/>
    <w:rsid w:val="00B74F89"/>
    <w:rsid w:val="00B75B6C"/>
    <w:rsid w:val="00B82C50"/>
    <w:rsid w:val="00B85332"/>
    <w:rsid w:val="00B85C07"/>
    <w:rsid w:val="00B85D41"/>
    <w:rsid w:val="00B9044B"/>
    <w:rsid w:val="00B924DA"/>
    <w:rsid w:val="00B9391E"/>
    <w:rsid w:val="00B95213"/>
    <w:rsid w:val="00BA7663"/>
    <w:rsid w:val="00BB275B"/>
    <w:rsid w:val="00BB7DAE"/>
    <w:rsid w:val="00BC0A0C"/>
    <w:rsid w:val="00BD38BF"/>
    <w:rsid w:val="00BD43D7"/>
    <w:rsid w:val="00BD51D9"/>
    <w:rsid w:val="00BD5C25"/>
    <w:rsid w:val="00BD64FC"/>
    <w:rsid w:val="00BE1DB3"/>
    <w:rsid w:val="00BE39C8"/>
    <w:rsid w:val="00BE5189"/>
    <w:rsid w:val="00BF3E3F"/>
    <w:rsid w:val="00BF549F"/>
    <w:rsid w:val="00C0104B"/>
    <w:rsid w:val="00C01418"/>
    <w:rsid w:val="00C02412"/>
    <w:rsid w:val="00C03000"/>
    <w:rsid w:val="00C03629"/>
    <w:rsid w:val="00C05077"/>
    <w:rsid w:val="00C058D1"/>
    <w:rsid w:val="00C07A4C"/>
    <w:rsid w:val="00C10A1C"/>
    <w:rsid w:val="00C11F82"/>
    <w:rsid w:val="00C16B43"/>
    <w:rsid w:val="00C228BC"/>
    <w:rsid w:val="00C24E54"/>
    <w:rsid w:val="00C25BA6"/>
    <w:rsid w:val="00C276DD"/>
    <w:rsid w:val="00C338BF"/>
    <w:rsid w:val="00C3578B"/>
    <w:rsid w:val="00C423B6"/>
    <w:rsid w:val="00C425F9"/>
    <w:rsid w:val="00C42ECB"/>
    <w:rsid w:val="00C47D3D"/>
    <w:rsid w:val="00C51136"/>
    <w:rsid w:val="00C52231"/>
    <w:rsid w:val="00C54095"/>
    <w:rsid w:val="00C54226"/>
    <w:rsid w:val="00C54463"/>
    <w:rsid w:val="00C72B3C"/>
    <w:rsid w:val="00C73F86"/>
    <w:rsid w:val="00C91D5A"/>
    <w:rsid w:val="00C94A9C"/>
    <w:rsid w:val="00C95244"/>
    <w:rsid w:val="00C96562"/>
    <w:rsid w:val="00CA0208"/>
    <w:rsid w:val="00CA1702"/>
    <w:rsid w:val="00CA1D0D"/>
    <w:rsid w:val="00CA4395"/>
    <w:rsid w:val="00CA4CC1"/>
    <w:rsid w:val="00CA5DFE"/>
    <w:rsid w:val="00CA60F4"/>
    <w:rsid w:val="00CA7793"/>
    <w:rsid w:val="00CB2B7B"/>
    <w:rsid w:val="00CB6DEF"/>
    <w:rsid w:val="00CB7173"/>
    <w:rsid w:val="00CC6D45"/>
    <w:rsid w:val="00CE6AC3"/>
    <w:rsid w:val="00D04D4C"/>
    <w:rsid w:val="00D058B2"/>
    <w:rsid w:val="00D076E4"/>
    <w:rsid w:val="00D11913"/>
    <w:rsid w:val="00D11C75"/>
    <w:rsid w:val="00D12D06"/>
    <w:rsid w:val="00D13BDB"/>
    <w:rsid w:val="00D16F9B"/>
    <w:rsid w:val="00D1769E"/>
    <w:rsid w:val="00D205F3"/>
    <w:rsid w:val="00D2282A"/>
    <w:rsid w:val="00D34817"/>
    <w:rsid w:val="00D35164"/>
    <w:rsid w:val="00D37AA1"/>
    <w:rsid w:val="00D44E00"/>
    <w:rsid w:val="00D454F0"/>
    <w:rsid w:val="00D47694"/>
    <w:rsid w:val="00D477CA"/>
    <w:rsid w:val="00D50DD9"/>
    <w:rsid w:val="00D56B12"/>
    <w:rsid w:val="00D659A4"/>
    <w:rsid w:val="00D7006E"/>
    <w:rsid w:val="00D7282E"/>
    <w:rsid w:val="00D86C35"/>
    <w:rsid w:val="00D94A7D"/>
    <w:rsid w:val="00DA142B"/>
    <w:rsid w:val="00DB625D"/>
    <w:rsid w:val="00DB675C"/>
    <w:rsid w:val="00DE5D44"/>
    <w:rsid w:val="00DE736B"/>
    <w:rsid w:val="00E06B19"/>
    <w:rsid w:val="00E07F7A"/>
    <w:rsid w:val="00E11FC2"/>
    <w:rsid w:val="00E14528"/>
    <w:rsid w:val="00E20B89"/>
    <w:rsid w:val="00E37A35"/>
    <w:rsid w:val="00E4456A"/>
    <w:rsid w:val="00E46090"/>
    <w:rsid w:val="00E52FDF"/>
    <w:rsid w:val="00E577C5"/>
    <w:rsid w:val="00E57BFA"/>
    <w:rsid w:val="00E57D4B"/>
    <w:rsid w:val="00E737A5"/>
    <w:rsid w:val="00E73BB6"/>
    <w:rsid w:val="00E77E44"/>
    <w:rsid w:val="00E87D15"/>
    <w:rsid w:val="00E908F9"/>
    <w:rsid w:val="00E917F5"/>
    <w:rsid w:val="00EA18D0"/>
    <w:rsid w:val="00EA1F78"/>
    <w:rsid w:val="00EA46FD"/>
    <w:rsid w:val="00EB47A6"/>
    <w:rsid w:val="00EB5952"/>
    <w:rsid w:val="00EC4096"/>
    <w:rsid w:val="00EC5BAB"/>
    <w:rsid w:val="00ED12FF"/>
    <w:rsid w:val="00EE1DEC"/>
    <w:rsid w:val="00EE4984"/>
    <w:rsid w:val="00EF5449"/>
    <w:rsid w:val="00EF5E83"/>
    <w:rsid w:val="00EF6952"/>
    <w:rsid w:val="00F039E1"/>
    <w:rsid w:val="00F03D6E"/>
    <w:rsid w:val="00F076BD"/>
    <w:rsid w:val="00F1073C"/>
    <w:rsid w:val="00F11833"/>
    <w:rsid w:val="00F123D2"/>
    <w:rsid w:val="00F17AF4"/>
    <w:rsid w:val="00F23442"/>
    <w:rsid w:val="00F34D69"/>
    <w:rsid w:val="00F37CBE"/>
    <w:rsid w:val="00F41FE8"/>
    <w:rsid w:val="00F4500F"/>
    <w:rsid w:val="00F55932"/>
    <w:rsid w:val="00F644A6"/>
    <w:rsid w:val="00F64DD3"/>
    <w:rsid w:val="00F65A1E"/>
    <w:rsid w:val="00F72A54"/>
    <w:rsid w:val="00FA2EF2"/>
    <w:rsid w:val="00FA4D8A"/>
    <w:rsid w:val="00FA5D1B"/>
    <w:rsid w:val="00FA7643"/>
    <w:rsid w:val="00FA7CF8"/>
    <w:rsid w:val="00FC210E"/>
    <w:rsid w:val="00FC55ED"/>
    <w:rsid w:val="00FD22DA"/>
    <w:rsid w:val="00FD2472"/>
    <w:rsid w:val="00FD2C8E"/>
    <w:rsid w:val="00FE02B2"/>
    <w:rsid w:val="00FE09AC"/>
    <w:rsid w:val="00FE5115"/>
    <w:rsid w:val="00FE78C8"/>
    <w:rsid w:val="00FF044C"/>
    <w:rsid w:val="00FF3D40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F860956F-2C63-40DD-803E-A3C01B2A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1F7"/>
    <w:pPr>
      <w:suppressAutoHyphens/>
      <w:spacing w:after="0" w:line="240" w:lineRule="auto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18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7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89F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189F"/>
    <w:pPr>
      <w:suppressAutoHyphens w:val="0"/>
      <w:spacing w:line="259" w:lineRule="auto"/>
      <w:outlineLvl w:val="9"/>
    </w:pPr>
    <w:rPr>
      <w:bCs w:val="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189F"/>
    <w:pPr>
      <w:suppressAutoHyphens w:val="0"/>
      <w:spacing w:after="100" w:line="259" w:lineRule="auto"/>
      <w:ind w:left="22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04D4C"/>
    <w:pPr>
      <w:numPr>
        <w:numId w:val="1"/>
      </w:numPr>
      <w:suppressAutoHyphens w:val="0"/>
      <w:spacing w:after="100" w:line="259" w:lineRule="auto"/>
    </w:pPr>
    <w:rPr>
      <w:rFonts w:ascii="Times New Roman" w:eastAsiaTheme="minorEastAsia" w:hAnsi="Times New Roman" w:cs="Times New Roman"/>
      <w:b/>
      <w:bCs w:val="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5189F"/>
    <w:pPr>
      <w:suppressAutoHyphens w:val="0"/>
      <w:spacing w:after="100" w:line="259" w:lineRule="auto"/>
      <w:ind w:left="44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1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89F"/>
    <w:rPr>
      <w:rFonts w:ascii="Arial" w:eastAsia="Times New Roman" w:hAnsi="Arial" w:cs="Arial"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51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89F"/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aliases w:val="lp1,Preambuła,Lista num,HŁ_Bullet1,Numerowanie,Akapit z listą BS,Kolorowa lista — akcent 11,normalny tekst,L1,Akapit z listą5,Podsis rysunku,Akapit z listą numerowaną,CW_Lista,Nagłowek 3,Dot pt,F5 List Paragraph,List Paragraph,2 heading"/>
    <w:basedOn w:val="Normalny"/>
    <w:link w:val="AkapitzlistZnak"/>
    <w:uiPriority w:val="34"/>
    <w:qFormat/>
    <w:rsid w:val="00D700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B89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7793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eastAsia="ar-SA"/>
    </w:rPr>
  </w:style>
  <w:style w:type="character" w:customStyle="1" w:styleId="AkapitzlistZnak">
    <w:name w:val="Akapit z listą Znak"/>
    <w:aliases w:val="lp1 Znak,Preambuła Znak,Lista num Znak,HŁ_Bullet1 Znak,Numerowanie Znak,Akapit z listą BS Znak,Kolorowa lista — akcent 11 Znak,normalny tekst Znak,L1 Znak,Akapit z listą5 Znak,Podsis rysunku Znak,Akapit z listą numerowaną Znak"/>
    <w:link w:val="Akapitzlist"/>
    <w:qFormat/>
    <w:locked/>
    <w:rsid w:val="00CC6D45"/>
    <w:rPr>
      <w:rFonts w:ascii="Arial" w:eastAsia="Times New Roman" w:hAnsi="Arial" w:cs="Arial"/>
      <w:bCs/>
      <w:sz w:val="24"/>
      <w:szCs w:val="24"/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unhideWhenUsed/>
    <w:rsid w:val="00372319"/>
    <w:pPr>
      <w:suppressAutoHyphens w:val="0"/>
    </w:pPr>
    <w:rPr>
      <w:rFonts w:asciiTheme="minorHAnsi" w:eastAsiaTheme="minorHAnsi" w:hAnsiTheme="minorHAnsi" w:cstheme="minorBidi"/>
      <w:bCs w:val="0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72319"/>
    <w:rPr>
      <w:sz w:val="20"/>
      <w:szCs w:val="20"/>
    </w:rPr>
  </w:style>
  <w:style w:type="character" w:styleId="Odwoanieprzypisudolnego">
    <w:name w:val="footnote reference"/>
    <w:aliases w:val="Odwołanie przypisu,Footnote Reference Number,Footnote reference number,Footnote symbol,note TESI,SUPERS,EN Footnote Reference,Footnote number"/>
    <w:basedOn w:val="Domylnaczcionkaakapitu"/>
    <w:unhideWhenUsed/>
    <w:rsid w:val="00372319"/>
    <w:rPr>
      <w:vertAlign w:val="superscript"/>
    </w:rPr>
  </w:style>
  <w:style w:type="paragraph" w:customStyle="1" w:styleId="Default">
    <w:name w:val="Default"/>
    <w:rsid w:val="003C4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1D47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D4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15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FB"/>
    <w:rPr>
      <w:rFonts w:ascii="Segoe UI" w:eastAsia="Times New Roman" w:hAnsi="Segoe UI" w:cs="Segoe UI"/>
      <w:bCs/>
      <w:sz w:val="18"/>
      <w:szCs w:val="18"/>
      <w:lang w:eastAsia="ar-SA"/>
    </w:rPr>
  </w:style>
  <w:style w:type="paragraph" w:customStyle="1" w:styleId="arimr">
    <w:name w:val="arimr"/>
    <w:basedOn w:val="Normalny"/>
    <w:rsid w:val="008E1980"/>
    <w:pPr>
      <w:widowControl w:val="0"/>
      <w:suppressAutoHyphens w:val="0"/>
      <w:snapToGrid w:val="0"/>
      <w:spacing w:line="360" w:lineRule="auto"/>
    </w:pPr>
    <w:rPr>
      <w:rFonts w:ascii="Times New Roman" w:hAnsi="Times New Roman" w:cs="Times New Roman"/>
      <w:bCs w:val="0"/>
      <w:szCs w:val="20"/>
      <w:lang w:val="en-US" w:eastAsia="pl-PL"/>
    </w:rPr>
  </w:style>
  <w:style w:type="paragraph" w:customStyle="1" w:styleId="Tekstwstpniesformatowany">
    <w:name w:val="Tekst wstępnie sformatowany"/>
    <w:basedOn w:val="Normalny"/>
    <w:rsid w:val="00863859"/>
    <w:pPr>
      <w:widowControl w:val="0"/>
    </w:pPr>
    <w:rPr>
      <w:rFonts w:ascii="Courier New" w:eastAsia="Courier New" w:hAnsi="Courier New" w:cs="Courier New"/>
      <w:bCs w:val="0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F243A"/>
    <w:rPr>
      <w:color w:val="954F72" w:themeColor="followedHyperlink"/>
      <w:u w:val="single"/>
    </w:rPr>
  </w:style>
  <w:style w:type="paragraph" w:customStyle="1" w:styleId="Tekstpodstawowy31">
    <w:name w:val="Tekst podstawowy 31"/>
    <w:basedOn w:val="Normalny"/>
    <w:rsid w:val="004555E0"/>
    <w:pPr>
      <w:ind w:right="-483"/>
      <w:jc w:val="both"/>
    </w:pPr>
    <w:rPr>
      <w:i/>
      <w:iCs/>
    </w:rPr>
  </w:style>
  <w:style w:type="paragraph" w:customStyle="1" w:styleId="Tekstpodstawowy22">
    <w:name w:val="Tekst podstawowy 22"/>
    <w:basedOn w:val="Normalny"/>
    <w:rsid w:val="00EF5449"/>
    <w:pPr>
      <w:suppressAutoHyphens w:val="0"/>
      <w:ind w:left="284" w:hanging="284"/>
    </w:pPr>
    <w:rPr>
      <w:rFonts w:cs="Times New Roman"/>
      <w:bCs w:val="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1"/>
    <w:rsid w:val="002D428A"/>
    <w:pPr>
      <w:suppressAutoHyphens w:val="0"/>
      <w:spacing w:before="100" w:after="120" w:line="480" w:lineRule="auto"/>
      <w:ind w:left="283"/>
    </w:pPr>
    <w:rPr>
      <w:rFonts w:ascii="Calibri" w:hAnsi="Calibri" w:cs="Times New Roman"/>
      <w:bCs w:val="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2D428A"/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Tekstpodstawowywcity2Znak1">
    <w:name w:val="Tekst podstawowy wcięty 2 Znak1"/>
    <w:link w:val="Tekstpodstawowywcity2"/>
    <w:locked/>
    <w:rsid w:val="002D428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7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717B"/>
    <w:rPr>
      <w:rFonts w:ascii="Arial" w:eastAsia="Times New Roman" w:hAnsi="Arial" w:cs="Arial"/>
      <w:bCs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966077"/>
    <w:pPr>
      <w:suppressAutoHyphens w:val="0"/>
    </w:pPr>
    <w:rPr>
      <w:rFonts w:ascii="Calibri" w:eastAsiaTheme="minorHAnsi" w:hAnsi="Calibri" w:cstheme="minorBidi"/>
      <w:bCs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6077"/>
    <w:rPr>
      <w:rFonts w:ascii="Calibri" w:hAnsi="Calibri"/>
      <w:szCs w:val="21"/>
    </w:rPr>
  </w:style>
  <w:style w:type="paragraph" w:customStyle="1" w:styleId="Zwykytekst1">
    <w:name w:val="Zwykły tekst1"/>
    <w:basedOn w:val="Normalny"/>
    <w:rsid w:val="00C10A1C"/>
    <w:rPr>
      <w:rFonts w:ascii="Courier New" w:hAnsi="Courier New" w:cs="Courier New"/>
      <w:bCs w:val="0"/>
      <w:sz w:val="20"/>
      <w:szCs w:val="20"/>
    </w:rPr>
  </w:style>
  <w:style w:type="paragraph" w:styleId="Bezodstpw">
    <w:name w:val="No Spacing"/>
    <w:uiPriority w:val="1"/>
    <w:qFormat/>
    <w:rsid w:val="00055ADB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2EA38-B4C8-4E58-802C-924917DB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14</Pages>
  <Words>3430</Words>
  <Characters>20586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Lepczyńska</dc:creator>
  <cp:keywords/>
  <dc:description/>
  <cp:lastModifiedBy>Alicja Lepczyńska</cp:lastModifiedBy>
  <cp:revision>31</cp:revision>
  <cp:lastPrinted>2022-03-14T11:35:00Z</cp:lastPrinted>
  <dcterms:created xsi:type="dcterms:W3CDTF">2022-11-09T12:23:00Z</dcterms:created>
  <dcterms:modified xsi:type="dcterms:W3CDTF">2022-11-10T11:53:00Z</dcterms:modified>
</cp:coreProperties>
</file>