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FB6466" w14:textId="6F7B0696" w:rsidR="002E1F67" w:rsidRPr="002E1F67" w:rsidRDefault="002E1F67" w:rsidP="002E1F67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 w:rsidRPr="002E1F67">
        <w:rPr>
          <w:rFonts w:asciiTheme="majorHAnsi" w:eastAsia="Times New Roman" w:hAnsiTheme="majorHAnsi" w:cs="Arial"/>
          <w:sz w:val="18"/>
          <w:szCs w:val="18"/>
        </w:rPr>
        <w:t>ZP.271.1.1.202</w:t>
      </w:r>
      <w:r w:rsidR="00F00D6A">
        <w:rPr>
          <w:rFonts w:asciiTheme="majorHAnsi" w:eastAsia="Times New Roman" w:hAnsiTheme="majorHAnsi" w:cs="Arial"/>
          <w:sz w:val="18"/>
          <w:szCs w:val="18"/>
        </w:rPr>
        <w:t>2</w:t>
      </w:r>
      <w:r w:rsidRPr="002E1F67">
        <w:rPr>
          <w:rFonts w:asciiTheme="majorHAnsi" w:eastAsia="Times New Roman" w:hAnsiTheme="majorHAnsi" w:cs="Arial"/>
          <w:sz w:val="18"/>
          <w:szCs w:val="18"/>
        </w:rPr>
        <w:t>.EFS</w:t>
      </w:r>
    </w:p>
    <w:p w14:paraId="07B04FB7" w14:textId="6646352E" w:rsidR="00C03942" w:rsidRPr="00BC2F97" w:rsidRDefault="00C03942" w:rsidP="00FB30AF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Załącznik nr </w:t>
      </w:r>
      <w:r w:rsidR="00DA2424">
        <w:rPr>
          <w:rFonts w:asciiTheme="majorHAnsi" w:eastAsia="Times New Roman" w:hAnsiTheme="majorHAnsi" w:cs="Arial"/>
          <w:b/>
          <w:sz w:val="18"/>
          <w:szCs w:val="18"/>
          <w:u w:val="single"/>
        </w:rPr>
        <w:t>1a</w:t>
      </w:r>
      <w:r w:rsidR="00282B67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 do SWZ</w:t>
      </w:r>
    </w:p>
    <w:p w14:paraId="767B5210" w14:textId="29CB8D16" w:rsidR="00795304" w:rsidRPr="00BC2F97" w:rsidRDefault="00795304" w:rsidP="002E1F67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</w:t>
      </w:r>
      <w:r>
        <w:rPr>
          <w:rFonts w:asciiTheme="majorHAnsi" w:eastAsia="Times New Roman" w:hAnsiTheme="majorHAnsi" w:cs="Arial"/>
          <w:sz w:val="18"/>
          <w:szCs w:val="18"/>
        </w:rPr>
        <w:tab/>
      </w:r>
    </w:p>
    <w:p w14:paraId="6720F59C" w14:textId="77777777" w:rsidR="00795304" w:rsidRPr="00BC2F97" w:rsidRDefault="00795304" w:rsidP="00795304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</w:p>
    <w:p w14:paraId="0B2AE6E0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C6F033A" w14:textId="77777777" w:rsidR="00282B67" w:rsidRDefault="00282B67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6C4F2D18" w14:textId="2C7A6860" w:rsidR="00F10407" w:rsidRPr="007C15E6" w:rsidRDefault="00AC06D0" w:rsidP="00EE44C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WYKAZ OSÓB</w:t>
      </w:r>
      <w:r w:rsidR="00DA2424">
        <w:rPr>
          <w:rFonts w:asciiTheme="majorHAnsi" w:eastAsia="Times New Roman" w:hAnsiTheme="majorHAnsi" w:cs="Arial"/>
          <w:b/>
          <w:sz w:val="18"/>
          <w:szCs w:val="18"/>
        </w:rPr>
        <w:t xml:space="preserve"> </w:t>
      </w:r>
      <w:r w:rsidR="001C4E69">
        <w:rPr>
          <w:rFonts w:asciiTheme="majorHAnsi" w:eastAsia="Times New Roman" w:hAnsiTheme="majorHAnsi" w:cs="Arial"/>
          <w:b/>
          <w:sz w:val="18"/>
          <w:szCs w:val="18"/>
        </w:rPr>
        <w:t>do oceny ofert</w:t>
      </w:r>
      <w:r w:rsidR="00DA2424">
        <w:rPr>
          <w:rFonts w:asciiTheme="majorHAnsi" w:eastAsia="Times New Roman" w:hAnsiTheme="majorHAnsi" w:cs="Arial"/>
          <w:b/>
          <w:sz w:val="18"/>
          <w:szCs w:val="18"/>
        </w:rPr>
        <w:t xml:space="preserve">– </w:t>
      </w:r>
      <w:r w:rsidR="00EE44C8" w:rsidRPr="007C15E6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dokument składany wraz z ofertą </w:t>
      </w:r>
    </w:p>
    <w:p w14:paraId="3A0CF0C9" w14:textId="77777777" w:rsidR="00DE7EE3" w:rsidRDefault="00DE7EE3" w:rsidP="00EE44C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3F98AB84" w14:textId="05ED48F4" w:rsidR="00C03942" w:rsidRPr="00BC2F97" w:rsidRDefault="00F03C54" w:rsidP="00F03C54">
      <w:pPr>
        <w:spacing w:after="0" w:line="240" w:lineRule="auto"/>
        <w:jc w:val="center"/>
        <w:rPr>
          <w:rFonts w:asciiTheme="majorHAnsi" w:eastAsia="Times New Roman" w:hAnsiTheme="majorHAnsi" w:cs="Arial"/>
          <w:sz w:val="18"/>
          <w:szCs w:val="18"/>
        </w:rPr>
      </w:pPr>
      <w:r w:rsidRPr="00F03C54">
        <w:rPr>
          <w:rFonts w:asciiTheme="majorHAnsi" w:eastAsia="Times New Roman" w:hAnsiTheme="majorHAnsi" w:cs="Arial"/>
          <w:b/>
          <w:sz w:val="18"/>
          <w:szCs w:val="18"/>
          <w:lang w:bidi="pl-PL"/>
        </w:rPr>
        <w:t>Prowadzenie zajęć z kompetencji kluczowych i treningów kompetencji społecznych dla uczestników projekt</w:t>
      </w:r>
      <w:r w:rsidR="00F00D6A">
        <w:rPr>
          <w:rFonts w:asciiTheme="majorHAnsi" w:eastAsia="Times New Roman" w:hAnsiTheme="majorHAnsi" w:cs="Arial"/>
          <w:b/>
          <w:sz w:val="18"/>
          <w:szCs w:val="18"/>
          <w:lang w:bidi="pl-PL"/>
        </w:rPr>
        <w:t>u „Świetlice środowiskowe szansą</w:t>
      </w:r>
      <w:r w:rsidRPr="00F03C54">
        <w:rPr>
          <w:rFonts w:asciiTheme="majorHAnsi" w:eastAsia="Times New Roman" w:hAnsiTheme="majorHAnsi" w:cs="Arial"/>
          <w:b/>
          <w:sz w:val="18"/>
          <w:szCs w:val="18"/>
          <w:lang w:bidi="pl-PL"/>
        </w:rPr>
        <w:t xml:space="preserve"> na lepszą przyszłość”</w:t>
      </w:r>
      <w:r w:rsidR="001C4E69">
        <w:rPr>
          <w:rFonts w:asciiTheme="majorHAnsi" w:eastAsia="Times New Roman" w:hAnsiTheme="majorHAnsi" w:cs="Arial"/>
          <w:b/>
          <w:sz w:val="18"/>
          <w:szCs w:val="18"/>
          <w:lang w:bidi="pl-PL"/>
        </w:rPr>
        <w:t>.</w:t>
      </w:r>
    </w:p>
    <w:p w14:paraId="3E73D816" w14:textId="77777777" w:rsidR="00F03C54" w:rsidRDefault="00DE7EE3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</w:t>
      </w:r>
    </w:p>
    <w:p w14:paraId="0A4DA34C" w14:textId="50841FCA" w:rsidR="00C03942" w:rsidRPr="00BC2F97" w:rsidRDefault="00DE7EE3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</w:t>
      </w:r>
      <w:r w:rsidR="00C03942" w:rsidRPr="00BC2F97">
        <w:rPr>
          <w:rFonts w:asciiTheme="majorHAnsi" w:eastAsia="Times New Roman" w:hAnsiTheme="majorHAnsi" w:cs="Arial"/>
          <w:sz w:val="18"/>
          <w:szCs w:val="18"/>
        </w:rPr>
        <w:t>Nazwa wykonawcy</w:t>
      </w:r>
      <w:r w:rsidR="003E4C13">
        <w:rPr>
          <w:rFonts w:asciiTheme="majorHAnsi" w:eastAsia="Times New Roman" w:hAnsiTheme="majorHAnsi" w:cs="Arial"/>
          <w:sz w:val="18"/>
          <w:szCs w:val="18"/>
        </w:rPr>
        <w:t>/</w:t>
      </w:r>
      <w:bookmarkStart w:id="0" w:name="_GoBack"/>
      <w:bookmarkEnd w:id="0"/>
      <w:r w:rsidR="00F00D6A">
        <w:rPr>
          <w:rFonts w:asciiTheme="majorHAnsi" w:eastAsia="Times New Roman" w:hAnsiTheme="majorHAnsi" w:cs="Arial"/>
          <w:sz w:val="18"/>
          <w:szCs w:val="18"/>
        </w:rPr>
        <w:t>Imię i nazwisko wykonawcy</w:t>
      </w:r>
      <w:r w:rsidR="00C03942" w:rsidRPr="00BC2F97">
        <w:rPr>
          <w:rFonts w:asciiTheme="majorHAnsi" w:eastAsia="Times New Roman" w:hAnsiTheme="majorHAnsi" w:cs="Arial"/>
          <w:sz w:val="18"/>
          <w:szCs w:val="18"/>
        </w:rPr>
        <w:t>: ..........................................................................................</w:t>
      </w:r>
      <w:r w:rsidR="00282B67">
        <w:rPr>
          <w:rFonts w:asciiTheme="majorHAnsi" w:eastAsia="Times New Roman" w:hAnsiTheme="majorHAnsi" w:cs="Arial"/>
          <w:sz w:val="18"/>
          <w:szCs w:val="18"/>
        </w:rPr>
        <w:t>......</w:t>
      </w:r>
    </w:p>
    <w:p w14:paraId="5F7E592C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D2FE087" w14:textId="77777777" w:rsidR="00C03942" w:rsidRPr="00BC2F97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00C551F8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408"/>
        <w:gridCol w:w="65"/>
        <w:gridCol w:w="4250"/>
        <w:gridCol w:w="3264"/>
      </w:tblGrid>
      <w:tr w:rsidR="00DD4A1E" w:rsidRPr="00340A5B" w14:paraId="12557119" w14:textId="7C11397F" w:rsidTr="00DD4A1E">
        <w:trPr>
          <w:trHeight w:val="651"/>
          <w:jc w:val="center"/>
        </w:trPr>
        <w:tc>
          <w:tcPr>
            <w:tcW w:w="640" w:type="dxa"/>
            <w:vAlign w:val="center"/>
          </w:tcPr>
          <w:p w14:paraId="1A996B46" w14:textId="77777777" w:rsidR="00DD4A1E" w:rsidRPr="00340A5B" w:rsidRDefault="00DD4A1E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2473" w:type="dxa"/>
            <w:gridSpan w:val="2"/>
            <w:vAlign w:val="center"/>
          </w:tcPr>
          <w:p w14:paraId="0AB52108" w14:textId="77777777" w:rsidR="00DD4A1E" w:rsidRPr="00340A5B" w:rsidRDefault="00DD4A1E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61C0DB67" w14:textId="77777777" w:rsidR="00DD4A1E" w:rsidRPr="00340A5B" w:rsidRDefault="00DD4A1E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Imię i nazwisko </w:t>
            </w:r>
          </w:p>
          <w:p w14:paraId="3EADD60C" w14:textId="77777777" w:rsidR="00DD4A1E" w:rsidRPr="00340A5B" w:rsidRDefault="00DD4A1E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  <w:vAlign w:val="center"/>
          </w:tcPr>
          <w:p w14:paraId="531B6EFC" w14:textId="77777777" w:rsidR="00DD4A1E" w:rsidRPr="00340A5B" w:rsidRDefault="00DD4A1E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Wymagania minimalne kadry dydaktycznej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1F6" w14:textId="69D5AC5F" w:rsidR="00DD4A1E" w:rsidRPr="00340A5B" w:rsidRDefault="00DD4A1E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Doświadczenie osoby/osób wykonujących zamówienie</w:t>
            </w:r>
          </w:p>
        </w:tc>
      </w:tr>
      <w:tr w:rsidR="00DE7EE3" w:rsidRPr="00340A5B" w14:paraId="1432322E" w14:textId="77777777" w:rsidTr="00E668CB">
        <w:trPr>
          <w:trHeight w:val="651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vAlign w:val="center"/>
          </w:tcPr>
          <w:p w14:paraId="68EAD675" w14:textId="1EE7F38A" w:rsidR="00DE7EE3" w:rsidRPr="00DE7EE3" w:rsidRDefault="00DE7EE3" w:rsidP="00F00D6A">
            <w:pPr>
              <w:ind w:right="-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E7EE3">
              <w:rPr>
                <w:rFonts w:asciiTheme="majorHAnsi" w:hAnsiTheme="majorHAnsi" w:cs="Arial"/>
                <w:b/>
                <w:sz w:val="20"/>
                <w:szCs w:val="20"/>
              </w:rPr>
              <w:t xml:space="preserve">Zadanie 1 – </w:t>
            </w:r>
            <w:r w:rsidR="00F00D6A" w:rsidRPr="00F00D6A">
              <w:rPr>
                <w:rFonts w:asciiTheme="majorHAnsi" w:hAnsiTheme="majorHAnsi" w:cs="Arial"/>
                <w:b/>
                <w:sz w:val="20"/>
                <w:szCs w:val="20"/>
              </w:rPr>
              <w:t>Trener do warsztatów „Kosmiczna Matematyka”</w:t>
            </w:r>
            <w:r w:rsidR="00F00D6A">
              <w:rPr>
                <w:rFonts w:asciiTheme="majorHAnsi" w:hAnsiTheme="majorHAnsi" w:cs="Arial"/>
                <w:b/>
                <w:sz w:val="20"/>
                <w:szCs w:val="20"/>
              </w:rPr>
              <w:t xml:space="preserve"> – świetlica Samsonów i Jaworze</w:t>
            </w:r>
          </w:p>
        </w:tc>
      </w:tr>
      <w:tr w:rsidR="00DD4A1E" w:rsidRPr="00340A5B" w14:paraId="36B1937D" w14:textId="5589C369" w:rsidTr="00DD4A1E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0186BA9" w14:textId="2DD0FF96" w:rsidR="00DD4A1E" w:rsidRPr="00340A5B" w:rsidRDefault="00DD4A1E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687BEF81" w14:textId="00B8F4B3" w:rsidR="00DD4A1E" w:rsidRPr="00340A5B" w:rsidRDefault="00DD4A1E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33E6F289" w14:textId="12410455" w:rsidR="00DD4A1E" w:rsidRPr="00340A5B" w:rsidRDefault="00DD4A1E" w:rsidP="004E4B71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2A1C" w14:textId="745DA1D9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nie posiada doświadczenia</w:t>
            </w:r>
          </w:p>
          <w:p w14:paraId="32CA30DD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1C16D13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44821CC3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DF337D4" w14:textId="4E963AC8" w:rsidR="00DD4A1E" w:rsidRPr="00340A5B" w:rsidRDefault="00DD4A1E" w:rsidP="00DD4A1E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DD4A1E" w:rsidRPr="00340A5B" w14:paraId="3251BF61" w14:textId="77777777" w:rsidTr="00DD4A1E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7DBE9D6B" w14:textId="0527B6CC" w:rsidR="00DD4A1E" w:rsidRDefault="00DD4A1E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14A9FFCB" w14:textId="1F6248A5" w:rsidR="00DD4A1E" w:rsidRDefault="00DD4A1E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58C6D434" w14:textId="67AEE593" w:rsidR="00DD4A1E" w:rsidRPr="002B7DE8" w:rsidRDefault="00DD4A1E" w:rsidP="0043361B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na zastępstwo spełnia/nie spełnia wymagania zawarte w pkt VI 4 SWZ  dotyczące danej części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F882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1AA54F52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2E0CA30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14B985A2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EC7B757" w14:textId="2C48446F" w:rsidR="00DD4A1E" w:rsidRPr="00F749EC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DE7EE3" w:rsidRPr="00340A5B" w14:paraId="1787A7B3" w14:textId="77777777" w:rsidTr="00327D95">
        <w:trPr>
          <w:trHeight w:val="301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vAlign w:val="center"/>
          </w:tcPr>
          <w:p w14:paraId="269BF56B" w14:textId="77777777" w:rsidR="00DE7EE3" w:rsidRDefault="00DE7EE3" w:rsidP="00DE7E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22D254" w14:textId="17A089B3" w:rsidR="00DE7EE3" w:rsidRDefault="00DE7EE3" w:rsidP="00DE7E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EE3">
              <w:rPr>
                <w:rFonts w:ascii="Times New Roman" w:hAnsi="Times New Roman" w:cs="Times New Roman"/>
                <w:b/>
                <w:sz w:val="20"/>
                <w:szCs w:val="20"/>
              </w:rPr>
              <w:t>Zadanie 2 – Trener do warsztatów „Kosmiczna Matematyka”</w:t>
            </w:r>
            <w:r w:rsidR="00F00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świetlica Zagnańsk</w:t>
            </w:r>
          </w:p>
          <w:p w14:paraId="66B3B730" w14:textId="6EB165D1" w:rsidR="00DE7EE3" w:rsidRPr="00DE7EE3" w:rsidRDefault="00DE7EE3" w:rsidP="00DE7E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A1E" w:rsidRPr="00340A5B" w14:paraId="779F7A5F" w14:textId="7B89854A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55E5DA64" w14:textId="12DE7727" w:rsidR="00DD4A1E" w:rsidRDefault="00DD4A1E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6DF82503" w14:textId="3C2695C2" w:rsidR="00DD4A1E" w:rsidRDefault="00DD4A1E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63B0D980" w14:textId="06A10BE7" w:rsidR="00DD4A1E" w:rsidRPr="00784E3A" w:rsidRDefault="00DD4A1E" w:rsidP="00784E3A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</w:t>
            </w:r>
            <w:r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,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BF8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680018AA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6BF2E36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4F5CC281" w14:textId="77777777" w:rsidR="00DD4A1E" w:rsidRPr="00DD4A1E" w:rsidRDefault="00DD4A1E" w:rsidP="00DD4A1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294F59E" w14:textId="349EB67D" w:rsidR="00DD4A1E" w:rsidRDefault="00DD4A1E" w:rsidP="00DD4A1E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DD4A1E" w:rsidRPr="00340A5B" w14:paraId="29579657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7FFA6A6D" w14:textId="29ADC1FD" w:rsidR="00DD4A1E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44D1DE65" w14:textId="75F24E12" w:rsidR="00DD4A1E" w:rsidRDefault="00DD4A1E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424D99D7" w14:textId="6BAA1122" w:rsidR="00DD4A1E" w:rsidRPr="00DD4A1E" w:rsidRDefault="00DD4A1E" w:rsidP="00784E3A">
            <w:pPr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na zastępstwo spełnia/nie spełnia wymagania zawarte w pkt VI 4 SWZ  dotyczące danej części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2448" w14:textId="77777777" w:rsidR="00DD4A1E" w:rsidRPr="00DD4A1E" w:rsidRDefault="00DD4A1E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615CE3C0" w14:textId="77777777" w:rsidR="00DD4A1E" w:rsidRPr="00DD4A1E" w:rsidRDefault="00DD4A1E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39A37DB" w14:textId="77777777" w:rsidR="00DD4A1E" w:rsidRPr="00DD4A1E" w:rsidRDefault="00DD4A1E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0E5DB71C" w14:textId="77777777" w:rsidR="00DD4A1E" w:rsidRPr="00DD4A1E" w:rsidRDefault="00DD4A1E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6139C15" w14:textId="3C466BE3" w:rsidR="00DD4A1E" w:rsidRPr="00DD4A1E" w:rsidRDefault="00DD4A1E" w:rsidP="00DD4A1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DE7EE3" w:rsidRPr="00340A5B" w14:paraId="34DD569B" w14:textId="77777777" w:rsidTr="0049142A">
        <w:trPr>
          <w:trHeight w:val="651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vAlign w:val="center"/>
          </w:tcPr>
          <w:p w14:paraId="12DFF597" w14:textId="00F56973" w:rsidR="00DE7EE3" w:rsidRPr="00DD4A1E" w:rsidRDefault="00DE7EE3" w:rsidP="00DE7EE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3</w:t>
            </w:r>
            <w:r w:rsidRPr="00DE7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EE3">
              <w:rPr>
                <w:rFonts w:ascii="Times New Roman" w:hAnsi="Times New Roman" w:cs="Times New Roman"/>
                <w:b/>
                <w:sz w:val="20"/>
                <w:szCs w:val="20"/>
              </w:rPr>
              <w:t>Trener do warsztatów „Kosmiczna Matematyka” – zajęcia plenerowe obserwacji nieba</w:t>
            </w:r>
          </w:p>
        </w:tc>
      </w:tr>
      <w:tr w:rsidR="00DD4A1E" w:rsidRPr="00340A5B" w14:paraId="18C11B5E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D69C20B" w14:textId="32152AC4" w:rsidR="00DD4A1E" w:rsidRDefault="00DD4A1E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1D45FA70" w14:textId="3AC10B09" w:rsidR="00DD4A1E" w:rsidRDefault="00DD4A1E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20A55762" w14:textId="295FE98A" w:rsidR="00DD4A1E" w:rsidRPr="002B7DE8" w:rsidRDefault="00DD4A1E" w:rsidP="00120172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części,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E3C5" w14:textId="77777777" w:rsidR="00DD4A1E" w:rsidRPr="00DD4A1E" w:rsidRDefault="00DD4A1E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7ED8C17F" w14:textId="77777777" w:rsidR="00DD4A1E" w:rsidRPr="00DD4A1E" w:rsidRDefault="00DD4A1E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C842989" w14:textId="77777777" w:rsidR="00DD4A1E" w:rsidRPr="00DD4A1E" w:rsidRDefault="00DD4A1E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553A451C" w14:textId="77777777" w:rsidR="00DD4A1E" w:rsidRPr="00DD4A1E" w:rsidRDefault="00DD4A1E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2160307" w14:textId="377A22EE" w:rsidR="00DD4A1E" w:rsidRPr="00F749EC" w:rsidRDefault="00DD4A1E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F00D6A" w:rsidRPr="00340A5B" w14:paraId="301CAB84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531398B5" w14:textId="77777777" w:rsidR="00F00D6A" w:rsidRDefault="00F00D6A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31D6405B" w14:textId="77777777" w:rsidR="00F00D6A" w:rsidRDefault="00F00D6A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vAlign w:val="center"/>
          </w:tcPr>
          <w:p w14:paraId="036FAC6B" w14:textId="77777777" w:rsidR="00F00D6A" w:rsidRPr="00DD4A1E" w:rsidRDefault="00F00D6A" w:rsidP="00120172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31AD" w14:textId="77777777" w:rsidR="00F00D6A" w:rsidRPr="00DD4A1E" w:rsidRDefault="00F00D6A" w:rsidP="003F3A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6A" w:rsidRPr="00340A5B" w14:paraId="4AE9D975" w14:textId="77777777" w:rsidTr="00D66F49">
        <w:trPr>
          <w:trHeight w:val="651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vAlign w:val="center"/>
          </w:tcPr>
          <w:p w14:paraId="11A39077" w14:textId="01226983" w:rsidR="00F00D6A" w:rsidRPr="00F00D6A" w:rsidRDefault="00F00D6A" w:rsidP="00F00D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Zadanie 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Trener do warsztatów </w:t>
            </w:r>
            <w:r w:rsidRPr="00F00D6A">
              <w:rPr>
                <w:rFonts w:ascii="Times New Roman" w:hAnsi="Times New Roman" w:cs="Times New Roman"/>
                <w:b/>
                <w:sz w:val="20"/>
                <w:szCs w:val="20"/>
              </w:rPr>
              <w:t>„Świadomy obywatel”- świetlica Samsonów i Jaworze</w:t>
            </w:r>
          </w:p>
        </w:tc>
      </w:tr>
      <w:tr w:rsidR="00AC3CC5" w:rsidRPr="00340A5B" w14:paraId="66E9509C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6C514DB" w14:textId="77777777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31BE15D6" w14:textId="1118B3AB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64588B61" w14:textId="7BB151AD" w:rsidR="00AC3CC5" w:rsidRPr="00DD4A1E" w:rsidRDefault="00AC3CC5" w:rsidP="00120172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60A4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nie posiada doświadczenia</w:t>
            </w:r>
          </w:p>
          <w:p w14:paraId="36636B17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F102055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48B52197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3E803DF" w14:textId="67D666FC" w:rsidR="00AC3CC5" w:rsidRPr="00DD4A1E" w:rsidRDefault="00AC3CC5" w:rsidP="003F3A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AC3CC5" w:rsidRPr="00340A5B" w14:paraId="308F0E3E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0AAEEAC5" w14:textId="77777777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73713CFD" w14:textId="2739B62D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5A3DAECE" w14:textId="6C0EB403" w:rsidR="00AC3CC5" w:rsidRPr="00DD4A1E" w:rsidRDefault="00AC3CC5" w:rsidP="00120172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na zastępstwo spełnia/nie spełnia wymagania zawarte w pkt VI 4 SWZ  dotyczące danej części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C4DD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69B909CE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ABA1486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4FB26013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B6804DB" w14:textId="091C9B70" w:rsidR="00AC3CC5" w:rsidRPr="00DD4A1E" w:rsidRDefault="00AC3CC5" w:rsidP="003F3A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F00D6A" w:rsidRPr="00340A5B" w14:paraId="5C418D50" w14:textId="77777777" w:rsidTr="00C47121">
        <w:trPr>
          <w:trHeight w:val="651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vAlign w:val="center"/>
          </w:tcPr>
          <w:p w14:paraId="13DE8FDB" w14:textId="5ABB33A1" w:rsidR="00F00D6A" w:rsidRPr="00F00D6A" w:rsidRDefault="00AC3CC5" w:rsidP="00F00D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V </w:t>
            </w:r>
            <w:r w:rsidR="00F00D6A" w:rsidRPr="00F00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Trener do warsztatów „Świadomy obywatel”- Zagnańsk</w:t>
            </w:r>
          </w:p>
        </w:tc>
      </w:tr>
      <w:tr w:rsidR="00AC3CC5" w:rsidRPr="00340A5B" w14:paraId="0C5C4F77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13E8EBA5" w14:textId="77777777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69A4DD46" w14:textId="034B6750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74C9B971" w14:textId="7EC7140B" w:rsidR="00AC3CC5" w:rsidRPr="00DD4A1E" w:rsidRDefault="00AC3CC5" w:rsidP="00120172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DBBE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nie posiada doświadczenia</w:t>
            </w:r>
          </w:p>
          <w:p w14:paraId="09F2C83E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1F89930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791995C9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9DC1D48" w14:textId="65942792" w:rsidR="00AC3CC5" w:rsidRPr="00DD4A1E" w:rsidRDefault="00AC3CC5" w:rsidP="003F3A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AC3CC5" w:rsidRPr="00340A5B" w14:paraId="4A24449D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2A207F04" w14:textId="77777777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3BB57F37" w14:textId="7FBEE713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3CDE34C0" w14:textId="59B3B857" w:rsidR="00AC3CC5" w:rsidRPr="00DD4A1E" w:rsidRDefault="00AC3CC5" w:rsidP="00120172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na zastępstwo spełnia/nie spełnia wymagania zawarte w pkt VI 4 SWZ  dotyczące danej części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C5EF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31BD43FB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4E5CC13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3ED2D137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39A8670" w14:textId="38B0FC6E" w:rsidR="00AC3CC5" w:rsidRPr="00DD4A1E" w:rsidRDefault="00AC3CC5" w:rsidP="003F3A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F00D6A" w:rsidRPr="00340A5B" w14:paraId="6B83D51C" w14:textId="77777777" w:rsidTr="00B55C45">
        <w:trPr>
          <w:trHeight w:val="651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vAlign w:val="center"/>
          </w:tcPr>
          <w:p w14:paraId="4BA09BBF" w14:textId="450D839B" w:rsidR="00F00D6A" w:rsidRPr="00AC3CC5" w:rsidRDefault="00AC3CC5" w:rsidP="00AC3CC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VI  Trener do warsztatów </w:t>
            </w:r>
            <w:r w:rsidR="00F00D6A" w:rsidRPr="00AC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„Robotyka” – świetlica Samsonów i Jaworze</w:t>
            </w:r>
          </w:p>
        </w:tc>
      </w:tr>
      <w:tr w:rsidR="00AC3CC5" w:rsidRPr="00340A5B" w14:paraId="62DB5435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D0C420C" w14:textId="77777777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0A4EA5F9" w14:textId="330FA7A9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0641EC3F" w14:textId="7A9FC98B" w:rsidR="00AC3CC5" w:rsidRPr="00DD4A1E" w:rsidRDefault="00AC3CC5" w:rsidP="00120172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E0D1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nie posiada doświadczenia</w:t>
            </w:r>
          </w:p>
          <w:p w14:paraId="32D48D90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F47ACC6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1BBBEB25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A10D580" w14:textId="13389B4C" w:rsidR="00AC3CC5" w:rsidRPr="00DD4A1E" w:rsidRDefault="00AC3CC5" w:rsidP="003F3A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AC3CC5" w:rsidRPr="00340A5B" w14:paraId="274B0576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7354AB01" w14:textId="77777777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1231360F" w14:textId="7DAA7691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04F3981F" w14:textId="0F938F37" w:rsidR="00AC3CC5" w:rsidRPr="00DD4A1E" w:rsidRDefault="00AC3CC5" w:rsidP="00120172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na zastępstwo spełnia/nie spełnia wymagania zawarte w pkt VI 4 SWZ  dotyczące danej części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F23F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6BFF1661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40A699F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0E82BF46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01F995C" w14:textId="48F090FC" w:rsidR="00AC3CC5" w:rsidRPr="00DD4A1E" w:rsidRDefault="00AC3CC5" w:rsidP="003F3A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F00D6A" w:rsidRPr="00340A5B" w14:paraId="58224767" w14:textId="77777777" w:rsidTr="00C37DEF">
        <w:trPr>
          <w:trHeight w:val="651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vAlign w:val="center"/>
          </w:tcPr>
          <w:p w14:paraId="4E63723C" w14:textId="73C1143D" w:rsidR="00F00D6A" w:rsidRPr="00DD4A1E" w:rsidRDefault="00AC3CC5" w:rsidP="00AC3CC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VII </w:t>
            </w:r>
            <w:r w:rsidRPr="00AC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Trener do warsztatów  </w:t>
            </w:r>
            <w:r w:rsidR="00F00D6A" w:rsidRPr="00F00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„Robotyka” – świetlica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Zagnańsk – 2 grupy</w:t>
            </w:r>
          </w:p>
        </w:tc>
      </w:tr>
      <w:tr w:rsidR="00AC3CC5" w:rsidRPr="00340A5B" w14:paraId="7566AA27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5F4D38F" w14:textId="77777777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0C64DEC2" w14:textId="78CF116E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14C268BC" w14:textId="3ADCB3E1" w:rsidR="00AC3CC5" w:rsidRPr="00DD4A1E" w:rsidRDefault="00AC3CC5" w:rsidP="00120172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F96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nie posiada doświadczenia</w:t>
            </w:r>
          </w:p>
          <w:p w14:paraId="17AA46F6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A70FA32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5B3B3E28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138A6E1" w14:textId="0ACC7740" w:rsidR="00AC3CC5" w:rsidRPr="00DD4A1E" w:rsidRDefault="00AC3CC5" w:rsidP="003F3A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AC3CC5" w:rsidRPr="00340A5B" w14:paraId="2E2EA9E0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3D28CB3" w14:textId="77777777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1F6CAD0F" w14:textId="6107893F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2737DFDC" w14:textId="79291C29" w:rsidR="00AC3CC5" w:rsidRPr="00DD4A1E" w:rsidRDefault="00AC3CC5" w:rsidP="00120172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na zastępstwo spełnia/nie spełnia wymagania zawarte w pkt VI 4 SWZ  dotyczące danej części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4EC6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271CE1C4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A0DDBE5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20B9A2CE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593B25F" w14:textId="0CA77EAC" w:rsidR="00AC3CC5" w:rsidRPr="00DD4A1E" w:rsidRDefault="00AC3CC5" w:rsidP="003F3A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F00D6A" w:rsidRPr="00340A5B" w14:paraId="5A5DDACD" w14:textId="77777777" w:rsidTr="007C459E">
        <w:trPr>
          <w:trHeight w:val="651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vAlign w:val="center"/>
          </w:tcPr>
          <w:p w14:paraId="0BED871F" w14:textId="1E29A25A" w:rsidR="00F00D6A" w:rsidRPr="00F00D6A" w:rsidRDefault="00F00D6A" w:rsidP="00AC3CC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VIII: </w:t>
            </w:r>
            <w:r w:rsidR="00AC3CC5">
              <w:rPr>
                <w:rFonts w:ascii="Times New Roman" w:hAnsi="Times New Roman" w:cs="Times New Roman"/>
                <w:b/>
                <w:sz w:val="20"/>
                <w:szCs w:val="20"/>
              </w:rPr>
              <w:t>Trener do warsztatów</w:t>
            </w:r>
            <w:r w:rsidR="00AC3CC5" w:rsidRPr="00AC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0D6A">
              <w:rPr>
                <w:rFonts w:ascii="Times New Roman" w:hAnsi="Times New Roman" w:cs="Times New Roman"/>
                <w:b/>
                <w:sz w:val="20"/>
                <w:szCs w:val="20"/>
              </w:rPr>
              <w:t>posługiwania się językiem ojczystym świetlica Samsonów i Jaworze</w:t>
            </w:r>
          </w:p>
          <w:p w14:paraId="3F7A856F" w14:textId="77777777" w:rsidR="00F00D6A" w:rsidRPr="00DD4A1E" w:rsidRDefault="00F00D6A" w:rsidP="003F3A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CC5" w:rsidRPr="00340A5B" w14:paraId="71BD69BC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04A1F5DA" w14:textId="77777777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546159AD" w14:textId="40240325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35BA2581" w14:textId="409981E6" w:rsidR="00AC3CC5" w:rsidRPr="00DD4A1E" w:rsidRDefault="00AC3CC5" w:rsidP="00120172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3E21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nie posiada doświadczenia</w:t>
            </w:r>
          </w:p>
          <w:p w14:paraId="4F714F34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8F86837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7CC2D626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13D8FAB" w14:textId="599E7DA5" w:rsidR="00AC3CC5" w:rsidRPr="00DD4A1E" w:rsidRDefault="00AC3CC5" w:rsidP="003F3A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AC3CC5" w:rsidRPr="00340A5B" w14:paraId="76943A99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7E1D4DDB" w14:textId="77777777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4540CD75" w14:textId="3046F6F0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6216E7EE" w14:textId="2D7C206B" w:rsidR="00AC3CC5" w:rsidRPr="00DD4A1E" w:rsidRDefault="00AC3CC5" w:rsidP="00120172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 xml:space="preserve">Osoba na zastępstwo spełnia/nie spełnia wymagania zawarte w pkt VI 4 SWZ  dotyczące </w:t>
            </w: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lastRenderedPageBreak/>
              <w:t>danej części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6A70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74A3FBB0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1FB8732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397E7789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3CC7AEA" w14:textId="43BC8B9A" w:rsidR="00AC3CC5" w:rsidRPr="00DD4A1E" w:rsidRDefault="00AC3CC5" w:rsidP="003F3A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F00D6A" w:rsidRPr="00340A5B" w14:paraId="7843ECFA" w14:textId="77777777" w:rsidTr="006D717E">
        <w:trPr>
          <w:trHeight w:val="651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vAlign w:val="center"/>
          </w:tcPr>
          <w:p w14:paraId="43BC9ED1" w14:textId="34650FD4" w:rsidR="00F00D6A" w:rsidRPr="00F00D6A" w:rsidRDefault="00F00D6A" w:rsidP="00F00D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</w:t>
            </w:r>
            <w:r w:rsidRPr="00F00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zęść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  <w:r w:rsidRPr="00F00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C3CC5" w:rsidRPr="00AC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Trener do warsztatów </w:t>
            </w:r>
            <w:r w:rsidRPr="00F00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posługiwania się językiem ojczystym świetlica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Zagnańsk – 2 grupy</w:t>
            </w:r>
          </w:p>
          <w:p w14:paraId="1F6B73BD" w14:textId="77777777" w:rsidR="00F00D6A" w:rsidRPr="00DD4A1E" w:rsidRDefault="00F00D6A" w:rsidP="003F3A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CC5" w:rsidRPr="00340A5B" w14:paraId="0650928B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0DAD3534" w14:textId="77777777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48DEB746" w14:textId="71562DA9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2329D8CA" w14:textId="1222B07F" w:rsidR="00AC3CC5" w:rsidRPr="00DD4A1E" w:rsidRDefault="00AC3CC5" w:rsidP="00120172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B49A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nie posiada doświadczenia</w:t>
            </w:r>
          </w:p>
          <w:p w14:paraId="55F26830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F93D706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75ACD5FF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76E877D" w14:textId="029A8928" w:rsidR="00AC3CC5" w:rsidRPr="00DD4A1E" w:rsidRDefault="00AC3CC5" w:rsidP="003F3A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AC3CC5" w:rsidRPr="00340A5B" w14:paraId="00C357B6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2546FD0E" w14:textId="77777777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2F66D33C" w14:textId="7D8C7E32" w:rsidR="00AC3CC5" w:rsidRDefault="00AC3CC5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16C273C6" w14:textId="11D24CFD" w:rsidR="00AC3CC5" w:rsidRPr="00DD4A1E" w:rsidRDefault="00AC3CC5" w:rsidP="00120172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na zastępstwo spełnia/nie spełnia wymagania zawarte w pkt VI 4 SWZ  dotyczące danej części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4406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759E8A45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E2B6F14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43512F67" w14:textId="77777777" w:rsidR="00AC3CC5" w:rsidRPr="00DD4A1E" w:rsidRDefault="00AC3CC5" w:rsidP="00135A7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CE037A4" w14:textId="1C9453CB" w:rsidR="00AC3CC5" w:rsidRPr="00DD4A1E" w:rsidRDefault="00AC3CC5" w:rsidP="003F3A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DE7EE3" w:rsidRPr="00340A5B" w14:paraId="3A8CBF2B" w14:textId="77777777" w:rsidTr="00826ECA">
        <w:trPr>
          <w:trHeight w:val="651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vAlign w:val="center"/>
          </w:tcPr>
          <w:p w14:paraId="42C92B3E" w14:textId="513254CE" w:rsidR="00DE7EE3" w:rsidRPr="00DD4A1E" w:rsidRDefault="00F00D6A" w:rsidP="00AC3CC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X</w:t>
            </w:r>
            <w:r w:rsidR="00DE7EE3" w:rsidRPr="00DE7EE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C3CC5" w:rsidRPr="00AC3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Trener do warsztatów   </w:t>
            </w:r>
            <w:r w:rsidR="00DE7EE3" w:rsidRPr="00DE7EE3">
              <w:rPr>
                <w:rFonts w:ascii="Times New Roman" w:hAnsi="Times New Roman" w:cs="Times New Roman"/>
                <w:b/>
                <w:sz w:val="20"/>
                <w:szCs w:val="20"/>
              </w:rPr>
              <w:t>Trening zastępowania agresji i walki ze stresem</w:t>
            </w:r>
          </w:p>
        </w:tc>
      </w:tr>
      <w:tr w:rsidR="00DE7EE3" w:rsidRPr="00340A5B" w14:paraId="4944BBD5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955C3E4" w14:textId="289AE318" w:rsidR="00DE7EE3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1A48E316" w14:textId="78095C96" w:rsidR="00DE7EE3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793C93FD" w14:textId="08A55E3E" w:rsidR="00DE7EE3" w:rsidRPr="00E33AB8" w:rsidRDefault="00DE7EE3" w:rsidP="00F61151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części,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F32E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489EF73D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57FBC99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60730076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4063850" w14:textId="36E5A8A0" w:rsidR="00DE7EE3" w:rsidRPr="00F749EC" w:rsidRDefault="00DE7EE3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DE7EE3" w:rsidRPr="00340A5B" w14:paraId="3A2B321B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A9F0F98" w14:textId="3D128B6E" w:rsidR="00DE7EE3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732617E0" w14:textId="2382E256" w:rsidR="00DE7EE3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176EEE87" w14:textId="6F31B968" w:rsidR="00DE7EE3" w:rsidRPr="00591061" w:rsidRDefault="00DE7EE3" w:rsidP="00F61151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części,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C583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3C8020CF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A778675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766E0780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5C17827" w14:textId="7622A0E6" w:rsidR="00DE7EE3" w:rsidRPr="00F749EC" w:rsidRDefault="00DE7EE3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DE7EE3" w:rsidRPr="00340A5B" w14:paraId="4FE85E7E" w14:textId="77777777" w:rsidTr="00155EBD">
        <w:trPr>
          <w:trHeight w:val="651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vAlign w:val="center"/>
          </w:tcPr>
          <w:p w14:paraId="3969DA88" w14:textId="77777777" w:rsidR="00DE7EE3" w:rsidRDefault="00DE7EE3" w:rsidP="00DE7EE3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735578" w14:textId="2E17FC47" w:rsidR="00DE7EE3" w:rsidRPr="00DE7EE3" w:rsidRDefault="00DE7EE3" w:rsidP="00DE7EE3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Zadanie </w:t>
            </w:r>
            <w:r w:rsidR="00AC3CC5">
              <w:rPr>
                <w:rFonts w:asciiTheme="majorHAnsi" w:hAnsiTheme="majorHAnsi"/>
                <w:b/>
                <w:sz w:val="20"/>
                <w:szCs w:val="20"/>
              </w:rPr>
              <w:t>XI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E7EE3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C3CC5" w:rsidRPr="00AC3CC5">
              <w:rPr>
                <w:rFonts w:asciiTheme="majorHAnsi" w:hAnsiTheme="majorHAnsi"/>
                <w:b/>
                <w:sz w:val="20"/>
                <w:szCs w:val="20"/>
              </w:rPr>
              <w:t xml:space="preserve">Trener do warsztatów   </w:t>
            </w:r>
            <w:r w:rsidRPr="00DE7EE3">
              <w:rPr>
                <w:rFonts w:asciiTheme="majorHAnsi" w:hAnsiTheme="majorHAnsi"/>
                <w:b/>
                <w:sz w:val="20"/>
                <w:szCs w:val="20"/>
              </w:rPr>
              <w:t>Trening koncentracji i relaksacji</w:t>
            </w:r>
          </w:p>
          <w:p w14:paraId="79410EF9" w14:textId="77777777" w:rsidR="00DE7EE3" w:rsidRPr="00F749EC" w:rsidRDefault="00DE7EE3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7EE3" w:rsidRPr="00340A5B" w14:paraId="01433CA1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C7C4D65" w14:textId="23E37629" w:rsidR="00DE7EE3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77B213B9" w14:textId="1ABD610F" w:rsidR="00DE7EE3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05ABA01D" w14:textId="6E4145A7" w:rsidR="00DE7EE3" w:rsidRPr="00591061" w:rsidRDefault="00DE7EE3" w:rsidP="00F61151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części,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0344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55FC1B3F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3AE2E08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0C28C333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42A2E69" w14:textId="12D52A49" w:rsidR="00DE7EE3" w:rsidRPr="00F749EC" w:rsidRDefault="00DE7EE3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  <w:tr w:rsidR="00DE7EE3" w:rsidRPr="00340A5B" w14:paraId="580DAA6D" w14:textId="77777777" w:rsidTr="00DD4A1E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B14B7A2" w14:textId="6838D11E" w:rsidR="00DE7EE3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24D5A043" w14:textId="16C3F32F" w:rsidR="00DE7EE3" w:rsidRDefault="00DE7EE3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5" w:type="dxa"/>
            <w:gridSpan w:val="2"/>
            <w:vAlign w:val="center"/>
          </w:tcPr>
          <w:p w14:paraId="3271FF16" w14:textId="7655228B" w:rsidR="00DE7EE3" w:rsidRPr="00591061" w:rsidRDefault="00DE7EE3" w:rsidP="00F61151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DD4A1E">
              <w:rPr>
                <w:rFonts w:ascii="Cambria" w:hAnsi="Cambria" w:cs="Arial"/>
                <w:noProof/>
                <w:sz w:val="20"/>
                <w:szCs w:val="20"/>
              </w:rPr>
              <w:t>Osoba spełnia/nie spełnia wymagania zawarte w pkt VI 4 SWZ  dotyczące danej części,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31D9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nie posiada do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ś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wiadczenia</w:t>
            </w:r>
          </w:p>
          <w:p w14:paraId="1D541558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DC39DB2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1 projekt</w:t>
            </w:r>
          </w:p>
          <w:p w14:paraId="14858F82" w14:textId="77777777" w:rsidR="00DE7EE3" w:rsidRPr="00DD4A1E" w:rsidRDefault="00DE7EE3" w:rsidP="003F3A5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A53B32D" w14:textId="62DF1989" w:rsidR="00DE7EE3" w:rsidRPr="00F749EC" w:rsidRDefault="00DE7EE3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D4A1E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 xml:space="preserve"> 2 projekty i wi</w:t>
            </w:r>
            <w:r w:rsidRPr="00DD4A1E">
              <w:rPr>
                <w:rFonts w:ascii="Cambria" w:hAnsi="Cambria" w:cs="Cambria"/>
                <w:sz w:val="20"/>
                <w:szCs w:val="20"/>
              </w:rPr>
              <w:t>ę</w:t>
            </w:r>
            <w:r w:rsidRPr="00DD4A1E">
              <w:rPr>
                <w:rFonts w:asciiTheme="majorHAnsi" w:hAnsiTheme="majorHAnsi"/>
                <w:sz w:val="20"/>
                <w:szCs w:val="20"/>
              </w:rPr>
              <w:t>cej</w:t>
            </w:r>
          </w:p>
        </w:tc>
      </w:tr>
    </w:tbl>
    <w:p w14:paraId="228A7579" w14:textId="77777777" w:rsidR="007C15E6" w:rsidRDefault="007C15E6" w:rsidP="00917D52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</w:p>
    <w:p w14:paraId="34C978AD" w14:textId="77777777" w:rsidR="007C15E6" w:rsidRDefault="007C15E6" w:rsidP="00917D52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</w:p>
    <w:p w14:paraId="1828DA01" w14:textId="1B111DDC" w:rsidR="00E555B6" w:rsidRDefault="007C15E6" w:rsidP="00917D52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r>
        <w:rPr>
          <w:rFonts w:asciiTheme="majorHAnsi" w:eastAsia="Times New Roman" w:hAnsiTheme="majorHAnsi" w:cs="Arial"/>
          <w:color w:val="000000"/>
          <w:sz w:val="18"/>
          <w:szCs w:val="18"/>
        </w:rPr>
        <w:t>Miejscowość ……….. ….. data …………….</w:t>
      </w:r>
    </w:p>
    <w:p w14:paraId="28632A37" w14:textId="77777777" w:rsidR="007C15E6" w:rsidRDefault="007C15E6" w:rsidP="00917D52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</w:p>
    <w:p w14:paraId="7AB3524A" w14:textId="77777777" w:rsidR="007C15E6" w:rsidRDefault="007C15E6" w:rsidP="00917D52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</w:p>
    <w:p w14:paraId="6C0F6E7D" w14:textId="18CDB8ED" w:rsidR="007C15E6" w:rsidRPr="007C15E6" w:rsidRDefault="007C15E6" w:rsidP="007C15E6">
      <w:pPr>
        <w:spacing w:after="0" w:line="240" w:lineRule="auto"/>
        <w:ind w:left="5103"/>
        <w:jc w:val="center"/>
        <w:rPr>
          <w:rFonts w:asciiTheme="majorHAnsi" w:eastAsia="Times New Roman" w:hAnsiTheme="majorHAnsi" w:cs="Arial"/>
          <w:i/>
          <w:sz w:val="18"/>
          <w:szCs w:val="18"/>
        </w:rPr>
      </w:pPr>
      <w:r w:rsidRPr="007C15E6">
        <w:rPr>
          <w:rFonts w:asciiTheme="majorHAnsi" w:eastAsia="Times New Roman" w:hAnsiTheme="majorHAnsi" w:cs="Arial"/>
          <w:i/>
          <w:sz w:val="18"/>
          <w:szCs w:val="18"/>
        </w:rPr>
        <w:t>Dokument musi być podpisany</w:t>
      </w:r>
    </w:p>
    <w:p w14:paraId="76EF262A" w14:textId="273C1100" w:rsidR="007C15E6" w:rsidRPr="007C15E6" w:rsidRDefault="007C15E6" w:rsidP="007C15E6">
      <w:pPr>
        <w:spacing w:after="0" w:line="240" w:lineRule="auto"/>
        <w:ind w:left="5103"/>
        <w:jc w:val="center"/>
        <w:rPr>
          <w:rFonts w:asciiTheme="majorHAnsi" w:eastAsia="Times New Roman" w:hAnsiTheme="majorHAnsi" w:cs="Arial"/>
          <w:i/>
          <w:sz w:val="18"/>
          <w:szCs w:val="18"/>
        </w:rPr>
      </w:pPr>
      <w:r w:rsidRPr="007C15E6">
        <w:rPr>
          <w:rFonts w:asciiTheme="majorHAnsi" w:eastAsia="Times New Roman" w:hAnsiTheme="majorHAnsi" w:cs="Arial"/>
          <w:i/>
          <w:sz w:val="18"/>
          <w:szCs w:val="18"/>
        </w:rPr>
        <w:t>kwalifikowanym podpisem elektronicznym</w:t>
      </w:r>
    </w:p>
    <w:p w14:paraId="60893F57" w14:textId="4664E99E" w:rsidR="007C15E6" w:rsidRPr="007C15E6" w:rsidRDefault="007C15E6" w:rsidP="007C15E6">
      <w:pPr>
        <w:spacing w:after="0" w:line="240" w:lineRule="auto"/>
        <w:ind w:left="5103"/>
        <w:jc w:val="center"/>
        <w:rPr>
          <w:rFonts w:asciiTheme="majorHAnsi" w:eastAsia="Times New Roman" w:hAnsiTheme="majorHAnsi" w:cs="Arial"/>
          <w:i/>
          <w:sz w:val="18"/>
          <w:szCs w:val="18"/>
        </w:rPr>
      </w:pPr>
      <w:r w:rsidRPr="007C15E6">
        <w:rPr>
          <w:rFonts w:asciiTheme="majorHAnsi" w:eastAsia="Times New Roman" w:hAnsiTheme="majorHAnsi" w:cs="Arial"/>
          <w:i/>
          <w:sz w:val="18"/>
          <w:szCs w:val="18"/>
        </w:rPr>
        <w:t>lub podpisem zaufanym</w:t>
      </w:r>
    </w:p>
    <w:p w14:paraId="4C68EB20" w14:textId="0C4FCA45" w:rsidR="007C15E6" w:rsidRPr="007C15E6" w:rsidRDefault="007C15E6" w:rsidP="007C15E6">
      <w:pPr>
        <w:spacing w:after="0" w:line="240" w:lineRule="auto"/>
        <w:ind w:left="5103"/>
        <w:jc w:val="center"/>
        <w:rPr>
          <w:rFonts w:asciiTheme="majorHAnsi" w:eastAsia="Times New Roman" w:hAnsiTheme="majorHAnsi" w:cs="Arial"/>
          <w:i/>
          <w:sz w:val="18"/>
          <w:szCs w:val="18"/>
        </w:rPr>
      </w:pPr>
      <w:r w:rsidRPr="007C15E6">
        <w:rPr>
          <w:rFonts w:asciiTheme="majorHAnsi" w:eastAsia="Times New Roman" w:hAnsiTheme="majorHAnsi" w:cs="Arial"/>
          <w:i/>
          <w:sz w:val="18"/>
          <w:szCs w:val="18"/>
        </w:rPr>
        <w:t>lub elektronicznym podpisem osobistym</w:t>
      </w:r>
    </w:p>
    <w:p w14:paraId="7F575552" w14:textId="77777777" w:rsidR="007C15E6" w:rsidRPr="007C15E6" w:rsidRDefault="007C15E6">
      <w:pPr>
        <w:spacing w:after="0" w:line="240" w:lineRule="auto"/>
        <w:ind w:left="5103"/>
        <w:jc w:val="center"/>
        <w:rPr>
          <w:rFonts w:asciiTheme="majorHAnsi" w:eastAsia="Times New Roman" w:hAnsiTheme="majorHAnsi" w:cs="Arial"/>
          <w:i/>
          <w:sz w:val="18"/>
          <w:szCs w:val="18"/>
        </w:rPr>
      </w:pPr>
    </w:p>
    <w:sectPr w:rsidR="007C15E6" w:rsidRPr="007C15E6" w:rsidSect="00DE7EE3">
      <w:headerReference w:type="default" r:id="rId8"/>
      <w:footerReference w:type="default" r:id="rId9"/>
      <w:pgSz w:w="11906" w:h="16838"/>
      <w:pgMar w:top="1673" w:right="1417" w:bottom="709" w:left="1843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A48C4" w14:textId="77777777" w:rsidR="00CE0A8B" w:rsidRDefault="00CE0A8B">
      <w:pPr>
        <w:spacing w:after="0" w:line="240" w:lineRule="auto"/>
      </w:pPr>
      <w:r>
        <w:separator/>
      </w:r>
    </w:p>
  </w:endnote>
  <w:endnote w:type="continuationSeparator" w:id="0">
    <w:p w14:paraId="07CFEA87" w14:textId="77777777" w:rsidR="00CE0A8B" w:rsidRDefault="00CE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BB42" w14:textId="77777777" w:rsidR="00C92D8C" w:rsidRPr="00BC2F97" w:rsidRDefault="00C92D8C" w:rsidP="00C92D8C">
    <w:pPr>
      <w:spacing w:after="0" w:line="240" w:lineRule="auto"/>
      <w:jc w:val="both"/>
      <w:rPr>
        <w:rFonts w:asciiTheme="majorHAnsi" w:eastAsia="Times New Roman" w:hAnsiTheme="majorHAnsi" w:cs="Arial"/>
        <w:sz w:val="18"/>
        <w:szCs w:val="18"/>
      </w:rPr>
    </w:pPr>
  </w:p>
  <w:p w14:paraId="53601F7F" w14:textId="77777777" w:rsidR="00E375FC" w:rsidRDefault="00E375FC">
    <w:pPr>
      <w:pStyle w:val="Stopka"/>
      <w:jc w:val="right"/>
      <w:rPr>
        <w:rFonts w:ascii="Verdana" w:hAnsi="Verdana"/>
        <w:b/>
        <w:sz w:val="16"/>
        <w:szCs w:val="16"/>
      </w:rPr>
    </w:pPr>
  </w:p>
  <w:p w14:paraId="29A51EE9" w14:textId="0F36A1D0" w:rsidR="00E375FC" w:rsidRDefault="00E375FC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F7307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F73077">
      <w:rPr>
        <w:b/>
        <w:sz w:val="16"/>
        <w:szCs w:val="16"/>
      </w:rPr>
      <w:fldChar w:fldCharType="separate"/>
    </w:r>
    <w:r w:rsidR="003E4C13">
      <w:rPr>
        <w:b/>
        <w:noProof/>
        <w:sz w:val="16"/>
        <w:szCs w:val="16"/>
      </w:rPr>
      <w:t>3</w:t>
    </w:r>
    <w:r w:rsidR="00F73077">
      <w:rPr>
        <w:b/>
        <w:sz w:val="16"/>
        <w:szCs w:val="16"/>
      </w:rPr>
      <w:fldChar w:fldCharType="end"/>
    </w:r>
  </w:p>
  <w:p w14:paraId="3E9F86F8" w14:textId="73A26D01" w:rsidR="00E375FC" w:rsidRDefault="004C3AB5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24120471" wp14:editId="5CBDACFE">
              <wp:simplePos x="0" y="0"/>
              <wp:positionH relativeFrom="column">
                <wp:posOffset>-226695</wp:posOffset>
              </wp:positionH>
              <wp:positionV relativeFrom="paragraph">
                <wp:posOffset>3362959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E00AC51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" strokecolor="navy" strokeweight=".26mm">
              <v:stroke joinstyle="miter"/>
            </v:line>
          </w:pict>
        </mc:Fallback>
      </mc:AlternateContent>
    </w:r>
  </w:p>
  <w:p w14:paraId="0909A606" w14:textId="77777777" w:rsidR="00E375FC" w:rsidRDefault="00E37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66036" w14:textId="77777777" w:rsidR="00CE0A8B" w:rsidRDefault="00CE0A8B">
      <w:pPr>
        <w:spacing w:after="0" w:line="240" w:lineRule="auto"/>
      </w:pPr>
      <w:r>
        <w:separator/>
      </w:r>
    </w:p>
  </w:footnote>
  <w:footnote w:type="continuationSeparator" w:id="0">
    <w:p w14:paraId="091A8447" w14:textId="77777777" w:rsidR="00CE0A8B" w:rsidRDefault="00CE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8942" w:type="dxa"/>
      <w:tblLook w:val="04A0" w:firstRow="1" w:lastRow="0" w:firstColumn="1" w:lastColumn="0" w:noHBand="0" w:noVBand="1"/>
    </w:tblPr>
    <w:tblGrid>
      <w:gridCol w:w="9115"/>
      <w:gridCol w:w="222"/>
    </w:tblGrid>
    <w:tr w:rsidR="00922776" w:rsidRPr="001D43E1" w14:paraId="6D704EC7" w14:textId="77777777" w:rsidTr="00922776">
      <w:trPr>
        <w:trHeight w:val="846"/>
      </w:trPr>
      <w:tc>
        <w:tcPr>
          <w:tcW w:w="8476" w:type="dxa"/>
          <w:vAlign w:val="center"/>
        </w:tcPr>
        <w:tbl>
          <w:tblPr>
            <w:tblW w:w="889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8"/>
            <w:gridCol w:w="2511"/>
            <w:gridCol w:w="1949"/>
            <w:gridCol w:w="2641"/>
          </w:tblGrid>
          <w:tr w:rsidR="00922776" w:rsidRPr="00D77D6D" w14:paraId="3067F0F7" w14:textId="77777777" w:rsidTr="00922776">
            <w:trPr>
              <w:jc w:val="center"/>
            </w:trPr>
            <w:tc>
              <w:tcPr>
                <w:tcW w:w="1010" w:type="pct"/>
                <w:tcMar>
                  <w:left w:w="0" w:type="dxa"/>
                  <w:right w:w="0" w:type="dxa"/>
                </w:tcMar>
              </w:tcPr>
              <w:p w14:paraId="50551701" w14:textId="546070FE" w:rsidR="00922776" w:rsidRPr="00D77D6D" w:rsidRDefault="00922776" w:rsidP="00795304">
                <w:pPr>
                  <w:framePr w:hSpace="141" w:wrap="around" w:vAnchor="page" w:hAnchor="page" w:xAlign="center" w:y="316"/>
                  <w:suppressOverlap/>
                  <w:rPr>
                    <w:noProof/>
                  </w:rPr>
                </w:pPr>
                <w:bookmarkStart w:id="1" w:name="_Hlk74657434"/>
                <w:bookmarkStart w:id="2" w:name="_Hlk530999824"/>
                <w:bookmarkStart w:id="3" w:name="_Hlk530999927"/>
                <w:bookmarkStart w:id="4" w:name="_Hlk530999928"/>
                <w:bookmarkStart w:id="5" w:name="_Hlk530999941"/>
                <w:bookmarkStart w:id="6" w:name="_Hlk530999942"/>
                <w:r w:rsidRPr="000B6C71">
                  <w:rPr>
                    <w:noProof/>
                    <w:lang w:eastAsia="pl-PL"/>
                  </w:rPr>
                  <w:drawing>
                    <wp:inline distT="0" distB="0" distL="0" distR="0" wp14:anchorId="74182842" wp14:editId="6E825BB6">
                      <wp:extent cx="1028700" cy="438150"/>
                      <wp:effectExtent l="0" t="0" r="0" b="0"/>
                      <wp:docPr id="46" name="Obraz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1" w:type="pct"/>
                <w:tcMar>
                  <w:left w:w="0" w:type="dxa"/>
                  <w:right w:w="0" w:type="dxa"/>
                </w:tcMar>
              </w:tcPr>
              <w:p w14:paraId="6B606611" w14:textId="03631770" w:rsidR="00922776" w:rsidRPr="00D77D6D" w:rsidRDefault="00922776" w:rsidP="00795304">
                <w:pPr>
                  <w:framePr w:hSpace="141" w:wrap="around" w:vAnchor="page" w:hAnchor="page" w:xAlign="center" w:y="316"/>
                  <w:suppressOverlap/>
                  <w:jc w:val="center"/>
                  <w:rPr>
                    <w:noProof/>
                  </w:rPr>
                </w:pPr>
                <w:r w:rsidRPr="000B6C71">
                  <w:rPr>
                    <w:noProof/>
                    <w:lang w:eastAsia="pl-PL"/>
                  </w:rPr>
                  <w:drawing>
                    <wp:inline distT="0" distB="0" distL="0" distR="0" wp14:anchorId="5DCD53FA" wp14:editId="2A61C22E">
                      <wp:extent cx="1419225" cy="438150"/>
                      <wp:effectExtent l="0" t="0" r="9525" b="0"/>
                      <wp:docPr id="47" name="Obraz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92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95" w:type="pct"/>
                <w:tcMar>
                  <w:left w:w="0" w:type="dxa"/>
                  <w:right w:w="0" w:type="dxa"/>
                </w:tcMar>
              </w:tcPr>
              <w:p w14:paraId="6C3878CF" w14:textId="168BDB4A" w:rsidR="00922776" w:rsidRPr="00D77D6D" w:rsidRDefault="00922776" w:rsidP="00795304">
                <w:pPr>
                  <w:framePr w:hSpace="141" w:wrap="around" w:vAnchor="page" w:hAnchor="page" w:xAlign="center" w:y="316"/>
                  <w:ind w:right="47"/>
                  <w:suppressOverlap/>
                  <w:jc w:val="center"/>
                  <w:rPr>
                    <w:noProof/>
                  </w:rPr>
                </w:pPr>
                <w:r w:rsidRPr="000B6C71">
                  <w:rPr>
                    <w:noProof/>
                    <w:lang w:eastAsia="pl-PL"/>
                  </w:rPr>
                  <w:drawing>
                    <wp:inline distT="0" distB="0" distL="0" distR="0" wp14:anchorId="291B7C28" wp14:editId="28D88C52">
                      <wp:extent cx="962025" cy="438150"/>
                      <wp:effectExtent l="0" t="0" r="9525" b="0"/>
                      <wp:docPr id="48" name="Obraz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84" w:type="pct"/>
                <w:tcMar>
                  <w:left w:w="0" w:type="dxa"/>
                  <w:right w:w="0" w:type="dxa"/>
                </w:tcMar>
              </w:tcPr>
              <w:p w14:paraId="4D7F86EC" w14:textId="2B1D186B" w:rsidR="00922776" w:rsidRPr="00D77D6D" w:rsidRDefault="00922776" w:rsidP="00795304">
                <w:pPr>
                  <w:framePr w:hSpace="141" w:wrap="around" w:vAnchor="page" w:hAnchor="page" w:xAlign="center" w:y="316"/>
                  <w:suppressOverlap/>
                  <w:jc w:val="right"/>
                  <w:rPr>
                    <w:noProof/>
                  </w:rPr>
                </w:pPr>
                <w:r w:rsidRPr="000B6C71">
                  <w:rPr>
                    <w:noProof/>
                    <w:lang w:eastAsia="pl-PL"/>
                  </w:rPr>
                  <w:drawing>
                    <wp:inline distT="0" distB="0" distL="0" distR="0" wp14:anchorId="1E76D84F" wp14:editId="0BF402D3">
                      <wp:extent cx="1638300" cy="438150"/>
                      <wp:effectExtent l="0" t="0" r="0" b="0"/>
                      <wp:docPr id="49" name="Obraz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bookmarkEnd w:id="1"/>
        </w:tbl>
        <w:p w14:paraId="21417CEA" w14:textId="7C935EBE" w:rsidR="00922776" w:rsidRPr="001D43E1" w:rsidRDefault="00922776" w:rsidP="002E1F67">
          <w:pPr>
            <w:pStyle w:val="Nagwek"/>
          </w:pPr>
        </w:p>
      </w:tc>
      <w:tc>
        <w:tcPr>
          <w:tcW w:w="466" w:type="dxa"/>
          <w:vAlign w:val="center"/>
        </w:tcPr>
        <w:p w14:paraId="10677E98" w14:textId="4C35D9EA" w:rsidR="00922776" w:rsidRPr="001D43E1" w:rsidRDefault="00922776" w:rsidP="00282B67">
          <w:pPr>
            <w:jc w:val="center"/>
          </w:pPr>
        </w:p>
      </w:tc>
    </w:tr>
    <w:bookmarkEnd w:id="2"/>
    <w:bookmarkEnd w:id="3"/>
    <w:bookmarkEnd w:id="4"/>
    <w:bookmarkEnd w:id="5"/>
    <w:bookmarkEnd w:id="6"/>
  </w:tbl>
  <w:p w14:paraId="0C0FC555" w14:textId="546070FE" w:rsidR="00E375FC" w:rsidRPr="00282B67" w:rsidRDefault="00E375FC" w:rsidP="00282B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1"/>
    <w:rsid w:val="00020BBE"/>
    <w:rsid w:val="00021D87"/>
    <w:rsid w:val="00026AE8"/>
    <w:rsid w:val="0003608A"/>
    <w:rsid w:val="00036D33"/>
    <w:rsid w:val="0004088B"/>
    <w:rsid w:val="0004750E"/>
    <w:rsid w:val="0008209F"/>
    <w:rsid w:val="000837E4"/>
    <w:rsid w:val="00092CD3"/>
    <w:rsid w:val="0009477A"/>
    <w:rsid w:val="000D2A76"/>
    <w:rsid w:val="000E4953"/>
    <w:rsid w:val="000E55A4"/>
    <w:rsid w:val="000F445D"/>
    <w:rsid w:val="000F58DA"/>
    <w:rsid w:val="001053B7"/>
    <w:rsid w:val="001179B6"/>
    <w:rsid w:val="00120172"/>
    <w:rsid w:val="00126B89"/>
    <w:rsid w:val="00137065"/>
    <w:rsid w:val="00172E43"/>
    <w:rsid w:val="0018008F"/>
    <w:rsid w:val="0019201D"/>
    <w:rsid w:val="001A4885"/>
    <w:rsid w:val="001B5E41"/>
    <w:rsid w:val="001C4E69"/>
    <w:rsid w:val="001D07D8"/>
    <w:rsid w:val="001D0805"/>
    <w:rsid w:val="001E3D72"/>
    <w:rsid w:val="00226C54"/>
    <w:rsid w:val="00237156"/>
    <w:rsid w:val="00282B67"/>
    <w:rsid w:val="002866B9"/>
    <w:rsid w:val="002A123E"/>
    <w:rsid w:val="002A368E"/>
    <w:rsid w:val="002A3CA1"/>
    <w:rsid w:val="002A55FE"/>
    <w:rsid w:val="002A72A2"/>
    <w:rsid w:val="002B0762"/>
    <w:rsid w:val="002D0625"/>
    <w:rsid w:val="002D677E"/>
    <w:rsid w:val="002D7E77"/>
    <w:rsid w:val="002E0E83"/>
    <w:rsid w:val="002E1F67"/>
    <w:rsid w:val="002E3EE6"/>
    <w:rsid w:val="002F106F"/>
    <w:rsid w:val="00301D5F"/>
    <w:rsid w:val="00310A79"/>
    <w:rsid w:val="00310C4C"/>
    <w:rsid w:val="00334EAD"/>
    <w:rsid w:val="00340A5B"/>
    <w:rsid w:val="00345B77"/>
    <w:rsid w:val="00346882"/>
    <w:rsid w:val="003573F1"/>
    <w:rsid w:val="0036320D"/>
    <w:rsid w:val="00390523"/>
    <w:rsid w:val="003925D5"/>
    <w:rsid w:val="003A5ECF"/>
    <w:rsid w:val="003C621B"/>
    <w:rsid w:val="003D25E9"/>
    <w:rsid w:val="003E0CB6"/>
    <w:rsid w:val="003E44D8"/>
    <w:rsid w:val="003E4C13"/>
    <w:rsid w:val="003F7B7F"/>
    <w:rsid w:val="00401124"/>
    <w:rsid w:val="00411AE7"/>
    <w:rsid w:val="00417A68"/>
    <w:rsid w:val="00420BDC"/>
    <w:rsid w:val="0043361B"/>
    <w:rsid w:val="00435C81"/>
    <w:rsid w:val="00455CBF"/>
    <w:rsid w:val="004744F2"/>
    <w:rsid w:val="0048415D"/>
    <w:rsid w:val="00484A96"/>
    <w:rsid w:val="004A3682"/>
    <w:rsid w:val="004B76C4"/>
    <w:rsid w:val="004C3AB5"/>
    <w:rsid w:val="004D568B"/>
    <w:rsid w:val="004D6B51"/>
    <w:rsid w:val="004E280D"/>
    <w:rsid w:val="004E4B71"/>
    <w:rsid w:val="004E4DE4"/>
    <w:rsid w:val="00515638"/>
    <w:rsid w:val="0053585D"/>
    <w:rsid w:val="00535E4B"/>
    <w:rsid w:val="0055563A"/>
    <w:rsid w:val="00561391"/>
    <w:rsid w:val="0058129F"/>
    <w:rsid w:val="005B2A83"/>
    <w:rsid w:val="005C503D"/>
    <w:rsid w:val="005C7992"/>
    <w:rsid w:val="005D0AA2"/>
    <w:rsid w:val="005D2AB0"/>
    <w:rsid w:val="005D5D8C"/>
    <w:rsid w:val="005F09FD"/>
    <w:rsid w:val="005F2E3D"/>
    <w:rsid w:val="00601368"/>
    <w:rsid w:val="00624439"/>
    <w:rsid w:val="00630584"/>
    <w:rsid w:val="00637C44"/>
    <w:rsid w:val="006600EA"/>
    <w:rsid w:val="00660D68"/>
    <w:rsid w:val="00667109"/>
    <w:rsid w:val="006911F4"/>
    <w:rsid w:val="00692E0C"/>
    <w:rsid w:val="006A5A41"/>
    <w:rsid w:val="006B36C7"/>
    <w:rsid w:val="006B4514"/>
    <w:rsid w:val="006C4B8B"/>
    <w:rsid w:val="006D4D10"/>
    <w:rsid w:val="006D658B"/>
    <w:rsid w:val="006F165E"/>
    <w:rsid w:val="007144A8"/>
    <w:rsid w:val="00717199"/>
    <w:rsid w:val="00770135"/>
    <w:rsid w:val="00771475"/>
    <w:rsid w:val="00784E3A"/>
    <w:rsid w:val="00792D51"/>
    <w:rsid w:val="00793CE7"/>
    <w:rsid w:val="00795304"/>
    <w:rsid w:val="007A23B8"/>
    <w:rsid w:val="007B39D4"/>
    <w:rsid w:val="007B56E7"/>
    <w:rsid w:val="007C15E6"/>
    <w:rsid w:val="007C1C17"/>
    <w:rsid w:val="007C6337"/>
    <w:rsid w:val="007D6AEB"/>
    <w:rsid w:val="007E24AE"/>
    <w:rsid w:val="0080016E"/>
    <w:rsid w:val="00802477"/>
    <w:rsid w:val="00810A40"/>
    <w:rsid w:val="00811281"/>
    <w:rsid w:val="00826D15"/>
    <w:rsid w:val="00827AC3"/>
    <w:rsid w:val="00831E6D"/>
    <w:rsid w:val="00832824"/>
    <w:rsid w:val="0084265A"/>
    <w:rsid w:val="00844B0F"/>
    <w:rsid w:val="008506C5"/>
    <w:rsid w:val="00855710"/>
    <w:rsid w:val="00865CD8"/>
    <w:rsid w:val="008726BC"/>
    <w:rsid w:val="0088356E"/>
    <w:rsid w:val="008A5D80"/>
    <w:rsid w:val="008B1D06"/>
    <w:rsid w:val="008C5A18"/>
    <w:rsid w:val="008E479D"/>
    <w:rsid w:val="008F0537"/>
    <w:rsid w:val="008F1304"/>
    <w:rsid w:val="008F2A25"/>
    <w:rsid w:val="008F2B1A"/>
    <w:rsid w:val="00905316"/>
    <w:rsid w:val="009126DF"/>
    <w:rsid w:val="00913B3A"/>
    <w:rsid w:val="00915542"/>
    <w:rsid w:val="00917D52"/>
    <w:rsid w:val="0092167F"/>
    <w:rsid w:val="00922776"/>
    <w:rsid w:val="00927119"/>
    <w:rsid w:val="009275CE"/>
    <w:rsid w:val="00937239"/>
    <w:rsid w:val="00947076"/>
    <w:rsid w:val="0095601C"/>
    <w:rsid w:val="00963846"/>
    <w:rsid w:val="00974279"/>
    <w:rsid w:val="009769FA"/>
    <w:rsid w:val="00985CE6"/>
    <w:rsid w:val="009A40F2"/>
    <w:rsid w:val="009B0C98"/>
    <w:rsid w:val="009B3B60"/>
    <w:rsid w:val="009C5EA1"/>
    <w:rsid w:val="009E2552"/>
    <w:rsid w:val="009E33FC"/>
    <w:rsid w:val="009E49FB"/>
    <w:rsid w:val="00A0398B"/>
    <w:rsid w:val="00A07DA9"/>
    <w:rsid w:val="00A11C76"/>
    <w:rsid w:val="00A2030F"/>
    <w:rsid w:val="00A619BD"/>
    <w:rsid w:val="00A65CB6"/>
    <w:rsid w:val="00A75377"/>
    <w:rsid w:val="00A87F33"/>
    <w:rsid w:val="00A93EB1"/>
    <w:rsid w:val="00AA4831"/>
    <w:rsid w:val="00AA5D01"/>
    <w:rsid w:val="00AB0345"/>
    <w:rsid w:val="00AB3AE9"/>
    <w:rsid w:val="00AB3FD0"/>
    <w:rsid w:val="00AC06D0"/>
    <w:rsid w:val="00AC3CC5"/>
    <w:rsid w:val="00AC5B91"/>
    <w:rsid w:val="00B07331"/>
    <w:rsid w:val="00B23F0E"/>
    <w:rsid w:val="00B35A41"/>
    <w:rsid w:val="00B56906"/>
    <w:rsid w:val="00B71616"/>
    <w:rsid w:val="00B829A2"/>
    <w:rsid w:val="00B85F04"/>
    <w:rsid w:val="00B92B8F"/>
    <w:rsid w:val="00BA5285"/>
    <w:rsid w:val="00BA5E30"/>
    <w:rsid w:val="00BC27EC"/>
    <w:rsid w:val="00BC2F97"/>
    <w:rsid w:val="00BD37DC"/>
    <w:rsid w:val="00BD60F5"/>
    <w:rsid w:val="00BE4522"/>
    <w:rsid w:val="00C01681"/>
    <w:rsid w:val="00C03942"/>
    <w:rsid w:val="00C10B61"/>
    <w:rsid w:val="00C11D35"/>
    <w:rsid w:val="00C150EC"/>
    <w:rsid w:val="00C15ADE"/>
    <w:rsid w:val="00C22328"/>
    <w:rsid w:val="00C31ABB"/>
    <w:rsid w:val="00C34D69"/>
    <w:rsid w:val="00C36D9D"/>
    <w:rsid w:val="00C71702"/>
    <w:rsid w:val="00C7345A"/>
    <w:rsid w:val="00C77484"/>
    <w:rsid w:val="00C92D8C"/>
    <w:rsid w:val="00C94F16"/>
    <w:rsid w:val="00CA7653"/>
    <w:rsid w:val="00CB1DA9"/>
    <w:rsid w:val="00CB5157"/>
    <w:rsid w:val="00CB6D52"/>
    <w:rsid w:val="00CC13C6"/>
    <w:rsid w:val="00CC57A3"/>
    <w:rsid w:val="00CD721D"/>
    <w:rsid w:val="00CE0A8B"/>
    <w:rsid w:val="00CF0CCB"/>
    <w:rsid w:val="00D06AC6"/>
    <w:rsid w:val="00D07EA7"/>
    <w:rsid w:val="00D369BF"/>
    <w:rsid w:val="00D55420"/>
    <w:rsid w:val="00D67982"/>
    <w:rsid w:val="00D7318A"/>
    <w:rsid w:val="00D86D55"/>
    <w:rsid w:val="00D95017"/>
    <w:rsid w:val="00DA14B2"/>
    <w:rsid w:val="00DA2424"/>
    <w:rsid w:val="00DA5F05"/>
    <w:rsid w:val="00DD4A1E"/>
    <w:rsid w:val="00DE7EE3"/>
    <w:rsid w:val="00DF21CF"/>
    <w:rsid w:val="00DF372E"/>
    <w:rsid w:val="00E009F7"/>
    <w:rsid w:val="00E057F0"/>
    <w:rsid w:val="00E10043"/>
    <w:rsid w:val="00E375FC"/>
    <w:rsid w:val="00E42B2A"/>
    <w:rsid w:val="00E43285"/>
    <w:rsid w:val="00E50033"/>
    <w:rsid w:val="00E51B7E"/>
    <w:rsid w:val="00E555B6"/>
    <w:rsid w:val="00E574DE"/>
    <w:rsid w:val="00E66B40"/>
    <w:rsid w:val="00E7409E"/>
    <w:rsid w:val="00E92054"/>
    <w:rsid w:val="00EC198E"/>
    <w:rsid w:val="00EC55AF"/>
    <w:rsid w:val="00ED58A7"/>
    <w:rsid w:val="00EE17F1"/>
    <w:rsid w:val="00EE44C8"/>
    <w:rsid w:val="00EF6FF1"/>
    <w:rsid w:val="00F00D6A"/>
    <w:rsid w:val="00F02BD1"/>
    <w:rsid w:val="00F03C54"/>
    <w:rsid w:val="00F04D04"/>
    <w:rsid w:val="00F10407"/>
    <w:rsid w:val="00F17385"/>
    <w:rsid w:val="00F17DB1"/>
    <w:rsid w:val="00F32566"/>
    <w:rsid w:val="00F52768"/>
    <w:rsid w:val="00F61151"/>
    <w:rsid w:val="00F61266"/>
    <w:rsid w:val="00F641A7"/>
    <w:rsid w:val="00F73077"/>
    <w:rsid w:val="00F749EC"/>
    <w:rsid w:val="00F9207A"/>
    <w:rsid w:val="00F955DC"/>
    <w:rsid w:val="00F97856"/>
    <w:rsid w:val="00FA1B1E"/>
    <w:rsid w:val="00FB30AF"/>
    <w:rsid w:val="00FC6F1C"/>
    <w:rsid w:val="00FD14C1"/>
    <w:rsid w:val="00FD793A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D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Grela - Oleś</cp:lastModifiedBy>
  <cp:revision>7</cp:revision>
  <cp:lastPrinted>2020-10-24T07:12:00Z</cp:lastPrinted>
  <dcterms:created xsi:type="dcterms:W3CDTF">2021-09-13T08:36:00Z</dcterms:created>
  <dcterms:modified xsi:type="dcterms:W3CDTF">2022-01-03T07:58:00Z</dcterms:modified>
</cp:coreProperties>
</file>