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333AE" w14:textId="0150FB68" w:rsidR="00EF4A33" w:rsidRPr="004410C7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  <w:r w:rsidRPr="004410C7">
        <w:rPr>
          <w:rFonts w:eastAsia="Calibri" w:cs="Times New Roman"/>
          <w:b/>
          <w:kern w:val="2"/>
          <w:lang w:eastAsia="zh-CN"/>
        </w:rPr>
        <w:t>COZL/DZP/</w:t>
      </w:r>
      <w:r w:rsidR="00CD7B52" w:rsidRPr="004410C7">
        <w:rPr>
          <w:rFonts w:eastAsia="Calibri" w:cs="Times New Roman"/>
          <w:b/>
          <w:kern w:val="2"/>
          <w:lang w:eastAsia="zh-CN"/>
        </w:rPr>
        <w:t>AW</w:t>
      </w:r>
      <w:r w:rsidRPr="004410C7">
        <w:rPr>
          <w:rFonts w:eastAsia="Calibri" w:cs="Times New Roman"/>
          <w:b/>
          <w:kern w:val="2"/>
          <w:lang w:eastAsia="zh-CN"/>
        </w:rPr>
        <w:t>/34</w:t>
      </w:r>
      <w:r w:rsidR="00ED1FB8" w:rsidRPr="004410C7">
        <w:rPr>
          <w:rFonts w:eastAsia="Calibri" w:cs="Times New Roman"/>
          <w:b/>
          <w:kern w:val="2"/>
          <w:lang w:eastAsia="zh-CN"/>
        </w:rPr>
        <w:t>1</w:t>
      </w:r>
      <w:r w:rsidR="007A4F0D">
        <w:rPr>
          <w:rFonts w:eastAsia="Calibri" w:cs="Times New Roman"/>
          <w:b/>
          <w:kern w:val="2"/>
          <w:lang w:eastAsia="zh-CN"/>
        </w:rPr>
        <w:t>2/TP</w:t>
      </w:r>
      <w:r w:rsidRPr="004410C7">
        <w:rPr>
          <w:rFonts w:eastAsia="Calibri" w:cs="Times New Roman"/>
          <w:b/>
          <w:kern w:val="2"/>
          <w:lang w:eastAsia="zh-CN"/>
        </w:rPr>
        <w:t>-</w:t>
      </w:r>
      <w:r w:rsidR="007A4F0D">
        <w:rPr>
          <w:rFonts w:eastAsia="Calibri" w:cs="Times New Roman"/>
          <w:b/>
          <w:kern w:val="2"/>
          <w:lang w:eastAsia="zh-CN"/>
        </w:rPr>
        <w:t>95</w:t>
      </w:r>
      <w:r w:rsidRPr="004410C7">
        <w:rPr>
          <w:rFonts w:eastAsia="Calibri" w:cs="Times New Roman"/>
          <w:b/>
          <w:kern w:val="2"/>
          <w:lang w:eastAsia="zh-CN"/>
        </w:rPr>
        <w:t>/21</w:t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</w:p>
    <w:p w14:paraId="79A333AF" w14:textId="77777777" w:rsidR="00EF4A33" w:rsidRPr="004410C7" w:rsidRDefault="00EF4A33" w:rsidP="004410C7">
      <w:pPr>
        <w:widowControl w:val="0"/>
        <w:suppressAutoHyphens/>
        <w:spacing w:after="0" w:line="240" w:lineRule="auto"/>
        <w:jc w:val="right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b/>
          <w:kern w:val="2"/>
          <w:lang w:eastAsia="zh-CN"/>
        </w:rPr>
        <w:t xml:space="preserve">       Załącznik nr 1 do SWZ</w:t>
      </w:r>
    </w:p>
    <w:p w14:paraId="79A333B0" w14:textId="77777777"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14:paraId="79A333B1" w14:textId="77777777"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14:paraId="79A333B2" w14:textId="77777777" w:rsidR="00082E51" w:rsidRPr="004410C7" w:rsidRDefault="00EF4A33" w:rsidP="00DA3594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.................................. dnia .......................</w:t>
      </w:r>
    </w:p>
    <w:p w14:paraId="79A333B3" w14:textId="77777777" w:rsidR="00EF4A33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</w:p>
    <w:p w14:paraId="46DB43BD" w14:textId="77777777" w:rsidR="002967F9" w:rsidRPr="004410C7" w:rsidRDefault="002967F9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  <w:bookmarkStart w:id="0" w:name="_GoBack"/>
      <w:bookmarkEnd w:id="0"/>
    </w:p>
    <w:p w14:paraId="79A333B4" w14:textId="77777777" w:rsidR="00EF4A33" w:rsidRPr="00F65365" w:rsidRDefault="00EF4A33" w:rsidP="00F65365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  <w:r w:rsidRPr="004410C7">
        <w:rPr>
          <w:rFonts w:eastAsia="Times New Roman" w:cs="Times New Roman"/>
          <w:b/>
          <w:bCs/>
          <w:kern w:val="2"/>
          <w:lang w:eastAsia="zh-CN"/>
        </w:rPr>
        <w:t>FORMULARZ OFERTOWY</w:t>
      </w:r>
    </w:p>
    <w:p w14:paraId="79A333B5" w14:textId="77777777"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14:paraId="79A333B6" w14:textId="77777777"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14:paraId="79A333B7" w14:textId="77777777"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14:paraId="79A333B8" w14:textId="77777777"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</w:p>
    <w:p w14:paraId="79A333B9" w14:textId="77777777"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REGON …………………..………..</w:t>
      </w:r>
      <w:r w:rsidRPr="004410C7">
        <w:rPr>
          <w:rFonts w:asciiTheme="minorHAnsi" w:hAnsiTheme="minorHAnsi"/>
          <w:sz w:val="22"/>
          <w:szCs w:val="22"/>
        </w:rPr>
        <w:tab/>
      </w:r>
      <w:r w:rsidRPr="004410C7">
        <w:rPr>
          <w:rFonts w:asciiTheme="minorHAnsi" w:hAnsiTheme="minorHAnsi"/>
          <w:sz w:val="22"/>
          <w:szCs w:val="22"/>
        </w:rPr>
        <w:tab/>
        <w:t xml:space="preserve">                    NIP …….....……............………</w:t>
      </w:r>
    </w:p>
    <w:p w14:paraId="79A333BA" w14:textId="217CABE5" w:rsidR="00F9421A" w:rsidRPr="004410C7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KRS</w:t>
      </w:r>
      <w:r w:rsidR="001F15C4" w:rsidRPr="004410C7">
        <w:rPr>
          <w:rFonts w:asciiTheme="minorHAnsi" w:hAnsiTheme="minorHAnsi"/>
          <w:sz w:val="22"/>
          <w:szCs w:val="22"/>
        </w:rPr>
        <w:t>/CEIDG</w:t>
      </w:r>
      <w:r w:rsidR="002967F9"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  <w:r w:rsidR="00F9421A" w:rsidRPr="004410C7">
        <w:rPr>
          <w:rFonts w:asciiTheme="minorHAnsi" w:hAnsiTheme="minorHAnsi"/>
          <w:sz w:val="22"/>
          <w:szCs w:val="22"/>
        </w:rPr>
        <w:t xml:space="preserve"> </w:t>
      </w:r>
    </w:p>
    <w:p w14:paraId="79A333BB" w14:textId="77777777" w:rsidR="00082E51" w:rsidRPr="004410C7" w:rsidRDefault="00F9421A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WOJEWÓDZTWO…………………………….</w:t>
      </w:r>
    </w:p>
    <w:p w14:paraId="79A333BC" w14:textId="77777777"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Osoba upoważniona do kontaktu z Zamawiającym w sprawie przedmiotu zamówienia:</w:t>
      </w:r>
    </w:p>
    <w:p w14:paraId="79A333BD" w14:textId="77777777"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14:paraId="79A333BE" w14:textId="77777777" w:rsidR="00EF4A33" w:rsidRPr="004410C7" w:rsidRDefault="00EF4A33" w:rsidP="00DA3594">
      <w:pPr>
        <w:pStyle w:val="Tekstpodstawowy"/>
        <w:ind w:left="360"/>
        <w:jc w:val="center"/>
        <w:rPr>
          <w:rFonts w:asciiTheme="minorHAnsi" w:hAnsiTheme="minorHAnsi"/>
          <w:i/>
          <w:sz w:val="22"/>
          <w:szCs w:val="22"/>
        </w:rPr>
      </w:pPr>
      <w:r w:rsidRPr="004410C7">
        <w:rPr>
          <w:rFonts w:asciiTheme="minorHAnsi" w:hAnsiTheme="minorHAnsi"/>
          <w:i/>
          <w:sz w:val="22"/>
          <w:szCs w:val="22"/>
        </w:rPr>
        <w:t>/imię i nazwisko, numer telefonu, e-mail/</w:t>
      </w:r>
    </w:p>
    <w:p w14:paraId="79A333BF" w14:textId="77777777" w:rsidR="00EF4A33" w:rsidRPr="004410C7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14:paraId="79A333C0" w14:textId="401CEF07" w:rsidR="00596AF3" w:rsidRDefault="00E51D64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  <w:r w:rsidRPr="004410C7">
        <w:rPr>
          <w:rFonts w:eastAsia="Times New Roman" w:cs="Times New Roman"/>
          <w:kern w:val="2"/>
          <w:lang w:eastAsia="zh-CN"/>
        </w:rPr>
        <w:t xml:space="preserve">przetargu </w:t>
      </w:r>
      <w:r w:rsidR="00EF4A33" w:rsidRPr="004410C7">
        <w:rPr>
          <w:rFonts w:eastAsia="Times New Roman" w:cs="Times New Roman"/>
          <w:kern w:val="2"/>
          <w:lang w:eastAsia="zh-CN"/>
        </w:rPr>
        <w:t>na:</w:t>
      </w:r>
      <w:r w:rsidR="00596AF3" w:rsidRPr="00596AF3">
        <w:rPr>
          <w:rFonts w:ascii="Calibri" w:eastAsia="Calibri" w:hAnsi="Calibri" w:cs="Times New Roman"/>
          <w:b/>
          <w:color w:val="000000"/>
          <w:kern w:val="2"/>
        </w:rPr>
        <w:t xml:space="preserve"> </w:t>
      </w:r>
    </w:p>
    <w:p w14:paraId="52173474" w14:textId="77777777" w:rsidR="002967F9" w:rsidRDefault="002967F9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</w:p>
    <w:p w14:paraId="79A333C3" w14:textId="5F4414BD" w:rsidR="002A18BC" w:rsidRPr="002967F9" w:rsidRDefault="002967F9" w:rsidP="002967F9">
      <w:pPr>
        <w:tabs>
          <w:tab w:val="left" w:pos="1134"/>
          <w:tab w:val="left" w:pos="1960"/>
        </w:tabs>
        <w:jc w:val="center"/>
        <w:rPr>
          <w:rFonts w:ascii="Calibri" w:hAnsi="Calibri"/>
          <w:b/>
          <w:kern w:val="3"/>
          <w:lang w:eastAsia="zh-CN"/>
        </w:rPr>
      </w:pPr>
      <w:r>
        <w:rPr>
          <w:rFonts w:ascii="Calibri" w:hAnsi="Calibri"/>
          <w:b/>
          <w:kern w:val="3"/>
          <w:lang w:eastAsia="zh-CN"/>
        </w:rPr>
        <w:t xml:space="preserve">„Usługa </w:t>
      </w:r>
      <w:r>
        <w:rPr>
          <w:rFonts w:ascii="Calibri" w:hAnsi="Calibri"/>
          <w:b/>
        </w:rPr>
        <w:t>udzielenia licencji czasowej, aktualizacji wersji oprogramowania oraz napraw dla modułów systemu planowania leczenia radio-chirurgii</w:t>
      </w:r>
      <w:r>
        <w:rPr>
          <w:rFonts w:ascii="Calibri" w:hAnsi="Calibri"/>
          <w:b/>
          <w:kern w:val="3"/>
          <w:lang w:eastAsia="zh-CN"/>
        </w:rPr>
        <w:t xml:space="preserve">”. </w:t>
      </w:r>
    </w:p>
    <w:p w14:paraId="79A333C4" w14:textId="77777777" w:rsidR="00EF4A33" w:rsidRPr="002A18BC" w:rsidRDefault="00EF4A33" w:rsidP="002A18BC">
      <w:pPr>
        <w:tabs>
          <w:tab w:val="left" w:pos="1134"/>
          <w:tab w:val="left" w:pos="1960"/>
        </w:tabs>
        <w:jc w:val="center"/>
        <w:rPr>
          <w:rFonts w:eastAsia="Times New Roman" w:cs="Times New Roman"/>
          <w:b/>
        </w:rPr>
      </w:pPr>
      <w:r w:rsidRPr="004410C7">
        <w:rPr>
          <w:rFonts w:eastAsia="Times New Roman" w:cs="Times New Roman"/>
          <w:kern w:val="2"/>
          <w:lang w:eastAsia="zh-CN"/>
        </w:rPr>
        <w:t>Składam/y niniejszą ofertę na wykonanie zamówienia i:</w:t>
      </w:r>
    </w:p>
    <w:p w14:paraId="79A333C5" w14:textId="77777777"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lang w:eastAsia="pl-PL"/>
        </w:rPr>
        <w:t>Oświadczam/y</w:t>
      </w:r>
      <w:r w:rsidR="00EF4A33" w:rsidRPr="004410C7">
        <w:rPr>
          <w:rFonts w:eastAsia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14:paraId="79A333C6" w14:textId="77777777" w:rsidR="00EF4A33" w:rsidRPr="004410C7" w:rsidRDefault="00EF4A33" w:rsidP="00EF4A33">
      <w:pPr>
        <w:spacing w:after="0" w:line="240" w:lineRule="auto"/>
        <w:jc w:val="both"/>
        <w:rPr>
          <w:rFonts w:eastAsia="Calibri" w:cs="Times New Roman"/>
          <w:lang w:eastAsia="pl-PL"/>
        </w:rPr>
      </w:pPr>
    </w:p>
    <w:p w14:paraId="79A333C7" w14:textId="77777777" w:rsidR="00EF4A33" w:rsidRPr="00F65365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lang w:eastAsia="pl-PL"/>
        </w:rPr>
        <w:t>Oferuję/oferujemy</w:t>
      </w:r>
      <w:r w:rsidR="00EF4A33" w:rsidRPr="004410C7">
        <w:rPr>
          <w:rFonts w:eastAsia="Calibri" w:cs="Times New Roman"/>
          <w:lang w:eastAsia="pl-PL"/>
        </w:rPr>
        <w:t xml:space="preserve"> wykonanie przedmiotu zamówienia na warunkach przedstawionych w niniejszej ofercie za cenę:</w:t>
      </w:r>
    </w:p>
    <w:p w14:paraId="79A333C8" w14:textId="77777777" w:rsidR="00F65365" w:rsidRPr="002A18BC" w:rsidRDefault="00F65365" w:rsidP="00F65365">
      <w:p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</w:p>
    <w:p w14:paraId="79A333DC" w14:textId="77777777" w:rsidR="00766FD3" w:rsidRPr="004410C7" w:rsidRDefault="00766FD3" w:rsidP="00766FD3">
      <w:pPr>
        <w:suppressAutoHyphens/>
        <w:spacing w:after="120" w:line="240" w:lineRule="auto"/>
        <w:ind w:left="360"/>
        <w:rPr>
          <w:rFonts w:eastAsia="Times New Roman" w:cs="Times New Roman"/>
          <w:color w:val="00000A"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66FD3" w:rsidRPr="004410C7" w14:paraId="79A333E2" w14:textId="77777777" w:rsidTr="00B44C8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79A333DD" w14:textId="77777777" w:rsidR="00766FD3" w:rsidRPr="004410C7" w:rsidRDefault="00766FD3" w:rsidP="00B44C8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14:paraId="79A333DE" w14:textId="77777777" w:rsidR="00766FD3" w:rsidRPr="004410C7" w:rsidRDefault="00766FD3" w:rsidP="00B44C8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14:paraId="79A333DF" w14:textId="77777777" w:rsidR="00766FD3" w:rsidRPr="004410C7" w:rsidRDefault="00766FD3" w:rsidP="00B44C8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9A333E0" w14:textId="77777777" w:rsidR="00766FD3" w:rsidRPr="004410C7" w:rsidRDefault="00766FD3" w:rsidP="00B44C8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14:paraId="79A333E1" w14:textId="77777777" w:rsidR="00766FD3" w:rsidRPr="004410C7" w:rsidRDefault="00766FD3" w:rsidP="00B44C8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14:paraId="79A333E3" w14:textId="77777777" w:rsidR="00766FD3" w:rsidRPr="004410C7" w:rsidRDefault="00766FD3" w:rsidP="00766FD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3E4" w14:textId="77777777" w:rsidR="00766FD3" w:rsidRPr="004410C7" w:rsidRDefault="00766FD3" w:rsidP="00766FD3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 do SWZ.</w:t>
      </w:r>
    </w:p>
    <w:p w14:paraId="79A333E5" w14:textId="65B7DC36" w:rsidR="00FB376B" w:rsidRDefault="00FB376B" w:rsidP="004410C7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5987F0A3" w14:textId="4F278211" w:rsidR="00BC5596" w:rsidRDefault="00BC5596" w:rsidP="004410C7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39B5B2BF" w14:textId="0A972ACC" w:rsidR="00BC5596" w:rsidRDefault="00BC5596" w:rsidP="004410C7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64518CAE" w14:textId="77777777" w:rsidR="00BC5596" w:rsidRPr="004410C7" w:rsidRDefault="00BC5596" w:rsidP="004410C7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3F0" w14:textId="77777777" w:rsidR="003A31DC" w:rsidRPr="004410C7" w:rsidRDefault="003A31DC" w:rsidP="00596AF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3F1" w14:textId="77777777" w:rsidR="00701AA0" w:rsidRPr="003A31DC" w:rsidRDefault="00701AA0" w:rsidP="003A31DC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  <w:r w:rsidRPr="00701AA0">
        <w:rPr>
          <w:rFonts w:ascii="Calibri" w:eastAsia="Times New Roman" w:hAnsi="Calibri" w:cs="Times New Roman"/>
          <w:b/>
          <w:color w:val="00000A"/>
          <w:kern w:val="2"/>
          <w:lang w:eastAsia="zh-CN"/>
        </w:rPr>
        <w:t xml:space="preserve">       </w:t>
      </w:r>
    </w:p>
    <w:p w14:paraId="79A333F2" w14:textId="77777777"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lastRenderedPageBreak/>
        <w:t>Oświadczam/y, że w wyżej</w:t>
      </w:r>
      <w:r w:rsidR="00082E51" w:rsidRPr="004410C7">
        <w:rPr>
          <w:rFonts w:eastAsia="Times New Roman" w:cs="Times New Roman"/>
          <w:kern w:val="2"/>
          <w:lang w:eastAsia="zh-CN"/>
        </w:rPr>
        <w:t xml:space="preserve"> podanej cenie uwzględniłem/uwzględniliśmy</w:t>
      </w:r>
      <w:r w:rsidRPr="004410C7">
        <w:rPr>
          <w:rFonts w:eastAsia="Times New Roman" w:cs="Times New Roman"/>
          <w:kern w:val="2"/>
          <w:lang w:eastAsia="zh-CN"/>
        </w:rPr>
        <w:t xml:space="preserve"> wszelk</w:t>
      </w:r>
      <w:r w:rsidR="001A6F07" w:rsidRPr="004410C7">
        <w:rPr>
          <w:rFonts w:eastAsia="Times New Roman" w:cs="Times New Roman"/>
          <w:kern w:val="2"/>
          <w:lang w:eastAsia="zh-CN"/>
        </w:rPr>
        <w:t xml:space="preserve">ie koszty niezbędne do pełnej i </w:t>
      </w:r>
      <w:r w:rsidRPr="004410C7">
        <w:rPr>
          <w:rFonts w:eastAsia="Times New Roman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</w:t>
      </w:r>
      <w:r w:rsidR="00E51D64" w:rsidRPr="004410C7">
        <w:rPr>
          <w:rFonts w:eastAsia="Times New Roman" w:cs="Times New Roman"/>
          <w:kern w:val="2"/>
          <w:lang w:eastAsia="zh-CN"/>
        </w:rPr>
        <w:t>i projektowanych postanowieniach umowy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14:paraId="79A333F3" w14:textId="77777777"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3F4" w14:textId="77777777"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Oświadczam/y, że uważamy się za związanych niniejszą ofertą przez okres </w:t>
      </w:r>
      <w:r w:rsidR="00ED1FB8" w:rsidRPr="004410C7">
        <w:rPr>
          <w:rFonts w:eastAsia="Times New Roman" w:cs="Times New Roman"/>
          <w:kern w:val="2"/>
          <w:lang w:eastAsia="zh-CN"/>
        </w:rPr>
        <w:t>3</w:t>
      </w:r>
      <w:r w:rsidR="004C0BC6" w:rsidRPr="004410C7">
        <w:rPr>
          <w:rFonts w:eastAsia="Times New Roman" w:cs="Times New Roman"/>
          <w:kern w:val="2"/>
          <w:lang w:eastAsia="zh-CN"/>
        </w:rPr>
        <w:t>0</w:t>
      </w:r>
      <w:r w:rsidRPr="004410C7">
        <w:rPr>
          <w:rFonts w:eastAsia="Times New Roman" w:cs="Times New Roman"/>
          <w:kern w:val="2"/>
          <w:lang w:eastAsia="zh-CN"/>
        </w:rPr>
        <w:t xml:space="preserve"> dni od upływu terminu otwarcia ofert. </w:t>
      </w:r>
    </w:p>
    <w:p w14:paraId="79A333F5" w14:textId="77777777" w:rsidR="00EF4A33" w:rsidRPr="004410C7" w:rsidRDefault="00EF4A33" w:rsidP="00EF4A33">
      <w:pPr>
        <w:suppressAutoHyphens/>
        <w:spacing w:after="0" w:line="240" w:lineRule="auto"/>
        <w:contextualSpacing/>
        <w:rPr>
          <w:rFonts w:eastAsia="Times New Roman" w:cs="Times New Roman"/>
          <w:kern w:val="2"/>
          <w:lang w:eastAsia="zh-CN"/>
        </w:rPr>
      </w:pPr>
    </w:p>
    <w:p w14:paraId="79A333F6" w14:textId="77777777"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4410C7">
        <w:rPr>
          <w:rFonts w:eastAsia="Times New Roman" w:cs="Times New Roman"/>
          <w:kern w:val="2"/>
          <w:lang w:eastAsia="zh-CN"/>
        </w:rPr>
        <w:t>najkorzystniejszej zobowiązuję/zobowiązujemy</w:t>
      </w:r>
      <w:r w:rsidRPr="004410C7">
        <w:rPr>
          <w:rFonts w:eastAsia="Times New Roman" w:cs="Times New Roman"/>
          <w:kern w:val="2"/>
          <w:lang w:eastAsia="zh-CN"/>
        </w:rPr>
        <w:t xml:space="preserve"> się do podpisania um</w:t>
      </w:r>
      <w:r w:rsidR="00E51D64" w:rsidRPr="004410C7">
        <w:rPr>
          <w:rFonts w:eastAsia="Times New Roman" w:cs="Times New Roman"/>
          <w:kern w:val="2"/>
          <w:lang w:eastAsia="zh-CN"/>
        </w:rPr>
        <w:t>owy na warunkach określonych w Projektowanych postanowieniach umowy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14:paraId="79A333F7" w14:textId="77777777"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14:paraId="79A333F8" w14:textId="77777777"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color w:val="000000"/>
          <w:kern w:val="2"/>
          <w:lang w:eastAsia="zh-CN"/>
        </w:rPr>
        <w:t>Oświadczam, że wypełniłem</w:t>
      </w:r>
      <w:r w:rsidR="00082E51" w:rsidRPr="004410C7">
        <w:rPr>
          <w:rFonts w:eastAsia="Times New Roman" w:cs="Times New Roman"/>
          <w:color w:val="000000"/>
          <w:kern w:val="2"/>
          <w:lang w:eastAsia="zh-CN"/>
        </w:rPr>
        <w:t>/wypełniliśmy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4410C7">
        <w:rPr>
          <w:rFonts w:eastAsia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4410C7">
        <w:rPr>
          <w:rFonts w:eastAsia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wobec osób fizycznych, </w:t>
      </w:r>
      <w:r w:rsidRPr="004410C7">
        <w:rPr>
          <w:rFonts w:eastAsia="Times New Roman" w:cs="Times New Roman"/>
          <w:kern w:val="2"/>
          <w:lang w:eastAsia="zh-CN"/>
        </w:rPr>
        <w:t>od których dane osobowe bezpośrednio lub pośrednio pozyskałem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14:paraId="79A333F9" w14:textId="77777777"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14:paraId="79A333FA" w14:textId="77777777" w:rsidR="002052A2" w:rsidRPr="004410C7" w:rsidRDefault="002052A2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14:paraId="79A333FB" w14:textId="77777777" w:rsidR="00EF4A33" w:rsidRPr="004410C7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4410C7">
        <w:rPr>
          <w:rFonts w:eastAsia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79A333FC" w14:textId="77777777"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3FD" w14:textId="77777777"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iCs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79A333FE" w14:textId="77777777" w:rsidR="00E51D64" w:rsidRPr="004410C7" w:rsidRDefault="00E51D64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u w:val="single"/>
          <w:lang w:eastAsia="zh-CN"/>
        </w:rPr>
      </w:pPr>
    </w:p>
    <w:p w14:paraId="79A333FF" w14:textId="77777777" w:rsidR="00EF4A33" w:rsidRPr="004410C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4410C7">
        <w:rPr>
          <w:rFonts w:eastAsia="Times New Roman" w:cs="Times New Roman"/>
          <w:iCs/>
          <w:kern w:val="2"/>
          <w:lang w:eastAsia="zh-CN"/>
        </w:rPr>
        <w:tab/>
      </w:r>
      <w:r w:rsidR="001A6F07" w:rsidRPr="004410C7">
        <w:rPr>
          <w:rFonts w:eastAsia="Times New Roman" w:cs="Times New Roman"/>
          <w:iCs/>
          <w:kern w:val="2"/>
          <w:lang w:eastAsia="zh-CN"/>
        </w:rPr>
        <w:tab/>
      </w:r>
      <w:r w:rsidRPr="004410C7">
        <w:rPr>
          <w:rFonts w:eastAsia="Times New Roman" w:cs="Times New Roman"/>
          <w:iCs/>
          <w:kern w:val="2"/>
          <w:u w:val="single"/>
          <w:lang w:eastAsia="zh-CN"/>
        </w:rPr>
        <w:t>mająca wartość gospodarczą,</w:t>
      </w:r>
    </w:p>
    <w:p w14:paraId="79A33400" w14:textId="77777777" w:rsidR="00EF4A33" w:rsidRPr="004410C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nie została ujawniona do wiadomości publicznej,</w:t>
      </w:r>
    </w:p>
    <w:p w14:paraId="79A33401" w14:textId="77777777" w:rsidR="00EF4A33" w:rsidRPr="002052A2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14:paraId="79A33402" w14:textId="77777777" w:rsidR="002052A2" w:rsidRPr="004410C7" w:rsidRDefault="002052A2" w:rsidP="002052A2">
      <w:pPr>
        <w:tabs>
          <w:tab w:val="left" w:pos="567"/>
        </w:tabs>
        <w:suppressAutoHyphens/>
        <w:spacing w:after="0" w:line="240" w:lineRule="auto"/>
        <w:ind w:left="1080"/>
        <w:jc w:val="both"/>
        <w:rPr>
          <w:rFonts w:eastAsia="Times New Roman" w:cs="Times New Roman"/>
          <w:kern w:val="2"/>
          <w:u w:val="single"/>
          <w:lang w:eastAsia="zh-CN"/>
        </w:rPr>
      </w:pPr>
    </w:p>
    <w:p w14:paraId="79A33403" w14:textId="77777777"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404" w14:textId="77777777"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Oświadczam/y, że zamierzam/y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14:paraId="79A33405" w14:textId="77777777"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406" w14:textId="77777777" w:rsidR="00082E51" w:rsidRPr="004410C7" w:rsidRDefault="00082E51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4410C7" w14:paraId="79A3340A" w14:textId="77777777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79A33407" w14:textId="77777777" w:rsidR="00EF4A33" w:rsidRPr="004410C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79A33408" w14:textId="77777777" w:rsidR="00EF4A33" w:rsidRPr="004410C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9A33409" w14:textId="77777777" w:rsidR="00EF4A33" w:rsidRPr="004410C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4410C7" w14:paraId="79A3340E" w14:textId="77777777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9A3340B" w14:textId="77777777"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9A3340C" w14:textId="77777777"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A3340D" w14:textId="77777777"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  <w:tr w:rsidR="00EF4A33" w:rsidRPr="004410C7" w14:paraId="79A33412" w14:textId="77777777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9A3340F" w14:textId="77777777"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9A33410" w14:textId="77777777"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A33411" w14:textId="77777777"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</w:tbl>
    <w:p w14:paraId="79A33413" w14:textId="77777777"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spacing w:val="4"/>
          <w:kern w:val="2"/>
          <w:lang w:eastAsia="zh-CN"/>
        </w:rPr>
      </w:pPr>
    </w:p>
    <w:p w14:paraId="79A33414" w14:textId="77777777" w:rsidR="001A6F07" w:rsidRPr="004410C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Zarejestrowane nazwy i adresy wykonawców występujących wspólnie**:</w:t>
      </w:r>
    </w:p>
    <w:p w14:paraId="79A33415" w14:textId="77777777" w:rsidR="001A6F07" w:rsidRPr="004410C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="Times New Roman"/>
          <w:kern w:val="2"/>
          <w:lang w:eastAsia="zh-CN"/>
        </w:rPr>
      </w:pPr>
    </w:p>
    <w:p w14:paraId="79A33416" w14:textId="77777777" w:rsidR="00EF4A33" w:rsidRPr="004410C7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0E732D">
        <w:rPr>
          <w:rFonts w:eastAsia="Times New Roman" w:cs="Times New Roman"/>
          <w:kern w:val="2"/>
          <w:lang w:eastAsia="zh-CN"/>
        </w:rPr>
        <w:t>…………………………………</w:t>
      </w:r>
    </w:p>
    <w:p w14:paraId="79A33417" w14:textId="77777777"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14:paraId="79A33418" w14:textId="77777777"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lastRenderedPageBreak/>
        <w:t>Oświadczam/y</w:t>
      </w:r>
      <w:r w:rsidR="00EF4A33" w:rsidRPr="004410C7">
        <w:rPr>
          <w:rFonts w:eastAsia="Times New Roman" w:cs="Times New Roman"/>
          <w:kern w:val="2"/>
          <w:lang w:eastAsia="zh-CN"/>
        </w:rPr>
        <w:t>, że wybór oferty prowadzi/nie prowadzi</w:t>
      </w:r>
      <w:r w:rsidR="00EF4A33" w:rsidRPr="004410C7">
        <w:rPr>
          <w:rFonts w:eastAsia="Times New Roman" w:cs="Times New Roman"/>
          <w:kern w:val="2"/>
          <w:vertAlign w:val="superscript"/>
          <w:lang w:eastAsia="zh-CN"/>
        </w:rPr>
        <w:footnoteReference w:id="2"/>
      </w:r>
      <w:r w:rsidR="00EF4A33" w:rsidRPr="004410C7">
        <w:rPr>
          <w:rFonts w:eastAsia="Times New Roman" w:cs="Times New Roman"/>
          <w:kern w:val="2"/>
          <w:lang w:eastAsia="zh-CN"/>
        </w:rPr>
        <w:t xml:space="preserve"> do powstania u Zamawiającego obowiązku podatkowego:</w:t>
      </w:r>
    </w:p>
    <w:p w14:paraId="79A33419" w14:textId="77777777" w:rsidR="001A6F07" w:rsidRPr="004410C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14:paraId="79A3341A" w14:textId="77777777" w:rsidR="001A6F07" w:rsidRPr="003A31DC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14:paraId="79A3341B" w14:textId="77777777" w:rsidR="00EF4A33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14:paraId="79A3341C" w14:textId="77777777" w:rsidR="001A6F07" w:rsidRPr="004410C7" w:rsidRDefault="001A6F07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41D" w14:textId="77777777" w:rsidR="001A6F07" w:rsidRPr="003A31DC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Wartość towaru lub usługi bez kwoty podatku VAT:</w:t>
      </w:r>
    </w:p>
    <w:p w14:paraId="79A3341E" w14:textId="77777777" w:rsidR="001A6F07" w:rsidRDefault="00EF4A33" w:rsidP="00041D2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14:paraId="79A3341F" w14:textId="77777777" w:rsidR="00041D29" w:rsidRPr="004410C7" w:rsidRDefault="00041D29" w:rsidP="00041D2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420" w14:textId="77777777" w:rsidR="002874E0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Rodzaj Wykonawcy (właściwe zaznaczyć)</w:t>
      </w:r>
      <w:r w:rsidR="002874E0" w:rsidRPr="004410C7">
        <w:rPr>
          <w:rFonts w:eastAsia="Times New Roman" w:cs="Times New Roman"/>
          <w:kern w:val="2"/>
          <w:lang w:eastAsia="zh-CN"/>
        </w:rPr>
        <w:t>:</w:t>
      </w:r>
    </w:p>
    <w:p w14:paraId="79A33421" w14:textId="77777777" w:rsidR="002052A2" w:rsidRPr="004410C7" w:rsidRDefault="002052A2" w:rsidP="002052A2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14:paraId="79A33422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mikroprzedsiębiorstwo definiuje się jako przedsiębiorstwo, które zatrudnia mniej niż 10  </w:t>
      </w:r>
    </w:p>
    <w:p w14:paraId="79A33423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którego roczny obrót lub roczna suma bilansowa nie przekracza 2 milionów   </w:t>
      </w:r>
    </w:p>
    <w:p w14:paraId="79A33424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EUR,</w:t>
      </w:r>
    </w:p>
    <w:p w14:paraId="79A33425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małe przedsiębiorstwo definiuje się jako przedsiębiorstwo, które zatrudnia mniej niż 50  </w:t>
      </w:r>
    </w:p>
    <w:p w14:paraId="79A33426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którego roczny obrót lub roczna suma bilansowa nie przekracza 10 milionów   </w:t>
      </w:r>
    </w:p>
    <w:p w14:paraId="79A33427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EUR,</w:t>
      </w:r>
    </w:p>
    <w:p w14:paraId="79A33428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do kategorii średnich przedsiębiorstw  należą przedsiębiorstwa, które zatrudniają mniej niż 250 </w:t>
      </w:r>
    </w:p>
    <w:p w14:paraId="79A33429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których roczny obrót nie przekracza 50 milionów EUR, lub roczna suma </w:t>
      </w:r>
    </w:p>
    <w:p w14:paraId="79A3342A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bilansowa nie przekracza 43 milionów EUR,</w:t>
      </w:r>
    </w:p>
    <w:p w14:paraId="79A3342B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jednoosobowa działalność gospodarcza,</w:t>
      </w:r>
    </w:p>
    <w:p w14:paraId="79A3342C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osoba fizyczna nieprowadząca działalności gospodarczej</w:t>
      </w:r>
    </w:p>
    <w:p w14:paraId="79A3342D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14:paraId="79A3342E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14:paraId="79A3342F" w14:textId="77777777" w:rsidR="00EF4A33" w:rsidRPr="004410C7" w:rsidRDefault="00EF4A33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</w:p>
    <w:p w14:paraId="79A33430" w14:textId="77777777" w:rsidR="00EF4A33" w:rsidRPr="004410C7" w:rsidRDefault="00701AA0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Times New Roman"/>
          <w:kern w:val="2"/>
          <w:lang w:eastAsia="zh-CN"/>
        </w:rPr>
      </w:pPr>
      <w:r>
        <w:rPr>
          <w:rFonts w:eastAsia="Calibri" w:cs="Times New Roman"/>
          <w:kern w:val="2"/>
          <w:lang w:eastAsia="zh-CN"/>
        </w:rPr>
        <w:t>Zgodnie</w:t>
      </w:r>
      <w:r w:rsidR="00EF4A33" w:rsidRPr="004410C7">
        <w:rPr>
          <w:rFonts w:eastAsia="Calibri" w:cs="Times New Roman"/>
          <w:kern w:val="2"/>
          <w:lang w:eastAsia="zh-CN"/>
        </w:rPr>
        <w:t xml:space="preserve"> z artykułem 2 załącznika nr I do rozporządzenia Komisji (UE) nr 651/2014 z dnia 17 czerwca 2014 r.:</w:t>
      </w:r>
    </w:p>
    <w:p w14:paraId="79A33431" w14:textId="77777777" w:rsidR="00596AF3" w:rsidRPr="004410C7" w:rsidRDefault="00596AF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432" w14:textId="77777777"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Załącznikami do niniejszego formularza, stanowiącymi integralną część oferty, są:</w:t>
      </w:r>
    </w:p>
    <w:p w14:paraId="79A33433" w14:textId="77777777"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14:paraId="79A33434" w14:textId="77777777" w:rsidR="006F296D" w:rsidRPr="004410C7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1) Kosztorys O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fertowy  </w:t>
      </w:r>
      <w:r w:rsidR="000E026B">
        <w:rPr>
          <w:rFonts w:eastAsia="Times New Roman" w:cs="Times New Roman"/>
          <w:kern w:val="2"/>
          <w:lang w:eastAsia="zh-CN"/>
        </w:rPr>
        <w:t>(</w:t>
      </w:r>
      <w:r w:rsidR="00EF4A33" w:rsidRPr="004410C7">
        <w:rPr>
          <w:rFonts w:eastAsia="Times New Roman" w:cs="Times New Roman"/>
          <w:kern w:val="2"/>
          <w:lang w:eastAsia="zh-CN"/>
        </w:rPr>
        <w:t>podpisany przez przedstawiciela Wykonawcy);</w:t>
      </w:r>
    </w:p>
    <w:p w14:paraId="79A33435" w14:textId="77777777" w:rsidR="00EF4A33" w:rsidRPr="004410C7" w:rsidRDefault="00697057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2"/>
          <w:lang w:eastAsia="zh-CN"/>
        </w:rPr>
      </w:pPr>
      <w:r>
        <w:rPr>
          <w:rFonts w:eastAsia="Times New Roman" w:cs="Times New Roman"/>
          <w:color w:val="000000"/>
          <w:kern w:val="2"/>
          <w:lang w:eastAsia="zh-CN"/>
        </w:rPr>
        <w:t>2) Pełnomocnictwo</w:t>
      </w:r>
    </w:p>
    <w:p w14:paraId="79A33436" w14:textId="77777777" w:rsidR="00EF4A33" w:rsidRPr="004410C7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437" w14:textId="77777777" w:rsidR="00EF4A33" w:rsidRPr="004410C7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438" w14:textId="77777777" w:rsidR="00EF4A33" w:rsidRPr="004410C7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14:paraId="79A33439" w14:textId="77777777" w:rsidR="00EF4A33" w:rsidRPr="004410C7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14:paraId="79A3343A" w14:textId="77777777"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i/>
          <w:iCs/>
          <w:kern w:val="2"/>
          <w:lang w:eastAsia="zh-CN"/>
        </w:rPr>
      </w:pPr>
    </w:p>
    <w:p w14:paraId="79A3343B" w14:textId="77777777" w:rsidR="00EF4A33" w:rsidRPr="004410C7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spacing w:val="4"/>
          <w:kern w:val="2"/>
          <w:lang w:eastAsia="zh-CN"/>
        </w:rPr>
        <w:t xml:space="preserve">* </w:t>
      </w:r>
      <w:r w:rsidRPr="004410C7">
        <w:rPr>
          <w:rFonts w:eastAsia="Times New Roman" w:cs="Times New Roman"/>
          <w:i/>
          <w:iCs/>
          <w:kern w:val="2"/>
          <w:lang w:eastAsia="zh-CN"/>
        </w:rPr>
        <w:t>niepotrzebne skreślić</w:t>
      </w:r>
    </w:p>
    <w:p w14:paraId="79A3343C" w14:textId="77777777" w:rsidR="00B87716" w:rsidRPr="004410C7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4410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EC03B" w14:textId="77777777" w:rsidR="00A03AB7" w:rsidRDefault="00A03AB7" w:rsidP="00EF4A33">
      <w:pPr>
        <w:spacing w:after="0" w:line="240" w:lineRule="auto"/>
      </w:pPr>
      <w:r>
        <w:separator/>
      </w:r>
    </w:p>
  </w:endnote>
  <w:endnote w:type="continuationSeparator" w:id="0">
    <w:p w14:paraId="2158C4E6" w14:textId="77777777" w:rsidR="00A03AB7" w:rsidRDefault="00A03AB7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14:paraId="79A33441" w14:textId="77777777"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7F9">
          <w:rPr>
            <w:noProof/>
          </w:rPr>
          <w:t>3</w:t>
        </w:r>
        <w:r>
          <w:fldChar w:fldCharType="end"/>
        </w:r>
      </w:p>
    </w:sdtContent>
  </w:sdt>
  <w:p w14:paraId="79A33442" w14:textId="77777777"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F22A6" w14:textId="77777777" w:rsidR="00A03AB7" w:rsidRDefault="00A03AB7" w:rsidP="00EF4A33">
      <w:pPr>
        <w:spacing w:after="0" w:line="240" w:lineRule="auto"/>
      </w:pPr>
      <w:r>
        <w:separator/>
      </w:r>
    </w:p>
  </w:footnote>
  <w:footnote w:type="continuationSeparator" w:id="0">
    <w:p w14:paraId="019EBC13" w14:textId="77777777" w:rsidR="00A03AB7" w:rsidRDefault="00A03AB7" w:rsidP="00EF4A33">
      <w:pPr>
        <w:spacing w:after="0" w:line="240" w:lineRule="auto"/>
      </w:pPr>
      <w:r>
        <w:continuationSeparator/>
      </w:r>
    </w:p>
  </w:footnote>
  <w:footnote w:id="1">
    <w:p w14:paraId="79A33443" w14:textId="77777777"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9A33444" w14:textId="77777777"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>
    <w:nsid w:val="58AF7739"/>
    <w:multiLevelType w:val="hybridMultilevel"/>
    <w:tmpl w:val="E4948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01A89"/>
    <w:rsid w:val="00007DE5"/>
    <w:rsid w:val="00016169"/>
    <w:rsid w:val="0003502E"/>
    <w:rsid w:val="00041D29"/>
    <w:rsid w:val="00044D71"/>
    <w:rsid w:val="00054BFE"/>
    <w:rsid w:val="00076FE7"/>
    <w:rsid w:val="00082E51"/>
    <w:rsid w:val="000C7F3C"/>
    <w:rsid w:val="000E026B"/>
    <w:rsid w:val="000E732D"/>
    <w:rsid w:val="00102BF6"/>
    <w:rsid w:val="0010459E"/>
    <w:rsid w:val="00163840"/>
    <w:rsid w:val="001A6F07"/>
    <w:rsid w:val="001E397B"/>
    <w:rsid w:val="001F15C4"/>
    <w:rsid w:val="002052A2"/>
    <w:rsid w:val="0023584A"/>
    <w:rsid w:val="002778B2"/>
    <w:rsid w:val="0028402C"/>
    <w:rsid w:val="002874E0"/>
    <w:rsid w:val="002967F9"/>
    <w:rsid w:val="002A18BC"/>
    <w:rsid w:val="002A5F66"/>
    <w:rsid w:val="002A6051"/>
    <w:rsid w:val="002B7781"/>
    <w:rsid w:val="002C38C7"/>
    <w:rsid w:val="002E3EAA"/>
    <w:rsid w:val="003A31DC"/>
    <w:rsid w:val="003A4821"/>
    <w:rsid w:val="00435CC2"/>
    <w:rsid w:val="004410C7"/>
    <w:rsid w:val="004522FD"/>
    <w:rsid w:val="004A5118"/>
    <w:rsid w:val="004C0BC6"/>
    <w:rsid w:val="004D6D33"/>
    <w:rsid w:val="00543DF3"/>
    <w:rsid w:val="005512DD"/>
    <w:rsid w:val="005906DB"/>
    <w:rsid w:val="00596AF3"/>
    <w:rsid w:val="005D1FDE"/>
    <w:rsid w:val="00625591"/>
    <w:rsid w:val="00697057"/>
    <w:rsid w:val="006B2987"/>
    <w:rsid w:val="006B775F"/>
    <w:rsid w:val="006D0D52"/>
    <w:rsid w:val="006F296D"/>
    <w:rsid w:val="00701AA0"/>
    <w:rsid w:val="0072712C"/>
    <w:rsid w:val="00731B29"/>
    <w:rsid w:val="00766FD3"/>
    <w:rsid w:val="00795E5D"/>
    <w:rsid w:val="007A4F0D"/>
    <w:rsid w:val="007C0F03"/>
    <w:rsid w:val="007D1FE8"/>
    <w:rsid w:val="0084405F"/>
    <w:rsid w:val="008521E1"/>
    <w:rsid w:val="00866063"/>
    <w:rsid w:val="00895B77"/>
    <w:rsid w:val="008F600C"/>
    <w:rsid w:val="00945963"/>
    <w:rsid w:val="00A03AB7"/>
    <w:rsid w:val="00A065D1"/>
    <w:rsid w:val="00A22628"/>
    <w:rsid w:val="00A70366"/>
    <w:rsid w:val="00AB59FE"/>
    <w:rsid w:val="00AE5529"/>
    <w:rsid w:val="00BA117F"/>
    <w:rsid w:val="00BB1612"/>
    <w:rsid w:val="00BC1150"/>
    <w:rsid w:val="00BC2EC8"/>
    <w:rsid w:val="00BC5596"/>
    <w:rsid w:val="00BF6B44"/>
    <w:rsid w:val="00C16104"/>
    <w:rsid w:val="00C97B31"/>
    <w:rsid w:val="00CD7B52"/>
    <w:rsid w:val="00DA3594"/>
    <w:rsid w:val="00DF2E33"/>
    <w:rsid w:val="00E04E4B"/>
    <w:rsid w:val="00E2695B"/>
    <w:rsid w:val="00E47DBE"/>
    <w:rsid w:val="00E51D64"/>
    <w:rsid w:val="00E93233"/>
    <w:rsid w:val="00ED1FB8"/>
    <w:rsid w:val="00EF4A33"/>
    <w:rsid w:val="00F34B2B"/>
    <w:rsid w:val="00F47F64"/>
    <w:rsid w:val="00F65365"/>
    <w:rsid w:val="00F66336"/>
    <w:rsid w:val="00F9421A"/>
    <w:rsid w:val="00F96FF0"/>
    <w:rsid w:val="00FB376B"/>
    <w:rsid w:val="00FE20A6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33AE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Kwiatkowska</cp:lastModifiedBy>
  <cp:revision>7</cp:revision>
  <cp:lastPrinted>2021-08-18T08:47:00Z</cp:lastPrinted>
  <dcterms:created xsi:type="dcterms:W3CDTF">2021-08-05T12:39:00Z</dcterms:created>
  <dcterms:modified xsi:type="dcterms:W3CDTF">2021-08-18T08:49:00Z</dcterms:modified>
</cp:coreProperties>
</file>