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F22ED" w14:textId="77777777" w:rsidR="0028144D" w:rsidRPr="008059CB" w:rsidRDefault="0028144D" w:rsidP="00FE2BF6">
      <w:pPr>
        <w:rPr>
          <w:rFonts w:ascii="Cambria" w:hAnsi="Cambria"/>
        </w:rPr>
      </w:pPr>
    </w:p>
    <w:p w14:paraId="588BA5CE" w14:textId="77777777" w:rsidR="00336745" w:rsidRPr="008059CB" w:rsidRDefault="00336745" w:rsidP="00FE2BF6">
      <w:pPr>
        <w:rPr>
          <w:rFonts w:ascii="Cambria" w:hAnsi="Cambria"/>
        </w:rPr>
      </w:pPr>
    </w:p>
    <w:p w14:paraId="0064A329" w14:textId="77777777" w:rsidR="00336745" w:rsidRPr="008059CB" w:rsidRDefault="00336745">
      <w:pPr>
        <w:jc w:val="center"/>
        <w:rPr>
          <w:rFonts w:ascii="Cambria" w:hAnsi="Cambria" w:cs="Tahoma"/>
          <w:b/>
          <w:sz w:val="20"/>
          <w:szCs w:val="22"/>
        </w:rPr>
      </w:pPr>
      <w:r w:rsidRPr="008059CB">
        <w:rPr>
          <w:rFonts w:ascii="Cambria" w:hAnsi="Cambria" w:cs="Tahoma"/>
          <w:b/>
          <w:sz w:val="20"/>
          <w:szCs w:val="22"/>
        </w:rPr>
        <w:t>WYMAGANIA OGÓLNE</w:t>
      </w:r>
    </w:p>
    <w:p w14:paraId="2FD40EC6" w14:textId="77777777" w:rsidR="00336745" w:rsidRPr="008059CB" w:rsidRDefault="00336745" w:rsidP="00FE2BF6">
      <w:pPr>
        <w:rPr>
          <w:rFonts w:ascii="Cambria" w:hAnsi="Cambria"/>
        </w:rPr>
      </w:pPr>
    </w:p>
    <w:p w14:paraId="75478237" w14:textId="77777777" w:rsidR="00336745" w:rsidRPr="008059CB" w:rsidRDefault="00336745" w:rsidP="00FE2BF6">
      <w:pPr>
        <w:rPr>
          <w:rFonts w:ascii="Cambria" w:hAnsi="Cambria"/>
        </w:rPr>
      </w:pPr>
    </w:p>
    <w:p w14:paraId="535B80B9" w14:textId="094E3430" w:rsidR="00336745" w:rsidRPr="008059CB" w:rsidRDefault="00336745" w:rsidP="00B427D6">
      <w:pPr>
        <w:numPr>
          <w:ilvl w:val="0"/>
          <w:numId w:val="4"/>
        </w:numPr>
        <w:jc w:val="both"/>
        <w:rPr>
          <w:rFonts w:ascii="Cambria" w:hAnsi="Cambria" w:cs="Tahoma"/>
          <w:sz w:val="20"/>
        </w:rPr>
      </w:pPr>
      <w:r w:rsidRPr="008059CB">
        <w:rPr>
          <w:rFonts w:ascii="Cambria" w:hAnsi="Cambria" w:cs="Tahoma"/>
          <w:sz w:val="20"/>
        </w:rPr>
        <w:t xml:space="preserve">Wszystkie komputery </w:t>
      </w:r>
      <w:r w:rsidR="00DC5545" w:rsidRPr="008059CB">
        <w:rPr>
          <w:rFonts w:ascii="Cambria" w:hAnsi="Cambria" w:cs="Tahoma"/>
          <w:sz w:val="20"/>
        </w:rPr>
        <w:t>będ</w:t>
      </w:r>
      <w:r w:rsidRPr="008059CB">
        <w:rPr>
          <w:rFonts w:ascii="Cambria" w:hAnsi="Cambria" w:cs="Lucida Grande"/>
          <w:sz w:val="20"/>
        </w:rPr>
        <w:t>ą</w:t>
      </w:r>
      <w:r w:rsidRPr="008059CB">
        <w:rPr>
          <w:rFonts w:ascii="Cambria" w:hAnsi="Cambria" w:cs="Tahoma"/>
          <w:sz w:val="20"/>
        </w:rPr>
        <w:t xml:space="preserve"> wyposa</w:t>
      </w:r>
      <w:r w:rsidRPr="008059CB">
        <w:rPr>
          <w:rFonts w:ascii="Cambria" w:hAnsi="Cambria" w:cs="Lucida Grande"/>
          <w:sz w:val="20"/>
        </w:rPr>
        <w:t>ż</w:t>
      </w:r>
      <w:r w:rsidRPr="008059CB">
        <w:rPr>
          <w:rFonts w:ascii="Cambria" w:hAnsi="Cambria" w:cs="Tahoma"/>
          <w:sz w:val="20"/>
        </w:rPr>
        <w:t>one w kabel przy</w:t>
      </w:r>
      <w:r w:rsidRPr="008059CB">
        <w:rPr>
          <w:rFonts w:ascii="Cambria" w:hAnsi="Cambria" w:cs="Lucida Grande"/>
          <w:sz w:val="20"/>
        </w:rPr>
        <w:t>łą</w:t>
      </w:r>
      <w:r w:rsidRPr="008059CB">
        <w:rPr>
          <w:rFonts w:ascii="Cambria" w:hAnsi="Cambria" w:cs="Tahoma"/>
          <w:sz w:val="20"/>
        </w:rPr>
        <w:t xml:space="preserve">czeniowy </w:t>
      </w:r>
      <w:r w:rsidR="00E54A1C" w:rsidRPr="008059CB">
        <w:rPr>
          <w:rFonts w:ascii="Cambria" w:hAnsi="Cambria" w:cs="Tahoma"/>
          <w:sz w:val="20"/>
        </w:rPr>
        <w:t>(</w:t>
      </w:r>
      <w:proofErr w:type="spellStart"/>
      <w:r w:rsidR="00E54A1C" w:rsidRPr="00B1739D">
        <w:rPr>
          <w:rFonts w:ascii="Cambria" w:hAnsi="Cambria" w:cs="Tahoma"/>
          <w:i/>
          <w:sz w:val="20"/>
        </w:rPr>
        <w:t>p</w:t>
      </w:r>
      <w:r w:rsidRPr="00B1739D">
        <w:rPr>
          <w:rFonts w:ascii="Cambria" w:hAnsi="Cambria" w:cs="Tahoma"/>
          <w:i/>
          <w:sz w:val="20"/>
        </w:rPr>
        <w:t>atchcord</w:t>
      </w:r>
      <w:proofErr w:type="spellEnd"/>
      <w:r w:rsidR="00E54A1C" w:rsidRPr="008059CB">
        <w:rPr>
          <w:rFonts w:ascii="Cambria" w:hAnsi="Cambria" w:cs="Tahoma"/>
          <w:sz w:val="20"/>
        </w:rPr>
        <w:t>)</w:t>
      </w:r>
      <w:r w:rsidRPr="008059CB">
        <w:rPr>
          <w:rFonts w:ascii="Cambria" w:hAnsi="Cambria" w:cs="Tahoma"/>
          <w:sz w:val="20"/>
        </w:rPr>
        <w:t xml:space="preserve"> 4 parowy UTP </w:t>
      </w:r>
      <w:r w:rsidR="00E52BFA">
        <w:rPr>
          <w:rFonts w:ascii="Cambria" w:hAnsi="Cambria" w:cs="Tahoma"/>
          <w:sz w:val="20"/>
        </w:rPr>
        <w:t xml:space="preserve">co najmniej </w:t>
      </w:r>
      <w:r w:rsidRPr="008059CB">
        <w:rPr>
          <w:rFonts w:ascii="Cambria" w:hAnsi="Cambria" w:cs="Tahoma"/>
          <w:sz w:val="20"/>
        </w:rPr>
        <w:t>kat.5e o d</w:t>
      </w:r>
      <w:r w:rsidRPr="008059CB">
        <w:rPr>
          <w:rFonts w:ascii="Cambria" w:hAnsi="Cambria" w:cs="Lucida Grande"/>
          <w:sz w:val="20"/>
        </w:rPr>
        <w:t>ł</w:t>
      </w:r>
      <w:r w:rsidRPr="008059CB">
        <w:rPr>
          <w:rFonts w:ascii="Cambria" w:hAnsi="Cambria" w:cs="Tahoma"/>
          <w:sz w:val="20"/>
        </w:rPr>
        <w:t>. 3m.</w:t>
      </w:r>
    </w:p>
    <w:p w14:paraId="78662613" w14:textId="77777777" w:rsidR="00336745" w:rsidRPr="008059CB" w:rsidRDefault="00336745">
      <w:pPr>
        <w:tabs>
          <w:tab w:val="left" w:pos="360"/>
          <w:tab w:val="left" w:pos="900"/>
        </w:tabs>
        <w:ind w:left="360"/>
        <w:jc w:val="both"/>
        <w:rPr>
          <w:rFonts w:ascii="Cambria" w:hAnsi="Cambria" w:cs="Tahoma"/>
          <w:sz w:val="20"/>
        </w:rPr>
      </w:pPr>
    </w:p>
    <w:p w14:paraId="01CFA430" w14:textId="536615CB" w:rsidR="00336745" w:rsidRPr="00C95B51" w:rsidRDefault="00E54A1C" w:rsidP="00B427D6">
      <w:pPr>
        <w:numPr>
          <w:ilvl w:val="0"/>
          <w:numId w:val="4"/>
        </w:numPr>
        <w:tabs>
          <w:tab w:val="left" w:pos="540"/>
        </w:tabs>
        <w:jc w:val="both"/>
        <w:rPr>
          <w:rFonts w:ascii="Cambria" w:hAnsi="Cambria" w:cs="Tahoma"/>
          <w:sz w:val="20"/>
        </w:rPr>
      </w:pPr>
      <w:r w:rsidRPr="00C95B51">
        <w:rPr>
          <w:rFonts w:ascii="Cambria" w:hAnsi="Cambria" w:cs="Tahoma"/>
          <w:sz w:val="20"/>
        </w:rPr>
        <w:t>Komputery</w:t>
      </w:r>
      <w:r w:rsidR="00373204" w:rsidRPr="00C95B51">
        <w:rPr>
          <w:rFonts w:ascii="Cambria" w:hAnsi="Cambria" w:cs="Tahoma"/>
          <w:sz w:val="20"/>
        </w:rPr>
        <w:t>, monitory, skanery i UPS</w:t>
      </w:r>
      <w:r w:rsidR="000C7DC4">
        <w:rPr>
          <w:rFonts w:ascii="Cambria" w:hAnsi="Cambria" w:cs="Tahoma"/>
          <w:sz w:val="20"/>
        </w:rPr>
        <w:t>-y</w:t>
      </w:r>
      <w:r w:rsidR="00336745" w:rsidRPr="00C95B51">
        <w:rPr>
          <w:rFonts w:ascii="Cambria" w:hAnsi="Cambria" w:cs="Tahoma"/>
          <w:sz w:val="20"/>
        </w:rPr>
        <w:t xml:space="preserve"> </w:t>
      </w:r>
      <w:r w:rsidR="00DC5545" w:rsidRPr="00C95B51">
        <w:rPr>
          <w:rFonts w:ascii="Cambria" w:hAnsi="Cambria" w:cs="Tahoma"/>
          <w:sz w:val="20"/>
        </w:rPr>
        <w:t>będ</w:t>
      </w:r>
      <w:r w:rsidR="00DC5545" w:rsidRPr="00C95B51">
        <w:rPr>
          <w:rFonts w:ascii="Cambria" w:hAnsi="Cambria" w:cs="Lucida Grande"/>
          <w:sz w:val="20"/>
        </w:rPr>
        <w:t>ą</w:t>
      </w:r>
      <w:r w:rsidR="00DC5545" w:rsidRPr="00C95B51">
        <w:rPr>
          <w:rFonts w:ascii="Cambria" w:hAnsi="Cambria" w:cs="Tahoma"/>
          <w:sz w:val="20"/>
        </w:rPr>
        <w:t xml:space="preserve"> </w:t>
      </w:r>
      <w:r w:rsidR="00336745" w:rsidRPr="00C95B51">
        <w:rPr>
          <w:rFonts w:ascii="Cambria" w:hAnsi="Cambria" w:cs="Tahoma"/>
          <w:sz w:val="20"/>
        </w:rPr>
        <w:t xml:space="preserve">dostarczone z </w:t>
      </w:r>
      <w:r w:rsidR="002F3658" w:rsidRPr="00C95B51">
        <w:rPr>
          <w:rFonts w:ascii="Cambria" w:hAnsi="Cambria" w:cs="Tahoma"/>
          <w:sz w:val="20"/>
        </w:rPr>
        <w:t>niezbędnymi</w:t>
      </w:r>
      <w:r w:rsidR="00336745" w:rsidRPr="00C95B51">
        <w:rPr>
          <w:rFonts w:ascii="Cambria" w:hAnsi="Cambria" w:cs="Tahoma"/>
          <w:sz w:val="20"/>
        </w:rPr>
        <w:t xml:space="preserve"> kabl</w:t>
      </w:r>
      <w:r w:rsidR="002F3658" w:rsidRPr="00C95B51">
        <w:rPr>
          <w:rFonts w:ascii="Cambria" w:hAnsi="Cambria" w:cs="Tahoma"/>
          <w:sz w:val="20"/>
        </w:rPr>
        <w:t>ami</w:t>
      </w:r>
      <w:r w:rsidR="00336745" w:rsidRPr="00C95B51">
        <w:rPr>
          <w:rFonts w:ascii="Cambria" w:hAnsi="Cambria" w:cs="Tahoma"/>
          <w:sz w:val="20"/>
        </w:rPr>
        <w:t xml:space="preserve"> po</w:t>
      </w:r>
      <w:r w:rsidR="002F3658" w:rsidRPr="00C95B51">
        <w:rPr>
          <w:rFonts w:ascii="Cambria" w:hAnsi="Cambria" w:cs="Tahoma"/>
          <w:sz w:val="20"/>
        </w:rPr>
        <w:t>d</w:t>
      </w:r>
      <w:r w:rsidR="00336745" w:rsidRPr="00C95B51">
        <w:rPr>
          <w:rFonts w:ascii="Cambria" w:hAnsi="Cambria" w:cs="Lucida Grande"/>
          <w:sz w:val="20"/>
        </w:rPr>
        <w:t>łą</w:t>
      </w:r>
      <w:r w:rsidR="00336745" w:rsidRPr="00C95B51">
        <w:rPr>
          <w:rFonts w:ascii="Cambria" w:hAnsi="Cambria" w:cs="Tahoma"/>
          <w:sz w:val="20"/>
        </w:rPr>
        <w:t>czeniowy</w:t>
      </w:r>
      <w:r w:rsidR="002F3658" w:rsidRPr="00C95B51">
        <w:rPr>
          <w:rFonts w:ascii="Cambria" w:hAnsi="Cambria" w:cs="Tahoma"/>
          <w:sz w:val="20"/>
        </w:rPr>
        <w:t>mi</w:t>
      </w:r>
      <w:r w:rsidR="00336745" w:rsidRPr="00C95B51">
        <w:rPr>
          <w:rFonts w:ascii="Cambria" w:hAnsi="Cambria" w:cs="Tahoma"/>
          <w:sz w:val="20"/>
        </w:rPr>
        <w:t>.</w:t>
      </w:r>
    </w:p>
    <w:p w14:paraId="15DA6D87" w14:textId="77777777" w:rsidR="00336745" w:rsidRPr="008059CB" w:rsidRDefault="00336745">
      <w:pPr>
        <w:tabs>
          <w:tab w:val="left" w:pos="360"/>
          <w:tab w:val="left" w:pos="900"/>
        </w:tabs>
        <w:ind w:left="360"/>
        <w:jc w:val="both"/>
        <w:rPr>
          <w:rFonts w:ascii="Cambria" w:hAnsi="Cambria" w:cs="Tahoma"/>
          <w:sz w:val="20"/>
        </w:rPr>
      </w:pPr>
    </w:p>
    <w:p w14:paraId="77A88E56" w14:textId="25FD04C3" w:rsidR="00336745" w:rsidRPr="00140E22" w:rsidRDefault="00336745" w:rsidP="00B427D6">
      <w:pPr>
        <w:numPr>
          <w:ilvl w:val="0"/>
          <w:numId w:val="4"/>
        </w:numPr>
        <w:tabs>
          <w:tab w:val="left" w:pos="540"/>
        </w:tabs>
        <w:jc w:val="both"/>
        <w:rPr>
          <w:rFonts w:ascii="Cambria" w:hAnsi="Cambria" w:cs="Tahoma"/>
          <w:sz w:val="20"/>
        </w:rPr>
      </w:pPr>
      <w:r w:rsidRPr="00140E22">
        <w:rPr>
          <w:rFonts w:ascii="Cambria" w:hAnsi="Cambria" w:cs="Tahoma"/>
          <w:sz w:val="20"/>
        </w:rPr>
        <w:t xml:space="preserve">Komputery </w:t>
      </w:r>
      <w:r w:rsidR="00DC5545" w:rsidRPr="00140E22">
        <w:rPr>
          <w:rFonts w:ascii="Cambria" w:hAnsi="Cambria" w:cs="Tahoma"/>
          <w:sz w:val="20"/>
        </w:rPr>
        <w:t>będ</w:t>
      </w:r>
      <w:r w:rsidR="00DC5545" w:rsidRPr="00140E22">
        <w:rPr>
          <w:rFonts w:ascii="Cambria" w:hAnsi="Cambria" w:cs="Lucida Grande"/>
          <w:sz w:val="20"/>
        </w:rPr>
        <w:t>ą</w:t>
      </w:r>
      <w:r w:rsidR="00DC5545" w:rsidRPr="00140E22">
        <w:rPr>
          <w:rFonts w:ascii="Cambria" w:hAnsi="Cambria" w:cs="Tahoma"/>
          <w:sz w:val="20"/>
        </w:rPr>
        <w:t xml:space="preserve"> </w:t>
      </w:r>
      <w:r w:rsidRPr="00140E22">
        <w:rPr>
          <w:rFonts w:ascii="Cambria" w:hAnsi="Cambria" w:cs="Tahoma"/>
          <w:sz w:val="20"/>
        </w:rPr>
        <w:t>dostarczone z zainstalowanym systemem</w:t>
      </w:r>
      <w:r w:rsidR="00FC0A83" w:rsidRPr="00140E22">
        <w:rPr>
          <w:rFonts w:ascii="Cambria" w:hAnsi="Cambria" w:cs="Tahoma"/>
          <w:sz w:val="20"/>
        </w:rPr>
        <w:t xml:space="preserve"> operacyjnym</w:t>
      </w:r>
      <w:r w:rsidR="00811F72" w:rsidRPr="00140E22">
        <w:rPr>
          <w:rFonts w:ascii="Cambria" w:hAnsi="Cambria" w:cs="Tahoma"/>
          <w:sz w:val="20"/>
        </w:rPr>
        <w:t xml:space="preserve"> (na dysku obecna partycja </w:t>
      </w:r>
      <w:r w:rsidR="008D5956" w:rsidRPr="00140E22">
        <w:rPr>
          <w:rFonts w:ascii="Cambria" w:hAnsi="Cambria" w:cs="Tahoma"/>
          <w:sz w:val="20"/>
        </w:rPr>
        <w:t xml:space="preserve">z narzędziem </w:t>
      </w:r>
      <w:r w:rsidR="00811F72" w:rsidRPr="00140E22">
        <w:rPr>
          <w:rFonts w:ascii="Cambria" w:hAnsi="Cambria" w:cs="Tahoma"/>
          <w:sz w:val="20"/>
        </w:rPr>
        <w:t>odzyskiwania systemu</w:t>
      </w:r>
      <w:r w:rsidR="008D5956" w:rsidRPr="00140E22">
        <w:rPr>
          <w:rFonts w:ascii="Cambria" w:hAnsi="Cambria" w:cs="Tahoma"/>
          <w:sz w:val="20"/>
        </w:rPr>
        <w:t xml:space="preserve"> operacyjnego</w:t>
      </w:r>
      <w:r w:rsidR="00811F72" w:rsidRPr="00140E22">
        <w:rPr>
          <w:rFonts w:ascii="Cambria" w:hAnsi="Cambria" w:cs="Tahoma"/>
          <w:sz w:val="20"/>
        </w:rPr>
        <w:t>)</w:t>
      </w:r>
      <w:r w:rsidR="00982F47" w:rsidRPr="00140E22">
        <w:rPr>
          <w:rFonts w:ascii="Cambria" w:hAnsi="Cambria" w:cs="Tahoma"/>
          <w:sz w:val="20"/>
        </w:rPr>
        <w:t xml:space="preserve"> </w:t>
      </w:r>
      <w:r w:rsidRPr="00140E22">
        <w:rPr>
          <w:rFonts w:ascii="Cambria" w:hAnsi="Cambria" w:cs="Tahoma"/>
          <w:sz w:val="20"/>
        </w:rPr>
        <w:t xml:space="preserve">oraz </w:t>
      </w:r>
      <w:r w:rsidR="00FC0A83" w:rsidRPr="00140E22">
        <w:rPr>
          <w:rFonts w:ascii="Cambria" w:hAnsi="Cambria" w:cs="Tahoma"/>
          <w:sz w:val="20"/>
        </w:rPr>
        <w:t>oprogramowaniem biurowym w wersji bez nośnika</w:t>
      </w:r>
      <w:r w:rsidRPr="00140E22">
        <w:rPr>
          <w:rFonts w:ascii="Cambria" w:hAnsi="Cambria" w:cs="Tahoma"/>
          <w:sz w:val="20"/>
        </w:rPr>
        <w:t>.</w:t>
      </w:r>
    </w:p>
    <w:p w14:paraId="1869763A" w14:textId="77777777" w:rsidR="00336745" w:rsidRPr="008059CB" w:rsidRDefault="00336745">
      <w:pPr>
        <w:tabs>
          <w:tab w:val="left" w:pos="360"/>
          <w:tab w:val="left" w:pos="900"/>
        </w:tabs>
        <w:ind w:left="360"/>
        <w:jc w:val="both"/>
        <w:rPr>
          <w:rFonts w:ascii="Cambria" w:hAnsi="Cambria" w:cs="Tahoma"/>
          <w:sz w:val="20"/>
        </w:rPr>
      </w:pPr>
    </w:p>
    <w:p w14:paraId="20E941A6" w14:textId="3B6EBBEE" w:rsidR="00336745" w:rsidRPr="00AC6E7F" w:rsidRDefault="00336745" w:rsidP="00B427D6">
      <w:pPr>
        <w:numPr>
          <w:ilvl w:val="0"/>
          <w:numId w:val="4"/>
        </w:numPr>
        <w:tabs>
          <w:tab w:val="left" w:pos="540"/>
        </w:tabs>
        <w:jc w:val="both"/>
        <w:rPr>
          <w:rFonts w:ascii="Cambria" w:hAnsi="Cambria" w:cs="Tahoma"/>
          <w:color w:val="000000" w:themeColor="text1"/>
          <w:sz w:val="20"/>
        </w:rPr>
      </w:pPr>
      <w:r w:rsidRPr="008059CB">
        <w:rPr>
          <w:rFonts w:ascii="Cambria" w:hAnsi="Cambria" w:cs="Tahoma"/>
          <w:sz w:val="20"/>
        </w:rPr>
        <w:t xml:space="preserve">Wszystkie komputery </w:t>
      </w:r>
      <w:r w:rsidR="00DC5545" w:rsidRPr="008059CB">
        <w:rPr>
          <w:rFonts w:ascii="Cambria" w:hAnsi="Cambria" w:cs="Tahoma"/>
          <w:sz w:val="20"/>
        </w:rPr>
        <w:t>będ</w:t>
      </w:r>
      <w:r w:rsidR="00DC5545" w:rsidRPr="008059CB">
        <w:rPr>
          <w:rFonts w:ascii="Cambria" w:hAnsi="Cambria" w:cs="Lucida Grande"/>
          <w:sz w:val="20"/>
        </w:rPr>
        <w:t>ą</w:t>
      </w:r>
      <w:r w:rsidR="00DC5545" w:rsidRPr="008059CB">
        <w:rPr>
          <w:rFonts w:ascii="Cambria" w:hAnsi="Cambria" w:cs="Tahoma"/>
          <w:sz w:val="20"/>
        </w:rPr>
        <w:t xml:space="preserve"> </w:t>
      </w:r>
      <w:r w:rsidRPr="008059CB">
        <w:rPr>
          <w:rFonts w:ascii="Cambria" w:hAnsi="Cambria" w:cs="Tahoma"/>
          <w:sz w:val="20"/>
        </w:rPr>
        <w:t>oznakowane w widocznym miejscu na obudowie naklejk</w:t>
      </w:r>
      <w:r w:rsidRPr="008059CB">
        <w:rPr>
          <w:rFonts w:ascii="Cambria" w:hAnsi="Cambria" w:cs="Lucida Grande"/>
          <w:sz w:val="20"/>
        </w:rPr>
        <w:t>ą</w:t>
      </w:r>
      <w:r w:rsidRPr="008059CB">
        <w:rPr>
          <w:rFonts w:ascii="Cambria" w:hAnsi="Cambria" w:cs="Tahoma"/>
          <w:sz w:val="20"/>
        </w:rPr>
        <w:t xml:space="preserve"> zawieraj</w:t>
      </w:r>
      <w:r w:rsidRPr="008059CB">
        <w:rPr>
          <w:rFonts w:ascii="Cambria" w:hAnsi="Cambria" w:cs="Lucida Grande"/>
          <w:sz w:val="20"/>
        </w:rPr>
        <w:t>ą</w:t>
      </w:r>
      <w:r w:rsidRPr="008059CB">
        <w:rPr>
          <w:rFonts w:ascii="Cambria" w:hAnsi="Cambria" w:cs="Tahoma"/>
          <w:sz w:val="20"/>
        </w:rPr>
        <w:t>c</w:t>
      </w:r>
      <w:r w:rsidRPr="008059CB">
        <w:rPr>
          <w:rFonts w:ascii="Cambria" w:hAnsi="Cambria" w:cs="Lucida Grande"/>
          <w:sz w:val="20"/>
        </w:rPr>
        <w:t>ą</w:t>
      </w:r>
      <w:r w:rsidRPr="008059CB">
        <w:rPr>
          <w:rFonts w:ascii="Cambria" w:hAnsi="Cambria" w:cs="Tahoma"/>
          <w:sz w:val="20"/>
        </w:rPr>
        <w:t xml:space="preserve"> nazw</w:t>
      </w:r>
      <w:r w:rsidR="00E54A1C" w:rsidRPr="008059CB">
        <w:rPr>
          <w:rFonts w:ascii="Cambria" w:hAnsi="Cambria" w:cs="Tahoma"/>
          <w:sz w:val="20"/>
        </w:rPr>
        <w:t>ę</w:t>
      </w:r>
      <w:r w:rsidR="00C65F02">
        <w:rPr>
          <w:rFonts w:ascii="Cambria" w:hAnsi="Cambria" w:cs="Tahoma"/>
          <w:sz w:val="20"/>
        </w:rPr>
        <w:t>,</w:t>
      </w:r>
      <w:r w:rsidRPr="008059CB">
        <w:rPr>
          <w:rFonts w:ascii="Cambria" w:hAnsi="Cambria" w:cs="Tahoma"/>
          <w:sz w:val="20"/>
        </w:rPr>
        <w:t xml:space="preserve"> numer licencji zainstalowanego oprogramowania</w:t>
      </w:r>
      <w:r w:rsidR="00FC0A83">
        <w:rPr>
          <w:rFonts w:ascii="Cambria" w:hAnsi="Cambria" w:cs="Tahoma"/>
          <w:sz w:val="20"/>
        </w:rPr>
        <w:t xml:space="preserve"> biurowego</w:t>
      </w:r>
      <w:r w:rsidR="00C65F02">
        <w:rPr>
          <w:rFonts w:ascii="Cambria" w:hAnsi="Cambria" w:cs="Tahoma"/>
          <w:sz w:val="20"/>
        </w:rPr>
        <w:t xml:space="preserve"> i </w:t>
      </w:r>
      <w:r w:rsidR="00C65F02" w:rsidRPr="00AC6E7F">
        <w:rPr>
          <w:rFonts w:ascii="Cambria" w:hAnsi="Cambria" w:cs="Tahoma"/>
          <w:color w:val="000000" w:themeColor="text1"/>
          <w:sz w:val="20"/>
        </w:rPr>
        <w:t>numer protokołu przekazania</w:t>
      </w:r>
      <w:r w:rsidR="000C7DC4" w:rsidRPr="00AC6E7F">
        <w:rPr>
          <w:rFonts w:ascii="Cambria" w:hAnsi="Cambria" w:cs="Tahoma"/>
          <w:color w:val="000000" w:themeColor="text1"/>
          <w:sz w:val="20"/>
        </w:rPr>
        <w:t>.</w:t>
      </w:r>
    </w:p>
    <w:p w14:paraId="2F884816" w14:textId="77777777" w:rsidR="00336745" w:rsidRPr="008059CB" w:rsidRDefault="00336745" w:rsidP="00C65F02">
      <w:pPr>
        <w:tabs>
          <w:tab w:val="left" w:pos="360"/>
          <w:tab w:val="left" w:pos="900"/>
        </w:tabs>
        <w:rPr>
          <w:rFonts w:ascii="Cambria" w:hAnsi="Cambria" w:cs="Tahoma"/>
          <w:sz w:val="20"/>
        </w:rPr>
      </w:pPr>
    </w:p>
    <w:p w14:paraId="1A42321C" w14:textId="5C60F0E5" w:rsidR="00336745" w:rsidRPr="0023013E" w:rsidRDefault="00336745" w:rsidP="00B427D6">
      <w:pPr>
        <w:numPr>
          <w:ilvl w:val="0"/>
          <w:numId w:val="4"/>
        </w:numPr>
        <w:tabs>
          <w:tab w:val="left" w:pos="540"/>
        </w:tabs>
        <w:rPr>
          <w:rFonts w:ascii="Cambria" w:hAnsi="Cambria" w:cs="Tahoma"/>
          <w:sz w:val="20"/>
        </w:rPr>
      </w:pPr>
      <w:r w:rsidRPr="0023013E">
        <w:rPr>
          <w:rFonts w:ascii="Cambria" w:hAnsi="Cambria" w:cs="Tahoma"/>
          <w:sz w:val="20"/>
        </w:rPr>
        <w:t xml:space="preserve">Wszystkie </w:t>
      </w:r>
      <w:r w:rsidR="008D5956" w:rsidRPr="0023013E">
        <w:rPr>
          <w:rFonts w:ascii="Cambria" w:hAnsi="Cambria" w:cs="Tahoma"/>
          <w:sz w:val="20"/>
        </w:rPr>
        <w:t xml:space="preserve">komputery, </w:t>
      </w:r>
      <w:r w:rsidRPr="0023013E">
        <w:rPr>
          <w:rFonts w:ascii="Cambria" w:hAnsi="Cambria" w:cs="Tahoma"/>
          <w:sz w:val="20"/>
        </w:rPr>
        <w:t>monitory, skanery i UPS</w:t>
      </w:r>
      <w:r w:rsidR="008D5956" w:rsidRPr="0023013E">
        <w:rPr>
          <w:rFonts w:ascii="Cambria" w:hAnsi="Cambria" w:cs="Tahoma"/>
          <w:sz w:val="20"/>
        </w:rPr>
        <w:t>-y</w:t>
      </w:r>
      <w:r w:rsidRPr="0023013E">
        <w:rPr>
          <w:rFonts w:ascii="Cambria" w:hAnsi="Cambria" w:cs="Tahoma"/>
          <w:sz w:val="20"/>
        </w:rPr>
        <w:t xml:space="preserve"> </w:t>
      </w:r>
      <w:r w:rsidR="00DC5545" w:rsidRPr="0023013E">
        <w:rPr>
          <w:rFonts w:ascii="Cambria" w:hAnsi="Cambria" w:cs="Tahoma"/>
          <w:sz w:val="20"/>
        </w:rPr>
        <w:t>będ</w:t>
      </w:r>
      <w:r w:rsidR="00DC5545" w:rsidRPr="0023013E">
        <w:rPr>
          <w:rFonts w:ascii="Cambria" w:hAnsi="Cambria" w:cs="Lucida Grande"/>
          <w:sz w:val="20"/>
        </w:rPr>
        <w:t>ą</w:t>
      </w:r>
      <w:r w:rsidR="00DC5545" w:rsidRPr="0023013E">
        <w:rPr>
          <w:rFonts w:ascii="Cambria" w:hAnsi="Cambria" w:cs="Tahoma"/>
          <w:sz w:val="20"/>
        </w:rPr>
        <w:t xml:space="preserve"> </w:t>
      </w:r>
      <w:r w:rsidRPr="0023013E">
        <w:rPr>
          <w:rFonts w:ascii="Cambria" w:hAnsi="Cambria" w:cs="Tahoma"/>
          <w:sz w:val="20"/>
        </w:rPr>
        <w:t>oznakowane w widocznym miejscu naklejk</w:t>
      </w:r>
      <w:r w:rsidRPr="0023013E">
        <w:rPr>
          <w:rFonts w:ascii="Cambria" w:hAnsi="Cambria" w:cs="Lucida Grande"/>
          <w:sz w:val="20"/>
        </w:rPr>
        <w:t>ą</w:t>
      </w:r>
      <w:r w:rsidRPr="0023013E">
        <w:rPr>
          <w:rFonts w:ascii="Cambria" w:hAnsi="Cambria" w:cs="Tahoma"/>
          <w:sz w:val="20"/>
        </w:rPr>
        <w:t xml:space="preserve"> zawieraj</w:t>
      </w:r>
      <w:r w:rsidRPr="0023013E">
        <w:rPr>
          <w:rFonts w:ascii="Cambria" w:hAnsi="Cambria" w:cs="Lucida Grande"/>
          <w:sz w:val="20"/>
        </w:rPr>
        <w:t>ą</w:t>
      </w:r>
      <w:r w:rsidRPr="0023013E">
        <w:rPr>
          <w:rFonts w:ascii="Cambria" w:hAnsi="Cambria" w:cs="Tahoma"/>
          <w:sz w:val="20"/>
        </w:rPr>
        <w:t>c</w:t>
      </w:r>
      <w:r w:rsidRPr="0023013E">
        <w:rPr>
          <w:rFonts w:ascii="Cambria" w:hAnsi="Cambria" w:cs="Lucida Grande"/>
          <w:sz w:val="20"/>
        </w:rPr>
        <w:t>ą</w:t>
      </w:r>
      <w:r w:rsidRPr="0023013E">
        <w:rPr>
          <w:rFonts w:ascii="Cambria" w:hAnsi="Cambria" w:cs="Tahoma"/>
          <w:sz w:val="20"/>
        </w:rPr>
        <w:t xml:space="preserve"> informacje:</w:t>
      </w:r>
    </w:p>
    <w:p w14:paraId="788925E6" w14:textId="77777777" w:rsidR="00336745" w:rsidRPr="008059CB" w:rsidRDefault="00336745">
      <w:pPr>
        <w:tabs>
          <w:tab w:val="left" w:pos="720"/>
        </w:tabs>
        <w:rPr>
          <w:rFonts w:ascii="Cambria" w:hAnsi="Cambria" w:cs="Tahoma"/>
          <w:sz w:val="20"/>
        </w:rPr>
      </w:pPr>
      <w:r w:rsidRPr="008059CB">
        <w:rPr>
          <w:rFonts w:ascii="Cambria" w:hAnsi="Cambria" w:cs="Tahoma"/>
          <w:sz w:val="20"/>
        </w:rPr>
        <w:tab/>
        <w:t>- Nr gwarancji</w:t>
      </w:r>
    </w:p>
    <w:p w14:paraId="22FCFBFD" w14:textId="77777777" w:rsidR="0023013E" w:rsidRPr="008059CB" w:rsidRDefault="00336745" w:rsidP="0023013E">
      <w:pPr>
        <w:tabs>
          <w:tab w:val="left" w:pos="720"/>
        </w:tabs>
        <w:rPr>
          <w:rFonts w:ascii="Cambria" w:hAnsi="Cambria" w:cs="Tahoma"/>
          <w:sz w:val="20"/>
        </w:rPr>
      </w:pPr>
      <w:r w:rsidRPr="008059CB">
        <w:rPr>
          <w:rFonts w:ascii="Cambria" w:hAnsi="Cambria" w:cs="Tahoma"/>
          <w:sz w:val="20"/>
        </w:rPr>
        <w:tab/>
        <w:t>- Data wyga</w:t>
      </w:r>
      <w:r w:rsidRPr="008059CB">
        <w:rPr>
          <w:rFonts w:ascii="Cambria" w:hAnsi="Cambria" w:cs="Lucida Grande"/>
          <w:sz w:val="20"/>
        </w:rPr>
        <w:t>ś</w:t>
      </w:r>
      <w:r w:rsidRPr="008059CB">
        <w:rPr>
          <w:rFonts w:ascii="Cambria" w:hAnsi="Cambria" w:cs="Tahoma"/>
          <w:sz w:val="20"/>
        </w:rPr>
        <w:t>ni</w:t>
      </w:r>
      <w:r w:rsidRPr="008059CB">
        <w:rPr>
          <w:rFonts w:ascii="Cambria" w:hAnsi="Cambria" w:cs="Lucida Grande"/>
          <w:sz w:val="20"/>
        </w:rPr>
        <w:t>ę</w:t>
      </w:r>
      <w:r w:rsidRPr="008059CB">
        <w:rPr>
          <w:rFonts w:ascii="Cambria" w:hAnsi="Cambria" w:cs="Tahoma"/>
          <w:sz w:val="20"/>
        </w:rPr>
        <w:t>cia gwarancji</w:t>
      </w:r>
    </w:p>
    <w:p w14:paraId="5E5BDC45" w14:textId="77777777" w:rsidR="0023013E" w:rsidRPr="0023013E" w:rsidRDefault="0023013E" w:rsidP="0023013E">
      <w:pPr>
        <w:tabs>
          <w:tab w:val="left" w:pos="720"/>
        </w:tabs>
        <w:rPr>
          <w:rFonts w:ascii="Cambria" w:hAnsi="Cambria" w:cs="Tahoma"/>
          <w:sz w:val="20"/>
        </w:rPr>
      </w:pPr>
      <w:r w:rsidRPr="008059CB">
        <w:rPr>
          <w:rFonts w:ascii="Cambria" w:hAnsi="Cambria" w:cs="Tahoma"/>
          <w:sz w:val="20"/>
        </w:rPr>
        <w:tab/>
        <w:t xml:space="preserve">- Serwis gwarancyjny: tel.   </w:t>
      </w:r>
      <w:r w:rsidRPr="0023013E">
        <w:rPr>
          <w:rFonts w:ascii="Cambria" w:hAnsi="Cambria" w:cs="Tahoma"/>
          <w:sz w:val="20"/>
        </w:rPr>
        <w:t>………………………………………..……</w:t>
      </w:r>
      <w:r w:rsidRPr="008059CB">
        <w:rPr>
          <w:rFonts w:ascii="Cambria" w:hAnsi="Cambria" w:cs="Tahoma"/>
          <w:sz w:val="20"/>
        </w:rPr>
        <w:t xml:space="preserve">  , E-mail   </w:t>
      </w:r>
      <w:r w:rsidRPr="0023013E">
        <w:rPr>
          <w:rFonts w:ascii="Cambria" w:hAnsi="Cambria" w:cs="Tahoma"/>
          <w:sz w:val="20"/>
        </w:rPr>
        <w:t>……………………………………………….</w:t>
      </w:r>
    </w:p>
    <w:p w14:paraId="02E7F55E" w14:textId="051E2839" w:rsidR="00096EA8" w:rsidRDefault="00096EA8" w:rsidP="00096EA8">
      <w:pPr>
        <w:tabs>
          <w:tab w:val="left" w:pos="720"/>
        </w:tabs>
        <w:rPr>
          <w:rFonts w:ascii="Cambria" w:hAnsi="Cambria" w:cs="Tahoma"/>
          <w:sz w:val="20"/>
        </w:rPr>
      </w:pPr>
    </w:p>
    <w:p w14:paraId="3F784B4C" w14:textId="79788EA8" w:rsidR="000C7DC4" w:rsidRDefault="000C7DC4" w:rsidP="00096EA8">
      <w:pPr>
        <w:tabs>
          <w:tab w:val="left" w:pos="720"/>
        </w:tabs>
        <w:rPr>
          <w:rFonts w:ascii="Cambria" w:hAnsi="Cambria" w:cs="Tahoma"/>
          <w:sz w:val="20"/>
        </w:rPr>
      </w:pPr>
    </w:p>
    <w:p w14:paraId="2105B23A" w14:textId="729323D3" w:rsidR="0023013E" w:rsidRDefault="0023013E" w:rsidP="00096EA8">
      <w:pPr>
        <w:tabs>
          <w:tab w:val="left" w:pos="720"/>
        </w:tabs>
        <w:rPr>
          <w:rFonts w:ascii="Cambria" w:hAnsi="Cambria" w:cs="Tahoma"/>
          <w:sz w:val="20"/>
        </w:rPr>
      </w:pPr>
    </w:p>
    <w:p w14:paraId="11D23DCE" w14:textId="4999CDE5" w:rsidR="0023013E" w:rsidRDefault="0023013E" w:rsidP="00096EA8">
      <w:pPr>
        <w:tabs>
          <w:tab w:val="left" w:pos="720"/>
        </w:tabs>
        <w:rPr>
          <w:rFonts w:ascii="Cambria" w:hAnsi="Cambria" w:cs="Tahoma"/>
          <w:sz w:val="20"/>
        </w:rPr>
      </w:pPr>
    </w:p>
    <w:p w14:paraId="2C7C9DAA" w14:textId="77777777" w:rsidR="0023013E" w:rsidRDefault="0023013E" w:rsidP="00096EA8">
      <w:pPr>
        <w:tabs>
          <w:tab w:val="left" w:pos="720"/>
        </w:tabs>
        <w:rPr>
          <w:rFonts w:ascii="Cambria" w:hAnsi="Cambria" w:cs="Tahoma"/>
          <w:sz w:val="20"/>
        </w:rPr>
      </w:pPr>
    </w:p>
    <w:p w14:paraId="228D5ED4" w14:textId="77777777" w:rsidR="000C7DC4" w:rsidRDefault="000C7DC4" w:rsidP="00096EA8">
      <w:pPr>
        <w:tabs>
          <w:tab w:val="left" w:pos="720"/>
        </w:tabs>
        <w:rPr>
          <w:rFonts w:ascii="Cambria" w:hAnsi="Cambria" w:cs="Tahoma"/>
          <w:sz w:val="20"/>
        </w:rPr>
      </w:pPr>
    </w:p>
    <w:p w14:paraId="3F1B374A" w14:textId="77777777" w:rsidR="00096EA8" w:rsidRPr="00933306" w:rsidRDefault="00096EA8" w:rsidP="00096EA8">
      <w:pPr>
        <w:tabs>
          <w:tab w:val="left" w:pos="426"/>
        </w:tabs>
        <w:suppressAutoHyphens w:val="0"/>
        <w:spacing w:after="120"/>
        <w:ind w:right="-2"/>
        <w:jc w:val="both"/>
        <w:rPr>
          <w:rFonts w:asciiTheme="majorHAnsi" w:hAnsiTheme="majorHAnsi" w:cs="Arial"/>
          <w:b/>
          <w:color w:val="000000"/>
          <w:sz w:val="20"/>
        </w:rPr>
      </w:pPr>
      <w:r w:rsidRPr="00933306">
        <w:rPr>
          <w:rFonts w:asciiTheme="majorHAnsi" w:hAnsiTheme="majorHAnsi" w:cs="Arial"/>
          <w:b/>
          <w:color w:val="000000"/>
          <w:sz w:val="20"/>
        </w:rPr>
        <w:t>UWAGA!</w:t>
      </w:r>
    </w:p>
    <w:p w14:paraId="1224E872" w14:textId="4A93A2B2" w:rsidR="00096EA8" w:rsidRDefault="00096EA8" w:rsidP="00096EA8">
      <w:pPr>
        <w:tabs>
          <w:tab w:val="left" w:pos="426"/>
        </w:tabs>
        <w:suppressAutoHyphens w:val="0"/>
        <w:spacing w:after="120"/>
        <w:ind w:right="-2"/>
        <w:jc w:val="both"/>
        <w:rPr>
          <w:rFonts w:asciiTheme="majorHAnsi" w:hAnsiTheme="majorHAnsi" w:cs="Arial"/>
          <w:color w:val="000000"/>
          <w:sz w:val="20"/>
        </w:rPr>
      </w:pPr>
      <w:r w:rsidRPr="00933306">
        <w:rPr>
          <w:rFonts w:asciiTheme="majorHAnsi" w:hAnsiTheme="majorHAnsi" w:cs="Arial"/>
          <w:color w:val="000000"/>
          <w:sz w:val="20"/>
        </w:rPr>
        <w:t xml:space="preserve">Wykonawca wypełniając załącznik </w:t>
      </w:r>
      <w:r w:rsidR="00E31E9E" w:rsidRPr="00E31E9E">
        <w:rPr>
          <w:rFonts w:asciiTheme="majorHAnsi" w:hAnsiTheme="majorHAnsi" w:cs="Arial"/>
          <w:sz w:val="20"/>
        </w:rPr>
        <w:t>4 do SWZ</w:t>
      </w:r>
      <w:r w:rsidRPr="00E31E9E">
        <w:rPr>
          <w:rFonts w:asciiTheme="majorHAnsi" w:hAnsiTheme="majorHAnsi" w:cs="Arial"/>
          <w:sz w:val="20"/>
        </w:rPr>
        <w:t xml:space="preserve"> </w:t>
      </w:r>
      <w:r w:rsidRPr="00933306">
        <w:rPr>
          <w:rFonts w:asciiTheme="majorHAnsi" w:hAnsiTheme="majorHAnsi" w:cs="Arial"/>
          <w:color w:val="000000"/>
          <w:sz w:val="20"/>
        </w:rPr>
        <w:t xml:space="preserve">zobowiązany jest do podania nazwy firmy, producenta oferowanego sprzętu lub oprogramowania oraz oznaczeń identyfikacyjnych określających oferowany produkt w sposób jednoznaczny i </w:t>
      </w:r>
      <w:r w:rsidR="00C72817" w:rsidRPr="00933306">
        <w:rPr>
          <w:rFonts w:asciiTheme="majorHAnsi" w:hAnsiTheme="majorHAnsi" w:cs="Arial"/>
          <w:color w:val="000000"/>
          <w:sz w:val="20"/>
        </w:rPr>
        <w:t>nie</w:t>
      </w:r>
      <w:r w:rsidR="00C72817">
        <w:rPr>
          <w:rFonts w:asciiTheme="majorHAnsi" w:hAnsiTheme="majorHAnsi" w:cs="Arial"/>
          <w:color w:val="000000"/>
          <w:sz w:val="20"/>
        </w:rPr>
        <w:t>budzący</w:t>
      </w:r>
      <w:r w:rsidRPr="00933306">
        <w:rPr>
          <w:rFonts w:asciiTheme="majorHAnsi" w:hAnsiTheme="majorHAnsi" w:cs="Arial"/>
          <w:color w:val="000000"/>
          <w:sz w:val="20"/>
        </w:rPr>
        <w:t xml:space="preserve"> wątpliwości (symbole podzespołów, model, typ urządzenia, nazwa i wersja oprogramowania). Przy każdym wymienionym w tabeli parametrze należy podać oferowaną konkretną wartość. </w:t>
      </w:r>
    </w:p>
    <w:p w14:paraId="2CF62785" w14:textId="77777777" w:rsidR="00096EA8" w:rsidRPr="00933306" w:rsidRDefault="00096EA8" w:rsidP="00096EA8">
      <w:pPr>
        <w:tabs>
          <w:tab w:val="left" w:pos="426"/>
        </w:tabs>
        <w:suppressAutoHyphens w:val="0"/>
        <w:spacing w:after="120"/>
        <w:ind w:right="-2"/>
        <w:jc w:val="both"/>
        <w:rPr>
          <w:rFonts w:asciiTheme="majorHAnsi" w:hAnsiTheme="majorHAnsi" w:cs="Arial"/>
          <w:color w:val="000000"/>
          <w:sz w:val="20"/>
        </w:rPr>
      </w:pPr>
      <w:r w:rsidRPr="00933306">
        <w:rPr>
          <w:rFonts w:asciiTheme="majorHAnsi" w:hAnsiTheme="majorHAnsi" w:cs="Arial"/>
          <w:color w:val="000000"/>
          <w:sz w:val="20"/>
        </w:rPr>
        <w:t>Zamawiający nie dopuszcza kopiowania wymaganych parametrów, używania zwrotów „jak wymagane”, „zgodnie z wymaganiami Zamawiającego” lub podobnych.</w:t>
      </w:r>
    </w:p>
    <w:p w14:paraId="7A56E571" w14:textId="77777777" w:rsidR="00096EA8" w:rsidRPr="00B401C4" w:rsidRDefault="00096EA8" w:rsidP="00096EA8">
      <w:pPr>
        <w:tabs>
          <w:tab w:val="left" w:pos="720"/>
        </w:tabs>
        <w:rPr>
          <w:rFonts w:ascii="Cambria" w:hAnsi="Cambria" w:cs="Tahoma"/>
          <w:sz w:val="20"/>
        </w:rPr>
      </w:pPr>
    </w:p>
    <w:p w14:paraId="242625B5" w14:textId="77777777" w:rsidR="00336745" w:rsidRPr="00E621AE" w:rsidRDefault="00D76A2F" w:rsidP="00890CEC">
      <w:pPr>
        <w:pageBreakBefore/>
        <w:spacing w:after="120"/>
        <w:rPr>
          <w:rFonts w:ascii="Cambria" w:hAnsi="Cambria"/>
          <w:b/>
        </w:rPr>
      </w:pPr>
      <w:r w:rsidRPr="00E621AE">
        <w:rPr>
          <w:rFonts w:ascii="Cambria" w:hAnsi="Cambria"/>
          <w:b/>
        </w:rPr>
        <w:lastRenderedPageBreak/>
        <w:t xml:space="preserve">K1 – </w:t>
      </w:r>
      <w:r w:rsidR="00DE7729" w:rsidRPr="00E621AE">
        <w:rPr>
          <w:rFonts w:ascii="Cambria" w:hAnsi="Cambria"/>
          <w:b/>
        </w:rPr>
        <w:t>Zestaw komputerowy</w:t>
      </w:r>
      <w:r w:rsidR="00516C5F" w:rsidRPr="00E621AE">
        <w:rPr>
          <w:rFonts w:ascii="Cambria" w:hAnsi="Cambria"/>
          <w:b/>
        </w:rPr>
        <w:t xml:space="preserve"> stacjonarny</w:t>
      </w:r>
      <w:r w:rsidR="00A363C5" w:rsidRPr="00E621AE">
        <w:rPr>
          <w:rFonts w:ascii="Cambria" w:hAnsi="Cambria"/>
          <w:b/>
        </w:rPr>
        <w:t xml:space="preserve"> </w:t>
      </w:r>
      <w:r w:rsidR="00751EC0">
        <w:rPr>
          <w:rFonts w:ascii="Cambria" w:hAnsi="Cambria"/>
          <w:b/>
        </w:rPr>
        <w:t>typu AIO</w:t>
      </w:r>
    </w:p>
    <w:tbl>
      <w:tblPr>
        <w:tblW w:w="15026" w:type="dxa"/>
        <w:tblInd w:w="-213" w:type="dxa"/>
        <w:tblLayout w:type="fixed"/>
        <w:tblCellMar>
          <w:left w:w="71" w:type="dxa"/>
          <w:right w:w="71" w:type="dxa"/>
        </w:tblCellMar>
        <w:tblLook w:val="0000" w:firstRow="0" w:lastRow="0" w:firstColumn="0" w:lastColumn="0" w:noHBand="0" w:noVBand="0"/>
      </w:tblPr>
      <w:tblGrid>
        <w:gridCol w:w="567"/>
        <w:gridCol w:w="1985"/>
        <w:gridCol w:w="6237"/>
        <w:gridCol w:w="6237"/>
      </w:tblGrid>
      <w:tr w:rsidR="00EE7BC0" w:rsidRPr="008059CB" w14:paraId="6E34708B"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66814919" w14:textId="77777777" w:rsidR="00EE7BC0" w:rsidRDefault="00EE7BC0" w:rsidP="00EE7BC0">
            <w:pPr>
              <w:snapToGrid w:val="0"/>
              <w:jc w:val="center"/>
              <w:rPr>
                <w:rFonts w:ascii="Cambria" w:hAnsi="Cambria" w:cs="Tahoma"/>
                <w:b/>
                <w:sz w:val="16"/>
                <w:szCs w:val="16"/>
              </w:rPr>
            </w:pPr>
            <w:r w:rsidRPr="008059CB">
              <w:rPr>
                <w:rFonts w:ascii="Cambria" w:hAnsi="Cambria" w:cs="Tahoma"/>
                <w:b/>
                <w:sz w:val="16"/>
                <w:szCs w:val="16"/>
              </w:rPr>
              <w:t>Lp.</w:t>
            </w:r>
          </w:p>
          <w:p w14:paraId="08DE34B4" w14:textId="77777777" w:rsidR="00EE7BC0" w:rsidRPr="008059CB" w:rsidRDefault="00EE7BC0" w:rsidP="00EE7BC0">
            <w:pPr>
              <w:snapToGrid w:val="0"/>
              <w:jc w:val="center"/>
              <w:rPr>
                <w:rFonts w:ascii="Cambria" w:hAnsi="Cambria" w:cs="Tahoma"/>
                <w:b/>
                <w:sz w:val="16"/>
                <w:szCs w:val="16"/>
              </w:rPr>
            </w:pPr>
          </w:p>
        </w:tc>
        <w:tc>
          <w:tcPr>
            <w:tcW w:w="1985" w:type="dxa"/>
            <w:tcBorders>
              <w:top w:val="single" w:sz="4" w:space="0" w:color="000000"/>
              <w:left w:val="single" w:sz="4" w:space="0" w:color="000000"/>
              <w:bottom w:val="single" w:sz="4" w:space="0" w:color="000000"/>
            </w:tcBorders>
            <w:vAlign w:val="center"/>
          </w:tcPr>
          <w:p w14:paraId="4F989117" w14:textId="77777777" w:rsidR="00EE7BC0" w:rsidRPr="008059CB" w:rsidRDefault="00EE7BC0" w:rsidP="00EE7BC0">
            <w:pPr>
              <w:snapToGrid w:val="0"/>
              <w:jc w:val="center"/>
              <w:rPr>
                <w:rFonts w:ascii="Cambria" w:hAnsi="Cambria" w:cs="Tahoma"/>
                <w:b/>
                <w:sz w:val="16"/>
                <w:szCs w:val="16"/>
              </w:rPr>
            </w:pPr>
            <w:r w:rsidRPr="008059CB">
              <w:rPr>
                <w:rFonts w:ascii="Cambria" w:hAnsi="Cambria" w:cs="Tahoma"/>
                <w:b/>
                <w:sz w:val="16"/>
                <w:szCs w:val="16"/>
              </w:rPr>
              <w:t>Nazwa komponentu</w:t>
            </w:r>
          </w:p>
        </w:tc>
        <w:tc>
          <w:tcPr>
            <w:tcW w:w="6237" w:type="dxa"/>
            <w:tcBorders>
              <w:top w:val="single" w:sz="4" w:space="0" w:color="000000"/>
              <w:left w:val="single" w:sz="4" w:space="0" w:color="000000"/>
              <w:bottom w:val="single" w:sz="4" w:space="0" w:color="000000"/>
            </w:tcBorders>
            <w:vAlign w:val="center"/>
          </w:tcPr>
          <w:p w14:paraId="2B0305EF" w14:textId="77777777" w:rsidR="00EE7BC0" w:rsidRPr="008059CB" w:rsidRDefault="00EE7BC0" w:rsidP="00EE7BC0">
            <w:pPr>
              <w:snapToGrid w:val="0"/>
              <w:jc w:val="center"/>
              <w:rPr>
                <w:rFonts w:ascii="Cambria" w:hAnsi="Cambria" w:cs="Tahoma"/>
                <w:b/>
                <w:sz w:val="16"/>
                <w:szCs w:val="16"/>
              </w:rPr>
            </w:pPr>
            <w:r w:rsidRPr="008059CB">
              <w:rPr>
                <w:rFonts w:ascii="Cambria" w:hAnsi="Cambria" w:cs="Tahoma"/>
                <w:b/>
                <w:sz w:val="16"/>
                <w:szCs w:val="16"/>
              </w:rPr>
              <w:t>Wymagane minimalne parametry techniczne</w:t>
            </w:r>
          </w:p>
        </w:tc>
        <w:tc>
          <w:tcPr>
            <w:tcW w:w="6237" w:type="dxa"/>
            <w:tcBorders>
              <w:top w:val="single" w:sz="4" w:space="0" w:color="000000"/>
              <w:left w:val="single" w:sz="4" w:space="0" w:color="000000"/>
              <w:bottom w:val="single" w:sz="4" w:space="0" w:color="000000"/>
              <w:right w:val="single" w:sz="4" w:space="0" w:color="000000"/>
            </w:tcBorders>
            <w:vAlign w:val="center"/>
          </w:tcPr>
          <w:p w14:paraId="2E076EDA" w14:textId="05E18474" w:rsidR="00EE7BC0" w:rsidRPr="00E136F3" w:rsidRDefault="00EE7BC0" w:rsidP="00EE7BC0">
            <w:pPr>
              <w:snapToGrid w:val="0"/>
              <w:ind w:left="-71"/>
              <w:jc w:val="center"/>
              <w:rPr>
                <w:rFonts w:ascii="Cambria" w:hAnsi="Cambria" w:cs="Tahoma"/>
                <w:b/>
                <w:i/>
                <w:sz w:val="16"/>
                <w:szCs w:val="16"/>
              </w:rPr>
            </w:pPr>
            <w:r w:rsidRPr="00B401C4">
              <w:rPr>
                <w:rFonts w:ascii="Cambria" w:hAnsi="Cambria" w:cs="Tahoma"/>
                <w:b/>
                <w:i/>
                <w:sz w:val="16"/>
                <w:szCs w:val="16"/>
              </w:rPr>
              <w:t>Należy podać szczegółowy opis oferowanych komponentów głównych</w:t>
            </w:r>
            <w:r w:rsidRPr="00B401C4">
              <w:rPr>
                <w:rFonts w:ascii="Cambria" w:hAnsi="Cambria" w:cs="Tahoma"/>
                <w:b/>
                <w:i/>
                <w:sz w:val="16"/>
                <w:szCs w:val="16"/>
              </w:rPr>
              <w:br/>
              <w:t>(procesor, RAM, karta graficzna, dyski, karta sieciowa, klawiatura, mysz, zdalne zarządzanie, diagnostyka) pozwalający na ich jednoznaczną identyfikację;</w:t>
            </w:r>
            <w:r w:rsidRPr="00B401C4">
              <w:rPr>
                <w:rFonts w:ascii="Cambria" w:hAnsi="Cambria" w:cs="Tahoma"/>
                <w:b/>
                <w:i/>
                <w:sz w:val="16"/>
                <w:szCs w:val="16"/>
              </w:rPr>
              <w:br/>
              <w:t xml:space="preserve">Pozostałe komponenty należy opisać zgodnie ze stanem faktycznym oferowanego produktu - nie dopuszcza się używania zwrotów np. „jak </w:t>
            </w:r>
            <w:r w:rsidRPr="002A4853">
              <w:rPr>
                <w:rFonts w:ascii="Cambria" w:hAnsi="Cambria" w:cs="Tahoma"/>
                <w:b/>
                <w:i/>
                <w:sz w:val="16"/>
                <w:szCs w:val="16"/>
              </w:rPr>
              <w:t>wymagane”</w:t>
            </w:r>
            <w:r w:rsidRPr="002A4853">
              <w:rPr>
                <w:rFonts w:asciiTheme="majorHAnsi" w:hAnsiTheme="majorHAnsi" w:cs="Arial"/>
                <w:b/>
                <w:i/>
                <w:color w:val="000000"/>
                <w:sz w:val="16"/>
                <w:szCs w:val="16"/>
              </w:rPr>
              <w:t>, „zgodnie z wymaganiami Zamawiającego”</w:t>
            </w:r>
            <w:r w:rsidRPr="002A4853">
              <w:rPr>
                <w:rFonts w:ascii="Cambria" w:hAnsi="Cambria" w:cs="Tahoma"/>
                <w:b/>
                <w:i/>
                <w:sz w:val="16"/>
                <w:szCs w:val="16"/>
              </w:rPr>
              <w:t xml:space="preserve"> lub podobnych</w:t>
            </w:r>
          </w:p>
        </w:tc>
      </w:tr>
      <w:tr w:rsidR="00A25C09" w:rsidRPr="008B02DD" w14:paraId="345CEBBB" w14:textId="77777777" w:rsidTr="00E31E9E">
        <w:trPr>
          <w:trHeight w:val="790"/>
        </w:trPr>
        <w:tc>
          <w:tcPr>
            <w:tcW w:w="567" w:type="dxa"/>
            <w:tcBorders>
              <w:top w:val="single" w:sz="4" w:space="0" w:color="000000"/>
              <w:left w:val="single" w:sz="4" w:space="0" w:color="000000"/>
              <w:bottom w:val="single" w:sz="4" w:space="0" w:color="000000"/>
            </w:tcBorders>
            <w:vAlign w:val="center"/>
          </w:tcPr>
          <w:p w14:paraId="6CCE6C0B" w14:textId="77777777" w:rsidR="00A25C09" w:rsidRPr="00E136F3" w:rsidRDefault="00A25C09" w:rsidP="00B427D6">
            <w:pPr>
              <w:numPr>
                <w:ilvl w:val="0"/>
                <w:numId w:val="9"/>
              </w:numPr>
              <w:snapToGrid w:val="0"/>
              <w:contextualSpacing/>
              <w:jc w:val="center"/>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4613E366" w14:textId="77777777" w:rsidR="00A25C09" w:rsidRPr="00E136F3" w:rsidRDefault="00A25C09" w:rsidP="00DF7039">
            <w:pPr>
              <w:rPr>
                <w:rFonts w:ascii="Cambria" w:hAnsi="Cambria" w:cs="Tahoma"/>
                <w:bCs/>
                <w:sz w:val="16"/>
                <w:szCs w:val="16"/>
              </w:rPr>
            </w:pPr>
            <w:r w:rsidRPr="00E136F3">
              <w:rPr>
                <w:rFonts w:ascii="Cambria" w:hAnsi="Cambria" w:cs="Tahoma"/>
                <w:bCs/>
                <w:sz w:val="16"/>
                <w:szCs w:val="16"/>
              </w:rPr>
              <w:t>Typ/model</w:t>
            </w:r>
          </w:p>
        </w:tc>
        <w:tc>
          <w:tcPr>
            <w:tcW w:w="6237" w:type="dxa"/>
            <w:tcBorders>
              <w:top w:val="single" w:sz="4" w:space="0" w:color="000000"/>
              <w:left w:val="single" w:sz="4" w:space="0" w:color="000000"/>
              <w:bottom w:val="single" w:sz="4" w:space="0" w:color="000000"/>
            </w:tcBorders>
          </w:tcPr>
          <w:p w14:paraId="04078E35" w14:textId="77777777" w:rsidR="00A25C09" w:rsidRPr="00E136F3" w:rsidRDefault="00A25C09" w:rsidP="00FA13F7">
            <w:pPr>
              <w:jc w:val="both"/>
              <w:rPr>
                <w:rFonts w:ascii="Cambria" w:hAnsi="Cambria" w:cs="Tahoma"/>
                <w:bCs/>
                <w:sz w:val="16"/>
                <w:szCs w:val="16"/>
              </w:rPr>
            </w:pPr>
            <w:r w:rsidRPr="00E136F3">
              <w:rPr>
                <w:rFonts w:ascii="Cambria" w:hAnsi="Cambria" w:cs="Tahoma"/>
                <w:bCs/>
                <w:sz w:val="16"/>
                <w:szCs w:val="16"/>
              </w:rPr>
              <w:t xml:space="preserve">Należy podać jednoznaczne określenie oferowanego typu/modelu komputera; </w:t>
            </w:r>
            <w:r w:rsidRPr="00E136F3">
              <w:rPr>
                <w:rFonts w:ascii="Cambria" w:hAnsi="Cambria" w:cs="Tahoma"/>
                <w:bCs/>
                <w:sz w:val="16"/>
                <w:szCs w:val="16"/>
              </w:rPr>
              <w:br/>
              <w:t>należy podać link do strony producenta zawierającej opis parametrów oferowanego komputera lub link do strony wsparcia producenta komputera zawierającej dokumentację techniczną (</w:t>
            </w:r>
            <w:r w:rsidRPr="00E136F3">
              <w:rPr>
                <w:rFonts w:ascii="Cambria" w:hAnsi="Cambria" w:cs="Tahoma"/>
                <w:bCs/>
                <w:i/>
                <w:sz w:val="16"/>
                <w:szCs w:val="16"/>
              </w:rPr>
              <w:t>manual</w:t>
            </w:r>
            <w:r w:rsidRPr="00E136F3">
              <w:rPr>
                <w:rFonts w:ascii="Cambria" w:hAnsi="Cambria" w:cs="Tahoma"/>
                <w:bCs/>
                <w:sz w:val="16"/>
                <w:szCs w:val="16"/>
              </w:rPr>
              <w:t>) oferowanego komputera.</w:t>
            </w:r>
          </w:p>
        </w:tc>
        <w:tc>
          <w:tcPr>
            <w:tcW w:w="6237" w:type="dxa"/>
            <w:tcBorders>
              <w:top w:val="single" w:sz="4" w:space="0" w:color="000000"/>
              <w:left w:val="single" w:sz="4" w:space="0" w:color="000000"/>
              <w:bottom w:val="single" w:sz="4" w:space="0" w:color="000000"/>
              <w:right w:val="single" w:sz="4" w:space="0" w:color="000000"/>
            </w:tcBorders>
            <w:vAlign w:val="center"/>
          </w:tcPr>
          <w:p w14:paraId="30E74C0A" w14:textId="289785ED" w:rsidR="00A25C09" w:rsidRPr="005830B4" w:rsidRDefault="00A25C09" w:rsidP="005830B4">
            <w:pPr>
              <w:rPr>
                <w:rFonts w:ascii="Cambria" w:hAnsi="Cambria" w:cs="Tahoma"/>
                <w:b/>
                <w:bCs/>
                <w:i/>
                <w:color w:val="FF0000"/>
                <w:sz w:val="16"/>
                <w:szCs w:val="16"/>
              </w:rPr>
            </w:pPr>
          </w:p>
        </w:tc>
      </w:tr>
      <w:tr w:rsidR="00A25C09" w:rsidRPr="008059CB" w14:paraId="57468214" w14:textId="77777777" w:rsidTr="00E31E9E">
        <w:trPr>
          <w:trHeight w:val="419"/>
        </w:trPr>
        <w:tc>
          <w:tcPr>
            <w:tcW w:w="567" w:type="dxa"/>
            <w:tcBorders>
              <w:top w:val="single" w:sz="4" w:space="0" w:color="000000"/>
              <w:left w:val="single" w:sz="4" w:space="0" w:color="000000"/>
              <w:bottom w:val="single" w:sz="4" w:space="0" w:color="000000"/>
            </w:tcBorders>
            <w:vAlign w:val="center"/>
          </w:tcPr>
          <w:p w14:paraId="6BCC4570" w14:textId="77777777" w:rsidR="00A25C09" w:rsidRPr="00AC6E7F" w:rsidRDefault="00A25C09" w:rsidP="00B427D6">
            <w:pPr>
              <w:numPr>
                <w:ilvl w:val="0"/>
                <w:numId w:val="9"/>
              </w:numPr>
              <w:snapToGrid w:val="0"/>
              <w:contextualSpacing/>
              <w:jc w:val="center"/>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1690D818" w14:textId="77777777" w:rsidR="00A25C09" w:rsidRPr="008059CB" w:rsidRDefault="00A25C09" w:rsidP="00DF7039">
            <w:pPr>
              <w:rPr>
                <w:rFonts w:ascii="Cambria" w:hAnsi="Cambria" w:cs="Tahoma"/>
                <w:bCs/>
                <w:sz w:val="16"/>
                <w:szCs w:val="16"/>
              </w:rPr>
            </w:pPr>
            <w:r w:rsidRPr="008059CB">
              <w:rPr>
                <w:rFonts w:ascii="Cambria" w:hAnsi="Cambria" w:cs="Tahoma"/>
                <w:bCs/>
                <w:sz w:val="16"/>
                <w:szCs w:val="16"/>
              </w:rPr>
              <w:t>P</w:t>
            </w:r>
            <w:r w:rsidRPr="008059CB">
              <w:rPr>
                <w:rFonts w:ascii="Cambria" w:hAnsi="Cambria" w:cs="Lucida Grande"/>
                <w:bCs/>
                <w:sz w:val="16"/>
                <w:szCs w:val="16"/>
              </w:rPr>
              <w:t>ł</w:t>
            </w:r>
            <w:r w:rsidRPr="008059CB">
              <w:rPr>
                <w:rFonts w:ascii="Cambria" w:hAnsi="Cambria" w:cs="Tahoma"/>
                <w:bCs/>
                <w:sz w:val="16"/>
                <w:szCs w:val="16"/>
              </w:rPr>
              <w:t>yta g</w:t>
            </w:r>
            <w:r w:rsidRPr="008059CB">
              <w:rPr>
                <w:rFonts w:ascii="Cambria" w:hAnsi="Cambria" w:cs="Lucida Grande"/>
                <w:bCs/>
                <w:sz w:val="16"/>
                <w:szCs w:val="16"/>
              </w:rPr>
              <w:t>ł</w:t>
            </w:r>
            <w:r w:rsidRPr="008059CB">
              <w:rPr>
                <w:rFonts w:ascii="Cambria" w:hAnsi="Cambria" w:cs="Tahoma"/>
                <w:bCs/>
                <w:sz w:val="16"/>
                <w:szCs w:val="16"/>
              </w:rPr>
              <w:t>ówna</w:t>
            </w:r>
          </w:p>
        </w:tc>
        <w:tc>
          <w:tcPr>
            <w:tcW w:w="6237" w:type="dxa"/>
            <w:tcBorders>
              <w:top w:val="single" w:sz="4" w:space="0" w:color="000000"/>
              <w:left w:val="single" w:sz="4" w:space="0" w:color="000000"/>
              <w:bottom w:val="single" w:sz="4" w:space="0" w:color="000000"/>
            </w:tcBorders>
          </w:tcPr>
          <w:p w14:paraId="4DBED4AE" w14:textId="3C29A037" w:rsidR="00A25C09" w:rsidRPr="008059CB" w:rsidRDefault="00A25C09" w:rsidP="00D45081">
            <w:pPr>
              <w:jc w:val="both"/>
              <w:rPr>
                <w:rFonts w:ascii="Cambria" w:hAnsi="Cambria" w:cs="Tahoma"/>
                <w:bCs/>
                <w:sz w:val="16"/>
                <w:szCs w:val="16"/>
              </w:rPr>
            </w:pPr>
            <w:r w:rsidRPr="008059CB">
              <w:rPr>
                <w:rFonts w:ascii="Cambria" w:hAnsi="Cambria" w:cs="Tahoma"/>
                <w:bCs/>
                <w:sz w:val="16"/>
                <w:szCs w:val="16"/>
              </w:rPr>
              <w:t xml:space="preserve">Zintegrowana w obudowie z monitorem tzw. </w:t>
            </w:r>
            <w:proofErr w:type="spellStart"/>
            <w:r w:rsidRPr="001E0510">
              <w:rPr>
                <w:rFonts w:ascii="Cambria" w:hAnsi="Cambria" w:cs="Tahoma"/>
                <w:bCs/>
                <w:sz w:val="16"/>
                <w:szCs w:val="16"/>
              </w:rPr>
              <w:t>All</w:t>
            </w:r>
            <w:proofErr w:type="spellEnd"/>
            <w:r w:rsidRPr="008059CB">
              <w:rPr>
                <w:rFonts w:ascii="Cambria" w:hAnsi="Cambria" w:cs="Tahoma"/>
                <w:bCs/>
                <w:sz w:val="16"/>
                <w:szCs w:val="16"/>
              </w:rPr>
              <w:t>-in-One, wyposa</w:t>
            </w:r>
            <w:r w:rsidRPr="008059CB">
              <w:rPr>
                <w:rFonts w:ascii="Cambria" w:hAnsi="Cambria" w:cs="Lucida Grande"/>
                <w:bCs/>
                <w:sz w:val="16"/>
                <w:szCs w:val="16"/>
              </w:rPr>
              <w:t>ż</w:t>
            </w:r>
            <w:r w:rsidRPr="008059CB">
              <w:rPr>
                <w:rFonts w:ascii="Cambria" w:hAnsi="Cambria" w:cs="Tahoma"/>
                <w:bCs/>
                <w:sz w:val="16"/>
                <w:szCs w:val="16"/>
              </w:rPr>
              <w:t xml:space="preserve">ona w </w:t>
            </w:r>
            <w:r>
              <w:rPr>
                <w:rFonts w:ascii="Cambria" w:hAnsi="Cambria" w:cs="Tahoma"/>
                <w:bCs/>
                <w:sz w:val="16"/>
                <w:szCs w:val="16"/>
              </w:rPr>
              <w:t xml:space="preserve">min. </w:t>
            </w:r>
            <w:r w:rsidRPr="008059CB">
              <w:rPr>
                <w:rFonts w:ascii="Cambria" w:hAnsi="Cambria" w:cs="Tahoma"/>
                <w:bCs/>
                <w:sz w:val="16"/>
                <w:szCs w:val="16"/>
              </w:rPr>
              <w:t>2 z</w:t>
            </w:r>
            <w:r w:rsidRPr="008059CB">
              <w:rPr>
                <w:rFonts w:ascii="Cambria" w:hAnsi="Cambria" w:cs="Lucida Grande"/>
                <w:bCs/>
                <w:sz w:val="16"/>
                <w:szCs w:val="16"/>
              </w:rPr>
              <w:t>łą</w:t>
            </w:r>
            <w:r w:rsidRPr="008059CB">
              <w:rPr>
                <w:rFonts w:ascii="Cambria" w:hAnsi="Cambria" w:cs="Tahoma"/>
                <w:bCs/>
                <w:sz w:val="16"/>
                <w:szCs w:val="16"/>
              </w:rPr>
              <w:t xml:space="preserve">cza </w:t>
            </w:r>
            <w:r>
              <w:rPr>
                <w:rFonts w:ascii="Cambria" w:hAnsi="Cambria" w:cs="Tahoma"/>
                <w:bCs/>
                <w:sz w:val="16"/>
                <w:szCs w:val="16"/>
              </w:rPr>
              <w:t>pamięci RAM</w:t>
            </w:r>
            <w:r w:rsidRPr="008059CB">
              <w:rPr>
                <w:rFonts w:ascii="Cambria" w:hAnsi="Cambria" w:cs="Tahoma"/>
                <w:bCs/>
                <w:sz w:val="16"/>
                <w:szCs w:val="16"/>
              </w:rPr>
              <w:t xml:space="preserve"> obs</w:t>
            </w:r>
            <w:r w:rsidRPr="008059CB">
              <w:rPr>
                <w:rFonts w:ascii="Cambria" w:hAnsi="Cambria" w:cs="Lucida Grande"/>
                <w:bCs/>
                <w:sz w:val="16"/>
                <w:szCs w:val="16"/>
              </w:rPr>
              <w:t>ł</w:t>
            </w:r>
            <w:r w:rsidRPr="008059CB">
              <w:rPr>
                <w:rFonts w:ascii="Cambria" w:hAnsi="Cambria" w:cs="Tahoma"/>
                <w:bCs/>
                <w:sz w:val="16"/>
                <w:szCs w:val="16"/>
              </w:rPr>
              <w:t>uga pami</w:t>
            </w:r>
            <w:r w:rsidRPr="008059CB">
              <w:rPr>
                <w:rFonts w:ascii="Cambria" w:hAnsi="Cambria" w:cs="Lucida Grande"/>
                <w:bCs/>
                <w:sz w:val="16"/>
                <w:szCs w:val="16"/>
              </w:rPr>
              <w:t>ę</w:t>
            </w:r>
            <w:r w:rsidRPr="008059CB">
              <w:rPr>
                <w:rFonts w:ascii="Cambria" w:hAnsi="Cambria" w:cs="Tahoma"/>
                <w:bCs/>
                <w:sz w:val="16"/>
                <w:szCs w:val="16"/>
              </w:rPr>
              <w:t xml:space="preserve">ci RAM do min. </w:t>
            </w:r>
            <w:r w:rsidR="00574540">
              <w:rPr>
                <w:rFonts w:ascii="Cambria" w:hAnsi="Cambria" w:cs="Tahoma"/>
                <w:bCs/>
                <w:sz w:val="16"/>
                <w:szCs w:val="16"/>
              </w:rPr>
              <w:t>64</w:t>
            </w:r>
            <w:r w:rsidRPr="008059CB">
              <w:rPr>
                <w:rFonts w:ascii="Cambria" w:hAnsi="Cambria" w:cs="Tahoma"/>
                <w:bCs/>
                <w:sz w:val="16"/>
                <w:szCs w:val="16"/>
              </w:rPr>
              <w:t>GB</w:t>
            </w:r>
          </w:p>
        </w:tc>
        <w:tc>
          <w:tcPr>
            <w:tcW w:w="6237" w:type="dxa"/>
            <w:tcBorders>
              <w:top w:val="single" w:sz="4" w:space="0" w:color="000000"/>
              <w:left w:val="single" w:sz="4" w:space="0" w:color="000000"/>
              <w:bottom w:val="single" w:sz="4" w:space="0" w:color="000000"/>
              <w:right w:val="single" w:sz="4" w:space="0" w:color="000000"/>
            </w:tcBorders>
          </w:tcPr>
          <w:p w14:paraId="2CF1E763" w14:textId="468A772F" w:rsidR="00A25C09" w:rsidRPr="00EE7BC0" w:rsidRDefault="00A25C09" w:rsidP="003E5967">
            <w:pPr>
              <w:jc w:val="both"/>
              <w:rPr>
                <w:rFonts w:ascii="Cambria" w:hAnsi="Cambria" w:cs="Tahoma"/>
                <w:bCs/>
                <w:sz w:val="16"/>
                <w:szCs w:val="16"/>
              </w:rPr>
            </w:pPr>
          </w:p>
        </w:tc>
      </w:tr>
      <w:tr w:rsidR="00A25C09" w:rsidRPr="008059CB" w14:paraId="7BC5D363" w14:textId="77777777" w:rsidTr="00E31E9E">
        <w:trPr>
          <w:trHeight w:val="1404"/>
        </w:trPr>
        <w:tc>
          <w:tcPr>
            <w:tcW w:w="567" w:type="dxa"/>
            <w:tcBorders>
              <w:top w:val="single" w:sz="4" w:space="0" w:color="000000"/>
              <w:left w:val="single" w:sz="4" w:space="0" w:color="000000"/>
              <w:bottom w:val="single" w:sz="4" w:space="0" w:color="000000"/>
            </w:tcBorders>
            <w:vAlign w:val="center"/>
          </w:tcPr>
          <w:p w14:paraId="46F90D2F" w14:textId="77777777" w:rsidR="00A25C09" w:rsidRPr="008059CB" w:rsidRDefault="00A25C09" w:rsidP="00B427D6">
            <w:pPr>
              <w:numPr>
                <w:ilvl w:val="0"/>
                <w:numId w:val="9"/>
              </w:numPr>
              <w:snapToGrid w:val="0"/>
              <w:contextualSpacing/>
              <w:jc w:val="center"/>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5B7BAEB2" w14:textId="77777777" w:rsidR="00A25C09" w:rsidRPr="008059CB" w:rsidRDefault="00A25C09" w:rsidP="00DF7039">
            <w:pPr>
              <w:rPr>
                <w:rFonts w:ascii="Cambria" w:hAnsi="Cambria" w:cs="Tahoma"/>
                <w:bCs/>
                <w:sz w:val="16"/>
                <w:szCs w:val="16"/>
              </w:rPr>
            </w:pPr>
            <w:r w:rsidRPr="008059CB">
              <w:rPr>
                <w:rFonts w:ascii="Cambria" w:hAnsi="Cambria" w:cs="Tahoma"/>
                <w:bCs/>
                <w:sz w:val="16"/>
                <w:szCs w:val="16"/>
              </w:rPr>
              <w:t>Procesor</w:t>
            </w:r>
          </w:p>
        </w:tc>
        <w:tc>
          <w:tcPr>
            <w:tcW w:w="6237" w:type="dxa"/>
            <w:tcBorders>
              <w:top w:val="single" w:sz="4" w:space="0" w:color="000000"/>
              <w:left w:val="single" w:sz="4" w:space="0" w:color="000000"/>
              <w:bottom w:val="single" w:sz="4" w:space="0" w:color="000000"/>
            </w:tcBorders>
          </w:tcPr>
          <w:p w14:paraId="32E9CEB6" w14:textId="762C10C5" w:rsidR="00A25C09" w:rsidRPr="008C2FB4" w:rsidRDefault="00A25C09" w:rsidP="008B02DD">
            <w:pPr>
              <w:rPr>
                <w:rFonts w:ascii="Cambria" w:hAnsi="Cambria" w:cs="Tahoma"/>
                <w:bCs/>
                <w:sz w:val="16"/>
                <w:szCs w:val="16"/>
              </w:rPr>
            </w:pPr>
            <w:r w:rsidRPr="008C2FB4">
              <w:rPr>
                <w:rFonts w:ascii="Cambria" w:hAnsi="Cambria" w:cs="Tahoma"/>
                <w:bCs/>
                <w:sz w:val="16"/>
                <w:szCs w:val="16"/>
              </w:rPr>
              <w:t xml:space="preserve">Procesor </w:t>
            </w:r>
            <w:r w:rsidR="00387C69" w:rsidRPr="008C2FB4">
              <w:rPr>
                <w:rFonts w:ascii="Cambria" w:hAnsi="Cambria" w:cs="Tahoma"/>
                <w:bCs/>
                <w:sz w:val="16"/>
                <w:szCs w:val="16"/>
              </w:rPr>
              <w:t>x86-64</w:t>
            </w:r>
            <w:r w:rsidRPr="008C2FB4">
              <w:rPr>
                <w:rFonts w:ascii="Cambria" w:hAnsi="Cambria" w:cs="Tahoma"/>
                <w:bCs/>
                <w:sz w:val="16"/>
                <w:szCs w:val="16"/>
              </w:rPr>
              <w:t xml:space="preserve">, zaprojektowany do pracy w komputerach stacjonarnych, </w:t>
            </w:r>
            <w:r w:rsidR="006304B3" w:rsidRPr="008C2FB4">
              <w:rPr>
                <w:rFonts w:ascii="Cambria" w:hAnsi="Cambria" w:cs="Tahoma"/>
                <w:bCs/>
                <w:sz w:val="16"/>
                <w:szCs w:val="16"/>
              </w:rPr>
              <w:br/>
            </w:r>
            <w:r w:rsidRPr="008C2FB4">
              <w:rPr>
                <w:rFonts w:ascii="Cambria" w:hAnsi="Cambria" w:cs="Tahoma"/>
                <w:bCs/>
                <w:sz w:val="16"/>
                <w:szCs w:val="16"/>
              </w:rPr>
              <w:t>osi</w:t>
            </w:r>
            <w:r w:rsidRPr="008C2FB4">
              <w:rPr>
                <w:rFonts w:ascii="Cambria" w:hAnsi="Cambria" w:cs="Lucida Grande"/>
                <w:bCs/>
                <w:sz w:val="16"/>
                <w:szCs w:val="16"/>
              </w:rPr>
              <w:t>ą</w:t>
            </w:r>
            <w:r w:rsidRPr="008C2FB4">
              <w:rPr>
                <w:rFonts w:ascii="Cambria" w:hAnsi="Cambria" w:cs="Tahoma"/>
                <w:bCs/>
                <w:sz w:val="16"/>
                <w:szCs w:val="16"/>
              </w:rPr>
              <w:t>gaj</w:t>
            </w:r>
            <w:r w:rsidRPr="008C2FB4">
              <w:rPr>
                <w:rFonts w:ascii="Cambria" w:hAnsi="Cambria" w:cs="Lucida Grande"/>
                <w:bCs/>
                <w:sz w:val="16"/>
                <w:szCs w:val="16"/>
              </w:rPr>
              <w:t>ą</w:t>
            </w:r>
            <w:r w:rsidRPr="008C2FB4">
              <w:rPr>
                <w:rFonts w:ascii="Cambria" w:hAnsi="Cambria" w:cs="Tahoma"/>
                <w:bCs/>
                <w:sz w:val="16"/>
                <w:szCs w:val="16"/>
              </w:rPr>
              <w:t>cy w te</w:t>
            </w:r>
            <w:r w:rsidRPr="008C2FB4">
              <w:rPr>
                <w:rFonts w:ascii="Cambria" w:hAnsi="Cambria" w:cs="Lucida Grande"/>
                <w:bCs/>
                <w:sz w:val="16"/>
                <w:szCs w:val="16"/>
              </w:rPr>
              <w:t>ś</w:t>
            </w:r>
            <w:r w:rsidRPr="008C2FB4">
              <w:rPr>
                <w:rFonts w:ascii="Cambria" w:hAnsi="Cambria" w:cs="Tahoma"/>
                <w:bCs/>
                <w:sz w:val="16"/>
                <w:szCs w:val="16"/>
              </w:rPr>
              <w:t xml:space="preserve">cie </w:t>
            </w:r>
            <w:proofErr w:type="spellStart"/>
            <w:r w:rsidRPr="008C2FB4">
              <w:rPr>
                <w:rFonts w:ascii="Cambria" w:hAnsi="Cambria" w:cs="Tahoma"/>
                <w:bCs/>
                <w:sz w:val="16"/>
                <w:szCs w:val="16"/>
              </w:rPr>
              <w:t>PassMark</w:t>
            </w:r>
            <w:proofErr w:type="spellEnd"/>
            <w:r w:rsidRPr="008C2FB4">
              <w:rPr>
                <w:rFonts w:ascii="Cambria" w:hAnsi="Cambria" w:cs="Tahoma"/>
                <w:bCs/>
                <w:sz w:val="16"/>
                <w:szCs w:val="16"/>
              </w:rPr>
              <w:t xml:space="preserve"> CPU Mark wynik min. </w:t>
            </w:r>
            <w:r w:rsidR="000C7DC4" w:rsidRPr="008C2FB4">
              <w:rPr>
                <w:rFonts w:ascii="Cambria" w:hAnsi="Cambria" w:cs="Tahoma"/>
                <w:b/>
                <w:bCs/>
                <w:sz w:val="16"/>
                <w:szCs w:val="16"/>
              </w:rPr>
              <w:t>8800</w:t>
            </w:r>
            <w:r w:rsidRPr="008C2FB4">
              <w:rPr>
                <w:rFonts w:ascii="Cambria" w:hAnsi="Cambria" w:cs="Tahoma"/>
                <w:bCs/>
                <w:sz w:val="16"/>
                <w:szCs w:val="16"/>
              </w:rPr>
              <w:t xml:space="preserve"> punktów </w:t>
            </w:r>
            <w:r w:rsidR="00F9768D" w:rsidRPr="008C2FB4">
              <w:rPr>
                <w:rFonts w:ascii="Cambria" w:hAnsi="Cambria" w:cs="Tahoma"/>
                <w:bCs/>
                <w:sz w:val="16"/>
                <w:szCs w:val="16"/>
              </w:rPr>
              <w:br/>
            </w:r>
            <w:r w:rsidRPr="008C2FB4">
              <w:rPr>
                <w:rFonts w:ascii="Cambria" w:hAnsi="Cambria" w:cs="Tahoma"/>
                <w:bCs/>
                <w:sz w:val="16"/>
                <w:szCs w:val="16"/>
              </w:rPr>
              <w:t xml:space="preserve">(wynik </w:t>
            </w:r>
            <w:r w:rsidR="004C3697" w:rsidRPr="008C2FB4">
              <w:rPr>
                <w:rFonts w:ascii="Cambria" w:hAnsi="Cambria" w:cs="Tahoma"/>
                <w:bCs/>
                <w:sz w:val="16"/>
                <w:szCs w:val="16"/>
              </w:rPr>
              <w:t xml:space="preserve">ze strony </w:t>
            </w:r>
            <w:hyperlink r:id="rId7" w:history="1">
              <w:r w:rsidR="004C3697" w:rsidRPr="008C2FB4">
                <w:rPr>
                  <w:rStyle w:val="Hipercze"/>
                  <w:rFonts w:ascii="Cambria" w:hAnsi="Cambria" w:cs="Tahoma"/>
                  <w:bCs/>
                  <w:color w:val="auto"/>
                  <w:sz w:val="16"/>
                  <w:szCs w:val="16"/>
                </w:rPr>
                <w:t>http://www.cpubenchmark.net/cpu_list.php</w:t>
              </w:r>
            </w:hyperlink>
            <w:r w:rsidR="004C3697" w:rsidRPr="008C2FB4">
              <w:rPr>
                <w:rFonts w:ascii="Cambria" w:hAnsi="Cambria" w:cs="Tahoma"/>
                <w:bCs/>
                <w:sz w:val="16"/>
                <w:szCs w:val="16"/>
              </w:rPr>
              <w:br/>
            </w:r>
            <w:r w:rsidR="00F9768D" w:rsidRPr="008C2FB4">
              <w:rPr>
                <w:rFonts w:ascii="Cambria" w:hAnsi="Cambria" w:cs="Tahoma"/>
                <w:bCs/>
                <w:sz w:val="16"/>
                <w:szCs w:val="16"/>
              </w:rPr>
              <w:t>ważny z okresu od dnia ogłoszenia o postępowaniu do terminu składania ofert</w:t>
            </w:r>
            <w:r w:rsidRPr="008C2FB4">
              <w:rPr>
                <w:rFonts w:ascii="Cambria" w:hAnsi="Cambria" w:cs="Tahoma"/>
                <w:bCs/>
                <w:sz w:val="16"/>
                <w:szCs w:val="16"/>
              </w:rPr>
              <w:t>)</w:t>
            </w:r>
            <w:r w:rsidR="008B02DD" w:rsidRPr="008C2FB4">
              <w:rPr>
                <w:rFonts w:ascii="Cambria" w:hAnsi="Cambria" w:cs="Tahoma"/>
                <w:bCs/>
                <w:sz w:val="16"/>
                <w:szCs w:val="16"/>
              </w:rPr>
              <w:t>;</w:t>
            </w:r>
            <w:r w:rsidR="008B02DD" w:rsidRPr="008C2FB4">
              <w:rPr>
                <w:rFonts w:ascii="Cambria" w:hAnsi="Cambria" w:cs="Tahoma"/>
                <w:bCs/>
                <w:sz w:val="16"/>
                <w:szCs w:val="16"/>
              </w:rPr>
              <w:br/>
              <w:t>- możliwość uruchamiania aplikacji 64 bitowych;</w:t>
            </w:r>
            <w:r w:rsidR="008B02DD" w:rsidRPr="008C2FB4">
              <w:rPr>
                <w:rFonts w:ascii="Cambria" w:hAnsi="Cambria" w:cs="Tahoma"/>
                <w:bCs/>
                <w:sz w:val="16"/>
                <w:szCs w:val="16"/>
              </w:rPr>
              <w:br/>
              <w:t>- sprzętowe wsparcie technologii wirtualizacji.</w:t>
            </w:r>
          </w:p>
          <w:p w14:paraId="4EABF31C" w14:textId="77777777" w:rsidR="00A25C09" w:rsidRPr="008C2FB4" w:rsidRDefault="00A25C09" w:rsidP="00D45081">
            <w:pPr>
              <w:rPr>
                <w:rFonts w:ascii="Cambria" w:hAnsi="Cambria" w:cs="Tahoma"/>
                <w:bCs/>
                <w:sz w:val="16"/>
                <w:szCs w:val="16"/>
              </w:rPr>
            </w:pPr>
            <w:r w:rsidRPr="008C2FB4">
              <w:rPr>
                <w:rFonts w:ascii="Cambria" w:hAnsi="Cambria" w:cs="Tahoma"/>
                <w:b/>
                <w:bCs/>
                <w:sz w:val="16"/>
                <w:szCs w:val="16"/>
              </w:rPr>
              <w:t>Należy podać producenta i model procesora.</w:t>
            </w:r>
          </w:p>
        </w:tc>
        <w:tc>
          <w:tcPr>
            <w:tcW w:w="6237" w:type="dxa"/>
            <w:tcBorders>
              <w:top w:val="single" w:sz="4" w:space="0" w:color="000000"/>
              <w:left w:val="single" w:sz="4" w:space="0" w:color="000000"/>
              <w:bottom w:val="single" w:sz="4" w:space="0" w:color="000000"/>
              <w:right w:val="single" w:sz="4" w:space="0" w:color="000000"/>
            </w:tcBorders>
            <w:vAlign w:val="center"/>
          </w:tcPr>
          <w:p w14:paraId="359A4E97" w14:textId="57F9A33F" w:rsidR="00A25C09" w:rsidRPr="008B02DD" w:rsidRDefault="00A25C09" w:rsidP="00FA13F7">
            <w:pPr>
              <w:rPr>
                <w:rFonts w:ascii="Cambria" w:hAnsi="Cambria" w:cs="Tahoma"/>
                <w:b/>
                <w:bCs/>
                <w:i/>
                <w:color w:val="FF0000"/>
                <w:sz w:val="16"/>
                <w:szCs w:val="16"/>
              </w:rPr>
            </w:pPr>
          </w:p>
        </w:tc>
      </w:tr>
      <w:tr w:rsidR="00A25C09" w:rsidRPr="008059CB" w14:paraId="1FA80E22"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6F4B89AD" w14:textId="77777777" w:rsidR="00A25C09" w:rsidRPr="008059CB" w:rsidRDefault="00A25C09" w:rsidP="00B427D6">
            <w:pPr>
              <w:numPr>
                <w:ilvl w:val="0"/>
                <w:numId w:val="9"/>
              </w:numPr>
              <w:snapToGrid w:val="0"/>
              <w:contextualSpacing/>
              <w:jc w:val="center"/>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3FEDB6D9" w14:textId="77777777" w:rsidR="00A25C09" w:rsidRPr="008059CB" w:rsidRDefault="00A25C09" w:rsidP="00DF7039">
            <w:pPr>
              <w:rPr>
                <w:rFonts w:ascii="Cambria" w:hAnsi="Cambria" w:cs="Tahoma"/>
                <w:bCs/>
                <w:sz w:val="16"/>
                <w:szCs w:val="16"/>
              </w:rPr>
            </w:pPr>
            <w:r w:rsidRPr="008059CB">
              <w:rPr>
                <w:rFonts w:ascii="Cambria" w:hAnsi="Cambria" w:cs="Tahoma"/>
                <w:bCs/>
                <w:sz w:val="16"/>
                <w:szCs w:val="16"/>
              </w:rPr>
              <w:t>Pami</w:t>
            </w:r>
            <w:r w:rsidRPr="008059CB">
              <w:rPr>
                <w:rFonts w:ascii="Cambria" w:hAnsi="Cambria" w:cs="Lucida Grande"/>
                <w:bCs/>
                <w:sz w:val="16"/>
                <w:szCs w:val="16"/>
              </w:rPr>
              <w:t>ęć</w:t>
            </w:r>
            <w:r w:rsidRPr="008059CB">
              <w:rPr>
                <w:rFonts w:ascii="Cambria" w:hAnsi="Cambria" w:cs="Tahoma"/>
                <w:bCs/>
                <w:sz w:val="16"/>
                <w:szCs w:val="16"/>
              </w:rPr>
              <w:t xml:space="preserve"> RAM</w:t>
            </w:r>
          </w:p>
        </w:tc>
        <w:tc>
          <w:tcPr>
            <w:tcW w:w="6237" w:type="dxa"/>
            <w:tcBorders>
              <w:top w:val="single" w:sz="4" w:space="0" w:color="000000"/>
              <w:left w:val="single" w:sz="4" w:space="0" w:color="000000"/>
              <w:bottom w:val="single" w:sz="4" w:space="0" w:color="000000"/>
            </w:tcBorders>
          </w:tcPr>
          <w:p w14:paraId="1D8C6632" w14:textId="73C4216F" w:rsidR="00A25C09" w:rsidRDefault="00A25C09" w:rsidP="00411583">
            <w:pPr>
              <w:jc w:val="both"/>
              <w:rPr>
                <w:rFonts w:ascii="Cambria" w:hAnsi="Cambria" w:cs="Lucida Grande"/>
                <w:bCs/>
                <w:sz w:val="16"/>
                <w:szCs w:val="16"/>
              </w:rPr>
            </w:pPr>
            <w:r w:rsidRPr="008059CB">
              <w:rPr>
                <w:rFonts w:ascii="Cambria" w:hAnsi="Cambria" w:cs="Tahoma"/>
                <w:bCs/>
                <w:sz w:val="16"/>
                <w:szCs w:val="16"/>
              </w:rPr>
              <w:t xml:space="preserve">Min. 8GB DDR4 </w:t>
            </w:r>
            <w:r w:rsidR="00E4261D">
              <w:rPr>
                <w:rFonts w:ascii="Cambria" w:hAnsi="Cambria" w:cs="Tahoma"/>
                <w:bCs/>
                <w:sz w:val="16"/>
                <w:szCs w:val="16"/>
              </w:rPr>
              <w:t xml:space="preserve">min. </w:t>
            </w:r>
            <w:r w:rsidRPr="008059CB">
              <w:rPr>
                <w:rFonts w:ascii="Cambria" w:hAnsi="Cambria" w:cs="Tahoma"/>
                <w:bCs/>
                <w:sz w:val="16"/>
                <w:szCs w:val="16"/>
              </w:rPr>
              <w:t>2</w:t>
            </w:r>
            <w:r>
              <w:rPr>
                <w:rFonts w:ascii="Cambria" w:hAnsi="Cambria" w:cs="Tahoma"/>
                <w:bCs/>
                <w:sz w:val="16"/>
                <w:szCs w:val="16"/>
              </w:rPr>
              <w:t>666</w:t>
            </w:r>
            <w:r w:rsidRPr="008059CB">
              <w:rPr>
                <w:rFonts w:ascii="Cambria" w:hAnsi="Cambria" w:cs="Tahoma"/>
                <w:bCs/>
                <w:sz w:val="16"/>
                <w:szCs w:val="16"/>
              </w:rPr>
              <w:t>MHz, mo</w:t>
            </w:r>
            <w:r w:rsidRPr="008059CB">
              <w:rPr>
                <w:rFonts w:ascii="Cambria" w:hAnsi="Cambria" w:cs="Lucida Grande"/>
                <w:bCs/>
                <w:sz w:val="16"/>
                <w:szCs w:val="16"/>
              </w:rPr>
              <w:t>ż</w:t>
            </w:r>
            <w:r w:rsidRPr="008059CB">
              <w:rPr>
                <w:rFonts w:ascii="Cambria" w:hAnsi="Cambria" w:cs="Tahoma"/>
                <w:bCs/>
                <w:sz w:val="16"/>
                <w:szCs w:val="16"/>
              </w:rPr>
              <w:t>liwo</w:t>
            </w:r>
            <w:r w:rsidRPr="008059CB">
              <w:rPr>
                <w:rFonts w:ascii="Cambria" w:hAnsi="Cambria" w:cs="Lucida Grande"/>
                <w:bCs/>
                <w:sz w:val="16"/>
                <w:szCs w:val="16"/>
              </w:rPr>
              <w:t>ść</w:t>
            </w:r>
            <w:r w:rsidRPr="008059CB">
              <w:rPr>
                <w:rFonts w:ascii="Cambria" w:hAnsi="Cambria" w:cs="Tahoma"/>
                <w:bCs/>
                <w:sz w:val="16"/>
                <w:szCs w:val="16"/>
              </w:rPr>
              <w:t xml:space="preserve"> rozbudowy do min. </w:t>
            </w:r>
            <w:r w:rsidR="00574540">
              <w:rPr>
                <w:rFonts w:ascii="Cambria" w:hAnsi="Cambria" w:cs="Tahoma"/>
                <w:bCs/>
                <w:sz w:val="16"/>
                <w:szCs w:val="16"/>
              </w:rPr>
              <w:t>64</w:t>
            </w:r>
            <w:r w:rsidRPr="008059CB">
              <w:rPr>
                <w:rFonts w:ascii="Cambria" w:hAnsi="Cambria" w:cs="Tahoma"/>
                <w:bCs/>
                <w:sz w:val="16"/>
                <w:szCs w:val="16"/>
              </w:rPr>
              <w:t>GB, min. jeden slot wolny na dalsz</w:t>
            </w:r>
            <w:r w:rsidRPr="008059CB">
              <w:rPr>
                <w:rFonts w:ascii="Cambria" w:hAnsi="Cambria" w:cs="Lucida Grande"/>
                <w:bCs/>
                <w:sz w:val="16"/>
                <w:szCs w:val="16"/>
              </w:rPr>
              <w:t>ą</w:t>
            </w:r>
            <w:r w:rsidRPr="008059CB">
              <w:rPr>
                <w:rFonts w:ascii="Cambria" w:hAnsi="Cambria" w:cs="Tahoma"/>
                <w:bCs/>
                <w:sz w:val="16"/>
                <w:szCs w:val="16"/>
              </w:rPr>
              <w:t xml:space="preserve"> rozbudow</w:t>
            </w:r>
            <w:r w:rsidRPr="008059CB">
              <w:rPr>
                <w:rFonts w:ascii="Cambria" w:hAnsi="Cambria" w:cs="Lucida Grande"/>
                <w:bCs/>
                <w:sz w:val="16"/>
                <w:szCs w:val="16"/>
              </w:rPr>
              <w:t>ę.</w:t>
            </w:r>
          </w:p>
          <w:p w14:paraId="2E394AF5" w14:textId="77777777" w:rsidR="00A25C09" w:rsidRPr="001961D6" w:rsidRDefault="00A25C09" w:rsidP="00411583">
            <w:pPr>
              <w:jc w:val="both"/>
              <w:rPr>
                <w:rFonts w:ascii="Cambria" w:hAnsi="Cambria" w:cs="Tahoma"/>
                <w:b/>
                <w:bCs/>
                <w:sz w:val="16"/>
                <w:szCs w:val="16"/>
              </w:rPr>
            </w:pPr>
            <w:r w:rsidRPr="001961D6">
              <w:rPr>
                <w:rFonts w:ascii="Cambria" w:hAnsi="Cambria" w:cs="Lucida Grande"/>
                <w:b/>
                <w:bCs/>
                <w:sz w:val="16"/>
                <w:szCs w:val="16"/>
              </w:rPr>
              <w:t>Należy podać rodzaj pamięci.</w:t>
            </w:r>
          </w:p>
        </w:tc>
        <w:tc>
          <w:tcPr>
            <w:tcW w:w="6237" w:type="dxa"/>
            <w:tcBorders>
              <w:top w:val="single" w:sz="4" w:space="0" w:color="000000"/>
              <w:left w:val="single" w:sz="4" w:space="0" w:color="000000"/>
              <w:bottom w:val="single" w:sz="4" w:space="0" w:color="000000"/>
              <w:right w:val="single" w:sz="4" w:space="0" w:color="000000"/>
            </w:tcBorders>
          </w:tcPr>
          <w:p w14:paraId="66FD54B8" w14:textId="51898858" w:rsidR="00A25C09" w:rsidRPr="00EE7BC0" w:rsidRDefault="00A25C09" w:rsidP="00D92707">
            <w:pPr>
              <w:jc w:val="both"/>
              <w:rPr>
                <w:rFonts w:ascii="Cambria" w:hAnsi="Cambria" w:cs="Tahoma"/>
                <w:bCs/>
                <w:sz w:val="16"/>
                <w:szCs w:val="16"/>
              </w:rPr>
            </w:pPr>
          </w:p>
        </w:tc>
      </w:tr>
      <w:tr w:rsidR="00A25C09" w:rsidRPr="008B02DD" w14:paraId="16D41FEE"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0D32E86D" w14:textId="77777777" w:rsidR="00A25C09" w:rsidRPr="008059CB" w:rsidRDefault="00A25C09" w:rsidP="00B427D6">
            <w:pPr>
              <w:numPr>
                <w:ilvl w:val="0"/>
                <w:numId w:val="9"/>
              </w:numPr>
              <w:snapToGrid w:val="0"/>
              <w:contextualSpacing/>
              <w:jc w:val="center"/>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750B484E" w14:textId="77777777" w:rsidR="00A25C09" w:rsidRPr="008059CB" w:rsidRDefault="00A25C09" w:rsidP="00DF7039">
            <w:pPr>
              <w:rPr>
                <w:rFonts w:ascii="Cambria" w:hAnsi="Cambria" w:cs="Tahoma"/>
                <w:bCs/>
                <w:sz w:val="16"/>
                <w:szCs w:val="16"/>
              </w:rPr>
            </w:pPr>
            <w:r w:rsidRPr="008059CB">
              <w:rPr>
                <w:rFonts w:ascii="Cambria" w:hAnsi="Cambria" w:cs="Tahoma"/>
                <w:bCs/>
                <w:sz w:val="16"/>
                <w:szCs w:val="16"/>
              </w:rPr>
              <w:t>Dysk twardy</w:t>
            </w:r>
          </w:p>
        </w:tc>
        <w:tc>
          <w:tcPr>
            <w:tcW w:w="6237" w:type="dxa"/>
            <w:tcBorders>
              <w:top w:val="single" w:sz="4" w:space="0" w:color="000000"/>
              <w:left w:val="single" w:sz="4" w:space="0" w:color="000000"/>
              <w:bottom w:val="single" w:sz="4" w:space="0" w:color="000000"/>
            </w:tcBorders>
          </w:tcPr>
          <w:p w14:paraId="4CE1C6B4" w14:textId="77777777" w:rsidR="00A25C09" w:rsidRDefault="00A25C09" w:rsidP="002F3658">
            <w:pPr>
              <w:jc w:val="both"/>
              <w:rPr>
                <w:rFonts w:ascii="Cambria" w:hAnsi="Cambria" w:cs="Tahoma"/>
                <w:bCs/>
                <w:sz w:val="16"/>
                <w:szCs w:val="16"/>
                <w:lang w:eastAsia="en-US"/>
              </w:rPr>
            </w:pPr>
            <w:r w:rsidRPr="00C95B51">
              <w:rPr>
                <w:rFonts w:ascii="Cambria" w:hAnsi="Cambria" w:cs="Tahoma"/>
                <w:bCs/>
                <w:sz w:val="16"/>
                <w:szCs w:val="16"/>
                <w:lang w:eastAsia="en-US"/>
              </w:rPr>
              <w:t xml:space="preserve">Min. 256GB SSD M.2 </w:t>
            </w:r>
            <w:proofErr w:type="spellStart"/>
            <w:r w:rsidRPr="00C95B51">
              <w:rPr>
                <w:rFonts w:ascii="Cambria" w:hAnsi="Cambria" w:cs="Tahoma"/>
                <w:bCs/>
                <w:sz w:val="16"/>
                <w:szCs w:val="16"/>
                <w:lang w:eastAsia="en-US"/>
              </w:rPr>
              <w:t>PCIe</w:t>
            </w:r>
            <w:proofErr w:type="spellEnd"/>
            <w:r>
              <w:rPr>
                <w:rFonts w:ascii="Cambria" w:hAnsi="Cambria" w:cs="Tahoma"/>
                <w:bCs/>
                <w:sz w:val="16"/>
                <w:szCs w:val="16"/>
                <w:lang w:eastAsia="en-US"/>
              </w:rPr>
              <w:t xml:space="preserve"> </w:t>
            </w:r>
            <w:proofErr w:type="spellStart"/>
            <w:r>
              <w:rPr>
                <w:rFonts w:ascii="Cambria" w:hAnsi="Cambria" w:cs="Tahoma"/>
                <w:bCs/>
                <w:sz w:val="16"/>
                <w:szCs w:val="16"/>
                <w:lang w:eastAsia="en-US"/>
              </w:rPr>
              <w:t>NVMe</w:t>
            </w:r>
            <w:proofErr w:type="spellEnd"/>
            <w:r w:rsidRPr="00C95B51">
              <w:rPr>
                <w:rFonts w:ascii="Cambria" w:hAnsi="Cambria" w:cs="Tahoma"/>
                <w:bCs/>
                <w:sz w:val="16"/>
                <w:szCs w:val="16"/>
                <w:lang w:eastAsia="en-US"/>
              </w:rPr>
              <w:t xml:space="preserve"> o prędkości odczytu</w:t>
            </w:r>
            <w:r w:rsidR="00811BD5">
              <w:rPr>
                <w:rFonts w:ascii="Cambria" w:hAnsi="Cambria" w:cs="Tahoma"/>
                <w:bCs/>
                <w:sz w:val="16"/>
                <w:szCs w:val="16"/>
                <w:lang w:eastAsia="en-US"/>
              </w:rPr>
              <w:t>/zapisu</w:t>
            </w:r>
            <w:r w:rsidRPr="00C95B51">
              <w:rPr>
                <w:rFonts w:ascii="Cambria" w:hAnsi="Cambria" w:cs="Tahoma"/>
                <w:bCs/>
                <w:sz w:val="16"/>
                <w:szCs w:val="16"/>
                <w:lang w:eastAsia="en-US"/>
              </w:rPr>
              <w:t xml:space="preserve"> sekwencyjnego </w:t>
            </w:r>
            <w:r w:rsidR="00811BD5">
              <w:rPr>
                <w:rFonts w:ascii="Cambria" w:hAnsi="Cambria" w:cs="Tahoma"/>
                <w:bCs/>
                <w:sz w:val="16"/>
                <w:szCs w:val="16"/>
                <w:lang w:eastAsia="en-US"/>
              </w:rPr>
              <w:br/>
            </w:r>
            <w:r w:rsidRPr="00C95B51">
              <w:rPr>
                <w:rFonts w:ascii="Cambria" w:hAnsi="Cambria" w:cs="Tahoma"/>
                <w:bCs/>
                <w:sz w:val="16"/>
                <w:szCs w:val="16"/>
                <w:lang w:eastAsia="en-US"/>
              </w:rPr>
              <w:t xml:space="preserve">min. </w:t>
            </w:r>
            <w:r w:rsidR="00811BD5" w:rsidRPr="008454B7">
              <w:rPr>
                <w:rFonts w:ascii="Cambria" w:hAnsi="Cambria" w:cs="Tahoma"/>
                <w:bCs/>
                <w:sz w:val="16"/>
                <w:szCs w:val="16"/>
                <w:lang w:eastAsia="en-US"/>
              </w:rPr>
              <w:t>30</w:t>
            </w:r>
            <w:r w:rsidRPr="008454B7">
              <w:rPr>
                <w:rFonts w:ascii="Cambria" w:hAnsi="Cambria" w:cs="Tahoma"/>
                <w:bCs/>
                <w:sz w:val="16"/>
                <w:szCs w:val="16"/>
                <w:lang w:eastAsia="en-US"/>
              </w:rPr>
              <w:t>00</w:t>
            </w:r>
            <w:r w:rsidR="00811BD5" w:rsidRPr="008454B7">
              <w:rPr>
                <w:rFonts w:ascii="Cambria" w:hAnsi="Cambria" w:cs="Tahoma"/>
                <w:bCs/>
                <w:sz w:val="16"/>
                <w:szCs w:val="16"/>
                <w:lang w:eastAsia="en-US"/>
              </w:rPr>
              <w:t>/1500</w:t>
            </w:r>
            <w:r w:rsidRPr="008454B7">
              <w:rPr>
                <w:rFonts w:ascii="Cambria" w:hAnsi="Cambria" w:cs="Tahoma"/>
                <w:bCs/>
                <w:sz w:val="16"/>
                <w:szCs w:val="16"/>
                <w:lang w:eastAsia="en-US"/>
              </w:rPr>
              <w:t>MB/s</w:t>
            </w:r>
            <w:r w:rsidRPr="00C95B51">
              <w:rPr>
                <w:rFonts w:ascii="Cambria" w:hAnsi="Cambria" w:cs="Tahoma"/>
                <w:bCs/>
                <w:sz w:val="16"/>
                <w:szCs w:val="16"/>
                <w:lang w:eastAsia="en-US"/>
              </w:rPr>
              <w:t>.</w:t>
            </w:r>
          </w:p>
          <w:p w14:paraId="0C90D6AA" w14:textId="7B0CFCFE" w:rsidR="00A25C09" w:rsidRPr="001961D6" w:rsidRDefault="00A25C09" w:rsidP="002F3658">
            <w:pPr>
              <w:jc w:val="both"/>
              <w:rPr>
                <w:rFonts w:ascii="Cambria" w:hAnsi="Cambria" w:cs="Tahoma"/>
                <w:b/>
                <w:bCs/>
                <w:sz w:val="16"/>
                <w:szCs w:val="16"/>
                <w:lang w:eastAsia="en-US"/>
              </w:rPr>
            </w:pPr>
            <w:r w:rsidRPr="001961D6">
              <w:rPr>
                <w:rFonts w:ascii="Cambria" w:hAnsi="Cambria" w:cs="Tahoma"/>
                <w:b/>
                <w:bCs/>
                <w:sz w:val="16"/>
                <w:szCs w:val="16"/>
                <w:lang w:eastAsia="en-US"/>
              </w:rPr>
              <w:t xml:space="preserve">Należy podać rodzaj dysku i jego </w:t>
            </w:r>
            <w:r w:rsidR="000F78D8">
              <w:rPr>
                <w:rFonts w:ascii="Cambria" w:hAnsi="Cambria" w:cs="Tahoma"/>
                <w:b/>
                <w:bCs/>
                <w:sz w:val="16"/>
                <w:szCs w:val="16"/>
                <w:lang w:eastAsia="en-US"/>
              </w:rPr>
              <w:t>wydajność</w:t>
            </w:r>
            <w:r w:rsidRPr="001961D6">
              <w:rPr>
                <w:rFonts w:ascii="Cambria" w:hAnsi="Cambria" w:cs="Tahoma"/>
                <w:b/>
                <w:bCs/>
                <w:sz w:val="16"/>
                <w:szCs w:val="16"/>
                <w:lang w:eastAsia="en-US"/>
              </w:rPr>
              <w:t xml:space="preserve"> wg producenta.</w:t>
            </w:r>
          </w:p>
        </w:tc>
        <w:tc>
          <w:tcPr>
            <w:tcW w:w="6237" w:type="dxa"/>
            <w:tcBorders>
              <w:top w:val="single" w:sz="4" w:space="0" w:color="000000"/>
              <w:left w:val="single" w:sz="4" w:space="0" w:color="000000"/>
              <w:bottom w:val="single" w:sz="4" w:space="0" w:color="000000"/>
              <w:right w:val="single" w:sz="4" w:space="0" w:color="000000"/>
            </w:tcBorders>
          </w:tcPr>
          <w:p w14:paraId="2B87E11F" w14:textId="62030991" w:rsidR="00A25C09" w:rsidRPr="00E52BFA" w:rsidRDefault="00A25C09" w:rsidP="008E153D">
            <w:pPr>
              <w:rPr>
                <w:rFonts w:ascii="Cambria" w:hAnsi="Cambria" w:cs="Tahoma"/>
                <w:bCs/>
                <w:sz w:val="16"/>
                <w:szCs w:val="16"/>
              </w:rPr>
            </w:pPr>
          </w:p>
        </w:tc>
      </w:tr>
      <w:tr w:rsidR="00A25C09" w:rsidRPr="008059CB" w14:paraId="0269D840"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62D9B3BE" w14:textId="77777777" w:rsidR="00A25C09" w:rsidRPr="00E52BFA" w:rsidRDefault="00A25C09" w:rsidP="00B427D6">
            <w:pPr>
              <w:numPr>
                <w:ilvl w:val="0"/>
                <w:numId w:val="9"/>
              </w:numPr>
              <w:snapToGrid w:val="0"/>
              <w:contextualSpacing/>
              <w:jc w:val="center"/>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54D16866" w14:textId="77777777" w:rsidR="00A25C09" w:rsidRPr="008059CB" w:rsidRDefault="00A25C09" w:rsidP="00DF7039">
            <w:pPr>
              <w:rPr>
                <w:rFonts w:ascii="Cambria" w:hAnsi="Cambria" w:cs="Tahoma"/>
                <w:bCs/>
                <w:sz w:val="16"/>
                <w:szCs w:val="16"/>
              </w:rPr>
            </w:pPr>
            <w:r w:rsidRPr="008059CB">
              <w:rPr>
                <w:rFonts w:ascii="Cambria" w:hAnsi="Cambria" w:cs="Tahoma"/>
                <w:bCs/>
                <w:sz w:val="16"/>
                <w:szCs w:val="16"/>
              </w:rPr>
              <w:t>Karta graficzna</w:t>
            </w:r>
          </w:p>
        </w:tc>
        <w:tc>
          <w:tcPr>
            <w:tcW w:w="6237" w:type="dxa"/>
            <w:tcBorders>
              <w:top w:val="single" w:sz="4" w:space="0" w:color="000000"/>
              <w:left w:val="single" w:sz="4" w:space="0" w:color="000000"/>
              <w:bottom w:val="single" w:sz="4" w:space="0" w:color="000000"/>
            </w:tcBorders>
          </w:tcPr>
          <w:p w14:paraId="009EEBDF" w14:textId="77777777" w:rsidR="00A25C09" w:rsidRDefault="00A25C09" w:rsidP="00EE5577">
            <w:pPr>
              <w:jc w:val="both"/>
              <w:rPr>
                <w:rFonts w:ascii="Cambria" w:hAnsi="Cambria" w:cs="Tahoma"/>
                <w:bCs/>
                <w:sz w:val="16"/>
                <w:szCs w:val="16"/>
              </w:rPr>
            </w:pPr>
            <w:r w:rsidRPr="008059CB">
              <w:rPr>
                <w:rFonts w:ascii="Cambria" w:hAnsi="Cambria" w:cs="Tahoma"/>
                <w:bCs/>
                <w:sz w:val="16"/>
                <w:szCs w:val="16"/>
              </w:rPr>
              <w:t>Zintegrowana w procesorze z możliwością dynamicznego przydzielenia pamięci systemowej.</w:t>
            </w:r>
          </w:p>
          <w:p w14:paraId="6BCB832E" w14:textId="77777777" w:rsidR="00A25C09" w:rsidRPr="008059CB" w:rsidRDefault="00A25C09" w:rsidP="001961D6">
            <w:pPr>
              <w:jc w:val="both"/>
              <w:rPr>
                <w:rFonts w:ascii="Cambria" w:hAnsi="Cambria" w:cs="Tahoma"/>
                <w:bCs/>
                <w:sz w:val="16"/>
                <w:szCs w:val="16"/>
              </w:rPr>
            </w:pPr>
            <w:r>
              <w:rPr>
                <w:rFonts w:ascii="Cambria" w:hAnsi="Cambria" w:cs="Tahoma"/>
                <w:b/>
                <w:bCs/>
                <w:sz w:val="16"/>
                <w:szCs w:val="16"/>
              </w:rPr>
              <w:t>Należy podać producenta i model karty graficznej.</w:t>
            </w:r>
          </w:p>
        </w:tc>
        <w:tc>
          <w:tcPr>
            <w:tcW w:w="6237" w:type="dxa"/>
            <w:tcBorders>
              <w:top w:val="single" w:sz="4" w:space="0" w:color="000000"/>
              <w:left w:val="single" w:sz="4" w:space="0" w:color="000000"/>
              <w:bottom w:val="single" w:sz="4" w:space="0" w:color="000000"/>
              <w:right w:val="single" w:sz="4" w:space="0" w:color="000000"/>
            </w:tcBorders>
            <w:vAlign w:val="center"/>
          </w:tcPr>
          <w:p w14:paraId="79746C40" w14:textId="1EF89309" w:rsidR="00A25C09" w:rsidRPr="00B80686" w:rsidRDefault="00A25C09" w:rsidP="00FA13F7">
            <w:pPr>
              <w:jc w:val="both"/>
              <w:rPr>
                <w:rFonts w:ascii="Cambria" w:hAnsi="Cambria" w:cs="Tahoma"/>
                <w:bCs/>
                <w:i/>
                <w:color w:val="FF0000"/>
                <w:sz w:val="16"/>
                <w:szCs w:val="16"/>
              </w:rPr>
            </w:pPr>
          </w:p>
        </w:tc>
      </w:tr>
      <w:tr w:rsidR="00A25C09" w:rsidRPr="008059CB" w14:paraId="5C187535"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3199D29D" w14:textId="77777777" w:rsidR="00A25C09" w:rsidRPr="008059CB" w:rsidRDefault="00A25C09" w:rsidP="00B427D6">
            <w:pPr>
              <w:numPr>
                <w:ilvl w:val="0"/>
                <w:numId w:val="9"/>
              </w:numPr>
              <w:snapToGrid w:val="0"/>
              <w:contextualSpacing/>
              <w:jc w:val="center"/>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75318FD3" w14:textId="6AF55791" w:rsidR="00A25C09" w:rsidRPr="008059CB" w:rsidRDefault="00B65311" w:rsidP="00DF7039">
            <w:pPr>
              <w:rPr>
                <w:rFonts w:ascii="Cambria" w:hAnsi="Cambria" w:cs="Tahoma"/>
                <w:bCs/>
                <w:sz w:val="16"/>
                <w:szCs w:val="16"/>
              </w:rPr>
            </w:pPr>
            <w:r>
              <w:rPr>
                <w:rFonts w:ascii="Cambria" w:hAnsi="Cambria" w:cs="Tahoma"/>
                <w:bCs/>
                <w:sz w:val="16"/>
                <w:szCs w:val="16"/>
              </w:rPr>
              <w:t>Karta dźwiękowa</w:t>
            </w:r>
          </w:p>
        </w:tc>
        <w:tc>
          <w:tcPr>
            <w:tcW w:w="6237" w:type="dxa"/>
            <w:tcBorders>
              <w:top w:val="single" w:sz="4" w:space="0" w:color="000000"/>
              <w:left w:val="single" w:sz="4" w:space="0" w:color="000000"/>
              <w:bottom w:val="single" w:sz="4" w:space="0" w:color="000000"/>
            </w:tcBorders>
          </w:tcPr>
          <w:p w14:paraId="09678ABD" w14:textId="2FAFEEBF" w:rsidR="00A25C09" w:rsidRPr="008059CB" w:rsidRDefault="00A25C09" w:rsidP="00B65311">
            <w:pPr>
              <w:rPr>
                <w:rFonts w:ascii="Cambria" w:hAnsi="Cambria" w:cs="Tahoma"/>
                <w:bCs/>
                <w:sz w:val="16"/>
                <w:szCs w:val="16"/>
              </w:rPr>
            </w:pPr>
            <w:r w:rsidRPr="008059CB">
              <w:rPr>
                <w:rFonts w:ascii="Cambria" w:hAnsi="Cambria" w:cs="Tahoma"/>
                <w:bCs/>
                <w:sz w:val="16"/>
                <w:szCs w:val="16"/>
              </w:rPr>
              <w:t>Karta dźwiękowa zintegrowana z płytą główną, zgodna z High Definition Audio;</w:t>
            </w:r>
            <w:r w:rsidR="00B65311">
              <w:rPr>
                <w:rFonts w:ascii="Cambria" w:hAnsi="Cambria" w:cs="Tahoma"/>
                <w:bCs/>
                <w:sz w:val="16"/>
                <w:szCs w:val="16"/>
              </w:rPr>
              <w:br/>
            </w:r>
            <w:r w:rsidRPr="008059CB">
              <w:rPr>
                <w:rFonts w:ascii="Cambria" w:hAnsi="Cambria" w:cs="Tahoma"/>
                <w:bCs/>
                <w:sz w:val="16"/>
                <w:szCs w:val="16"/>
              </w:rPr>
              <w:t xml:space="preserve">wbudowane dwa głośniki min. </w:t>
            </w:r>
            <w:r w:rsidR="00FB2D0F">
              <w:rPr>
                <w:rFonts w:ascii="Cambria" w:hAnsi="Cambria" w:cs="Tahoma"/>
                <w:bCs/>
                <w:sz w:val="16"/>
                <w:szCs w:val="16"/>
              </w:rPr>
              <w:t>3</w:t>
            </w:r>
            <w:r w:rsidRPr="008454B7">
              <w:rPr>
                <w:rFonts w:ascii="Cambria" w:hAnsi="Cambria" w:cs="Tahoma"/>
                <w:bCs/>
                <w:sz w:val="16"/>
                <w:szCs w:val="16"/>
              </w:rPr>
              <w:t>W</w:t>
            </w:r>
            <w:r w:rsidRPr="008059CB">
              <w:rPr>
                <w:rFonts w:ascii="Cambria" w:hAnsi="Cambria" w:cs="Tahoma"/>
                <w:bCs/>
                <w:sz w:val="16"/>
                <w:szCs w:val="16"/>
              </w:rPr>
              <w:t xml:space="preserve"> każdy.</w:t>
            </w:r>
          </w:p>
        </w:tc>
        <w:tc>
          <w:tcPr>
            <w:tcW w:w="6237" w:type="dxa"/>
            <w:tcBorders>
              <w:top w:val="single" w:sz="4" w:space="0" w:color="000000"/>
              <w:left w:val="single" w:sz="4" w:space="0" w:color="000000"/>
              <w:bottom w:val="single" w:sz="4" w:space="0" w:color="000000"/>
              <w:right w:val="single" w:sz="4" w:space="0" w:color="000000"/>
            </w:tcBorders>
          </w:tcPr>
          <w:p w14:paraId="64423C84" w14:textId="2992FB89" w:rsidR="00A25C09" w:rsidRPr="00BB6289" w:rsidRDefault="00A25C09" w:rsidP="00A25C09">
            <w:pPr>
              <w:rPr>
                <w:rFonts w:ascii="Cambria" w:hAnsi="Cambria" w:cs="Tahoma"/>
                <w:bCs/>
                <w:sz w:val="16"/>
                <w:szCs w:val="16"/>
              </w:rPr>
            </w:pPr>
          </w:p>
        </w:tc>
      </w:tr>
      <w:tr w:rsidR="00A25C09" w:rsidRPr="008B02DD" w14:paraId="6AE80BD3"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3155699E" w14:textId="77777777" w:rsidR="00A25C09" w:rsidRPr="008059CB" w:rsidRDefault="00A25C09" w:rsidP="00B427D6">
            <w:pPr>
              <w:numPr>
                <w:ilvl w:val="0"/>
                <w:numId w:val="9"/>
              </w:numPr>
              <w:snapToGrid w:val="0"/>
              <w:contextualSpacing/>
              <w:jc w:val="center"/>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34C19370" w14:textId="77777777" w:rsidR="00A25C09" w:rsidRPr="008059CB" w:rsidRDefault="00A25C09" w:rsidP="00DF7039">
            <w:pPr>
              <w:rPr>
                <w:rFonts w:ascii="Cambria" w:hAnsi="Cambria" w:cs="Tahoma"/>
                <w:bCs/>
                <w:sz w:val="16"/>
                <w:szCs w:val="16"/>
              </w:rPr>
            </w:pPr>
            <w:r w:rsidRPr="008059CB">
              <w:rPr>
                <w:rFonts w:ascii="Cambria" w:hAnsi="Cambria" w:cs="Tahoma"/>
                <w:bCs/>
                <w:sz w:val="16"/>
                <w:szCs w:val="16"/>
              </w:rPr>
              <w:t>Karta sieciowa</w:t>
            </w:r>
          </w:p>
        </w:tc>
        <w:tc>
          <w:tcPr>
            <w:tcW w:w="6237" w:type="dxa"/>
            <w:tcBorders>
              <w:top w:val="single" w:sz="4" w:space="0" w:color="000000"/>
              <w:left w:val="single" w:sz="4" w:space="0" w:color="000000"/>
              <w:bottom w:val="single" w:sz="4" w:space="0" w:color="000000"/>
            </w:tcBorders>
          </w:tcPr>
          <w:p w14:paraId="0141FCA5" w14:textId="6F5E0067" w:rsidR="00A25C09" w:rsidRDefault="00A25C09" w:rsidP="001961D6">
            <w:pPr>
              <w:jc w:val="both"/>
              <w:rPr>
                <w:rFonts w:ascii="Cambria" w:hAnsi="Cambria" w:cs="Tahoma"/>
                <w:bCs/>
                <w:sz w:val="16"/>
                <w:szCs w:val="16"/>
              </w:rPr>
            </w:pPr>
            <w:r w:rsidRPr="007336CC">
              <w:rPr>
                <w:rFonts w:ascii="Cambria" w:hAnsi="Cambria" w:cs="Tahoma"/>
                <w:bCs/>
                <w:sz w:val="16"/>
                <w:szCs w:val="16"/>
                <w:lang w:eastAsia="en-US"/>
              </w:rPr>
              <w:t xml:space="preserve">10/100/1000 Ethernet RJ 45 (zintegrowana), wspierająca obsługę </w:t>
            </w:r>
            <w:proofErr w:type="spellStart"/>
            <w:r w:rsidRPr="007336CC">
              <w:rPr>
                <w:rFonts w:ascii="Cambria" w:hAnsi="Cambria" w:cs="Tahoma"/>
                <w:bCs/>
                <w:sz w:val="16"/>
                <w:szCs w:val="16"/>
                <w:lang w:eastAsia="en-US"/>
              </w:rPr>
              <w:t>WoL</w:t>
            </w:r>
            <w:proofErr w:type="spellEnd"/>
            <w:r w:rsidRPr="007336CC">
              <w:rPr>
                <w:rFonts w:ascii="Cambria" w:hAnsi="Cambria" w:cs="Tahoma"/>
                <w:bCs/>
                <w:sz w:val="16"/>
                <w:szCs w:val="16"/>
                <w:lang w:eastAsia="en-US"/>
              </w:rPr>
              <w:t xml:space="preserve"> (funkcja włączana przez użytkownika) i PXE</w:t>
            </w:r>
            <w:r w:rsidRPr="008059CB">
              <w:rPr>
                <w:rFonts w:ascii="Cambria" w:hAnsi="Cambria" w:cs="Tahoma"/>
                <w:bCs/>
                <w:sz w:val="16"/>
                <w:szCs w:val="16"/>
                <w:lang w:eastAsia="en-US"/>
              </w:rPr>
              <w:t xml:space="preserve"> oraz </w:t>
            </w:r>
            <w:proofErr w:type="spellStart"/>
            <w:r w:rsidRPr="008059CB">
              <w:rPr>
                <w:rFonts w:ascii="Cambria" w:hAnsi="Cambria" w:cs="Tahoma"/>
                <w:bCs/>
                <w:sz w:val="16"/>
                <w:szCs w:val="16"/>
                <w:lang w:eastAsia="en-US"/>
              </w:rPr>
              <w:t>WiFi</w:t>
            </w:r>
            <w:proofErr w:type="spellEnd"/>
            <w:r w:rsidRPr="008059CB">
              <w:rPr>
                <w:rFonts w:ascii="Cambria" w:hAnsi="Cambria" w:cs="Tahoma"/>
                <w:bCs/>
                <w:sz w:val="16"/>
                <w:szCs w:val="16"/>
                <w:lang w:eastAsia="en-US"/>
              </w:rPr>
              <w:t xml:space="preserve"> </w:t>
            </w:r>
            <w:r w:rsidR="00B424D6">
              <w:rPr>
                <w:rFonts w:ascii="Cambria" w:hAnsi="Cambria" w:cs="Tahoma"/>
                <w:bCs/>
                <w:sz w:val="16"/>
                <w:szCs w:val="16"/>
                <w:lang w:eastAsia="en-US"/>
              </w:rPr>
              <w:t xml:space="preserve">min. </w:t>
            </w:r>
            <w:r w:rsidRPr="008059CB">
              <w:rPr>
                <w:rFonts w:ascii="Cambria" w:hAnsi="Cambria" w:cs="Tahoma"/>
                <w:bCs/>
                <w:sz w:val="16"/>
                <w:szCs w:val="16"/>
              </w:rPr>
              <w:t>802.11ac</w:t>
            </w:r>
            <w:r>
              <w:rPr>
                <w:rFonts w:ascii="Cambria" w:hAnsi="Cambria" w:cs="Tahoma"/>
                <w:bCs/>
                <w:sz w:val="16"/>
                <w:szCs w:val="16"/>
                <w:lang w:eastAsia="en-US"/>
              </w:rPr>
              <w:t xml:space="preserve"> zintegrowane w obudowie.</w:t>
            </w:r>
            <w:r>
              <w:rPr>
                <w:rFonts w:ascii="Cambria" w:hAnsi="Cambria" w:cs="Tahoma"/>
                <w:bCs/>
                <w:sz w:val="16"/>
                <w:szCs w:val="16"/>
              </w:rPr>
              <w:t xml:space="preserve"> </w:t>
            </w:r>
          </w:p>
          <w:p w14:paraId="5B85E7F5" w14:textId="77777777" w:rsidR="00A25C09" w:rsidRPr="008059CB" w:rsidRDefault="00A25C09" w:rsidP="001961D6">
            <w:pPr>
              <w:rPr>
                <w:rFonts w:ascii="Cambria" w:hAnsi="Cambria" w:cs="Tahoma"/>
                <w:bCs/>
                <w:sz w:val="16"/>
                <w:szCs w:val="16"/>
                <w:lang w:eastAsia="en-US"/>
              </w:rPr>
            </w:pPr>
            <w:r>
              <w:rPr>
                <w:rFonts w:ascii="Cambria" w:hAnsi="Cambria" w:cs="Tahoma"/>
                <w:b/>
                <w:bCs/>
                <w:sz w:val="16"/>
                <w:szCs w:val="16"/>
              </w:rPr>
              <w:t>Należy podać producenta i model karty sieciowej.</w:t>
            </w:r>
          </w:p>
        </w:tc>
        <w:tc>
          <w:tcPr>
            <w:tcW w:w="6237" w:type="dxa"/>
            <w:tcBorders>
              <w:top w:val="single" w:sz="4" w:space="0" w:color="000000"/>
              <w:left w:val="single" w:sz="4" w:space="0" w:color="000000"/>
              <w:bottom w:val="single" w:sz="4" w:space="0" w:color="000000"/>
              <w:right w:val="single" w:sz="4" w:space="0" w:color="000000"/>
            </w:tcBorders>
          </w:tcPr>
          <w:p w14:paraId="3B208DAD" w14:textId="06C873EA" w:rsidR="00A25C09" w:rsidRPr="00E52BFA" w:rsidRDefault="00A25C09" w:rsidP="00E1320C">
            <w:pPr>
              <w:rPr>
                <w:rFonts w:ascii="Cambria" w:hAnsi="Cambria" w:cs="Tahoma"/>
                <w:bCs/>
                <w:sz w:val="16"/>
                <w:szCs w:val="16"/>
                <w:lang w:eastAsia="en-US"/>
              </w:rPr>
            </w:pPr>
          </w:p>
        </w:tc>
      </w:tr>
      <w:tr w:rsidR="00FA13F7" w:rsidRPr="008059CB" w14:paraId="003F41CA"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631A7FA8" w14:textId="77777777" w:rsidR="00FA13F7" w:rsidRPr="00E52BFA" w:rsidRDefault="00FA13F7" w:rsidP="00B427D6">
            <w:pPr>
              <w:numPr>
                <w:ilvl w:val="0"/>
                <w:numId w:val="9"/>
              </w:numPr>
              <w:snapToGrid w:val="0"/>
              <w:contextualSpacing/>
              <w:jc w:val="center"/>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0AA0405A" w14:textId="77777777" w:rsidR="00FA13F7" w:rsidRPr="008059CB" w:rsidRDefault="00FA13F7" w:rsidP="00DF7039">
            <w:pPr>
              <w:rPr>
                <w:rFonts w:ascii="Cambria" w:hAnsi="Cambria" w:cs="Tahoma"/>
                <w:bCs/>
                <w:sz w:val="16"/>
                <w:szCs w:val="16"/>
              </w:rPr>
            </w:pPr>
            <w:r w:rsidRPr="008059CB">
              <w:rPr>
                <w:rFonts w:ascii="Cambria" w:hAnsi="Cambria" w:cs="Tahoma"/>
                <w:bCs/>
                <w:sz w:val="16"/>
                <w:szCs w:val="16"/>
              </w:rPr>
              <w:t>Porty</w:t>
            </w:r>
          </w:p>
        </w:tc>
        <w:tc>
          <w:tcPr>
            <w:tcW w:w="6237" w:type="dxa"/>
            <w:tcBorders>
              <w:top w:val="single" w:sz="4" w:space="0" w:color="000000"/>
              <w:left w:val="single" w:sz="4" w:space="0" w:color="000000"/>
              <w:bottom w:val="single" w:sz="4" w:space="0" w:color="000000"/>
            </w:tcBorders>
          </w:tcPr>
          <w:p w14:paraId="40D17AE3" w14:textId="3A9ED70C" w:rsidR="00FA13F7" w:rsidRPr="008059CB" w:rsidRDefault="00FA13F7" w:rsidP="00F55A51">
            <w:pPr>
              <w:jc w:val="both"/>
              <w:rPr>
                <w:rFonts w:ascii="Cambria" w:hAnsi="Cambria" w:cs="Tahoma"/>
                <w:bCs/>
                <w:sz w:val="16"/>
                <w:szCs w:val="16"/>
              </w:rPr>
            </w:pPr>
            <w:r>
              <w:rPr>
                <w:rFonts w:ascii="Cambria" w:hAnsi="Cambria" w:cs="Tahoma"/>
                <w:bCs/>
                <w:sz w:val="16"/>
                <w:szCs w:val="16"/>
              </w:rPr>
              <w:t xml:space="preserve">Min. </w:t>
            </w:r>
            <w:r w:rsidRPr="00F521FC">
              <w:rPr>
                <w:rFonts w:ascii="Cambria" w:hAnsi="Cambria" w:cs="Tahoma"/>
                <w:bCs/>
                <w:sz w:val="16"/>
                <w:szCs w:val="16"/>
              </w:rPr>
              <w:t>6 x USB 3.</w:t>
            </w:r>
            <w:r w:rsidR="00630C67">
              <w:rPr>
                <w:rFonts w:ascii="Cambria" w:hAnsi="Cambria" w:cs="Tahoma"/>
                <w:bCs/>
                <w:sz w:val="16"/>
                <w:szCs w:val="16"/>
              </w:rPr>
              <w:t>2</w:t>
            </w:r>
            <w:r w:rsidRPr="00F521FC">
              <w:rPr>
                <w:rFonts w:ascii="Cambria" w:hAnsi="Cambria" w:cs="Tahoma"/>
                <w:bCs/>
                <w:sz w:val="16"/>
                <w:szCs w:val="16"/>
              </w:rPr>
              <w:t xml:space="preserve"> (z tego, co najmniej </w:t>
            </w:r>
            <w:r w:rsidR="00B424D6">
              <w:rPr>
                <w:rFonts w:ascii="Cambria" w:hAnsi="Cambria" w:cs="Tahoma"/>
                <w:bCs/>
                <w:sz w:val="16"/>
                <w:szCs w:val="16"/>
              </w:rPr>
              <w:t>2</w:t>
            </w:r>
            <w:r w:rsidRPr="00F521FC">
              <w:rPr>
                <w:rFonts w:ascii="Cambria" w:hAnsi="Cambria" w:cs="Tahoma"/>
                <w:bCs/>
                <w:sz w:val="16"/>
                <w:szCs w:val="16"/>
              </w:rPr>
              <w:t xml:space="preserve"> x USB 3.</w:t>
            </w:r>
            <w:r w:rsidR="00630C67">
              <w:rPr>
                <w:rFonts w:ascii="Cambria" w:hAnsi="Cambria" w:cs="Tahoma"/>
                <w:bCs/>
                <w:sz w:val="16"/>
                <w:szCs w:val="16"/>
              </w:rPr>
              <w:t>2</w:t>
            </w:r>
            <w:r w:rsidRPr="00F521FC">
              <w:rPr>
                <w:rFonts w:ascii="Cambria" w:hAnsi="Cambria" w:cs="Tahoma"/>
                <w:bCs/>
                <w:sz w:val="16"/>
                <w:szCs w:val="16"/>
              </w:rPr>
              <w:t xml:space="preserve"> z </w:t>
            </w:r>
            <w:r w:rsidR="00B424D6">
              <w:rPr>
                <w:rFonts w:ascii="Cambria" w:hAnsi="Cambria" w:cs="Tahoma"/>
                <w:bCs/>
                <w:sz w:val="16"/>
                <w:szCs w:val="16"/>
              </w:rPr>
              <w:t>możliwością zasilania podłączonych urządzeń</w:t>
            </w:r>
            <w:r w:rsidRPr="00F521FC">
              <w:rPr>
                <w:rFonts w:ascii="Cambria" w:hAnsi="Cambria" w:cs="Tahoma"/>
                <w:bCs/>
                <w:sz w:val="16"/>
                <w:szCs w:val="16"/>
              </w:rPr>
              <w:t xml:space="preserve">); </w:t>
            </w:r>
            <w:r>
              <w:rPr>
                <w:rFonts w:ascii="Cambria" w:hAnsi="Cambria" w:cs="Tahoma"/>
                <w:bCs/>
                <w:sz w:val="16"/>
                <w:szCs w:val="16"/>
              </w:rPr>
              <w:t>w</w:t>
            </w:r>
            <w:r w:rsidR="00F55A51">
              <w:rPr>
                <w:rFonts w:ascii="Cambria" w:hAnsi="Cambria" w:cs="Tahoma"/>
                <w:bCs/>
                <w:sz w:val="16"/>
                <w:szCs w:val="16"/>
              </w:rPr>
              <w:t>y</w:t>
            </w:r>
            <w:r>
              <w:rPr>
                <w:rFonts w:ascii="Cambria" w:hAnsi="Cambria" w:cs="Tahoma"/>
                <w:bCs/>
                <w:sz w:val="16"/>
                <w:szCs w:val="16"/>
              </w:rPr>
              <w:t xml:space="preserve">jście </w:t>
            </w:r>
            <w:r w:rsidRPr="00F521FC">
              <w:rPr>
                <w:rFonts w:ascii="Cambria" w:hAnsi="Cambria" w:cs="Tahoma"/>
                <w:bCs/>
                <w:sz w:val="16"/>
                <w:szCs w:val="16"/>
              </w:rPr>
              <w:t>HDMI</w:t>
            </w:r>
            <w:r>
              <w:rPr>
                <w:rFonts w:ascii="Cambria" w:hAnsi="Cambria" w:cs="Tahoma"/>
                <w:bCs/>
                <w:sz w:val="16"/>
                <w:szCs w:val="16"/>
              </w:rPr>
              <w:t xml:space="preserve"> min. 1.4</w:t>
            </w:r>
            <w:r w:rsidRPr="00F521FC">
              <w:rPr>
                <w:rFonts w:ascii="Cambria" w:hAnsi="Cambria" w:cs="Tahoma"/>
                <w:bCs/>
                <w:sz w:val="16"/>
                <w:szCs w:val="16"/>
              </w:rPr>
              <w:t xml:space="preserve">, </w:t>
            </w:r>
            <w:r>
              <w:rPr>
                <w:rFonts w:ascii="Cambria" w:hAnsi="Cambria" w:cs="Tahoma"/>
                <w:bCs/>
                <w:sz w:val="16"/>
                <w:szCs w:val="16"/>
              </w:rPr>
              <w:t xml:space="preserve">wyjście </w:t>
            </w:r>
            <w:r w:rsidRPr="00F521FC">
              <w:rPr>
                <w:rFonts w:ascii="Cambria" w:hAnsi="Cambria" w:cs="Tahoma"/>
                <w:bCs/>
                <w:sz w:val="16"/>
                <w:szCs w:val="16"/>
              </w:rPr>
              <w:t>DP</w:t>
            </w:r>
            <w:r>
              <w:rPr>
                <w:rFonts w:ascii="Cambria" w:hAnsi="Cambria" w:cs="Tahoma"/>
                <w:bCs/>
                <w:sz w:val="16"/>
                <w:szCs w:val="16"/>
              </w:rPr>
              <w:t xml:space="preserve"> min. 1.</w:t>
            </w:r>
            <w:r w:rsidR="009A72FC">
              <w:rPr>
                <w:rFonts w:ascii="Cambria" w:hAnsi="Cambria" w:cs="Tahoma"/>
                <w:bCs/>
                <w:sz w:val="16"/>
                <w:szCs w:val="16"/>
              </w:rPr>
              <w:t>4</w:t>
            </w:r>
            <w:r w:rsidRPr="00F521FC">
              <w:rPr>
                <w:rFonts w:ascii="Cambria" w:hAnsi="Cambria" w:cs="Tahoma"/>
                <w:bCs/>
                <w:sz w:val="16"/>
                <w:szCs w:val="16"/>
              </w:rPr>
              <w:t>, port sieciowy RJ-45; 1 x port audio liniowe, 1 x port audio uniwersalny, mikrofon i kamera FHD w obudowie matrycy; czytnik kart SD; porty USB w formie natywnej (bez stosowania konwerterów, przejściówek, itp.).</w:t>
            </w:r>
          </w:p>
        </w:tc>
        <w:tc>
          <w:tcPr>
            <w:tcW w:w="6237" w:type="dxa"/>
            <w:tcBorders>
              <w:top w:val="single" w:sz="4" w:space="0" w:color="000000"/>
              <w:left w:val="single" w:sz="4" w:space="0" w:color="000000"/>
              <w:bottom w:val="single" w:sz="4" w:space="0" w:color="000000"/>
              <w:right w:val="single" w:sz="4" w:space="0" w:color="000000"/>
            </w:tcBorders>
          </w:tcPr>
          <w:p w14:paraId="3F64272A" w14:textId="393E6CE2" w:rsidR="00FA13F7" w:rsidRPr="00BB6289" w:rsidRDefault="00FA13F7" w:rsidP="00F55A51">
            <w:pPr>
              <w:rPr>
                <w:rFonts w:ascii="Cambria" w:hAnsi="Cambria" w:cs="Tahoma"/>
                <w:bCs/>
                <w:sz w:val="16"/>
                <w:szCs w:val="16"/>
                <w:lang w:eastAsia="en-US"/>
              </w:rPr>
            </w:pPr>
          </w:p>
        </w:tc>
      </w:tr>
      <w:tr w:rsidR="00AF3434" w:rsidRPr="008059CB" w14:paraId="4B927A8A" w14:textId="77777777" w:rsidTr="00AF4865">
        <w:trPr>
          <w:trHeight w:val="113"/>
        </w:trPr>
        <w:tc>
          <w:tcPr>
            <w:tcW w:w="567" w:type="dxa"/>
            <w:tcBorders>
              <w:top w:val="single" w:sz="4" w:space="0" w:color="000000"/>
              <w:left w:val="single" w:sz="4" w:space="0" w:color="000000"/>
              <w:bottom w:val="single" w:sz="4" w:space="0" w:color="000000"/>
            </w:tcBorders>
            <w:vAlign w:val="center"/>
          </w:tcPr>
          <w:p w14:paraId="15CB9975" w14:textId="77777777" w:rsidR="00AF3434" w:rsidRPr="008059CB" w:rsidRDefault="00AF3434" w:rsidP="00B427D6">
            <w:pPr>
              <w:numPr>
                <w:ilvl w:val="0"/>
                <w:numId w:val="9"/>
              </w:numPr>
              <w:snapToGrid w:val="0"/>
              <w:contextualSpacing/>
              <w:jc w:val="center"/>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3ECAE463" w14:textId="57B1754A" w:rsidR="00AF3434" w:rsidRPr="008059CB" w:rsidRDefault="00AF3434" w:rsidP="00DF7039">
            <w:pPr>
              <w:rPr>
                <w:rFonts w:ascii="Cambria" w:hAnsi="Cambria" w:cs="Tahoma"/>
                <w:bCs/>
                <w:sz w:val="16"/>
                <w:szCs w:val="16"/>
              </w:rPr>
            </w:pPr>
            <w:r w:rsidRPr="008059CB">
              <w:rPr>
                <w:rFonts w:ascii="Cambria" w:hAnsi="Cambria" w:cs="Tahoma"/>
                <w:bCs/>
                <w:sz w:val="16"/>
                <w:szCs w:val="16"/>
              </w:rPr>
              <w:t>Klawiatura</w:t>
            </w:r>
            <w:r w:rsidR="005513DB">
              <w:rPr>
                <w:rFonts w:ascii="Cambria" w:hAnsi="Cambria" w:cs="Tahoma"/>
                <w:bCs/>
                <w:sz w:val="16"/>
                <w:szCs w:val="16"/>
              </w:rPr>
              <w:t xml:space="preserve"> i mysz</w:t>
            </w:r>
          </w:p>
        </w:tc>
        <w:tc>
          <w:tcPr>
            <w:tcW w:w="6237" w:type="dxa"/>
            <w:tcBorders>
              <w:top w:val="single" w:sz="4" w:space="0" w:color="000000"/>
              <w:left w:val="single" w:sz="4" w:space="0" w:color="000000"/>
              <w:bottom w:val="single" w:sz="4" w:space="0" w:color="000000"/>
            </w:tcBorders>
          </w:tcPr>
          <w:p w14:paraId="08A88BBB" w14:textId="05BEEA98" w:rsidR="001961D6" w:rsidRPr="0050404C" w:rsidRDefault="005513DB" w:rsidP="00236F49">
            <w:pPr>
              <w:rPr>
                <w:rFonts w:ascii="Cambria" w:hAnsi="Cambria" w:cs="Tahoma"/>
                <w:bCs/>
                <w:sz w:val="16"/>
                <w:szCs w:val="16"/>
              </w:rPr>
            </w:pPr>
            <w:r w:rsidRPr="0050404C">
              <w:rPr>
                <w:rFonts w:ascii="Cambria" w:hAnsi="Cambria" w:cs="Tahoma"/>
                <w:bCs/>
                <w:sz w:val="16"/>
                <w:szCs w:val="16"/>
              </w:rPr>
              <w:t>Zestaw bezprzewodowy</w:t>
            </w:r>
            <w:r w:rsidR="00236F49" w:rsidRPr="0050404C">
              <w:rPr>
                <w:rFonts w:ascii="Cambria" w:hAnsi="Cambria" w:cs="Tahoma"/>
                <w:bCs/>
                <w:sz w:val="16"/>
                <w:szCs w:val="16"/>
              </w:rPr>
              <w:t xml:space="preserve"> USB:</w:t>
            </w:r>
            <w:r w:rsidR="00236F49" w:rsidRPr="0050404C">
              <w:rPr>
                <w:rFonts w:ascii="Cambria" w:hAnsi="Cambria" w:cs="Tahoma"/>
                <w:bCs/>
                <w:sz w:val="16"/>
                <w:szCs w:val="16"/>
              </w:rPr>
              <w:br/>
              <w:t xml:space="preserve">- </w:t>
            </w:r>
            <w:r w:rsidRPr="0050404C">
              <w:rPr>
                <w:rFonts w:ascii="Cambria" w:hAnsi="Cambria" w:cs="Tahoma"/>
                <w:bCs/>
                <w:sz w:val="16"/>
                <w:szCs w:val="16"/>
              </w:rPr>
              <w:t>k</w:t>
            </w:r>
            <w:r w:rsidR="00AF3434" w:rsidRPr="0050404C">
              <w:rPr>
                <w:rFonts w:ascii="Cambria" w:hAnsi="Cambria" w:cs="Tahoma"/>
                <w:bCs/>
                <w:sz w:val="16"/>
                <w:szCs w:val="16"/>
              </w:rPr>
              <w:t>lawiatur</w:t>
            </w:r>
            <w:r w:rsidR="00236F49" w:rsidRPr="0050404C">
              <w:rPr>
                <w:rFonts w:ascii="Cambria" w:hAnsi="Cambria" w:cs="Tahoma"/>
                <w:bCs/>
                <w:sz w:val="16"/>
                <w:szCs w:val="16"/>
              </w:rPr>
              <w:t>a</w:t>
            </w:r>
            <w:r w:rsidR="00AF3434" w:rsidRPr="0050404C">
              <w:rPr>
                <w:rFonts w:ascii="Cambria" w:hAnsi="Cambria" w:cs="Tahoma"/>
                <w:bCs/>
                <w:sz w:val="16"/>
                <w:szCs w:val="16"/>
              </w:rPr>
              <w:t xml:space="preserve"> (uk</w:t>
            </w:r>
            <w:r w:rsidR="00AF3434" w:rsidRPr="0050404C">
              <w:rPr>
                <w:rFonts w:ascii="Cambria" w:hAnsi="Cambria" w:cs="Lucida Grande"/>
                <w:bCs/>
                <w:sz w:val="16"/>
                <w:szCs w:val="16"/>
              </w:rPr>
              <w:t>ł</w:t>
            </w:r>
            <w:r w:rsidR="00AF3434" w:rsidRPr="0050404C">
              <w:rPr>
                <w:rFonts w:ascii="Cambria" w:hAnsi="Cambria" w:cs="Tahoma"/>
                <w:bCs/>
                <w:sz w:val="16"/>
                <w:szCs w:val="16"/>
              </w:rPr>
              <w:t>ad QWERTY)</w:t>
            </w:r>
            <w:r w:rsidR="00B80686" w:rsidRPr="0050404C">
              <w:rPr>
                <w:rFonts w:ascii="Cambria" w:hAnsi="Cambria" w:cs="Tahoma"/>
                <w:bCs/>
                <w:sz w:val="16"/>
                <w:szCs w:val="16"/>
              </w:rPr>
              <w:t xml:space="preserve"> z </w:t>
            </w:r>
            <w:r w:rsidRPr="0050404C">
              <w:rPr>
                <w:rFonts w:ascii="Cambria" w:hAnsi="Cambria" w:cs="Tahoma"/>
                <w:bCs/>
                <w:sz w:val="16"/>
                <w:szCs w:val="16"/>
              </w:rPr>
              <w:t>pełnowymiarowym układem klawiszy (w tym klawiatura numeryczna)</w:t>
            </w:r>
            <w:r w:rsidR="00236F49" w:rsidRPr="0050404C">
              <w:rPr>
                <w:rFonts w:ascii="Cambria" w:hAnsi="Cambria" w:cs="Tahoma"/>
                <w:bCs/>
                <w:sz w:val="16"/>
                <w:szCs w:val="16"/>
              </w:rPr>
              <w:t>, z podpórką pod nadgarstki i regulowanymi nóżkami, odporna na zachlapanie;</w:t>
            </w:r>
            <w:r w:rsidR="00236F49" w:rsidRPr="0050404C">
              <w:rPr>
                <w:rFonts w:ascii="Cambria" w:hAnsi="Cambria" w:cs="Tahoma"/>
                <w:bCs/>
                <w:sz w:val="16"/>
                <w:szCs w:val="16"/>
              </w:rPr>
              <w:br/>
              <w:t xml:space="preserve">- </w:t>
            </w:r>
            <w:r w:rsidRPr="0050404C">
              <w:rPr>
                <w:rFonts w:ascii="Cambria" w:hAnsi="Cambria" w:cs="Tahoma"/>
                <w:bCs/>
                <w:sz w:val="16"/>
                <w:szCs w:val="16"/>
              </w:rPr>
              <w:t>mysz optyczn</w:t>
            </w:r>
            <w:r w:rsidR="00236F49" w:rsidRPr="0050404C">
              <w:rPr>
                <w:rFonts w:ascii="Cambria" w:hAnsi="Cambria" w:cs="Tahoma"/>
                <w:bCs/>
                <w:sz w:val="16"/>
                <w:szCs w:val="16"/>
              </w:rPr>
              <w:t>a</w:t>
            </w:r>
            <w:r w:rsidRPr="0050404C">
              <w:rPr>
                <w:rFonts w:ascii="Cambria" w:hAnsi="Cambria" w:cs="Tahoma"/>
                <w:bCs/>
                <w:sz w:val="16"/>
                <w:szCs w:val="16"/>
              </w:rPr>
              <w:t xml:space="preserve"> z dwoma klawiszami oraz rolką</w:t>
            </w:r>
            <w:r w:rsidR="00236F49" w:rsidRPr="0050404C">
              <w:rPr>
                <w:rFonts w:ascii="Cambria" w:hAnsi="Cambria" w:cs="Tahoma"/>
                <w:bCs/>
                <w:sz w:val="16"/>
                <w:szCs w:val="16"/>
              </w:rPr>
              <w:t xml:space="preserve">, </w:t>
            </w:r>
            <w:r w:rsidR="00575E60" w:rsidRPr="0050404C">
              <w:rPr>
                <w:rFonts w:ascii="Cambria" w:hAnsi="Cambria" w:cs="Tahoma"/>
                <w:bCs/>
                <w:sz w:val="16"/>
                <w:szCs w:val="16"/>
              </w:rPr>
              <w:t>wyprofilowana</w:t>
            </w:r>
            <w:r w:rsidR="00236F49" w:rsidRPr="0050404C">
              <w:rPr>
                <w:rFonts w:ascii="Cambria" w:hAnsi="Cambria" w:cs="Tahoma"/>
                <w:bCs/>
                <w:sz w:val="16"/>
                <w:szCs w:val="16"/>
              </w:rPr>
              <w:t xml:space="preserve"> d</w:t>
            </w:r>
            <w:r w:rsidR="00575E60" w:rsidRPr="0050404C">
              <w:rPr>
                <w:rFonts w:ascii="Cambria" w:hAnsi="Cambria" w:cs="Tahoma"/>
                <w:bCs/>
                <w:sz w:val="16"/>
                <w:szCs w:val="16"/>
              </w:rPr>
              <w:t>la</w:t>
            </w:r>
            <w:r w:rsidR="00236F49" w:rsidRPr="0050404C">
              <w:rPr>
                <w:rFonts w:ascii="Cambria" w:hAnsi="Cambria" w:cs="Tahoma"/>
                <w:bCs/>
                <w:sz w:val="16"/>
                <w:szCs w:val="16"/>
              </w:rPr>
              <w:t xml:space="preserve"> obu dłoni;</w:t>
            </w:r>
            <w:r w:rsidR="00236F49" w:rsidRPr="0050404C">
              <w:rPr>
                <w:rFonts w:ascii="Cambria" w:hAnsi="Cambria" w:cs="Tahoma"/>
                <w:bCs/>
                <w:sz w:val="16"/>
                <w:szCs w:val="16"/>
              </w:rPr>
              <w:br/>
              <w:t>- jednakowy rozmiar baterii do klawiatury (</w:t>
            </w:r>
            <w:r w:rsidR="00575E60" w:rsidRPr="0050404C">
              <w:rPr>
                <w:rFonts w:ascii="Cambria" w:hAnsi="Cambria" w:cs="Tahoma"/>
                <w:bCs/>
                <w:sz w:val="16"/>
                <w:szCs w:val="16"/>
              </w:rPr>
              <w:t>oczekiwana żywotność</w:t>
            </w:r>
            <w:r w:rsidR="00236F49" w:rsidRPr="0050404C">
              <w:rPr>
                <w:rFonts w:ascii="Cambria" w:hAnsi="Cambria" w:cs="Tahoma"/>
                <w:bCs/>
                <w:sz w:val="16"/>
                <w:szCs w:val="16"/>
              </w:rPr>
              <w:t xml:space="preserve"> min</w:t>
            </w:r>
            <w:r w:rsidR="009A5086">
              <w:rPr>
                <w:rFonts w:ascii="Cambria" w:hAnsi="Cambria" w:cs="Tahoma"/>
                <w:bCs/>
                <w:sz w:val="16"/>
                <w:szCs w:val="16"/>
              </w:rPr>
              <w:t>.</w:t>
            </w:r>
            <w:r w:rsidR="00236F49" w:rsidRPr="0050404C">
              <w:rPr>
                <w:rFonts w:ascii="Cambria" w:hAnsi="Cambria" w:cs="Tahoma"/>
                <w:bCs/>
                <w:sz w:val="16"/>
                <w:szCs w:val="16"/>
              </w:rPr>
              <w:t xml:space="preserve"> 24 miesiące) i myszy (</w:t>
            </w:r>
            <w:r w:rsidR="00575E60" w:rsidRPr="0050404C">
              <w:rPr>
                <w:rFonts w:ascii="Cambria" w:hAnsi="Cambria" w:cs="Tahoma"/>
                <w:bCs/>
                <w:sz w:val="16"/>
                <w:szCs w:val="16"/>
              </w:rPr>
              <w:t>oczekiwana żywotność</w:t>
            </w:r>
            <w:r w:rsidR="00236F49" w:rsidRPr="0050404C">
              <w:rPr>
                <w:rFonts w:ascii="Cambria" w:hAnsi="Cambria" w:cs="Tahoma"/>
                <w:bCs/>
                <w:sz w:val="16"/>
                <w:szCs w:val="16"/>
              </w:rPr>
              <w:t xml:space="preserve"> min</w:t>
            </w:r>
            <w:r w:rsidR="009A5086">
              <w:rPr>
                <w:rFonts w:ascii="Cambria" w:hAnsi="Cambria" w:cs="Tahoma"/>
                <w:bCs/>
                <w:sz w:val="16"/>
                <w:szCs w:val="16"/>
              </w:rPr>
              <w:t>.</w:t>
            </w:r>
            <w:r w:rsidR="00236F49" w:rsidRPr="0050404C">
              <w:rPr>
                <w:rFonts w:ascii="Cambria" w:hAnsi="Cambria" w:cs="Tahoma"/>
                <w:bCs/>
                <w:sz w:val="16"/>
                <w:szCs w:val="16"/>
              </w:rPr>
              <w:t xml:space="preserve"> 18 miesięcy)</w:t>
            </w:r>
            <w:r w:rsidR="00575E60" w:rsidRPr="0050404C">
              <w:rPr>
                <w:rFonts w:ascii="Cambria" w:hAnsi="Cambria" w:cs="Tahoma"/>
                <w:bCs/>
                <w:sz w:val="16"/>
                <w:szCs w:val="16"/>
              </w:rPr>
              <w:t>;</w:t>
            </w:r>
            <w:r w:rsidR="00575E60" w:rsidRPr="0050404C">
              <w:rPr>
                <w:rFonts w:ascii="Cambria" w:hAnsi="Cambria" w:cs="Tahoma"/>
                <w:bCs/>
                <w:sz w:val="16"/>
                <w:szCs w:val="16"/>
              </w:rPr>
              <w:br/>
              <w:t>- szyfrowanie komunikacji bezprzewodowej</w:t>
            </w:r>
            <w:r w:rsidRPr="0050404C">
              <w:rPr>
                <w:rFonts w:ascii="Cambria" w:hAnsi="Cambria" w:cs="Tahoma"/>
                <w:bCs/>
                <w:sz w:val="16"/>
                <w:szCs w:val="16"/>
              </w:rPr>
              <w:t>.</w:t>
            </w:r>
          </w:p>
          <w:p w14:paraId="450541DA" w14:textId="36EC411B" w:rsidR="00AF3434" w:rsidRPr="0050404C" w:rsidRDefault="001961D6" w:rsidP="001961D6">
            <w:pPr>
              <w:jc w:val="both"/>
              <w:rPr>
                <w:rFonts w:ascii="Cambria" w:hAnsi="Cambria" w:cs="Tahoma"/>
                <w:bCs/>
                <w:sz w:val="16"/>
                <w:szCs w:val="16"/>
              </w:rPr>
            </w:pPr>
            <w:r w:rsidRPr="0050404C">
              <w:rPr>
                <w:rFonts w:ascii="Cambria" w:hAnsi="Cambria" w:cs="Tahoma"/>
                <w:b/>
                <w:bCs/>
                <w:sz w:val="16"/>
                <w:szCs w:val="16"/>
              </w:rPr>
              <w:t xml:space="preserve">Należy podać producenta i model </w:t>
            </w:r>
            <w:r w:rsidR="00236F49" w:rsidRPr="0050404C">
              <w:rPr>
                <w:rFonts w:ascii="Cambria" w:hAnsi="Cambria" w:cs="Tahoma"/>
                <w:b/>
                <w:bCs/>
                <w:sz w:val="16"/>
                <w:szCs w:val="16"/>
              </w:rPr>
              <w:t>zestawu</w:t>
            </w:r>
            <w:r w:rsidRPr="0050404C">
              <w:rPr>
                <w:rFonts w:ascii="Cambria" w:hAnsi="Cambria" w:cs="Tahoma"/>
                <w:b/>
                <w:bCs/>
                <w:sz w:val="16"/>
                <w:szCs w:val="16"/>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75BC1585" w14:textId="2173024D" w:rsidR="00AF3434" w:rsidRPr="00AF4865" w:rsidRDefault="00AF3434" w:rsidP="00AF4865">
            <w:pPr>
              <w:rPr>
                <w:rFonts w:ascii="Cambria" w:hAnsi="Cambria" w:cs="Tahoma"/>
                <w:b/>
                <w:bCs/>
                <w:i/>
                <w:color w:val="FF0000"/>
                <w:sz w:val="16"/>
                <w:szCs w:val="16"/>
              </w:rPr>
            </w:pPr>
          </w:p>
        </w:tc>
      </w:tr>
      <w:tr w:rsidR="005513DB" w:rsidRPr="008059CB" w14:paraId="634227C6" w14:textId="77777777" w:rsidTr="005513DB">
        <w:trPr>
          <w:trHeight w:val="113"/>
        </w:trPr>
        <w:tc>
          <w:tcPr>
            <w:tcW w:w="567" w:type="dxa"/>
            <w:tcBorders>
              <w:top w:val="single" w:sz="4" w:space="0" w:color="000000"/>
              <w:left w:val="single" w:sz="4" w:space="0" w:color="000000"/>
              <w:bottom w:val="single" w:sz="4" w:space="0" w:color="000000"/>
            </w:tcBorders>
            <w:vAlign w:val="center"/>
          </w:tcPr>
          <w:p w14:paraId="48082B40" w14:textId="77777777" w:rsidR="005513DB" w:rsidRPr="008059CB" w:rsidRDefault="005513DB" w:rsidP="00B427D6">
            <w:pPr>
              <w:numPr>
                <w:ilvl w:val="0"/>
                <w:numId w:val="9"/>
              </w:numPr>
              <w:snapToGrid w:val="0"/>
              <w:contextualSpacing/>
              <w:jc w:val="center"/>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7C70116F" w14:textId="01336150" w:rsidR="005513DB" w:rsidRPr="008059CB" w:rsidRDefault="005513DB" w:rsidP="005513DB">
            <w:pPr>
              <w:rPr>
                <w:rFonts w:ascii="Cambria" w:hAnsi="Cambria" w:cs="Tahoma"/>
                <w:bCs/>
                <w:sz w:val="16"/>
                <w:szCs w:val="16"/>
              </w:rPr>
            </w:pPr>
            <w:r>
              <w:rPr>
                <w:rFonts w:ascii="Cambria" w:hAnsi="Cambria" w:cs="Tahoma"/>
                <w:bCs/>
                <w:sz w:val="16"/>
                <w:szCs w:val="16"/>
              </w:rPr>
              <w:t>Podstawa</w:t>
            </w:r>
          </w:p>
        </w:tc>
        <w:tc>
          <w:tcPr>
            <w:tcW w:w="6237" w:type="dxa"/>
            <w:tcBorders>
              <w:top w:val="single" w:sz="4" w:space="0" w:color="000000"/>
              <w:left w:val="single" w:sz="4" w:space="0" w:color="000000"/>
              <w:bottom w:val="single" w:sz="4" w:space="0" w:color="000000"/>
            </w:tcBorders>
          </w:tcPr>
          <w:p w14:paraId="7259D1B2" w14:textId="2B28DBEF" w:rsidR="005513DB" w:rsidRPr="008C5696" w:rsidRDefault="005513DB" w:rsidP="005513DB">
            <w:pPr>
              <w:jc w:val="both"/>
              <w:rPr>
                <w:rFonts w:ascii="Cambria" w:hAnsi="Cambria" w:cs="Tahoma"/>
                <w:bCs/>
                <w:sz w:val="16"/>
                <w:szCs w:val="16"/>
                <w:lang w:eastAsia="en-US"/>
              </w:rPr>
            </w:pPr>
            <w:r w:rsidRPr="004E4DE8">
              <w:rPr>
                <w:rFonts w:ascii="Cambria" w:hAnsi="Cambria" w:cs="Tahoma"/>
                <w:bCs/>
                <w:sz w:val="16"/>
                <w:szCs w:val="16"/>
                <w:lang w:eastAsia="en-US"/>
              </w:rPr>
              <w:t xml:space="preserve">Podstawa o regulowanej wysokości </w:t>
            </w:r>
            <w:r>
              <w:rPr>
                <w:rFonts w:ascii="Cambria" w:hAnsi="Cambria" w:cs="Tahoma"/>
                <w:bCs/>
                <w:sz w:val="16"/>
                <w:szCs w:val="16"/>
                <w:lang w:eastAsia="en-US"/>
              </w:rPr>
              <w:t xml:space="preserve">i pochyleniu, </w:t>
            </w:r>
            <w:proofErr w:type="spellStart"/>
            <w:r>
              <w:rPr>
                <w:rFonts w:ascii="Cambria" w:hAnsi="Cambria" w:cs="Tahoma"/>
                <w:bCs/>
                <w:sz w:val="16"/>
                <w:szCs w:val="16"/>
                <w:lang w:eastAsia="en-US"/>
              </w:rPr>
              <w:t>pivot</w:t>
            </w:r>
            <w:proofErr w:type="spellEnd"/>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ACE9BF6" w14:textId="77777777" w:rsidR="005513DB" w:rsidRPr="005513DB" w:rsidRDefault="005513DB" w:rsidP="005513DB">
            <w:pPr>
              <w:jc w:val="both"/>
              <w:rPr>
                <w:rFonts w:ascii="Cambria" w:hAnsi="Cambria" w:cs="Tahoma"/>
                <w:bCs/>
                <w:sz w:val="16"/>
                <w:szCs w:val="16"/>
              </w:rPr>
            </w:pPr>
          </w:p>
        </w:tc>
      </w:tr>
      <w:tr w:rsidR="00AF3434" w:rsidRPr="008059CB" w14:paraId="4BBE35AB" w14:textId="77777777" w:rsidTr="005513DB">
        <w:trPr>
          <w:trHeight w:val="113"/>
        </w:trPr>
        <w:tc>
          <w:tcPr>
            <w:tcW w:w="567" w:type="dxa"/>
            <w:tcBorders>
              <w:top w:val="single" w:sz="4" w:space="0" w:color="000000"/>
              <w:left w:val="single" w:sz="4" w:space="0" w:color="000000"/>
              <w:bottom w:val="single" w:sz="4" w:space="0" w:color="000000"/>
            </w:tcBorders>
            <w:vAlign w:val="center"/>
          </w:tcPr>
          <w:p w14:paraId="3BFBEC34" w14:textId="77777777" w:rsidR="00AF3434" w:rsidRPr="008059CB" w:rsidRDefault="00AF3434" w:rsidP="00B427D6">
            <w:pPr>
              <w:numPr>
                <w:ilvl w:val="0"/>
                <w:numId w:val="9"/>
              </w:numPr>
              <w:snapToGrid w:val="0"/>
              <w:contextualSpacing/>
              <w:jc w:val="center"/>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4AA16BF8" w14:textId="77777777" w:rsidR="00AF3434" w:rsidRPr="008059CB" w:rsidRDefault="00AF3434" w:rsidP="00DF7039">
            <w:pPr>
              <w:rPr>
                <w:rFonts w:ascii="Cambria" w:hAnsi="Cambria" w:cs="Tahoma"/>
                <w:bCs/>
                <w:sz w:val="16"/>
                <w:szCs w:val="16"/>
              </w:rPr>
            </w:pPr>
            <w:r w:rsidRPr="008059CB">
              <w:rPr>
                <w:rFonts w:ascii="Cambria" w:hAnsi="Cambria" w:cs="Tahoma"/>
                <w:bCs/>
                <w:sz w:val="16"/>
                <w:szCs w:val="16"/>
              </w:rPr>
              <w:t>Nap</w:t>
            </w:r>
            <w:r w:rsidRPr="008059CB">
              <w:rPr>
                <w:rFonts w:ascii="Cambria" w:hAnsi="Cambria" w:cs="Lucida Grande"/>
                <w:bCs/>
                <w:sz w:val="16"/>
                <w:szCs w:val="16"/>
              </w:rPr>
              <w:t>ę</w:t>
            </w:r>
            <w:r w:rsidRPr="008059CB">
              <w:rPr>
                <w:rFonts w:ascii="Cambria" w:hAnsi="Cambria" w:cs="Tahoma"/>
                <w:bCs/>
                <w:sz w:val="16"/>
                <w:szCs w:val="16"/>
              </w:rPr>
              <w:t>d optyczny</w:t>
            </w:r>
          </w:p>
        </w:tc>
        <w:tc>
          <w:tcPr>
            <w:tcW w:w="6237" w:type="dxa"/>
            <w:tcBorders>
              <w:top w:val="single" w:sz="4" w:space="0" w:color="000000"/>
              <w:left w:val="single" w:sz="4" w:space="0" w:color="000000"/>
              <w:bottom w:val="single" w:sz="4" w:space="0" w:color="000000"/>
            </w:tcBorders>
          </w:tcPr>
          <w:p w14:paraId="2DB7E435" w14:textId="77777777" w:rsidR="00AF3434" w:rsidRPr="007E37AB" w:rsidRDefault="00AF3434" w:rsidP="00ED07A9">
            <w:pPr>
              <w:jc w:val="both"/>
              <w:rPr>
                <w:rFonts w:ascii="Cambria" w:hAnsi="Cambria" w:cs="Tahoma"/>
                <w:bCs/>
                <w:sz w:val="16"/>
                <w:szCs w:val="16"/>
              </w:rPr>
            </w:pPr>
            <w:r w:rsidRPr="007E37AB">
              <w:rPr>
                <w:rFonts w:ascii="Cambria" w:hAnsi="Cambria" w:cs="Tahoma"/>
                <w:bCs/>
                <w:sz w:val="16"/>
                <w:szCs w:val="16"/>
                <w:lang w:eastAsia="en-US"/>
              </w:rPr>
              <w:t xml:space="preserve">Typu </w:t>
            </w:r>
            <w:proofErr w:type="spellStart"/>
            <w:r w:rsidRPr="007E37AB">
              <w:rPr>
                <w:rFonts w:ascii="Cambria" w:hAnsi="Cambria" w:cs="Tahoma"/>
                <w:bCs/>
                <w:sz w:val="16"/>
                <w:szCs w:val="16"/>
                <w:lang w:eastAsia="en-US"/>
              </w:rPr>
              <w:t>slim</w:t>
            </w:r>
            <w:proofErr w:type="spellEnd"/>
            <w:r w:rsidRPr="007E37AB">
              <w:rPr>
                <w:rFonts w:ascii="Cambria" w:hAnsi="Cambria" w:cs="Tahoma"/>
                <w:bCs/>
                <w:sz w:val="16"/>
                <w:szCs w:val="16"/>
                <w:lang w:eastAsia="en-US"/>
              </w:rPr>
              <w:t xml:space="preserve"> DVD+/-RW z tacką</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2BA9A4D" w14:textId="24657B78" w:rsidR="00AF3434" w:rsidRPr="005513DB" w:rsidRDefault="00AF3434" w:rsidP="00D92707">
            <w:pPr>
              <w:jc w:val="both"/>
              <w:rPr>
                <w:rFonts w:ascii="Cambria" w:hAnsi="Cambria" w:cs="Tahoma"/>
                <w:bCs/>
                <w:sz w:val="16"/>
                <w:szCs w:val="16"/>
              </w:rPr>
            </w:pPr>
          </w:p>
        </w:tc>
      </w:tr>
      <w:tr w:rsidR="00AF3434" w:rsidRPr="008059CB" w14:paraId="65DD3C6A"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5B1DB5B7" w14:textId="77777777" w:rsidR="00AF3434" w:rsidRPr="008059CB" w:rsidRDefault="00AF3434" w:rsidP="00B427D6">
            <w:pPr>
              <w:numPr>
                <w:ilvl w:val="0"/>
                <w:numId w:val="9"/>
              </w:numPr>
              <w:snapToGrid w:val="0"/>
              <w:contextualSpacing/>
              <w:jc w:val="center"/>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1DD12119" w14:textId="77777777" w:rsidR="00AF3434" w:rsidRPr="008059CB" w:rsidRDefault="00AF3434" w:rsidP="00DF7039">
            <w:pPr>
              <w:ind w:left="360" w:hanging="360"/>
              <w:rPr>
                <w:rFonts w:ascii="Cambria" w:hAnsi="Cambria" w:cs="Tahoma"/>
                <w:bCs/>
                <w:sz w:val="16"/>
                <w:szCs w:val="16"/>
              </w:rPr>
            </w:pPr>
            <w:r w:rsidRPr="008059CB">
              <w:rPr>
                <w:rFonts w:ascii="Cambria" w:hAnsi="Cambria" w:cs="Tahoma"/>
                <w:bCs/>
                <w:sz w:val="16"/>
                <w:szCs w:val="16"/>
              </w:rPr>
              <w:t>Obudowa</w:t>
            </w:r>
          </w:p>
        </w:tc>
        <w:tc>
          <w:tcPr>
            <w:tcW w:w="6237" w:type="dxa"/>
            <w:tcBorders>
              <w:top w:val="single" w:sz="4" w:space="0" w:color="000000"/>
              <w:left w:val="single" w:sz="4" w:space="0" w:color="000000"/>
              <w:bottom w:val="single" w:sz="4" w:space="0" w:color="000000"/>
            </w:tcBorders>
          </w:tcPr>
          <w:p w14:paraId="7AEF79F8" w14:textId="77777777" w:rsidR="00AF3434" w:rsidRPr="008454B7" w:rsidRDefault="00AF3434" w:rsidP="00B427D6">
            <w:pPr>
              <w:numPr>
                <w:ilvl w:val="0"/>
                <w:numId w:val="10"/>
              </w:numPr>
              <w:suppressAutoHyphens w:val="0"/>
              <w:jc w:val="both"/>
              <w:rPr>
                <w:rFonts w:ascii="Cambria" w:hAnsi="Cambria" w:cs="Tahoma"/>
                <w:bCs/>
                <w:sz w:val="16"/>
                <w:szCs w:val="16"/>
              </w:rPr>
            </w:pPr>
            <w:r w:rsidRPr="008454B7">
              <w:rPr>
                <w:rFonts w:ascii="Cambria" w:hAnsi="Cambria" w:cs="Tahoma"/>
                <w:bCs/>
                <w:sz w:val="16"/>
                <w:szCs w:val="16"/>
              </w:rPr>
              <w:t xml:space="preserve">Typu </w:t>
            </w:r>
            <w:r w:rsidRPr="008454B7">
              <w:rPr>
                <w:rFonts w:ascii="Cambria" w:hAnsi="Cambria" w:cs="Tahoma"/>
                <w:bCs/>
                <w:sz w:val="16"/>
                <w:szCs w:val="16"/>
                <w:lang w:val="en-US"/>
              </w:rPr>
              <w:t>All</w:t>
            </w:r>
            <w:r w:rsidRPr="008454B7">
              <w:rPr>
                <w:rFonts w:ascii="Cambria" w:hAnsi="Cambria" w:cs="Tahoma"/>
                <w:bCs/>
                <w:sz w:val="16"/>
                <w:szCs w:val="16"/>
              </w:rPr>
              <w:t>-in-One zintegrowana z monitorem min. 23” Full HD (1920x1080)</w:t>
            </w:r>
          </w:p>
          <w:p w14:paraId="502720A5" w14:textId="133306AE" w:rsidR="00AF3434" w:rsidRPr="008454B7" w:rsidRDefault="007C6CC9" w:rsidP="00B427D6">
            <w:pPr>
              <w:numPr>
                <w:ilvl w:val="0"/>
                <w:numId w:val="10"/>
              </w:numPr>
              <w:suppressAutoHyphens w:val="0"/>
              <w:jc w:val="both"/>
              <w:rPr>
                <w:rFonts w:ascii="Cambria" w:hAnsi="Cambria" w:cs="Tahoma"/>
                <w:bCs/>
                <w:sz w:val="16"/>
                <w:szCs w:val="16"/>
              </w:rPr>
            </w:pPr>
            <w:r w:rsidRPr="007C6CC9">
              <w:rPr>
                <w:rFonts w:ascii="Cambria" w:hAnsi="Cambria" w:cs="Tahoma"/>
                <w:bCs/>
                <w:sz w:val="16"/>
                <w:szCs w:val="16"/>
              </w:rPr>
              <w:t xml:space="preserve">Min. 1 wolne gniazdo </w:t>
            </w:r>
            <w:r>
              <w:rPr>
                <w:rFonts w:ascii="Cambria" w:hAnsi="Cambria" w:cs="Tahoma"/>
                <w:bCs/>
                <w:sz w:val="16"/>
                <w:szCs w:val="16"/>
              </w:rPr>
              <w:t xml:space="preserve">M2 </w:t>
            </w:r>
            <w:r w:rsidRPr="007C6CC9">
              <w:rPr>
                <w:rFonts w:ascii="Cambria" w:hAnsi="Cambria" w:cs="Tahoma"/>
                <w:bCs/>
                <w:sz w:val="16"/>
                <w:szCs w:val="16"/>
              </w:rPr>
              <w:t xml:space="preserve">na dysk </w:t>
            </w:r>
            <w:r>
              <w:rPr>
                <w:rFonts w:ascii="Cambria" w:hAnsi="Cambria" w:cs="Tahoma"/>
                <w:bCs/>
                <w:sz w:val="16"/>
                <w:szCs w:val="16"/>
              </w:rPr>
              <w:t>SSD, m</w:t>
            </w:r>
            <w:r w:rsidR="00AF3434" w:rsidRPr="008454B7">
              <w:rPr>
                <w:rFonts w:ascii="Cambria" w:hAnsi="Cambria" w:cs="Tahoma"/>
                <w:bCs/>
                <w:sz w:val="16"/>
                <w:szCs w:val="16"/>
              </w:rPr>
              <w:t>in. 1 wolne gniazdo na dysk twardy 2.5”</w:t>
            </w:r>
          </w:p>
          <w:p w14:paraId="081C3608" w14:textId="77777777" w:rsidR="00AF3434" w:rsidRPr="008454B7" w:rsidRDefault="00AF3434" w:rsidP="00B427D6">
            <w:pPr>
              <w:numPr>
                <w:ilvl w:val="0"/>
                <w:numId w:val="10"/>
              </w:numPr>
              <w:suppressAutoHyphens w:val="0"/>
              <w:jc w:val="both"/>
              <w:rPr>
                <w:rFonts w:ascii="Cambria" w:hAnsi="Cambria" w:cs="Tahoma"/>
                <w:bCs/>
                <w:sz w:val="16"/>
                <w:szCs w:val="16"/>
              </w:rPr>
            </w:pPr>
            <w:r w:rsidRPr="008454B7">
              <w:rPr>
                <w:rFonts w:ascii="Cambria" w:hAnsi="Cambria" w:cs="Tahoma"/>
                <w:bCs/>
                <w:sz w:val="16"/>
                <w:szCs w:val="16"/>
              </w:rPr>
              <w:lastRenderedPageBreak/>
              <w:t>Obudowa musi umożliwiać zastosowanie zabezpieczenia fizycznego w postaci linki metalowej (gniazdo blokady przed kradzieżą) lub kłódki (oczko w obudowie do założenia kłódki)</w:t>
            </w:r>
          </w:p>
          <w:p w14:paraId="3D518D73" w14:textId="349203B9" w:rsidR="00AF3434" w:rsidRPr="008454B7" w:rsidRDefault="00AF3434" w:rsidP="00B427D6">
            <w:pPr>
              <w:numPr>
                <w:ilvl w:val="0"/>
                <w:numId w:val="10"/>
              </w:numPr>
              <w:suppressAutoHyphens w:val="0"/>
              <w:rPr>
                <w:rFonts w:ascii="Cambria" w:hAnsi="Cambria" w:cs="Tahoma"/>
                <w:bCs/>
                <w:sz w:val="16"/>
                <w:szCs w:val="16"/>
              </w:rPr>
            </w:pPr>
            <w:r w:rsidRPr="008454B7">
              <w:rPr>
                <w:rFonts w:ascii="Cambria" w:hAnsi="Cambria" w:cs="Tahoma"/>
                <w:bCs/>
                <w:sz w:val="16"/>
                <w:szCs w:val="16"/>
              </w:rPr>
              <w:t xml:space="preserve">Zasilacz wewnętrzny o mocy </w:t>
            </w:r>
            <w:r w:rsidRPr="007C6CC9">
              <w:rPr>
                <w:rFonts w:ascii="Cambria" w:hAnsi="Cambria" w:cs="Tahoma"/>
                <w:bCs/>
                <w:sz w:val="16"/>
                <w:szCs w:val="16"/>
              </w:rPr>
              <w:t>max 1</w:t>
            </w:r>
            <w:r w:rsidR="007C6CC9">
              <w:rPr>
                <w:rFonts w:ascii="Cambria" w:hAnsi="Cambria" w:cs="Tahoma"/>
                <w:bCs/>
                <w:sz w:val="16"/>
                <w:szCs w:val="16"/>
              </w:rPr>
              <w:t>8</w:t>
            </w:r>
            <w:r w:rsidR="007D5C93" w:rsidRPr="007C6CC9">
              <w:rPr>
                <w:rFonts w:ascii="Cambria" w:hAnsi="Cambria" w:cs="Tahoma"/>
                <w:bCs/>
                <w:sz w:val="16"/>
                <w:szCs w:val="16"/>
              </w:rPr>
              <w:t>0</w:t>
            </w:r>
            <w:r w:rsidRPr="007C6CC9">
              <w:rPr>
                <w:rFonts w:ascii="Cambria" w:hAnsi="Cambria" w:cs="Tahoma"/>
                <w:bCs/>
                <w:sz w:val="16"/>
                <w:szCs w:val="16"/>
              </w:rPr>
              <w:t>W</w:t>
            </w:r>
            <w:r w:rsidRPr="008454B7">
              <w:rPr>
                <w:rFonts w:ascii="Cambria" w:hAnsi="Cambria" w:cs="Tahoma"/>
                <w:bCs/>
                <w:sz w:val="16"/>
                <w:szCs w:val="16"/>
              </w:rPr>
              <w:t xml:space="preserve"> i efektywności min</w:t>
            </w:r>
            <w:r w:rsidR="00662AEE">
              <w:rPr>
                <w:rFonts w:ascii="Cambria" w:hAnsi="Cambria" w:cs="Tahoma"/>
                <w:bCs/>
                <w:sz w:val="16"/>
                <w:szCs w:val="16"/>
              </w:rPr>
              <w:t>.</w:t>
            </w:r>
            <w:r w:rsidRPr="008454B7">
              <w:rPr>
                <w:rFonts w:ascii="Cambria" w:hAnsi="Cambria" w:cs="Tahoma"/>
                <w:bCs/>
                <w:sz w:val="16"/>
                <w:szCs w:val="16"/>
              </w:rPr>
              <w:t xml:space="preserve"> 8</w:t>
            </w:r>
            <w:r w:rsidR="00A07252" w:rsidRPr="008454B7">
              <w:rPr>
                <w:rFonts w:ascii="Cambria" w:hAnsi="Cambria" w:cs="Tahoma"/>
                <w:bCs/>
                <w:sz w:val="16"/>
                <w:szCs w:val="16"/>
              </w:rPr>
              <w:t>5</w:t>
            </w:r>
            <w:r w:rsidRPr="008454B7">
              <w:rPr>
                <w:rFonts w:ascii="Cambria" w:hAnsi="Cambria" w:cs="Tahoma"/>
                <w:bCs/>
                <w:sz w:val="16"/>
                <w:szCs w:val="16"/>
              </w:rPr>
              <w:t>%</w:t>
            </w:r>
            <w:r w:rsidR="00A07252" w:rsidRPr="008454B7">
              <w:rPr>
                <w:rFonts w:ascii="Cambria" w:hAnsi="Cambria" w:cs="Tahoma"/>
                <w:bCs/>
                <w:sz w:val="16"/>
                <w:szCs w:val="16"/>
              </w:rPr>
              <w:t xml:space="preserve"> przy 100% obciążeniu</w:t>
            </w:r>
            <w:r w:rsidR="00DF25EB" w:rsidRPr="008454B7">
              <w:rPr>
                <w:rFonts w:ascii="Cambria" w:hAnsi="Cambria" w:cs="Tahoma"/>
                <w:bCs/>
                <w:sz w:val="16"/>
                <w:szCs w:val="16"/>
              </w:rPr>
              <w:t>; podać wg specyfikacji 80PLUS</w:t>
            </w:r>
          </w:p>
          <w:p w14:paraId="7CAC459F" w14:textId="77777777" w:rsidR="00AF3434" w:rsidRPr="008454B7" w:rsidRDefault="00AF3434" w:rsidP="00B427D6">
            <w:pPr>
              <w:numPr>
                <w:ilvl w:val="0"/>
                <w:numId w:val="10"/>
              </w:numPr>
              <w:suppressAutoHyphens w:val="0"/>
              <w:jc w:val="both"/>
              <w:rPr>
                <w:rFonts w:ascii="Cambria" w:hAnsi="Cambria" w:cs="Tahoma"/>
                <w:bCs/>
                <w:sz w:val="16"/>
                <w:szCs w:val="16"/>
              </w:rPr>
            </w:pPr>
            <w:r w:rsidRPr="008454B7">
              <w:rPr>
                <w:rFonts w:ascii="Cambria" w:hAnsi="Cambria" w:cs="Tahoma"/>
                <w:bCs/>
                <w:sz w:val="16"/>
                <w:szCs w:val="16"/>
              </w:rPr>
              <w:t xml:space="preserve">Suma wymiarów obudowy nie może przekraczać </w:t>
            </w:r>
            <w:r w:rsidRPr="008454B7">
              <w:rPr>
                <w:rFonts w:ascii="Cambria" w:hAnsi="Cambria" w:cs="Tahoma"/>
                <w:bCs/>
                <w:sz w:val="16"/>
                <w:szCs w:val="16"/>
                <w:u w:val="single"/>
              </w:rPr>
              <w:t>9</w:t>
            </w:r>
            <w:r w:rsidR="00386B17" w:rsidRPr="008454B7">
              <w:rPr>
                <w:rFonts w:ascii="Cambria" w:hAnsi="Cambria" w:cs="Tahoma"/>
                <w:bCs/>
                <w:sz w:val="16"/>
                <w:szCs w:val="16"/>
                <w:u w:val="single"/>
              </w:rPr>
              <w:t>5</w:t>
            </w:r>
            <w:r w:rsidRPr="008454B7">
              <w:rPr>
                <w:rFonts w:ascii="Cambria" w:hAnsi="Cambria" w:cs="Tahoma"/>
                <w:bCs/>
                <w:sz w:val="16"/>
                <w:szCs w:val="16"/>
                <w:u w:val="single"/>
              </w:rPr>
              <w:t>cm</w:t>
            </w:r>
            <w:r w:rsidRPr="008454B7">
              <w:rPr>
                <w:rFonts w:ascii="Cambria" w:hAnsi="Cambria" w:cs="Tahoma"/>
                <w:bCs/>
                <w:sz w:val="16"/>
                <w:szCs w:val="16"/>
              </w:rPr>
              <w:t xml:space="preserve"> bez podstawy</w:t>
            </w:r>
          </w:p>
          <w:p w14:paraId="77F7E496" w14:textId="77777777" w:rsidR="00AF3434" w:rsidRPr="008454B7" w:rsidRDefault="00AF3434" w:rsidP="00B427D6">
            <w:pPr>
              <w:numPr>
                <w:ilvl w:val="0"/>
                <w:numId w:val="10"/>
              </w:numPr>
              <w:suppressAutoHyphens w:val="0"/>
              <w:jc w:val="both"/>
              <w:rPr>
                <w:rFonts w:ascii="Cambria" w:hAnsi="Cambria" w:cs="Tahoma"/>
                <w:sz w:val="16"/>
                <w:szCs w:val="16"/>
              </w:rPr>
            </w:pPr>
            <w:r w:rsidRPr="008454B7">
              <w:rPr>
                <w:rFonts w:ascii="Cambria" w:hAnsi="Cambria" w:cs="Tahoma"/>
                <w:bCs/>
                <w:sz w:val="16"/>
                <w:szCs w:val="16"/>
              </w:rPr>
              <w:t>Możliwość zainstalowania komputera na ścianie przy wykorzystaniu ściennego systemu montażowego VESA 100</w:t>
            </w:r>
          </w:p>
        </w:tc>
        <w:tc>
          <w:tcPr>
            <w:tcW w:w="6237" w:type="dxa"/>
            <w:tcBorders>
              <w:top w:val="single" w:sz="4" w:space="0" w:color="000000"/>
              <w:left w:val="single" w:sz="4" w:space="0" w:color="000000"/>
              <w:bottom w:val="single" w:sz="4" w:space="0" w:color="000000"/>
              <w:right w:val="single" w:sz="4" w:space="0" w:color="000000"/>
            </w:tcBorders>
          </w:tcPr>
          <w:p w14:paraId="48BBC0B8" w14:textId="285D52DD" w:rsidR="002F2465" w:rsidRPr="00BB6289" w:rsidRDefault="002F2465" w:rsidP="008C5696">
            <w:pPr>
              <w:suppressAutoHyphens w:val="0"/>
              <w:rPr>
                <w:rFonts w:ascii="Cambria" w:hAnsi="Cambria" w:cs="Tahoma"/>
                <w:sz w:val="16"/>
                <w:szCs w:val="16"/>
              </w:rPr>
            </w:pPr>
          </w:p>
        </w:tc>
      </w:tr>
      <w:tr w:rsidR="004155BD" w:rsidRPr="008059CB" w14:paraId="380A2343"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7363AC16" w14:textId="77777777" w:rsidR="004155BD" w:rsidRPr="008059CB" w:rsidRDefault="004155BD" w:rsidP="00B427D6">
            <w:pPr>
              <w:numPr>
                <w:ilvl w:val="0"/>
                <w:numId w:val="9"/>
              </w:numPr>
              <w:snapToGrid w:val="0"/>
              <w:ind w:left="1077" w:hanging="1077"/>
              <w:contextualSpacing/>
              <w:jc w:val="center"/>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51CDB251" w14:textId="77777777" w:rsidR="004155BD" w:rsidRPr="008059CB" w:rsidRDefault="004155BD" w:rsidP="004155BD">
            <w:pPr>
              <w:rPr>
                <w:rFonts w:ascii="Cambria" w:hAnsi="Cambria" w:cs="Tahoma"/>
                <w:bCs/>
                <w:sz w:val="16"/>
                <w:szCs w:val="16"/>
              </w:rPr>
            </w:pPr>
            <w:r w:rsidRPr="008059CB">
              <w:rPr>
                <w:rFonts w:ascii="Cambria" w:hAnsi="Cambria" w:cs="Tahoma"/>
                <w:bCs/>
                <w:sz w:val="16"/>
                <w:szCs w:val="16"/>
              </w:rPr>
              <w:t>System operacyjny</w:t>
            </w:r>
          </w:p>
        </w:tc>
        <w:tc>
          <w:tcPr>
            <w:tcW w:w="6237" w:type="dxa"/>
            <w:tcBorders>
              <w:top w:val="single" w:sz="4" w:space="0" w:color="000000"/>
              <w:left w:val="single" w:sz="4" w:space="0" w:color="000000"/>
              <w:bottom w:val="single" w:sz="4" w:space="0" w:color="000000"/>
            </w:tcBorders>
          </w:tcPr>
          <w:p w14:paraId="5B3E9DAC" w14:textId="34DEBE21" w:rsidR="004155BD" w:rsidRPr="00451079" w:rsidRDefault="004155BD" w:rsidP="00947823">
            <w:pPr>
              <w:jc w:val="both"/>
              <w:rPr>
                <w:rFonts w:ascii="Cambria" w:hAnsi="Cambria" w:cs="Tahoma"/>
                <w:bCs/>
                <w:sz w:val="16"/>
                <w:szCs w:val="16"/>
              </w:rPr>
            </w:pPr>
            <w:r w:rsidRPr="00451079">
              <w:rPr>
                <w:rFonts w:ascii="Cambria" w:hAnsi="Cambria" w:cs="Tahoma"/>
                <w:bCs/>
                <w:sz w:val="16"/>
                <w:szCs w:val="16"/>
              </w:rPr>
              <w:t>Zainstalowany system operacyjny niewymagaj</w:t>
            </w:r>
            <w:r w:rsidRPr="00451079">
              <w:rPr>
                <w:rFonts w:ascii="Cambria" w:hAnsi="Cambria" w:cs="Lucida Grande"/>
                <w:bCs/>
                <w:sz w:val="16"/>
                <w:szCs w:val="16"/>
              </w:rPr>
              <w:t>ą</w:t>
            </w:r>
            <w:r w:rsidRPr="00451079">
              <w:rPr>
                <w:rFonts w:ascii="Cambria" w:hAnsi="Cambria" w:cs="Tahoma"/>
                <w:bCs/>
                <w:sz w:val="16"/>
                <w:szCs w:val="16"/>
              </w:rPr>
              <w:t>cy aktywacji za pomoc</w:t>
            </w:r>
            <w:r w:rsidRPr="00451079">
              <w:rPr>
                <w:rFonts w:ascii="Cambria" w:hAnsi="Cambria" w:cs="Lucida Grande"/>
                <w:bCs/>
                <w:sz w:val="16"/>
                <w:szCs w:val="16"/>
              </w:rPr>
              <w:t>ą</w:t>
            </w:r>
            <w:r w:rsidRPr="00451079">
              <w:rPr>
                <w:rFonts w:ascii="Cambria" w:hAnsi="Cambria" w:cs="Tahoma"/>
                <w:bCs/>
                <w:sz w:val="16"/>
                <w:szCs w:val="16"/>
              </w:rPr>
              <w:t xml:space="preserve"> telefonu lub Internetu. Wymagania </w:t>
            </w:r>
            <w:r w:rsidR="006304B3">
              <w:rPr>
                <w:rFonts w:ascii="Cambria" w:hAnsi="Cambria" w:cs="Tahoma"/>
                <w:bCs/>
                <w:sz w:val="16"/>
                <w:szCs w:val="16"/>
              </w:rPr>
              <w:t xml:space="preserve">techniczne opisane w </w:t>
            </w:r>
            <w:r w:rsidR="00947823">
              <w:rPr>
                <w:rFonts w:ascii="Cambria" w:hAnsi="Cambria" w:cs="Tahoma"/>
                <w:bCs/>
                <w:sz w:val="16"/>
                <w:szCs w:val="16"/>
              </w:rPr>
              <w:t>O2</w:t>
            </w:r>
            <w:r w:rsidRPr="00451079">
              <w:rPr>
                <w:rFonts w:ascii="Cambria" w:hAnsi="Cambria" w:cs="Tahoma"/>
                <w:bCs/>
                <w:sz w:val="16"/>
                <w:szCs w:val="16"/>
              </w:rPr>
              <w:t xml:space="preserve"> – zamieszczono na końcu</w:t>
            </w:r>
            <w:r>
              <w:rPr>
                <w:rFonts w:ascii="Cambria" w:hAnsi="Cambria" w:cs="Tahoma"/>
                <w:bCs/>
                <w:sz w:val="16"/>
                <w:szCs w:val="16"/>
              </w:rPr>
              <w:t xml:space="preserve"> </w:t>
            </w:r>
            <w:r w:rsidR="00C72817">
              <w:rPr>
                <w:rFonts w:ascii="Cambria" w:hAnsi="Cambria" w:cs="Tahoma"/>
                <w:bCs/>
                <w:sz w:val="16"/>
                <w:szCs w:val="16"/>
              </w:rPr>
              <w:t xml:space="preserve">formularza </w:t>
            </w:r>
          </w:p>
        </w:tc>
        <w:tc>
          <w:tcPr>
            <w:tcW w:w="6237" w:type="dxa"/>
            <w:tcBorders>
              <w:top w:val="single" w:sz="4" w:space="0" w:color="000000"/>
              <w:left w:val="single" w:sz="4" w:space="0" w:color="000000"/>
              <w:bottom w:val="single" w:sz="4" w:space="0" w:color="000000"/>
              <w:right w:val="single" w:sz="4" w:space="0" w:color="000000"/>
            </w:tcBorders>
          </w:tcPr>
          <w:p w14:paraId="0C33BDEF" w14:textId="37119BF4" w:rsidR="004155BD" w:rsidRPr="00BB6289" w:rsidRDefault="004155BD" w:rsidP="004155BD">
            <w:pPr>
              <w:rPr>
                <w:rFonts w:ascii="Cambria" w:hAnsi="Cambria" w:cs="Tahoma"/>
                <w:bCs/>
                <w:sz w:val="16"/>
                <w:szCs w:val="16"/>
              </w:rPr>
            </w:pPr>
          </w:p>
        </w:tc>
      </w:tr>
      <w:tr w:rsidR="00AF3434" w:rsidRPr="008B02DD" w14:paraId="1824B597"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77F785F9" w14:textId="77777777" w:rsidR="00AF3434" w:rsidRPr="008059CB" w:rsidRDefault="00AF3434" w:rsidP="00B427D6">
            <w:pPr>
              <w:numPr>
                <w:ilvl w:val="0"/>
                <w:numId w:val="9"/>
              </w:numPr>
              <w:snapToGrid w:val="0"/>
              <w:contextualSpacing/>
              <w:jc w:val="center"/>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6DDB89FB" w14:textId="77777777" w:rsidR="00AF3434" w:rsidRPr="008059CB" w:rsidRDefault="00AF3434" w:rsidP="00DF7039">
            <w:pPr>
              <w:snapToGrid w:val="0"/>
              <w:rPr>
                <w:rFonts w:ascii="Cambria" w:hAnsi="Cambria" w:cs="Tahoma"/>
                <w:bCs/>
                <w:sz w:val="16"/>
                <w:szCs w:val="16"/>
              </w:rPr>
            </w:pPr>
            <w:r w:rsidRPr="008059CB">
              <w:rPr>
                <w:rFonts w:ascii="Cambria" w:hAnsi="Cambria" w:cs="Tahoma"/>
                <w:bCs/>
                <w:sz w:val="16"/>
                <w:szCs w:val="16"/>
              </w:rPr>
              <w:t>Oprogramowanie biurowe</w:t>
            </w:r>
          </w:p>
        </w:tc>
        <w:tc>
          <w:tcPr>
            <w:tcW w:w="6237" w:type="dxa"/>
            <w:tcBorders>
              <w:top w:val="single" w:sz="4" w:space="0" w:color="000000"/>
              <w:left w:val="single" w:sz="4" w:space="0" w:color="000000"/>
              <w:bottom w:val="single" w:sz="4" w:space="0" w:color="000000"/>
            </w:tcBorders>
            <w:vAlign w:val="center"/>
          </w:tcPr>
          <w:p w14:paraId="1A494B03" w14:textId="292C2FCC" w:rsidR="00AF3434" w:rsidRPr="00451079" w:rsidRDefault="00AF3434" w:rsidP="00947823">
            <w:pPr>
              <w:snapToGrid w:val="0"/>
              <w:rPr>
                <w:rFonts w:ascii="Cambria" w:hAnsi="Cambria" w:cs="Tahoma"/>
                <w:bCs/>
                <w:sz w:val="16"/>
                <w:szCs w:val="16"/>
              </w:rPr>
            </w:pPr>
            <w:r w:rsidRPr="00451079">
              <w:rPr>
                <w:rFonts w:ascii="Cambria" w:hAnsi="Cambria" w:cs="Tahoma"/>
                <w:bCs/>
                <w:sz w:val="16"/>
                <w:szCs w:val="16"/>
              </w:rPr>
              <w:t xml:space="preserve">Wymagania </w:t>
            </w:r>
            <w:r w:rsidR="006304B3">
              <w:rPr>
                <w:rFonts w:ascii="Cambria" w:hAnsi="Cambria" w:cs="Tahoma"/>
                <w:bCs/>
                <w:sz w:val="16"/>
                <w:szCs w:val="16"/>
              </w:rPr>
              <w:t xml:space="preserve">techniczne opisane w </w:t>
            </w:r>
            <w:r w:rsidR="00947823">
              <w:rPr>
                <w:rFonts w:ascii="Cambria" w:hAnsi="Cambria" w:cs="Tahoma"/>
                <w:bCs/>
                <w:sz w:val="16"/>
                <w:szCs w:val="16"/>
              </w:rPr>
              <w:t>O1</w:t>
            </w:r>
            <w:r w:rsidRPr="00451079">
              <w:rPr>
                <w:rFonts w:ascii="Cambria" w:hAnsi="Cambria" w:cs="Tahoma"/>
                <w:bCs/>
                <w:sz w:val="16"/>
                <w:szCs w:val="16"/>
              </w:rPr>
              <w:t xml:space="preserve"> – zamieszczono na końcu </w:t>
            </w:r>
            <w:r>
              <w:rPr>
                <w:rFonts w:ascii="Cambria" w:hAnsi="Cambria" w:cs="Tahoma"/>
                <w:bCs/>
                <w:sz w:val="16"/>
                <w:szCs w:val="16"/>
              </w:rPr>
              <w:t xml:space="preserve">formularza </w:t>
            </w:r>
          </w:p>
        </w:tc>
        <w:tc>
          <w:tcPr>
            <w:tcW w:w="6237" w:type="dxa"/>
            <w:tcBorders>
              <w:top w:val="single" w:sz="4" w:space="0" w:color="000000"/>
              <w:left w:val="single" w:sz="4" w:space="0" w:color="000000"/>
              <w:bottom w:val="single" w:sz="4" w:space="0" w:color="000000"/>
              <w:right w:val="single" w:sz="4" w:space="0" w:color="000000"/>
            </w:tcBorders>
            <w:vAlign w:val="center"/>
          </w:tcPr>
          <w:p w14:paraId="08CF6A11" w14:textId="3998B12A" w:rsidR="00AF3434" w:rsidRPr="00E52BFA" w:rsidRDefault="00AF3434" w:rsidP="00F16A73">
            <w:pPr>
              <w:jc w:val="both"/>
              <w:rPr>
                <w:rFonts w:ascii="Cambria" w:hAnsi="Cambria" w:cs="Tahoma"/>
                <w:bCs/>
                <w:sz w:val="16"/>
                <w:szCs w:val="16"/>
              </w:rPr>
            </w:pPr>
          </w:p>
        </w:tc>
      </w:tr>
      <w:tr w:rsidR="00987DEB" w:rsidRPr="008059CB" w14:paraId="67F5BEF1"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53572A29" w14:textId="77777777" w:rsidR="00987DEB" w:rsidRPr="00E52BFA" w:rsidRDefault="00987DEB" w:rsidP="00B427D6">
            <w:pPr>
              <w:numPr>
                <w:ilvl w:val="0"/>
                <w:numId w:val="9"/>
              </w:numPr>
              <w:tabs>
                <w:tab w:val="clear" w:pos="1080"/>
                <w:tab w:val="num" w:pos="360"/>
              </w:tabs>
              <w:suppressAutoHyphens w:val="0"/>
              <w:snapToGrid w:val="0"/>
              <w:ind w:left="0" w:firstLine="0"/>
              <w:contextualSpacing/>
              <w:jc w:val="center"/>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51F94B99" w14:textId="77777777" w:rsidR="00987DEB" w:rsidRPr="008059CB" w:rsidRDefault="00987DEB" w:rsidP="00987DEB">
            <w:pPr>
              <w:snapToGrid w:val="0"/>
              <w:rPr>
                <w:rFonts w:ascii="Cambria" w:hAnsi="Cambria" w:cs="Tahoma"/>
                <w:bCs/>
                <w:sz w:val="16"/>
                <w:szCs w:val="16"/>
              </w:rPr>
            </w:pPr>
            <w:r w:rsidRPr="008059CB">
              <w:rPr>
                <w:rFonts w:ascii="Cambria" w:hAnsi="Cambria" w:cs="Tahoma"/>
                <w:bCs/>
                <w:sz w:val="16"/>
                <w:szCs w:val="16"/>
              </w:rPr>
              <w:t>BIOS</w:t>
            </w:r>
          </w:p>
        </w:tc>
        <w:tc>
          <w:tcPr>
            <w:tcW w:w="6237" w:type="dxa"/>
            <w:tcBorders>
              <w:top w:val="single" w:sz="4" w:space="0" w:color="000000"/>
              <w:left w:val="single" w:sz="4" w:space="0" w:color="000000"/>
              <w:bottom w:val="single" w:sz="4" w:space="0" w:color="000000"/>
            </w:tcBorders>
          </w:tcPr>
          <w:p w14:paraId="63D60B37" w14:textId="77777777" w:rsidR="00987DEB" w:rsidRPr="007343C7" w:rsidRDefault="00987DEB" w:rsidP="00987DEB">
            <w:pPr>
              <w:jc w:val="both"/>
              <w:rPr>
                <w:rFonts w:ascii="Cambria" w:hAnsi="Cambria" w:cs="Arial"/>
                <w:bCs/>
                <w:sz w:val="16"/>
                <w:szCs w:val="16"/>
              </w:rPr>
            </w:pPr>
            <w:r w:rsidRPr="007343C7">
              <w:rPr>
                <w:rFonts w:ascii="Cambria" w:hAnsi="Cambria" w:cs="Arial"/>
                <w:bCs/>
                <w:sz w:val="16"/>
                <w:szCs w:val="16"/>
              </w:rPr>
              <w:t>BIOS zgodny ze specyfikacją UEFI, wyprodukowany przez producenta komputera, zawierający logo producenta komputera lub nazwę producenta komputera lub nazwę modelu oferowanego komputera, pełna obsługa BIOS za pomocą klawiatury i myszy.</w:t>
            </w:r>
          </w:p>
          <w:p w14:paraId="257926A2" w14:textId="77777777" w:rsidR="00987DEB" w:rsidRPr="007343C7" w:rsidRDefault="00987DEB" w:rsidP="00B427D6">
            <w:pPr>
              <w:numPr>
                <w:ilvl w:val="0"/>
                <w:numId w:val="16"/>
              </w:numPr>
              <w:suppressAutoHyphens w:val="0"/>
              <w:ind w:left="354"/>
              <w:rPr>
                <w:rFonts w:ascii="Cambria" w:hAnsi="Cambria" w:cs="Arial"/>
                <w:bCs/>
                <w:sz w:val="16"/>
                <w:szCs w:val="16"/>
              </w:rPr>
            </w:pPr>
            <w:r w:rsidRPr="007343C7">
              <w:rPr>
                <w:rFonts w:ascii="Cambria" w:hAnsi="Cambria" w:cs="Arial"/>
                <w:bCs/>
                <w:sz w:val="16"/>
                <w:szCs w:val="16"/>
              </w:rPr>
              <w:t xml:space="preserve">Możliwość, bez uruchamiania systemu operacyjnego z dysku twardego komputera lub innych podłączonych do niego urządzeń zewnętrznych odczytania z BIOS informacji o: </w:t>
            </w:r>
          </w:p>
          <w:p w14:paraId="33CBCCAD" w14:textId="77777777" w:rsidR="00987DEB" w:rsidRPr="007343C7" w:rsidRDefault="00987DEB" w:rsidP="00B427D6">
            <w:pPr>
              <w:numPr>
                <w:ilvl w:val="0"/>
                <w:numId w:val="17"/>
              </w:numPr>
              <w:tabs>
                <w:tab w:val="left" w:pos="496"/>
              </w:tabs>
              <w:suppressAutoHyphens w:val="0"/>
              <w:ind w:left="496" w:hanging="142"/>
              <w:rPr>
                <w:rFonts w:ascii="Cambria" w:hAnsi="Cambria" w:cs="Arial"/>
                <w:bCs/>
                <w:sz w:val="14"/>
                <w:szCs w:val="14"/>
              </w:rPr>
            </w:pPr>
            <w:r w:rsidRPr="007343C7">
              <w:rPr>
                <w:rFonts w:ascii="Cambria" w:hAnsi="Cambria" w:cs="Arial"/>
                <w:bCs/>
                <w:sz w:val="14"/>
                <w:szCs w:val="14"/>
              </w:rPr>
              <w:t xml:space="preserve">wersji BIOS, </w:t>
            </w:r>
          </w:p>
          <w:p w14:paraId="2C77C8B0" w14:textId="77777777" w:rsidR="00987DEB" w:rsidRPr="007343C7" w:rsidRDefault="00987DEB" w:rsidP="00B427D6">
            <w:pPr>
              <w:numPr>
                <w:ilvl w:val="0"/>
                <w:numId w:val="17"/>
              </w:numPr>
              <w:tabs>
                <w:tab w:val="left" w:pos="496"/>
              </w:tabs>
              <w:suppressAutoHyphens w:val="0"/>
              <w:ind w:left="496" w:hanging="142"/>
              <w:rPr>
                <w:rFonts w:ascii="Cambria" w:hAnsi="Cambria" w:cs="Arial"/>
                <w:bCs/>
                <w:sz w:val="14"/>
                <w:szCs w:val="14"/>
              </w:rPr>
            </w:pPr>
            <w:r w:rsidRPr="007343C7">
              <w:rPr>
                <w:rFonts w:ascii="Cambria" w:hAnsi="Cambria" w:cs="Arial"/>
                <w:bCs/>
                <w:sz w:val="14"/>
                <w:szCs w:val="14"/>
              </w:rPr>
              <w:t xml:space="preserve">nr seryjnym komputera wraz z datą jego wyprodukowania, </w:t>
            </w:r>
          </w:p>
          <w:p w14:paraId="0A5AD87D" w14:textId="77777777" w:rsidR="00987DEB" w:rsidRPr="007343C7" w:rsidRDefault="00987DEB" w:rsidP="00B427D6">
            <w:pPr>
              <w:numPr>
                <w:ilvl w:val="0"/>
                <w:numId w:val="17"/>
              </w:numPr>
              <w:tabs>
                <w:tab w:val="left" w:pos="496"/>
              </w:tabs>
              <w:suppressAutoHyphens w:val="0"/>
              <w:ind w:left="496" w:hanging="142"/>
              <w:rPr>
                <w:rFonts w:ascii="Cambria" w:hAnsi="Cambria" w:cs="Arial"/>
                <w:bCs/>
                <w:sz w:val="14"/>
                <w:szCs w:val="14"/>
              </w:rPr>
            </w:pPr>
            <w:r w:rsidRPr="007343C7">
              <w:rPr>
                <w:rFonts w:ascii="Cambria" w:hAnsi="Cambria" w:cs="Arial"/>
                <w:bCs/>
                <w:sz w:val="14"/>
                <w:szCs w:val="14"/>
              </w:rPr>
              <w:t>włączonej lub wyłączonej funkcji aktualizacji BIOS</w:t>
            </w:r>
          </w:p>
          <w:p w14:paraId="5A2FF100" w14:textId="77777777" w:rsidR="00987DEB" w:rsidRPr="007343C7" w:rsidRDefault="00987DEB" w:rsidP="00B427D6">
            <w:pPr>
              <w:numPr>
                <w:ilvl w:val="0"/>
                <w:numId w:val="17"/>
              </w:numPr>
              <w:tabs>
                <w:tab w:val="left" w:pos="496"/>
              </w:tabs>
              <w:suppressAutoHyphens w:val="0"/>
              <w:ind w:left="496" w:hanging="142"/>
              <w:rPr>
                <w:rFonts w:ascii="Cambria" w:hAnsi="Cambria" w:cs="Arial"/>
                <w:bCs/>
                <w:sz w:val="14"/>
                <w:szCs w:val="14"/>
              </w:rPr>
            </w:pPr>
            <w:r w:rsidRPr="007343C7">
              <w:rPr>
                <w:rFonts w:ascii="Cambria" w:hAnsi="Cambria" w:cs="Arial"/>
                <w:bCs/>
                <w:sz w:val="14"/>
                <w:szCs w:val="14"/>
              </w:rPr>
              <w:t xml:space="preserve">ilości i sposobu obłożenia slotów pamięciami RAM, </w:t>
            </w:r>
          </w:p>
          <w:p w14:paraId="7C3D72AD" w14:textId="77777777" w:rsidR="00987DEB" w:rsidRPr="007343C7" w:rsidRDefault="00987DEB" w:rsidP="00B427D6">
            <w:pPr>
              <w:numPr>
                <w:ilvl w:val="0"/>
                <w:numId w:val="17"/>
              </w:numPr>
              <w:tabs>
                <w:tab w:val="left" w:pos="496"/>
              </w:tabs>
              <w:suppressAutoHyphens w:val="0"/>
              <w:ind w:left="496" w:hanging="142"/>
              <w:rPr>
                <w:rFonts w:ascii="Cambria" w:hAnsi="Cambria" w:cs="Arial"/>
                <w:bCs/>
                <w:sz w:val="14"/>
                <w:szCs w:val="14"/>
              </w:rPr>
            </w:pPr>
            <w:r w:rsidRPr="007343C7">
              <w:rPr>
                <w:rFonts w:ascii="Cambria" w:hAnsi="Cambria" w:cs="Arial"/>
                <w:bCs/>
                <w:sz w:val="14"/>
                <w:szCs w:val="14"/>
              </w:rPr>
              <w:t xml:space="preserve">typie procesora wraz z informacją o ilości rdzeni, wielkości pamięci cache L2 i L3, </w:t>
            </w:r>
          </w:p>
          <w:p w14:paraId="5C654358" w14:textId="77777777" w:rsidR="00987DEB" w:rsidRPr="007343C7" w:rsidRDefault="00987DEB" w:rsidP="00B427D6">
            <w:pPr>
              <w:numPr>
                <w:ilvl w:val="0"/>
                <w:numId w:val="17"/>
              </w:numPr>
              <w:tabs>
                <w:tab w:val="left" w:pos="496"/>
              </w:tabs>
              <w:suppressAutoHyphens w:val="0"/>
              <w:ind w:left="496" w:hanging="142"/>
              <w:rPr>
                <w:rFonts w:ascii="Cambria" w:hAnsi="Cambria" w:cs="Arial"/>
                <w:bCs/>
                <w:sz w:val="14"/>
                <w:szCs w:val="14"/>
              </w:rPr>
            </w:pPr>
            <w:r w:rsidRPr="007343C7">
              <w:rPr>
                <w:rFonts w:ascii="Cambria" w:hAnsi="Cambria" w:cs="Arial"/>
                <w:bCs/>
                <w:sz w:val="14"/>
                <w:szCs w:val="14"/>
              </w:rPr>
              <w:t>pojemności zainstalowanego dysku twardego,</w:t>
            </w:r>
          </w:p>
          <w:p w14:paraId="33D56169" w14:textId="77777777" w:rsidR="00987DEB" w:rsidRPr="007343C7" w:rsidRDefault="00987DEB" w:rsidP="00B427D6">
            <w:pPr>
              <w:numPr>
                <w:ilvl w:val="0"/>
                <w:numId w:val="17"/>
              </w:numPr>
              <w:tabs>
                <w:tab w:val="left" w:pos="496"/>
              </w:tabs>
              <w:suppressAutoHyphens w:val="0"/>
              <w:ind w:left="496" w:hanging="142"/>
              <w:rPr>
                <w:rFonts w:ascii="Cambria" w:hAnsi="Cambria" w:cs="Arial"/>
                <w:bCs/>
                <w:sz w:val="14"/>
                <w:szCs w:val="14"/>
              </w:rPr>
            </w:pPr>
            <w:r w:rsidRPr="007343C7">
              <w:rPr>
                <w:rFonts w:ascii="Cambria" w:hAnsi="Cambria" w:cs="Arial"/>
                <w:bCs/>
                <w:sz w:val="14"/>
                <w:szCs w:val="14"/>
              </w:rPr>
              <w:t>rodzajach napędów optycznych,</w:t>
            </w:r>
          </w:p>
          <w:p w14:paraId="1C06B5D7" w14:textId="77777777" w:rsidR="00987DEB" w:rsidRPr="007343C7" w:rsidRDefault="00987DEB" w:rsidP="00B427D6">
            <w:pPr>
              <w:numPr>
                <w:ilvl w:val="0"/>
                <w:numId w:val="17"/>
              </w:numPr>
              <w:tabs>
                <w:tab w:val="left" w:pos="496"/>
              </w:tabs>
              <w:suppressAutoHyphens w:val="0"/>
              <w:ind w:left="496" w:hanging="142"/>
              <w:rPr>
                <w:rFonts w:ascii="Cambria" w:hAnsi="Cambria" w:cs="Arial"/>
                <w:bCs/>
                <w:sz w:val="14"/>
                <w:szCs w:val="14"/>
              </w:rPr>
            </w:pPr>
            <w:r w:rsidRPr="007343C7">
              <w:rPr>
                <w:rFonts w:ascii="Cambria" w:hAnsi="Cambria" w:cs="Arial"/>
                <w:bCs/>
                <w:sz w:val="14"/>
                <w:szCs w:val="14"/>
              </w:rPr>
              <w:t>MAC adresie zintegrowanej karty sieciowej,</w:t>
            </w:r>
          </w:p>
          <w:p w14:paraId="487AB187" w14:textId="77777777" w:rsidR="00987DEB" w:rsidRPr="007343C7" w:rsidRDefault="00987DEB" w:rsidP="00B427D6">
            <w:pPr>
              <w:numPr>
                <w:ilvl w:val="0"/>
                <w:numId w:val="17"/>
              </w:numPr>
              <w:tabs>
                <w:tab w:val="left" w:pos="496"/>
              </w:tabs>
              <w:suppressAutoHyphens w:val="0"/>
              <w:ind w:left="496" w:hanging="142"/>
              <w:rPr>
                <w:rFonts w:ascii="Cambria" w:hAnsi="Cambria" w:cs="Arial"/>
                <w:bCs/>
                <w:sz w:val="14"/>
                <w:szCs w:val="14"/>
              </w:rPr>
            </w:pPr>
            <w:r w:rsidRPr="007343C7">
              <w:rPr>
                <w:rFonts w:ascii="Cambria" w:hAnsi="Cambria" w:cs="Arial"/>
                <w:bCs/>
                <w:sz w:val="14"/>
                <w:szCs w:val="14"/>
              </w:rPr>
              <w:t>kontrolerze audio i video.</w:t>
            </w:r>
          </w:p>
          <w:p w14:paraId="25F95944" w14:textId="77777777" w:rsidR="00987DEB" w:rsidRPr="007343C7" w:rsidRDefault="00987DEB" w:rsidP="00B427D6">
            <w:pPr>
              <w:numPr>
                <w:ilvl w:val="0"/>
                <w:numId w:val="16"/>
              </w:numPr>
              <w:suppressAutoHyphens w:val="0"/>
              <w:ind w:left="354"/>
              <w:rPr>
                <w:rFonts w:ascii="Cambria" w:hAnsi="Cambria" w:cs="Arial"/>
                <w:bCs/>
                <w:sz w:val="16"/>
                <w:szCs w:val="16"/>
              </w:rPr>
            </w:pPr>
            <w:r w:rsidRPr="007343C7">
              <w:rPr>
                <w:rFonts w:ascii="Cambria" w:hAnsi="Cambria" w:cs="Arial"/>
                <w:bCs/>
                <w:sz w:val="16"/>
                <w:szCs w:val="16"/>
              </w:rPr>
              <w:t>Funkcja blokowania/odblokowania BOOT-</w:t>
            </w:r>
            <w:proofErr w:type="spellStart"/>
            <w:r w:rsidRPr="007343C7">
              <w:rPr>
                <w:rFonts w:ascii="Cambria" w:hAnsi="Cambria" w:cs="Arial"/>
                <w:bCs/>
                <w:sz w:val="16"/>
                <w:szCs w:val="16"/>
              </w:rPr>
              <w:t>owania</w:t>
            </w:r>
            <w:proofErr w:type="spellEnd"/>
            <w:r w:rsidRPr="007343C7">
              <w:rPr>
                <w:rFonts w:ascii="Cambria" w:hAnsi="Cambria" w:cs="Arial"/>
                <w:bCs/>
                <w:sz w:val="16"/>
                <w:szCs w:val="16"/>
              </w:rPr>
              <w:t xml:space="preserve"> stacji roboczej z zewnętrznych urządzeń.</w:t>
            </w:r>
          </w:p>
          <w:p w14:paraId="69E25BA5" w14:textId="77777777" w:rsidR="00987DEB" w:rsidRPr="007343C7" w:rsidRDefault="00987DEB" w:rsidP="00B427D6">
            <w:pPr>
              <w:numPr>
                <w:ilvl w:val="0"/>
                <w:numId w:val="16"/>
              </w:numPr>
              <w:suppressAutoHyphens w:val="0"/>
              <w:ind w:left="354"/>
              <w:rPr>
                <w:rFonts w:ascii="Cambria" w:hAnsi="Cambria" w:cs="Arial"/>
                <w:bCs/>
                <w:sz w:val="16"/>
                <w:szCs w:val="16"/>
              </w:rPr>
            </w:pPr>
            <w:r w:rsidRPr="007343C7">
              <w:rPr>
                <w:rFonts w:ascii="Cambria" w:hAnsi="Cambria" w:cs="Arial"/>
                <w:bCs/>
                <w:sz w:val="16"/>
                <w:szCs w:val="16"/>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14:paraId="2BE2AFE5" w14:textId="77777777" w:rsidR="00987DEB" w:rsidRPr="007343C7" w:rsidRDefault="00987DEB" w:rsidP="00B427D6">
            <w:pPr>
              <w:numPr>
                <w:ilvl w:val="0"/>
                <w:numId w:val="16"/>
              </w:numPr>
              <w:suppressAutoHyphens w:val="0"/>
              <w:ind w:left="354"/>
              <w:rPr>
                <w:rFonts w:ascii="Cambria" w:hAnsi="Cambria" w:cs="Arial"/>
                <w:bCs/>
                <w:sz w:val="16"/>
                <w:szCs w:val="16"/>
              </w:rPr>
            </w:pPr>
            <w:r w:rsidRPr="007343C7">
              <w:rPr>
                <w:rFonts w:ascii="Cambria" w:hAnsi="Cambria" w:cs="Arial"/>
                <w:bCs/>
                <w:sz w:val="16"/>
                <w:szCs w:val="16"/>
              </w:rPr>
              <w:t>Możliwość włączenia/wyłączenia zintegrowanego kontrolera audio, karty sieciowej z funkcją PXE, układu TPM, wskazanych portów USB, urządzeń multimedialnych, z poziomu BIOS, bez uruchamiania systemu operacyjnego z dysku twardego komputera lub innych, podłączonych do niego, urządzeń zewnętrznych.</w:t>
            </w:r>
          </w:p>
          <w:p w14:paraId="3282ADB2" w14:textId="77777777" w:rsidR="00987DEB" w:rsidRPr="007343C7" w:rsidRDefault="00987DEB" w:rsidP="00B427D6">
            <w:pPr>
              <w:numPr>
                <w:ilvl w:val="0"/>
                <w:numId w:val="16"/>
              </w:numPr>
              <w:suppressAutoHyphens w:val="0"/>
              <w:ind w:left="354"/>
              <w:rPr>
                <w:rFonts w:ascii="Cambria" w:hAnsi="Cambria" w:cs="Arial"/>
                <w:bCs/>
                <w:sz w:val="16"/>
                <w:szCs w:val="16"/>
              </w:rPr>
            </w:pPr>
            <w:r w:rsidRPr="007343C7">
              <w:rPr>
                <w:rFonts w:ascii="Cambria" w:hAnsi="Cambria" w:cs="Arial"/>
                <w:bCs/>
                <w:sz w:val="16"/>
                <w:szCs w:val="16"/>
              </w:rPr>
              <w:t>Możliwość, bez uruchamiania systemu operacyjnego z dysku twardego komputera lub innych, podłączonych do niego urządzeń zewnętrznych włączenia lub wyłączenia Virtual Machine Monitor (VMM).</w:t>
            </w:r>
          </w:p>
          <w:p w14:paraId="5A4E66C5" w14:textId="77777777" w:rsidR="00987DEB" w:rsidRPr="007343C7" w:rsidRDefault="00987DEB" w:rsidP="00B427D6">
            <w:pPr>
              <w:numPr>
                <w:ilvl w:val="0"/>
                <w:numId w:val="16"/>
              </w:numPr>
              <w:suppressAutoHyphens w:val="0"/>
              <w:ind w:left="354"/>
              <w:rPr>
                <w:rFonts w:ascii="Cambria" w:hAnsi="Cambria" w:cs="Arial"/>
                <w:bCs/>
                <w:sz w:val="16"/>
                <w:szCs w:val="16"/>
              </w:rPr>
            </w:pPr>
            <w:r w:rsidRPr="007343C7">
              <w:rPr>
                <w:rFonts w:ascii="Cambria" w:hAnsi="Cambria" w:cs="Arial"/>
                <w:bCs/>
                <w:sz w:val="16"/>
                <w:szCs w:val="16"/>
              </w:rPr>
              <w:t>Funkcja zbierania i zapisywania logów, Możliwość przeglądania i kasowania zdarzeń przebiegu procedury POST. Funkcja ta obejmuje datę i godzinę zdarzeń oraz kody wizualnego systemu diagnostycznego LED.</w:t>
            </w:r>
          </w:p>
          <w:p w14:paraId="0CC97CFE" w14:textId="77777777" w:rsidR="00987DEB" w:rsidRPr="007343C7" w:rsidRDefault="00987DEB" w:rsidP="00B427D6">
            <w:pPr>
              <w:numPr>
                <w:ilvl w:val="0"/>
                <w:numId w:val="16"/>
              </w:numPr>
              <w:suppressAutoHyphens w:val="0"/>
              <w:ind w:left="354"/>
              <w:rPr>
                <w:rFonts w:ascii="Cambria" w:hAnsi="Cambria" w:cs="Arial"/>
                <w:bCs/>
                <w:sz w:val="16"/>
                <w:szCs w:val="16"/>
              </w:rPr>
            </w:pPr>
            <w:r w:rsidRPr="007343C7">
              <w:rPr>
                <w:rFonts w:ascii="Cambria" w:hAnsi="Cambria" w:cs="Arial"/>
                <w:bCs/>
                <w:sz w:val="16"/>
                <w:szCs w:val="16"/>
              </w:rPr>
              <w:t xml:space="preserve">Oferowany BIOS musi posiadać poza swoją wewnętrzną strukturą menu szybkiego </w:t>
            </w:r>
            <w:proofErr w:type="spellStart"/>
            <w:r w:rsidRPr="007343C7">
              <w:rPr>
                <w:rFonts w:ascii="Cambria" w:hAnsi="Cambria" w:cs="Arial"/>
                <w:bCs/>
                <w:sz w:val="16"/>
                <w:szCs w:val="16"/>
              </w:rPr>
              <w:t>boot’owania</w:t>
            </w:r>
            <w:proofErr w:type="spellEnd"/>
            <w:r w:rsidRPr="007343C7">
              <w:rPr>
                <w:rFonts w:ascii="Cambria" w:hAnsi="Cambria" w:cs="Arial"/>
                <w:bCs/>
                <w:sz w:val="16"/>
                <w:szCs w:val="16"/>
              </w:rPr>
              <w:t>, które umożliwia min.:</w:t>
            </w:r>
          </w:p>
          <w:p w14:paraId="28CCE58E" w14:textId="77777777" w:rsidR="00987DEB" w:rsidRPr="007343C7" w:rsidRDefault="00987DEB" w:rsidP="00B427D6">
            <w:pPr>
              <w:numPr>
                <w:ilvl w:val="0"/>
                <w:numId w:val="17"/>
              </w:numPr>
              <w:tabs>
                <w:tab w:val="left" w:pos="496"/>
              </w:tabs>
              <w:suppressAutoHyphens w:val="0"/>
              <w:ind w:left="496" w:hanging="142"/>
              <w:rPr>
                <w:rFonts w:ascii="Cambria" w:hAnsi="Cambria" w:cs="Arial"/>
                <w:bCs/>
                <w:sz w:val="14"/>
                <w:szCs w:val="14"/>
              </w:rPr>
            </w:pPr>
            <w:r w:rsidRPr="007343C7">
              <w:rPr>
                <w:rFonts w:ascii="Cambria" w:hAnsi="Cambria" w:cs="Arial"/>
                <w:bCs/>
                <w:sz w:val="14"/>
                <w:szCs w:val="14"/>
              </w:rPr>
              <w:t>uruchamianie systemu zainstalowanego na HDD</w:t>
            </w:r>
          </w:p>
          <w:p w14:paraId="578F44C9" w14:textId="77777777" w:rsidR="00987DEB" w:rsidRPr="007343C7" w:rsidRDefault="00987DEB" w:rsidP="00B427D6">
            <w:pPr>
              <w:numPr>
                <w:ilvl w:val="0"/>
                <w:numId w:val="17"/>
              </w:numPr>
              <w:tabs>
                <w:tab w:val="left" w:pos="496"/>
              </w:tabs>
              <w:suppressAutoHyphens w:val="0"/>
              <w:ind w:left="496" w:hanging="142"/>
              <w:rPr>
                <w:rFonts w:ascii="Cambria" w:hAnsi="Cambria" w:cs="Arial"/>
                <w:bCs/>
                <w:sz w:val="14"/>
                <w:szCs w:val="14"/>
              </w:rPr>
            </w:pPr>
            <w:r w:rsidRPr="007343C7">
              <w:rPr>
                <w:rFonts w:ascii="Cambria" w:hAnsi="Cambria" w:cs="Arial"/>
                <w:bCs/>
                <w:sz w:val="14"/>
                <w:szCs w:val="14"/>
              </w:rPr>
              <w:t>uruchamianie systemu z urządzeń zewnętrznych typu HDD-USB, USB Pendrive, CDRW-USB</w:t>
            </w:r>
          </w:p>
          <w:p w14:paraId="2E4EC8CF" w14:textId="77777777" w:rsidR="00987DEB" w:rsidRPr="007343C7" w:rsidRDefault="00987DEB" w:rsidP="00B427D6">
            <w:pPr>
              <w:numPr>
                <w:ilvl w:val="0"/>
                <w:numId w:val="17"/>
              </w:numPr>
              <w:tabs>
                <w:tab w:val="left" w:pos="496"/>
              </w:tabs>
              <w:suppressAutoHyphens w:val="0"/>
              <w:ind w:left="496" w:hanging="142"/>
              <w:rPr>
                <w:rFonts w:ascii="Cambria" w:hAnsi="Cambria" w:cs="Arial"/>
                <w:bCs/>
                <w:sz w:val="14"/>
                <w:szCs w:val="14"/>
              </w:rPr>
            </w:pPr>
            <w:r w:rsidRPr="007343C7">
              <w:rPr>
                <w:rFonts w:ascii="Cambria" w:hAnsi="Cambria" w:cs="Arial"/>
                <w:bCs/>
                <w:sz w:val="14"/>
                <w:szCs w:val="14"/>
              </w:rPr>
              <w:t>uruchamianie systemu z serwera za pośrednictwem zintegrowanej karty sieciowej</w:t>
            </w:r>
          </w:p>
          <w:p w14:paraId="1F7A755C" w14:textId="77777777" w:rsidR="00987DEB" w:rsidRPr="007343C7" w:rsidRDefault="00987DEB" w:rsidP="00B427D6">
            <w:pPr>
              <w:numPr>
                <w:ilvl w:val="0"/>
                <w:numId w:val="17"/>
              </w:numPr>
              <w:tabs>
                <w:tab w:val="left" w:pos="496"/>
              </w:tabs>
              <w:suppressAutoHyphens w:val="0"/>
              <w:ind w:left="496" w:hanging="142"/>
              <w:rPr>
                <w:rFonts w:ascii="Cambria" w:hAnsi="Cambria" w:cs="Arial"/>
                <w:bCs/>
                <w:sz w:val="14"/>
                <w:szCs w:val="14"/>
              </w:rPr>
            </w:pPr>
            <w:r w:rsidRPr="007343C7">
              <w:rPr>
                <w:rFonts w:ascii="Cambria" w:hAnsi="Cambria" w:cs="Arial"/>
                <w:bCs/>
                <w:sz w:val="14"/>
                <w:szCs w:val="14"/>
              </w:rPr>
              <w:t>uruchomienie graficznego systemu diagnostycznego</w:t>
            </w:r>
          </w:p>
          <w:p w14:paraId="37F4FAD4" w14:textId="77777777" w:rsidR="00987DEB" w:rsidRPr="007343C7" w:rsidRDefault="00987DEB" w:rsidP="00B427D6">
            <w:pPr>
              <w:numPr>
                <w:ilvl w:val="0"/>
                <w:numId w:val="17"/>
              </w:numPr>
              <w:tabs>
                <w:tab w:val="left" w:pos="496"/>
              </w:tabs>
              <w:suppressAutoHyphens w:val="0"/>
              <w:ind w:left="496" w:hanging="142"/>
              <w:rPr>
                <w:rFonts w:ascii="Cambria" w:hAnsi="Cambria" w:cs="Arial"/>
                <w:bCs/>
                <w:sz w:val="14"/>
                <w:szCs w:val="14"/>
              </w:rPr>
            </w:pPr>
            <w:proofErr w:type="spellStart"/>
            <w:r w:rsidRPr="007343C7">
              <w:rPr>
                <w:rFonts w:ascii="Cambria" w:hAnsi="Cambria" w:cs="Arial"/>
                <w:bCs/>
                <w:sz w:val="14"/>
                <w:szCs w:val="14"/>
              </w:rPr>
              <w:t>upgrade</w:t>
            </w:r>
            <w:proofErr w:type="spellEnd"/>
            <w:r w:rsidRPr="007343C7">
              <w:rPr>
                <w:rFonts w:ascii="Cambria" w:hAnsi="Cambria" w:cs="Arial"/>
                <w:bCs/>
                <w:sz w:val="14"/>
                <w:szCs w:val="14"/>
              </w:rPr>
              <w:t xml:space="preserve"> BIOS bez konieczności uruchamiania systemu operacyjnego.</w:t>
            </w:r>
          </w:p>
        </w:tc>
        <w:tc>
          <w:tcPr>
            <w:tcW w:w="6237" w:type="dxa"/>
            <w:tcBorders>
              <w:top w:val="single" w:sz="4" w:space="0" w:color="000000"/>
              <w:left w:val="single" w:sz="4" w:space="0" w:color="000000"/>
              <w:bottom w:val="single" w:sz="4" w:space="0" w:color="000000"/>
              <w:right w:val="single" w:sz="4" w:space="0" w:color="000000"/>
            </w:tcBorders>
          </w:tcPr>
          <w:p w14:paraId="4C475787" w14:textId="31D163B6" w:rsidR="00987DEB" w:rsidRPr="008059CB" w:rsidRDefault="00987DEB" w:rsidP="00F412E7">
            <w:pPr>
              <w:tabs>
                <w:tab w:val="left" w:pos="496"/>
              </w:tabs>
              <w:suppressAutoHyphens w:val="0"/>
              <w:ind w:left="354"/>
              <w:rPr>
                <w:rFonts w:ascii="Cambria" w:hAnsi="Cambria" w:cs="Arial"/>
                <w:bCs/>
                <w:sz w:val="14"/>
                <w:szCs w:val="14"/>
              </w:rPr>
            </w:pPr>
          </w:p>
        </w:tc>
      </w:tr>
      <w:tr w:rsidR="00AF3434" w:rsidRPr="0056484C" w14:paraId="44127317"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59AB08C7" w14:textId="77777777" w:rsidR="00AF3434" w:rsidRPr="008059CB" w:rsidRDefault="00AF3434" w:rsidP="00B427D6">
            <w:pPr>
              <w:numPr>
                <w:ilvl w:val="0"/>
                <w:numId w:val="9"/>
              </w:numPr>
              <w:tabs>
                <w:tab w:val="clear" w:pos="1080"/>
                <w:tab w:val="num" w:pos="360"/>
              </w:tabs>
              <w:suppressAutoHyphens w:val="0"/>
              <w:snapToGrid w:val="0"/>
              <w:ind w:left="0" w:firstLine="0"/>
              <w:contextualSpacing/>
              <w:jc w:val="center"/>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117CA358" w14:textId="77777777" w:rsidR="00AF3434" w:rsidRPr="008059CB" w:rsidRDefault="00AF3434" w:rsidP="00DF7039">
            <w:pPr>
              <w:rPr>
                <w:rFonts w:ascii="Cambria" w:hAnsi="Cambria" w:cs="Tahoma"/>
                <w:bCs/>
                <w:sz w:val="16"/>
                <w:szCs w:val="16"/>
              </w:rPr>
            </w:pPr>
            <w:r w:rsidRPr="008059CB">
              <w:rPr>
                <w:rFonts w:ascii="Cambria" w:hAnsi="Cambria" w:cs="Tahoma"/>
                <w:bCs/>
                <w:sz w:val="16"/>
                <w:szCs w:val="16"/>
              </w:rPr>
              <w:t>Bezpieczeństwo i diagnostyka</w:t>
            </w:r>
          </w:p>
        </w:tc>
        <w:tc>
          <w:tcPr>
            <w:tcW w:w="6237" w:type="dxa"/>
            <w:tcBorders>
              <w:top w:val="single" w:sz="4" w:space="0" w:color="000000"/>
              <w:left w:val="single" w:sz="4" w:space="0" w:color="000000"/>
              <w:bottom w:val="single" w:sz="4" w:space="0" w:color="000000"/>
            </w:tcBorders>
          </w:tcPr>
          <w:p w14:paraId="759333C4" w14:textId="77777777" w:rsidR="00AF3434" w:rsidRPr="00A33221" w:rsidRDefault="00AF3434" w:rsidP="00FA63F5">
            <w:pPr>
              <w:snapToGrid w:val="0"/>
              <w:rPr>
                <w:rFonts w:ascii="Cambria" w:hAnsi="Cambria" w:cs="Tahoma"/>
                <w:bCs/>
                <w:sz w:val="16"/>
                <w:szCs w:val="16"/>
              </w:rPr>
            </w:pPr>
            <w:r w:rsidRPr="00A33221">
              <w:rPr>
                <w:rFonts w:ascii="Cambria" w:hAnsi="Cambria" w:cs="Tahoma"/>
                <w:bCs/>
                <w:sz w:val="16"/>
                <w:szCs w:val="16"/>
              </w:rPr>
              <w:t>Zintegrowany z p</w:t>
            </w:r>
            <w:r w:rsidRPr="00A33221">
              <w:rPr>
                <w:rFonts w:ascii="Cambria" w:hAnsi="Cambria" w:cs="Lucida Grande"/>
                <w:bCs/>
                <w:sz w:val="16"/>
                <w:szCs w:val="16"/>
              </w:rPr>
              <w:t>ł</w:t>
            </w:r>
            <w:r w:rsidRPr="00A33221">
              <w:rPr>
                <w:rFonts w:ascii="Cambria" w:hAnsi="Cambria" w:cs="Tahoma"/>
                <w:bCs/>
                <w:sz w:val="16"/>
                <w:szCs w:val="16"/>
              </w:rPr>
              <w:t>yt</w:t>
            </w:r>
            <w:r w:rsidRPr="00A33221">
              <w:rPr>
                <w:rFonts w:ascii="Cambria" w:hAnsi="Cambria" w:cs="Lucida Grande"/>
                <w:bCs/>
                <w:sz w:val="16"/>
                <w:szCs w:val="16"/>
              </w:rPr>
              <w:t>ą</w:t>
            </w:r>
            <w:r w:rsidRPr="00A33221">
              <w:rPr>
                <w:rFonts w:ascii="Cambria" w:hAnsi="Cambria" w:cs="Tahoma"/>
                <w:bCs/>
                <w:sz w:val="16"/>
                <w:szCs w:val="16"/>
              </w:rPr>
              <w:t xml:space="preserve"> g</w:t>
            </w:r>
            <w:r w:rsidRPr="00A33221">
              <w:rPr>
                <w:rFonts w:ascii="Cambria" w:hAnsi="Cambria" w:cs="Lucida Grande"/>
                <w:bCs/>
                <w:sz w:val="16"/>
                <w:szCs w:val="16"/>
              </w:rPr>
              <w:t>ł</w:t>
            </w:r>
            <w:r w:rsidRPr="00A33221">
              <w:rPr>
                <w:rFonts w:ascii="Cambria" w:hAnsi="Cambria" w:cs="Tahoma"/>
                <w:bCs/>
                <w:sz w:val="16"/>
                <w:szCs w:val="16"/>
              </w:rPr>
              <w:t>ówn</w:t>
            </w:r>
            <w:r w:rsidRPr="00A33221">
              <w:rPr>
                <w:rFonts w:ascii="Cambria" w:hAnsi="Cambria" w:cs="Lucida Grande"/>
                <w:bCs/>
                <w:sz w:val="16"/>
                <w:szCs w:val="16"/>
              </w:rPr>
              <w:t>ą</w:t>
            </w:r>
            <w:r w:rsidRPr="00A33221">
              <w:rPr>
                <w:rFonts w:ascii="Cambria" w:hAnsi="Cambria" w:cs="Tahoma"/>
                <w:bCs/>
                <w:sz w:val="16"/>
                <w:szCs w:val="16"/>
              </w:rPr>
              <w:t xml:space="preserve"> dedykowany uk</w:t>
            </w:r>
            <w:r w:rsidRPr="00A33221">
              <w:rPr>
                <w:rFonts w:ascii="Cambria" w:hAnsi="Cambria" w:cs="Lucida Grande"/>
                <w:bCs/>
                <w:sz w:val="16"/>
                <w:szCs w:val="16"/>
              </w:rPr>
              <w:t>ł</w:t>
            </w:r>
            <w:r w:rsidRPr="00A33221">
              <w:rPr>
                <w:rFonts w:ascii="Cambria" w:hAnsi="Cambria" w:cs="Tahoma"/>
                <w:bCs/>
                <w:sz w:val="16"/>
                <w:szCs w:val="16"/>
              </w:rPr>
              <w:t>ad sprz</w:t>
            </w:r>
            <w:r w:rsidRPr="00A33221">
              <w:rPr>
                <w:rFonts w:ascii="Cambria" w:hAnsi="Cambria" w:cs="Lucida Grande"/>
                <w:bCs/>
                <w:sz w:val="16"/>
                <w:szCs w:val="16"/>
              </w:rPr>
              <w:t>ę</w:t>
            </w:r>
            <w:r w:rsidRPr="00A33221">
              <w:rPr>
                <w:rFonts w:ascii="Cambria" w:hAnsi="Cambria" w:cs="Tahoma"/>
                <w:bCs/>
                <w:sz w:val="16"/>
                <w:szCs w:val="16"/>
              </w:rPr>
              <w:t>towy s</w:t>
            </w:r>
            <w:r w:rsidRPr="00A33221">
              <w:rPr>
                <w:rFonts w:ascii="Cambria" w:hAnsi="Cambria" w:cs="Lucida Grande"/>
                <w:bCs/>
                <w:sz w:val="16"/>
                <w:szCs w:val="16"/>
              </w:rPr>
              <w:t>ł</w:t>
            </w:r>
            <w:r w:rsidRPr="00A33221">
              <w:rPr>
                <w:rFonts w:ascii="Cambria" w:hAnsi="Cambria" w:cs="Tahoma"/>
                <w:bCs/>
                <w:sz w:val="16"/>
                <w:szCs w:val="16"/>
              </w:rPr>
              <w:t>u</w:t>
            </w:r>
            <w:r w:rsidRPr="00A33221">
              <w:rPr>
                <w:rFonts w:ascii="Cambria" w:hAnsi="Cambria" w:cs="Lucida Grande"/>
                <w:bCs/>
                <w:sz w:val="16"/>
                <w:szCs w:val="16"/>
              </w:rPr>
              <w:t>żą</w:t>
            </w:r>
            <w:r w:rsidRPr="00A33221">
              <w:rPr>
                <w:rFonts w:ascii="Cambria" w:hAnsi="Cambria" w:cs="Tahoma"/>
                <w:bCs/>
                <w:sz w:val="16"/>
                <w:szCs w:val="16"/>
              </w:rPr>
              <w:t>cy do tworzenia i zarz</w:t>
            </w:r>
            <w:r w:rsidRPr="00A33221">
              <w:rPr>
                <w:rFonts w:ascii="Cambria" w:hAnsi="Cambria" w:cs="Lucida Grande"/>
                <w:bCs/>
                <w:sz w:val="16"/>
                <w:szCs w:val="16"/>
              </w:rPr>
              <w:t>ą</w:t>
            </w:r>
            <w:r w:rsidRPr="00A33221">
              <w:rPr>
                <w:rFonts w:ascii="Cambria" w:hAnsi="Cambria" w:cs="Tahoma"/>
                <w:bCs/>
                <w:sz w:val="16"/>
                <w:szCs w:val="16"/>
              </w:rPr>
              <w:t>dzania wygenerowanymi przez komputer kluczami szyfrowania. Zabezpieczenie to musi posiada</w:t>
            </w:r>
            <w:r w:rsidRPr="00A33221">
              <w:rPr>
                <w:rFonts w:ascii="Cambria" w:hAnsi="Cambria" w:cs="Lucida Grande"/>
                <w:bCs/>
                <w:sz w:val="16"/>
                <w:szCs w:val="16"/>
              </w:rPr>
              <w:t>ć</w:t>
            </w:r>
            <w:r w:rsidRPr="00A33221">
              <w:rPr>
                <w:rFonts w:ascii="Cambria" w:hAnsi="Cambria" w:cs="Tahoma"/>
                <w:bCs/>
                <w:sz w:val="16"/>
                <w:szCs w:val="16"/>
              </w:rPr>
              <w:t xml:space="preserve"> mo</w:t>
            </w:r>
            <w:r w:rsidRPr="00A33221">
              <w:rPr>
                <w:rFonts w:ascii="Cambria" w:hAnsi="Cambria" w:cs="Lucida Grande"/>
                <w:bCs/>
                <w:sz w:val="16"/>
                <w:szCs w:val="16"/>
              </w:rPr>
              <w:t>ż</w:t>
            </w:r>
            <w:r w:rsidRPr="00A33221">
              <w:rPr>
                <w:rFonts w:ascii="Cambria" w:hAnsi="Cambria" w:cs="Tahoma"/>
                <w:bCs/>
                <w:sz w:val="16"/>
                <w:szCs w:val="16"/>
              </w:rPr>
              <w:t>liwo</w:t>
            </w:r>
            <w:r w:rsidRPr="00A33221">
              <w:rPr>
                <w:rFonts w:ascii="Cambria" w:hAnsi="Cambria" w:cs="Lucida Grande"/>
                <w:bCs/>
                <w:sz w:val="16"/>
                <w:szCs w:val="16"/>
              </w:rPr>
              <w:t>ść</w:t>
            </w:r>
            <w:r w:rsidRPr="00A33221">
              <w:rPr>
                <w:rFonts w:ascii="Cambria" w:hAnsi="Cambria" w:cs="Tahoma"/>
                <w:bCs/>
                <w:sz w:val="16"/>
                <w:szCs w:val="16"/>
              </w:rPr>
              <w:t xml:space="preserve"> szyfrowania poufnych dokumentów przechowywanych na dysku twardym przy u</w:t>
            </w:r>
            <w:r w:rsidRPr="00A33221">
              <w:rPr>
                <w:rFonts w:ascii="Cambria" w:hAnsi="Cambria" w:cs="Lucida Grande"/>
                <w:bCs/>
                <w:sz w:val="16"/>
                <w:szCs w:val="16"/>
              </w:rPr>
              <w:t>ż</w:t>
            </w:r>
            <w:r w:rsidRPr="00A33221">
              <w:rPr>
                <w:rFonts w:ascii="Cambria" w:hAnsi="Cambria" w:cs="Tahoma"/>
                <w:bCs/>
                <w:sz w:val="16"/>
                <w:szCs w:val="16"/>
              </w:rPr>
              <w:t>yciu klucza sprz</w:t>
            </w:r>
            <w:r w:rsidRPr="00A33221">
              <w:rPr>
                <w:rFonts w:ascii="Cambria" w:hAnsi="Cambria" w:cs="Lucida Grande"/>
                <w:bCs/>
                <w:sz w:val="16"/>
                <w:szCs w:val="16"/>
              </w:rPr>
              <w:t>ę</w:t>
            </w:r>
            <w:r w:rsidRPr="00A33221">
              <w:rPr>
                <w:rFonts w:ascii="Cambria" w:hAnsi="Cambria" w:cs="Tahoma"/>
                <w:bCs/>
                <w:sz w:val="16"/>
                <w:szCs w:val="16"/>
              </w:rPr>
              <w:t>towego.</w:t>
            </w:r>
          </w:p>
          <w:p w14:paraId="2B35ED60" w14:textId="77777777" w:rsidR="00AF3434" w:rsidRPr="00A33221" w:rsidRDefault="00AF3434" w:rsidP="00C26194">
            <w:pPr>
              <w:jc w:val="both"/>
              <w:rPr>
                <w:rFonts w:ascii="Cambria" w:hAnsi="Cambria" w:cs="Arial"/>
                <w:bCs/>
                <w:sz w:val="16"/>
                <w:szCs w:val="16"/>
              </w:rPr>
            </w:pPr>
            <w:r w:rsidRPr="00A33221">
              <w:rPr>
                <w:rFonts w:ascii="Cambria" w:hAnsi="Cambria" w:cs="Tahoma"/>
                <w:bCs/>
                <w:sz w:val="16"/>
                <w:szCs w:val="16"/>
              </w:rPr>
              <w:t xml:space="preserve">System diagnostyczny z graficznym interfejsem użytkownika zaimplementowany w tej samej pamięci </w:t>
            </w:r>
            <w:proofErr w:type="spellStart"/>
            <w:r w:rsidRPr="00A33221">
              <w:rPr>
                <w:rFonts w:ascii="Cambria" w:hAnsi="Cambria" w:cs="Tahoma"/>
                <w:bCs/>
                <w:sz w:val="16"/>
                <w:szCs w:val="16"/>
              </w:rPr>
              <w:t>flash</w:t>
            </w:r>
            <w:proofErr w:type="spellEnd"/>
            <w:r w:rsidRPr="00A33221">
              <w:rPr>
                <w:rFonts w:ascii="Cambria" w:hAnsi="Cambria" w:cs="Tahoma"/>
                <w:bCs/>
                <w:sz w:val="16"/>
                <w:szCs w:val="16"/>
              </w:rPr>
              <w:t xml:space="preserve"> co BIOS, dostępny z poziomu szybkiego menu </w:t>
            </w:r>
            <w:proofErr w:type="spellStart"/>
            <w:r w:rsidRPr="00A33221">
              <w:rPr>
                <w:rFonts w:ascii="Cambria" w:hAnsi="Cambria" w:cs="Tahoma"/>
                <w:bCs/>
                <w:sz w:val="16"/>
                <w:szCs w:val="16"/>
              </w:rPr>
              <w:t>boot</w:t>
            </w:r>
            <w:proofErr w:type="spellEnd"/>
            <w:r w:rsidRPr="00A33221">
              <w:rPr>
                <w:rFonts w:ascii="Cambria" w:hAnsi="Cambria" w:cs="Tahoma"/>
                <w:bCs/>
                <w:sz w:val="16"/>
                <w:szCs w:val="16"/>
              </w:rPr>
              <w:t xml:space="preserve"> umożliwiający </w:t>
            </w:r>
            <w:r w:rsidRPr="00A33221">
              <w:rPr>
                <w:rFonts w:ascii="Cambria" w:hAnsi="Cambria" w:cs="Tahoma"/>
                <w:bCs/>
                <w:sz w:val="16"/>
                <w:szCs w:val="16"/>
              </w:rPr>
              <w:lastRenderedPageBreak/>
              <w:t>jednoczesne przetestowanie w celu wykrycia usterki zainstalowanych komponentów w oferowanym komputerze bez konieczności uruchamiania systemu operacyjnego. System oparty o funkcjonalności:</w:t>
            </w:r>
          </w:p>
          <w:p w14:paraId="4EE0496D" w14:textId="77777777" w:rsidR="00AF3434" w:rsidRPr="00A33221" w:rsidRDefault="00AF3434" w:rsidP="004702A7">
            <w:pPr>
              <w:ind w:left="212" w:hanging="141"/>
              <w:jc w:val="both"/>
              <w:rPr>
                <w:rFonts w:ascii="Cambria" w:hAnsi="Cambria" w:cs="Arial"/>
                <w:bCs/>
                <w:sz w:val="16"/>
                <w:szCs w:val="16"/>
              </w:rPr>
            </w:pPr>
            <w:r w:rsidRPr="00A33221">
              <w:rPr>
                <w:rFonts w:ascii="Cambria" w:hAnsi="Cambria" w:cs="Arial"/>
                <w:bCs/>
                <w:sz w:val="16"/>
                <w:szCs w:val="16"/>
              </w:rPr>
              <w:t>• testy uruchamiane automatycznie lub w trybie interaktywnym</w:t>
            </w:r>
          </w:p>
          <w:p w14:paraId="0D6DB45D" w14:textId="77777777" w:rsidR="00AF3434" w:rsidRPr="00A33221" w:rsidRDefault="00AF3434" w:rsidP="004702A7">
            <w:pPr>
              <w:ind w:left="212" w:hanging="141"/>
              <w:jc w:val="both"/>
              <w:rPr>
                <w:rFonts w:ascii="Cambria" w:hAnsi="Cambria" w:cs="Arial"/>
                <w:bCs/>
                <w:sz w:val="16"/>
                <w:szCs w:val="16"/>
              </w:rPr>
            </w:pPr>
            <w:r w:rsidRPr="00A33221">
              <w:rPr>
                <w:rFonts w:ascii="Cambria" w:hAnsi="Cambria" w:cs="Arial"/>
                <w:bCs/>
                <w:sz w:val="16"/>
                <w:szCs w:val="16"/>
              </w:rPr>
              <w:t>• możliwość powtórzenia testów</w:t>
            </w:r>
          </w:p>
          <w:p w14:paraId="44AD1E7D" w14:textId="77777777" w:rsidR="00AF3434" w:rsidRPr="00A33221" w:rsidRDefault="00AF3434" w:rsidP="004702A7">
            <w:pPr>
              <w:ind w:left="212" w:hanging="141"/>
              <w:jc w:val="both"/>
              <w:rPr>
                <w:rFonts w:ascii="Cambria" w:hAnsi="Cambria" w:cs="Arial"/>
                <w:bCs/>
                <w:sz w:val="16"/>
                <w:szCs w:val="16"/>
              </w:rPr>
            </w:pPr>
            <w:r w:rsidRPr="00A33221">
              <w:rPr>
                <w:rFonts w:ascii="Cambria" w:hAnsi="Cambria" w:cs="Arial"/>
                <w:bCs/>
                <w:sz w:val="16"/>
                <w:szCs w:val="16"/>
              </w:rPr>
              <w:t>• podsumowanie testów z możliwością zapisywania wyników</w:t>
            </w:r>
          </w:p>
          <w:p w14:paraId="40777EEC" w14:textId="77777777" w:rsidR="00AF3434" w:rsidRPr="00A33221" w:rsidRDefault="00AF3434" w:rsidP="004702A7">
            <w:pPr>
              <w:ind w:left="212" w:hanging="141"/>
              <w:jc w:val="both"/>
              <w:rPr>
                <w:rFonts w:ascii="Cambria" w:hAnsi="Cambria" w:cs="Arial"/>
                <w:bCs/>
                <w:sz w:val="16"/>
                <w:szCs w:val="16"/>
              </w:rPr>
            </w:pPr>
            <w:r w:rsidRPr="00A33221">
              <w:rPr>
                <w:rFonts w:ascii="Cambria" w:hAnsi="Cambria" w:cs="Arial"/>
                <w:bCs/>
                <w:sz w:val="16"/>
                <w:szCs w:val="16"/>
              </w:rPr>
              <w:t>• uruchamianie gruntownych testów, uruchamianie szybkich testów lub pojedynczego testu dla konkretnego podzespołu,</w:t>
            </w:r>
          </w:p>
          <w:p w14:paraId="434CF196" w14:textId="77777777" w:rsidR="00AF3434" w:rsidRPr="00A33221" w:rsidRDefault="00AF3434" w:rsidP="00C26194">
            <w:pPr>
              <w:jc w:val="both"/>
              <w:rPr>
                <w:rFonts w:ascii="Cambria" w:hAnsi="Cambria" w:cs="Arial"/>
                <w:bCs/>
                <w:sz w:val="16"/>
                <w:szCs w:val="16"/>
              </w:rPr>
            </w:pPr>
            <w:r w:rsidRPr="00A33221">
              <w:rPr>
                <w:rFonts w:ascii="Cambria" w:hAnsi="Cambria" w:cs="Arial"/>
                <w:bCs/>
                <w:sz w:val="16"/>
                <w:szCs w:val="16"/>
              </w:rPr>
              <w:t>Uruchamianie testów zdefiniowanych przez użytkownika</w:t>
            </w:r>
          </w:p>
          <w:p w14:paraId="79DCD6C3" w14:textId="77777777" w:rsidR="00AF3434" w:rsidRPr="00A33221" w:rsidRDefault="00AF3434" w:rsidP="004702A7">
            <w:pPr>
              <w:ind w:left="212" w:hanging="141"/>
              <w:jc w:val="both"/>
              <w:rPr>
                <w:rFonts w:ascii="Cambria" w:hAnsi="Cambria" w:cs="Arial"/>
                <w:bCs/>
                <w:sz w:val="16"/>
                <w:szCs w:val="16"/>
              </w:rPr>
            </w:pPr>
            <w:r w:rsidRPr="00A33221">
              <w:rPr>
                <w:rFonts w:ascii="Cambria" w:hAnsi="Cambria" w:cs="Arial"/>
                <w:bCs/>
                <w:sz w:val="16"/>
                <w:szCs w:val="16"/>
              </w:rPr>
              <w:t>• wyświetlanie wiadomości, które informują o stanie przeprowadzanych testów</w:t>
            </w:r>
          </w:p>
          <w:p w14:paraId="2827FDCA" w14:textId="77777777" w:rsidR="00AF3434" w:rsidRPr="00A33221" w:rsidRDefault="00AF3434" w:rsidP="004702A7">
            <w:pPr>
              <w:ind w:left="212" w:hanging="141"/>
              <w:jc w:val="both"/>
              <w:rPr>
                <w:rFonts w:ascii="Cambria" w:hAnsi="Cambria" w:cs="Arial"/>
                <w:bCs/>
                <w:sz w:val="16"/>
                <w:szCs w:val="16"/>
              </w:rPr>
            </w:pPr>
            <w:r w:rsidRPr="00A33221">
              <w:rPr>
                <w:rFonts w:ascii="Cambria" w:hAnsi="Cambria" w:cs="Arial"/>
                <w:bCs/>
                <w:sz w:val="16"/>
                <w:szCs w:val="16"/>
              </w:rPr>
              <w:t>• wyświetlanie wiadomości o błędach, które informują o problemach napotkanych podczas testów.</w:t>
            </w:r>
          </w:p>
          <w:p w14:paraId="213FE71B" w14:textId="77777777" w:rsidR="00AF3434" w:rsidRPr="00A33221" w:rsidRDefault="00AF3434" w:rsidP="004702A7">
            <w:pPr>
              <w:jc w:val="both"/>
              <w:rPr>
                <w:rFonts w:ascii="Cambria" w:hAnsi="Cambria" w:cs="Arial"/>
                <w:bCs/>
                <w:sz w:val="16"/>
                <w:szCs w:val="16"/>
              </w:rPr>
            </w:pPr>
            <w:r w:rsidRPr="00A33221">
              <w:rPr>
                <w:rFonts w:ascii="Cambria" w:hAnsi="Cambria" w:cs="Arial"/>
                <w:bCs/>
                <w:sz w:val="16"/>
                <w:szCs w:val="16"/>
              </w:rPr>
              <w:t>Test musi zawierać informację o nazwie komputera, wersji BIOS, numerze seryjnym komputera oraz podawać dokładne informacje o wszystkich zainstalowanych komponentach.</w:t>
            </w:r>
          </w:p>
        </w:tc>
        <w:tc>
          <w:tcPr>
            <w:tcW w:w="6237" w:type="dxa"/>
            <w:tcBorders>
              <w:top w:val="single" w:sz="4" w:space="0" w:color="000000"/>
              <w:left w:val="single" w:sz="4" w:space="0" w:color="000000"/>
              <w:bottom w:val="single" w:sz="4" w:space="0" w:color="000000"/>
              <w:right w:val="single" w:sz="4" w:space="0" w:color="000000"/>
            </w:tcBorders>
          </w:tcPr>
          <w:p w14:paraId="112142F5" w14:textId="48EB1396" w:rsidR="00AF3434" w:rsidRPr="0032294F" w:rsidRDefault="00AF3434" w:rsidP="002B7C50">
            <w:pPr>
              <w:jc w:val="both"/>
              <w:rPr>
                <w:rFonts w:ascii="Cambria" w:hAnsi="Cambria" w:cs="Arial"/>
                <w:bCs/>
                <w:sz w:val="16"/>
                <w:szCs w:val="16"/>
              </w:rPr>
            </w:pPr>
          </w:p>
        </w:tc>
      </w:tr>
      <w:tr w:rsidR="008471BE" w:rsidRPr="008B02DD" w14:paraId="13303240"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12D61B24" w14:textId="77777777" w:rsidR="008471BE" w:rsidRPr="0032294F" w:rsidRDefault="008471BE" w:rsidP="00B427D6">
            <w:pPr>
              <w:numPr>
                <w:ilvl w:val="0"/>
                <w:numId w:val="9"/>
              </w:numPr>
              <w:tabs>
                <w:tab w:val="clear" w:pos="1080"/>
                <w:tab w:val="num" w:pos="360"/>
              </w:tabs>
              <w:snapToGrid w:val="0"/>
              <w:ind w:left="0" w:firstLine="0"/>
              <w:contextualSpacing/>
              <w:jc w:val="center"/>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3ADBE921" w14:textId="77777777" w:rsidR="008471BE" w:rsidRPr="00E4261D" w:rsidRDefault="008471BE" w:rsidP="00DF7039">
            <w:pPr>
              <w:snapToGrid w:val="0"/>
              <w:rPr>
                <w:rFonts w:ascii="Cambria" w:hAnsi="Cambria" w:cs="Tahoma"/>
                <w:bCs/>
                <w:sz w:val="16"/>
                <w:szCs w:val="16"/>
              </w:rPr>
            </w:pPr>
            <w:r w:rsidRPr="00E4261D">
              <w:rPr>
                <w:rFonts w:ascii="Cambria" w:hAnsi="Cambria" w:cs="Tahoma"/>
                <w:bCs/>
                <w:sz w:val="16"/>
                <w:szCs w:val="16"/>
              </w:rPr>
              <w:t>Zdalne zarządzanie</w:t>
            </w:r>
          </w:p>
        </w:tc>
        <w:tc>
          <w:tcPr>
            <w:tcW w:w="6237" w:type="dxa"/>
            <w:tcBorders>
              <w:top w:val="single" w:sz="4" w:space="0" w:color="000000"/>
              <w:left w:val="single" w:sz="4" w:space="0" w:color="000000"/>
              <w:bottom w:val="single" w:sz="4" w:space="0" w:color="000000"/>
            </w:tcBorders>
          </w:tcPr>
          <w:p w14:paraId="218B618B" w14:textId="77777777" w:rsidR="008471BE" w:rsidRPr="009140C2" w:rsidRDefault="008471BE" w:rsidP="00FC0B79">
            <w:pPr>
              <w:jc w:val="both"/>
              <w:rPr>
                <w:rFonts w:ascii="Cambria" w:hAnsi="Cambria" w:cs="Arial"/>
                <w:bCs/>
                <w:sz w:val="16"/>
                <w:szCs w:val="16"/>
              </w:rPr>
            </w:pPr>
            <w:r w:rsidRPr="009140C2">
              <w:rPr>
                <w:rFonts w:ascii="Cambria" w:hAnsi="Cambria" w:cs="Arial"/>
                <w:bCs/>
                <w:sz w:val="16"/>
                <w:szCs w:val="16"/>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 min.:</w:t>
            </w:r>
          </w:p>
          <w:p w14:paraId="7B29E111" w14:textId="77777777" w:rsidR="008471BE" w:rsidRPr="009140C2" w:rsidRDefault="008471BE" w:rsidP="00B427D6">
            <w:pPr>
              <w:numPr>
                <w:ilvl w:val="0"/>
                <w:numId w:val="18"/>
              </w:numPr>
              <w:suppressAutoHyphens w:val="0"/>
              <w:ind w:left="354"/>
              <w:jc w:val="both"/>
              <w:rPr>
                <w:rFonts w:ascii="Cambria" w:hAnsi="Cambria" w:cs="Arial"/>
                <w:bCs/>
                <w:sz w:val="16"/>
                <w:szCs w:val="16"/>
              </w:rPr>
            </w:pPr>
            <w:r w:rsidRPr="009140C2">
              <w:rPr>
                <w:rFonts w:ascii="Cambria" w:hAnsi="Cambria" w:cs="Arial"/>
                <w:bCs/>
                <w:sz w:val="16"/>
                <w:szCs w:val="16"/>
              </w:rPr>
              <w:t>monitorowanie konfiguracji komponentów komputera - CPU, Pamięć, HDD wersja BIOS płyty głównej;</w:t>
            </w:r>
          </w:p>
          <w:p w14:paraId="10AC45A3" w14:textId="77777777" w:rsidR="008471BE" w:rsidRPr="009140C2" w:rsidRDefault="008471BE" w:rsidP="00B427D6">
            <w:pPr>
              <w:numPr>
                <w:ilvl w:val="0"/>
                <w:numId w:val="18"/>
              </w:numPr>
              <w:suppressAutoHyphens w:val="0"/>
              <w:ind w:left="354"/>
              <w:jc w:val="both"/>
              <w:rPr>
                <w:rFonts w:ascii="Cambria" w:hAnsi="Cambria" w:cs="Arial"/>
                <w:bCs/>
                <w:sz w:val="16"/>
                <w:szCs w:val="16"/>
              </w:rPr>
            </w:pPr>
            <w:r w:rsidRPr="009140C2">
              <w:rPr>
                <w:rFonts w:ascii="Cambria" w:hAnsi="Cambria" w:cs="Arial"/>
                <w:bCs/>
                <w:sz w:val="16"/>
                <w:szCs w:val="16"/>
              </w:rPr>
              <w:t>zdalną konfigurację ustawień BIOS;</w:t>
            </w:r>
          </w:p>
          <w:p w14:paraId="3BF82674" w14:textId="3D981321" w:rsidR="008471BE" w:rsidRPr="00DF59CE" w:rsidRDefault="008471BE" w:rsidP="00B427D6">
            <w:pPr>
              <w:numPr>
                <w:ilvl w:val="0"/>
                <w:numId w:val="18"/>
              </w:numPr>
              <w:suppressAutoHyphens w:val="0"/>
              <w:ind w:left="354"/>
              <w:jc w:val="both"/>
              <w:rPr>
                <w:rFonts w:ascii="Cambria" w:hAnsi="Cambria" w:cs="Arial"/>
                <w:bCs/>
                <w:sz w:val="16"/>
                <w:szCs w:val="16"/>
              </w:rPr>
            </w:pPr>
            <w:r w:rsidRPr="009140C2">
              <w:rPr>
                <w:rFonts w:ascii="Cambria" w:hAnsi="Cambria" w:cs="Arial"/>
                <w:bCs/>
                <w:sz w:val="16"/>
                <w:szCs w:val="16"/>
              </w:rPr>
              <w:t xml:space="preserve">zdalne przejęcie konsoli tekstowej systemu, przekierowanie procesu ładowania systemu operacyjnego z </w:t>
            </w:r>
            <w:r w:rsidR="0032294F" w:rsidRPr="002C3B56">
              <w:rPr>
                <w:rFonts w:ascii="Cambria" w:hAnsi="Cambria" w:cs="Arial"/>
                <w:bCs/>
                <w:sz w:val="16"/>
                <w:szCs w:val="16"/>
              </w:rPr>
              <w:t>CD ROM lub FDD</w:t>
            </w:r>
            <w:r w:rsidR="00DF59CE">
              <w:rPr>
                <w:rFonts w:ascii="Cambria" w:hAnsi="Cambria" w:cs="Arial"/>
                <w:bCs/>
                <w:sz w:val="16"/>
                <w:szCs w:val="16"/>
              </w:rPr>
              <w:t xml:space="preserve"> z serwera zarządzającego.</w:t>
            </w:r>
          </w:p>
        </w:tc>
        <w:tc>
          <w:tcPr>
            <w:tcW w:w="6237" w:type="dxa"/>
            <w:tcBorders>
              <w:top w:val="single" w:sz="4" w:space="0" w:color="000000"/>
              <w:left w:val="single" w:sz="4" w:space="0" w:color="000000"/>
              <w:bottom w:val="single" w:sz="4" w:space="0" w:color="000000"/>
              <w:right w:val="single" w:sz="4" w:space="0" w:color="000000"/>
            </w:tcBorders>
          </w:tcPr>
          <w:p w14:paraId="39E7F85F" w14:textId="7D5B2C7E" w:rsidR="008471BE" w:rsidRPr="00E52BFA" w:rsidRDefault="008471BE" w:rsidP="0032294F">
            <w:pPr>
              <w:suppressAutoHyphens w:val="0"/>
              <w:ind w:left="-6"/>
              <w:rPr>
                <w:rFonts w:ascii="Cambria" w:hAnsi="Cambria" w:cs="Arial"/>
                <w:bCs/>
                <w:sz w:val="16"/>
                <w:szCs w:val="16"/>
              </w:rPr>
            </w:pPr>
          </w:p>
        </w:tc>
      </w:tr>
      <w:tr w:rsidR="0032294F" w:rsidRPr="008059CB" w14:paraId="12F28D8A" w14:textId="77777777" w:rsidTr="00502867">
        <w:trPr>
          <w:trHeight w:val="113"/>
        </w:trPr>
        <w:tc>
          <w:tcPr>
            <w:tcW w:w="567" w:type="dxa"/>
            <w:tcBorders>
              <w:top w:val="single" w:sz="4" w:space="0" w:color="000000"/>
              <w:left w:val="single" w:sz="4" w:space="0" w:color="000000"/>
              <w:bottom w:val="single" w:sz="4" w:space="0" w:color="000000"/>
            </w:tcBorders>
            <w:vAlign w:val="center"/>
          </w:tcPr>
          <w:p w14:paraId="3B047DA5" w14:textId="77777777" w:rsidR="0032294F" w:rsidRPr="00E52BFA" w:rsidRDefault="0032294F" w:rsidP="00B427D6">
            <w:pPr>
              <w:numPr>
                <w:ilvl w:val="0"/>
                <w:numId w:val="9"/>
              </w:numPr>
              <w:tabs>
                <w:tab w:val="clear" w:pos="1080"/>
                <w:tab w:val="num" w:pos="360"/>
              </w:tabs>
              <w:snapToGrid w:val="0"/>
              <w:ind w:left="0" w:firstLine="0"/>
              <w:contextualSpacing/>
              <w:jc w:val="center"/>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3654E5DA" w14:textId="77777777" w:rsidR="0032294F" w:rsidRPr="008059CB" w:rsidRDefault="0032294F" w:rsidP="0032294F">
            <w:pPr>
              <w:snapToGrid w:val="0"/>
              <w:rPr>
                <w:rFonts w:ascii="Cambria" w:hAnsi="Cambria" w:cs="Tahoma"/>
                <w:bCs/>
                <w:sz w:val="16"/>
                <w:szCs w:val="16"/>
              </w:rPr>
            </w:pPr>
            <w:r w:rsidRPr="008059CB">
              <w:rPr>
                <w:rFonts w:ascii="Cambria" w:hAnsi="Cambria" w:cs="Tahoma"/>
                <w:bCs/>
                <w:sz w:val="16"/>
                <w:szCs w:val="16"/>
              </w:rPr>
              <w:t>Wirtualizacja</w:t>
            </w:r>
          </w:p>
        </w:tc>
        <w:tc>
          <w:tcPr>
            <w:tcW w:w="6237" w:type="dxa"/>
            <w:tcBorders>
              <w:top w:val="single" w:sz="4" w:space="0" w:color="000000"/>
              <w:left w:val="single" w:sz="4" w:space="0" w:color="000000"/>
              <w:bottom w:val="single" w:sz="4" w:space="0" w:color="000000"/>
            </w:tcBorders>
          </w:tcPr>
          <w:p w14:paraId="7202BDE6" w14:textId="77777777" w:rsidR="0032294F" w:rsidRPr="008059CB" w:rsidRDefault="0032294F" w:rsidP="0032294F">
            <w:pPr>
              <w:jc w:val="both"/>
              <w:rPr>
                <w:rFonts w:ascii="Cambria" w:hAnsi="Cambria" w:cs="Tahoma"/>
                <w:bCs/>
                <w:sz w:val="16"/>
                <w:szCs w:val="16"/>
              </w:rPr>
            </w:pPr>
            <w:r w:rsidRPr="008059CB">
              <w:rPr>
                <w:rFonts w:ascii="Cambria" w:hAnsi="Cambria" w:cs="Tahoma"/>
                <w:bCs/>
                <w:sz w:val="16"/>
                <w:szCs w:val="16"/>
              </w:rPr>
              <w:t>Sprzętowe wsparcie technologii wirtualizacji realizowane łącznie w procesorze, chipsecie płyty głównej oraz w BIOS-ie systemu (możliwość włączenia/wyłączenia sprzętowego wsparcia wirtualizacji).</w:t>
            </w:r>
          </w:p>
        </w:tc>
        <w:tc>
          <w:tcPr>
            <w:tcW w:w="6237" w:type="dxa"/>
            <w:tcBorders>
              <w:top w:val="single" w:sz="4" w:space="0" w:color="000000"/>
              <w:left w:val="single" w:sz="4" w:space="0" w:color="000000"/>
              <w:bottom w:val="single" w:sz="4" w:space="0" w:color="000000"/>
              <w:right w:val="single" w:sz="4" w:space="0" w:color="000000"/>
            </w:tcBorders>
          </w:tcPr>
          <w:p w14:paraId="6E3C1B5C" w14:textId="2DC6D729" w:rsidR="0032294F" w:rsidRPr="008059CB" w:rsidRDefault="0032294F" w:rsidP="0032294F">
            <w:pPr>
              <w:jc w:val="both"/>
              <w:rPr>
                <w:rFonts w:ascii="Cambria" w:hAnsi="Cambria" w:cs="Tahoma"/>
                <w:bCs/>
                <w:sz w:val="16"/>
                <w:szCs w:val="16"/>
              </w:rPr>
            </w:pPr>
          </w:p>
        </w:tc>
      </w:tr>
      <w:tr w:rsidR="00AF3434" w:rsidRPr="008059CB" w14:paraId="07C2A566" w14:textId="77777777" w:rsidTr="00502867">
        <w:trPr>
          <w:trHeight w:val="113"/>
        </w:trPr>
        <w:tc>
          <w:tcPr>
            <w:tcW w:w="567" w:type="dxa"/>
            <w:tcBorders>
              <w:top w:val="single" w:sz="4" w:space="0" w:color="000000"/>
              <w:left w:val="single" w:sz="4" w:space="0" w:color="000000"/>
              <w:bottom w:val="single" w:sz="4" w:space="0" w:color="auto"/>
            </w:tcBorders>
            <w:vAlign w:val="center"/>
          </w:tcPr>
          <w:p w14:paraId="1B69E420" w14:textId="77777777" w:rsidR="00AF3434" w:rsidRPr="008059CB" w:rsidRDefault="00AF3434" w:rsidP="00B427D6">
            <w:pPr>
              <w:numPr>
                <w:ilvl w:val="0"/>
                <w:numId w:val="9"/>
              </w:numPr>
              <w:tabs>
                <w:tab w:val="clear" w:pos="1080"/>
                <w:tab w:val="num" w:pos="360"/>
              </w:tabs>
              <w:snapToGrid w:val="0"/>
              <w:ind w:left="0" w:firstLine="0"/>
              <w:contextualSpacing/>
              <w:jc w:val="center"/>
              <w:rPr>
                <w:rFonts w:ascii="Cambria" w:hAnsi="Cambria" w:cs="Tahoma"/>
                <w:bCs/>
                <w:sz w:val="16"/>
                <w:szCs w:val="16"/>
              </w:rPr>
            </w:pPr>
          </w:p>
        </w:tc>
        <w:tc>
          <w:tcPr>
            <w:tcW w:w="1985" w:type="dxa"/>
            <w:tcBorders>
              <w:top w:val="single" w:sz="4" w:space="0" w:color="000000"/>
              <w:left w:val="single" w:sz="4" w:space="0" w:color="000000"/>
              <w:bottom w:val="single" w:sz="4" w:space="0" w:color="auto"/>
            </w:tcBorders>
            <w:vAlign w:val="center"/>
          </w:tcPr>
          <w:p w14:paraId="486159B2" w14:textId="77777777" w:rsidR="00AF3434" w:rsidRPr="008059CB" w:rsidRDefault="00AF3434" w:rsidP="00DF7039">
            <w:pPr>
              <w:rPr>
                <w:rFonts w:ascii="Cambria" w:hAnsi="Cambria" w:cs="Tahoma"/>
                <w:bCs/>
                <w:sz w:val="16"/>
                <w:szCs w:val="16"/>
              </w:rPr>
            </w:pPr>
            <w:r w:rsidRPr="008059CB">
              <w:rPr>
                <w:rFonts w:ascii="Cambria" w:hAnsi="Cambria" w:cs="Tahoma"/>
                <w:bCs/>
                <w:sz w:val="16"/>
                <w:szCs w:val="16"/>
              </w:rPr>
              <w:t>Gwarancja</w:t>
            </w:r>
          </w:p>
        </w:tc>
        <w:tc>
          <w:tcPr>
            <w:tcW w:w="6237" w:type="dxa"/>
            <w:tcBorders>
              <w:top w:val="single" w:sz="4" w:space="0" w:color="000000"/>
              <w:left w:val="single" w:sz="4" w:space="0" w:color="000000"/>
              <w:bottom w:val="single" w:sz="4" w:space="0" w:color="auto"/>
            </w:tcBorders>
          </w:tcPr>
          <w:p w14:paraId="6F3364AA" w14:textId="005568BE" w:rsidR="00AF3434" w:rsidRPr="00C63B6E" w:rsidRDefault="00502867" w:rsidP="00A029FE">
            <w:pPr>
              <w:jc w:val="both"/>
              <w:rPr>
                <w:rFonts w:ascii="Cambria" w:hAnsi="Cambria" w:cs="Tahoma"/>
                <w:bCs/>
                <w:sz w:val="16"/>
                <w:szCs w:val="16"/>
              </w:rPr>
            </w:pPr>
            <w:r>
              <w:rPr>
                <w:rFonts w:ascii="Cambria" w:hAnsi="Cambria" w:cs="Tahoma"/>
                <w:bCs/>
                <w:sz w:val="16"/>
                <w:szCs w:val="16"/>
              </w:rPr>
              <w:t>Serwis gwarancyjny: podać nazwę, adres, telefon, e-mail</w:t>
            </w:r>
          </w:p>
        </w:tc>
        <w:tc>
          <w:tcPr>
            <w:tcW w:w="6237" w:type="dxa"/>
            <w:tcBorders>
              <w:top w:val="single" w:sz="4" w:space="0" w:color="000000"/>
              <w:left w:val="single" w:sz="4" w:space="0" w:color="000000"/>
              <w:bottom w:val="single" w:sz="4" w:space="0" w:color="auto"/>
              <w:right w:val="single" w:sz="4" w:space="0" w:color="000000"/>
            </w:tcBorders>
          </w:tcPr>
          <w:p w14:paraId="21A9BCF4" w14:textId="19685F09" w:rsidR="00AF3434" w:rsidRPr="00997958" w:rsidRDefault="00AF3434" w:rsidP="00AF3434">
            <w:pPr>
              <w:rPr>
                <w:rFonts w:ascii="Cambria" w:hAnsi="Cambria" w:cs="Tahoma"/>
                <w:bCs/>
                <w:sz w:val="16"/>
                <w:szCs w:val="16"/>
              </w:rPr>
            </w:pPr>
          </w:p>
        </w:tc>
      </w:tr>
    </w:tbl>
    <w:p w14:paraId="35ACF4C7" w14:textId="77777777" w:rsidR="00336745" w:rsidRPr="00426221" w:rsidRDefault="00336745" w:rsidP="00890CEC">
      <w:pPr>
        <w:pageBreakBefore/>
        <w:spacing w:after="120"/>
        <w:rPr>
          <w:rFonts w:ascii="Cambria" w:hAnsi="Cambria"/>
          <w:b/>
        </w:rPr>
      </w:pPr>
      <w:r w:rsidRPr="00890CEC">
        <w:rPr>
          <w:rFonts w:ascii="Cambria" w:hAnsi="Cambria"/>
          <w:b/>
        </w:rPr>
        <w:lastRenderedPageBreak/>
        <w:t xml:space="preserve">K2 – </w:t>
      </w:r>
      <w:r w:rsidR="00DE7729" w:rsidRPr="00426221">
        <w:rPr>
          <w:rFonts w:ascii="Cambria" w:hAnsi="Cambria"/>
          <w:b/>
        </w:rPr>
        <w:t>Zestaw komputerowy</w:t>
      </w:r>
      <w:r w:rsidR="00516C5F" w:rsidRPr="00426221">
        <w:rPr>
          <w:rFonts w:ascii="Cambria" w:hAnsi="Cambria"/>
          <w:b/>
        </w:rPr>
        <w:t xml:space="preserve"> stacjonarny</w:t>
      </w:r>
      <w:r w:rsidR="00A363C5" w:rsidRPr="00426221">
        <w:rPr>
          <w:rFonts w:ascii="Cambria" w:hAnsi="Cambria"/>
          <w:b/>
        </w:rPr>
        <w:t xml:space="preserve"> </w:t>
      </w:r>
      <w:r w:rsidR="001727FB">
        <w:rPr>
          <w:rFonts w:ascii="Cambria" w:hAnsi="Cambria"/>
          <w:b/>
        </w:rPr>
        <w:t>typu desktop Mini Tower</w:t>
      </w:r>
    </w:p>
    <w:tbl>
      <w:tblPr>
        <w:tblW w:w="15026" w:type="dxa"/>
        <w:tblInd w:w="-213" w:type="dxa"/>
        <w:tblLayout w:type="fixed"/>
        <w:tblCellMar>
          <w:left w:w="71" w:type="dxa"/>
          <w:right w:w="71" w:type="dxa"/>
        </w:tblCellMar>
        <w:tblLook w:val="0000" w:firstRow="0" w:lastRow="0" w:firstColumn="0" w:lastColumn="0" w:noHBand="0" w:noVBand="0"/>
      </w:tblPr>
      <w:tblGrid>
        <w:gridCol w:w="567"/>
        <w:gridCol w:w="1985"/>
        <w:gridCol w:w="6237"/>
        <w:gridCol w:w="6237"/>
      </w:tblGrid>
      <w:tr w:rsidR="00EE7BC0" w:rsidRPr="008059CB" w14:paraId="2BF78DE0"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47374A36" w14:textId="77777777" w:rsidR="00EE7BC0" w:rsidRDefault="00EE7BC0" w:rsidP="00EE7BC0">
            <w:pPr>
              <w:snapToGrid w:val="0"/>
              <w:jc w:val="center"/>
              <w:rPr>
                <w:rFonts w:ascii="Cambria" w:hAnsi="Cambria" w:cs="Tahoma"/>
                <w:b/>
                <w:sz w:val="16"/>
                <w:szCs w:val="16"/>
              </w:rPr>
            </w:pPr>
            <w:r w:rsidRPr="008059CB">
              <w:rPr>
                <w:rFonts w:ascii="Cambria" w:hAnsi="Cambria" w:cs="Tahoma"/>
                <w:b/>
                <w:sz w:val="16"/>
                <w:szCs w:val="16"/>
              </w:rPr>
              <w:t>Lp.</w:t>
            </w:r>
          </w:p>
          <w:p w14:paraId="2F26E43E" w14:textId="77777777" w:rsidR="00EE7BC0" w:rsidRPr="008059CB" w:rsidRDefault="00EE7BC0" w:rsidP="00EE7BC0">
            <w:pPr>
              <w:snapToGrid w:val="0"/>
              <w:jc w:val="center"/>
              <w:rPr>
                <w:rFonts w:ascii="Cambria" w:hAnsi="Cambria" w:cs="Tahoma"/>
                <w:b/>
                <w:sz w:val="16"/>
                <w:szCs w:val="16"/>
              </w:rPr>
            </w:pPr>
          </w:p>
        </w:tc>
        <w:tc>
          <w:tcPr>
            <w:tcW w:w="1985" w:type="dxa"/>
            <w:tcBorders>
              <w:top w:val="single" w:sz="4" w:space="0" w:color="000000"/>
              <w:left w:val="single" w:sz="4" w:space="0" w:color="000000"/>
              <w:bottom w:val="single" w:sz="4" w:space="0" w:color="000000"/>
            </w:tcBorders>
            <w:vAlign w:val="center"/>
          </w:tcPr>
          <w:p w14:paraId="020EE436" w14:textId="77777777" w:rsidR="00EE7BC0" w:rsidRPr="008059CB" w:rsidRDefault="00EE7BC0" w:rsidP="00EE7BC0">
            <w:pPr>
              <w:snapToGrid w:val="0"/>
              <w:jc w:val="center"/>
              <w:rPr>
                <w:rFonts w:ascii="Cambria" w:hAnsi="Cambria" w:cs="Tahoma"/>
                <w:b/>
                <w:sz w:val="16"/>
                <w:szCs w:val="16"/>
              </w:rPr>
            </w:pPr>
            <w:r w:rsidRPr="008059CB">
              <w:rPr>
                <w:rFonts w:ascii="Cambria" w:hAnsi="Cambria" w:cs="Tahoma"/>
                <w:b/>
                <w:sz w:val="16"/>
                <w:szCs w:val="16"/>
              </w:rPr>
              <w:t>Nazwa komponentu</w:t>
            </w:r>
          </w:p>
        </w:tc>
        <w:tc>
          <w:tcPr>
            <w:tcW w:w="6237" w:type="dxa"/>
            <w:tcBorders>
              <w:top w:val="single" w:sz="4" w:space="0" w:color="000000"/>
              <w:left w:val="single" w:sz="4" w:space="0" w:color="000000"/>
              <w:bottom w:val="single" w:sz="4" w:space="0" w:color="000000"/>
            </w:tcBorders>
            <w:vAlign w:val="center"/>
          </w:tcPr>
          <w:p w14:paraId="10559C40" w14:textId="77777777" w:rsidR="00EE7BC0" w:rsidRPr="008059CB" w:rsidRDefault="00EE7BC0" w:rsidP="00EE7BC0">
            <w:pPr>
              <w:snapToGrid w:val="0"/>
              <w:jc w:val="center"/>
              <w:rPr>
                <w:rFonts w:ascii="Cambria" w:hAnsi="Cambria" w:cs="Tahoma"/>
                <w:b/>
                <w:sz w:val="16"/>
                <w:szCs w:val="16"/>
              </w:rPr>
            </w:pPr>
            <w:r w:rsidRPr="008059CB">
              <w:rPr>
                <w:rFonts w:ascii="Cambria" w:hAnsi="Cambria" w:cs="Tahoma"/>
                <w:b/>
                <w:sz w:val="16"/>
                <w:szCs w:val="16"/>
              </w:rPr>
              <w:t>Wymagane minimalne parametry techniczne</w:t>
            </w:r>
          </w:p>
        </w:tc>
        <w:tc>
          <w:tcPr>
            <w:tcW w:w="6237" w:type="dxa"/>
            <w:tcBorders>
              <w:top w:val="single" w:sz="4" w:space="0" w:color="000000"/>
              <w:left w:val="single" w:sz="4" w:space="0" w:color="000000"/>
              <w:bottom w:val="single" w:sz="4" w:space="0" w:color="000000"/>
              <w:right w:val="single" w:sz="4" w:space="0" w:color="000000"/>
            </w:tcBorders>
            <w:vAlign w:val="center"/>
          </w:tcPr>
          <w:p w14:paraId="3F57F24F" w14:textId="33CA645F" w:rsidR="00EE7BC0" w:rsidRPr="00E136F3" w:rsidRDefault="00EE7BC0" w:rsidP="00EE7BC0">
            <w:pPr>
              <w:snapToGrid w:val="0"/>
              <w:ind w:left="-71"/>
              <w:jc w:val="center"/>
              <w:rPr>
                <w:rFonts w:ascii="Cambria" w:hAnsi="Cambria" w:cs="Tahoma"/>
                <w:b/>
                <w:i/>
                <w:sz w:val="16"/>
                <w:szCs w:val="16"/>
              </w:rPr>
            </w:pPr>
            <w:r w:rsidRPr="00B401C4">
              <w:rPr>
                <w:rFonts w:ascii="Cambria" w:hAnsi="Cambria" w:cs="Tahoma"/>
                <w:b/>
                <w:i/>
                <w:sz w:val="16"/>
                <w:szCs w:val="16"/>
              </w:rPr>
              <w:t>Należy podać szczegółowy opis oferowanych komponentów głównych</w:t>
            </w:r>
            <w:r w:rsidRPr="00B401C4">
              <w:rPr>
                <w:rFonts w:ascii="Cambria" w:hAnsi="Cambria" w:cs="Tahoma"/>
                <w:b/>
                <w:i/>
                <w:sz w:val="16"/>
                <w:szCs w:val="16"/>
              </w:rPr>
              <w:br/>
              <w:t>(procesor, RAM, karta graficzna, dyski, karta sieciowa, klawiatura, mysz, zdalne zarządzanie, diagnostyka) pozwalający na ich jednoznaczną identyfikację;</w:t>
            </w:r>
            <w:r w:rsidRPr="00B401C4">
              <w:rPr>
                <w:rFonts w:ascii="Cambria" w:hAnsi="Cambria" w:cs="Tahoma"/>
                <w:b/>
                <w:i/>
                <w:sz w:val="16"/>
                <w:szCs w:val="16"/>
              </w:rPr>
              <w:br/>
              <w:t xml:space="preserve">Pozostałe komponenty należy opisać zgodnie ze stanem faktycznym oferowanego produktu - nie dopuszcza się używania zwrotów np. „jak </w:t>
            </w:r>
            <w:r w:rsidRPr="002A4853">
              <w:rPr>
                <w:rFonts w:ascii="Cambria" w:hAnsi="Cambria" w:cs="Tahoma"/>
                <w:b/>
                <w:i/>
                <w:sz w:val="16"/>
                <w:szCs w:val="16"/>
              </w:rPr>
              <w:t>wymagane”</w:t>
            </w:r>
            <w:r w:rsidRPr="002A4853">
              <w:rPr>
                <w:rFonts w:asciiTheme="majorHAnsi" w:hAnsiTheme="majorHAnsi" w:cs="Arial"/>
                <w:b/>
                <w:i/>
                <w:color w:val="000000"/>
                <w:sz w:val="16"/>
                <w:szCs w:val="16"/>
              </w:rPr>
              <w:t>, „zgodnie z wymaganiami Zamawiającego”</w:t>
            </w:r>
            <w:r w:rsidRPr="002A4853">
              <w:rPr>
                <w:rFonts w:ascii="Cambria" w:hAnsi="Cambria" w:cs="Tahoma"/>
                <w:b/>
                <w:i/>
                <w:sz w:val="16"/>
                <w:szCs w:val="16"/>
              </w:rPr>
              <w:t xml:space="preserve"> lub podobnych</w:t>
            </w:r>
          </w:p>
        </w:tc>
      </w:tr>
      <w:tr w:rsidR="00A75D4A" w:rsidRPr="00635E80" w14:paraId="2F5D3393" w14:textId="77777777" w:rsidTr="00067F31">
        <w:trPr>
          <w:trHeight w:val="113"/>
        </w:trPr>
        <w:tc>
          <w:tcPr>
            <w:tcW w:w="567" w:type="dxa"/>
            <w:tcBorders>
              <w:top w:val="single" w:sz="4" w:space="0" w:color="000000"/>
              <w:left w:val="single" w:sz="4" w:space="0" w:color="000000"/>
              <w:bottom w:val="single" w:sz="4" w:space="0" w:color="000000"/>
            </w:tcBorders>
            <w:vAlign w:val="center"/>
          </w:tcPr>
          <w:p w14:paraId="530AA7A9" w14:textId="77777777" w:rsidR="00A75D4A" w:rsidRPr="008059CB" w:rsidRDefault="00A75D4A" w:rsidP="00A75D4A">
            <w:pPr>
              <w:numPr>
                <w:ilvl w:val="0"/>
                <w:numId w:val="2"/>
              </w:numPr>
              <w:tabs>
                <w:tab w:val="clear" w:pos="1080"/>
                <w:tab w:val="num" w:pos="360"/>
              </w:tabs>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5ACEDDB4" w14:textId="77777777" w:rsidR="00A75D4A" w:rsidRPr="00E136F3" w:rsidRDefault="00A75D4A" w:rsidP="00A75D4A">
            <w:pPr>
              <w:rPr>
                <w:rFonts w:ascii="Cambria" w:hAnsi="Cambria" w:cs="Tahoma"/>
                <w:bCs/>
                <w:sz w:val="16"/>
                <w:szCs w:val="16"/>
              </w:rPr>
            </w:pPr>
            <w:r w:rsidRPr="00E136F3">
              <w:rPr>
                <w:rFonts w:ascii="Cambria" w:hAnsi="Cambria" w:cs="Tahoma"/>
                <w:bCs/>
                <w:sz w:val="16"/>
                <w:szCs w:val="16"/>
              </w:rPr>
              <w:t>Typ/model</w:t>
            </w:r>
          </w:p>
        </w:tc>
        <w:tc>
          <w:tcPr>
            <w:tcW w:w="6237" w:type="dxa"/>
            <w:tcBorders>
              <w:top w:val="single" w:sz="4" w:space="0" w:color="000000"/>
              <w:left w:val="single" w:sz="4" w:space="0" w:color="000000"/>
              <w:bottom w:val="single" w:sz="4" w:space="0" w:color="000000"/>
            </w:tcBorders>
          </w:tcPr>
          <w:p w14:paraId="4D1C1E07" w14:textId="77777777" w:rsidR="00A75D4A" w:rsidRPr="00E136F3" w:rsidRDefault="00A75D4A" w:rsidP="00A75D4A">
            <w:pPr>
              <w:jc w:val="both"/>
              <w:rPr>
                <w:rFonts w:ascii="Cambria" w:hAnsi="Cambria" w:cs="Tahoma"/>
                <w:bCs/>
                <w:sz w:val="16"/>
                <w:szCs w:val="16"/>
              </w:rPr>
            </w:pPr>
            <w:r w:rsidRPr="00E136F3">
              <w:rPr>
                <w:rFonts w:ascii="Cambria" w:hAnsi="Cambria" w:cs="Tahoma"/>
                <w:bCs/>
                <w:sz w:val="16"/>
                <w:szCs w:val="16"/>
              </w:rPr>
              <w:t xml:space="preserve">Należy podać jednoznaczne określenie oferowanego typu/modelu komputera; </w:t>
            </w:r>
            <w:r w:rsidRPr="00E136F3">
              <w:rPr>
                <w:rFonts w:ascii="Cambria" w:hAnsi="Cambria" w:cs="Tahoma"/>
                <w:bCs/>
                <w:sz w:val="16"/>
                <w:szCs w:val="16"/>
              </w:rPr>
              <w:br/>
              <w:t>należy podać link do strony producenta zawierającej opis parametrów oferowanego komputera lub link do strony wsparcia producenta komputera zawierającej dokumentację techniczną (</w:t>
            </w:r>
            <w:r w:rsidRPr="00E136F3">
              <w:rPr>
                <w:rFonts w:ascii="Cambria" w:hAnsi="Cambria" w:cs="Tahoma"/>
                <w:bCs/>
                <w:i/>
                <w:sz w:val="16"/>
                <w:szCs w:val="16"/>
              </w:rPr>
              <w:t>manual</w:t>
            </w:r>
            <w:r w:rsidRPr="00E136F3">
              <w:rPr>
                <w:rFonts w:ascii="Cambria" w:hAnsi="Cambria" w:cs="Tahoma"/>
                <w:bCs/>
                <w:sz w:val="16"/>
                <w:szCs w:val="16"/>
              </w:rPr>
              <w:t>) oferowanego komputera.</w:t>
            </w:r>
          </w:p>
        </w:tc>
        <w:tc>
          <w:tcPr>
            <w:tcW w:w="6237" w:type="dxa"/>
            <w:tcBorders>
              <w:top w:val="single" w:sz="4" w:space="0" w:color="000000"/>
              <w:left w:val="single" w:sz="4" w:space="0" w:color="000000"/>
              <w:bottom w:val="single" w:sz="4" w:space="0" w:color="000000"/>
              <w:right w:val="single" w:sz="4" w:space="0" w:color="000000"/>
            </w:tcBorders>
            <w:vAlign w:val="center"/>
          </w:tcPr>
          <w:p w14:paraId="4AB8D200" w14:textId="542C11AC" w:rsidR="00A75D4A" w:rsidRPr="00AC6E7F" w:rsidRDefault="00A75D4A" w:rsidP="00A75D4A">
            <w:pPr>
              <w:rPr>
                <w:rFonts w:ascii="Cambria" w:hAnsi="Cambria" w:cs="Tahoma"/>
                <w:bCs/>
                <w:sz w:val="16"/>
                <w:szCs w:val="16"/>
              </w:rPr>
            </w:pPr>
          </w:p>
        </w:tc>
      </w:tr>
      <w:tr w:rsidR="00A75D4A" w:rsidRPr="008059CB" w14:paraId="73ECE966" w14:textId="77777777" w:rsidTr="00067F31">
        <w:trPr>
          <w:trHeight w:val="113"/>
        </w:trPr>
        <w:tc>
          <w:tcPr>
            <w:tcW w:w="567" w:type="dxa"/>
            <w:tcBorders>
              <w:top w:val="single" w:sz="4" w:space="0" w:color="000000"/>
              <w:left w:val="single" w:sz="4" w:space="0" w:color="000000"/>
              <w:bottom w:val="single" w:sz="4" w:space="0" w:color="000000"/>
            </w:tcBorders>
            <w:vAlign w:val="center"/>
          </w:tcPr>
          <w:p w14:paraId="2590659F" w14:textId="77777777" w:rsidR="00A75D4A" w:rsidRPr="00AC6E7F" w:rsidRDefault="00A75D4A" w:rsidP="00A75D4A">
            <w:pPr>
              <w:numPr>
                <w:ilvl w:val="0"/>
                <w:numId w:val="2"/>
              </w:numPr>
              <w:tabs>
                <w:tab w:val="clear" w:pos="1080"/>
                <w:tab w:val="num" w:pos="360"/>
              </w:tabs>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2F9748B9" w14:textId="77777777" w:rsidR="00A75D4A" w:rsidRPr="008059CB" w:rsidRDefault="00A75D4A" w:rsidP="00A75D4A">
            <w:pPr>
              <w:snapToGrid w:val="0"/>
              <w:rPr>
                <w:rFonts w:ascii="Cambria" w:hAnsi="Cambria" w:cs="Tahoma"/>
                <w:bCs/>
                <w:sz w:val="16"/>
                <w:szCs w:val="16"/>
              </w:rPr>
            </w:pPr>
            <w:r w:rsidRPr="008059CB">
              <w:rPr>
                <w:rFonts w:ascii="Cambria" w:hAnsi="Cambria" w:cs="Tahoma"/>
                <w:bCs/>
                <w:sz w:val="16"/>
                <w:szCs w:val="16"/>
              </w:rPr>
              <w:t>P</w:t>
            </w:r>
            <w:r w:rsidRPr="008059CB">
              <w:rPr>
                <w:rFonts w:ascii="Cambria" w:hAnsi="Cambria" w:cs="Lucida Grande"/>
                <w:bCs/>
                <w:sz w:val="16"/>
                <w:szCs w:val="16"/>
              </w:rPr>
              <w:t>ł</w:t>
            </w:r>
            <w:r w:rsidRPr="008059CB">
              <w:rPr>
                <w:rFonts w:ascii="Cambria" w:hAnsi="Cambria" w:cs="Tahoma"/>
                <w:bCs/>
                <w:sz w:val="16"/>
                <w:szCs w:val="16"/>
              </w:rPr>
              <w:t>yta g</w:t>
            </w:r>
            <w:r w:rsidRPr="008059CB">
              <w:rPr>
                <w:rFonts w:ascii="Cambria" w:hAnsi="Cambria" w:cs="Lucida Grande"/>
                <w:bCs/>
                <w:sz w:val="16"/>
                <w:szCs w:val="16"/>
              </w:rPr>
              <w:t>ł</w:t>
            </w:r>
            <w:r w:rsidRPr="008059CB">
              <w:rPr>
                <w:rFonts w:ascii="Cambria" w:hAnsi="Cambria" w:cs="Tahoma"/>
                <w:bCs/>
                <w:sz w:val="16"/>
                <w:szCs w:val="16"/>
              </w:rPr>
              <w:t>ówna</w:t>
            </w:r>
          </w:p>
        </w:tc>
        <w:tc>
          <w:tcPr>
            <w:tcW w:w="6237" w:type="dxa"/>
            <w:tcBorders>
              <w:top w:val="single" w:sz="4" w:space="0" w:color="000000"/>
              <w:left w:val="single" w:sz="4" w:space="0" w:color="000000"/>
              <w:bottom w:val="single" w:sz="4" w:space="0" w:color="000000"/>
            </w:tcBorders>
            <w:vAlign w:val="center"/>
          </w:tcPr>
          <w:p w14:paraId="59CDB161" w14:textId="6C44E6E0" w:rsidR="00A75D4A" w:rsidRPr="008059CB" w:rsidRDefault="00A75D4A" w:rsidP="00A75D4A">
            <w:pPr>
              <w:snapToGrid w:val="0"/>
              <w:rPr>
                <w:rFonts w:ascii="Cambria" w:hAnsi="Cambria" w:cs="Tahoma"/>
                <w:bCs/>
                <w:sz w:val="16"/>
                <w:szCs w:val="16"/>
              </w:rPr>
            </w:pPr>
            <w:r w:rsidRPr="008059CB">
              <w:rPr>
                <w:rFonts w:ascii="Cambria" w:hAnsi="Cambria" w:cs="Tahoma"/>
                <w:bCs/>
                <w:sz w:val="16"/>
                <w:szCs w:val="16"/>
              </w:rPr>
              <w:t>Wyposa</w:t>
            </w:r>
            <w:r w:rsidRPr="008059CB">
              <w:rPr>
                <w:rFonts w:ascii="Cambria" w:hAnsi="Cambria" w:cs="Lucida Grande"/>
                <w:bCs/>
                <w:sz w:val="16"/>
                <w:szCs w:val="16"/>
              </w:rPr>
              <w:t>ż</w:t>
            </w:r>
            <w:r w:rsidRPr="008059CB">
              <w:rPr>
                <w:rFonts w:ascii="Cambria" w:hAnsi="Cambria" w:cs="Tahoma"/>
                <w:bCs/>
                <w:sz w:val="16"/>
                <w:szCs w:val="16"/>
              </w:rPr>
              <w:t xml:space="preserve">ona w min. </w:t>
            </w:r>
            <w:r>
              <w:rPr>
                <w:rFonts w:ascii="Cambria" w:hAnsi="Cambria" w:cs="Tahoma"/>
                <w:bCs/>
                <w:sz w:val="16"/>
                <w:szCs w:val="16"/>
              </w:rPr>
              <w:t>1</w:t>
            </w:r>
            <w:r w:rsidRPr="008059CB">
              <w:rPr>
                <w:rFonts w:ascii="Cambria" w:hAnsi="Cambria" w:cs="Tahoma"/>
                <w:bCs/>
                <w:sz w:val="16"/>
                <w:szCs w:val="16"/>
              </w:rPr>
              <w:t xml:space="preserve"> z</w:t>
            </w:r>
            <w:r w:rsidRPr="008059CB">
              <w:rPr>
                <w:rFonts w:ascii="Cambria" w:hAnsi="Cambria" w:cs="Lucida Grande"/>
                <w:bCs/>
                <w:sz w:val="16"/>
                <w:szCs w:val="16"/>
              </w:rPr>
              <w:t>łą</w:t>
            </w:r>
            <w:r w:rsidRPr="008059CB">
              <w:rPr>
                <w:rFonts w:ascii="Cambria" w:hAnsi="Cambria" w:cs="Tahoma"/>
                <w:bCs/>
                <w:sz w:val="16"/>
                <w:szCs w:val="16"/>
              </w:rPr>
              <w:t>cz</w:t>
            </w:r>
            <w:r>
              <w:rPr>
                <w:rFonts w:ascii="Cambria" w:hAnsi="Cambria" w:cs="Tahoma"/>
                <w:bCs/>
                <w:sz w:val="16"/>
                <w:szCs w:val="16"/>
              </w:rPr>
              <w:t>e</w:t>
            </w:r>
            <w:r w:rsidRPr="008059CB">
              <w:rPr>
                <w:rFonts w:ascii="Cambria" w:hAnsi="Cambria" w:cs="Tahoma"/>
                <w:bCs/>
                <w:sz w:val="16"/>
                <w:szCs w:val="16"/>
              </w:rPr>
              <w:t xml:space="preserve"> </w:t>
            </w:r>
            <w:proofErr w:type="spellStart"/>
            <w:r w:rsidRPr="008059CB">
              <w:rPr>
                <w:rFonts w:ascii="Cambria" w:hAnsi="Cambria" w:cs="Tahoma"/>
                <w:bCs/>
                <w:sz w:val="16"/>
                <w:szCs w:val="16"/>
              </w:rPr>
              <w:t>PCIe</w:t>
            </w:r>
            <w:proofErr w:type="spellEnd"/>
            <w:r w:rsidRPr="008059CB">
              <w:rPr>
                <w:rFonts w:ascii="Cambria" w:hAnsi="Cambria" w:cs="Tahoma"/>
                <w:bCs/>
                <w:sz w:val="16"/>
                <w:szCs w:val="16"/>
              </w:rPr>
              <w:t xml:space="preserve"> x16</w:t>
            </w:r>
            <w:r>
              <w:rPr>
                <w:rFonts w:ascii="Cambria" w:hAnsi="Cambria" w:cs="Tahoma"/>
                <w:bCs/>
                <w:sz w:val="16"/>
                <w:szCs w:val="16"/>
              </w:rPr>
              <w:t>,</w:t>
            </w:r>
            <w:r w:rsidRPr="008059CB">
              <w:rPr>
                <w:rFonts w:ascii="Cambria" w:hAnsi="Cambria" w:cs="Tahoma"/>
                <w:bCs/>
                <w:sz w:val="16"/>
                <w:szCs w:val="16"/>
              </w:rPr>
              <w:t xml:space="preserve"> </w:t>
            </w:r>
            <w:r>
              <w:rPr>
                <w:rFonts w:ascii="Cambria" w:hAnsi="Cambria" w:cs="Tahoma"/>
                <w:bCs/>
                <w:sz w:val="16"/>
                <w:szCs w:val="16"/>
              </w:rPr>
              <w:t>1</w:t>
            </w:r>
            <w:r w:rsidRPr="008059CB">
              <w:rPr>
                <w:rFonts w:ascii="Cambria" w:hAnsi="Cambria" w:cs="Tahoma"/>
                <w:bCs/>
                <w:sz w:val="16"/>
                <w:szCs w:val="16"/>
              </w:rPr>
              <w:t xml:space="preserve"> z</w:t>
            </w:r>
            <w:r w:rsidRPr="008059CB">
              <w:rPr>
                <w:rFonts w:ascii="Cambria" w:hAnsi="Cambria" w:cs="Lucida Grande"/>
                <w:bCs/>
                <w:sz w:val="16"/>
                <w:szCs w:val="16"/>
              </w:rPr>
              <w:t>łą</w:t>
            </w:r>
            <w:r w:rsidRPr="008059CB">
              <w:rPr>
                <w:rFonts w:ascii="Cambria" w:hAnsi="Cambria" w:cs="Tahoma"/>
                <w:bCs/>
                <w:sz w:val="16"/>
                <w:szCs w:val="16"/>
              </w:rPr>
              <w:t>cz</w:t>
            </w:r>
            <w:r>
              <w:rPr>
                <w:rFonts w:ascii="Cambria" w:hAnsi="Cambria" w:cs="Tahoma"/>
                <w:bCs/>
                <w:sz w:val="16"/>
                <w:szCs w:val="16"/>
              </w:rPr>
              <w:t>e</w:t>
            </w:r>
            <w:r w:rsidRPr="008059CB">
              <w:rPr>
                <w:rFonts w:ascii="Cambria" w:hAnsi="Cambria" w:cs="Tahoma"/>
                <w:bCs/>
                <w:sz w:val="16"/>
                <w:szCs w:val="16"/>
              </w:rPr>
              <w:t xml:space="preserve"> </w:t>
            </w:r>
            <w:proofErr w:type="spellStart"/>
            <w:r w:rsidRPr="008059CB">
              <w:rPr>
                <w:rFonts w:ascii="Cambria" w:hAnsi="Cambria" w:cs="Tahoma"/>
                <w:bCs/>
                <w:sz w:val="16"/>
                <w:szCs w:val="16"/>
              </w:rPr>
              <w:t>PCIe</w:t>
            </w:r>
            <w:proofErr w:type="spellEnd"/>
            <w:r w:rsidRPr="008059CB">
              <w:rPr>
                <w:rFonts w:ascii="Cambria" w:hAnsi="Cambria" w:cs="Tahoma"/>
                <w:bCs/>
                <w:sz w:val="16"/>
                <w:szCs w:val="16"/>
              </w:rPr>
              <w:t xml:space="preserve"> x</w:t>
            </w:r>
            <w:r>
              <w:rPr>
                <w:rFonts w:ascii="Cambria" w:hAnsi="Cambria" w:cs="Tahoma"/>
                <w:bCs/>
                <w:sz w:val="16"/>
                <w:szCs w:val="16"/>
              </w:rPr>
              <w:t>4,</w:t>
            </w:r>
            <w:r w:rsidRPr="008059CB">
              <w:rPr>
                <w:rFonts w:ascii="Cambria" w:hAnsi="Cambria" w:cs="Tahoma"/>
                <w:bCs/>
                <w:sz w:val="16"/>
                <w:szCs w:val="16"/>
              </w:rPr>
              <w:t xml:space="preserve"> 2 złącza </w:t>
            </w:r>
            <w:proofErr w:type="spellStart"/>
            <w:r w:rsidRPr="008059CB">
              <w:rPr>
                <w:rFonts w:ascii="Cambria" w:hAnsi="Cambria" w:cs="Tahoma"/>
                <w:bCs/>
                <w:sz w:val="16"/>
                <w:szCs w:val="16"/>
              </w:rPr>
              <w:t>PCIe</w:t>
            </w:r>
            <w:proofErr w:type="spellEnd"/>
            <w:r w:rsidRPr="008059CB">
              <w:rPr>
                <w:rFonts w:ascii="Cambria" w:hAnsi="Cambria" w:cs="Tahoma"/>
                <w:bCs/>
                <w:sz w:val="16"/>
                <w:szCs w:val="16"/>
              </w:rPr>
              <w:t xml:space="preserve"> x1,</w:t>
            </w:r>
            <w:r>
              <w:rPr>
                <w:rFonts w:ascii="Cambria" w:hAnsi="Cambria" w:cs="Tahoma"/>
                <w:bCs/>
                <w:sz w:val="16"/>
                <w:szCs w:val="16"/>
              </w:rPr>
              <w:br/>
            </w:r>
            <w:r w:rsidRPr="008059CB">
              <w:rPr>
                <w:rFonts w:ascii="Cambria" w:hAnsi="Cambria" w:cs="Tahoma"/>
                <w:bCs/>
                <w:sz w:val="16"/>
                <w:szCs w:val="16"/>
              </w:rPr>
              <w:t xml:space="preserve">min. </w:t>
            </w:r>
            <w:r w:rsidR="005B4002">
              <w:rPr>
                <w:rFonts w:ascii="Cambria" w:hAnsi="Cambria" w:cs="Tahoma"/>
                <w:bCs/>
                <w:sz w:val="16"/>
                <w:szCs w:val="16"/>
              </w:rPr>
              <w:t>2</w:t>
            </w:r>
            <w:r w:rsidRPr="008059CB">
              <w:rPr>
                <w:rFonts w:ascii="Cambria" w:hAnsi="Cambria" w:cs="Tahoma"/>
                <w:bCs/>
                <w:sz w:val="16"/>
                <w:szCs w:val="16"/>
              </w:rPr>
              <w:t xml:space="preserve"> złącz</w:t>
            </w:r>
            <w:r w:rsidR="005B4002">
              <w:rPr>
                <w:rFonts w:ascii="Cambria" w:hAnsi="Cambria" w:cs="Tahoma"/>
                <w:bCs/>
                <w:sz w:val="16"/>
                <w:szCs w:val="16"/>
              </w:rPr>
              <w:t>a</w:t>
            </w:r>
            <w:r w:rsidRPr="008059CB">
              <w:rPr>
                <w:rFonts w:ascii="Cambria" w:hAnsi="Cambria" w:cs="Tahoma"/>
                <w:bCs/>
                <w:sz w:val="16"/>
                <w:szCs w:val="16"/>
              </w:rPr>
              <w:t xml:space="preserve"> M.2, min. 4 z</w:t>
            </w:r>
            <w:r w:rsidRPr="008059CB">
              <w:rPr>
                <w:rFonts w:ascii="Cambria" w:hAnsi="Cambria" w:cs="Lucida Grande"/>
                <w:bCs/>
                <w:sz w:val="16"/>
                <w:szCs w:val="16"/>
              </w:rPr>
              <w:t>łą</w:t>
            </w:r>
            <w:r w:rsidRPr="008059CB">
              <w:rPr>
                <w:rFonts w:ascii="Cambria" w:hAnsi="Cambria" w:cs="Tahoma"/>
                <w:bCs/>
                <w:sz w:val="16"/>
                <w:szCs w:val="16"/>
              </w:rPr>
              <w:t>cza DIMM z mo</w:t>
            </w:r>
            <w:r w:rsidRPr="008059CB">
              <w:rPr>
                <w:rFonts w:ascii="Cambria" w:hAnsi="Cambria" w:cs="Lucida Grande"/>
                <w:bCs/>
                <w:sz w:val="16"/>
                <w:szCs w:val="16"/>
              </w:rPr>
              <w:t>ż</w:t>
            </w:r>
            <w:r w:rsidRPr="008059CB">
              <w:rPr>
                <w:rFonts w:ascii="Cambria" w:hAnsi="Cambria" w:cs="Tahoma"/>
                <w:bCs/>
                <w:sz w:val="16"/>
                <w:szCs w:val="16"/>
              </w:rPr>
              <w:t>liwo</w:t>
            </w:r>
            <w:r w:rsidRPr="008059CB">
              <w:rPr>
                <w:rFonts w:ascii="Cambria" w:hAnsi="Cambria" w:cs="Lucida Grande"/>
                <w:bCs/>
                <w:sz w:val="16"/>
                <w:szCs w:val="16"/>
              </w:rPr>
              <w:t>ś</w:t>
            </w:r>
            <w:r w:rsidRPr="008059CB">
              <w:rPr>
                <w:rFonts w:ascii="Cambria" w:hAnsi="Cambria" w:cs="Tahoma"/>
                <w:bCs/>
                <w:sz w:val="16"/>
                <w:szCs w:val="16"/>
              </w:rPr>
              <w:t>ci</w:t>
            </w:r>
            <w:r w:rsidRPr="008059CB">
              <w:rPr>
                <w:rFonts w:ascii="Cambria" w:hAnsi="Cambria" w:cs="Lucida Grande"/>
                <w:bCs/>
                <w:sz w:val="16"/>
                <w:szCs w:val="16"/>
              </w:rPr>
              <w:t>ą</w:t>
            </w:r>
            <w:r w:rsidRPr="008059CB">
              <w:rPr>
                <w:rFonts w:ascii="Cambria" w:hAnsi="Cambria" w:cs="Tahoma"/>
                <w:bCs/>
                <w:sz w:val="16"/>
                <w:szCs w:val="16"/>
              </w:rPr>
              <w:t xml:space="preserve"> obs</w:t>
            </w:r>
            <w:r w:rsidRPr="008059CB">
              <w:rPr>
                <w:rFonts w:ascii="Cambria" w:hAnsi="Cambria" w:cs="Lucida Grande"/>
                <w:bCs/>
                <w:sz w:val="16"/>
                <w:szCs w:val="16"/>
              </w:rPr>
              <w:t>ł</w:t>
            </w:r>
            <w:r w:rsidRPr="008059CB">
              <w:rPr>
                <w:rFonts w:ascii="Cambria" w:hAnsi="Cambria" w:cs="Tahoma"/>
                <w:bCs/>
                <w:sz w:val="16"/>
                <w:szCs w:val="16"/>
              </w:rPr>
              <w:t>ugi pamięci RAM</w:t>
            </w:r>
            <w:r>
              <w:rPr>
                <w:rFonts w:ascii="Cambria" w:hAnsi="Cambria" w:cs="Tahoma"/>
                <w:bCs/>
                <w:sz w:val="16"/>
                <w:szCs w:val="16"/>
              </w:rPr>
              <w:br/>
            </w:r>
            <w:r w:rsidRPr="008059CB">
              <w:rPr>
                <w:rFonts w:ascii="Cambria" w:hAnsi="Cambria" w:cs="Tahoma"/>
                <w:bCs/>
                <w:sz w:val="16"/>
                <w:szCs w:val="16"/>
              </w:rPr>
              <w:t xml:space="preserve">do min. </w:t>
            </w:r>
            <w:r w:rsidR="005B4002">
              <w:rPr>
                <w:rFonts w:ascii="Cambria" w:hAnsi="Cambria" w:cs="Tahoma"/>
                <w:bCs/>
                <w:sz w:val="16"/>
                <w:szCs w:val="16"/>
              </w:rPr>
              <w:t>128</w:t>
            </w:r>
            <w:r w:rsidRPr="008059CB">
              <w:rPr>
                <w:rFonts w:ascii="Cambria" w:hAnsi="Cambria" w:cs="Tahoma"/>
                <w:bCs/>
                <w:sz w:val="16"/>
                <w:szCs w:val="16"/>
              </w:rPr>
              <w:t>GB DDR4, min. 4 złącza SATA w tym min. 3 szt. SATA 3.0.</w:t>
            </w:r>
          </w:p>
        </w:tc>
        <w:tc>
          <w:tcPr>
            <w:tcW w:w="6237" w:type="dxa"/>
            <w:tcBorders>
              <w:top w:val="single" w:sz="4" w:space="0" w:color="000000"/>
              <w:left w:val="single" w:sz="4" w:space="0" w:color="000000"/>
              <w:bottom w:val="single" w:sz="4" w:space="0" w:color="000000"/>
              <w:right w:val="single" w:sz="4" w:space="0" w:color="000000"/>
            </w:tcBorders>
          </w:tcPr>
          <w:p w14:paraId="431ABDB7" w14:textId="6FACE2EB" w:rsidR="00A75D4A" w:rsidRPr="005B4002" w:rsidRDefault="00A75D4A" w:rsidP="00A75D4A">
            <w:pPr>
              <w:rPr>
                <w:rFonts w:ascii="Cambria" w:hAnsi="Cambria" w:cs="Tahoma"/>
                <w:bCs/>
                <w:sz w:val="16"/>
                <w:szCs w:val="16"/>
              </w:rPr>
            </w:pPr>
          </w:p>
        </w:tc>
      </w:tr>
      <w:tr w:rsidR="00A75D4A" w:rsidRPr="008059CB" w14:paraId="393C926C"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62C2D8AD" w14:textId="77777777" w:rsidR="00A75D4A" w:rsidRPr="008059CB" w:rsidRDefault="00A75D4A" w:rsidP="00A75D4A">
            <w:pPr>
              <w:numPr>
                <w:ilvl w:val="0"/>
                <w:numId w:val="2"/>
              </w:numPr>
              <w:tabs>
                <w:tab w:val="clear" w:pos="1080"/>
                <w:tab w:val="num" w:pos="360"/>
              </w:tabs>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67FF50F8" w14:textId="77777777" w:rsidR="00A75D4A" w:rsidRPr="008059CB" w:rsidRDefault="00A75D4A" w:rsidP="00A75D4A">
            <w:pPr>
              <w:snapToGrid w:val="0"/>
              <w:rPr>
                <w:rFonts w:ascii="Cambria" w:hAnsi="Cambria" w:cs="Tahoma"/>
                <w:bCs/>
                <w:sz w:val="16"/>
                <w:szCs w:val="16"/>
              </w:rPr>
            </w:pPr>
            <w:r w:rsidRPr="008059CB">
              <w:rPr>
                <w:rFonts w:ascii="Cambria" w:hAnsi="Cambria" w:cs="Tahoma"/>
                <w:bCs/>
                <w:sz w:val="16"/>
                <w:szCs w:val="16"/>
              </w:rPr>
              <w:t>Procesor</w:t>
            </w:r>
          </w:p>
        </w:tc>
        <w:tc>
          <w:tcPr>
            <w:tcW w:w="6237" w:type="dxa"/>
            <w:tcBorders>
              <w:top w:val="single" w:sz="4" w:space="0" w:color="000000"/>
              <w:left w:val="single" w:sz="4" w:space="0" w:color="000000"/>
              <w:bottom w:val="single" w:sz="4" w:space="0" w:color="000000"/>
            </w:tcBorders>
          </w:tcPr>
          <w:p w14:paraId="7D3D605E" w14:textId="77777777" w:rsidR="00A75D4A" w:rsidRPr="007E37AB" w:rsidRDefault="00A75D4A" w:rsidP="00A75D4A">
            <w:pPr>
              <w:rPr>
                <w:rFonts w:ascii="Cambria" w:hAnsi="Cambria" w:cs="Tahoma"/>
                <w:bCs/>
                <w:sz w:val="16"/>
                <w:szCs w:val="16"/>
              </w:rPr>
            </w:pPr>
            <w:r w:rsidRPr="007E37AB">
              <w:rPr>
                <w:rFonts w:ascii="Cambria" w:hAnsi="Cambria" w:cs="Tahoma"/>
                <w:bCs/>
                <w:sz w:val="16"/>
                <w:szCs w:val="16"/>
              </w:rPr>
              <w:t xml:space="preserve">Procesor x86-64, zaprojektowany do pracy w komputerach stacjonarnych, </w:t>
            </w:r>
            <w:r w:rsidRPr="007E37AB">
              <w:rPr>
                <w:rFonts w:ascii="Cambria" w:hAnsi="Cambria" w:cs="Tahoma"/>
                <w:bCs/>
                <w:sz w:val="16"/>
                <w:szCs w:val="16"/>
              </w:rPr>
              <w:br/>
              <w:t>osi</w:t>
            </w:r>
            <w:r w:rsidRPr="007E37AB">
              <w:rPr>
                <w:rFonts w:ascii="Cambria" w:hAnsi="Cambria" w:cs="Lucida Grande"/>
                <w:bCs/>
                <w:sz w:val="16"/>
                <w:szCs w:val="16"/>
              </w:rPr>
              <w:t>ą</w:t>
            </w:r>
            <w:r w:rsidRPr="007E37AB">
              <w:rPr>
                <w:rFonts w:ascii="Cambria" w:hAnsi="Cambria" w:cs="Tahoma"/>
                <w:bCs/>
                <w:sz w:val="16"/>
                <w:szCs w:val="16"/>
              </w:rPr>
              <w:t>gaj</w:t>
            </w:r>
            <w:r w:rsidRPr="007E37AB">
              <w:rPr>
                <w:rFonts w:ascii="Cambria" w:hAnsi="Cambria" w:cs="Lucida Grande"/>
                <w:bCs/>
                <w:sz w:val="16"/>
                <w:szCs w:val="16"/>
              </w:rPr>
              <w:t>ą</w:t>
            </w:r>
            <w:r w:rsidRPr="007E37AB">
              <w:rPr>
                <w:rFonts w:ascii="Cambria" w:hAnsi="Cambria" w:cs="Tahoma"/>
                <w:bCs/>
                <w:sz w:val="16"/>
                <w:szCs w:val="16"/>
              </w:rPr>
              <w:t>cy w te</w:t>
            </w:r>
            <w:r w:rsidRPr="007E37AB">
              <w:rPr>
                <w:rFonts w:ascii="Cambria" w:hAnsi="Cambria" w:cs="Lucida Grande"/>
                <w:bCs/>
                <w:sz w:val="16"/>
                <w:szCs w:val="16"/>
              </w:rPr>
              <w:t>ś</w:t>
            </w:r>
            <w:r w:rsidRPr="007E37AB">
              <w:rPr>
                <w:rFonts w:ascii="Cambria" w:hAnsi="Cambria" w:cs="Tahoma"/>
                <w:bCs/>
                <w:sz w:val="16"/>
                <w:szCs w:val="16"/>
              </w:rPr>
              <w:t xml:space="preserve">cie </w:t>
            </w:r>
            <w:proofErr w:type="spellStart"/>
            <w:r w:rsidRPr="007E37AB">
              <w:rPr>
                <w:rFonts w:ascii="Cambria" w:hAnsi="Cambria" w:cs="Tahoma"/>
                <w:bCs/>
                <w:sz w:val="16"/>
                <w:szCs w:val="16"/>
              </w:rPr>
              <w:t>PassMark</w:t>
            </w:r>
            <w:proofErr w:type="spellEnd"/>
            <w:r w:rsidRPr="007E37AB">
              <w:rPr>
                <w:rFonts w:ascii="Cambria" w:hAnsi="Cambria" w:cs="Tahoma"/>
                <w:bCs/>
                <w:sz w:val="16"/>
                <w:szCs w:val="16"/>
              </w:rPr>
              <w:t xml:space="preserve"> CPU Mark wynik min. </w:t>
            </w:r>
            <w:r w:rsidRPr="007E37AB">
              <w:rPr>
                <w:rFonts w:ascii="Cambria" w:hAnsi="Cambria" w:cs="Tahoma"/>
                <w:b/>
                <w:bCs/>
                <w:sz w:val="16"/>
                <w:szCs w:val="16"/>
              </w:rPr>
              <w:t>13700</w:t>
            </w:r>
            <w:r w:rsidRPr="007E37AB">
              <w:rPr>
                <w:rFonts w:ascii="Cambria" w:hAnsi="Cambria" w:cs="Tahoma"/>
                <w:bCs/>
                <w:sz w:val="16"/>
                <w:szCs w:val="16"/>
              </w:rPr>
              <w:t xml:space="preserve"> punktów </w:t>
            </w:r>
            <w:r w:rsidRPr="007E37AB">
              <w:rPr>
                <w:rFonts w:ascii="Cambria" w:hAnsi="Cambria" w:cs="Tahoma"/>
                <w:bCs/>
                <w:sz w:val="16"/>
                <w:szCs w:val="16"/>
              </w:rPr>
              <w:br/>
              <w:t xml:space="preserve">(wynik ze strony </w:t>
            </w:r>
            <w:hyperlink r:id="rId8" w:history="1">
              <w:r w:rsidRPr="007E37AB">
                <w:rPr>
                  <w:rStyle w:val="Hipercze"/>
                  <w:rFonts w:ascii="Cambria" w:hAnsi="Cambria" w:cs="Tahoma"/>
                  <w:bCs/>
                  <w:color w:val="auto"/>
                  <w:sz w:val="16"/>
                  <w:szCs w:val="16"/>
                </w:rPr>
                <w:t>http://www.cpubenchmark.net/cpu_list.php</w:t>
              </w:r>
            </w:hyperlink>
            <w:r w:rsidRPr="007E37AB">
              <w:rPr>
                <w:rFonts w:ascii="Cambria" w:hAnsi="Cambria" w:cs="Tahoma"/>
                <w:bCs/>
                <w:sz w:val="16"/>
                <w:szCs w:val="16"/>
              </w:rPr>
              <w:br/>
              <w:t>ważny z okresu od dnia ogłoszenia o postępowaniu do terminu składania ofert);</w:t>
            </w:r>
            <w:r w:rsidRPr="007E37AB">
              <w:rPr>
                <w:rFonts w:ascii="Cambria" w:hAnsi="Cambria" w:cs="Tahoma"/>
                <w:bCs/>
                <w:sz w:val="16"/>
                <w:szCs w:val="16"/>
              </w:rPr>
              <w:br/>
              <w:t>- możliwość uruchamiania aplikacji 64 bitowych;</w:t>
            </w:r>
            <w:r w:rsidRPr="007E37AB">
              <w:rPr>
                <w:rFonts w:ascii="Cambria" w:hAnsi="Cambria" w:cs="Tahoma"/>
                <w:bCs/>
                <w:sz w:val="16"/>
                <w:szCs w:val="16"/>
              </w:rPr>
              <w:br/>
              <w:t>- sprzętowe wsparcie technologii wirtualizacji.</w:t>
            </w:r>
          </w:p>
          <w:p w14:paraId="3EF1A262" w14:textId="36A6FB86" w:rsidR="00A75D4A" w:rsidRPr="007E37AB" w:rsidRDefault="00A75D4A" w:rsidP="00A75D4A">
            <w:pPr>
              <w:rPr>
                <w:rFonts w:ascii="Cambria" w:hAnsi="Cambria" w:cs="Tahoma"/>
                <w:bCs/>
                <w:sz w:val="16"/>
                <w:szCs w:val="16"/>
              </w:rPr>
            </w:pPr>
            <w:r w:rsidRPr="007E37AB">
              <w:rPr>
                <w:rFonts w:ascii="Cambria" w:hAnsi="Cambria" w:cs="Tahoma"/>
                <w:b/>
                <w:bCs/>
                <w:sz w:val="16"/>
                <w:szCs w:val="16"/>
              </w:rPr>
              <w:t>Należy podać producenta i model procesora.</w:t>
            </w:r>
          </w:p>
        </w:tc>
        <w:tc>
          <w:tcPr>
            <w:tcW w:w="6237" w:type="dxa"/>
            <w:tcBorders>
              <w:top w:val="single" w:sz="4" w:space="0" w:color="000000"/>
              <w:left w:val="single" w:sz="4" w:space="0" w:color="000000"/>
              <w:bottom w:val="single" w:sz="4" w:space="0" w:color="000000"/>
              <w:right w:val="single" w:sz="4" w:space="0" w:color="000000"/>
            </w:tcBorders>
            <w:vAlign w:val="center"/>
          </w:tcPr>
          <w:p w14:paraId="56EF6683" w14:textId="39AEDB30" w:rsidR="00A75D4A" w:rsidRPr="00110D85" w:rsidRDefault="00A75D4A" w:rsidP="00A75D4A">
            <w:pPr>
              <w:rPr>
                <w:rFonts w:ascii="Cambria" w:hAnsi="Cambria" w:cs="Tahoma"/>
                <w:b/>
                <w:bCs/>
                <w:i/>
                <w:sz w:val="16"/>
                <w:szCs w:val="16"/>
              </w:rPr>
            </w:pPr>
          </w:p>
        </w:tc>
      </w:tr>
      <w:tr w:rsidR="00A75D4A" w:rsidRPr="008059CB" w14:paraId="3245E686"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63CA031D" w14:textId="77777777" w:rsidR="00A75D4A" w:rsidRPr="008059CB" w:rsidRDefault="00A75D4A" w:rsidP="00A75D4A">
            <w:pPr>
              <w:numPr>
                <w:ilvl w:val="0"/>
                <w:numId w:val="2"/>
              </w:numPr>
              <w:tabs>
                <w:tab w:val="clear" w:pos="1080"/>
                <w:tab w:val="num" w:pos="360"/>
              </w:tabs>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57E64D1F" w14:textId="77777777" w:rsidR="00A75D4A" w:rsidRPr="008059CB" w:rsidRDefault="00A75D4A" w:rsidP="00A75D4A">
            <w:pPr>
              <w:snapToGrid w:val="0"/>
              <w:rPr>
                <w:rFonts w:ascii="Cambria" w:hAnsi="Cambria" w:cs="Tahoma"/>
                <w:bCs/>
                <w:sz w:val="16"/>
                <w:szCs w:val="16"/>
              </w:rPr>
            </w:pPr>
            <w:r w:rsidRPr="008059CB">
              <w:rPr>
                <w:rFonts w:ascii="Cambria" w:hAnsi="Cambria" w:cs="Tahoma"/>
                <w:bCs/>
                <w:sz w:val="16"/>
                <w:szCs w:val="16"/>
              </w:rPr>
              <w:t>Pami</w:t>
            </w:r>
            <w:r w:rsidRPr="008059CB">
              <w:rPr>
                <w:rFonts w:ascii="Cambria" w:hAnsi="Cambria" w:cs="Lucida Grande"/>
                <w:bCs/>
                <w:sz w:val="16"/>
                <w:szCs w:val="16"/>
              </w:rPr>
              <w:t>ęć</w:t>
            </w:r>
            <w:r w:rsidRPr="008059CB">
              <w:rPr>
                <w:rFonts w:ascii="Cambria" w:hAnsi="Cambria" w:cs="Tahoma"/>
                <w:bCs/>
                <w:sz w:val="16"/>
                <w:szCs w:val="16"/>
              </w:rPr>
              <w:t xml:space="preserve"> RAM</w:t>
            </w:r>
          </w:p>
        </w:tc>
        <w:tc>
          <w:tcPr>
            <w:tcW w:w="6237" w:type="dxa"/>
            <w:tcBorders>
              <w:top w:val="single" w:sz="4" w:space="0" w:color="000000"/>
              <w:left w:val="single" w:sz="4" w:space="0" w:color="000000"/>
              <w:bottom w:val="single" w:sz="4" w:space="0" w:color="000000"/>
            </w:tcBorders>
            <w:vAlign w:val="center"/>
          </w:tcPr>
          <w:p w14:paraId="39297315" w14:textId="13BB304C" w:rsidR="00A75D4A" w:rsidRDefault="00A75D4A" w:rsidP="00067F31">
            <w:pPr>
              <w:rPr>
                <w:rFonts w:ascii="Cambria" w:hAnsi="Cambria" w:cs="Lucida Grande"/>
                <w:bCs/>
                <w:sz w:val="16"/>
                <w:szCs w:val="16"/>
              </w:rPr>
            </w:pPr>
            <w:r w:rsidRPr="008059CB">
              <w:rPr>
                <w:rFonts w:ascii="Cambria" w:hAnsi="Cambria" w:cs="Tahoma"/>
                <w:bCs/>
                <w:sz w:val="16"/>
                <w:szCs w:val="16"/>
              </w:rPr>
              <w:t xml:space="preserve">Min. 8GB DDR4 </w:t>
            </w:r>
            <w:r w:rsidR="00067F31">
              <w:rPr>
                <w:rFonts w:ascii="Cambria" w:hAnsi="Cambria" w:cs="Tahoma"/>
                <w:bCs/>
                <w:sz w:val="16"/>
                <w:szCs w:val="16"/>
              </w:rPr>
              <w:t xml:space="preserve">min. </w:t>
            </w:r>
            <w:r w:rsidRPr="008059CB">
              <w:rPr>
                <w:rFonts w:ascii="Cambria" w:hAnsi="Cambria" w:cs="Tahoma"/>
                <w:bCs/>
                <w:sz w:val="16"/>
                <w:szCs w:val="16"/>
              </w:rPr>
              <w:t>2</w:t>
            </w:r>
            <w:r>
              <w:rPr>
                <w:rFonts w:ascii="Cambria" w:hAnsi="Cambria" w:cs="Tahoma"/>
                <w:bCs/>
                <w:sz w:val="16"/>
                <w:szCs w:val="16"/>
              </w:rPr>
              <w:t>666</w:t>
            </w:r>
            <w:r w:rsidRPr="008059CB">
              <w:rPr>
                <w:rFonts w:ascii="Cambria" w:hAnsi="Cambria" w:cs="Tahoma"/>
                <w:bCs/>
                <w:sz w:val="16"/>
                <w:szCs w:val="16"/>
              </w:rPr>
              <w:t>MHz, mo</w:t>
            </w:r>
            <w:r w:rsidRPr="008059CB">
              <w:rPr>
                <w:rFonts w:ascii="Cambria" w:hAnsi="Cambria" w:cs="Lucida Grande"/>
                <w:bCs/>
                <w:sz w:val="16"/>
                <w:szCs w:val="16"/>
              </w:rPr>
              <w:t>ż</w:t>
            </w:r>
            <w:r w:rsidRPr="008059CB">
              <w:rPr>
                <w:rFonts w:ascii="Cambria" w:hAnsi="Cambria" w:cs="Tahoma"/>
                <w:bCs/>
                <w:sz w:val="16"/>
                <w:szCs w:val="16"/>
              </w:rPr>
              <w:t>liwo</w:t>
            </w:r>
            <w:r w:rsidRPr="008059CB">
              <w:rPr>
                <w:rFonts w:ascii="Cambria" w:hAnsi="Cambria" w:cs="Lucida Grande"/>
                <w:bCs/>
                <w:sz w:val="16"/>
                <w:szCs w:val="16"/>
              </w:rPr>
              <w:t>ść</w:t>
            </w:r>
            <w:r w:rsidRPr="008059CB">
              <w:rPr>
                <w:rFonts w:ascii="Cambria" w:hAnsi="Cambria" w:cs="Tahoma"/>
                <w:bCs/>
                <w:sz w:val="16"/>
                <w:szCs w:val="16"/>
              </w:rPr>
              <w:t xml:space="preserve"> rozbudowy do min. </w:t>
            </w:r>
            <w:r w:rsidR="00067F31">
              <w:rPr>
                <w:rFonts w:ascii="Cambria" w:hAnsi="Cambria" w:cs="Tahoma"/>
                <w:bCs/>
                <w:sz w:val="16"/>
                <w:szCs w:val="16"/>
              </w:rPr>
              <w:t>128</w:t>
            </w:r>
            <w:r w:rsidRPr="008059CB">
              <w:rPr>
                <w:rFonts w:ascii="Cambria" w:hAnsi="Cambria" w:cs="Tahoma"/>
                <w:bCs/>
                <w:sz w:val="16"/>
                <w:szCs w:val="16"/>
              </w:rPr>
              <w:t xml:space="preserve">GB, </w:t>
            </w:r>
            <w:r w:rsidR="00067F31">
              <w:rPr>
                <w:rFonts w:ascii="Cambria" w:hAnsi="Cambria" w:cs="Tahoma"/>
                <w:bCs/>
                <w:sz w:val="16"/>
                <w:szCs w:val="16"/>
              </w:rPr>
              <w:br/>
            </w:r>
            <w:r w:rsidRPr="008059CB">
              <w:rPr>
                <w:rFonts w:ascii="Cambria" w:hAnsi="Cambria" w:cs="Tahoma"/>
                <w:bCs/>
                <w:sz w:val="16"/>
                <w:szCs w:val="16"/>
              </w:rPr>
              <w:t xml:space="preserve">minimum trzy </w:t>
            </w:r>
            <w:proofErr w:type="spellStart"/>
            <w:r w:rsidRPr="008059CB">
              <w:rPr>
                <w:rFonts w:ascii="Cambria" w:hAnsi="Cambria" w:cs="Tahoma"/>
                <w:bCs/>
                <w:sz w:val="16"/>
                <w:szCs w:val="16"/>
              </w:rPr>
              <w:t>sloty</w:t>
            </w:r>
            <w:proofErr w:type="spellEnd"/>
            <w:r w:rsidRPr="008059CB">
              <w:rPr>
                <w:rFonts w:ascii="Cambria" w:hAnsi="Cambria" w:cs="Tahoma"/>
                <w:bCs/>
                <w:sz w:val="16"/>
                <w:szCs w:val="16"/>
              </w:rPr>
              <w:t xml:space="preserve"> wolne na dalsz</w:t>
            </w:r>
            <w:r w:rsidRPr="008059CB">
              <w:rPr>
                <w:rFonts w:ascii="Cambria" w:hAnsi="Cambria" w:cs="Lucida Grande"/>
                <w:bCs/>
                <w:sz w:val="16"/>
                <w:szCs w:val="16"/>
              </w:rPr>
              <w:t>ą</w:t>
            </w:r>
            <w:r w:rsidRPr="008059CB">
              <w:rPr>
                <w:rFonts w:ascii="Cambria" w:hAnsi="Cambria" w:cs="Tahoma"/>
                <w:bCs/>
                <w:sz w:val="16"/>
                <w:szCs w:val="16"/>
              </w:rPr>
              <w:t xml:space="preserve"> rozbudow</w:t>
            </w:r>
            <w:r w:rsidRPr="008059CB">
              <w:rPr>
                <w:rFonts w:ascii="Cambria" w:hAnsi="Cambria" w:cs="Lucida Grande"/>
                <w:bCs/>
                <w:sz w:val="16"/>
                <w:szCs w:val="16"/>
              </w:rPr>
              <w:t>ę.</w:t>
            </w:r>
            <w:r>
              <w:rPr>
                <w:rFonts w:ascii="Cambria" w:hAnsi="Cambria" w:cs="Lucida Grande"/>
                <w:bCs/>
                <w:sz w:val="16"/>
                <w:szCs w:val="16"/>
              </w:rPr>
              <w:t xml:space="preserve"> </w:t>
            </w:r>
          </w:p>
          <w:p w14:paraId="0630B7C9" w14:textId="77777777" w:rsidR="00A75D4A" w:rsidRPr="008059CB" w:rsidRDefault="00A75D4A" w:rsidP="00A75D4A">
            <w:pPr>
              <w:jc w:val="both"/>
              <w:rPr>
                <w:rFonts w:ascii="Cambria" w:hAnsi="Cambria" w:cs="Tahoma"/>
                <w:bCs/>
                <w:sz w:val="16"/>
                <w:szCs w:val="16"/>
              </w:rPr>
            </w:pPr>
            <w:r w:rsidRPr="001961D6">
              <w:rPr>
                <w:rFonts w:ascii="Cambria" w:hAnsi="Cambria" w:cs="Lucida Grande"/>
                <w:b/>
                <w:bCs/>
                <w:sz w:val="16"/>
                <w:szCs w:val="16"/>
              </w:rPr>
              <w:t>Należy podać rodzaj pamięci.</w:t>
            </w:r>
          </w:p>
        </w:tc>
        <w:tc>
          <w:tcPr>
            <w:tcW w:w="6237" w:type="dxa"/>
            <w:tcBorders>
              <w:top w:val="single" w:sz="4" w:space="0" w:color="000000"/>
              <w:left w:val="single" w:sz="4" w:space="0" w:color="000000"/>
              <w:bottom w:val="single" w:sz="4" w:space="0" w:color="000000"/>
              <w:right w:val="single" w:sz="4" w:space="0" w:color="000000"/>
            </w:tcBorders>
          </w:tcPr>
          <w:p w14:paraId="1607549E" w14:textId="7B170BD0" w:rsidR="00A75D4A" w:rsidRPr="00110D85" w:rsidRDefault="00A75D4A" w:rsidP="00A75D4A">
            <w:pPr>
              <w:jc w:val="both"/>
              <w:rPr>
                <w:rFonts w:ascii="Cambria" w:hAnsi="Cambria" w:cs="Tahoma"/>
                <w:bCs/>
                <w:sz w:val="16"/>
                <w:szCs w:val="16"/>
              </w:rPr>
            </w:pPr>
          </w:p>
        </w:tc>
      </w:tr>
      <w:tr w:rsidR="00A75D4A" w:rsidRPr="00635E80" w14:paraId="5AC4E584"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3EA97434" w14:textId="77777777" w:rsidR="00A75D4A" w:rsidRPr="008059CB" w:rsidRDefault="00A75D4A" w:rsidP="00A75D4A">
            <w:pPr>
              <w:numPr>
                <w:ilvl w:val="0"/>
                <w:numId w:val="2"/>
              </w:numPr>
              <w:tabs>
                <w:tab w:val="clear" w:pos="1080"/>
                <w:tab w:val="num" w:pos="360"/>
              </w:tabs>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05DBBA59" w14:textId="77777777" w:rsidR="00A75D4A" w:rsidRPr="008059CB" w:rsidRDefault="00A75D4A" w:rsidP="00A75D4A">
            <w:pPr>
              <w:snapToGrid w:val="0"/>
              <w:rPr>
                <w:rFonts w:ascii="Cambria" w:hAnsi="Cambria" w:cs="Tahoma"/>
                <w:bCs/>
                <w:sz w:val="16"/>
                <w:szCs w:val="16"/>
              </w:rPr>
            </w:pPr>
            <w:r w:rsidRPr="008059CB">
              <w:rPr>
                <w:rFonts w:ascii="Cambria" w:hAnsi="Cambria" w:cs="Tahoma"/>
                <w:bCs/>
                <w:sz w:val="16"/>
                <w:szCs w:val="16"/>
              </w:rPr>
              <w:t>Dysk twardy</w:t>
            </w:r>
          </w:p>
        </w:tc>
        <w:tc>
          <w:tcPr>
            <w:tcW w:w="6237" w:type="dxa"/>
            <w:tcBorders>
              <w:top w:val="single" w:sz="4" w:space="0" w:color="000000"/>
              <w:left w:val="single" w:sz="4" w:space="0" w:color="000000"/>
              <w:bottom w:val="single" w:sz="4" w:space="0" w:color="000000"/>
            </w:tcBorders>
          </w:tcPr>
          <w:p w14:paraId="5988986F" w14:textId="77777777" w:rsidR="00A75D4A" w:rsidRPr="00066069" w:rsidRDefault="00A75D4A" w:rsidP="00A75D4A">
            <w:pPr>
              <w:jc w:val="both"/>
              <w:rPr>
                <w:rFonts w:ascii="Cambria" w:hAnsi="Cambria" w:cs="Tahoma"/>
                <w:bCs/>
                <w:sz w:val="16"/>
                <w:szCs w:val="16"/>
                <w:lang w:eastAsia="en-US"/>
              </w:rPr>
            </w:pPr>
            <w:r w:rsidRPr="00C95B51">
              <w:rPr>
                <w:rFonts w:ascii="Cambria" w:hAnsi="Cambria" w:cs="Tahoma"/>
                <w:bCs/>
                <w:sz w:val="16"/>
                <w:szCs w:val="16"/>
                <w:lang w:eastAsia="en-US"/>
              </w:rPr>
              <w:t xml:space="preserve">Min. 256GB SSD M.2 </w:t>
            </w:r>
            <w:proofErr w:type="spellStart"/>
            <w:r w:rsidRPr="00C95B51">
              <w:rPr>
                <w:rFonts w:ascii="Cambria" w:hAnsi="Cambria" w:cs="Tahoma"/>
                <w:bCs/>
                <w:sz w:val="16"/>
                <w:szCs w:val="16"/>
                <w:lang w:eastAsia="en-US"/>
              </w:rPr>
              <w:t>PCIe</w:t>
            </w:r>
            <w:proofErr w:type="spellEnd"/>
            <w:r>
              <w:rPr>
                <w:rFonts w:ascii="Cambria" w:hAnsi="Cambria" w:cs="Tahoma"/>
                <w:bCs/>
                <w:sz w:val="16"/>
                <w:szCs w:val="16"/>
                <w:lang w:eastAsia="en-US"/>
              </w:rPr>
              <w:t xml:space="preserve"> </w:t>
            </w:r>
            <w:proofErr w:type="spellStart"/>
            <w:r>
              <w:rPr>
                <w:rFonts w:ascii="Cambria" w:hAnsi="Cambria" w:cs="Tahoma"/>
                <w:bCs/>
                <w:sz w:val="16"/>
                <w:szCs w:val="16"/>
                <w:lang w:eastAsia="en-US"/>
              </w:rPr>
              <w:t>NVMe</w:t>
            </w:r>
            <w:proofErr w:type="spellEnd"/>
            <w:r w:rsidRPr="00C95B51">
              <w:rPr>
                <w:rFonts w:ascii="Cambria" w:hAnsi="Cambria" w:cs="Tahoma"/>
                <w:bCs/>
                <w:sz w:val="16"/>
                <w:szCs w:val="16"/>
                <w:lang w:eastAsia="en-US"/>
              </w:rPr>
              <w:t xml:space="preserve"> o prędkości odczytu</w:t>
            </w:r>
            <w:r>
              <w:rPr>
                <w:rFonts w:ascii="Cambria" w:hAnsi="Cambria" w:cs="Tahoma"/>
                <w:bCs/>
                <w:sz w:val="16"/>
                <w:szCs w:val="16"/>
                <w:lang w:eastAsia="en-US"/>
              </w:rPr>
              <w:t>/zapisu</w:t>
            </w:r>
            <w:r w:rsidRPr="00C95B51">
              <w:rPr>
                <w:rFonts w:ascii="Cambria" w:hAnsi="Cambria" w:cs="Tahoma"/>
                <w:bCs/>
                <w:sz w:val="16"/>
                <w:szCs w:val="16"/>
                <w:lang w:eastAsia="en-US"/>
              </w:rPr>
              <w:t xml:space="preserve"> sekwencyjnego </w:t>
            </w:r>
            <w:r>
              <w:rPr>
                <w:rFonts w:ascii="Cambria" w:hAnsi="Cambria" w:cs="Tahoma"/>
                <w:bCs/>
                <w:sz w:val="16"/>
                <w:szCs w:val="16"/>
                <w:lang w:eastAsia="en-US"/>
              </w:rPr>
              <w:br/>
            </w:r>
            <w:r w:rsidRPr="00C95B51">
              <w:rPr>
                <w:rFonts w:ascii="Cambria" w:hAnsi="Cambria" w:cs="Tahoma"/>
                <w:bCs/>
                <w:sz w:val="16"/>
                <w:szCs w:val="16"/>
                <w:lang w:eastAsia="en-US"/>
              </w:rPr>
              <w:t xml:space="preserve">min. </w:t>
            </w:r>
            <w:r w:rsidRPr="00066069">
              <w:rPr>
                <w:rFonts w:ascii="Cambria" w:hAnsi="Cambria" w:cs="Tahoma"/>
                <w:bCs/>
                <w:sz w:val="16"/>
                <w:szCs w:val="16"/>
                <w:lang w:eastAsia="en-US"/>
              </w:rPr>
              <w:t>3000/1500MB/s.</w:t>
            </w:r>
          </w:p>
          <w:p w14:paraId="684CCBB0" w14:textId="6C282FA2" w:rsidR="00A75D4A" w:rsidRPr="001961D6" w:rsidRDefault="00A75D4A" w:rsidP="00A75D4A">
            <w:pPr>
              <w:jc w:val="both"/>
              <w:rPr>
                <w:rFonts w:ascii="Cambria" w:hAnsi="Cambria" w:cs="Tahoma"/>
                <w:b/>
                <w:bCs/>
                <w:sz w:val="16"/>
                <w:szCs w:val="16"/>
                <w:lang w:eastAsia="en-US"/>
              </w:rPr>
            </w:pPr>
            <w:r w:rsidRPr="001961D6">
              <w:rPr>
                <w:rFonts w:ascii="Cambria" w:hAnsi="Cambria" w:cs="Tahoma"/>
                <w:b/>
                <w:bCs/>
                <w:sz w:val="16"/>
                <w:szCs w:val="16"/>
                <w:lang w:eastAsia="en-US"/>
              </w:rPr>
              <w:t xml:space="preserve">Należy podać rodzaj dysku i jego </w:t>
            </w:r>
            <w:r>
              <w:rPr>
                <w:rFonts w:ascii="Cambria" w:hAnsi="Cambria" w:cs="Tahoma"/>
                <w:b/>
                <w:bCs/>
                <w:sz w:val="16"/>
                <w:szCs w:val="16"/>
                <w:lang w:eastAsia="en-US"/>
              </w:rPr>
              <w:t>wydajność</w:t>
            </w:r>
            <w:r w:rsidRPr="001961D6">
              <w:rPr>
                <w:rFonts w:ascii="Cambria" w:hAnsi="Cambria" w:cs="Tahoma"/>
                <w:b/>
                <w:bCs/>
                <w:sz w:val="16"/>
                <w:szCs w:val="16"/>
                <w:lang w:eastAsia="en-US"/>
              </w:rPr>
              <w:t xml:space="preserve"> wg producenta.</w:t>
            </w:r>
          </w:p>
        </w:tc>
        <w:tc>
          <w:tcPr>
            <w:tcW w:w="6237" w:type="dxa"/>
            <w:tcBorders>
              <w:top w:val="single" w:sz="4" w:space="0" w:color="000000"/>
              <w:left w:val="single" w:sz="4" w:space="0" w:color="000000"/>
              <w:bottom w:val="single" w:sz="4" w:space="0" w:color="000000"/>
              <w:right w:val="single" w:sz="4" w:space="0" w:color="000000"/>
            </w:tcBorders>
          </w:tcPr>
          <w:p w14:paraId="652F1852" w14:textId="3E2D272B" w:rsidR="00A75D4A" w:rsidRPr="008C44B5" w:rsidRDefault="00A75D4A" w:rsidP="00A75D4A">
            <w:pPr>
              <w:rPr>
                <w:rFonts w:ascii="Cambria" w:hAnsi="Cambria" w:cs="Tahoma"/>
                <w:bCs/>
                <w:sz w:val="16"/>
                <w:szCs w:val="16"/>
              </w:rPr>
            </w:pPr>
          </w:p>
        </w:tc>
      </w:tr>
      <w:tr w:rsidR="00A75D4A" w:rsidRPr="008059CB" w14:paraId="58D75F5B"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4EA5F017" w14:textId="77777777" w:rsidR="00A75D4A" w:rsidRPr="008C44B5" w:rsidRDefault="00A75D4A" w:rsidP="00A75D4A">
            <w:pPr>
              <w:numPr>
                <w:ilvl w:val="0"/>
                <w:numId w:val="2"/>
              </w:numPr>
              <w:tabs>
                <w:tab w:val="clear" w:pos="1080"/>
                <w:tab w:val="num" w:pos="360"/>
              </w:tabs>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4EF874DA" w14:textId="77777777" w:rsidR="00A75D4A" w:rsidRPr="008059CB" w:rsidRDefault="00A75D4A" w:rsidP="00A75D4A">
            <w:pPr>
              <w:snapToGrid w:val="0"/>
              <w:rPr>
                <w:rFonts w:ascii="Cambria" w:hAnsi="Cambria" w:cs="Tahoma"/>
                <w:bCs/>
                <w:sz w:val="16"/>
                <w:szCs w:val="16"/>
              </w:rPr>
            </w:pPr>
            <w:r w:rsidRPr="008059CB">
              <w:rPr>
                <w:rFonts w:ascii="Cambria" w:hAnsi="Cambria" w:cs="Tahoma"/>
                <w:bCs/>
                <w:sz w:val="16"/>
                <w:szCs w:val="16"/>
              </w:rPr>
              <w:t>Karta graficzna</w:t>
            </w:r>
          </w:p>
        </w:tc>
        <w:tc>
          <w:tcPr>
            <w:tcW w:w="6237" w:type="dxa"/>
            <w:tcBorders>
              <w:top w:val="single" w:sz="4" w:space="0" w:color="000000"/>
              <w:left w:val="single" w:sz="4" w:space="0" w:color="000000"/>
              <w:bottom w:val="single" w:sz="4" w:space="0" w:color="000000"/>
            </w:tcBorders>
          </w:tcPr>
          <w:p w14:paraId="2CA7A883" w14:textId="77777777" w:rsidR="00A75D4A" w:rsidRDefault="00A75D4A" w:rsidP="00A75D4A">
            <w:pPr>
              <w:jc w:val="both"/>
              <w:rPr>
                <w:rFonts w:ascii="Cambria" w:hAnsi="Cambria" w:cs="Tahoma"/>
                <w:bCs/>
                <w:sz w:val="16"/>
                <w:szCs w:val="16"/>
              </w:rPr>
            </w:pPr>
            <w:r w:rsidRPr="008059CB">
              <w:rPr>
                <w:rFonts w:ascii="Cambria" w:hAnsi="Cambria" w:cs="Tahoma"/>
                <w:bCs/>
                <w:sz w:val="16"/>
                <w:szCs w:val="16"/>
              </w:rPr>
              <w:t>Zintegrowana w procesorze z możliwością dynamicznego przydzielenia pamięci systemowej.</w:t>
            </w:r>
          </w:p>
          <w:p w14:paraId="36F870D9" w14:textId="77777777" w:rsidR="00A75D4A" w:rsidRPr="008059CB" w:rsidRDefault="00A75D4A" w:rsidP="00A75D4A">
            <w:pPr>
              <w:jc w:val="both"/>
              <w:rPr>
                <w:rFonts w:ascii="Cambria" w:hAnsi="Cambria" w:cs="Tahoma"/>
                <w:bCs/>
                <w:sz w:val="16"/>
                <w:szCs w:val="16"/>
              </w:rPr>
            </w:pPr>
            <w:r>
              <w:rPr>
                <w:rFonts w:ascii="Cambria" w:hAnsi="Cambria" w:cs="Tahoma"/>
                <w:b/>
                <w:bCs/>
                <w:sz w:val="16"/>
                <w:szCs w:val="16"/>
              </w:rPr>
              <w:t>Należy podać producenta i model karty graficznej.</w:t>
            </w:r>
          </w:p>
        </w:tc>
        <w:tc>
          <w:tcPr>
            <w:tcW w:w="6237" w:type="dxa"/>
            <w:tcBorders>
              <w:top w:val="single" w:sz="4" w:space="0" w:color="000000"/>
              <w:left w:val="single" w:sz="4" w:space="0" w:color="000000"/>
              <w:bottom w:val="single" w:sz="4" w:space="0" w:color="000000"/>
              <w:right w:val="single" w:sz="4" w:space="0" w:color="000000"/>
            </w:tcBorders>
            <w:vAlign w:val="center"/>
          </w:tcPr>
          <w:p w14:paraId="740E04B4" w14:textId="041B82E7" w:rsidR="00A75D4A" w:rsidRPr="00110D85" w:rsidRDefault="00A75D4A" w:rsidP="00A75D4A">
            <w:pPr>
              <w:jc w:val="both"/>
              <w:rPr>
                <w:rFonts w:ascii="Cambria" w:hAnsi="Cambria" w:cs="Tahoma"/>
                <w:bCs/>
                <w:i/>
                <w:sz w:val="16"/>
                <w:szCs w:val="16"/>
              </w:rPr>
            </w:pPr>
          </w:p>
        </w:tc>
      </w:tr>
      <w:tr w:rsidR="00AF3434" w:rsidRPr="008059CB" w14:paraId="315339DF"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59720A89" w14:textId="77777777" w:rsidR="00AF3434" w:rsidRPr="008059CB" w:rsidRDefault="00AF3434" w:rsidP="009617D5">
            <w:pPr>
              <w:numPr>
                <w:ilvl w:val="0"/>
                <w:numId w:val="2"/>
              </w:numPr>
              <w:tabs>
                <w:tab w:val="clear" w:pos="1080"/>
                <w:tab w:val="num" w:pos="360"/>
              </w:tabs>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070B19DE" w14:textId="77777777" w:rsidR="00AF3434" w:rsidRPr="008059CB" w:rsidRDefault="00AF3434">
            <w:pPr>
              <w:snapToGrid w:val="0"/>
              <w:rPr>
                <w:rFonts w:ascii="Cambria" w:hAnsi="Cambria" w:cs="Tahoma"/>
                <w:bCs/>
                <w:sz w:val="16"/>
                <w:szCs w:val="16"/>
              </w:rPr>
            </w:pPr>
            <w:r w:rsidRPr="008059CB">
              <w:rPr>
                <w:rFonts w:ascii="Cambria" w:hAnsi="Cambria" w:cs="Tahoma"/>
                <w:bCs/>
                <w:sz w:val="16"/>
                <w:szCs w:val="16"/>
              </w:rPr>
              <w:t>Karta d</w:t>
            </w:r>
            <w:r w:rsidRPr="008059CB">
              <w:rPr>
                <w:rFonts w:ascii="Cambria" w:hAnsi="Cambria" w:cs="Lucida Grande"/>
                <w:bCs/>
                <w:sz w:val="16"/>
                <w:szCs w:val="16"/>
              </w:rPr>
              <w:t>ź</w:t>
            </w:r>
            <w:r w:rsidRPr="008059CB">
              <w:rPr>
                <w:rFonts w:ascii="Cambria" w:hAnsi="Cambria" w:cs="Tahoma"/>
                <w:bCs/>
                <w:sz w:val="16"/>
                <w:szCs w:val="16"/>
              </w:rPr>
              <w:t>wi</w:t>
            </w:r>
            <w:r w:rsidRPr="008059CB">
              <w:rPr>
                <w:rFonts w:ascii="Cambria" w:hAnsi="Cambria" w:cs="Lucida Grande"/>
                <w:bCs/>
                <w:sz w:val="16"/>
                <w:szCs w:val="16"/>
              </w:rPr>
              <w:t>ę</w:t>
            </w:r>
            <w:r w:rsidRPr="008059CB">
              <w:rPr>
                <w:rFonts w:ascii="Cambria" w:hAnsi="Cambria" w:cs="Tahoma"/>
                <w:bCs/>
                <w:sz w:val="16"/>
                <w:szCs w:val="16"/>
              </w:rPr>
              <w:t>kowa</w:t>
            </w:r>
          </w:p>
        </w:tc>
        <w:tc>
          <w:tcPr>
            <w:tcW w:w="6237" w:type="dxa"/>
            <w:tcBorders>
              <w:top w:val="single" w:sz="4" w:space="0" w:color="000000"/>
              <w:left w:val="single" w:sz="4" w:space="0" w:color="000000"/>
              <w:bottom w:val="single" w:sz="4" w:space="0" w:color="000000"/>
            </w:tcBorders>
            <w:vAlign w:val="center"/>
          </w:tcPr>
          <w:p w14:paraId="4FEC02EF" w14:textId="77777777" w:rsidR="00AF3434" w:rsidRPr="008059CB" w:rsidRDefault="00AF3434" w:rsidP="007C61C3">
            <w:pPr>
              <w:snapToGrid w:val="0"/>
              <w:rPr>
                <w:rFonts w:ascii="Cambria" w:hAnsi="Cambria" w:cs="Tahoma"/>
                <w:bCs/>
                <w:sz w:val="16"/>
                <w:szCs w:val="16"/>
              </w:rPr>
            </w:pPr>
            <w:bookmarkStart w:id="0" w:name="OLE_LINK5"/>
            <w:bookmarkStart w:id="1" w:name="OLE_LINK6"/>
            <w:r w:rsidRPr="008059CB">
              <w:rPr>
                <w:rFonts w:ascii="Cambria" w:hAnsi="Cambria" w:cs="Tahoma"/>
                <w:bCs/>
                <w:sz w:val="16"/>
                <w:szCs w:val="16"/>
              </w:rPr>
              <w:t>Karta d</w:t>
            </w:r>
            <w:r w:rsidRPr="008059CB">
              <w:rPr>
                <w:rFonts w:ascii="Cambria" w:hAnsi="Cambria" w:cs="Lucida Grande"/>
                <w:bCs/>
                <w:sz w:val="16"/>
                <w:szCs w:val="16"/>
              </w:rPr>
              <w:t>ź</w:t>
            </w:r>
            <w:r w:rsidRPr="008059CB">
              <w:rPr>
                <w:rFonts w:ascii="Cambria" w:hAnsi="Cambria" w:cs="Tahoma"/>
                <w:bCs/>
                <w:sz w:val="16"/>
                <w:szCs w:val="16"/>
              </w:rPr>
              <w:t>wi</w:t>
            </w:r>
            <w:r w:rsidRPr="008059CB">
              <w:rPr>
                <w:rFonts w:ascii="Cambria" w:hAnsi="Cambria" w:cs="Lucida Grande"/>
                <w:bCs/>
                <w:sz w:val="16"/>
                <w:szCs w:val="16"/>
              </w:rPr>
              <w:t>ę</w:t>
            </w:r>
            <w:r w:rsidRPr="008059CB">
              <w:rPr>
                <w:rFonts w:ascii="Cambria" w:hAnsi="Cambria" w:cs="Tahoma"/>
                <w:bCs/>
                <w:sz w:val="16"/>
                <w:szCs w:val="16"/>
              </w:rPr>
              <w:t>kowa zintegrowana z p</w:t>
            </w:r>
            <w:r w:rsidRPr="008059CB">
              <w:rPr>
                <w:rFonts w:ascii="Cambria" w:hAnsi="Cambria" w:cs="Lucida Grande"/>
                <w:bCs/>
                <w:sz w:val="16"/>
                <w:szCs w:val="16"/>
              </w:rPr>
              <w:t>ł</w:t>
            </w:r>
            <w:r w:rsidRPr="008059CB">
              <w:rPr>
                <w:rFonts w:ascii="Cambria" w:hAnsi="Cambria" w:cs="Tahoma"/>
                <w:bCs/>
                <w:sz w:val="16"/>
                <w:szCs w:val="16"/>
              </w:rPr>
              <w:t>yt</w:t>
            </w:r>
            <w:r w:rsidRPr="008059CB">
              <w:rPr>
                <w:rFonts w:ascii="Cambria" w:hAnsi="Cambria" w:cs="Lucida Grande"/>
                <w:bCs/>
                <w:sz w:val="16"/>
                <w:szCs w:val="16"/>
              </w:rPr>
              <w:t>ą</w:t>
            </w:r>
            <w:r w:rsidRPr="008059CB">
              <w:rPr>
                <w:rFonts w:ascii="Cambria" w:hAnsi="Cambria" w:cs="Tahoma"/>
                <w:bCs/>
                <w:sz w:val="16"/>
                <w:szCs w:val="16"/>
              </w:rPr>
              <w:t xml:space="preserve"> g</w:t>
            </w:r>
            <w:r w:rsidRPr="008059CB">
              <w:rPr>
                <w:rFonts w:ascii="Cambria" w:hAnsi="Cambria" w:cs="Lucida Grande"/>
                <w:bCs/>
                <w:sz w:val="16"/>
                <w:szCs w:val="16"/>
              </w:rPr>
              <w:t>ł</w:t>
            </w:r>
            <w:r w:rsidRPr="008059CB">
              <w:rPr>
                <w:rFonts w:ascii="Cambria" w:hAnsi="Cambria" w:cs="Tahoma"/>
                <w:bCs/>
                <w:sz w:val="16"/>
                <w:szCs w:val="16"/>
              </w:rPr>
              <w:t>ówn</w:t>
            </w:r>
            <w:r w:rsidRPr="008059CB">
              <w:rPr>
                <w:rFonts w:ascii="Cambria" w:hAnsi="Cambria" w:cs="Lucida Grande"/>
                <w:bCs/>
                <w:sz w:val="16"/>
                <w:szCs w:val="16"/>
              </w:rPr>
              <w:t>ą</w:t>
            </w:r>
            <w:r w:rsidRPr="008059CB">
              <w:rPr>
                <w:rFonts w:ascii="Cambria" w:hAnsi="Cambria" w:cs="Tahoma"/>
                <w:bCs/>
                <w:sz w:val="16"/>
                <w:szCs w:val="16"/>
              </w:rPr>
              <w:t>, zgodna z High Definition Audio</w:t>
            </w:r>
            <w:bookmarkEnd w:id="0"/>
            <w:bookmarkEnd w:id="1"/>
            <w:r w:rsidRPr="008059CB">
              <w:rPr>
                <w:rFonts w:ascii="Cambria" w:hAnsi="Cambria" w:cs="Tahoma"/>
                <w:bCs/>
                <w:sz w:val="16"/>
                <w:szCs w:val="16"/>
              </w:rPr>
              <w:t>, wewn</w:t>
            </w:r>
            <w:r w:rsidRPr="008059CB">
              <w:rPr>
                <w:rFonts w:ascii="Cambria" w:hAnsi="Cambria" w:cs="Lucida Grande"/>
                <w:bCs/>
                <w:sz w:val="16"/>
                <w:szCs w:val="16"/>
              </w:rPr>
              <w:t>ę</w:t>
            </w:r>
            <w:r w:rsidRPr="008059CB">
              <w:rPr>
                <w:rFonts w:ascii="Cambria" w:hAnsi="Cambria" w:cs="Tahoma"/>
                <w:bCs/>
                <w:sz w:val="16"/>
                <w:szCs w:val="16"/>
              </w:rPr>
              <w:t>trzny g</w:t>
            </w:r>
            <w:r w:rsidRPr="008059CB">
              <w:rPr>
                <w:rFonts w:ascii="Cambria" w:hAnsi="Cambria" w:cs="Lucida Grande"/>
                <w:bCs/>
                <w:sz w:val="16"/>
                <w:szCs w:val="16"/>
              </w:rPr>
              <w:t>ł</w:t>
            </w:r>
            <w:r w:rsidRPr="008059CB">
              <w:rPr>
                <w:rFonts w:ascii="Cambria" w:hAnsi="Cambria" w:cs="Tahoma"/>
                <w:bCs/>
                <w:sz w:val="16"/>
                <w:szCs w:val="16"/>
              </w:rPr>
              <w:t>o</w:t>
            </w:r>
            <w:r w:rsidRPr="008059CB">
              <w:rPr>
                <w:rFonts w:ascii="Cambria" w:hAnsi="Cambria" w:cs="Lucida Grande"/>
                <w:bCs/>
                <w:sz w:val="16"/>
                <w:szCs w:val="16"/>
              </w:rPr>
              <w:t>ś</w:t>
            </w:r>
            <w:r w:rsidRPr="008059CB">
              <w:rPr>
                <w:rFonts w:ascii="Cambria" w:hAnsi="Cambria" w:cs="Tahoma"/>
                <w:bCs/>
                <w:sz w:val="16"/>
                <w:szCs w:val="16"/>
              </w:rPr>
              <w:t>nik w obudowie komputera</w:t>
            </w:r>
          </w:p>
        </w:tc>
        <w:tc>
          <w:tcPr>
            <w:tcW w:w="6237" w:type="dxa"/>
            <w:tcBorders>
              <w:top w:val="single" w:sz="4" w:space="0" w:color="000000"/>
              <w:left w:val="single" w:sz="4" w:space="0" w:color="000000"/>
              <w:bottom w:val="single" w:sz="4" w:space="0" w:color="000000"/>
              <w:right w:val="single" w:sz="4" w:space="0" w:color="000000"/>
            </w:tcBorders>
            <w:vAlign w:val="center"/>
          </w:tcPr>
          <w:p w14:paraId="2C3967E3" w14:textId="0F389C38" w:rsidR="00AF3434" w:rsidRPr="00110D85" w:rsidRDefault="00AF3434" w:rsidP="0050142C">
            <w:pPr>
              <w:rPr>
                <w:rFonts w:ascii="Cambria" w:hAnsi="Cambria" w:cs="Tahoma"/>
                <w:bCs/>
                <w:sz w:val="16"/>
                <w:szCs w:val="16"/>
              </w:rPr>
            </w:pPr>
          </w:p>
        </w:tc>
      </w:tr>
      <w:tr w:rsidR="00AF3434" w:rsidRPr="008059CB" w14:paraId="1006437E"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60DFE1A6" w14:textId="77777777" w:rsidR="00AF3434" w:rsidRPr="008059CB" w:rsidRDefault="00AF3434" w:rsidP="009617D5">
            <w:pPr>
              <w:numPr>
                <w:ilvl w:val="0"/>
                <w:numId w:val="2"/>
              </w:numPr>
              <w:tabs>
                <w:tab w:val="clear" w:pos="1080"/>
                <w:tab w:val="num" w:pos="360"/>
              </w:tabs>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07E07BA5" w14:textId="77777777" w:rsidR="00AF3434" w:rsidRPr="008059CB" w:rsidRDefault="00AF3434">
            <w:pPr>
              <w:snapToGrid w:val="0"/>
              <w:rPr>
                <w:rFonts w:ascii="Cambria" w:hAnsi="Cambria" w:cs="Tahoma"/>
                <w:bCs/>
                <w:sz w:val="16"/>
                <w:szCs w:val="16"/>
              </w:rPr>
            </w:pPr>
            <w:r w:rsidRPr="008059CB">
              <w:rPr>
                <w:rFonts w:ascii="Cambria" w:hAnsi="Cambria" w:cs="Tahoma"/>
                <w:bCs/>
                <w:sz w:val="16"/>
                <w:szCs w:val="16"/>
              </w:rPr>
              <w:t>Karta sieciowa</w:t>
            </w:r>
          </w:p>
        </w:tc>
        <w:tc>
          <w:tcPr>
            <w:tcW w:w="6237" w:type="dxa"/>
            <w:tcBorders>
              <w:top w:val="single" w:sz="4" w:space="0" w:color="000000"/>
              <w:left w:val="single" w:sz="4" w:space="0" w:color="000000"/>
              <w:bottom w:val="single" w:sz="4" w:space="0" w:color="000000"/>
            </w:tcBorders>
            <w:vAlign w:val="center"/>
          </w:tcPr>
          <w:p w14:paraId="49F4105A" w14:textId="77777777" w:rsidR="00AF3434" w:rsidRPr="008059CB" w:rsidRDefault="00AF3434" w:rsidP="00CB762A">
            <w:pPr>
              <w:snapToGrid w:val="0"/>
              <w:rPr>
                <w:rFonts w:ascii="Cambria" w:hAnsi="Cambria" w:cs="Tahoma"/>
                <w:bCs/>
                <w:sz w:val="16"/>
                <w:szCs w:val="16"/>
              </w:rPr>
            </w:pPr>
            <w:r w:rsidRPr="008059CB">
              <w:rPr>
                <w:rFonts w:ascii="Cambria" w:hAnsi="Cambria" w:cs="Tahoma"/>
                <w:bCs/>
                <w:sz w:val="16"/>
                <w:szCs w:val="16"/>
              </w:rPr>
              <w:t>10/100/1000 Ethernet RJ 45 (zintegrowana), wspieraj</w:t>
            </w:r>
            <w:r w:rsidRPr="008059CB">
              <w:rPr>
                <w:rFonts w:ascii="Cambria" w:hAnsi="Cambria" w:cs="Lucida Grande"/>
                <w:bCs/>
                <w:sz w:val="16"/>
                <w:szCs w:val="16"/>
              </w:rPr>
              <w:t>ą</w:t>
            </w:r>
            <w:r w:rsidRPr="008059CB">
              <w:rPr>
                <w:rFonts w:ascii="Cambria" w:hAnsi="Cambria" w:cs="Tahoma"/>
                <w:bCs/>
                <w:sz w:val="16"/>
                <w:szCs w:val="16"/>
              </w:rPr>
              <w:t>ca obs</w:t>
            </w:r>
            <w:r w:rsidRPr="008059CB">
              <w:rPr>
                <w:rFonts w:ascii="Cambria" w:hAnsi="Cambria" w:cs="Lucida Grande"/>
                <w:bCs/>
                <w:sz w:val="16"/>
                <w:szCs w:val="16"/>
              </w:rPr>
              <w:t>ł</w:t>
            </w:r>
            <w:r w:rsidRPr="008059CB">
              <w:rPr>
                <w:rFonts w:ascii="Cambria" w:hAnsi="Cambria" w:cs="Tahoma"/>
                <w:bCs/>
                <w:sz w:val="16"/>
                <w:szCs w:val="16"/>
              </w:rPr>
              <w:t>ug</w:t>
            </w:r>
            <w:r w:rsidRPr="008059CB">
              <w:rPr>
                <w:rFonts w:ascii="Cambria" w:hAnsi="Cambria" w:cs="Lucida Grande"/>
                <w:bCs/>
                <w:sz w:val="16"/>
                <w:szCs w:val="16"/>
              </w:rPr>
              <w:t>ę</w:t>
            </w:r>
            <w:r w:rsidRPr="008059CB">
              <w:rPr>
                <w:rFonts w:ascii="Cambria" w:hAnsi="Cambria" w:cs="Tahoma"/>
                <w:bCs/>
                <w:sz w:val="16"/>
                <w:szCs w:val="16"/>
              </w:rPr>
              <w:t xml:space="preserve"> </w:t>
            </w:r>
            <w:proofErr w:type="spellStart"/>
            <w:r w:rsidRPr="008059CB">
              <w:rPr>
                <w:rFonts w:ascii="Cambria" w:hAnsi="Cambria" w:cs="Tahoma"/>
                <w:bCs/>
                <w:sz w:val="16"/>
                <w:szCs w:val="16"/>
              </w:rPr>
              <w:t>WoL</w:t>
            </w:r>
            <w:proofErr w:type="spellEnd"/>
            <w:r w:rsidRPr="008059CB">
              <w:rPr>
                <w:rFonts w:ascii="Cambria" w:hAnsi="Cambria" w:cs="Tahoma"/>
                <w:bCs/>
                <w:sz w:val="16"/>
                <w:szCs w:val="16"/>
              </w:rPr>
              <w:t xml:space="preserve"> (funkcja w</w:t>
            </w:r>
            <w:r w:rsidRPr="008059CB">
              <w:rPr>
                <w:rFonts w:ascii="Cambria" w:hAnsi="Cambria" w:cs="Lucida Grande"/>
                <w:bCs/>
                <w:sz w:val="16"/>
                <w:szCs w:val="16"/>
              </w:rPr>
              <w:t>łą</w:t>
            </w:r>
            <w:r w:rsidRPr="008059CB">
              <w:rPr>
                <w:rFonts w:ascii="Cambria" w:hAnsi="Cambria" w:cs="Tahoma"/>
                <w:bCs/>
                <w:sz w:val="16"/>
                <w:szCs w:val="16"/>
              </w:rPr>
              <w:t>czana przez u</w:t>
            </w:r>
            <w:r w:rsidRPr="008059CB">
              <w:rPr>
                <w:rFonts w:ascii="Cambria" w:hAnsi="Cambria" w:cs="Lucida Grande"/>
                <w:bCs/>
                <w:sz w:val="16"/>
                <w:szCs w:val="16"/>
              </w:rPr>
              <w:t>ż</w:t>
            </w:r>
            <w:r w:rsidRPr="008059CB">
              <w:rPr>
                <w:rFonts w:ascii="Cambria" w:hAnsi="Cambria" w:cs="Tahoma"/>
                <w:bCs/>
                <w:sz w:val="16"/>
                <w:szCs w:val="16"/>
              </w:rPr>
              <w:t>ytkownika) i PXE.</w:t>
            </w:r>
          </w:p>
        </w:tc>
        <w:tc>
          <w:tcPr>
            <w:tcW w:w="6237" w:type="dxa"/>
            <w:tcBorders>
              <w:top w:val="single" w:sz="4" w:space="0" w:color="000000"/>
              <w:left w:val="single" w:sz="4" w:space="0" w:color="000000"/>
              <w:bottom w:val="single" w:sz="4" w:space="0" w:color="000000"/>
              <w:right w:val="single" w:sz="4" w:space="0" w:color="000000"/>
            </w:tcBorders>
            <w:vAlign w:val="center"/>
          </w:tcPr>
          <w:p w14:paraId="33243B5E" w14:textId="09CDC433" w:rsidR="00AF3434" w:rsidRPr="00110D85" w:rsidRDefault="00AF3434" w:rsidP="001A79A8">
            <w:pPr>
              <w:rPr>
                <w:rFonts w:ascii="Cambria" w:hAnsi="Cambria" w:cs="Tahoma"/>
                <w:bCs/>
                <w:sz w:val="16"/>
                <w:szCs w:val="16"/>
              </w:rPr>
            </w:pPr>
          </w:p>
        </w:tc>
      </w:tr>
      <w:tr w:rsidR="00A0612C" w:rsidRPr="008059CB" w14:paraId="635FC690"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5B57F10B" w14:textId="77777777" w:rsidR="00A0612C" w:rsidRPr="008059CB" w:rsidRDefault="00A0612C" w:rsidP="009617D5">
            <w:pPr>
              <w:numPr>
                <w:ilvl w:val="0"/>
                <w:numId w:val="2"/>
              </w:numPr>
              <w:tabs>
                <w:tab w:val="clear" w:pos="1080"/>
                <w:tab w:val="num" w:pos="360"/>
              </w:tabs>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57C71CA5" w14:textId="77777777" w:rsidR="00A0612C" w:rsidRPr="008059CB" w:rsidRDefault="00A0612C">
            <w:pPr>
              <w:snapToGrid w:val="0"/>
              <w:rPr>
                <w:rFonts w:ascii="Cambria" w:hAnsi="Cambria" w:cs="Tahoma"/>
                <w:bCs/>
                <w:sz w:val="16"/>
                <w:szCs w:val="16"/>
              </w:rPr>
            </w:pPr>
            <w:r w:rsidRPr="008059CB">
              <w:rPr>
                <w:rFonts w:ascii="Cambria" w:hAnsi="Cambria" w:cs="Tahoma"/>
                <w:bCs/>
                <w:sz w:val="16"/>
                <w:szCs w:val="16"/>
              </w:rPr>
              <w:t>Porty</w:t>
            </w:r>
          </w:p>
        </w:tc>
        <w:tc>
          <w:tcPr>
            <w:tcW w:w="6237" w:type="dxa"/>
            <w:tcBorders>
              <w:top w:val="single" w:sz="4" w:space="0" w:color="000000"/>
              <w:left w:val="single" w:sz="4" w:space="0" w:color="000000"/>
              <w:bottom w:val="single" w:sz="4" w:space="0" w:color="000000"/>
            </w:tcBorders>
            <w:vAlign w:val="center"/>
          </w:tcPr>
          <w:p w14:paraId="0CA2C421" w14:textId="60A593CA" w:rsidR="00A0612C" w:rsidRPr="003C4A88" w:rsidRDefault="00A0612C" w:rsidP="00502B39">
            <w:pPr>
              <w:snapToGrid w:val="0"/>
              <w:rPr>
                <w:rFonts w:ascii="Cambria" w:hAnsi="Cambria" w:cs="Tahoma"/>
                <w:bCs/>
                <w:sz w:val="16"/>
                <w:szCs w:val="16"/>
              </w:rPr>
            </w:pPr>
            <w:r>
              <w:rPr>
                <w:rFonts w:ascii="Cambria" w:hAnsi="Cambria" w:cs="Tahoma"/>
                <w:bCs/>
                <w:sz w:val="16"/>
                <w:szCs w:val="16"/>
              </w:rPr>
              <w:t xml:space="preserve">min. 10 portów USB ( w tym min. 4 z przodu obudowy), z czego </w:t>
            </w:r>
            <w:r w:rsidRPr="003C4A88">
              <w:rPr>
                <w:rFonts w:ascii="Cambria" w:hAnsi="Cambria" w:cs="Tahoma"/>
                <w:bCs/>
                <w:sz w:val="16"/>
                <w:szCs w:val="16"/>
              </w:rPr>
              <w:t xml:space="preserve">min. </w:t>
            </w:r>
            <w:r>
              <w:rPr>
                <w:rFonts w:ascii="Cambria" w:hAnsi="Cambria" w:cs="Tahoma"/>
                <w:bCs/>
                <w:sz w:val="16"/>
                <w:szCs w:val="16"/>
              </w:rPr>
              <w:t>6</w:t>
            </w:r>
            <w:r w:rsidRPr="003C4A88">
              <w:rPr>
                <w:rFonts w:ascii="Cambria" w:hAnsi="Cambria" w:cs="Tahoma"/>
                <w:bCs/>
                <w:sz w:val="16"/>
                <w:szCs w:val="16"/>
              </w:rPr>
              <w:t xml:space="preserve"> x USB 3.</w:t>
            </w:r>
            <w:r w:rsidR="00067F31">
              <w:rPr>
                <w:rFonts w:ascii="Cambria" w:hAnsi="Cambria" w:cs="Tahoma"/>
                <w:bCs/>
                <w:sz w:val="16"/>
                <w:szCs w:val="16"/>
              </w:rPr>
              <w:t>2</w:t>
            </w:r>
            <w:r>
              <w:rPr>
                <w:rFonts w:ascii="Cambria" w:hAnsi="Cambria" w:cs="Tahoma"/>
                <w:bCs/>
                <w:sz w:val="16"/>
                <w:szCs w:val="16"/>
              </w:rPr>
              <w:br/>
            </w:r>
            <w:r w:rsidRPr="003C4A88">
              <w:rPr>
                <w:rFonts w:ascii="Cambria" w:hAnsi="Cambria" w:cs="Tahoma"/>
                <w:bCs/>
                <w:sz w:val="16"/>
                <w:szCs w:val="16"/>
              </w:rPr>
              <w:t xml:space="preserve">(w tym min. </w:t>
            </w:r>
            <w:r>
              <w:rPr>
                <w:rFonts w:ascii="Cambria" w:hAnsi="Cambria" w:cs="Tahoma"/>
                <w:bCs/>
                <w:sz w:val="16"/>
                <w:szCs w:val="16"/>
              </w:rPr>
              <w:t>1</w:t>
            </w:r>
            <w:r w:rsidRPr="003C4A88">
              <w:rPr>
                <w:rFonts w:ascii="Cambria" w:hAnsi="Cambria" w:cs="Tahoma"/>
                <w:bCs/>
                <w:sz w:val="16"/>
                <w:szCs w:val="16"/>
              </w:rPr>
              <w:t xml:space="preserve"> x USB</w:t>
            </w:r>
            <w:r w:rsidR="00067F31">
              <w:rPr>
                <w:rFonts w:ascii="Cambria" w:hAnsi="Cambria" w:cs="Tahoma"/>
                <w:bCs/>
                <w:sz w:val="16"/>
                <w:szCs w:val="16"/>
              </w:rPr>
              <w:t>-C</w:t>
            </w:r>
            <w:r w:rsidRPr="003C4A88">
              <w:rPr>
                <w:rFonts w:ascii="Cambria" w:hAnsi="Cambria" w:cs="Tahoma"/>
                <w:bCs/>
                <w:sz w:val="16"/>
                <w:szCs w:val="16"/>
              </w:rPr>
              <w:t xml:space="preserve"> 3.</w:t>
            </w:r>
            <w:r w:rsidR="00067F31">
              <w:rPr>
                <w:rFonts w:ascii="Cambria" w:hAnsi="Cambria" w:cs="Tahoma"/>
                <w:bCs/>
                <w:sz w:val="16"/>
                <w:szCs w:val="16"/>
              </w:rPr>
              <w:t>2</w:t>
            </w:r>
            <w:r w:rsidRPr="003C4A88">
              <w:rPr>
                <w:rFonts w:ascii="Cambria" w:hAnsi="Cambria" w:cs="Tahoma"/>
                <w:bCs/>
                <w:sz w:val="16"/>
                <w:szCs w:val="16"/>
              </w:rPr>
              <w:t xml:space="preserve"> Gen.</w:t>
            </w:r>
            <w:r>
              <w:rPr>
                <w:rFonts w:ascii="Cambria" w:hAnsi="Cambria" w:cs="Tahoma"/>
                <w:bCs/>
                <w:sz w:val="16"/>
                <w:szCs w:val="16"/>
              </w:rPr>
              <w:t>2</w:t>
            </w:r>
            <w:r w:rsidRPr="003C4A88">
              <w:rPr>
                <w:rFonts w:ascii="Cambria" w:hAnsi="Cambria" w:cs="Tahoma"/>
                <w:bCs/>
                <w:sz w:val="16"/>
                <w:szCs w:val="16"/>
              </w:rPr>
              <w:t>)</w:t>
            </w:r>
            <w:r>
              <w:rPr>
                <w:rFonts w:ascii="Cambria" w:hAnsi="Cambria" w:cs="Tahoma"/>
                <w:bCs/>
                <w:sz w:val="16"/>
                <w:szCs w:val="16"/>
              </w:rPr>
              <w:t>,</w:t>
            </w:r>
            <w:r w:rsidRPr="003C4A88">
              <w:rPr>
                <w:rFonts w:ascii="Cambria" w:hAnsi="Cambria" w:cs="Tahoma"/>
                <w:bCs/>
                <w:sz w:val="16"/>
                <w:szCs w:val="16"/>
              </w:rPr>
              <w:t xml:space="preserve"> port sieciowy RJ-45, </w:t>
            </w:r>
            <w:r w:rsidR="00C15014">
              <w:rPr>
                <w:rFonts w:ascii="Cambria" w:hAnsi="Cambria" w:cs="Tahoma"/>
                <w:bCs/>
                <w:sz w:val="16"/>
                <w:szCs w:val="16"/>
              </w:rPr>
              <w:t xml:space="preserve">min. </w:t>
            </w:r>
            <w:r w:rsidRPr="003C4A88">
              <w:rPr>
                <w:rFonts w:ascii="Cambria" w:hAnsi="Cambria" w:cs="Tahoma"/>
                <w:bCs/>
                <w:sz w:val="16"/>
                <w:szCs w:val="16"/>
              </w:rPr>
              <w:t>2 x Display Port min. 1.</w:t>
            </w:r>
            <w:r w:rsidR="00067F31">
              <w:rPr>
                <w:rFonts w:ascii="Cambria" w:hAnsi="Cambria" w:cs="Tahoma"/>
                <w:bCs/>
                <w:sz w:val="16"/>
                <w:szCs w:val="16"/>
              </w:rPr>
              <w:t>4</w:t>
            </w:r>
            <w:r w:rsidRPr="003C4A88">
              <w:rPr>
                <w:rFonts w:ascii="Cambria" w:hAnsi="Cambria" w:cs="Tahoma"/>
                <w:bCs/>
                <w:sz w:val="16"/>
                <w:szCs w:val="16"/>
              </w:rPr>
              <w:t xml:space="preserve">, </w:t>
            </w:r>
            <w:r>
              <w:rPr>
                <w:rFonts w:ascii="Cambria" w:hAnsi="Cambria" w:cs="Tahoma"/>
                <w:bCs/>
                <w:sz w:val="16"/>
                <w:szCs w:val="16"/>
              </w:rPr>
              <w:br/>
            </w:r>
            <w:r w:rsidRPr="003C4A88">
              <w:rPr>
                <w:rFonts w:ascii="Cambria" w:hAnsi="Cambria" w:cs="Tahoma"/>
                <w:bCs/>
                <w:sz w:val="16"/>
                <w:szCs w:val="16"/>
              </w:rPr>
              <w:t xml:space="preserve">1 x VGA, 1 x port audio liniowe, 1 x port audio uniwersalny z przodu obudowy; </w:t>
            </w:r>
            <w:r w:rsidRPr="003C4A88">
              <w:rPr>
                <w:rFonts w:ascii="Cambria" w:hAnsi="Cambria" w:cs="Tahoma"/>
                <w:bCs/>
                <w:sz w:val="16"/>
                <w:szCs w:val="16"/>
              </w:rPr>
              <w:br/>
              <w:t>wymagana ilo</w:t>
            </w:r>
            <w:r w:rsidRPr="003C4A88">
              <w:rPr>
                <w:rFonts w:ascii="Cambria" w:hAnsi="Cambria" w:cs="Lucida Grande"/>
                <w:bCs/>
                <w:sz w:val="16"/>
                <w:szCs w:val="16"/>
              </w:rPr>
              <w:t>ść</w:t>
            </w:r>
            <w:r w:rsidRPr="003C4A88">
              <w:rPr>
                <w:rFonts w:ascii="Cambria" w:hAnsi="Cambria" w:cs="Tahoma"/>
                <w:bCs/>
                <w:sz w:val="16"/>
                <w:szCs w:val="16"/>
              </w:rPr>
              <w:t xml:space="preserve"> i rozmieszczenie (w obudowie komputera) portów USB nie mo</w:t>
            </w:r>
            <w:r w:rsidRPr="003C4A88">
              <w:rPr>
                <w:rFonts w:ascii="Cambria" w:hAnsi="Cambria" w:cs="Lucida Grande"/>
                <w:bCs/>
                <w:sz w:val="16"/>
                <w:szCs w:val="16"/>
              </w:rPr>
              <w:t>ż</w:t>
            </w:r>
            <w:r w:rsidRPr="003C4A88">
              <w:rPr>
                <w:rFonts w:ascii="Cambria" w:hAnsi="Cambria" w:cs="Tahoma"/>
                <w:bCs/>
                <w:sz w:val="16"/>
                <w:szCs w:val="16"/>
              </w:rPr>
              <w:t>e by</w:t>
            </w:r>
            <w:r w:rsidRPr="003C4A88">
              <w:rPr>
                <w:rFonts w:ascii="Cambria" w:hAnsi="Cambria" w:cs="Lucida Grande"/>
                <w:bCs/>
                <w:sz w:val="16"/>
                <w:szCs w:val="16"/>
              </w:rPr>
              <w:t>ć</w:t>
            </w:r>
            <w:r w:rsidRPr="003C4A88">
              <w:rPr>
                <w:rFonts w:ascii="Cambria" w:hAnsi="Cambria" w:cs="Tahoma"/>
                <w:bCs/>
                <w:sz w:val="16"/>
                <w:szCs w:val="16"/>
              </w:rPr>
              <w:t xml:space="preserve"> osi</w:t>
            </w:r>
            <w:r w:rsidRPr="003C4A88">
              <w:rPr>
                <w:rFonts w:ascii="Cambria" w:hAnsi="Cambria" w:cs="Lucida Grande"/>
                <w:bCs/>
                <w:sz w:val="16"/>
                <w:szCs w:val="16"/>
              </w:rPr>
              <w:t>ą</w:t>
            </w:r>
            <w:r w:rsidRPr="003C4A88">
              <w:rPr>
                <w:rFonts w:ascii="Cambria" w:hAnsi="Cambria" w:cs="Tahoma"/>
                <w:bCs/>
                <w:sz w:val="16"/>
                <w:szCs w:val="16"/>
              </w:rPr>
              <w:t>gni</w:t>
            </w:r>
            <w:r w:rsidRPr="003C4A88">
              <w:rPr>
                <w:rFonts w:ascii="Cambria" w:hAnsi="Cambria" w:cs="Lucida Grande"/>
                <w:bCs/>
                <w:sz w:val="16"/>
                <w:szCs w:val="16"/>
              </w:rPr>
              <w:t>ę</w:t>
            </w:r>
            <w:r w:rsidRPr="003C4A88">
              <w:rPr>
                <w:rFonts w:ascii="Cambria" w:hAnsi="Cambria" w:cs="Tahoma"/>
                <w:bCs/>
                <w:sz w:val="16"/>
                <w:szCs w:val="16"/>
              </w:rPr>
              <w:t>ta w wyniku stosowania konwerterów, przej</w:t>
            </w:r>
            <w:r w:rsidRPr="003C4A88">
              <w:rPr>
                <w:rFonts w:ascii="Cambria" w:hAnsi="Cambria" w:cs="Lucida Grande"/>
                <w:bCs/>
                <w:sz w:val="16"/>
                <w:szCs w:val="16"/>
              </w:rPr>
              <w:t>ś</w:t>
            </w:r>
            <w:r w:rsidRPr="003C4A88">
              <w:rPr>
                <w:rFonts w:ascii="Cambria" w:hAnsi="Cambria" w:cs="Tahoma"/>
                <w:bCs/>
                <w:sz w:val="16"/>
                <w:szCs w:val="16"/>
              </w:rPr>
              <w:t>ciówek, itp.</w:t>
            </w:r>
            <w:r w:rsidRPr="003C4A88">
              <w:rPr>
                <w:rFonts w:ascii="Cambria" w:hAnsi="Cambria" w:cs="Tahoma"/>
                <w:bCs/>
                <w:sz w:val="16"/>
                <w:szCs w:val="16"/>
              </w:rPr>
              <w:br/>
              <w:t>zainstalowane porty USB nie mogą blokować instalacji kart rozszerzeń w złączach wymaganych w opisie płyty głównej.</w:t>
            </w:r>
          </w:p>
        </w:tc>
        <w:tc>
          <w:tcPr>
            <w:tcW w:w="6237" w:type="dxa"/>
            <w:tcBorders>
              <w:top w:val="single" w:sz="4" w:space="0" w:color="000000"/>
              <w:left w:val="single" w:sz="4" w:space="0" w:color="000000"/>
              <w:bottom w:val="single" w:sz="4" w:space="0" w:color="000000"/>
              <w:right w:val="single" w:sz="4" w:space="0" w:color="000000"/>
            </w:tcBorders>
            <w:vAlign w:val="center"/>
          </w:tcPr>
          <w:p w14:paraId="5B4AE5D3" w14:textId="18F349B1" w:rsidR="00A0612C" w:rsidRPr="00110D85" w:rsidRDefault="00A0612C" w:rsidP="001A79A8">
            <w:pPr>
              <w:rPr>
                <w:rFonts w:ascii="Cambria" w:hAnsi="Cambria" w:cs="Tahoma"/>
                <w:bCs/>
                <w:sz w:val="16"/>
                <w:szCs w:val="16"/>
              </w:rPr>
            </w:pPr>
          </w:p>
        </w:tc>
      </w:tr>
      <w:tr w:rsidR="00AF3434" w:rsidRPr="008059CB" w14:paraId="1F1681AF"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6C516644" w14:textId="77777777" w:rsidR="00AF3434" w:rsidRPr="008059CB" w:rsidRDefault="00AF3434" w:rsidP="009617D5">
            <w:pPr>
              <w:numPr>
                <w:ilvl w:val="0"/>
                <w:numId w:val="2"/>
              </w:numPr>
              <w:tabs>
                <w:tab w:val="clear" w:pos="1080"/>
                <w:tab w:val="num" w:pos="360"/>
              </w:tabs>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09CD2462" w14:textId="77777777" w:rsidR="00AF3434" w:rsidRPr="008059CB" w:rsidRDefault="00AF3434">
            <w:pPr>
              <w:snapToGrid w:val="0"/>
              <w:rPr>
                <w:rFonts w:ascii="Cambria" w:hAnsi="Cambria" w:cs="Tahoma"/>
                <w:bCs/>
                <w:sz w:val="16"/>
                <w:szCs w:val="16"/>
              </w:rPr>
            </w:pPr>
            <w:r w:rsidRPr="008059CB">
              <w:rPr>
                <w:rFonts w:ascii="Cambria" w:hAnsi="Cambria" w:cs="Tahoma"/>
                <w:bCs/>
                <w:sz w:val="16"/>
                <w:szCs w:val="16"/>
              </w:rPr>
              <w:t>Klawiatura</w:t>
            </w:r>
          </w:p>
        </w:tc>
        <w:tc>
          <w:tcPr>
            <w:tcW w:w="6237" w:type="dxa"/>
            <w:tcBorders>
              <w:top w:val="single" w:sz="4" w:space="0" w:color="000000"/>
              <w:left w:val="single" w:sz="4" w:space="0" w:color="000000"/>
              <w:bottom w:val="single" w:sz="4" w:space="0" w:color="000000"/>
            </w:tcBorders>
            <w:vAlign w:val="center"/>
          </w:tcPr>
          <w:p w14:paraId="1DF989D0" w14:textId="7D2CB6E4" w:rsidR="00E152AE" w:rsidRDefault="00C218B7" w:rsidP="00E152AE">
            <w:pPr>
              <w:jc w:val="both"/>
              <w:rPr>
                <w:rFonts w:ascii="Cambria" w:hAnsi="Cambria" w:cs="Tahoma"/>
                <w:bCs/>
                <w:sz w:val="16"/>
                <w:szCs w:val="16"/>
              </w:rPr>
            </w:pPr>
            <w:r>
              <w:rPr>
                <w:rFonts w:ascii="Cambria" w:hAnsi="Cambria" w:cs="Tahoma"/>
                <w:bCs/>
                <w:sz w:val="16"/>
                <w:szCs w:val="16"/>
              </w:rPr>
              <w:t>Pełnowymiarowa k</w:t>
            </w:r>
            <w:r w:rsidR="00AF3434" w:rsidRPr="008059CB">
              <w:rPr>
                <w:rFonts w:ascii="Cambria" w:hAnsi="Cambria" w:cs="Tahoma"/>
                <w:bCs/>
                <w:sz w:val="16"/>
                <w:szCs w:val="16"/>
              </w:rPr>
              <w:t>lawiatura przewodowa USB (uk</w:t>
            </w:r>
            <w:r w:rsidR="00AF3434" w:rsidRPr="008059CB">
              <w:rPr>
                <w:rFonts w:ascii="Cambria" w:hAnsi="Cambria" w:cs="Lucida Grande"/>
                <w:bCs/>
                <w:sz w:val="16"/>
                <w:szCs w:val="16"/>
              </w:rPr>
              <w:t>ł</w:t>
            </w:r>
            <w:r w:rsidR="00AF3434" w:rsidRPr="008059CB">
              <w:rPr>
                <w:rFonts w:ascii="Cambria" w:hAnsi="Cambria" w:cs="Tahoma"/>
                <w:bCs/>
                <w:sz w:val="16"/>
                <w:szCs w:val="16"/>
              </w:rPr>
              <w:t>ad QWERTY)</w:t>
            </w:r>
            <w:r w:rsidR="00E152AE">
              <w:rPr>
                <w:rFonts w:ascii="Cambria" w:hAnsi="Cambria" w:cs="Tahoma"/>
                <w:bCs/>
                <w:sz w:val="16"/>
                <w:szCs w:val="16"/>
              </w:rPr>
              <w:t xml:space="preserve"> </w:t>
            </w:r>
          </w:p>
          <w:p w14:paraId="0928AB9C" w14:textId="77777777" w:rsidR="00AF3434" w:rsidRPr="008059CB" w:rsidRDefault="00E152AE" w:rsidP="00E152AE">
            <w:pPr>
              <w:jc w:val="both"/>
              <w:rPr>
                <w:rFonts w:ascii="Cambria" w:hAnsi="Cambria" w:cs="Tahoma"/>
                <w:bCs/>
                <w:sz w:val="16"/>
                <w:szCs w:val="16"/>
              </w:rPr>
            </w:pPr>
            <w:r>
              <w:rPr>
                <w:rFonts w:ascii="Cambria" w:hAnsi="Cambria" w:cs="Tahoma"/>
                <w:b/>
                <w:bCs/>
                <w:sz w:val="16"/>
                <w:szCs w:val="16"/>
              </w:rPr>
              <w:t>Należy podać producenta i model klawiatury.</w:t>
            </w:r>
          </w:p>
        </w:tc>
        <w:tc>
          <w:tcPr>
            <w:tcW w:w="6237" w:type="dxa"/>
            <w:tcBorders>
              <w:top w:val="single" w:sz="4" w:space="0" w:color="000000"/>
              <w:left w:val="single" w:sz="4" w:space="0" w:color="000000"/>
              <w:bottom w:val="single" w:sz="4" w:space="0" w:color="000000"/>
              <w:right w:val="single" w:sz="4" w:space="0" w:color="000000"/>
            </w:tcBorders>
            <w:vAlign w:val="center"/>
          </w:tcPr>
          <w:p w14:paraId="784C383D" w14:textId="37714DD4" w:rsidR="00AF3434" w:rsidRPr="00110D85" w:rsidRDefault="00AF3434" w:rsidP="001A79A8">
            <w:pPr>
              <w:rPr>
                <w:rFonts w:ascii="Cambria" w:hAnsi="Cambria" w:cs="Tahoma"/>
                <w:bCs/>
                <w:sz w:val="16"/>
                <w:szCs w:val="16"/>
              </w:rPr>
            </w:pPr>
          </w:p>
        </w:tc>
      </w:tr>
      <w:tr w:rsidR="00AF3434" w:rsidRPr="008059CB" w14:paraId="65EF8E1B"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3D79E46D" w14:textId="77777777" w:rsidR="00AF3434" w:rsidRPr="008059CB" w:rsidRDefault="00AF3434" w:rsidP="009617D5">
            <w:pPr>
              <w:numPr>
                <w:ilvl w:val="0"/>
                <w:numId w:val="2"/>
              </w:numPr>
              <w:tabs>
                <w:tab w:val="clear" w:pos="1080"/>
                <w:tab w:val="num" w:pos="360"/>
              </w:tabs>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083CF8E0" w14:textId="77777777" w:rsidR="00AF3434" w:rsidRPr="008059CB" w:rsidRDefault="00AF3434">
            <w:pPr>
              <w:snapToGrid w:val="0"/>
              <w:rPr>
                <w:rFonts w:ascii="Cambria" w:hAnsi="Cambria" w:cs="Tahoma"/>
                <w:bCs/>
                <w:sz w:val="16"/>
                <w:szCs w:val="16"/>
              </w:rPr>
            </w:pPr>
            <w:r w:rsidRPr="008059CB">
              <w:rPr>
                <w:rFonts w:ascii="Cambria" w:hAnsi="Cambria" w:cs="Tahoma"/>
                <w:bCs/>
                <w:sz w:val="16"/>
                <w:szCs w:val="16"/>
              </w:rPr>
              <w:t>Mysz</w:t>
            </w:r>
          </w:p>
        </w:tc>
        <w:tc>
          <w:tcPr>
            <w:tcW w:w="6237" w:type="dxa"/>
            <w:tcBorders>
              <w:top w:val="single" w:sz="4" w:space="0" w:color="000000"/>
              <w:left w:val="single" w:sz="4" w:space="0" w:color="000000"/>
              <w:bottom w:val="single" w:sz="4" w:space="0" w:color="000000"/>
            </w:tcBorders>
            <w:vAlign w:val="center"/>
          </w:tcPr>
          <w:p w14:paraId="26246399" w14:textId="77777777" w:rsidR="00E152AE" w:rsidRDefault="00AF3434" w:rsidP="00E152AE">
            <w:pPr>
              <w:jc w:val="both"/>
              <w:rPr>
                <w:rFonts w:ascii="Cambria" w:hAnsi="Cambria" w:cs="Tahoma"/>
                <w:bCs/>
                <w:sz w:val="16"/>
                <w:szCs w:val="16"/>
              </w:rPr>
            </w:pPr>
            <w:r w:rsidRPr="008059CB">
              <w:rPr>
                <w:rFonts w:ascii="Cambria" w:hAnsi="Cambria" w:cs="Tahoma"/>
                <w:bCs/>
                <w:sz w:val="16"/>
                <w:szCs w:val="16"/>
              </w:rPr>
              <w:t>Mysz optyczna przewodowa USB z dwoma klawiszami oraz rolk</w:t>
            </w:r>
            <w:r w:rsidRPr="008059CB">
              <w:rPr>
                <w:rFonts w:ascii="Cambria" w:hAnsi="Cambria" w:cs="Lucida Grande"/>
                <w:bCs/>
                <w:sz w:val="16"/>
                <w:szCs w:val="16"/>
              </w:rPr>
              <w:t>ą</w:t>
            </w:r>
            <w:r w:rsidR="00E152AE">
              <w:rPr>
                <w:rFonts w:ascii="Cambria" w:hAnsi="Cambria" w:cs="Tahoma"/>
                <w:bCs/>
                <w:sz w:val="16"/>
                <w:szCs w:val="16"/>
              </w:rPr>
              <w:t xml:space="preserve"> </w:t>
            </w:r>
          </w:p>
          <w:p w14:paraId="5D0D9D3A" w14:textId="77777777" w:rsidR="00AF3434" w:rsidRPr="008059CB" w:rsidRDefault="00E152AE" w:rsidP="00E152AE">
            <w:pPr>
              <w:rPr>
                <w:rFonts w:ascii="Cambria" w:hAnsi="Cambria" w:cs="Tahoma"/>
                <w:bCs/>
                <w:sz w:val="16"/>
                <w:szCs w:val="16"/>
              </w:rPr>
            </w:pPr>
            <w:r>
              <w:rPr>
                <w:rFonts w:ascii="Cambria" w:hAnsi="Cambria" w:cs="Tahoma"/>
                <w:b/>
                <w:bCs/>
                <w:sz w:val="16"/>
                <w:szCs w:val="16"/>
              </w:rPr>
              <w:t>Należy podać producenta i model myszy.</w:t>
            </w:r>
          </w:p>
        </w:tc>
        <w:tc>
          <w:tcPr>
            <w:tcW w:w="6237" w:type="dxa"/>
            <w:tcBorders>
              <w:top w:val="single" w:sz="4" w:space="0" w:color="000000"/>
              <w:left w:val="single" w:sz="4" w:space="0" w:color="000000"/>
              <w:bottom w:val="single" w:sz="4" w:space="0" w:color="000000"/>
              <w:right w:val="single" w:sz="4" w:space="0" w:color="000000"/>
            </w:tcBorders>
            <w:vAlign w:val="center"/>
          </w:tcPr>
          <w:p w14:paraId="6E55A032" w14:textId="10C38CEB" w:rsidR="00AF3434" w:rsidRPr="00110D85" w:rsidRDefault="00AF3434" w:rsidP="001A79A8">
            <w:pPr>
              <w:rPr>
                <w:rFonts w:ascii="Cambria" w:hAnsi="Cambria" w:cs="Tahoma"/>
                <w:bCs/>
                <w:sz w:val="16"/>
                <w:szCs w:val="16"/>
              </w:rPr>
            </w:pPr>
          </w:p>
        </w:tc>
      </w:tr>
      <w:tr w:rsidR="00AF3434" w:rsidRPr="008059CB" w14:paraId="64F59211"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322B8A09" w14:textId="77777777" w:rsidR="00AF3434" w:rsidRPr="008059CB" w:rsidRDefault="00AF3434" w:rsidP="009617D5">
            <w:pPr>
              <w:numPr>
                <w:ilvl w:val="0"/>
                <w:numId w:val="2"/>
              </w:numPr>
              <w:tabs>
                <w:tab w:val="clear" w:pos="1080"/>
                <w:tab w:val="num" w:pos="360"/>
              </w:tabs>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4B5B4825" w14:textId="77777777" w:rsidR="00AF3434" w:rsidRPr="008059CB" w:rsidRDefault="00AF3434">
            <w:pPr>
              <w:snapToGrid w:val="0"/>
              <w:rPr>
                <w:rFonts w:ascii="Cambria" w:hAnsi="Cambria" w:cs="Tahoma"/>
                <w:bCs/>
                <w:sz w:val="16"/>
                <w:szCs w:val="16"/>
              </w:rPr>
            </w:pPr>
            <w:r w:rsidRPr="008059CB">
              <w:rPr>
                <w:rFonts w:ascii="Cambria" w:hAnsi="Cambria" w:cs="Tahoma"/>
                <w:bCs/>
                <w:sz w:val="16"/>
                <w:szCs w:val="16"/>
              </w:rPr>
              <w:t>Nap</w:t>
            </w:r>
            <w:r w:rsidRPr="008059CB">
              <w:rPr>
                <w:rFonts w:ascii="Cambria" w:hAnsi="Cambria" w:cs="Lucida Grande"/>
                <w:bCs/>
                <w:sz w:val="16"/>
                <w:szCs w:val="16"/>
              </w:rPr>
              <w:t>ę</w:t>
            </w:r>
            <w:r w:rsidRPr="008059CB">
              <w:rPr>
                <w:rFonts w:ascii="Cambria" w:hAnsi="Cambria" w:cs="Tahoma"/>
                <w:bCs/>
                <w:sz w:val="16"/>
                <w:szCs w:val="16"/>
              </w:rPr>
              <w:t>d optyczny</w:t>
            </w:r>
          </w:p>
        </w:tc>
        <w:tc>
          <w:tcPr>
            <w:tcW w:w="6237" w:type="dxa"/>
            <w:tcBorders>
              <w:top w:val="single" w:sz="4" w:space="0" w:color="000000"/>
              <w:left w:val="single" w:sz="4" w:space="0" w:color="000000"/>
              <w:bottom w:val="single" w:sz="4" w:space="0" w:color="000000"/>
            </w:tcBorders>
            <w:vAlign w:val="center"/>
          </w:tcPr>
          <w:p w14:paraId="07EB9B39" w14:textId="77777777" w:rsidR="00AF3434" w:rsidRPr="007E37AB" w:rsidRDefault="00AF3434" w:rsidP="000B2A71">
            <w:pPr>
              <w:snapToGrid w:val="0"/>
              <w:rPr>
                <w:rFonts w:ascii="Cambria" w:hAnsi="Cambria" w:cs="Tahoma"/>
                <w:bCs/>
                <w:sz w:val="16"/>
                <w:szCs w:val="16"/>
              </w:rPr>
            </w:pPr>
            <w:r w:rsidRPr="007E37AB">
              <w:rPr>
                <w:rFonts w:ascii="Cambria" w:hAnsi="Cambria" w:cs="Tahoma"/>
                <w:bCs/>
                <w:sz w:val="16"/>
                <w:szCs w:val="16"/>
              </w:rPr>
              <w:t>DVD+/-RW w dedykowanej wnęce</w:t>
            </w:r>
          </w:p>
        </w:tc>
        <w:tc>
          <w:tcPr>
            <w:tcW w:w="6237" w:type="dxa"/>
            <w:tcBorders>
              <w:top w:val="single" w:sz="4" w:space="0" w:color="000000"/>
              <w:left w:val="single" w:sz="4" w:space="0" w:color="000000"/>
              <w:bottom w:val="single" w:sz="4" w:space="0" w:color="000000"/>
              <w:right w:val="single" w:sz="4" w:space="0" w:color="000000"/>
            </w:tcBorders>
            <w:vAlign w:val="center"/>
          </w:tcPr>
          <w:p w14:paraId="74AE7CC5" w14:textId="3901D11D" w:rsidR="00AF3434" w:rsidRPr="00110D85" w:rsidRDefault="00AF3434" w:rsidP="001A79A8">
            <w:pPr>
              <w:rPr>
                <w:rFonts w:ascii="Cambria" w:hAnsi="Cambria" w:cs="Tahoma"/>
                <w:bCs/>
                <w:sz w:val="16"/>
                <w:szCs w:val="16"/>
              </w:rPr>
            </w:pPr>
          </w:p>
        </w:tc>
      </w:tr>
      <w:tr w:rsidR="00AF3434" w:rsidRPr="008059CB" w14:paraId="6B80D9AE"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3BF183CC" w14:textId="77777777" w:rsidR="00AF3434" w:rsidRPr="008059CB" w:rsidRDefault="00AF3434" w:rsidP="009617D5">
            <w:pPr>
              <w:numPr>
                <w:ilvl w:val="0"/>
                <w:numId w:val="2"/>
              </w:numPr>
              <w:tabs>
                <w:tab w:val="clear" w:pos="1080"/>
                <w:tab w:val="num" w:pos="360"/>
              </w:tabs>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3B59F8FC" w14:textId="77777777" w:rsidR="00AF3434" w:rsidRPr="008059CB" w:rsidRDefault="00AF3434">
            <w:pPr>
              <w:snapToGrid w:val="0"/>
              <w:rPr>
                <w:rFonts w:ascii="Cambria" w:hAnsi="Cambria" w:cs="Tahoma"/>
                <w:bCs/>
                <w:sz w:val="16"/>
                <w:szCs w:val="16"/>
              </w:rPr>
            </w:pPr>
            <w:r w:rsidRPr="008059CB">
              <w:rPr>
                <w:rFonts w:ascii="Cambria" w:hAnsi="Cambria" w:cs="Tahoma"/>
                <w:bCs/>
                <w:sz w:val="16"/>
                <w:szCs w:val="16"/>
              </w:rPr>
              <w:t>Obudowa</w:t>
            </w:r>
          </w:p>
        </w:tc>
        <w:tc>
          <w:tcPr>
            <w:tcW w:w="6237" w:type="dxa"/>
            <w:tcBorders>
              <w:top w:val="single" w:sz="4" w:space="0" w:color="000000"/>
              <w:left w:val="single" w:sz="4" w:space="0" w:color="000000"/>
              <w:bottom w:val="single" w:sz="4" w:space="0" w:color="000000"/>
            </w:tcBorders>
            <w:vAlign w:val="center"/>
          </w:tcPr>
          <w:p w14:paraId="05B1A727" w14:textId="051B529D" w:rsidR="00AF3434" w:rsidRPr="00381502" w:rsidRDefault="00AF3434" w:rsidP="00B427D6">
            <w:pPr>
              <w:numPr>
                <w:ilvl w:val="0"/>
                <w:numId w:val="3"/>
              </w:numPr>
              <w:snapToGrid w:val="0"/>
              <w:rPr>
                <w:rFonts w:ascii="Cambria" w:hAnsi="Cambria" w:cs="Tahoma"/>
                <w:bCs/>
                <w:sz w:val="16"/>
                <w:szCs w:val="16"/>
              </w:rPr>
            </w:pPr>
            <w:r w:rsidRPr="00381502">
              <w:rPr>
                <w:rFonts w:ascii="Cambria" w:hAnsi="Cambria" w:cs="Tahoma"/>
                <w:bCs/>
                <w:sz w:val="16"/>
                <w:szCs w:val="16"/>
              </w:rPr>
              <w:t>Typu Mini Tower (</w:t>
            </w:r>
            <w:r w:rsidR="00381502" w:rsidRPr="00381502">
              <w:rPr>
                <w:rFonts w:ascii="Cambria" w:hAnsi="Cambria" w:cs="Tahoma"/>
                <w:bCs/>
                <w:sz w:val="16"/>
                <w:szCs w:val="16"/>
              </w:rPr>
              <w:t xml:space="preserve">wnęki wewnętrzne </w:t>
            </w:r>
            <w:r w:rsidR="00D31EEB" w:rsidRPr="00381502">
              <w:rPr>
                <w:rFonts w:ascii="Cambria" w:hAnsi="Cambria" w:cs="Tahoma"/>
                <w:bCs/>
                <w:sz w:val="16"/>
                <w:szCs w:val="16"/>
              </w:rPr>
              <w:t xml:space="preserve">min. </w:t>
            </w:r>
            <w:r w:rsidRPr="00381502">
              <w:rPr>
                <w:rFonts w:ascii="Cambria" w:hAnsi="Cambria" w:cs="Tahoma"/>
                <w:bCs/>
                <w:sz w:val="16"/>
                <w:szCs w:val="16"/>
              </w:rPr>
              <w:t xml:space="preserve">1 x 3,5” </w:t>
            </w:r>
            <w:r w:rsidR="00C218B7" w:rsidRPr="00381502">
              <w:rPr>
                <w:rFonts w:ascii="Cambria" w:hAnsi="Cambria" w:cs="Tahoma"/>
                <w:bCs/>
                <w:sz w:val="16"/>
                <w:szCs w:val="16"/>
              </w:rPr>
              <w:t xml:space="preserve">lub </w:t>
            </w:r>
            <w:r w:rsidR="00D31EEB" w:rsidRPr="00381502">
              <w:rPr>
                <w:rFonts w:ascii="Cambria" w:hAnsi="Cambria" w:cs="Tahoma"/>
                <w:bCs/>
                <w:sz w:val="16"/>
                <w:szCs w:val="16"/>
              </w:rPr>
              <w:t xml:space="preserve">min. </w:t>
            </w:r>
            <w:r w:rsidRPr="00381502">
              <w:rPr>
                <w:rFonts w:ascii="Cambria" w:hAnsi="Cambria" w:cs="Tahoma"/>
                <w:bCs/>
                <w:sz w:val="16"/>
                <w:szCs w:val="16"/>
              </w:rPr>
              <w:t>2 x 2,5”)</w:t>
            </w:r>
          </w:p>
          <w:p w14:paraId="0B664136" w14:textId="77777777" w:rsidR="00AF3434" w:rsidRPr="00381502" w:rsidRDefault="00AF3434" w:rsidP="00B427D6">
            <w:pPr>
              <w:numPr>
                <w:ilvl w:val="0"/>
                <w:numId w:val="3"/>
              </w:numPr>
              <w:rPr>
                <w:rFonts w:ascii="Cambria" w:hAnsi="Cambria" w:cs="Tahoma"/>
                <w:bCs/>
                <w:sz w:val="16"/>
                <w:szCs w:val="16"/>
              </w:rPr>
            </w:pPr>
            <w:r w:rsidRPr="00381502">
              <w:rPr>
                <w:rFonts w:ascii="Cambria" w:hAnsi="Cambria" w:cs="Tahoma"/>
                <w:bCs/>
                <w:sz w:val="16"/>
                <w:szCs w:val="16"/>
              </w:rPr>
              <w:t>Modu</w:t>
            </w:r>
            <w:r w:rsidRPr="00381502">
              <w:rPr>
                <w:rFonts w:ascii="Cambria" w:hAnsi="Cambria" w:cs="Lucida Grande"/>
                <w:bCs/>
                <w:sz w:val="16"/>
                <w:szCs w:val="16"/>
              </w:rPr>
              <w:t>ł</w:t>
            </w:r>
            <w:r w:rsidRPr="00381502">
              <w:rPr>
                <w:rFonts w:ascii="Cambria" w:hAnsi="Cambria" w:cs="Tahoma"/>
                <w:bCs/>
                <w:sz w:val="16"/>
                <w:szCs w:val="16"/>
              </w:rPr>
              <w:t xml:space="preserve"> konstrukcji obudowy w jednostce centralnej komputera powinien pozwala</w:t>
            </w:r>
            <w:r w:rsidRPr="00381502">
              <w:rPr>
                <w:rFonts w:ascii="Cambria" w:hAnsi="Cambria" w:cs="Lucida Grande"/>
                <w:bCs/>
                <w:sz w:val="16"/>
                <w:szCs w:val="16"/>
              </w:rPr>
              <w:t>ć</w:t>
            </w:r>
            <w:r w:rsidRPr="00381502">
              <w:rPr>
                <w:rFonts w:ascii="Cambria" w:hAnsi="Cambria" w:cs="Tahoma"/>
                <w:bCs/>
                <w:sz w:val="16"/>
                <w:szCs w:val="16"/>
              </w:rPr>
              <w:t xml:space="preserve"> na demonta</w:t>
            </w:r>
            <w:r w:rsidRPr="00381502">
              <w:rPr>
                <w:rFonts w:ascii="Cambria" w:hAnsi="Cambria" w:cs="Lucida Grande"/>
                <w:bCs/>
                <w:sz w:val="16"/>
                <w:szCs w:val="16"/>
              </w:rPr>
              <w:t>ż</w:t>
            </w:r>
            <w:r w:rsidRPr="00381502">
              <w:rPr>
                <w:rFonts w:ascii="Cambria" w:hAnsi="Cambria" w:cs="Tahoma"/>
                <w:bCs/>
                <w:sz w:val="16"/>
                <w:szCs w:val="16"/>
              </w:rPr>
              <w:t xml:space="preserve"> kart rozszerze</w:t>
            </w:r>
            <w:r w:rsidRPr="00381502">
              <w:rPr>
                <w:rFonts w:ascii="Cambria" w:hAnsi="Cambria" w:cs="Lucida Grande"/>
                <w:bCs/>
                <w:sz w:val="16"/>
                <w:szCs w:val="16"/>
              </w:rPr>
              <w:t>ń</w:t>
            </w:r>
            <w:r w:rsidRPr="00381502">
              <w:rPr>
                <w:rFonts w:ascii="Cambria" w:hAnsi="Cambria" w:cs="Tahoma"/>
                <w:bCs/>
                <w:sz w:val="16"/>
                <w:szCs w:val="16"/>
              </w:rPr>
              <w:t xml:space="preserve"> i nap</w:t>
            </w:r>
            <w:r w:rsidRPr="00381502">
              <w:rPr>
                <w:rFonts w:ascii="Cambria" w:hAnsi="Cambria" w:cs="Lucida Grande"/>
                <w:bCs/>
                <w:sz w:val="16"/>
                <w:szCs w:val="16"/>
              </w:rPr>
              <w:t>ę</w:t>
            </w:r>
            <w:r w:rsidRPr="00381502">
              <w:rPr>
                <w:rFonts w:ascii="Cambria" w:hAnsi="Cambria" w:cs="Tahoma"/>
                <w:bCs/>
                <w:sz w:val="16"/>
                <w:szCs w:val="16"/>
              </w:rPr>
              <w:t>dów bez konieczno</w:t>
            </w:r>
            <w:r w:rsidRPr="00381502">
              <w:rPr>
                <w:rFonts w:ascii="Cambria" w:hAnsi="Cambria" w:cs="Lucida Grande"/>
                <w:bCs/>
                <w:sz w:val="16"/>
                <w:szCs w:val="16"/>
              </w:rPr>
              <w:t>ś</w:t>
            </w:r>
            <w:r w:rsidRPr="00381502">
              <w:rPr>
                <w:rFonts w:ascii="Cambria" w:hAnsi="Cambria" w:cs="Tahoma"/>
                <w:bCs/>
                <w:sz w:val="16"/>
                <w:szCs w:val="16"/>
              </w:rPr>
              <w:t>ci u</w:t>
            </w:r>
            <w:r w:rsidRPr="00381502">
              <w:rPr>
                <w:rFonts w:ascii="Cambria" w:hAnsi="Cambria" w:cs="Lucida Grande"/>
                <w:bCs/>
                <w:sz w:val="16"/>
                <w:szCs w:val="16"/>
              </w:rPr>
              <w:t>ż</w:t>
            </w:r>
            <w:r w:rsidRPr="00381502">
              <w:rPr>
                <w:rFonts w:ascii="Cambria" w:hAnsi="Cambria" w:cs="Tahoma"/>
                <w:bCs/>
                <w:sz w:val="16"/>
                <w:szCs w:val="16"/>
              </w:rPr>
              <w:t>ycia narz</w:t>
            </w:r>
            <w:r w:rsidRPr="00381502">
              <w:rPr>
                <w:rFonts w:ascii="Cambria" w:hAnsi="Cambria" w:cs="Lucida Grande"/>
                <w:bCs/>
                <w:sz w:val="16"/>
                <w:szCs w:val="16"/>
              </w:rPr>
              <w:t>ę</w:t>
            </w:r>
            <w:r w:rsidRPr="00381502">
              <w:rPr>
                <w:rFonts w:ascii="Cambria" w:hAnsi="Cambria" w:cs="Tahoma"/>
                <w:bCs/>
                <w:sz w:val="16"/>
                <w:szCs w:val="16"/>
              </w:rPr>
              <w:t>dzi (wyklucza si</w:t>
            </w:r>
            <w:r w:rsidRPr="00381502">
              <w:rPr>
                <w:rFonts w:ascii="Cambria" w:hAnsi="Cambria" w:cs="Lucida Grande"/>
                <w:bCs/>
                <w:sz w:val="16"/>
                <w:szCs w:val="16"/>
              </w:rPr>
              <w:t>ę</w:t>
            </w:r>
            <w:r w:rsidRPr="00381502">
              <w:rPr>
                <w:rFonts w:ascii="Cambria" w:hAnsi="Cambria" w:cs="Tahoma"/>
                <w:bCs/>
                <w:sz w:val="16"/>
                <w:szCs w:val="16"/>
              </w:rPr>
              <w:t xml:space="preserve"> u</w:t>
            </w:r>
            <w:r w:rsidRPr="00381502">
              <w:rPr>
                <w:rFonts w:ascii="Cambria" w:hAnsi="Cambria" w:cs="Lucida Grande"/>
                <w:bCs/>
                <w:sz w:val="16"/>
                <w:szCs w:val="16"/>
              </w:rPr>
              <w:t>ż</w:t>
            </w:r>
            <w:r w:rsidRPr="00381502">
              <w:rPr>
                <w:rFonts w:ascii="Cambria" w:hAnsi="Cambria" w:cs="Tahoma"/>
                <w:bCs/>
                <w:sz w:val="16"/>
                <w:szCs w:val="16"/>
              </w:rPr>
              <w:t>ycia wkr</w:t>
            </w:r>
            <w:r w:rsidRPr="00381502">
              <w:rPr>
                <w:rFonts w:ascii="Cambria" w:hAnsi="Cambria" w:cs="Lucida Grande"/>
                <w:bCs/>
                <w:sz w:val="16"/>
                <w:szCs w:val="16"/>
              </w:rPr>
              <w:t>ę</w:t>
            </w:r>
            <w:r w:rsidRPr="00381502">
              <w:rPr>
                <w:rFonts w:ascii="Cambria" w:hAnsi="Cambria" w:cs="Tahoma"/>
                <w:bCs/>
                <w:sz w:val="16"/>
                <w:szCs w:val="16"/>
              </w:rPr>
              <w:t xml:space="preserve">tów, </w:t>
            </w:r>
            <w:r w:rsidRPr="00381502">
              <w:rPr>
                <w:rFonts w:ascii="Cambria" w:hAnsi="Cambria" w:cs="Lucida Grande"/>
                <w:bCs/>
                <w:sz w:val="16"/>
                <w:szCs w:val="16"/>
              </w:rPr>
              <w:t>ś</w:t>
            </w:r>
            <w:r w:rsidRPr="00381502">
              <w:rPr>
                <w:rFonts w:ascii="Cambria" w:hAnsi="Cambria" w:cs="Tahoma"/>
                <w:bCs/>
                <w:sz w:val="16"/>
                <w:szCs w:val="16"/>
              </w:rPr>
              <w:t xml:space="preserve">rub motylkowych); </w:t>
            </w:r>
          </w:p>
          <w:p w14:paraId="6CE07760" w14:textId="77777777" w:rsidR="00AF3434" w:rsidRPr="00381502" w:rsidRDefault="00AF3434" w:rsidP="00B427D6">
            <w:pPr>
              <w:numPr>
                <w:ilvl w:val="0"/>
                <w:numId w:val="3"/>
              </w:numPr>
              <w:rPr>
                <w:rFonts w:ascii="Cambria" w:hAnsi="Cambria" w:cs="Tahoma"/>
                <w:bCs/>
                <w:sz w:val="16"/>
                <w:szCs w:val="16"/>
              </w:rPr>
            </w:pPr>
            <w:r w:rsidRPr="00381502">
              <w:rPr>
                <w:rFonts w:ascii="Cambria" w:hAnsi="Cambria" w:cs="Tahoma"/>
                <w:bCs/>
                <w:sz w:val="16"/>
                <w:szCs w:val="16"/>
              </w:rPr>
              <w:t>Obudowa w jednostce centralnej musi by</w:t>
            </w:r>
            <w:r w:rsidRPr="00381502">
              <w:rPr>
                <w:rFonts w:ascii="Cambria" w:hAnsi="Cambria" w:cs="Lucida Grande"/>
                <w:bCs/>
                <w:sz w:val="16"/>
                <w:szCs w:val="16"/>
              </w:rPr>
              <w:t>ć</w:t>
            </w:r>
            <w:r w:rsidRPr="00381502">
              <w:rPr>
                <w:rFonts w:ascii="Cambria" w:hAnsi="Cambria" w:cs="Tahoma"/>
                <w:bCs/>
                <w:sz w:val="16"/>
                <w:szCs w:val="16"/>
              </w:rPr>
              <w:t xml:space="preserve"> otwierana bez konieczno</w:t>
            </w:r>
            <w:r w:rsidRPr="00381502">
              <w:rPr>
                <w:rFonts w:ascii="Cambria" w:hAnsi="Cambria" w:cs="Lucida Grande"/>
                <w:bCs/>
                <w:sz w:val="16"/>
                <w:szCs w:val="16"/>
              </w:rPr>
              <w:t>ś</w:t>
            </w:r>
            <w:r w:rsidRPr="00381502">
              <w:rPr>
                <w:rFonts w:ascii="Cambria" w:hAnsi="Cambria" w:cs="Tahoma"/>
                <w:bCs/>
                <w:sz w:val="16"/>
                <w:szCs w:val="16"/>
              </w:rPr>
              <w:t>ci u</w:t>
            </w:r>
            <w:r w:rsidRPr="00381502">
              <w:rPr>
                <w:rFonts w:ascii="Cambria" w:hAnsi="Cambria" w:cs="Lucida Grande"/>
                <w:bCs/>
                <w:sz w:val="16"/>
                <w:szCs w:val="16"/>
              </w:rPr>
              <w:t>ż</w:t>
            </w:r>
            <w:r w:rsidRPr="00381502">
              <w:rPr>
                <w:rFonts w:ascii="Cambria" w:hAnsi="Cambria" w:cs="Tahoma"/>
                <w:bCs/>
                <w:sz w:val="16"/>
                <w:szCs w:val="16"/>
              </w:rPr>
              <w:t>ycia narz</w:t>
            </w:r>
            <w:r w:rsidRPr="00381502">
              <w:rPr>
                <w:rFonts w:ascii="Cambria" w:hAnsi="Cambria" w:cs="Lucida Grande"/>
                <w:bCs/>
                <w:sz w:val="16"/>
                <w:szCs w:val="16"/>
              </w:rPr>
              <w:t>ę</w:t>
            </w:r>
            <w:r w:rsidRPr="00381502">
              <w:rPr>
                <w:rFonts w:ascii="Cambria" w:hAnsi="Cambria" w:cs="Tahoma"/>
                <w:bCs/>
                <w:sz w:val="16"/>
                <w:szCs w:val="16"/>
              </w:rPr>
              <w:t>dzi (wyklucza si</w:t>
            </w:r>
            <w:r w:rsidRPr="00381502">
              <w:rPr>
                <w:rFonts w:ascii="Cambria" w:hAnsi="Cambria" w:cs="Lucida Grande"/>
                <w:bCs/>
                <w:sz w:val="16"/>
                <w:szCs w:val="16"/>
              </w:rPr>
              <w:t>ę</w:t>
            </w:r>
            <w:r w:rsidRPr="00381502">
              <w:rPr>
                <w:rFonts w:ascii="Cambria" w:hAnsi="Cambria" w:cs="Tahoma"/>
                <w:bCs/>
                <w:sz w:val="16"/>
                <w:szCs w:val="16"/>
              </w:rPr>
              <w:t xml:space="preserve"> u</w:t>
            </w:r>
            <w:r w:rsidRPr="00381502">
              <w:rPr>
                <w:rFonts w:ascii="Cambria" w:hAnsi="Cambria" w:cs="Lucida Grande"/>
                <w:bCs/>
                <w:sz w:val="16"/>
                <w:szCs w:val="16"/>
              </w:rPr>
              <w:t>ż</w:t>
            </w:r>
            <w:r w:rsidRPr="00381502">
              <w:rPr>
                <w:rFonts w:ascii="Cambria" w:hAnsi="Cambria" w:cs="Tahoma"/>
                <w:bCs/>
                <w:sz w:val="16"/>
                <w:szCs w:val="16"/>
              </w:rPr>
              <w:t>ycie standardowych wkr</w:t>
            </w:r>
            <w:r w:rsidRPr="00381502">
              <w:rPr>
                <w:rFonts w:ascii="Cambria" w:hAnsi="Cambria" w:cs="Lucida Grande"/>
                <w:bCs/>
                <w:sz w:val="16"/>
                <w:szCs w:val="16"/>
              </w:rPr>
              <w:t>ę</w:t>
            </w:r>
            <w:r w:rsidRPr="00381502">
              <w:rPr>
                <w:rFonts w:ascii="Cambria" w:hAnsi="Cambria" w:cs="Tahoma"/>
                <w:bCs/>
                <w:sz w:val="16"/>
                <w:szCs w:val="16"/>
              </w:rPr>
              <w:t xml:space="preserve">tów, </w:t>
            </w:r>
            <w:r w:rsidRPr="00381502">
              <w:rPr>
                <w:rFonts w:ascii="Cambria" w:hAnsi="Cambria" w:cs="Lucida Grande"/>
                <w:bCs/>
                <w:sz w:val="16"/>
                <w:szCs w:val="16"/>
              </w:rPr>
              <w:t>ś</w:t>
            </w:r>
            <w:r w:rsidRPr="00381502">
              <w:rPr>
                <w:rFonts w:ascii="Cambria" w:hAnsi="Cambria" w:cs="Tahoma"/>
                <w:bCs/>
                <w:sz w:val="16"/>
                <w:szCs w:val="16"/>
              </w:rPr>
              <w:t>rub motylkowych) oraz powinna posiada</w:t>
            </w:r>
            <w:r w:rsidRPr="00381502">
              <w:rPr>
                <w:rFonts w:ascii="Cambria" w:hAnsi="Cambria" w:cs="Lucida Grande"/>
                <w:bCs/>
                <w:sz w:val="16"/>
                <w:szCs w:val="16"/>
              </w:rPr>
              <w:t>ć</w:t>
            </w:r>
            <w:r w:rsidRPr="00381502">
              <w:rPr>
                <w:rFonts w:ascii="Cambria" w:hAnsi="Cambria" w:cs="Tahoma"/>
                <w:bCs/>
                <w:sz w:val="16"/>
                <w:szCs w:val="16"/>
              </w:rPr>
              <w:t xml:space="preserve"> czujnik otwarcia obudowy wspó</w:t>
            </w:r>
            <w:r w:rsidRPr="00381502">
              <w:rPr>
                <w:rFonts w:ascii="Cambria" w:hAnsi="Cambria" w:cs="Lucida Grande"/>
                <w:bCs/>
                <w:sz w:val="16"/>
                <w:szCs w:val="16"/>
              </w:rPr>
              <w:t>ł</w:t>
            </w:r>
            <w:r w:rsidRPr="00381502">
              <w:rPr>
                <w:rFonts w:ascii="Cambria" w:hAnsi="Cambria" w:cs="Tahoma"/>
                <w:bCs/>
                <w:sz w:val="16"/>
                <w:szCs w:val="16"/>
              </w:rPr>
              <w:t>pracuj</w:t>
            </w:r>
            <w:r w:rsidRPr="00381502">
              <w:rPr>
                <w:rFonts w:ascii="Cambria" w:hAnsi="Cambria" w:cs="Lucida Grande"/>
                <w:bCs/>
                <w:sz w:val="16"/>
                <w:szCs w:val="16"/>
              </w:rPr>
              <w:t>ą</w:t>
            </w:r>
            <w:r w:rsidRPr="00381502">
              <w:rPr>
                <w:rFonts w:ascii="Cambria" w:hAnsi="Cambria" w:cs="Tahoma"/>
                <w:bCs/>
                <w:sz w:val="16"/>
                <w:szCs w:val="16"/>
              </w:rPr>
              <w:t xml:space="preserve">cy z oprogramowaniem </w:t>
            </w:r>
            <w:r w:rsidRPr="00381502">
              <w:rPr>
                <w:rFonts w:ascii="Cambria" w:hAnsi="Cambria" w:cs="Tahoma"/>
                <w:bCs/>
                <w:sz w:val="16"/>
                <w:szCs w:val="16"/>
              </w:rPr>
              <w:lastRenderedPageBreak/>
              <w:t>zarz</w:t>
            </w:r>
            <w:r w:rsidRPr="00381502">
              <w:rPr>
                <w:rFonts w:ascii="Cambria" w:hAnsi="Cambria" w:cs="Lucida Grande"/>
                <w:bCs/>
                <w:sz w:val="16"/>
                <w:szCs w:val="16"/>
              </w:rPr>
              <w:t>ą</w:t>
            </w:r>
            <w:r w:rsidRPr="00381502">
              <w:rPr>
                <w:rFonts w:ascii="Cambria" w:hAnsi="Cambria" w:cs="Tahoma"/>
                <w:bCs/>
                <w:sz w:val="16"/>
                <w:szCs w:val="16"/>
              </w:rPr>
              <w:t>dzaj</w:t>
            </w:r>
            <w:r w:rsidRPr="00381502">
              <w:rPr>
                <w:rFonts w:ascii="Cambria" w:hAnsi="Cambria" w:cs="Lucida Grande"/>
                <w:bCs/>
                <w:sz w:val="16"/>
                <w:szCs w:val="16"/>
              </w:rPr>
              <w:t>ą</w:t>
            </w:r>
            <w:r w:rsidRPr="00381502">
              <w:rPr>
                <w:rFonts w:ascii="Cambria" w:hAnsi="Cambria" w:cs="Tahoma"/>
                <w:bCs/>
                <w:sz w:val="16"/>
                <w:szCs w:val="16"/>
              </w:rPr>
              <w:t>cym komputerem; Obudowa musi umo</w:t>
            </w:r>
            <w:r w:rsidRPr="00381502">
              <w:rPr>
                <w:rFonts w:ascii="Cambria" w:hAnsi="Cambria" w:cs="Lucida Grande"/>
                <w:bCs/>
                <w:sz w:val="16"/>
                <w:szCs w:val="16"/>
              </w:rPr>
              <w:t>ż</w:t>
            </w:r>
            <w:r w:rsidRPr="00381502">
              <w:rPr>
                <w:rFonts w:ascii="Cambria" w:hAnsi="Cambria" w:cs="Tahoma"/>
                <w:bCs/>
                <w:sz w:val="16"/>
                <w:szCs w:val="16"/>
              </w:rPr>
              <w:t>liwia</w:t>
            </w:r>
            <w:r w:rsidRPr="00381502">
              <w:rPr>
                <w:rFonts w:ascii="Cambria" w:hAnsi="Cambria" w:cs="Lucida Grande"/>
                <w:bCs/>
                <w:sz w:val="16"/>
                <w:szCs w:val="16"/>
              </w:rPr>
              <w:t>ć</w:t>
            </w:r>
            <w:r w:rsidRPr="00381502">
              <w:rPr>
                <w:rFonts w:ascii="Cambria" w:hAnsi="Cambria" w:cs="Tahoma"/>
                <w:bCs/>
                <w:sz w:val="16"/>
                <w:szCs w:val="16"/>
              </w:rPr>
              <w:t xml:space="preserve"> zastosowanie zabezpieczenia fizycznego w postaci linki metalowej (gniazdo blokady przed kradzieżą) lub k</w:t>
            </w:r>
            <w:r w:rsidRPr="00381502">
              <w:rPr>
                <w:rFonts w:ascii="Cambria" w:hAnsi="Cambria" w:cs="Lucida Grande"/>
                <w:bCs/>
                <w:sz w:val="16"/>
                <w:szCs w:val="16"/>
              </w:rPr>
              <w:t>ł</w:t>
            </w:r>
            <w:r w:rsidRPr="00381502">
              <w:rPr>
                <w:rFonts w:ascii="Cambria" w:hAnsi="Cambria" w:cs="Tahoma"/>
                <w:bCs/>
                <w:sz w:val="16"/>
                <w:szCs w:val="16"/>
              </w:rPr>
              <w:t>ódki (oczko w obudowie do za</w:t>
            </w:r>
            <w:r w:rsidRPr="00381502">
              <w:rPr>
                <w:rFonts w:ascii="Cambria" w:hAnsi="Cambria" w:cs="Lucida Grande"/>
                <w:bCs/>
                <w:sz w:val="16"/>
                <w:szCs w:val="16"/>
              </w:rPr>
              <w:t>ł</w:t>
            </w:r>
            <w:r w:rsidRPr="00381502">
              <w:rPr>
                <w:rFonts w:ascii="Cambria" w:hAnsi="Cambria" w:cs="Tahoma"/>
                <w:bCs/>
                <w:sz w:val="16"/>
                <w:szCs w:val="16"/>
              </w:rPr>
              <w:t>o</w:t>
            </w:r>
            <w:r w:rsidRPr="00381502">
              <w:rPr>
                <w:rFonts w:ascii="Cambria" w:hAnsi="Cambria" w:cs="Lucida Grande"/>
                <w:bCs/>
                <w:sz w:val="16"/>
                <w:szCs w:val="16"/>
              </w:rPr>
              <w:t>ż</w:t>
            </w:r>
            <w:r w:rsidRPr="00381502">
              <w:rPr>
                <w:rFonts w:ascii="Cambria" w:hAnsi="Cambria" w:cs="Tahoma"/>
                <w:bCs/>
                <w:sz w:val="16"/>
                <w:szCs w:val="16"/>
              </w:rPr>
              <w:t>enia k</w:t>
            </w:r>
            <w:r w:rsidRPr="00381502">
              <w:rPr>
                <w:rFonts w:ascii="Cambria" w:hAnsi="Cambria" w:cs="Lucida Grande"/>
                <w:bCs/>
                <w:sz w:val="16"/>
                <w:szCs w:val="16"/>
              </w:rPr>
              <w:t>ł</w:t>
            </w:r>
            <w:r w:rsidRPr="00381502">
              <w:rPr>
                <w:rFonts w:ascii="Cambria" w:hAnsi="Cambria" w:cs="Tahoma"/>
                <w:bCs/>
                <w:sz w:val="16"/>
                <w:szCs w:val="16"/>
              </w:rPr>
              <w:t>ódki)</w:t>
            </w:r>
          </w:p>
          <w:p w14:paraId="7A509801" w14:textId="31B512C5" w:rsidR="00AF3434" w:rsidRPr="00381502" w:rsidRDefault="00AF3434" w:rsidP="00B427D6">
            <w:pPr>
              <w:numPr>
                <w:ilvl w:val="0"/>
                <w:numId w:val="3"/>
              </w:numPr>
              <w:rPr>
                <w:rFonts w:ascii="Cambria" w:hAnsi="Cambria" w:cs="Tahoma"/>
                <w:bCs/>
                <w:sz w:val="16"/>
                <w:szCs w:val="16"/>
              </w:rPr>
            </w:pPr>
            <w:r w:rsidRPr="00381502">
              <w:rPr>
                <w:rFonts w:ascii="Cambria" w:hAnsi="Cambria" w:cs="Tahoma"/>
                <w:bCs/>
                <w:sz w:val="16"/>
                <w:szCs w:val="16"/>
              </w:rPr>
              <w:t>Zasilacz o mocy max. 2</w:t>
            </w:r>
            <w:r w:rsidR="00662AEE">
              <w:rPr>
                <w:rFonts w:ascii="Cambria" w:hAnsi="Cambria" w:cs="Tahoma"/>
                <w:bCs/>
                <w:sz w:val="16"/>
                <w:szCs w:val="16"/>
              </w:rPr>
              <w:t>8</w:t>
            </w:r>
            <w:r w:rsidRPr="00381502">
              <w:rPr>
                <w:rFonts w:ascii="Cambria" w:hAnsi="Cambria" w:cs="Tahoma"/>
                <w:bCs/>
                <w:sz w:val="16"/>
                <w:szCs w:val="16"/>
              </w:rPr>
              <w:t xml:space="preserve">0W </w:t>
            </w:r>
            <w:r w:rsidR="00A07252" w:rsidRPr="00381502">
              <w:rPr>
                <w:rFonts w:ascii="Cambria" w:hAnsi="Cambria" w:cs="Tahoma"/>
                <w:bCs/>
                <w:sz w:val="16"/>
                <w:szCs w:val="16"/>
              </w:rPr>
              <w:t>i efektywności min. 85% przy 100% obciążeniu; podać wg specyfikacji 80PLUS</w:t>
            </w:r>
          </w:p>
          <w:p w14:paraId="00E46191" w14:textId="77777777" w:rsidR="00AF3434" w:rsidRPr="00381502" w:rsidRDefault="00AF3434" w:rsidP="00B427D6">
            <w:pPr>
              <w:numPr>
                <w:ilvl w:val="0"/>
                <w:numId w:val="3"/>
              </w:numPr>
              <w:suppressAutoHyphens w:val="0"/>
              <w:jc w:val="both"/>
              <w:rPr>
                <w:rFonts w:ascii="Cambria" w:hAnsi="Cambria" w:cs="Tahoma"/>
                <w:bCs/>
                <w:sz w:val="16"/>
                <w:szCs w:val="16"/>
              </w:rPr>
            </w:pPr>
            <w:r w:rsidRPr="00381502">
              <w:rPr>
                <w:rFonts w:ascii="Cambria" w:hAnsi="Cambria" w:cs="Tahoma"/>
                <w:bCs/>
                <w:sz w:val="16"/>
                <w:szCs w:val="16"/>
              </w:rPr>
              <w:t>Suma wymiarów obudowy nie może przekraczać 80cm</w:t>
            </w:r>
          </w:p>
          <w:p w14:paraId="547FAD40" w14:textId="77777777" w:rsidR="00AF3434" w:rsidRPr="00381502" w:rsidRDefault="00AF3434" w:rsidP="00B427D6">
            <w:pPr>
              <w:numPr>
                <w:ilvl w:val="0"/>
                <w:numId w:val="3"/>
              </w:numPr>
              <w:rPr>
                <w:rFonts w:ascii="Cambria" w:hAnsi="Cambria" w:cs="Tahoma"/>
                <w:bCs/>
                <w:sz w:val="16"/>
                <w:szCs w:val="16"/>
              </w:rPr>
            </w:pPr>
            <w:r w:rsidRPr="00381502">
              <w:rPr>
                <w:rFonts w:ascii="Cambria" w:hAnsi="Cambria" w:cs="Tahoma"/>
                <w:bCs/>
                <w:sz w:val="16"/>
                <w:szCs w:val="16"/>
              </w:rPr>
              <w:t>Musi posiadać czujnik otwarcia obudowy</w:t>
            </w:r>
          </w:p>
          <w:p w14:paraId="41264538" w14:textId="77777777" w:rsidR="00AF3434" w:rsidRPr="00381502" w:rsidRDefault="00AF3434" w:rsidP="00B427D6">
            <w:pPr>
              <w:numPr>
                <w:ilvl w:val="0"/>
                <w:numId w:val="3"/>
              </w:numPr>
              <w:rPr>
                <w:rFonts w:ascii="Cambria" w:hAnsi="Cambria" w:cs="Tahoma"/>
                <w:bCs/>
                <w:sz w:val="16"/>
                <w:szCs w:val="16"/>
              </w:rPr>
            </w:pPr>
            <w:r w:rsidRPr="00381502">
              <w:rPr>
                <w:rFonts w:ascii="Cambria" w:hAnsi="Cambria" w:cs="Tahoma"/>
                <w:bCs/>
                <w:sz w:val="16"/>
                <w:szCs w:val="16"/>
              </w:rPr>
              <w:t>Obudowa musi posiadać wbudowany wizualny system diagnostyczny, służący do sygnalizowania i diagnozowania problemów z komputerem i jego komponentami, a w szczególności musi sygnalizować:</w:t>
            </w:r>
          </w:p>
          <w:p w14:paraId="743A59E5" w14:textId="77777777" w:rsidR="00AF3434" w:rsidRPr="00381502" w:rsidRDefault="00AF3434" w:rsidP="00B427D6">
            <w:pPr>
              <w:numPr>
                <w:ilvl w:val="0"/>
                <w:numId w:val="3"/>
              </w:numPr>
              <w:suppressAutoHyphens w:val="0"/>
              <w:jc w:val="both"/>
              <w:rPr>
                <w:rFonts w:ascii="Cambria" w:hAnsi="Cambria" w:cs="Arial"/>
                <w:bCs/>
                <w:sz w:val="14"/>
                <w:szCs w:val="14"/>
              </w:rPr>
            </w:pPr>
            <w:r w:rsidRPr="00381502">
              <w:rPr>
                <w:rFonts w:ascii="Cambria" w:hAnsi="Cambria" w:cs="Arial"/>
                <w:bCs/>
                <w:sz w:val="14"/>
                <w:szCs w:val="14"/>
              </w:rPr>
              <w:t>uszkodzenie lub brak pamięci RAM</w:t>
            </w:r>
          </w:p>
          <w:p w14:paraId="7D979D40" w14:textId="77777777" w:rsidR="00AF3434" w:rsidRPr="00381502" w:rsidRDefault="00AF3434" w:rsidP="00B427D6">
            <w:pPr>
              <w:numPr>
                <w:ilvl w:val="0"/>
                <w:numId w:val="3"/>
              </w:numPr>
              <w:suppressAutoHyphens w:val="0"/>
              <w:jc w:val="both"/>
              <w:rPr>
                <w:rFonts w:ascii="Cambria" w:hAnsi="Cambria" w:cs="Arial"/>
                <w:bCs/>
                <w:sz w:val="14"/>
                <w:szCs w:val="14"/>
              </w:rPr>
            </w:pPr>
            <w:r w:rsidRPr="00381502">
              <w:rPr>
                <w:rFonts w:ascii="Cambria" w:hAnsi="Cambria" w:cs="Arial"/>
                <w:bCs/>
                <w:sz w:val="14"/>
                <w:szCs w:val="14"/>
              </w:rPr>
              <w:t>uszkodzenie płyty głównej</w:t>
            </w:r>
          </w:p>
          <w:p w14:paraId="3C789237" w14:textId="77777777" w:rsidR="00AF3434" w:rsidRPr="00381502" w:rsidRDefault="00AF3434" w:rsidP="00B427D6">
            <w:pPr>
              <w:numPr>
                <w:ilvl w:val="0"/>
                <w:numId w:val="3"/>
              </w:numPr>
              <w:suppressAutoHyphens w:val="0"/>
              <w:jc w:val="both"/>
              <w:rPr>
                <w:rFonts w:ascii="Cambria" w:hAnsi="Cambria" w:cs="Arial"/>
                <w:bCs/>
                <w:sz w:val="14"/>
                <w:szCs w:val="14"/>
              </w:rPr>
            </w:pPr>
            <w:r w:rsidRPr="00381502">
              <w:rPr>
                <w:rFonts w:ascii="Cambria" w:hAnsi="Cambria" w:cs="Arial"/>
                <w:bCs/>
                <w:sz w:val="14"/>
                <w:szCs w:val="14"/>
              </w:rPr>
              <w:t>uszkodzenie kontrolera video</w:t>
            </w:r>
          </w:p>
          <w:p w14:paraId="788E2C75" w14:textId="77777777" w:rsidR="00AF3434" w:rsidRPr="00381502" w:rsidRDefault="00AF3434" w:rsidP="00B427D6">
            <w:pPr>
              <w:numPr>
                <w:ilvl w:val="0"/>
                <w:numId w:val="3"/>
              </w:numPr>
              <w:suppressAutoHyphens w:val="0"/>
              <w:jc w:val="both"/>
              <w:rPr>
                <w:rFonts w:ascii="Cambria" w:hAnsi="Cambria" w:cs="Arial"/>
                <w:bCs/>
                <w:sz w:val="14"/>
                <w:szCs w:val="14"/>
              </w:rPr>
            </w:pPr>
            <w:r w:rsidRPr="00381502">
              <w:rPr>
                <w:rFonts w:ascii="Cambria" w:hAnsi="Cambria" w:cs="Arial"/>
                <w:bCs/>
                <w:sz w:val="14"/>
                <w:szCs w:val="14"/>
              </w:rPr>
              <w:t xml:space="preserve">awarię </w:t>
            </w:r>
            <w:proofErr w:type="spellStart"/>
            <w:r w:rsidRPr="00381502">
              <w:rPr>
                <w:rFonts w:ascii="Cambria" w:hAnsi="Cambria" w:cs="Arial"/>
                <w:bCs/>
                <w:sz w:val="14"/>
                <w:szCs w:val="14"/>
              </w:rPr>
              <w:t>BIOS’u</w:t>
            </w:r>
            <w:proofErr w:type="spellEnd"/>
          </w:p>
          <w:p w14:paraId="014C749A" w14:textId="77777777" w:rsidR="00AF3434" w:rsidRPr="00381502" w:rsidRDefault="00AF3434" w:rsidP="00B427D6">
            <w:pPr>
              <w:numPr>
                <w:ilvl w:val="0"/>
                <w:numId w:val="3"/>
              </w:numPr>
              <w:suppressAutoHyphens w:val="0"/>
              <w:jc w:val="both"/>
              <w:rPr>
                <w:rFonts w:ascii="Cambria" w:hAnsi="Cambria" w:cs="Arial"/>
                <w:bCs/>
                <w:sz w:val="14"/>
                <w:szCs w:val="14"/>
              </w:rPr>
            </w:pPr>
            <w:r w:rsidRPr="00381502">
              <w:rPr>
                <w:rFonts w:ascii="Cambria" w:hAnsi="Cambria" w:cs="Arial"/>
                <w:bCs/>
                <w:sz w:val="14"/>
                <w:szCs w:val="14"/>
              </w:rPr>
              <w:t>awarię procesora</w:t>
            </w:r>
          </w:p>
          <w:p w14:paraId="6D21E13A" w14:textId="77777777" w:rsidR="00AF3434" w:rsidRPr="00381502" w:rsidRDefault="00AF3434" w:rsidP="006119E5">
            <w:pPr>
              <w:ind w:left="212"/>
              <w:jc w:val="both"/>
              <w:rPr>
                <w:rFonts w:ascii="Cambria" w:hAnsi="Cambria" w:cs="Arial"/>
                <w:sz w:val="16"/>
                <w:szCs w:val="16"/>
              </w:rPr>
            </w:pPr>
            <w:r w:rsidRPr="00381502">
              <w:rPr>
                <w:rFonts w:ascii="Cambria" w:hAnsi="Cambria" w:cs="Arial"/>
                <w:sz w:val="16"/>
                <w:szCs w:val="16"/>
              </w:rPr>
              <w:t>Zastosowany system diagnostyczny nie może wykorzystywać minimalnej ilości wolnych slotów na płycie głównej lub wnęk zewnętrznych, wymaganych w specyfikacji,</w:t>
            </w:r>
          </w:p>
        </w:tc>
        <w:tc>
          <w:tcPr>
            <w:tcW w:w="6237" w:type="dxa"/>
            <w:tcBorders>
              <w:top w:val="single" w:sz="4" w:space="0" w:color="000000"/>
              <w:left w:val="single" w:sz="4" w:space="0" w:color="000000"/>
              <w:bottom w:val="single" w:sz="4" w:space="0" w:color="000000"/>
              <w:right w:val="single" w:sz="4" w:space="0" w:color="000000"/>
            </w:tcBorders>
          </w:tcPr>
          <w:p w14:paraId="7E0D9E5A" w14:textId="15C012CA" w:rsidR="00AF3434" w:rsidRPr="000460E0" w:rsidRDefault="00AF3434" w:rsidP="00A0612C">
            <w:pPr>
              <w:ind w:left="212"/>
              <w:rPr>
                <w:rFonts w:ascii="Cambria" w:hAnsi="Cambria" w:cs="Arial"/>
                <w:sz w:val="16"/>
                <w:szCs w:val="16"/>
              </w:rPr>
            </w:pPr>
          </w:p>
        </w:tc>
      </w:tr>
      <w:tr w:rsidR="004155BD" w:rsidRPr="008059CB" w14:paraId="5F8EA578"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492BDEAC" w14:textId="77777777" w:rsidR="004155BD" w:rsidRPr="008059CB" w:rsidRDefault="004155BD" w:rsidP="004155BD">
            <w:pPr>
              <w:numPr>
                <w:ilvl w:val="0"/>
                <w:numId w:val="2"/>
              </w:numPr>
              <w:tabs>
                <w:tab w:val="clear" w:pos="1080"/>
                <w:tab w:val="num" w:pos="360"/>
              </w:tabs>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330A4D11" w14:textId="77777777" w:rsidR="004155BD" w:rsidRPr="008059CB" w:rsidRDefault="004155BD" w:rsidP="004155BD">
            <w:pPr>
              <w:snapToGrid w:val="0"/>
              <w:rPr>
                <w:rFonts w:ascii="Cambria" w:hAnsi="Cambria" w:cs="Tahoma"/>
                <w:bCs/>
                <w:sz w:val="16"/>
                <w:szCs w:val="16"/>
              </w:rPr>
            </w:pPr>
            <w:r w:rsidRPr="008059CB">
              <w:rPr>
                <w:rFonts w:ascii="Cambria" w:hAnsi="Cambria" w:cs="Tahoma"/>
                <w:bCs/>
                <w:sz w:val="16"/>
                <w:szCs w:val="16"/>
              </w:rPr>
              <w:t>System operacyjny</w:t>
            </w:r>
          </w:p>
        </w:tc>
        <w:tc>
          <w:tcPr>
            <w:tcW w:w="6237" w:type="dxa"/>
            <w:tcBorders>
              <w:top w:val="single" w:sz="4" w:space="0" w:color="000000"/>
              <w:left w:val="single" w:sz="4" w:space="0" w:color="000000"/>
              <w:bottom w:val="single" w:sz="4" w:space="0" w:color="000000"/>
            </w:tcBorders>
            <w:vAlign w:val="center"/>
          </w:tcPr>
          <w:p w14:paraId="2D3B6430" w14:textId="06A1AB83" w:rsidR="004155BD" w:rsidRPr="00C95B51" w:rsidRDefault="004155BD" w:rsidP="00947823">
            <w:pPr>
              <w:jc w:val="both"/>
              <w:rPr>
                <w:rFonts w:ascii="Cambria" w:hAnsi="Cambria" w:cs="Tahoma"/>
                <w:bCs/>
                <w:sz w:val="16"/>
                <w:szCs w:val="16"/>
              </w:rPr>
            </w:pPr>
            <w:r>
              <w:rPr>
                <w:rFonts w:ascii="Cambria" w:hAnsi="Cambria" w:cs="Tahoma"/>
                <w:bCs/>
                <w:sz w:val="16"/>
                <w:szCs w:val="16"/>
              </w:rPr>
              <w:t>Z</w:t>
            </w:r>
            <w:r w:rsidRPr="00C95B51">
              <w:rPr>
                <w:rFonts w:ascii="Cambria" w:hAnsi="Cambria" w:cs="Tahoma"/>
                <w:bCs/>
                <w:sz w:val="16"/>
                <w:szCs w:val="16"/>
              </w:rPr>
              <w:t>ainstalowany system operacyjny niewymagaj</w:t>
            </w:r>
            <w:r w:rsidRPr="00C95B51">
              <w:rPr>
                <w:rFonts w:ascii="Cambria" w:hAnsi="Cambria" w:cs="Lucida Grande"/>
                <w:bCs/>
                <w:sz w:val="16"/>
                <w:szCs w:val="16"/>
              </w:rPr>
              <w:t>ą</w:t>
            </w:r>
            <w:r w:rsidRPr="00C95B51">
              <w:rPr>
                <w:rFonts w:ascii="Cambria" w:hAnsi="Cambria" w:cs="Tahoma"/>
                <w:bCs/>
                <w:sz w:val="16"/>
                <w:szCs w:val="16"/>
              </w:rPr>
              <w:t>cy aktywacji za pomoc</w:t>
            </w:r>
            <w:r w:rsidRPr="00C95B51">
              <w:rPr>
                <w:rFonts w:ascii="Cambria" w:hAnsi="Cambria" w:cs="Lucida Grande"/>
                <w:bCs/>
                <w:sz w:val="16"/>
                <w:szCs w:val="16"/>
              </w:rPr>
              <w:t>ą</w:t>
            </w:r>
            <w:r w:rsidRPr="00C95B51">
              <w:rPr>
                <w:rFonts w:ascii="Cambria" w:hAnsi="Cambria" w:cs="Tahoma"/>
                <w:bCs/>
                <w:sz w:val="16"/>
                <w:szCs w:val="16"/>
              </w:rPr>
              <w:t xml:space="preserve"> telefonu</w:t>
            </w:r>
            <w:r>
              <w:rPr>
                <w:rFonts w:ascii="Cambria" w:hAnsi="Cambria" w:cs="Tahoma"/>
                <w:bCs/>
                <w:sz w:val="16"/>
                <w:szCs w:val="16"/>
              </w:rPr>
              <w:t xml:space="preserve"> lub Internetu. Wymagania </w:t>
            </w:r>
            <w:r w:rsidR="006304B3">
              <w:rPr>
                <w:rFonts w:ascii="Cambria" w:hAnsi="Cambria" w:cs="Tahoma"/>
                <w:bCs/>
                <w:sz w:val="16"/>
                <w:szCs w:val="16"/>
              </w:rPr>
              <w:t xml:space="preserve">techniczne opisane w </w:t>
            </w:r>
            <w:r w:rsidR="00947823">
              <w:rPr>
                <w:rFonts w:ascii="Cambria" w:hAnsi="Cambria" w:cs="Tahoma"/>
                <w:bCs/>
                <w:sz w:val="16"/>
                <w:szCs w:val="16"/>
              </w:rPr>
              <w:t>O2</w:t>
            </w:r>
            <w:r>
              <w:rPr>
                <w:rFonts w:ascii="Cambria" w:hAnsi="Cambria" w:cs="Tahoma"/>
                <w:bCs/>
                <w:sz w:val="16"/>
                <w:szCs w:val="16"/>
              </w:rPr>
              <w:t xml:space="preserve"> </w:t>
            </w:r>
            <w:r w:rsidRPr="00451079">
              <w:rPr>
                <w:rFonts w:ascii="Cambria" w:hAnsi="Cambria" w:cs="Tahoma"/>
                <w:bCs/>
                <w:sz w:val="16"/>
                <w:szCs w:val="16"/>
              </w:rPr>
              <w:t>– zamieszczono na końcu</w:t>
            </w:r>
            <w:r>
              <w:rPr>
                <w:rFonts w:ascii="Cambria" w:hAnsi="Cambria" w:cs="Tahoma"/>
                <w:bCs/>
                <w:sz w:val="16"/>
                <w:szCs w:val="16"/>
              </w:rPr>
              <w:t xml:space="preserve"> formularza </w:t>
            </w:r>
            <w:r w:rsidRPr="00451079">
              <w:rPr>
                <w:rFonts w:ascii="Cambria" w:hAnsi="Cambria" w:cs="Tahoma"/>
                <w:bCs/>
                <w:sz w:val="16"/>
                <w:szCs w:val="16"/>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5A7F4533" w14:textId="049D8D47" w:rsidR="004155BD" w:rsidRPr="000460E0" w:rsidRDefault="004155BD" w:rsidP="004155BD">
            <w:pPr>
              <w:rPr>
                <w:rFonts w:ascii="Cambria" w:hAnsi="Cambria" w:cs="Tahoma"/>
                <w:bCs/>
                <w:sz w:val="16"/>
                <w:szCs w:val="16"/>
              </w:rPr>
            </w:pPr>
          </w:p>
        </w:tc>
      </w:tr>
      <w:tr w:rsidR="00E152AE" w:rsidRPr="00635E80" w14:paraId="435DB060"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7E6ED4AA" w14:textId="77777777" w:rsidR="00E152AE" w:rsidRPr="008059CB" w:rsidRDefault="00E152AE" w:rsidP="00B16FB0">
            <w:pPr>
              <w:numPr>
                <w:ilvl w:val="0"/>
                <w:numId w:val="2"/>
              </w:numPr>
              <w:tabs>
                <w:tab w:val="clear" w:pos="1080"/>
                <w:tab w:val="num" w:pos="360"/>
              </w:tabs>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7CE1896C" w14:textId="77777777" w:rsidR="00E152AE" w:rsidRPr="008059CB" w:rsidRDefault="00E152AE" w:rsidP="00B16FB0">
            <w:pPr>
              <w:snapToGrid w:val="0"/>
              <w:rPr>
                <w:rFonts w:ascii="Cambria" w:hAnsi="Cambria" w:cs="Tahoma"/>
                <w:bCs/>
                <w:sz w:val="16"/>
                <w:szCs w:val="16"/>
              </w:rPr>
            </w:pPr>
            <w:r w:rsidRPr="008059CB">
              <w:rPr>
                <w:rFonts w:ascii="Cambria" w:hAnsi="Cambria" w:cs="Tahoma"/>
                <w:bCs/>
                <w:sz w:val="16"/>
                <w:szCs w:val="16"/>
              </w:rPr>
              <w:t>Oprogramowanie biurowe</w:t>
            </w:r>
          </w:p>
        </w:tc>
        <w:tc>
          <w:tcPr>
            <w:tcW w:w="6237" w:type="dxa"/>
            <w:tcBorders>
              <w:top w:val="single" w:sz="4" w:space="0" w:color="000000"/>
              <w:left w:val="single" w:sz="4" w:space="0" w:color="000000"/>
              <w:bottom w:val="single" w:sz="4" w:space="0" w:color="000000"/>
            </w:tcBorders>
            <w:vAlign w:val="center"/>
          </w:tcPr>
          <w:p w14:paraId="7361E440" w14:textId="72B6C695" w:rsidR="00E152AE" w:rsidRPr="00B16FB0" w:rsidRDefault="00E152AE" w:rsidP="00947823">
            <w:pPr>
              <w:snapToGrid w:val="0"/>
              <w:rPr>
                <w:rFonts w:ascii="Cambria" w:hAnsi="Cambria" w:cs="Tahoma"/>
                <w:bCs/>
                <w:sz w:val="16"/>
                <w:szCs w:val="16"/>
              </w:rPr>
            </w:pPr>
            <w:r>
              <w:rPr>
                <w:rFonts w:ascii="Cambria" w:hAnsi="Cambria" w:cs="Tahoma"/>
                <w:bCs/>
                <w:sz w:val="16"/>
                <w:szCs w:val="16"/>
              </w:rPr>
              <w:t xml:space="preserve">Wymagania </w:t>
            </w:r>
            <w:r w:rsidR="006304B3">
              <w:rPr>
                <w:rFonts w:ascii="Cambria" w:hAnsi="Cambria" w:cs="Tahoma"/>
                <w:bCs/>
                <w:sz w:val="16"/>
                <w:szCs w:val="16"/>
              </w:rPr>
              <w:t xml:space="preserve">techniczne opisane </w:t>
            </w:r>
            <w:r w:rsidR="00947823">
              <w:rPr>
                <w:rFonts w:ascii="Cambria" w:hAnsi="Cambria" w:cs="Tahoma"/>
                <w:bCs/>
                <w:sz w:val="16"/>
                <w:szCs w:val="16"/>
              </w:rPr>
              <w:t>w O1</w:t>
            </w:r>
            <w:r>
              <w:rPr>
                <w:rFonts w:ascii="Cambria" w:hAnsi="Cambria" w:cs="Tahoma"/>
                <w:bCs/>
                <w:sz w:val="16"/>
                <w:szCs w:val="16"/>
              </w:rPr>
              <w:t xml:space="preserve"> </w:t>
            </w:r>
            <w:r w:rsidRPr="00451079">
              <w:rPr>
                <w:rFonts w:ascii="Cambria" w:hAnsi="Cambria" w:cs="Tahoma"/>
                <w:bCs/>
                <w:sz w:val="16"/>
                <w:szCs w:val="16"/>
              </w:rPr>
              <w:t>– zamieszczono na końcu</w:t>
            </w:r>
            <w:r>
              <w:rPr>
                <w:rFonts w:ascii="Cambria" w:hAnsi="Cambria" w:cs="Tahoma"/>
                <w:bCs/>
                <w:sz w:val="16"/>
                <w:szCs w:val="16"/>
              </w:rPr>
              <w:t xml:space="preserve"> formularza </w:t>
            </w:r>
            <w:r w:rsidRPr="00451079">
              <w:rPr>
                <w:rFonts w:ascii="Cambria" w:hAnsi="Cambria" w:cs="Tahoma"/>
                <w:bCs/>
                <w:sz w:val="16"/>
                <w:szCs w:val="16"/>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0D7E5A5F" w14:textId="2B41919E" w:rsidR="00E152AE" w:rsidRPr="008C44B5" w:rsidRDefault="00E152AE" w:rsidP="00924459">
            <w:pPr>
              <w:jc w:val="both"/>
              <w:rPr>
                <w:rFonts w:ascii="Cambria" w:hAnsi="Cambria" w:cs="Tahoma"/>
                <w:bCs/>
                <w:sz w:val="16"/>
                <w:szCs w:val="16"/>
              </w:rPr>
            </w:pPr>
          </w:p>
        </w:tc>
      </w:tr>
      <w:tr w:rsidR="000460E0" w:rsidRPr="008059CB" w14:paraId="768BE665" w14:textId="77777777" w:rsidTr="00F15688">
        <w:trPr>
          <w:trHeight w:val="113"/>
        </w:trPr>
        <w:tc>
          <w:tcPr>
            <w:tcW w:w="567" w:type="dxa"/>
            <w:tcBorders>
              <w:top w:val="single" w:sz="4" w:space="0" w:color="000000"/>
              <w:left w:val="single" w:sz="4" w:space="0" w:color="000000"/>
              <w:bottom w:val="single" w:sz="4" w:space="0" w:color="000000"/>
            </w:tcBorders>
            <w:vAlign w:val="center"/>
          </w:tcPr>
          <w:p w14:paraId="7C441FC0" w14:textId="77777777" w:rsidR="000460E0" w:rsidRPr="008C44B5" w:rsidRDefault="000460E0" w:rsidP="000460E0">
            <w:pPr>
              <w:numPr>
                <w:ilvl w:val="0"/>
                <w:numId w:val="2"/>
              </w:numPr>
              <w:tabs>
                <w:tab w:val="clear" w:pos="1080"/>
                <w:tab w:val="num" w:pos="360"/>
              </w:tabs>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5C82F086" w14:textId="77777777" w:rsidR="000460E0" w:rsidRPr="00AB5D09" w:rsidRDefault="000460E0" w:rsidP="000460E0">
            <w:pPr>
              <w:snapToGrid w:val="0"/>
              <w:rPr>
                <w:rFonts w:ascii="Cambria" w:hAnsi="Cambria" w:cs="Tahoma"/>
                <w:bCs/>
                <w:sz w:val="16"/>
                <w:szCs w:val="16"/>
              </w:rPr>
            </w:pPr>
            <w:r w:rsidRPr="00AB5D09">
              <w:rPr>
                <w:rFonts w:ascii="Cambria" w:hAnsi="Cambria" w:cs="Tahoma"/>
                <w:bCs/>
                <w:sz w:val="16"/>
                <w:szCs w:val="16"/>
              </w:rPr>
              <w:t>BIOS</w:t>
            </w:r>
          </w:p>
        </w:tc>
        <w:tc>
          <w:tcPr>
            <w:tcW w:w="6237" w:type="dxa"/>
            <w:tcBorders>
              <w:top w:val="single" w:sz="4" w:space="0" w:color="000000"/>
              <w:left w:val="single" w:sz="4" w:space="0" w:color="000000"/>
              <w:bottom w:val="single" w:sz="4" w:space="0" w:color="000000"/>
            </w:tcBorders>
            <w:vAlign w:val="center"/>
          </w:tcPr>
          <w:p w14:paraId="2652348D" w14:textId="77777777" w:rsidR="000460E0" w:rsidRPr="007742AB" w:rsidRDefault="000460E0" w:rsidP="000460E0">
            <w:pPr>
              <w:jc w:val="both"/>
              <w:rPr>
                <w:rFonts w:ascii="Cambria" w:hAnsi="Cambria" w:cs="Arial"/>
                <w:bCs/>
                <w:sz w:val="16"/>
                <w:szCs w:val="16"/>
              </w:rPr>
            </w:pPr>
            <w:r w:rsidRPr="007742AB">
              <w:rPr>
                <w:rFonts w:ascii="Cambria" w:hAnsi="Cambria" w:cs="Arial"/>
                <w:bCs/>
                <w:sz w:val="16"/>
                <w:szCs w:val="16"/>
              </w:rPr>
              <w:t>BIOS zgodny ze specyfikacją UEFI, wyprodukowany przez producenta komputera, zawierający logo producenta komputera lub nazwę producenta komputera lub nazwę modelu oferowanego komputera, pełna obsługa BIOS za pomocą klawiatury i myszy.</w:t>
            </w:r>
          </w:p>
          <w:p w14:paraId="3AB6BFF8" w14:textId="77777777" w:rsidR="000460E0" w:rsidRPr="007742AB" w:rsidRDefault="000460E0" w:rsidP="00B427D6">
            <w:pPr>
              <w:numPr>
                <w:ilvl w:val="0"/>
                <w:numId w:val="16"/>
              </w:numPr>
              <w:suppressAutoHyphens w:val="0"/>
              <w:ind w:left="354"/>
              <w:rPr>
                <w:rFonts w:ascii="Cambria" w:hAnsi="Cambria" w:cs="Arial"/>
                <w:bCs/>
                <w:sz w:val="16"/>
                <w:szCs w:val="16"/>
              </w:rPr>
            </w:pPr>
            <w:r w:rsidRPr="007742AB">
              <w:rPr>
                <w:rFonts w:ascii="Cambria" w:hAnsi="Cambria" w:cs="Arial"/>
                <w:bCs/>
                <w:sz w:val="16"/>
                <w:szCs w:val="16"/>
              </w:rPr>
              <w:t xml:space="preserve">Możliwość, bez uruchamiania systemu operacyjnego z dysku twardego komputera lub innych podłączonych do niego urządzeń zewnętrznych odczytania z BIOS informacji o: </w:t>
            </w:r>
          </w:p>
          <w:p w14:paraId="0FEF5028" w14:textId="77777777" w:rsidR="000460E0" w:rsidRPr="007742AB" w:rsidRDefault="000460E0" w:rsidP="00B427D6">
            <w:pPr>
              <w:numPr>
                <w:ilvl w:val="0"/>
                <w:numId w:val="17"/>
              </w:numPr>
              <w:tabs>
                <w:tab w:val="left" w:pos="496"/>
              </w:tabs>
              <w:suppressAutoHyphens w:val="0"/>
              <w:ind w:left="496" w:hanging="142"/>
              <w:rPr>
                <w:rFonts w:ascii="Cambria" w:hAnsi="Cambria" w:cs="Arial"/>
                <w:bCs/>
                <w:sz w:val="14"/>
                <w:szCs w:val="14"/>
              </w:rPr>
            </w:pPr>
            <w:r w:rsidRPr="007742AB">
              <w:rPr>
                <w:rFonts w:ascii="Cambria" w:hAnsi="Cambria" w:cs="Arial"/>
                <w:bCs/>
                <w:sz w:val="14"/>
                <w:szCs w:val="14"/>
              </w:rPr>
              <w:t xml:space="preserve">wersji BIOS, </w:t>
            </w:r>
          </w:p>
          <w:p w14:paraId="6AE2D7CF" w14:textId="77777777" w:rsidR="000460E0" w:rsidRPr="007742AB" w:rsidRDefault="000460E0" w:rsidP="00B427D6">
            <w:pPr>
              <w:numPr>
                <w:ilvl w:val="0"/>
                <w:numId w:val="17"/>
              </w:numPr>
              <w:tabs>
                <w:tab w:val="left" w:pos="496"/>
              </w:tabs>
              <w:suppressAutoHyphens w:val="0"/>
              <w:ind w:left="496" w:hanging="142"/>
              <w:rPr>
                <w:rFonts w:ascii="Cambria" w:hAnsi="Cambria" w:cs="Arial"/>
                <w:bCs/>
                <w:sz w:val="14"/>
                <w:szCs w:val="14"/>
              </w:rPr>
            </w:pPr>
            <w:r w:rsidRPr="007742AB">
              <w:rPr>
                <w:rFonts w:ascii="Cambria" w:hAnsi="Cambria" w:cs="Arial"/>
                <w:bCs/>
                <w:sz w:val="14"/>
                <w:szCs w:val="14"/>
              </w:rPr>
              <w:t xml:space="preserve">nr seryjnym komputera wraz z datą jego wyprodukowania, </w:t>
            </w:r>
          </w:p>
          <w:p w14:paraId="1B7E12C4" w14:textId="77777777" w:rsidR="000460E0" w:rsidRPr="007742AB" w:rsidRDefault="000460E0" w:rsidP="00B427D6">
            <w:pPr>
              <w:numPr>
                <w:ilvl w:val="0"/>
                <w:numId w:val="17"/>
              </w:numPr>
              <w:tabs>
                <w:tab w:val="left" w:pos="496"/>
              </w:tabs>
              <w:suppressAutoHyphens w:val="0"/>
              <w:ind w:left="496" w:hanging="142"/>
              <w:rPr>
                <w:rFonts w:ascii="Cambria" w:hAnsi="Cambria" w:cs="Arial"/>
                <w:bCs/>
                <w:sz w:val="14"/>
                <w:szCs w:val="14"/>
              </w:rPr>
            </w:pPr>
            <w:r w:rsidRPr="007742AB">
              <w:rPr>
                <w:rFonts w:ascii="Cambria" w:hAnsi="Cambria" w:cs="Arial"/>
                <w:bCs/>
                <w:sz w:val="14"/>
                <w:szCs w:val="14"/>
              </w:rPr>
              <w:t>włączonej lub wyłączonej funkcji aktualizacji BIOS</w:t>
            </w:r>
          </w:p>
          <w:p w14:paraId="4EA2B8B4" w14:textId="77777777" w:rsidR="000460E0" w:rsidRPr="007742AB" w:rsidRDefault="000460E0" w:rsidP="00B427D6">
            <w:pPr>
              <w:numPr>
                <w:ilvl w:val="0"/>
                <w:numId w:val="17"/>
              </w:numPr>
              <w:tabs>
                <w:tab w:val="left" w:pos="496"/>
              </w:tabs>
              <w:suppressAutoHyphens w:val="0"/>
              <w:ind w:left="496" w:hanging="142"/>
              <w:rPr>
                <w:rFonts w:ascii="Cambria" w:hAnsi="Cambria" w:cs="Arial"/>
                <w:bCs/>
                <w:sz w:val="14"/>
                <w:szCs w:val="14"/>
              </w:rPr>
            </w:pPr>
            <w:r w:rsidRPr="007742AB">
              <w:rPr>
                <w:rFonts w:ascii="Cambria" w:hAnsi="Cambria" w:cs="Arial"/>
                <w:bCs/>
                <w:sz w:val="14"/>
                <w:szCs w:val="14"/>
              </w:rPr>
              <w:t xml:space="preserve">ilości i sposobu obłożenia slotów pamięciami RAM, </w:t>
            </w:r>
          </w:p>
          <w:p w14:paraId="5394A084" w14:textId="77777777" w:rsidR="000460E0" w:rsidRPr="007742AB" w:rsidRDefault="000460E0" w:rsidP="00B427D6">
            <w:pPr>
              <w:numPr>
                <w:ilvl w:val="0"/>
                <w:numId w:val="17"/>
              </w:numPr>
              <w:tabs>
                <w:tab w:val="left" w:pos="496"/>
              </w:tabs>
              <w:suppressAutoHyphens w:val="0"/>
              <w:ind w:left="496" w:hanging="142"/>
              <w:rPr>
                <w:rFonts w:ascii="Cambria" w:hAnsi="Cambria" w:cs="Arial"/>
                <w:bCs/>
                <w:sz w:val="14"/>
                <w:szCs w:val="14"/>
              </w:rPr>
            </w:pPr>
            <w:r w:rsidRPr="007742AB">
              <w:rPr>
                <w:rFonts w:ascii="Cambria" w:hAnsi="Cambria" w:cs="Arial"/>
                <w:bCs/>
                <w:sz w:val="14"/>
                <w:szCs w:val="14"/>
              </w:rPr>
              <w:t xml:space="preserve">typie procesora wraz z informacją o ilości rdzeni, wielkości pamięci cache L2 i L3, </w:t>
            </w:r>
          </w:p>
          <w:p w14:paraId="07DEBA9A" w14:textId="77777777" w:rsidR="000460E0" w:rsidRPr="007742AB" w:rsidRDefault="000460E0" w:rsidP="00B427D6">
            <w:pPr>
              <w:numPr>
                <w:ilvl w:val="0"/>
                <w:numId w:val="17"/>
              </w:numPr>
              <w:tabs>
                <w:tab w:val="left" w:pos="496"/>
              </w:tabs>
              <w:suppressAutoHyphens w:val="0"/>
              <w:ind w:left="496" w:hanging="142"/>
              <w:rPr>
                <w:rFonts w:ascii="Cambria" w:hAnsi="Cambria" w:cs="Arial"/>
                <w:bCs/>
                <w:sz w:val="14"/>
                <w:szCs w:val="14"/>
              </w:rPr>
            </w:pPr>
            <w:r w:rsidRPr="007742AB">
              <w:rPr>
                <w:rFonts w:ascii="Cambria" w:hAnsi="Cambria" w:cs="Arial"/>
                <w:bCs/>
                <w:sz w:val="14"/>
                <w:szCs w:val="14"/>
              </w:rPr>
              <w:t>pojemności zainstalowanego dysku twardego,</w:t>
            </w:r>
          </w:p>
          <w:p w14:paraId="06A966D6" w14:textId="77777777" w:rsidR="000460E0" w:rsidRPr="007742AB" w:rsidRDefault="000460E0" w:rsidP="00B427D6">
            <w:pPr>
              <w:numPr>
                <w:ilvl w:val="0"/>
                <w:numId w:val="17"/>
              </w:numPr>
              <w:tabs>
                <w:tab w:val="left" w:pos="496"/>
              </w:tabs>
              <w:suppressAutoHyphens w:val="0"/>
              <w:ind w:left="496" w:hanging="142"/>
              <w:rPr>
                <w:rFonts w:ascii="Cambria" w:hAnsi="Cambria" w:cs="Arial"/>
                <w:bCs/>
                <w:sz w:val="14"/>
                <w:szCs w:val="14"/>
              </w:rPr>
            </w:pPr>
            <w:r w:rsidRPr="007742AB">
              <w:rPr>
                <w:rFonts w:ascii="Cambria" w:hAnsi="Cambria" w:cs="Arial"/>
                <w:bCs/>
                <w:sz w:val="14"/>
                <w:szCs w:val="14"/>
              </w:rPr>
              <w:t>rodzajach napędów optycznych,</w:t>
            </w:r>
          </w:p>
          <w:p w14:paraId="2BDADEC2" w14:textId="77777777" w:rsidR="000460E0" w:rsidRPr="007742AB" w:rsidRDefault="000460E0" w:rsidP="00B427D6">
            <w:pPr>
              <w:numPr>
                <w:ilvl w:val="0"/>
                <w:numId w:val="17"/>
              </w:numPr>
              <w:tabs>
                <w:tab w:val="left" w:pos="496"/>
              </w:tabs>
              <w:suppressAutoHyphens w:val="0"/>
              <w:ind w:left="496" w:hanging="142"/>
              <w:rPr>
                <w:rFonts w:ascii="Cambria" w:hAnsi="Cambria" w:cs="Arial"/>
                <w:bCs/>
                <w:sz w:val="14"/>
                <w:szCs w:val="14"/>
              </w:rPr>
            </w:pPr>
            <w:r w:rsidRPr="007742AB">
              <w:rPr>
                <w:rFonts w:ascii="Cambria" w:hAnsi="Cambria" w:cs="Arial"/>
                <w:bCs/>
                <w:sz w:val="14"/>
                <w:szCs w:val="14"/>
              </w:rPr>
              <w:t>MAC adresie zintegrowanej karty sieciowej,</w:t>
            </w:r>
          </w:p>
          <w:p w14:paraId="06A0891A" w14:textId="77777777" w:rsidR="000460E0" w:rsidRPr="007742AB" w:rsidRDefault="000460E0" w:rsidP="00B427D6">
            <w:pPr>
              <w:numPr>
                <w:ilvl w:val="0"/>
                <w:numId w:val="17"/>
              </w:numPr>
              <w:tabs>
                <w:tab w:val="left" w:pos="496"/>
              </w:tabs>
              <w:suppressAutoHyphens w:val="0"/>
              <w:ind w:left="496" w:hanging="142"/>
              <w:rPr>
                <w:rFonts w:ascii="Cambria" w:hAnsi="Cambria" w:cs="Arial"/>
                <w:bCs/>
                <w:sz w:val="14"/>
                <w:szCs w:val="14"/>
              </w:rPr>
            </w:pPr>
            <w:r w:rsidRPr="007742AB">
              <w:rPr>
                <w:rFonts w:ascii="Cambria" w:hAnsi="Cambria" w:cs="Arial"/>
                <w:bCs/>
                <w:sz w:val="14"/>
                <w:szCs w:val="14"/>
              </w:rPr>
              <w:t>kontrolerze audio i video.</w:t>
            </w:r>
          </w:p>
          <w:p w14:paraId="57B86F01" w14:textId="77777777" w:rsidR="000460E0" w:rsidRPr="007742AB" w:rsidRDefault="000460E0" w:rsidP="00B427D6">
            <w:pPr>
              <w:numPr>
                <w:ilvl w:val="0"/>
                <w:numId w:val="16"/>
              </w:numPr>
              <w:suppressAutoHyphens w:val="0"/>
              <w:ind w:left="354"/>
              <w:rPr>
                <w:rFonts w:ascii="Cambria" w:hAnsi="Cambria" w:cs="Arial"/>
                <w:bCs/>
                <w:sz w:val="16"/>
                <w:szCs w:val="16"/>
              </w:rPr>
            </w:pPr>
            <w:r w:rsidRPr="007742AB">
              <w:rPr>
                <w:rFonts w:ascii="Cambria" w:hAnsi="Cambria" w:cs="Arial"/>
                <w:bCs/>
                <w:sz w:val="16"/>
                <w:szCs w:val="16"/>
              </w:rPr>
              <w:t>Funkcja blokowania/odblokowania BOOT-</w:t>
            </w:r>
            <w:proofErr w:type="spellStart"/>
            <w:r w:rsidRPr="007742AB">
              <w:rPr>
                <w:rFonts w:ascii="Cambria" w:hAnsi="Cambria" w:cs="Arial"/>
                <w:bCs/>
                <w:sz w:val="16"/>
                <w:szCs w:val="16"/>
              </w:rPr>
              <w:t>owania</w:t>
            </w:r>
            <w:proofErr w:type="spellEnd"/>
            <w:r w:rsidRPr="007742AB">
              <w:rPr>
                <w:rFonts w:ascii="Cambria" w:hAnsi="Cambria" w:cs="Arial"/>
                <w:bCs/>
                <w:sz w:val="16"/>
                <w:szCs w:val="16"/>
              </w:rPr>
              <w:t xml:space="preserve"> stacji roboczej z zewnętrznych urządzeń.</w:t>
            </w:r>
          </w:p>
          <w:p w14:paraId="59875AEB" w14:textId="77777777" w:rsidR="000460E0" w:rsidRPr="007742AB" w:rsidRDefault="000460E0" w:rsidP="00B427D6">
            <w:pPr>
              <w:numPr>
                <w:ilvl w:val="0"/>
                <w:numId w:val="16"/>
              </w:numPr>
              <w:suppressAutoHyphens w:val="0"/>
              <w:ind w:left="354"/>
              <w:rPr>
                <w:rFonts w:ascii="Cambria" w:hAnsi="Cambria" w:cs="Arial"/>
                <w:bCs/>
                <w:sz w:val="16"/>
                <w:szCs w:val="16"/>
              </w:rPr>
            </w:pPr>
            <w:r w:rsidRPr="007742AB">
              <w:rPr>
                <w:rFonts w:ascii="Cambria" w:hAnsi="Cambria" w:cs="Arial"/>
                <w:bCs/>
                <w:sz w:val="16"/>
                <w:szCs w:val="16"/>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14:paraId="38B7D63E" w14:textId="77777777" w:rsidR="000460E0" w:rsidRPr="007742AB" w:rsidRDefault="000460E0" w:rsidP="00B427D6">
            <w:pPr>
              <w:numPr>
                <w:ilvl w:val="0"/>
                <w:numId w:val="16"/>
              </w:numPr>
              <w:suppressAutoHyphens w:val="0"/>
              <w:ind w:left="354"/>
              <w:rPr>
                <w:rFonts w:ascii="Cambria" w:hAnsi="Cambria" w:cs="Arial"/>
                <w:bCs/>
                <w:sz w:val="16"/>
                <w:szCs w:val="16"/>
              </w:rPr>
            </w:pPr>
            <w:r w:rsidRPr="007742AB">
              <w:rPr>
                <w:rFonts w:ascii="Cambria" w:hAnsi="Cambria" w:cs="Arial"/>
                <w:bCs/>
                <w:sz w:val="16"/>
                <w:szCs w:val="16"/>
              </w:rPr>
              <w:t>Możliwość włączenia/wyłączenia zintegrowanego kontrolera audio, karty sieciowej z funkcją PXE, układu TPM, wskazanych portów USB, urządzeń multimedialnych, z poziomu BIOS, bez uruchamiania systemu operacyjnego z dysku twardego komputera lub innych, podłączonych do niego, urządzeń zewnętrznych.</w:t>
            </w:r>
          </w:p>
          <w:p w14:paraId="7FA2DF70" w14:textId="77777777" w:rsidR="000460E0" w:rsidRPr="007742AB" w:rsidRDefault="000460E0" w:rsidP="00B427D6">
            <w:pPr>
              <w:numPr>
                <w:ilvl w:val="0"/>
                <w:numId w:val="16"/>
              </w:numPr>
              <w:suppressAutoHyphens w:val="0"/>
              <w:ind w:left="354"/>
              <w:rPr>
                <w:rFonts w:ascii="Cambria" w:hAnsi="Cambria" w:cs="Arial"/>
                <w:bCs/>
                <w:sz w:val="16"/>
                <w:szCs w:val="16"/>
              </w:rPr>
            </w:pPr>
            <w:r w:rsidRPr="007742AB">
              <w:rPr>
                <w:rFonts w:ascii="Cambria" w:hAnsi="Cambria" w:cs="Arial"/>
                <w:bCs/>
                <w:sz w:val="16"/>
                <w:szCs w:val="16"/>
              </w:rPr>
              <w:t>Możliwość ustawienia kontrolera SATA w trybie: ATA, AHCI, RAID.</w:t>
            </w:r>
          </w:p>
          <w:p w14:paraId="2662C081" w14:textId="77777777" w:rsidR="000460E0" w:rsidRPr="007742AB" w:rsidRDefault="000460E0" w:rsidP="00B427D6">
            <w:pPr>
              <w:numPr>
                <w:ilvl w:val="0"/>
                <w:numId w:val="16"/>
              </w:numPr>
              <w:suppressAutoHyphens w:val="0"/>
              <w:ind w:left="354"/>
              <w:rPr>
                <w:rFonts w:ascii="Cambria" w:hAnsi="Cambria" w:cs="Arial"/>
                <w:bCs/>
                <w:sz w:val="16"/>
                <w:szCs w:val="16"/>
              </w:rPr>
            </w:pPr>
            <w:r w:rsidRPr="007742AB">
              <w:rPr>
                <w:rFonts w:ascii="Cambria" w:hAnsi="Cambria" w:cs="Arial"/>
                <w:bCs/>
                <w:sz w:val="16"/>
                <w:szCs w:val="16"/>
              </w:rPr>
              <w:t>Możliwość ustawienia czujnika obudowy w tryb cichy - nie informuje użytkownika o otwarciu obudowy (dźwiękiem i komunikatem), ale zapisuje log operacji.</w:t>
            </w:r>
          </w:p>
          <w:p w14:paraId="357FCF3C" w14:textId="77777777" w:rsidR="000460E0" w:rsidRPr="007742AB" w:rsidRDefault="000460E0" w:rsidP="00B427D6">
            <w:pPr>
              <w:numPr>
                <w:ilvl w:val="0"/>
                <w:numId w:val="16"/>
              </w:numPr>
              <w:suppressAutoHyphens w:val="0"/>
              <w:ind w:left="354"/>
              <w:rPr>
                <w:rFonts w:ascii="Cambria" w:hAnsi="Cambria" w:cs="Arial"/>
                <w:bCs/>
                <w:sz w:val="16"/>
                <w:szCs w:val="16"/>
              </w:rPr>
            </w:pPr>
            <w:r w:rsidRPr="007742AB">
              <w:rPr>
                <w:rFonts w:ascii="Cambria" w:hAnsi="Cambria" w:cs="Arial"/>
                <w:bCs/>
                <w:sz w:val="16"/>
                <w:szCs w:val="16"/>
              </w:rPr>
              <w:t>Możliwość, bez uruchamiania systemu operacyjnego z dysku twardego komputera lub innych, podłączonych do niego urządzeń zewnętrznych włączenia lub wyłączenia Virtual Machine Monitor (VMM).</w:t>
            </w:r>
          </w:p>
          <w:p w14:paraId="033DF762" w14:textId="77777777" w:rsidR="000460E0" w:rsidRPr="007742AB" w:rsidRDefault="000460E0" w:rsidP="00B427D6">
            <w:pPr>
              <w:numPr>
                <w:ilvl w:val="0"/>
                <w:numId w:val="16"/>
              </w:numPr>
              <w:suppressAutoHyphens w:val="0"/>
              <w:ind w:left="354"/>
              <w:rPr>
                <w:rFonts w:ascii="Cambria" w:hAnsi="Cambria" w:cs="Arial"/>
                <w:bCs/>
                <w:sz w:val="16"/>
                <w:szCs w:val="16"/>
              </w:rPr>
            </w:pPr>
            <w:r w:rsidRPr="007742AB">
              <w:rPr>
                <w:rFonts w:ascii="Cambria" w:hAnsi="Cambria" w:cs="Arial"/>
                <w:bCs/>
                <w:sz w:val="16"/>
                <w:szCs w:val="16"/>
              </w:rPr>
              <w:t>Funkcja zbierania i zapisywania logów, Możliwość przeglądania i kasowania zdarzeń przebiegu procedury POST. Funkcja ta obejmuje datę i godzinę zdarzeń oraz kody wizualnego systemu diagnostycznego LED.</w:t>
            </w:r>
          </w:p>
          <w:p w14:paraId="7B48221F" w14:textId="77777777" w:rsidR="000460E0" w:rsidRPr="007742AB" w:rsidRDefault="000460E0" w:rsidP="00B427D6">
            <w:pPr>
              <w:numPr>
                <w:ilvl w:val="0"/>
                <w:numId w:val="16"/>
              </w:numPr>
              <w:suppressAutoHyphens w:val="0"/>
              <w:ind w:left="354"/>
              <w:rPr>
                <w:rFonts w:ascii="Cambria" w:hAnsi="Cambria" w:cs="Arial"/>
                <w:bCs/>
                <w:sz w:val="16"/>
                <w:szCs w:val="16"/>
              </w:rPr>
            </w:pPr>
            <w:r w:rsidRPr="007742AB">
              <w:rPr>
                <w:rFonts w:ascii="Cambria" w:hAnsi="Cambria" w:cs="Arial"/>
                <w:bCs/>
                <w:sz w:val="16"/>
                <w:szCs w:val="16"/>
              </w:rPr>
              <w:lastRenderedPageBreak/>
              <w:t xml:space="preserve">Oferowany BIOS musi posiadać poza swoją wewnętrzną strukturą menu szybkiego </w:t>
            </w:r>
            <w:proofErr w:type="spellStart"/>
            <w:r w:rsidRPr="007742AB">
              <w:rPr>
                <w:rFonts w:ascii="Cambria" w:hAnsi="Cambria" w:cs="Arial"/>
                <w:bCs/>
                <w:sz w:val="16"/>
                <w:szCs w:val="16"/>
              </w:rPr>
              <w:t>boot’owania</w:t>
            </w:r>
            <w:proofErr w:type="spellEnd"/>
            <w:r w:rsidRPr="007742AB">
              <w:rPr>
                <w:rFonts w:ascii="Cambria" w:hAnsi="Cambria" w:cs="Arial"/>
                <w:bCs/>
                <w:sz w:val="16"/>
                <w:szCs w:val="16"/>
              </w:rPr>
              <w:t>, które umożliwia min.:</w:t>
            </w:r>
          </w:p>
          <w:p w14:paraId="1951EFF5" w14:textId="77777777" w:rsidR="000460E0" w:rsidRPr="007742AB" w:rsidRDefault="000460E0" w:rsidP="00B427D6">
            <w:pPr>
              <w:numPr>
                <w:ilvl w:val="0"/>
                <w:numId w:val="17"/>
              </w:numPr>
              <w:tabs>
                <w:tab w:val="left" w:pos="496"/>
              </w:tabs>
              <w:suppressAutoHyphens w:val="0"/>
              <w:ind w:left="496" w:hanging="142"/>
              <w:rPr>
                <w:rFonts w:ascii="Cambria" w:hAnsi="Cambria" w:cs="Arial"/>
                <w:bCs/>
                <w:sz w:val="14"/>
                <w:szCs w:val="14"/>
              </w:rPr>
            </w:pPr>
            <w:r w:rsidRPr="007742AB">
              <w:rPr>
                <w:rFonts w:ascii="Cambria" w:hAnsi="Cambria" w:cs="Arial"/>
                <w:bCs/>
                <w:sz w:val="14"/>
                <w:szCs w:val="14"/>
              </w:rPr>
              <w:t>uruchamianie systemu zainstalowanego na HDD</w:t>
            </w:r>
          </w:p>
          <w:p w14:paraId="776F5BBF" w14:textId="77777777" w:rsidR="000460E0" w:rsidRPr="007742AB" w:rsidRDefault="000460E0" w:rsidP="00B427D6">
            <w:pPr>
              <w:numPr>
                <w:ilvl w:val="0"/>
                <w:numId w:val="17"/>
              </w:numPr>
              <w:tabs>
                <w:tab w:val="left" w:pos="496"/>
              </w:tabs>
              <w:suppressAutoHyphens w:val="0"/>
              <w:ind w:left="496" w:hanging="142"/>
              <w:rPr>
                <w:rFonts w:ascii="Cambria" w:hAnsi="Cambria" w:cs="Arial"/>
                <w:bCs/>
                <w:sz w:val="14"/>
                <w:szCs w:val="14"/>
              </w:rPr>
            </w:pPr>
            <w:r w:rsidRPr="007742AB">
              <w:rPr>
                <w:rFonts w:ascii="Cambria" w:hAnsi="Cambria" w:cs="Arial"/>
                <w:bCs/>
                <w:sz w:val="14"/>
                <w:szCs w:val="14"/>
              </w:rPr>
              <w:t>uruchamianie systemu z urządzeń zewnętrznych typu HDD-USB, USB Pendrive, CDRW-USB</w:t>
            </w:r>
          </w:p>
          <w:p w14:paraId="061FB51D" w14:textId="77777777" w:rsidR="000460E0" w:rsidRPr="007742AB" w:rsidRDefault="000460E0" w:rsidP="00B427D6">
            <w:pPr>
              <w:numPr>
                <w:ilvl w:val="0"/>
                <w:numId w:val="17"/>
              </w:numPr>
              <w:tabs>
                <w:tab w:val="left" w:pos="496"/>
              </w:tabs>
              <w:suppressAutoHyphens w:val="0"/>
              <w:ind w:left="496" w:hanging="142"/>
              <w:rPr>
                <w:rFonts w:ascii="Cambria" w:hAnsi="Cambria" w:cs="Arial"/>
                <w:bCs/>
                <w:sz w:val="14"/>
                <w:szCs w:val="14"/>
              </w:rPr>
            </w:pPr>
            <w:r w:rsidRPr="007742AB">
              <w:rPr>
                <w:rFonts w:ascii="Cambria" w:hAnsi="Cambria" w:cs="Arial"/>
                <w:bCs/>
                <w:sz w:val="14"/>
                <w:szCs w:val="14"/>
              </w:rPr>
              <w:t>uruchamianie systemu z serwera za pośrednictwem zintegrowanej karty sieciowej</w:t>
            </w:r>
          </w:p>
          <w:p w14:paraId="0973BD6E" w14:textId="77777777" w:rsidR="000460E0" w:rsidRPr="007742AB" w:rsidRDefault="000460E0" w:rsidP="00B427D6">
            <w:pPr>
              <w:numPr>
                <w:ilvl w:val="0"/>
                <w:numId w:val="17"/>
              </w:numPr>
              <w:tabs>
                <w:tab w:val="left" w:pos="496"/>
              </w:tabs>
              <w:suppressAutoHyphens w:val="0"/>
              <w:ind w:left="496" w:hanging="142"/>
              <w:rPr>
                <w:rFonts w:ascii="Cambria" w:hAnsi="Cambria" w:cs="Arial"/>
                <w:bCs/>
                <w:sz w:val="14"/>
                <w:szCs w:val="14"/>
              </w:rPr>
            </w:pPr>
            <w:r w:rsidRPr="007742AB">
              <w:rPr>
                <w:rFonts w:ascii="Cambria" w:hAnsi="Cambria" w:cs="Arial"/>
                <w:bCs/>
                <w:sz w:val="14"/>
                <w:szCs w:val="14"/>
              </w:rPr>
              <w:t>uruchomienie graficznego systemu diagnostycznego</w:t>
            </w:r>
          </w:p>
          <w:p w14:paraId="3836D8AA" w14:textId="77777777" w:rsidR="000460E0" w:rsidRPr="007742AB" w:rsidRDefault="000460E0" w:rsidP="00B427D6">
            <w:pPr>
              <w:numPr>
                <w:ilvl w:val="0"/>
                <w:numId w:val="17"/>
              </w:numPr>
              <w:tabs>
                <w:tab w:val="left" w:pos="496"/>
              </w:tabs>
              <w:suppressAutoHyphens w:val="0"/>
              <w:ind w:left="496" w:hanging="142"/>
              <w:rPr>
                <w:rFonts w:ascii="Cambria" w:hAnsi="Cambria" w:cs="Arial"/>
                <w:bCs/>
                <w:sz w:val="14"/>
                <w:szCs w:val="14"/>
              </w:rPr>
            </w:pPr>
            <w:proofErr w:type="spellStart"/>
            <w:r w:rsidRPr="007742AB">
              <w:rPr>
                <w:rFonts w:ascii="Cambria" w:hAnsi="Cambria" w:cs="Arial"/>
                <w:bCs/>
                <w:sz w:val="14"/>
                <w:szCs w:val="14"/>
              </w:rPr>
              <w:t>upgrade</w:t>
            </w:r>
            <w:proofErr w:type="spellEnd"/>
            <w:r w:rsidRPr="007742AB">
              <w:rPr>
                <w:rFonts w:ascii="Cambria" w:hAnsi="Cambria" w:cs="Arial"/>
                <w:bCs/>
                <w:sz w:val="14"/>
                <w:szCs w:val="14"/>
              </w:rPr>
              <w:t xml:space="preserve"> BIOS bez konieczności uruchamiania systemu operacyjnego</w:t>
            </w:r>
          </w:p>
          <w:p w14:paraId="2B22B1F9" w14:textId="77777777" w:rsidR="000460E0" w:rsidRPr="007742AB" w:rsidRDefault="000460E0" w:rsidP="00B427D6">
            <w:pPr>
              <w:numPr>
                <w:ilvl w:val="0"/>
                <w:numId w:val="17"/>
              </w:numPr>
              <w:tabs>
                <w:tab w:val="left" w:pos="496"/>
              </w:tabs>
              <w:suppressAutoHyphens w:val="0"/>
              <w:ind w:left="496" w:hanging="142"/>
              <w:rPr>
                <w:rFonts w:ascii="Cambria" w:hAnsi="Cambria" w:cs="Arial"/>
                <w:bCs/>
                <w:sz w:val="14"/>
                <w:szCs w:val="14"/>
              </w:rPr>
            </w:pPr>
            <w:r w:rsidRPr="007742AB">
              <w:rPr>
                <w:rFonts w:ascii="Cambria" w:hAnsi="Cambria" w:cs="Arial"/>
                <w:bCs/>
                <w:sz w:val="14"/>
                <w:szCs w:val="14"/>
              </w:rPr>
              <w:t>dostęp do zaimplementowanej konsoli zarządzania zdalnego (funkcja automatycznie aktywna w przypadku zaoferowania komputera z zdalnym zarządzaniem).</w:t>
            </w:r>
          </w:p>
        </w:tc>
        <w:tc>
          <w:tcPr>
            <w:tcW w:w="6237" w:type="dxa"/>
            <w:tcBorders>
              <w:top w:val="single" w:sz="4" w:space="0" w:color="000000"/>
              <w:left w:val="single" w:sz="4" w:space="0" w:color="000000"/>
              <w:bottom w:val="single" w:sz="4" w:space="0" w:color="000000"/>
              <w:right w:val="single" w:sz="4" w:space="0" w:color="000000"/>
            </w:tcBorders>
            <w:vAlign w:val="center"/>
          </w:tcPr>
          <w:p w14:paraId="6D126A7B" w14:textId="0D7C366A" w:rsidR="000460E0" w:rsidRPr="00584AD3" w:rsidRDefault="000460E0" w:rsidP="00C218B7">
            <w:pPr>
              <w:tabs>
                <w:tab w:val="left" w:pos="496"/>
              </w:tabs>
              <w:suppressAutoHyphens w:val="0"/>
              <w:ind w:left="354"/>
              <w:rPr>
                <w:rFonts w:ascii="Cambria" w:hAnsi="Cambria" w:cs="Arial"/>
                <w:bCs/>
                <w:sz w:val="14"/>
                <w:szCs w:val="14"/>
              </w:rPr>
            </w:pPr>
          </w:p>
        </w:tc>
      </w:tr>
      <w:tr w:rsidR="000460E0" w:rsidRPr="000460E0" w14:paraId="750EF291"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70129851" w14:textId="77777777" w:rsidR="000460E0" w:rsidRPr="00BB60E0" w:rsidRDefault="000460E0" w:rsidP="000460E0">
            <w:pPr>
              <w:numPr>
                <w:ilvl w:val="0"/>
                <w:numId w:val="2"/>
              </w:numPr>
              <w:tabs>
                <w:tab w:val="clear" w:pos="1080"/>
                <w:tab w:val="num" w:pos="360"/>
              </w:tabs>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146A3D5C" w14:textId="77777777" w:rsidR="000460E0" w:rsidRPr="008059CB" w:rsidRDefault="000460E0" w:rsidP="000460E0">
            <w:pPr>
              <w:rPr>
                <w:rFonts w:ascii="Cambria" w:hAnsi="Cambria" w:cs="Tahoma"/>
                <w:bCs/>
                <w:sz w:val="16"/>
                <w:szCs w:val="16"/>
              </w:rPr>
            </w:pPr>
            <w:r w:rsidRPr="008059CB">
              <w:rPr>
                <w:rFonts w:ascii="Cambria" w:hAnsi="Cambria" w:cs="Tahoma"/>
                <w:bCs/>
                <w:sz w:val="16"/>
                <w:szCs w:val="16"/>
              </w:rPr>
              <w:t>Bezpieczeństwo i diagnostyka</w:t>
            </w:r>
          </w:p>
        </w:tc>
        <w:tc>
          <w:tcPr>
            <w:tcW w:w="6237" w:type="dxa"/>
            <w:tcBorders>
              <w:top w:val="single" w:sz="4" w:space="0" w:color="000000"/>
              <w:left w:val="single" w:sz="4" w:space="0" w:color="000000"/>
              <w:bottom w:val="single" w:sz="4" w:space="0" w:color="000000"/>
            </w:tcBorders>
          </w:tcPr>
          <w:p w14:paraId="4AC0B57B" w14:textId="77777777" w:rsidR="000460E0" w:rsidRPr="00A33221" w:rsidRDefault="000460E0" w:rsidP="000460E0">
            <w:pPr>
              <w:snapToGrid w:val="0"/>
              <w:rPr>
                <w:rFonts w:ascii="Cambria" w:hAnsi="Cambria" w:cs="Tahoma"/>
                <w:bCs/>
                <w:sz w:val="16"/>
                <w:szCs w:val="16"/>
              </w:rPr>
            </w:pPr>
            <w:r w:rsidRPr="00A33221">
              <w:rPr>
                <w:rFonts w:ascii="Cambria" w:hAnsi="Cambria" w:cs="Tahoma"/>
                <w:bCs/>
                <w:sz w:val="16"/>
                <w:szCs w:val="16"/>
              </w:rPr>
              <w:t>Zintegrowany z p</w:t>
            </w:r>
            <w:r w:rsidRPr="00A33221">
              <w:rPr>
                <w:rFonts w:ascii="Cambria" w:hAnsi="Cambria" w:cs="Lucida Grande"/>
                <w:bCs/>
                <w:sz w:val="16"/>
                <w:szCs w:val="16"/>
              </w:rPr>
              <w:t>ł</w:t>
            </w:r>
            <w:r w:rsidRPr="00A33221">
              <w:rPr>
                <w:rFonts w:ascii="Cambria" w:hAnsi="Cambria" w:cs="Tahoma"/>
                <w:bCs/>
                <w:sz w:val="16"/>
                <w:szCs w:val="16"/>
              </w:rPr>
              <w:t>yt</w:t>
            </w:r>
            <w:r w:rsidRPr="00A33221">
              <w:rPr>
                <w:rFonts w:ascii="Cambria" w:hAnsi="Cambria" w:cs="Lucida Grande"/>
                <w:bCs/>
                <w:sz w:val="16"/>
                <w:szCs w:val="16"/>
              </w:rPr>
              <w:t>ą</w:t>
            </w:r>
            <w:r w:rsidRPr="00A33221">
              <w:rPr>
                <w:rFonts w:ascii="Cambria" w:hAnsi="Cambria" w:cs="Tahoma"/>
                <w:bCs/>
                <w:sz w:val="16"/>
                <w:szCs w:val="16"/>
              </w:rPr>
              <w:t xml:space="preserve"> g</w:t>
            </w:r>
            <w:r w:rsidRPr="00A33221">
              <w:rPr>
                <w:rFonts w:ascii="Cambria" w:hAnsi="Cambria" w:cs="Lucida Grande"/>
                <w:bCs/>
                <w:sz w:val="16"/>
                <w:szCs w:val="16"/>
              </w:rPr>
              <w:t>ł</w:t>
            </w:r>
            <w:r w:rsidRPr="00A33221">
              <w:rPr>
                <w:rFonts w:ascii="Cambria" w:hAnsi="Cambria" w:cs="Tahoma"/>
                <w:bCs/>
                <w:sz w:val="16"/>
                <w:szCs w:val="16"/>
              </w:rPr>
              <w:t>ówn</w:t>
            </w:r>
            <w:r w:rsidRPr="00A33221">
              <w:rPr>
                <w:rFonts w:ascii="Cambria" w:hAnsi="Cambria" w:cs="Lucida Grande"/>
                <w:bCs/>
                <w:sz w:val="16"/>
                <w:szCs w:val="16"/>
              </w:rPr>
              <w:t>ą</w:t>
            </w:r>
            <w:r w:rsidRPr="00A33221">
              <w:rPr>
                <w:rFonts w:ascii="Cambria" w:hAnsi="Cambria" w:cs="Tahoma"/>
                <w:bCs/>
                <w:sz w:val="16"/>
                <w:szCs w:val="16"/>
              </w:rPr>
              <w:t xml:space="preserve"> dedykowany uk</w:t>
            </w:r>
            <w:r w:rsidRPr="00A33221">
              <w:rPr>
                <w:rFonts w:ascii="Cambria" w:hAnsi="Cambria" w:cs="Lucida Grande"/>
                <w:bCs/>
                <w:sz w:val="16"/>
                <w:szCs w:val="16"/>
              </w:rPr>
              <w:t>ł</w:t>
            </w:r>
            <w:r w:rsidRPr="00A33221">
              <w:rPr>
                <w:rFonts w:ascii="Cambria" w:hAnsi="Cambria" w:cs="Tahoma"/>
                <w:bCs/>
                <w:sz w:val="16"/>
                <w:szCs w:val="16"/>
              </w:rPr>
              <w:t>ad sprz</w:t>
            </w:r>
            <w:r w:rsidRPr="00A33221">
              <w:rPr>
                <w:rFonts w:ascii="Cambria" w:hAnsi="Cambria" w:cs="Lucida Grande"/>
                <w:bCs/>
                <w:sz w:val="16"/>
                <w:szCs w:val="16"/>
              </w:rPr>
              <w:t>ę</w:t>
            </w:r>
            <w:r w:rsidRPr="00A33221">
              <w:rPr>
                <w:rFonts w:ascii="Cambria" w:hAnsi="Cambria" w:cs="Tahoma"/>
                <w:bCs/>
                <w:sz w:val="16"/>
                <w:szCs w:val="16"/>
              </w:rPr>
              <w:t>towy s</w:t>
            </w:r>
            <w:r w:rsidRPr="00A33221">
              <w:rPr>
                <w:rFonts w:ascii="Cambria" w:hAnsi="Cambria" w:cs="Lucida Grande"/>
                <w:bCs/>
                <w:sz w:val="16"/>
                <w:szCs w:val="16"/>
              </w:rPr>
              <w:t>ł</w:t>
            </w:r>
            <w:r w:rsidRPr="00A33221">
              <w:rPr>
                <w:rFonts w:ascii="Cambria" w:hAnsi="Cambria" w:cs="Tahoma"/>
                <w:bCs/>
                <w:sz w:val="16"/>
                <w:szCs w:val="16"/>
              </w:rPr>
              <w:t>u</w:t>
            </w:r>
            <w:r w:rsidRPr="00A33221">
              <w:rPr>
                <w:rFonts w:ascii="Cambria" w:hAnsi="Cambria" w:cs="Lucida Grande"/>
                <w:bCs/>
                <w:sz w:val="16"/>
                <w:szCs w:val="16"/>
              </w:rPr>
              <w:t>żą</w:t>
            </w:r>
            <w:r w:rsidRPr="00A33221">
              <w:rPr>
                <w:rFonts w:ascii="Cambria" w:hAnsi="Cambria" w:cs="Tahoma"/>
                <w:bCs/>
                <w:sz w:val="16"/>
                <w:szCs w:val="16"/>
              </w:rPr>
              <w:t>cy do tworzenia i zarz</w:t>
            </w:r>
            <w:r w:rsidRPr="00A33221">
              <w:rPr>
                <w:rFonts w:ascii="Cambria" w:hAnsi="Cambria" w:cs="Lucida Grande"/>
                <w:bCs/>
                <w:sz w:val="16"/>
                <w:szCs w:val="16"/>
              </w:rPr>
              <w:t>ą</w:t>
            </w:r>
            <w:r w:rsidRPr="00A33221">
              <w:rPr>
                <w:rFonts w:ascii="Cambria" w:hAnsi="Cambria" w:cs="Tahoma"/>
                <w:bCs/>
                <w:sz w:val="16"/>
                <w:szCs w:val="16"/>
              </w:rPr>
              <w:t>dzania wygenerowanymi przez komputer kluczami szyfrowania. Zabezpieczenie to musi posiada</w:t>
            </w:r>
            <w:r w:rsidRPr="00A33221">
              <w:rPr>
                <w:rFonts w:ascii="Cambria" w:hAnsi="Cambria" w:cs="Lucida Grande"/>
                <w:bCs/>
                <w:sz w:val="16"/>
                <w:szCs w:val="16"/>
              </w:rPr>
              <w:t>ć</w:t>
            </w:r>
            <w:r w:rsidRPr="00A33221">
              <w:rPr>
                <w:rFonts w:ascii="Cambria" w:hAnsi="Cambria" w:cs="Tahoma"/>
                <w:bCs/>
                <w:sz w:val="16"/>
                <w:szCs w:val="16"/>
              </w:rPr>
              <w:t xml:space="preserve"> mo</w:t>
            </w:r>
            <w:r w:rsidRPr="00A33221">
              <w:rPr>
                <w:rFonts w:ascii="Cambria" w:hAnsi="Cambria" w:cs="Lucida Grande"/>
                <w:bCs/>
                <w:sz w:val="16"/>
                <w:szCs w:val="16"/>
              </w:rPr>
              <w:t>ż</w:t>
            </w:r>
            <w:r w:rsidRPr="00A33221">
              <w:rPr>
                <w:rFonts w:ascii="Cambria" w:hAnsi="Cambria" w:cs="Tahoma"/>
                <w:bCs/>
                <w:sz w:val="16"/>
                <w:szCs w:val="16"/>
              </w:rPr>
              <w:t>liwo</w:t>
            </w:r>
            <w:r w:rsidRPr="00A33221">
              <w:rPr>
                <w:rFonts w:ascii="Cambria" w:hAnsi="Cambria" w:cs="Lucida Grande"/>
                <w:bCs/>
                <w:sz w:val="16"/>
                <w:szCs w:val="16"/>
              </w:rPr>
              <w:t>ść</w:t>
            </w:r>
            <w:r w:rsidRPr="00A33221">
              <w:rPr>
                <w:rFonts w:ascii="Cambria" w:hAnsi="Cambria" w:cs="Tahoma"/>
                <w:bCs/>
                <w:sz w:val="16"/>
                <w:szCs w:val="16"/>
              </w:rPr>
              <w:t xml:space="preserve"> szyfrowania poufnych dokumentów przechowywanych na dysku twardym przy u</w:t>
            </w:r>
            <w:r w:rsidRPr="00A33221">
              <w:rPr>
                <w:rFonts w:ascii="Cambria" w:hAnsi="Cambria" w:cs="Lucida Grande"/>
                <w:bCs/>
                <w:sz w:val="16"/>
                <w:szCs w:val="16"/>
              </w:rPr>
              <w:t>ż</w:t>
            </w:r>
            <w:r w:rsidRPr="00A33221">
              <w:rPr>
                <w:rFonts w:ascii="Cambria" w:hAnsi="Cambria" w:cs="Tahoma"/>
                <w:bCs/>
                <w:sz w:val="16"/>
                <w:szCs w:val="16"/>
              </w:rPr>
              <w:t>yciu klucza sprz</w:t>
            </w:r>
            <w:r w:rsidRPr="00A33221">
              <w:rPr>
                <w:rFonts w:ascii="Cambria" w:hAnsi="Cambria" w:cs="Lucida Grande"/>
                <w:bCs/>
                <w:sz w:val="16"/>
                <w:szCs w:val="16"/>
              </w:rPr>
              <w:t>ę</w:t>
            </w:r>
            <w:r w:rsidRPr="00A33221">
              <w:rPr>
                <w:rFonts w:ascii="Cambria" w:hAnsi="Cambria" w:cs="Tahoma"/>
                <w:bCs/>
                <w:sz w:val="16"/>
                <w:szCs w:val="16"/>
              </w:rPr>
              <w:t>towego.</w:t>
            </w:r>
          </w:p>
          <w:p w14:paraId="5DFF1F53" w14:textId="77777777" w:rsidR="000460E0" w:rsidRPr="00A33221" w:rsidRDefault="000460E0" w:rsidP="000460E0">
            <w:pPr>
              <w:jc w:val="both"/>
              <w:rPr>
                <w:rFonts w:ascii="Cambria" w:hAnsi="Cambria" w:cs="Arial"/>
                <w:bCs/>
                <w:sz w:val="16"/>
                <w:szCs w:val="16"/>
              </w:rPr>
            </w:pPr>
            <w:r w:rsidRPr="00A33221">
              <w:rPr>
                <w:rFonts w:ascii="Cambria" w:hAnsi="Cambria" w:cs="Tahoma"/>
                <w:bCs/>
                <w:sz w:val="16"/>
                <w:szCs w:val="16"/>
              </w:rPr>
              <w:t xml:space="preserve">System diagnostyczny z graficznym interfejsem użytkownika zaimplementowany w tej samej pamięci </w:t>
            </w:r>
            <w:proofErr w:type="spellStart"/>
            <w:r w:rsidRPr="00A33221">
              <w:rPr>
                <w:rFonts w:ascii="Cambria" w:hAnsi="Cambria" w:cs="Tahoma"/>
                <w:bCs/>
                <w:sz w:val="16"/>
                <w:szCs w:val="16"/>
              </w:rPr>
              <w:t>flash</w:t>
            </w:r>
            <w:proofErr w:type="spellEnd"/>
            <w:r w:rsidRPr="00A33221">
              <w:rPr>
                <w:rFonts w:ascii="Cambria" w:hAnsi="Cambria" w:cs="Tahoma"/>
                <w:bCs/>
                <w:sz w:val="16"/>
                <w:szCs w:val="16"/>
              </w:rPr>
              <w:t xml:space="preserve"> co BIOS, dostępny z poziomu szybkiego menu </w:t>
            </w:r>
            <w:proofErr w:type="spellStart"/>
            <w:r w:rsidRPr="00A33221">
              <w:rPr>
                <w:rFonts w:ascii="Cambria" w:hAnsi="Cambria" w:cs="Tahoma"/>
                <w:bCs/>
                <w:sz w:val="16"/>
                <w:szCs w:val="16"/>
              </w:rPr>
              <w:t>boot</w:t>
            </w:r>
            <w:proofErr w:type="spellEnd"/>
            <w:r w:rsidRPr="00A33221">
              <w:rPr>
                <w:rFonts w:ascii="Cambria" w:hAnsi="Cambria" w:cs="Tahoma"/>
                <w:bCs/>
                <w:sz w:val="16"/>
                <w:szCs w:val="16"/>
              </w:rPr>
              <w:t xml:space="preserve"> umożliwiający jednoczesne przetestowanie w celu wykrycia usterki zainstalowanych komponentów w oferowanym komputerze bez konieczności uruchamiania systemu operacyjnego. System oparty o funkcjonalności:</w:t>
            </w:r>
          </w:p>
          <w:p w14:paraId="1F61A5B8" w14:textId="77777777" w:rsidR="000460E0" w:rsidRPr="00A33221" w:rsidRDefault="000460E0" w:rsidP="000460E0">
            <w:pPr>
              <w:ind w:left="212" w:hanging="141"/>
              <w:jc w:val="both"/>
              <w:rPr>
                <w:rFonts w:ascii="Cambria" w:hAnsi="Cambria" w:cs="Arial"/>
                <w:bCs/>
                <w:sz w:val="16"/>
                <w:szCs w:val="16"/>
              </w:rPr>
            </w:pPr>
            <w:r w:rsidRPr="00A33221">
              <w:rPr>
                <w:rFonts w:ascii="Cambria" w:hAnsi="Cambria" w:cs="Arial"/>
                <w:bCs/>
                <w:sz w:val="16"/>
                <w:szCs w:val="16"/>
              </w:rPr>
              <w:t>• testy uruchamiane automatycznie lub w trybie interaktywnym</w:t>
            </w:r>
          </w:p>
          <w:p w14:paraId="001F5346" w14:textId="77777777" w:rsidR="000460E0" w:rsidRPr="00A33221" w:rsidRDefault="000460E0" w:rsidP="000460E0">
            <w:pPr>
              <w:ind w:left="212" w:hanging="141"/>
              <w:jc w:val="both"/>
              <w:rPr>
                <w:rFonts w:ascii="Cambria" w:hAnsi="Cambria" w:cs="Arial"/>
                <w:bCs/>
                <w:sz w:val="16"/>
                <w:szCs w:val="16"/>
              </w:rPr>
            </w:pPr>
            <w:r w:rsidRPr="00A33221">
              <w:rPr>
                <w:rFonts w:ascii="Cambria" w:hAnsi="Cambria" w:cs="Arial"/>
                <w:bCs/>
                <w:sz w:val="16"/>
                <w:szCs w:val="16"/>
              </w:rPr>
              <w:t>• możliwość powtórzenia testów</w:t>
            </w:r>
          </w:p>
          <w:p w14:paraId="4CCA4639" w14:textId="77777777" w:rsidR="000460E0" w:rsidRPr="00A33221" w:rsidRDefault="000460E0" w:rsidP="000460E0">
            <w:pPr>
              <w:ind w:left="212" w:hanging="141"/>
              <w:jc w:val="both"/>
              <w:rPr>
                <w:rFonts w:ascii="Cambria" w:hAnsi="Cambria" w:cs="Arial"/>
                <w:bCs/>
                <w:sz w:val="16"/>
                <w:szCs w:val="16"/>
              </w:rPr>
            </w:pPr>
            <w:r w:rsidRPr="00A33221">
              <w:rPr>
                <w:rFonts w:ascii="Cambria" w:hAnsi="Cambria" w:cs="Arial"/>
                <w:bCs/>
                <w:sz w:val="16"/>
                <w:szCs w:val="16"/>
              </w:rPr>
              <w:t>• podsumowanie testów z możliwością zapisywania wyników</w:t>
            </w:r>
          </w:p>
          <w:p w14:paraId="06F4CF7B" w14:textId="77777777" w:rsidR="000460E0" w:rsidRPr="00A33221" w:rsidRDefault="000460E0" w:rsidP="000460E0">
            <w:pPr>
              <w:ind w:left="212" w:hanging="141"/>
              <w:jc w:val="both"/>
              <w:rPr>
                <w:rFonts w:ascii="Cambria" w:hAnsi="Cambria" w:cs="Arial"/>
                <w:bCs/>
                <w:sz w:val="16"/>
                <w:szCs w:val="16"/>
              </w:rPr>
            </w:pPr>
            <w:r w:rsidRPr="00A33221">
              <w:rPr>
                <w:rFonts w:ascii="Cambria" w:hAnsi="Cambria" w:cs="Arial"/>
                <w:bCs/>
                <w:sz w:val="16"/>
                <w:szCs w:val="16"/>
              </w:rPr>
              <w:t>• uruchamianie gruntownych testów, uruchamianie szybkich testów lub pojedynczego testu dla konkretnego podzespołu,</w:t>
            </w:r>
          </w:p>
          <w:p w14:paraId="78C84A37" w14:textId="77777777" w:rsidR="000460E0" w:rsidRPr="00A33221" w:rsidRDefault="000460E0" w:rsidP="000460E0">
            <w:pPr>
              <w:jc w:val="both"/>
              <w:rPr>
                <w:rFonts w:ascii="Cambria" w:hAnsi="Cambria" w:cs="Arial"/>
                <w:bCs/>
                <w:sz w:val="16"/>
                <w:szCs w:val="16"/>
              </w:rPr>
            </w:pPr>
            <w:r w:rsidRPr="00A33221">
              <w:rPr>
                <w:rFonts w:ascii="Cambria" w:hAnsi="Cambria" w:cs="Arial"/>
                <w:bCs/>
                <w:sz w:val="16"/>
                <w:szCs w:val="16"/>
              </w:rPr>
              <w:t>Uruchamianie testów zdefiniowanych przez użytkownika</w:t>
            </w:r>
          </w:p>
          <w:p w14:paraId="36D42A73" w14:textId="77777777" w:rsidR="000460E0" w:rsidRPr="00A33221" w:rsidRDefault="000460E0" w:rsidP="000460E0">
            <w:pPr>
              <w:ind w:left="212" w:hanging="141"/>
              <w:jc w:val="both"/>
              <w:rPr>
                <w:rFonts w:ascii="Cambria" w:hAnsi="Cambria" w:cs="Arial"/>
                <w:bCs/>
                <w:sz w:val="16"/>
                <w:szCs w:val="16"/>
              </w:rPr>
            </w:pPr>
            <w:r w:rsidRPr="00A33221">
              <w:rPr>
                <w:rFonts w:ascii="Cambria" w:hAnsi="Cambria" w:cs="Arial"/>
                <w:bCs/>
                <w:sz w:val="16"/>
                <w:szCs w:val="16"/>
              </w:rPr>
              <w:t>• wyświetlanie wiadomości, które informują o stanie przeprowadzanych testów</w:t>
            </w:r>
          </w:p>
          <w:p w14:paraId="046D4B08" w14:textId="77777777" w:rsidR="000460E0" w:rsidRPr="00A33221" w:rsidRDefault="000460E0" w:rsidP="000460E0">
            <w:pPr>
              <w:ind w:left="212" w:hanging="141"/>
              <w:jc w:val="both"/>
              <w:rPr>
                <w:rFonts w:ascii="Cambria" w:hAnsi="Cambria" w:cs="Arial"/>
                <w:bCs/>
                <w:sz w:val="16"/>
                <w:szCs w:val="16"/>
              </w:rPr>
            </w:pPr>
            <w:r w:rsidRPr="00A33221">
              <w:rPr>
                <w:rFonts w:ascii="Cambria" w:hAnsi="Cambria" w:cs="Arial"/>
                <w:bCs/>
                <w:sz w:val="16"/>
                <w:szCs w:val="16"/>
              </w:rPr>
              <w:t>• wyświetlanie wiadomości o błędach, które informują o problemach napotkanych podczas testów.</w:t>
            </w:r>
          </w:p>
          <w:p w14:paraId="6FE42FCB" w14:textId="77777777" w:rsidR="000460E0" w:rsidRPr="00A33221" w:rsidRDefault="000460E0" w:rsidP="000460E0">
            <w:pPr>
              <w:jc w:val="both"/>
              <w:rPr>
                <w:rFonts w:ascii="Cambria" w:hAnsi="Cambria" w:cs="Arial"/>
                <w:bCs/>
                <w:sz w:val="16"/>
                <w:szCs w:val="16"/>
              </w:rPr>
            </w:pPr>
            <w:r w:rsidRPr="00A33221">
              <w:rPr>
                <w:rFonts w:ascii="Cambria" w:hAnsi="Cambria" w:cs="Arial"/>
                <w:bCs/>
                <w:sz w:val="16"/>
                <w:szCs w:val="16"/>
              </w:rPr>
              <w:t>Test musi zawierać informację o nazwie komputera, wersji BIOS, numerze seryjnym komputera oraz podawać dokładne informacje o wszystkich zainstalowanych komponentach.</w:t>
            </w:r>
          </w:p>
        </w:tc>
        <w:tc>
          <w:tcPr>
            <w:tcW w:w="6237" w:type="dxa"/>
            <w:tcBorders>
              <w:top w:val="single" w:sz="4" w:space="0" w:color="000000"/>
              <w:left w:val="single" w:sz="4" w:space="0" w:color="000000"/>
              <w:bottom w:val="single" w:sz="4" w:space="0" w:color="000000"/>
              <w:right w:val="single" w:sz="4" w:space="0" w:color="000000"/>
            </w:tcBorders>
          </w:tcPr>
          <w:p w14:paraId="4DE8BFB2" w14:textId="71403614" w:rsidR="000460E0" w:rsidRPr="000460E0" w:rsidRDefault="000460E0" w:rsidP="000460E0">
            <w:pPr>
              <w:jc w:val="both"/>
              <w:rPr>
                <w:rFonts w:ascii="Cambria" w:hAnsi="Cambria" w:cs="Arial"/>
                <w:bCs/>
                <w:sz w:val="16"/>
                <w:szCs w:val="16"/>
              </w:rPr>
            </w:pPr>
          </w:p>
        </w:tc>
      </w:tr>
      <w:tr w:rsidR="000460E0" w:rsidRPr="00635E80" w14:paraId="6D46D43E"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597C9BE3" w14:textId="77777777" w:rsidR="000460E0" w:rsidRPr="000460E0" w:rsidRDefault="000460E0" w:rsidP="000460E0">
            <w:pPr>
              <w:numPr>
                <w:ilvl w:val="0"/>
                <w:numId w:val="2"/>
              </w:numPr>
              <w:tabs>
                <w:tab w:val="clear" w:pos="1080"/>
                <w:tab w:val="left" w:pos="360"/>
              </w:tabs>
              <w:suppressAutoHyphens w:val="0"/>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1C752D02" w14:textId="77777777" w:rsidR="000460E0" w:rsidRPr="00AB5D09" w:rsidRDefault="000460E0" w:rsidP="000460E0">
            <w:pPr>
              <w:snapToGrid w:val="0"/>
              <w:rPr>
                <w:rFonts w:ascii="Cambria" w:hAnsi="Cambria" w:cs="Tahoma"/>
                <w:bCs/>
                <w:sz w:val="16"/>
                <w:szCs w:val="16"/>
              </w:rPr>
            </w:pPr>
            <w:r w:rsidRPr="00AB5D09">
              <w:rPr>
                <w:rFonts w:ascii="Cambria" w:hAnsi="Cambria" w:cs="Tahoma"/>
                <w:bCs/>
                <w:sz w:val="16"/>
                <w:szCs w:val="16"/>
              </w:rPr>
              <w:t>Zdalne zarządzanie</w:t>
            </w:r>
          </w:p>
        </w:tc>
        <w:tc>
          <w:tcPr>
            <w:tcW w:w="6237" w:type="dxa"/>
            <w:tcBorders>
              <w:top w:val="single" w:sz="4" w:space="0" w:color="000000"/>
              <w:left w:val="single" w:sz="4" w:space="0" w:color="000000"/>
              <w:bottom w:val="single" w:sz="4" w:space="0" w:color="000000"/>
            </w:tcBorders>
          </w:tcPr>
          <w:p w14:paraId="564C5B86" w14:textId="77777777" w:rsidR="000460E0" w:rsidRPr="009140C2" w:rsidRDefault="000460E0" w:rsidP="000460E0">
            <w:pPr>
              <w:jc w:val="both"/>
              <w:rPr>
                <w:rFonts w:ascii="Cambria" w:hAnsi="Cambria" w:cs="Arial"/>
                <w:bCs/>
                <w:sz w:val="16"/>
                <w:szCs w:val="16"/>
              </w:rPr>
            </w:pPr>
            <w:r w:rsidRPr="009140C2">
              <w:rPr>
                <w:rFonts w:ascii="Cambria" w:hAnsi="Cambria" w:cs="Arial"/>
                <w:bCs/>
                <w:sz w:val="16"/>
                <w:szCs w:val="16"/>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 min.:</w:t>
            </w:r>
          </w:p>
          <w:p w14:paraId="4A600D8E" w14:textId="77777777" w:rsidR="000460E0" w:rsidRPr="009140C2" w:rsidRDefault="000460E0" w:rsidP="00B427D6">
            <w:pPr>
              <w:numPr>
                <w:ilvl w:val="0"/>
                <w:numId w:val="18"/>
              </w:numPr>
              <w:suppressAutoHyphens w:val="0"/>
              <w:ind w:left="354"/>
              <w:jc w:val="both"/>
              <w:rPr>
                <w:rFonts w:ascii="Cambria" w:hAnsi="Cambria" w:cs="Arial"/>
                <w:bCs/>
                <w:sz w:val="16"/>
                <w:szCs w:val="16"/>
              </w:rPr>
            </w:pPr>
            <w:r w:rsidRPr="009140C2">
              <w:rPr>
                <w:rFonts w:ascii="Cambria" w:hAnsi="Cambria" w:cs="Arial"/>
                <w:bCs/>
                <w:sz w:val="16"/>
                <w:szCs w:val="16"/>
              </w:rPr>
              <w:t>monitorowanie konfiguracji komponentów komputera - CPU, Pamięć, HDD wersja BIOS płyty głównej;</w:t>
            </w:r>
          </w:p>
          <w:p w14:paraId="61F4CD50" w14:textId="77777777" w:rsidR="000460E0" w:rsidRPr="009140C2" w:rsidRDefault="000460E0" w:rsidP="00B427D6">
            <w:pPr>
              <w:numPr>
                <w:ilvl w:val="0"/>
                <w:numId w:val="18"/>
              </w:numPr>
              <w:suppressAutoHyphens w:val="0"/>
              <w:ind w:left="354"/>
              <w:jc w:val="both"/>
              <w:rPr>
                <w:rFonts w:ascii="Cambria" w:hAnsi="Cambria" w:cs="Arial"/>
                <w:bCs/>
                <w:sz w:val="16"/>
                <w:szCs w:val="16"/>
              </w:rPr>
            </w:pPr>
            <w:r w:rsidRPr="009140C2">
              <w:rPr>
                <w:rFonts w:ascii="Cambria" w:hAnsi="Cambria" w:cs="Arial"/>
                <w:bCs/>
                <w:sz w:val="16"/>
                <w:szCs w:val="16"/>
              </w:rPr>
              <w:t>zdalną konfigurację ustawień BIOS;</w:t>
            </w:r>
          </w:p>
          <w:p w14:paraId="07754FE8" w14:textId="334301E9" w:rsidR="000460E0" w:rsidRPr="00DF59CE" w:rsidRDefault="000460E0" w:rsidP="00B427D6">
            <w:pPr>
              <w:numPr>
                <w:ilvl w:val="0"/>
                <w:numId w:val="18"/>
              </w:numPr>
              <w:suppressAutoHyphens w:val="0"/>
              <w:ind w:left="354"/>
              <w:jc w:val="both"/>
              <w:rPr>
                <w:rFonts w:ascii="Cambria" w:hAnsi="Cambria" w:cs="Arial"/>
                <w:bCs/>
                <w:sz w:val="16"/>
                <w:szCs w:val="16"/>
              </w:rPr>
            </w:pPr>
            <w:r w:rsidRPr="009140C2">
              <w:rPr>
                <w:rFonts w:ascii="Cambria" w:hAnsi="Cambria" w:cs="Arial"/>
                <w:bCs/>
                <w:sz w:val="16"/>
                <w:szCs w:val="16"/>
              </w:rPr>
              <w:t xml:space="preserve">zdalne przejęcie konsoli tekstowej systemu, przekierowanie procesu ładowania systemu operacyjnego z </w:t>
            </w:r>
            <w:r w:rsidRPr="002C3B56">
              <w:rPr>
                <w:rFonts w:ascii="Cambria" w:hAnsi="Cambria" w:cs="Arial"/>
                <w:bCs/>
                <w:sz w:val="16"/>
                <w:szCs w:val="16"/>
              </w:rPr>
              <w:t>CD ROM lub FDD</w:t>
            </w:r>
            <w:r>
              <w:rPr>
                <w:rFonts w:ascii="Cambria" w:hAnsi="Cambria" w:cs="Arial"/>
                <w:bCs/>
                <w:sz w:val="16"/>
                <w:szCs w:val="16"/>
              </w:rPr>
              <w:t xml:space="preserve"> z serwera zarządzającego.</w:t>
            </w:r>
          </w:p>
        </w:tc>
        <w:tc>
          <w:tcPr>
            <w:tcW w:w="6237" w:type="dxa"/>
            <w:tcBorders>
              <w:top w:val="single" w:sz="4" w:space="0" w:color="000000"/>
              <w:left w:val="single" w:sz="4" w:space="0" w:color="000000"/>
              <w:bottom w:val="single" w:sz="4" w:space="0" w:color="000000"/>
              <w:right w:val="single" w:sz="4" w:space="0" w:color="000000"/>
            </w:tcBorders>
          </w:tcPr>
          <w:p w14:paraId="3A872297" w14:textId="47679899" w:rsidR="000460E0" w:rsidRPr="008C44B5" w:rsidRDefault="000460E0" w:rsidP="000460E0">
            <w:pPr>
              <w:suppressAutoHyphens w:val="0"/>
              <w:ind w:left="-6"/>
              <w:rPr>
                <w:rFonts w:ascii="Cambria" w:hAnsi="Cambria" w:cs="Arial"/>
                <w:bCs/>
                <w:sz w:val="16"/>
                <w:szCs w:val="16"/>
              </w:rPr>
            </w:pPr>
          </w:p>
        </w:tc>
      </w:tr>
      <w:tr w:rsidR="000460E0" w:rsidRPr="008059CB" w14:paraId="1CB81B5C" w14:textId="77777777" w:rsidTr="00502867">
        <w:trPr>
          <w:trHeight w:val="113"/>
        </w:trPr>
        <w:tc>
          <w:tcPr>
            <w:tcW w:w="567" w:type="dxa"/>
            <w:tcBorders>
              <w:top w:val="single" w:sz="4" w:space="0" w:color="000000"/>
              <w:left w:val="single" w:sz="4" w:space="0" w:color="000000"/>
              <w:bottom w:val="single" w:sz="4" w:space="0" w:color="000000"/>
            </w:tcBorders>
            <w:vAlign w:val="center"/>
          </w:tcPr>
          <w:p w14:paraId="5149431C" w14:textId="77777777" w:rsidR="000460E0" w:rsidRPr="008C44B5" w:rsidRDefault="000460E0" w:rsidP="000460E0">
            <w:pPr>
              <w:pageBreakBefore/>
              <w:numPr>
                <w:ilvl w:val="0"/>
                <w:numId w:val="2"/>
              </w:numPr>
              <w:tabs>
                <w:tab w:val="clear" w:pos="1080"/>
                <w:tab w:val="num" w:pos="360"/>
              </w:tabs>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02A07B4B" w14:textId="77777777" w:rsidR="000460E0" w:rsidRPr="008059CB" w:rsidRDefault="000460E0" w:rsidP="000460E0">
            <w:pPr>
              <w:snapToGrid w:val="0"/>
              <w:rPr>
                <w:rFonts w:ascii="Cambria" w:hAnsi="Cambria" w:cs="Tahoma"/>
                <w:bCs/>
                <w:sz w:val="16"/>
                <w:szCs w:val="16"/>
              </w:rPr>
            </w:pPr>
            <w:r w:rsidRPr="008059CB">
              <w:rPr>
                <w:rFonts w:ascii="Cambria" w:hAnsi="Cambria" w:cs="Tahoma"/>
                <w:bCs/>
                <w:sz w:val="16"/>
                <w:szCs w:val="16"/>
              </w:rPr>
              <w:t>Wirtualizacja</w:t>
            </w:r>
          </w:p>
        </w:tc>
        <w:tc>
          <w:tcPr>
            <w:tcW w:w="6237" w:type="dxa"/>
            <w:tcBorders>
              <w:top w:val="single" w:sz="4" w:space="0" w:color="000000"/>
              <w:left w:val="single" w:sz="4" w:space="0" w:color="000000"/>
              <w:bottom w:val="single" w:sz="4" w:space="0" w:color="000000"/>
            </w:tcBorders>
          </w:tcPr>
          <w:p w14:paraId="61A691DC" w14:textId="77777777" w:rsidR="000460E0" w:rsidRPr="008059CB" w:rsidRDefault="000460E0" w:rsidP="000460E0">
            <w:pPr>
              <w:jc w:val="both"/>
              <w:rPr>
                <w:rFonts w:ascii="Cambria" w:hAnsi="Cambria" w:cs="Tahoma"/>
                <w:bCs/>
                <w:sz w:val="16"/>
                <w:szCs w:val="16"/>
              </w:rPr>
            </w:pPr>
            <w:r w:rsidRPr="008059CB">
              <w:rPr>
                <w:rFonts w:ascii="Cambria" w:hAnsi="Cambria" w:cs="Tahoma"/>
                <w:bCs/>
                <w:sz w:val="16"/>
                <w:szCs w:val="16"/>
              </w:rPr>
              <w:t>Sprzętowe wsparcie technologii wirtualizacji realizowane łącznie w procesorze, chipsecie płyty głównej oraz w BIOS-ie systemu (możliwość włączenia/wyłączenia sprzętowego wsparcia wirtualizacji).</w:t>
            </w:r>
          </w:p>
        </w:tc>
        <w:tc>
          <w:tcPr>
            <w:tcW w:w="6237" w:type="dxa"/>
            <w:tcBorders>
              <w:top w:val="single" w:sz="4" w:space="0" w:color="000000"/>
              <w:left w:val="single" w:sz="4" w:space="0" w:color="000000"/>
              <w:bottom w:val="single" w:sz="4" w:space="0" w:color="000000"/>
              <w:right w:val="single" w:sz="4" w:space="0" w:color="000000"/>
            </w:tcBorders>
          </w:tcPr>
          <w:p w14:paraId="4E3685CE" w14:textId="6C55FED2" w:rsidR="000460E0" w:rsidRPr="00F71BF8" w:rsidRDefault="000460E0" w:rsidP="000460E0">
            <w:pPr>
              <w:jc w:val="both"/>
              <w:rPr>
                <w:rFonts w:ascii="Cambria" w:hAnsi="Cambria" w:cs="Tahoma"/>
                <w:bCs/>
                <w:sz w:val="16"/>
                <w:szCs w:val="16"/>
              </w:rPr>
            </w:pPr>
          </w:p>
        </w:tc>
      </w:tr>
      <w:tr w:rsidR="00502867" w:rsidRPr="008059CB" w14:paraId="5DA5BFCF" w14:textId="77777777" w:rsidTr="00502867">
        <w:trPr>
          <w:trHeight w:val="113"/>
        </w:trPr>
        <w:tc>
          <w:tcPr>
            <w:tcW w:w="567" w:type="dxa"/>
            <w:tcBorders>
              <w:top w:val="single" w:sz="4" w:space="0" w:color="000000"/>
              <w:left w:val="single" w:sz="4" w:space="0" w:color="000000"/>
              <w:bottom w:val="single" w:sz="4" w:space="0" w:color="auto"/>
            </w:tcBorders>
            <w:vAlign w:val="center"/>
          </w:tcPr>
          <w:p w14:paraId="2389BD0B" w14:textId="77777777" w:rsidR="00502867" w:rsidRPr="008059CB" w:rsidRDefault="00502867" w:rsidP="00502867">
            <w:pPr>
              <w:numPr>
                <w:ilvl w:val="0"/>
                <w:numId w:val="2"/>
              </w:numPr>
              <w:tabs>
                <w:tab w:val="clear" w:pos="1080"/>
                <w:tab w:val="num" w:pos="360"/>
              </w:tabs>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auto"/>
            </w:tcBorders>
            <w:vAlign w:val="center"/>
          </w:tcPr>
          <w:p w14:paraId="76262755" w14:textId="77777777" w:rsidR="00502867" w:rsidRPr="008059CB" w:rsidRDefault="00502867" w:rsidP="00502867">
            <w:pPr>
              <w:snapToGrid w:val="0"/>
              <w:rPr>
                <w:rFonts w:ascii="Cambria" w:hAnsi="Cambria" w:cs="Tahoma"/>
                <w:bCs/>
                <w:sz w:val="16"/>
                <w:szCs w:val="16"/>
              </w:rPr>
            </w:pPr>
            <w:r w:rsidRPr="008059CB">
              <w:rPr>
                <w:rFonts w:ascii="Cambria" w:hAnsi="Cambria" w:cs="Tahoma"/>
                <w:bCs/>
                <w:sz w:val="16"/>
                <w:szCs w:val="16"/>
              </w:rPr>
              <w:t>Gwarancja</w:t>
            </w:r>
          </w:p>
        </w:tc>
        <w:tc>
          <w:tcPr>
            <w:tcW w:w="6237" w:type="dxa"/>
            <w:tcBorders>
              <w:top w:val="single" w:sz="4" w:space="0" w:color="000000"/>
              <w:left w:val="single" w:sz="4" w:space="0" w:color="000000"/>
              <w:bottom w:val="single" w:sz="4" w:space="0" w:color="auto"/>
            </w:tcBorders>
          </w:tcPr>
          <w:p w14:paraId="4E1A553C" w14:textId="0141E90D" w:rsidR="00502867" w:rsidRPr="00C63B6E" w:rsidRDefault="00502867" w:rsidP="00502867">
            <w:pPr>
              <w:jc w:val="both"/>
              <w:rPr>
                <w:rFonts w:ascii="Cambria" w:hAnsi="Cambria" w:cs="Tahoma"/>
                <w:bCs/>
                <w:sz w:val="16"/>
                <w:szCs w:val="16"/>
              </w:rPr>
            </w:pPr>
            <w:r>
              <w:rPr>
                <w:rFonts w:ascii="Cambria" w:hAnsi="Cambria" w:cs="Tahoma"/>
                <w:bCs/>
                <w:sz w:val="16"/>
                <w:szCs w:val="16"/>
              </w:rPr>
              <w:t>Serwis gwarancyjny: podać nazwę, adres, telefon, e-mail</w:t>
            </w:r>
          </w:p>
        </w:tc>
        <w:tc>
          <w:tcPr>
            <w:tcW w:w="6237" w:type="dxa"/>
            <w:tcBorders>
              <w:top w:val="single" w:sz="4" w:space="0" w:color="000000"/>
              <w:left w:val="single" w:sz="4" w:space="0" w:color="000000"/>
              <w:bottom w:val="single" w:sz="4" w:space="0" w:color="auto"/>
              <w:right w:val="single" w:sz="4" w:space="0" w:color="000000"/>
            </w:tcBorders>
          </w:tcPr>
          <w:p w14:paraId="6344B377" w14:textId="1F0ED6D5" w:rsidR="00502867" w:rsidRPr="00997958" w:rsidRDefault="00502867" w:rsidP="00502867">
            <w:pPr>
              <w:rPr>
                <w:rFonts w:ascii="Cambria" w:hAnsi="Cambria" w:cs="Tahoma"/>
                <w:bCs/>
                <w:sz w:val="16"/>
                <w:szCs w:val="16"/>
              </w:rPr>
            </w:pPr>
          </w:p>
        </w:tc>
      </w:tr>
    </w:tbl>
    <w:p w14:paraId="272F2E78" w14:textId="77777777" w:rsidR="00C3409D" w:rsidRPr="00426221" w:rsidRDefault="00C3409D" w:rsidP="00C3409D">
      <w:pPr>
        <w:pageBreakBefore/>
        <w:spacing w:after="120"/>
        <w:rPr>
          <w:rFonts w:ascii="Cambria" w:hAnsi="Cambria"/>
          <w:b/>
        </w:rPr>
      </w:pPr>
      <w:r w:rsidRPr="00890CEC">
        <w:rPr>
          <w:rFonts w:ascii="Cambria" w:hAnsi="Cambria"/>
          <w:b/>
        </w:rPr>
        <w:lastRenderedPageBreak/>
        <w:t>K</w:t>
      </w:r>
      <w:r>
        <w:rPr>
          <w:rFonts w:ascii="Cambria" w:hAnsi="Cambria"/>
          <w:b/>
        </w:rPr>
        <w:t>3</w:t>
      </w:r>
      <w:r w:rsidRPr="00890CEC">
        <w:rPr>
          <w:rFonts w:ascii="Cambria" w:hAnsi="Cambria"/>
          <w:b/>
        </w:rPr>
        <w:t xml:space="preserve"> – </w:t>
      </w:r>
      <w:r w:rsidRPr="00426221">
        <w:rPr>
          <w:rFonts w:ascii="Cambria" w:hAnsi="Cambria"/>
          <w:b/>
        </w:rPr>
        <w:t>Z</w:t>
      </w:r>
      <w:r w:rsidR="006915B5">
        <w:rPr>
          <w:rFonts w:ascii="Cambria" w:hAnsi="Cambria"/>
          <w:b/>
        </w:rPr>
        <w:t>aawansowany z</w:t>
      </w:r>
      <w:r w:rsidRPr="00426221">
        <w:rPr>
          <w:rFonts w:ascii="Cambria" w:hAnsi="Cambria"/>
          <w:b/>
        </w:rPr>
        <w:t xml:space="preserve">estaw komputerowy stacjonarny </w:t>
      </w:r>
      <w:r>
        <w:rPr>
          <w:rFonts w:ascii="Cambria" w:hAnsi="Cambria"/>
          <w:b/>
        </w:rPr>
        <w:t>typu desktop Mini Tower</w:t>
      </w:r>
    </w:p>
    <w:tbl>
      <w:tblPr>
        <w:tblW w:w="15026" w:type="dxa"/>
        <w:tblInd w:w="-213" w:type="dxa"/>
        <w:tblLayout w:type="fixed"/>
        <w:tblCellMar>
          <w:left w:w="71" w:type="dxa"/>
          <w:right w:w="71" w:type="dxa"/>
        </w:tblCellMar>
        <w:tblLook w:val="0000" w:firstRow="0" w:lastRow="0" w:firstColumn="0" w:lastColumn="0" w:noHBand="0" w:noVBand="0"/>
      </w:tblPr>
      <w:tblGrid>
        <w:gridCol w:w="567"/>
        <w:gridCol w:w="1985"/>
        <w:gridCol w:w="6237"/>
        <w:gridCol w:w="6237"/>
      </w:tblGrid>
      <w:tr w:rsidR="00EE7BC0" w:rsidRPr="008059CB" w14:paraId="1C576827"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5816709B" w14:textId="77777777" w:rsidR="00EE7BC0" w:rsidRDefault="00EE7BC0" w:rsidP="00EE7BC0">
            <w:pPr>
              <w:snapToGrid w:val="0"/>
              <w:jc w:val="center"/>
              <w:rPr>
                <w:rFonts w:ascii="Cambria" w:hAnsi="Cambria" w:cs="Tahoma"/>
                <w:b/>
                <w:sz w:val="16"/>
                <w:szCs w:val="16"/>
              </w:rPr>
            </w:pPr>
            <w:r w:rsidRPr="008059CB">
              <w:rPr>
                <w:rFonts w:ascii="Cambria" w:hAnsi="Cambria" w:cs="Tahoma"/>
                <w:b/>
                <w:sz w:val="16"/>
                <w:szCs w:val="16"/>
              </w:rPr>
              <w:t>Lp.</w:t>
            </w:r>
          </w:p>
          <w:p w14:paraId="6FEAE14B" w14:textId="77777777" w:rsidR="00EE7BC0" w:rsidRPr="008059CB" w:rsidRDefault="00EE7BC0" w:rsidP="00EE7BC0">
            <w:pPr>
              <w:snapToGrid w:val="0"/>
              <w:jc w:val="center"/>
              <w:rPr>
                <w:rFonts w:ascii="Cambria" w:hAnsi="Cambria" w:cs="Tahoma"/>
                <w:b/>
                <w:sz w:val="16"/>
                <w:szCs w:val="16"/>
              </w:rPr>
            </w:pPr>
          </w:p>
        </w:tc>
        <w:tc>
          <w:tcPr>
            <w:tcW w:w="1985" w:type="dxa"/>
            <w:tcBorders>
              <w:top w:val="single" w:sz="4" w:space="0" w:color="000000"/>
              <w:left w:val="single" w:sz="4" w:space="0" w:color="000000"/>
              <w:bottom w:val="single" w:sz="4" w:space="0" w:color="000000"/>
            </w:tcBorders>
            <w:vAlign w:val="center"/>
          </w:tcPr>
          <w:p w14:paraId="20D1E52C" w14:textId="77777777" w:rsidR="00EE7BC0" w:rsidRPr="008059CB" w:rsidRDefault="00EE7BC0" w:rsidP="00EE7BC0">
            <w:pPr>
              <w:snapToGrid w:val="0"/>
              <w:jc w:val="center"/>
              <w:rPr>
                <w:rFonts w:ascii="Cambria" w:hAnsi="Cambria" w:cs="Tahoma"/>
                <w:b/>
                <w:sz w:val="16"/>
                <w:szCs w:val="16"/>
              </w:rPr>
            </w:pPr>
            <w:r w:rsidRPr="008059CB">
              <w:rPr>
                <w:rFonts w:ascii="Cambria" w:hAnsi="Cambria" w:cs="Tahoma"/>
                <w:b/>
                <w:sz w:val="16"/>
                <w:szCs w:val="16"/>
              </w:rPr>
              <w:t>Nazwa komponentu</w:t>
            </w:r>
          </w:p>
        </w:tc>
        <w:tc>
          <w:tcPr>
            <w:tcW w:w="6237" w:type="dxa"/>
            <w:tcBorders>
              <w:top w:val="single" w:sz="4" w:space="0" w:color="000000"/>
              <w:left w:val="single" w:sz="4" w:space="0" w:color="000000"/>
              <w:bottom w:val="single" w:sz="4" w:space="0" w:color="000000"/>
            </w:tcBorders>
            <w:vAlign w:val="center"/>
          </w:tcPr>
          <w:p w14:paraId="2F518441" w14:textId="77777777" w:rsidR="00EE7BC0" w:rsidRPr="008059CB" w:rsidRDefault="00EE7BC0" w:rsidP="00EE7BC0">
            <w:pPr>
              <w:snapToGrid w:val="0"/>
              <w:jc w:val="center"/>
              <w:rPr>
                <w:rFonts w:ascii="Cambria" w:hAnsi="Cambria" w:cs="Tahoma"/>
                <w:b/>
                <w:sz w:val="16"/>
                <w:szCs w:val="16"/>
              </w:rPr>
            </w:pPr>
            <w:r w:rsidRPr="008059CB">
              <w:rPr>
                <w:rFonts w:ascii="Cambria" w:hAnsi="Cambria" w:cs="Tahoma"/>
                <w:b/>
                <w:sz w:val="16"/>
                <w:szCs w:val="16"/>
              </w:rPr>
              <w:t>Wymagane minimalne parametry techniczne</w:t>
            </w:r>
          </w:p>
        </w:tc>
        <w:tc>
          <w:tcPr>
            <w:tcW w:w="6237" w:type="dxa"/>
            <w:tcBorders>
              <w:top w:val="single" w:sz="4" w:space="0" w:color="000000"/>
              <w:left w:val="single" w:sz="4" w:space="0" w:color="000000"/>
              <w:bottom w:val="single" w:sz="4" w:space="0" w:color="000000"/>
              <w:right w:val="single" w:sz="4" w:space="0" w:color="000000"/>
            </w:tcBorders>
            <w:vAlign w:val="center"/>
          </w:tcPr>
          <w:p w14:paraId="654B7F16" w14:textId="6CDA9604" w:rsidR="00EE7BC0" w:rsidRPr="00E136F3" w:rsidRDefault="00EE7BC0" w:rsidP="00EE7BC0">
            <w:pPr>
              <w:snapToGrid w:val="0"/>
              <w:ind w:left="-71"/>
              <w:jc w:val="center"/>
              <w:rPr>
                <w:rFonts w:ascii="Cambria" w:hAnsi="Cambria" w:cs="Tahoma"/>
                <w:b/>
                <w:i/>
                <w:sz w:val="16"/>
                <w:szCs w:val="16"/>
              </w:rPr>
            </w:pPr>
            <w:r w:rsidRPr="00B401C4">
              <w:rPr>
                <w:rFonts w:ascii="Cambria" w:hAnsi="Cambria" w:cs="Tahoma"/>
                <w:b/>
                <w:i/>
                <w:sz w:val="16"/>
                <w:szCs w:val="16"/>
              </w:rPr>
              <w:t>Należy podać szczegółowy opis oferowanych komponentów głównych</w:t>
            </w:r>
            <w:r w:rsidRPr="00B401C4">
              <w:rPr>
                <w:rFonts w:ascii="Cambria" w:hAnsi="Cambria" w:cs="Tahoma"/>
                <w:b/>
                <w:i/>
                <w:sz w:val="16"/>
                <w:szCs w:val="16"/>
              </w:rPr>
              <w:br/>
              <w:t>(procesor, RAM, karta graficzna, dyski, karta sieciowa, klawiatura, mysz, zdalne zarządzanie, diagnostyka) pozwalający na ich jednoznaczną identyfikację;</w:t>
            </w:r>
            <w:r w:rsidRPr="00B401C4">
              <w:rPr>
                <w:rFonts w:ascii="Cambria" w:hAnsi="Cambria" w:cs="Tahoma"/>
                <w:b/>
                <w:i/>
                <w:sz w:val="16"/>
                <w:szCs w:val="16"/>
              </w:rPr>
              <w:br/>
              <w:t xml:space="preserve">Pozostałe komponenty należy opisać zgodnie ze stanem faktycznym oferowanego produktu - nie dopuszcza się używania zwrotów np. „jak </w:t>
            </w:r>
            <w:r w:rsidRPr="002A4853">
              <w:rPr>
                <w:rFonts w:ascii="Cambria" w:hAnsi="Cambria" w:cs="Tahoma"/>
                <w:b/>
                <w:i/>
                <w:sz w:val="16"/>
                <w:szCs w:val="16"/>
              </w:rPr>
              <w:t>wymagane”</w:t>
            </w:r>
            <w:r w:rsidRPr="002A4853">
              <w:rPr>
                <w:rFonts w:asciiTheme="majorHAnsi" w:hAnsiTheme="majorHAnsi" w:cs="Arial"/>
                <w:b/>
                <w:i/>
                <w:color w:val="000000"/>
                <w:sz w:val="16"/>
                <w:szCs w:val="16"/>
              </w:rPr>
              <w:t>, „zgodnie z wymaganiami Zamawiającego”</w:t>
            </w:r>
            <w:r w:rsidRPr="002A4853">
              <w:rPr>
                <w:rFonts w:ascii="Cambria" w:hAnsi="Cambria" w:cs="Tahoma"/>
                <w:b/>
                <w:i/>
                <w:sz w:val="16"/>
                <w:szCs w:val="16"/>
              </w:rPr>
              <w:t xml:space="preserve"> lub podobnych</w:t>
            </w:r>
          </w:p>
        </w:tc>
      </w:tr>
      <w:tr w:rsidR="00E136F3" w:rsidRPr="008B02DD" w14:paraId="00660D2B" w14:textId="77777777" w:rsidTr="00353195">
        <w:trPr>
          <w:trHeight w:val="113"/>
        </w:trPr>
        <w:tc>
          <w:tcPr>
            <w:tcW w:w="567" w:type="dxa"/>
            <w:tcBorders>
              <w:top w:val="single" w:sz="4" w:space="0" w:color="000000"/>
              <w:left w:val="single" w:sz="4" w:space="0" w:color="000000"/>
              <w:bottom w:val="single" w:sz="4" w:space="0" w:color="000000"/>
            </w:tcBorders>
            <w:vAlign w:val="center"/>
          </w:tcPr>
          <w:p w14:paraId="60436EFE" w14:textId="77777777" w:rsidR="00E136F3" w:rsidRPr="008059CB" w:rsidRDefault="00E136F3" w:rsidP="00B427D6">
            <w:pPr>
              <w:numPr>
                <w:ilvl w:val="0"/>
                <w:numId w:val="22"/>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1605E36A" w14:textId="77777777" w:rsidR="00E136F3" w:rsidRPr="00E136F3" w:rsidRDefault="00E136F3" w:rsidP="00FC0B79">
            <w:pPr>
              <w:rPr>
                <w:rFonts w:ascii="Cambria" w:hAnsi="Cambria" w:cs="Tahoma"/>
                <w:bCs/>
                <w:sz w:val="16"/>
                <w:szCs w:val="16"/>
              </w:rPr>
            </w:pPr>
            <w:r w:rsidRPr="00E136F3">
              <w:rPr>
                <w:rFonts w:ascii="Cambria" w:hAnsi="Cambria" w:cs="Tahoma"/>
                <w:bCs/>
                <w:sz w:val="16"/>
                <w:szCs w:val="16"/>
              </w:rPr>
              <w:t>Typ/model</w:t>
            </w:r>
          </w:p>
        </w:tc>
        <w:tc>
          <w:tcPr>
            <w:tcW w:w="6237" w:type="dxa"/>
            <w:tcBorders>
              <w:top w:val="single" w:sz="4" w:space="0" w:color="000000"/>
              <w:left w:val="single" w:sz="4" w:space="0" w:color="000000"/>
              <w:bottom w:val="single" w:sz="4" w:space="0" w:color="000000"/>
            </w:tcBorders>
          </w:tcPr>
          <w:p w14:paraId="7AF20483" w14:textId="77777777" w:rsidR="00E136F3" w:rsidRPr="00E136F3" w:rsidRDefault="00E136F3" w:rsidP="00FC0B79">
            <w:pPr>
              <w:jc w:val="both"/>
              <w:rPr>
                <w:rFonts w:ascii="Cambria" w:hAnsi="Cambria" w:cs="Tahoma"/>
                <w:bCs/>
                <w:sz w:val="16"/>
                <w:szCs w:val="16"/>
              </w:rPr>
            </w:pPr>
            <w:r w:rsidRPr="00E136F3">
              <w:rPr>
                <w:rFonts w:ascii="Cambria" w:hAnsi="Cambria" w:cs="Tahoma"/>
                <w:bCs/>
                <w:sz w:val="16"/>
                <w:szCs w:val="16"/>
              </w:rPr>
              <w:t xml:space="preserve">Należy podać jednoznaczne określenie oferowanego typu/modelu komputera; </w:t>
            </w:r>
            <w:r w:rsidRPr="00E136F3">
              <w:rPr>
                <w:rFonts w:ascii="Cambria" w:hAnsi="Cambria" w:cs="Tahoma"/>
                <w:bCs/>
                <w:sz w:val="16"/>
                <w:szCs w:val="16"/>
              </w:rPr>
              <w:br/>
              <w:t>należy podać link do strony producenta zawierającej opis parametrów oferowanego komputera lub link do strony wsparcia producenta komputera zawierającej dokumentację techniczną (</w:t>
            </w:r>
            <w:r w:rsidRPr="00E136F3">
              <w:rPr>
                <w:rFonts w:ascii="Cambria" w:hAnsi="Cambria" w:cs="Tahoma"/>
                <w:bCs/>
                <w:i/>
                <w:sz w:val="16"/>
                <w:szCs w:val="16"/>
              </w:rPr>
              <w:t>manual</w:t>
            </w:r>
            <w:r w:rsidRPr="00E136F3">
              <w:rPr>
                <w:rFonts w:ascii="Cambria" w:hAnsi="Cambria" w:cs="Tahoma"/>
                <w:bCs/>
                <w:sz w:val="16"/>
                <w:szCs w:val="16"/>
              </w:rPr>
              <w:t>) oferowanego komputera.</w:t>
            </w:r>
          </w:p>
        </w:tc>
        <w:tc>
          <w:tcPr>
            <w:tcW w:w="6237" w:type="dxa"/>
            <w:tcBorders>
              <w:top w:val="single" w:sz="4" w:space="0" w:color="000000"/>
              <w:left w:val="single" w:sz="4" w:space="0" w:color="000000"/>
              <w:bottom w:val="single" w:sz="4" w:space="0" w:color="000000"/>
              <w:right w:val="single" w:sz="4" w:space="0" w:color="000000"/>
            </w:tcBorders>
            <w:vAlign w:val="center"/>
          </w:tcPr>
          <w:p w14:paraId="31A41FD5" w14:textId="2E798FD1" w:rsidR="00E136F3" w:rsidRPr="00EA542E" w:rsidRDefault="00E136F3" w:rsidP="00353195">
            <w:pPr>
              <w:rPr>
                <w:rFonts w:ascii="Cambria" w:hAnsi="Cambria" w:cs="Tahoma"/>
                <w:b/>
                <w:bCs/>
                <w:i/>
                <w:color w:val="FF0000"/>
                <w:sz w:val="16"/>
                <w:szCs w:val="16"/>
              </w:rPr>
            </w:pPr>
          </w:p>
        </w:tc>
      </w:tr>
      <w:tr w:rsidR="00C3409D" w:rsidRPr="008059CB" w14:paraId="57175BAE"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6613D57A" w14:textId="77777777" w:rsidR="00C3409D" w:rsidRPr="00AC6E7F" w:rsidRDefault="00C3409D" w:rsidP="00B427D6">
            <w:pPr>
              <w:numPr>
                <w:ilvl w:val="0"/>
                <w:numId w:val="22"/>
              </w:numPr>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21F1A5A1" w14:textId="77777777" w:rsidR="00C3409D" w:rsidRPr="008059CB" w:rsidRDefault="00C3409D" w:rsidP="00924459">
            <w:pPr>
              <w:snapToGrid w:val="0"/>
              <w:rPr>
                <w:rFonts w:ascii="Cambria" w:hAnsi="Cambria" w:cs="Tahoma"/>
                <w:bCs/>
                <w:sz w:val="16"/>
                <w:szCs w:val="16"/>
              </w:rPr>
            </w:pPr>
            <w:r w:rsidRPr="008059CB">
              <w:rPr>
                <w:rFonts w:ascii="Cambria" w:hAnsi="Cambria" w:cs="Tahoma"/>
                <w:bCs/>
                <w:sz w:val="16"/>
                <w:szCs w:val="16"/>
              </w:rPr>
              <w:t>P</w:t>
            </w:r>
            <w:r w:rsidRPr="008059CB">
              <w:rPr>
                <w:rFonts w:ascii="Cambria" w:hAnsi="Cambria" w:cs="Lucida Grande"/>
                <w:bCs/>
                <w:sz w:val="16"/>
                <w:szCs w:val="16"/>
              </w:rPr>
              <w:t>ł</w:t>
            </w:r>
            <w:r w:rsidRPr="008059CB">
              <w:rPr>
                <w:rFonts w:ascii="Cambria" w:hAnsi="Cambria" w:cs="Tahoma"/>
                <w:bCs/>
                <w:sz w:val="16"/>
                <w:szCs w:val="16"/>
              </w:rPr>
              <w:t>yta g</w:t>
            </w:r>
            <w:r w:rsidRPr="008059CB">
              <w:rPr>
                <w:rFonts w:ascii="Cambria" w:hAnsi="Cambria" w:cs="Lucida Grande"/>
                <w:bCs/>
                <w:sz w:val="16"/>
                <w:szCs w:val="16"/>
              </w:rPr>
              <w:t>ł</w:t>
            </w:r>
            <w:r w:rsidRPr="008059CB">
              <w:rPr>
                <w:rFonts w:ascii="Cambria" w:hAnsi="Cambria" w:cs="Tahoma"/>
                <w:bCs/>
                <w:sz w:val="16"/>
                <w:szCs w:val="16"/>
              </w:rPr>
              <w:t>ówna</w:t>
            </w:r>
          </w:p>
        </w:tc>
        <w:tc>
          <w:tcPr>
            <w:tcW w:w="6237" w:type="dxa"/>
            <w:tcBorders>
              <w:top w:val="single" w:sz="4" w:space="0" w:color="000000"/>
              <w:left w:val="single" w:sz="4" w:space="0" w:color="000000"/>
              <w:bottom w:val="single" w:sz="4" w:space="0" w:color="000000"/>
            </w:tcBorders>
            <w:vAlign w:val="center"/>
          </w:tcPr>
          <w:p w14:paraId="4E6BE076" w14:textId="5C086853" w:rsidR="00C3409D" w:rsidRPr="008059CB" w:rsidRDefault="00C3409D" w:rsidP="001678D8">
            <w:pPr>
              <w:snapToGrid w:val="0"/>
              <w:rPr>
                <w:rFonts w:ascii="Cambria" w:hAnsi="Cambria" w:cs="Tahoma"/>
                <w:bCs/>
                <w:sz w:val="16"/>
                <w:szCs w:val="16"/>
              </w:rPr>
            </w:pPr>
            <w:r w:rsidRPr="008059CB">
              <w:rPr>
                <w:rFonts w:ascii="Cambria" w:hAnsi="Cambria" w:cs="Tahoma"/>
                <w:bCs/>
                <w:sz w:val="16"/>
                <w:szCs w:val="16"/>
              </w:rPr>
              <w:t>Wyposa</w:t>
            </w:r>
            <w:r w:rsidRPr="008059CB">
              <w:rPr>
                <w:rFonts w:ascii="Cambria" w:hAnsi="Cambria" w:cs="Lucida Grande"/>
                <w:bCs/>
                <w:sz w:val="16"/>
                <w:szCs w:val="16"/>
              </w:rPr>
              <w:t>ż</w:t>
            </w:r>
            <w:r w:rsidRPr="008059CB">
              <w:rPr>
                <w:rFonts w:ascii="Cambria" w:hAnsi="Cambria" w:cs="Tahoma"/>
                <w:bCs/>
                <w:sz w:val="16"/>
                <w:szCs w:val="16"/>
              </w:rPr>
              <w:t xml:space="preserve">ona w min. </w:t>
            </w:r>
            <w:r>
              <w:rPr>
                <w:rFonts w:ascii="Cambria" w:hAnsi="Cambria" w:cs="Tahoma"/>
                <w:bCs/>
                <w:sz w:val="16"/>
                <w:szCs w:val="16"/>
              </w:rPr>
              <w:t>1</w:t>
            </w:r>
            <w:r w:rsidRPr="008059CB">
              <w:rPr>
                <w:rFonts w:ascii="Cambria" w:hAnsi="Cambria" w:cs="Tahoma"/>
                <w:bCs/>
                <w:sz w:val="16"/>
                <w:szCs w:val="16"/>
              </w:rPr>
              <w:t xml:space="preserve"> z</w:t>
            </w:r>
            <w:r w:rsidRPr="008059CB">
              <w:rPr>
                <w:rFonts w:ascii="Cambria" w:hAnsi="Cambria" w:cs="Lucida Grande"/>
                <w:bCs/>
                <w:sz w:val="16"/>
                <w:szCs w:val="16"/>
              </w:rPr>
              <w:t>łą</w:t>
            </w:r>
            <w:r w:rsidRPr="008059CB">
              <w:rPr>
                <w:rFonts w:ascii="Cambria" w:hAnsi="Cambria" w:cs="Tahoma"/>
                <w:bCs/>
                <w:sz w:val="16"/>
                <w:szCs w:val="16"/>
              </w:rPr>
              <w:t>cz</w:t>
            </w:r>
            <w:r>
              <w:rPr>
                <w:rFonts w:ascii="Cambria" w:hAnsi="Cambria" w:cs="Tahoma"/>
                <w:bCs/>
                <w:sz w:val="16"/>
                <w:szCs w:val="16"/>
              </w:rPr>
              <w:t>e</w:t>
            </w:r>
            <w:r w:rsidRPr="008059CB">
              <w:rPr>
                <w:rFonts w:ascii="Cambria" w:hAnsi="Cambria" w:cs="Tahoma"/>
                <w:bCs/>
                <w:sz w:val="16"/>
                <w:szCs w:val="16"/>
              </w:rPr>
              <w:t xml:space="preserve"> </w:t>
            </w:r>
            <w:proofErr w:type="spellStart"/>
            <w:r w:rsidRPr="008059CB">
              <w:rPr>
                <w:rFonts w:ascii="Cambria" w:hAnsi="Cambria" w:cs="Tahoma"/>
                <w:bCs/>
                <w:sz w:val="16"/>
                <w:szCs w:val="16"/>
              </w:rPr>
              <w:t>PCIe</w:t>
            </w:r>
            <w:proofErr w:type="spellEnd"/>
            <w:r w:rsidRPr="008059CB">
              <w:rPr>
                <w:rFonts w:ascii="Cambria" w:hAnsi="Cambria" w:cs="Tahoma"/>
                <w:bCs/>
                <w:sz w:val="16"/>
                <w:szCs w:val="16"/>
              </w:rPr>
              <w:t xml:space="preserve"> x16</w:t>
            </w:r>
            <w:r>
              <w:rPr>
                <w:rFonts w:ascii="Cambria" w:hAnsi="Cambria" w:cs="Tahoma"/>
                <w:bCs/>
                <w:sz w:val="16"/>
                <w:szCs w:val="16"/>
              </w:rPr>
              <w:t>,</w:t>
            </w:r>
            <w:r w:rsidRPr="008059CB">
              <w:rPr>
                <w:rFonts w:ascii="Cambria" w:hAnsi="Cambria" w:cs="Tahoma"/>
                <w:bCs/>
                <w:sz w:val="16"/>
                <w:szCs w:val="16"/>
              </w:rPr>
              <w:t xml:space="preserve"> </w:t>
            </w:r>
            <w:r w:rsidR="007940EE">
              <w:rPr>
                <w:rFonts w:ascii="Cambria" w:hAnsi="Cambria" w:cs="Tahoma"/>
                <w:bCs/>
                <w:sz w:val="16"/>
                <w:szCs w:val="16"/>
              </w:rPr>
              <w:t>1</w:t>
            </w:r>
            <w:r w:rsidRPr="008059CB">
              <w:rPr>
                <w:rFonts w:ascii="Cambria" w:hAnsi="Cambria" w:cs="Tahoma"/>
                <w:bCs/>
                <w:sz w:val="16"/>
                <w:szCs w:val="16"/>
              </w:rPr>
              <w:t xml:space="preserve"> z</w:t>
            </w:r>
            <w:r w:rsidRPr="008059CB">
              <w:rPr>
                <w:rFonts w:ascii="Cambria" w:hAnsi="Cambria" w:cs="Lucida Grande"/>
                <w:bCs/>
                <w:sz w:val="16"/>
                <w:szCs w:val="16"/>
              </w:rPr>
              <w:t>łą</w:t>
            </w:r>
            <w:r w:rsidRPr="008059CB">
              <w:rPr>
                <w:rFonts w:ascii="Cambria" w:hAnsi="Cambria" w:cs="Tahoma"/>
                <w:bCs/>
                <w:sz w:val="16"/>
                <w:szCs w:val="16"/>
              </w:rPr>
              <w:t>cz</w:t>
            </w:r>
            <w:r>
              <w:rPr>
                <w:rFonts w:ascii="Cambria" w:hAnsi="Cambria" w:cs="Tahoma"/>
                <w:bCs/>
                <w:sz w:val="16"/>
                <w:szCs w:val="16"/>
              </w:rPr>
              <w:t>e</w:t>
            </w:r>
            <w:r w:rsidRPr="008059CB">
              <w:rPr>
                <w:rFonts w:ascii="Cambria" w:hAnsi="Cambria" w:cs="Tahoma"/>
                <w:bCs/>
                <w:sz w:val="16"/>
                <w:szCs w:val="16"/>
              </w:rPr>
              <w:t xml:space="preserve"> </w:t>
            </w:r>
            <w:proofErr w:type="spellStart"/>
            <w:r w:rsidRPr="008059CB">
              <w:rPr>
                <w:rFonts w:ascii="Cambria" w:hAnsi="Cambria" w:cs="Tahoma"/>
                <w:bCs/>
                <w:sz w:val="16"/>
                <w:szCs w:val="16"/>
              </w:rPr>
              <w:t>PCIe</w:t>
            </w:r>
            <w:proofErr w:type="spellEnd"/>
            <w:r w:rsidRPr="008059CB">
              <w:rPr>
                <w:rFonts w:ascii="Cambria" w:hAnsi="Cambria" w:cs="Tahoma"/>
                <w:bCs/>
                <w:sz w:val="16"/>
                <w:szCs w:val="16"/>
              </w:rPr>
              <w:t xml:space="preserve"> x</w:t>
            </w:r>
            <w:r>
              <w:rPr>
                <w:rFonts w:ascii="Cambria" w:hAnsi="Cambria" w:cs="Tahoma"/>
                <w:bCs/>
                <w:sz w:val="16"/>
                <w:szCs w:val="16"/>
              </w:rPr>
              <w:t>4,</w:t>
            </w:r>
            <w:r w:rsidRPr="008059CB">
              <w:rPr>
                <w:rFonts w:ascii="Cambria" w:hAnsi="Cambria" w:cs="Tahoma"/>
                <w:bCs/>
                <w:sz w:val="16"/>
                <w:szCs w:val="16"/>
              </w:rPr>
              <w:t xml:space="preserve"> </w:t>
            </w:r>
            <w:r>
              <w:rPr>
                <w:rFonts w:ascii="Cambria" w:hAnsi="Cambria" w:cs="Tahoma"/>
                <w:bCs/>
                <w:sz w:val="16"/>
                <w:szCs w:val="16"/>
              </w:rPr>
              <w:t>1</w:t>
            </w:r>
            <w:r w:rsidRPr="008059CB">
              <w:rPr>
                <w:rFonts w:ascii="Cambria" w:hAnsi="Cambria" w:cs="Tahoma"/>
                <w:bCs/>
                <w:sz w:val="16"/>
                <w:szCs w:val="16"/>
              </w:rPr>
              <w:t xml:space="preserve"> złącz</w:t>
            </w:r>
            <w:r>
              <w:rPr>
                <w:rFonts w:ascii="Cambria" w:hAnsi="Cambria" w:cs="Tahoma"/>
                <w:bCs/>
                <w:sz w:val="16"/>
                <w:szCs w:val="16"/>
              </w:rPr>
              <w:t>e</w:t>
            </w:r>
            <w:r w:rsidRPr="008059CB">
              <w:rPr>
                <w:rFonts w:ascii="Cambria" w:hAnsi="Cambria" w:cs="Tahoma"/>
                <w:bCs/>
                <w:sz w:val="16"/>
                <w:szCs w:val="16"/>
              </w:rPr>
              <w:t xml:space="preserve"> PCI x1,</w:t>
            </w:r>
            <w:r>
              <w:rPr>
                <w:rFonts w:ascii="Cambria" w:hAnsi="Cambria" w:cs="Tahoma"/>
                <w:bCs/>
                <w:sz w:val="16"/>
                <w:szCs w:val="16"/>
              </w:rPr>
              <w:br/>
            </w:r>
            <w:r w:rsidRPr="008059CB">
              <w:rPr>
                <w:rFonts w:ascii="Cambria" w:hAnsi="Cambria" w:cs="Tahoma"/>
                <w:bCs/>
                <w:sz w:val="16"/>
                <w:szCs w:val="16"/>
              </w:rPr>
              <w:t xml:space="preserve">min. </w:t>
            </w:r>
            <w:r w:rsidR="00C63E35">
              <w:rPr>
                <w:rFonts w:ascii="Cambria" w:hAnsi="Cambria" w:cs="Tahoma"/>
                <w:bCs/>
                <w:sz w:val="16"/>
                <w:szCs w:val="16"/>
              </w:rPr>
              <w:t>3</w:t>
            </w:r>
            <w:r w:rsidRPr="008059CB">
              <w:rPr>
                <w:rFonts w:ascii="Cambria" w:hAnsi="Cambria" w:cs="Tahoma"/>
                <w:bCs/>
                <w:sz w:val="16"/>
                <w:szCs w:val="16"/>
              </w:rPr>
              <w:t xml:space="preserve"> złącz</w:t>
            </w:r>
            <w:r w:rsidR="007940EE">
              <w:rPr>
                <w:rFonts w:ascii="Cambria" w:hAnsi="Cambria" w:cs="Tahoma"/>
                <w:bCs/>
                <w:sz w:val="16"/>
                <w:szCs w:val="16"/>
              </w:rPr>
              <w:t>a</w:t>
            </w:r>
            <w:r w:rsidRPr="008059CB">
              <w:rPr>
                <w:rFonts w:ascii="Cambria" w:hAnsi="Cambria" w:cs="Tahoma"/>
                <w:bCs/>
                <w:sz w:val="16"/>
                <w:szCs w:val="16"/>
              </w:rPr>
              <w:t xml:space="preserve"> M.2, min. 4 z</w:t>
            </w:r>
            <w:r w:rsidRPr="008059CB">
              <w:rPr>
                <w:rFonts w:ascii="Cambria" w:hAnsi="Cambria" w:cs="Lucida Grande"/>
                <w:bCs/>
                <w:sz w:val="16"/>
                <w:szCs w:val="16"/>
              </w:rPr>
              <w:t>łą</w:t>
            </w:r>
            <w:r w:rsidRPr="008059CB">
              <w:rPr>
                <w:rFonts w:ascii="Cambria" w:hAnsi="Cambria" w:cs="Tahoma"/>
                <w:bCs/>
                <w:sz w:val="16"/>
                <w:szCs w:val="16"/>
              </w:rPr>
              <w:t>cza DIMM z mo</w:t>
            </w:r>
            <w:r w:rsidRPr="008059CB">
              <w:rPr>
                <w:rFonts w:ascii="Cambria" w:hAnsi="Cambria" w:cs="Lucida Grande"/>
                <w:bCs/>
                <w:sz w:val="16"/>
                <w:szCs w:val="16"/>
              </w:rPr>
              <w:t>ż</w:t>
            </w:r>
            <w:r w:rsidRPr="008059CB">
              <w:rPr>
                <w:rFonts w:ascii="Cambria" w:hAnsi="Cambria" w:cs="Tahoma"/>
                <w:bCs/>
                <w:sz w:val="16"/>
                <w:szCs w:val="16"/>
              </w:rPr>
              <w:t>liwo</w:t>
            </w:r>
            <w:r w:rsidRPr="008059CB">
              <w:rPr>
                <w:rFonts w:ascii="Cambria" w:hAnsi="Cambria" w:cs="Lucida Grande"/>
                <w:bCs/>
                <w:sz w:val="16"/>
                <w:szCs w:val="16"/>
              </w:rPr>
              <w:t>ś</w:t>
            </w:r>
            <w:r w:rsidRPr="008059CB">
              <w:rPr>
                <w:rFonts w:ascii="Cambria" w:hAnsi="Cambria" w:cs="Tahoma"/>
                <w:bCs/>
                <w:sz w:val="16"/>
                <w:szCs w:val="16"/>
              </w:rPr>
              <w:t>ci</w:t>
            </w:r>
            <w:r w:rsidRPr="008059CB">
              <w:rPr>
                <w:rFonts w:ascii="Cambria" w:hAnsi="Cambria" w:cs="Lucida Grande"/>
                <w:bCs/>
                <w:sz w:val="16"/>
                <w:szCs w:val="16"/>
              </w:rPr>
              <w:t>ą</w:t>
            </w:r>
            <w:r w:rsidRPr="008059CB">
              <w:rPr>
                <w:rFonts w:ascii="Cambria" w:hAnsi="Cambria" w:cs="Tahoma"/>
                <w:bCs/>
                <w:sz w:val="16"/>
                <w:szCs w:val="16"/>
              </w:rPr>
              <w:t xml:space="preserve"> obs</w:t>
            </w:r>
            <w:r w:rsidRPr="008059CB">
              <w:rPr>
                <w:rFonts w:ascii="Cambria" w:hAnsi="Cambria" w:cs="Lucida Grande"/>
                <w:bCs/>
                <w:sz w:val="16"/>
                <w:szCs w:val="16"/>
              </w:rPr>
              <w:t>ł</w:t>
            </w:r>
            <w:r w:rsidRPr="008059CB">
              <w:rPr>
                <w:rFonts w:ascii="Cambria" w:hAnsi="Cambria" w:cs="Tahoma"/>
                <w:bCs/>
                <w:sz w:val="16"/>
                <w:szCs w:val="16"/>
              </w:rPr>
              <w:t>ugi pamięci RAM</w:t>
            </w:r>
            <w:r>
              <w:rPr>
                <w:rFonts w:ascii="Cambria" w:hAnsi="Cambria" w:cs="Tahoma"/>
                <w:bCs/>
                <w:sz w:val="16"/>
                <w:szCs w:val="16"/>
              </w:rPr>
              <w:br/>
            </w:r>
            <w:r w:rsidRPr="008059CB">
              <w:rPr>
                <w:rFonts w:ascii="Cambria" w:hAnsi="Cambria" w:cs="Tahoma"/>
                <w:bCs/>
                <w:sz w:val="16"/>
                <w:szCs w:val="16"/>
              </w:rPr>
              <w:t xml:space="preserve">do min. </w:t>
            </w:r>
            <w:r w:rsidR="001678D8">
              <w:rPr>
                <w:rFonts w:ascii="Cambria" w:hAnsi="Cambria" w:cs="Tahoma"/>
                <w:bCs/>
                <w:sz w:val="16"/>
                <w:szCs w:val="16"/>
              </w:rPr>
              <w:t>128</w:t>
            </w:r>
            <w:r w:rsidRPr="008059CB">
              <w:rPr>
                <w:rFonts w:ascii="Cambria" w:hAnsi="Cambria" w:cs="Tahoma"/>
                <w:bCs/>
                <w:sz w:val="16"/>
                <w:szCs w:val="16"/>
              </w:rPr>
              <w:t>GB DDR4, min. 4 złącza SATA  3.0.</w:t>
            </w:r>
          </w:p>
        </w:tc>
        <w:tc>
          <w:tcPr>
            <w:tcW w:w="6237" w:type="dxa"/>
            <w:tcBorders>
              <w:top w:val="single" w:sz="4" w:space="0" w:color="000000"/>
              <w:left w:val="single" w:sz="4" w:space="0" w:color="000000"/>
              <w:bottom w:val="single" w:sz="4" w:space="0" w:color="000000"/>
              <w:right w:val="single" w:sz="4" w:space="0" w:color="000000"/>
            </w:tcBorders>
            <w:vAlign w:val="center"/>
          </w:tcPr>
          <w:p w14:paraId="1B8EF9F1" w14:textId="00B8F437" w:rsidR="00C3409D" w:rsidRPr="00E130B1" w:rsidRDefault="00C3409D" w:rsidP="00DF6ADE">
            <w:pPr>
              <w:rPr>
                <w:rFonts w:ascii="Cambria" w:hAnsi="Cambria" w:cs="Tahoma"/>
                <w:bCs/>
                <w:sz w:val="16"/>
                <w:szCs w:val="16"/>
              </w:rPr>
            </w:pPr>
          </w:p>
        </w:tc>
      </w:tr>
      <w:tr w:rsidR="006304B3" w:rsidRPr="008059CB" w14:paraId="7E0E7BA4"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362506D7" w14:textId="77777777" w:rsidR="006304B3" w:rsidRPr="008059CB" w:rsidRDefault="006304B3" w:rsidP="00B427D6">
            <w:pPr>
              <w:numPr>
                <w:ilvl w:val="0"/>
                <w:numId w:val="22"/>
              </w:numPr>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45843DC6" w14:textId="77777777" w:rsidR="006304B3" w:rsidRPr="008059CB" w:rsidRDefault="006304B3" w:rsidP="006304B3">
            <w:pPr>
              <w:snapToGrid w:val="0"/>
              <w:rPr>
                <w:rFonts w:ascii="Cambria" w:hAnsi="Cambria" w:cs="Tahoma"/>
                <w:bCs/>
                <w:sz w:val="16"/>
                <w:szCs w:val="16"/>
              </w:rPr>
            </w:pPr>
            <w:r w:rsidRPr="008059CB">
              <w:rPr>
                <w:rFonts w:ascii="Cambria" w:hAnsi="Cambria" w:cs="Tahoma"/>
                <w:bCs/>
                <w:sz w:val="16"/>
                <w:szCs w:val="16"/>
              </w:rPr>
              <w:t>Procesor</w:t>
            </w:r>
          </w:p>
        </w:tc>
        <w:tc>
          <w:tcPr>
            <w:tcW w:w="6237" w:type="dxa"/>
            <w:tcBorders>
              <w:top w:val="single" w:sz="4" w:space="0" w:color="000000"/>
              <w:left w:val="single" w:sz="4" w:space="0" w:color="000000"/>
              <w:bottom w:val="single" w:sz="4" w:space="0" w:color="000000"/>
            </w:tcBorders>
          </w:tcPr>
          <w:p w14:paraId="7AB7D33C" w14:textId="0A5121AB" w:rsidR="006304B3" w:rsidRPr="001502E7" w:rsidRDefault="006304B3" w:rsidP="006304B3">
            <w:pPr>
              <w:rPr>
                <w:rFonts w:ascii="Cambria" w:hAnsi="Cambria" w:cs="Tahoma"/>
                <w:bCs/>
                <w:sz w:val="16"/>
                <w:szCs w:val="16"/>
              </w:rPr>
            </w:pPr>
            <w:r w:rsidRPr="001502E7">
              <w:rPr>
                <w:rFonts w:ascii="Cambria" w:hAnsi="Cambria" w:cs="Tahoma"/>
                <w:bCs/>
                <w:sz w:val="16"/>
                <w:szCs w:val="16"/>
              </w:rPr>
              <w:t xml:space="preserve">Procesor x86-64, zaprojektowany do pracy w komputerach stacjonarnych, </w:t>
            </w:r>
            <w:r w:rsidRPr="001502E7">
              <w:rPr>
                <w:rFonts w:ascii="Cambria" w:hAnsi="Cambria" w:cs="Tahoma"/>
                <w:bCs/>
                <w:sz w:val="16"/>
                <w:szCs w:val="16"/>
              </w:rPr>
              <w:br/>
              <w:t>osi</w:t>
            </w:r>
            <w:r w:rsidRPr="001502E7">
              <w:rPr>
                <w:rFonts w:ascii="Cambria" w:hAnsi="Cambria" w:cs="Lucida Grande"/>
                <w:bCs/>
                <w:sz w:val="16"/>
                <w:szCs w:val="16"/>
              </w:rPr>
              <w:t>ą</w:t>
            </w:r>
            <w:r w:rsidRPr="001502E7">
              <w:rPr>
                <w:rFonts w:ascii="Cambria" w:hAnsi="Cambria" w:cs="Tahoma"/>
                <w:bCs/>
                <w:sz w:val="16"/>
                <w:szCs w:val="16"/>
              </w:rPr>
              <w:t>gaj</w:t>
            </w:r>
            <w:r w:rsidRPr="001502E7">
              <w:rPr>
                <w:rFonts w:ascii="Cambria" w:hAnsi="Cambria" w:cs="Lucida Grande"/>
                <w:bCs/>
                <w:sz w:val="16"/>
                <w:szCs w:val="16"/>
              </w:rPr>
              <w:t>ą</w:t>
            </w:r>
            <w:r w:rsidRPr="001502E7">
              <w:rPr>
                <w:rFonts w:ascii="Cambria" w:hAnsi="Cambria" w:cs="Tahoma"/>
                <w:bCs/>
                <w:sz w:val="16"/>
                <w:szCs w:val="16"/>
              </w:rPr>
              <w:t>cy w te</w:t>
            </w:r>
            <w:r w:rsidRPr="001502E7">
              <w:rPr>
                <w:rFonts w:ascii="Cambria" w:hAnsi="Cambria" w:cs="Lucida Grande"/>
                <w:bCs/>
                <w:sz w:val="16"/>
                <w:szCs w:val="16"/>
              </w:rPr>
              <w:t>ś</w:t>
            </w:r>
            <w:r w:rsidRPr="001502E7">
              <w:rPr>
                <w:rFonts w:ascii="Cambria" w:hAnsi="Cambria" w:cs="Tahoma"/>
                <w:bCs/>
                <w:sz w:val="16"/>
                <w:szCs w:val="16"/>
              </w:rPr>
              <w:t xml:space="preserve">cie </w:t>
            </w:r>
            <w:proofErr w:type="spellStart"/>
            <w:r w:rsidRPr="001502E7">
              <w:rPr>
                <w:rFonts w:ascii="Cambria" w:hAnsi="Cambria" w:cs="Tahoma"/>
                <w:bCs/>
                <w:sz w:val="16"/>
                <w:szCs w:val="16"/>
              </w:rPr>
              <w:t>PassMark</w:t>
            </w:r>
            <w:proofErr w:type="spellEnd"/>
            <w:r w:rsidRPr="001502E7">
              <w:rPr>
                <w:rFonts w:ascii="Cambria" w:hAnsi="Cambria" w:cs="Tahoma"/>
                <w:bCs/>
                <w:sz w:val="16"/>
                <w:szCs w:val="16"/>
              </w:rPr>
              <w:t xml:space="preserve"> CPU Mark wynik min. </w:t>
            </w:r>
            <w:r w:rsidR="009B0868" w:rsidRPr="001502E7">
              <w:rPr>
                <w:rFonts w:ascii="Cambria" w:hAnsi="Cambria" w:cs="Tahoma"/>
                <w:b/>
                <w:bCs/>
                <w:sz w:val="16"/>
                <w:szCs w:val="16"/>
              </w:rPr>
              <w:t>20700</w:t>
            </w:r>
            <w:r w:rsidRPr="001502E7">
              <w:rPr>
                <w:rFonts w:ascii="Cambria" w:hAnsi="Cambria" w:cs="Tahoma"/>
                <w:bCs/>
                <w:sz w:val="16"/>
                <w:szCs w:val="16"/>
              </w:rPr>
              <w:t xml:space="preserve"> punktów </w:t>
            </w:r>
            <w:r w:rsidRPr="001502E7">
              <w:rPr>
                <w:rFonts w:ascii="Cambria" w:hAnsi="Cambria" w:cs="Tahoma"/>
                <w:bCs/>
                <w:sz w:val="16"/>
                <w:szCs w:val="16"/>
              </w:rPr>
              <w:br/>
              <w:t xml:space="preserve">(wynik ze strony </w:t>
            </w:r>
            <w:hyperlink r:id="rId9" w:history="1">
              <w:r w:rsidRPr="001502E7">
                <w:rPr>
                  <w:rStyle w:val="Hipercze"/>
                  <w:rFonts w:ascii="Cambria" w:hAnsi="Cambria" w:cs="Tahoma"/>
                  <w:bCs/>
                  <w:color w:val="auto"/>
                  <w:sz w:val="16"/>
                  <w:szCs w:val="16"/>
                </w:rPr>
                <w:t>http://www.cpubenchmark.net/cpu_list.php</w:t>
              </w:r>
            </w:hyperlink>
            <w:r w:rsidRPr="001502E7">
              <w:rPr>
                <w:rFonts w:ascii="Cambria" w:hAnsi="Cambria" w:cs="Tahoma"/>
                <w:bCs/>
                <w:sz w:val="16"/>
                <w:szCs w:val="16"/>
              </w:rPr>
              <w:br/>
              <w:t>ważny z okresu od dnia ogłoszenia o postępowaniu do terminu składania ofert);</w:t>
            </w:r>
            <w:r w:rsidRPr="001502E7">
              <w:rPr>
                <w:rFonts w:ascii="Cambria" w:hAnsi="Cambria" w:cs="Tahoma"/>
                <w:bCs/>
                <w:sz w:val="16"/>
                <w:szCs w:val="16"/>
              </w:rPr>
              <w:br/>
              <w:t>- możliwość uruchamiania aplikacji 64 bitowych;</w:t>
            </w:r>
            <w:r w:rsidRPr="001502E7">
              <w:rPr>
                <w:rFonts w:ascii="Cambria" w:hAnsi="Cambria" w:cs="Tahoma"/>
                <w:bCs/>
                <w:sz w:val="16"/>
                <w:szCs w:val="16"/>
              </w:rPr>
              <w:br/>
              <w:t>- sprzętowe wsparcie technologii wirtualizacji.</w:t>
            </w:r>
          </w:p>
          <w:p w14:paraId="7F746D0D" w14:textId="792F9DE1" w:rsidR="006304B3" w:rsidRPr="001502E7" w:rsidRDefault="006304B3" w:rsidP="006304B3">
            <w:pPr>
              <w:rPr>
                <w:rFonts w:ascii="Cambria" w:hAnsi="Cambria" w:cs="Tahoma"/>
                <w:bCs/>
                <w:sz w:val="16"/>
                <w:szCs w:val="16"/>
              </w:rPr>
            </w:pPr>
            <w:r w:rsidRPr="001502E7">
              <w:rPr>
                <w:rFonts w:ascii="Cambria" w:hAnsi="Cambria" w:cs="Tahoma"/>
                <w:b/>
                <w:bCs/>
                <w:sz w:val="16"/>
                <w:szCs w:val="16"/>
              </w:rPr>
              <w:t>Należy podać producenta i model procesora.</w:t>
            </w:r>
          </w:p>
        </w:tc>
        <w:tc>
          <w:tcPr>
            <w:tcW w:w="6237" w:type="dxa"/>
            <w:tcBorders>
              <w:top w:val="single" w:sz="4" w:space="0" w:color="000000"/>
              <w:left w:val="single" w:sz="4" w:space="0" w:color="000000"/>
              <w:bottom w:val="single" w:sz="4" w:space="0" w:color="000000"/>
              <w:right w:val="single" w:sz="4" w:space="0" w:color="000000"/>
            </w:tcBorders>
            <w:vAlign w:val="center"/>
          </w:tcPr>
          <w:p w14:paraId="30887573" w14:textId="088F0BBD" w:rsidR="006304B3" w:rsidRPr="00353195" w:rsidRDefault="006304B3" w:rsidP="006304B3">
            <w:pPr>
              <w:rPr>
                <w:rFonts w:ascii="Cambria" w:hAnsi="Cambria" w:cs="Tahoma"/>
                <w:b/>
                <w:bCs/>
                <w:i/>
                <w:color w:val="FF0000"/>
                <w:sz w:val="16"/>
                <w:szCs w:val="16"/>
              </w:rPr>
            </w:pPr>
          </w:p>
        </w:tc>
      </w:tr>
      <w:tr w:rsidR="00C3409D" w:rsidRPr="008059CB" w14:paraId="52566897"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0CAA2BA2" w14:textId="77777777" w:rsidR="00C3409D" w:rsidRPr="008059CB" w:rsidRDefault="00C3409D" w:rsidP="00B427D6">
            <w:pPr>
              <w:numPr>
                <w:ilvl w:val="0"/>
                <w:numId w:val="22"/>
              </w:numPr>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77588C70" w14:textId="77777777" w:rsidR="00C3409D" w:rsidRPr="008059CB" w:rsidRDefault="00C3409D" w:rsidP="00924459">
            <w:pPr>
              <w:snapToGrid w:val="0"/>
              <w:rPr>
                <w:rFonts w:ascii="Cambria" w:hAnsi="Cambria" w:cs="Tahoma"/>
                <w:bCs/>
                <w:sz w:val="16"/>
                <w:szCs w:val="16"/>
              </w:rPr>
            </w:pPr>
            <w:r w:rsidRPr="008059CB">
              <w:rPr>
                <w:rFonts w:ascii="Cambria" w:hAnsi="Cambria" w:cs="Tahoma"/>
                <w:bCs/>
                <w:sz w:val="16"/>
                <w:szCs w:val="16"/>
              </w:rPr>
              <w:t>Pami</w:t>
            </w:r>
            <w:r w:rsidRPr="008059CB">
              <w:rPr>
                <w:rFonts w:ascii="Cambria" w:hAnsi="Cambria" w:cs="Lucida Grande"/>
                <w:bCs/>
                <w:sz w:val="16"/>
                <w:szCs w:val="16"/>
              </w:rPr>
              <w:t>ęć</w:t>
            </w:r>
            <w:r w:rsidRPr="008059CB">
              <w:rPr>
                <w:rFonts w:ascii="Cambria" w:hAnsi="Cambria" w:cs="Tahoma"/>
                <w:bCs/>
                <w:sz w:val="16"/>
                <w:szCs w:val="16"/>
              </w:rPr>
              <w:t xml:space="preserve"> RAM</w:t>
            </w:r>
          </w:p>
        </w:tc>
        <w:tc>
          <w:tcPr>
            <w:tcW w:w="6237" w:type="dxa"/>
            <w:tcBorders>
              <w:top w:val="single" w:sz="4" w:space="0" w:color="000000"/>
              <w:left w:val="single" w:sz="4" w:space="0" w:color="000000"/>
              <w:bottom w:val="single" w:sz="4" w:space="0" w:color="000000"/>
            </w:tcBorders>
            <w:vAlign w:val="center"/>
          </w:tcPr>
          <w:p w14:paraId="1B10936F" w14:textId="79845E94" w:rsidR="00C3409D" w:rsidRDefault="00C3409D" w:rsidP="00C63E35">
            <w:pPr>
              <w:rPr>
                <w:rFonts w:ascii="Cambria" w:hAnsi="Cambria" w:cs="Lucida Grande"/>
                <w:bCs/>
                <w:sz w:val="16"/>
                <w:szCs w:val="16"/>
              </w:rPr>
            </w:pPr>
            <w:r w:rsidRPr="008059CB">
              <w:rPr>
                <w:rFonts w:ascii="Cambria" w:hAnsi="Cambria" w:cs="Tahoma"/>
                <w:bCs/>
                <w:sz w:val="16"/>
                <w:szCs w:val="16"/>
              </w:rPr>
              <w:t xml:space="preserve">Min. </w:t>
            </w:r>
            <w:r w:rsidR="008E723A">
              <w:rPr>
                <w:rFonts w:ascii="Cambria" w:hAnsi="Cambria" w:cs="Tahoma"/>
                <w:bCs/>
                <w:sz w:val="16"/>
                <w:szCs w:val="16"/>
              </w:rPr>
              <w:t>16</w:t>
            </w:r>
            <w:r w:rsidRPr="008059CB">
              <w:rPr>
                <w:rFonts w:ascii="Cambria" w:hAnsi="Cambria" w:cs="Tahoma"/>
                <w:bCs/>
                <w:sz w:val="16"/>
                <w:szCs w:val="16"/>
              </w:rPr>
              <w:t xml:space="preserve">GB DDR4 </w:t>
            </w:r>
            <w:r w:rsidR="008E723A">
              <w:rPr>
                <w:rFonts w:ascii="Cambria" w:hAnsi="Cambria" w:cs="Tahoma"/>
                <w:bCs/>
                <w:sz w:val="16"/>
                <w:szCs w:val="16"/>
              </w:rPr>
              <w:t xml:space="preserve">min. </w:t>
            </w:r>
            <w:r w:rsidRPr="008059CB">
              <w:rPr>
                <w:rFonts w:ascii="Cambria" w:hAnsi="Cambria" w:cs="Tahoma"/>
                <w:bCs/>
                <w:sz w:val="16"/>
                <w:szCs w:val="16"/>
              </w:rPr>
              <w:t>2</w:t>
            </w:r>
            <w:r w:rsidR="00C63E35">
              <w:rPr>
                <w:rFonts w:ascii="Cambria" w:hAnsi="Cambria" w:cs="Tahoma"/>
                <w:bCs/>
                <w:sz w:val="16"/>
                <w:szCs w:val="16"/>
              </w:rPr>
              <w:t>933</w:t>
            </w:r>
            <w:r w:rsidRPr="008059CB">
              <w:rPr>
                <w:rFonts w:ascii="Cambria" w:hAnsi="Cambria" w:cs="Tahoma"/>
                <w:bCs/>
                <w:sz w:val="16"/>
                <w:szCs w:val="16"/>
              </w:rPr>
              <w:t>MHz, mo</w:t>
            </w:r>
            <w:r w:rsidRPr="008059CB">
              <w:rPr>
                <w:rFonts w:ascii="Cambria" w:hAnsi="Cambria" w:cs="Lucida Grande"/>
                <w:bCs/>
                <w:sz w:val="16"/>
                <w:szCs w:val="16"/>
              </w:rPr>
              <w:t>ż</w:t>
            </w:r>
            <w:r w:rsidRPr="008059CB">
              <w:rPr>
                <w:rFonts w:ascii="Cambria" w:hAnsi="Cambria" w:cs="Tahoma"/>
                <w:bCs/>
                <w:sz w:val="16"/>
                <w:szCs w:val="16"/>
              </w:rPr>
              <w:t>liwo</w:t>
            </w:r>
            <w:r w:rsidRPr="008059CB">
              <w:rPr>
                <w:rFonts w:ascii="Cambria" w:hAnsi="Cambria" w:cs="Lucida Grande"/>
                <w:bCs/>
                <w:sz w:val="16"/>
                <w:szCs w:val="16"/>
              </w:rPr>
              <w:t>ść</w:t>
            </w:r>
            <w:r w:rsidRPr="008059CB">
              <w:rPr>
                <w:rFonts w:ascii="Cambria" w:hAnsi="Cambria" w:cs="Tahoma"/>
                <w:bCs/>
                <w:sz w:val="16"/>
                <w:szCs w:val="16"/>
              </w:rPr>
              <w:t xml:space="preserve"> rozbudowy do min. </w:t>
            </w:r>
            <w:r w:rsidR="008E723A">
              <w:rPr>
                <w:rFonts w:ascii="Cambria" w:hAnsi="Cambria" w:cs="Tahoma"/>
                <w:bCs/>
                <w:sz w:val="16"/>
                <w:szCs w:val="16"/>
              </w:rPr>
              <w:t>128</w:t>
            </w:r>
            <w:r w:rsidRPr="008059CB">
              <w:rPr>
                <w:rFonts w:ascii="Cambria" w:hAnsi="Cambria" w:cs="Tahoma"/>
                <w:bCs/>
                <w:sz w:val="16"/>
                <w:szCs w:val="16"/>
              </w:rPr>
              <w:t xml:space="preserve">GB, </w:t>
            </w:r>
            <w:r w:rsidR="00C63E35">
              <w:rPr>
                <w:rFonts w:ascii="Cambria" w:hAnsi="Cambria" w:cs="Tahoma"/>
                <w:bCs/>
                <w:sz w:val="16"/>
                <w:szCs w:val="16"/>
              </w:rPr>
              <w:br/>
            </w:r>
            <w:r w:rsidRPr="008059CB">
              <w:rPr>
                <w:rFonts w:ascii="Cambria" w:hAnsi="Cambria" w:cs="Tahoma"/>
                <w:bCs/>
                <w:sz w:val="16"/>
                <w:szCs w:val="16"/>
              </w:rPr>
              <w:t xml:space="preserve">minimum </w:t>
            </w:r>
            <w:r w:rsidR="008E723A">
              <w:rPr>
                <w:rFonts w:ascii="Cambria" w:hAnsi="Cambria" w:cs="Tahoma"/>
                <w:bCs/>
                <w:sz w:val="16"/>
                <w:szCs w:val="16"/>
              </w:rPr>
              <w:t>dwa</w:t>
            </w:r>
            <w:r w:rsidRPr="008059CB">
              <w:rPr>
                <w:rFonts w:ascii="Cambria" w:hAnsi="Cambria" w:cs="Tahoma"/>
                <w:bCs/>
                <w:sz w:val="16"/>
                <w:szCs w:val="16"/>
              </w:rPr>
              <w:t xml:space="preserve"> </w:t>
            </w:r>
            <w:proofErr w:type="spellStart"/>
            <w:r w:rsidRPr="008059CB">
              <w:rPr>
                <w:rFonts w:ascii="Cambria" w:hAnsi="Cambria" w:cs="Tahoma"/>
                <w:bCs/>
                <w:sz w:val="16"/>
                <w:szCs w:val="16"/>
              </w:rPr>
              <w:t>sloty</w:t>
            </w:r>
            <w:proofErr w:type="spellEnd"/>
            <w:r w:rsidRPr="008059CB">
              <w:rPr>
                <w:rFonts w:ascii="Cambria" w:hAnsi="Cambria" w:cs="Tahoma"/>
                <w:bCs/>
                <w:sz w:val="16"/>
                <w:szCs w:val="16"/>
              </w:rPr>
              <w:t xml:space="preserve"> wolne na rozbudow</w:t>
            </w:r>
            <w:r w:rsidR="008E723A">
              <w:rPr>
                <w:rFonts w:ascii="Cambria" w:hAnsi="Cambria" w:cs="Lucida Grande"/>
                <w:bCs/>
                <w:sz w:val="16"/>
                <w:szCs w:val="16"/>
              </w:rPr>
              <w:t>ę, możliwość obsługi pamięci typu ECC.</w:t>
            </w:r>
          </w:p>
          <w:p w14:paraId="65F4CEC8" w14:textId="77777777" w:rsidR="00C3409D" w:rsidRPr="008059CB" w:rsidRDefault="00C3409D" w:rsidP="00924459">
            <w:pPr>
              <w:jc w:val="both"/>
              <w:rPr>
                <w:rFonts w:ascii="Cambria" w:hAnsi="Cambria" w:cs="Tahoma"/>
                <w:bCs/>
                <w:sz w:val="16"/>
                <w:szCs w:val="16"/>
              </w:rPr>
            </w:pPr>
            <w:r w:rsidRPr="001961D6">
              <w:rPr>
                <w:rFonts w:ascii="Cambria" w:hAnsi="Cambria" w:cs="Lucida Grande"/>
                <w:b/>
                <w:bCs/>
                <w:sz w:val="16"/>
                <w:szCs w:val="16"/>
              </w:rPr>
              <w:t xml:space="preserve">Należy podać rodzaj </w:t>
            </w:r>
            <w:r w:rsidR="008E723A">
              <w:rPr>
                <w:rFonts w:ascii="Cambria" w:hAnsi="Cambria" w:cs="Lucida Grande"/>
                <w:b/>
                <w:bCs/>
                <w:sz w:val="16"/>
                <w:szCs w:val="16"/>
              </w:rPr>
              <w:t xml:space="preserve">i typ </w:t>
            </w:r>
            <w:r w:rsidRPr="001961D6">
              <w:rPr>
                <w:rFonts w:ascii="Cambria" w:hAnsi="Cambria" w:cs="Lucida Grande"/>
                <w:b/>
                <w:bCs/>
                <w:sz w:val="16"/>
                <w:szCs w:val="16"/>
              </w:rPr>
              <w:t>pamięci.</w:t>
            </w:r>
          </w:p>
        </w:tc>
        <w:tc>
          <w:tcPr>
            <w:tcW w:w="6237" w:type="dxa"/>
            <w:tcBorders>
              <w:top w:val="single" w:sz="4" w:space="0" w:color="000000"/>
              <w:left w:val="single" w:sz="4" w:space="0" w:color="000000"/>
              <w:bottom w:val="single" w:sz="4" w:space="0" w:color="000000"/>
              <w:right w:val="single" w:sz="4" w:space="0" w:color="000000"/>
            </w:tcBorders>
          </w:tcPr>
          <w:p w14:paraId="7BADB71A" w14:textId="7445DF7A" w:rsidR="00C3409D" w:rsidRPr="00E130B1" w:rsidRDefault="00C3409D" w:rsidP="008E723A">
            <w:pPr>
              <w:jc w:val="both"/>
              <w:rPr>
                <w:rFonts w:ascii="Cambria" w:hAnsi="Cambria" w:cs="Tahoma"/>
                <w:bCs/>
                <w:sz w:val="16"/>
                <w:szCs w:val="16"/>
              </w:rPr>
            </w:pPr>
          </w:p>
        </w:tc>
      </w:tr>
      <w:tr w:rsidR="00C3409D" w:rsidRPr="0001180D" w14:paraId="3B6BAF07"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57F74457" w14:textId="77777777" w:rsidR="00C3409D" w:rsidRPr="008059CB" w:rsidRDefault="00C3409D" w:rsidP="00B427D6">
            <w:pPr>
              <w:numPr>
                <w:ilvl w:val="0"/>
                <w:numId w:val="22"/>
              </w:numPr>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4405B57E" w14:textId="77777777" w:rsidR="00C3409D" w:rsidRPr="008059CB" w:rsidRDefault="00C3409D" w:rsidP="00924459">
            <w:pPr>
              <w:snapToGrid w:val="0"/>
              <w:rPr>
                <w:rFonts w:ascii="Cambria" w:hAnsi="Cambria" w:cs="Tahoma"/>
                <w:bCs/>
                <w:sz w:val="16"/>
                <w:szCs w:val="16"/>
              </w:rPr>
            </w:pPr>
            <w:r w:rsidRPr="008059CB">
              <w:rPr>
                <w:rFonts w:ascii="Cambria" w:hAnsi="Cambria" w:cs="Tahoma"/>
                <w:bCs/>
                <w:sz w:val="16"/>
                <w:szCs w:val="16"/>
              </w:rPr>
              <w:t>Dysk twardy</w:t>
            </w:r>
          </w:p>
        </w:tc>
        <w:tc>
          <w:tcPr>
            <w:tcW w:w="6237" w:type="dxa"/>
            <w:tcBorders>
              <w:top w:val="single" w:sz="4" w:space="0" w:color="000000"/>
              <w:left w:val="single" w:sz="4" w:space="0" w:color="000000"/>
              <w:bottom w:val="single" w:sz="4" w:space="0" w:color="000000"/>
            </w:tcBorders>
          </w:tcPr>
          <w:p w14:paraId="2A106E3A" w14:textId="77777777" w:rsidR="00811BD5" w:rsidRDefault="00811BD5" w:rsidP="00811BD5">
            <w:pPr>
              <w:jc w:val="both"/>
              <w:rPr>
                <w:rFonts w:ascii="Cambria" w:hAnsi="Cambria" w:cs="Tahoma"/>
                <w:bCs/>
                <w:sz w:val="16"/>
                <w:szCs w:val="16"/>
                <w:lang w:eastAsia="en-US"/>
              </w:rPr>
            </w:pPr>
            <w:r w:rsidRPr="00C95B51">
              <w:rPr>
                <w:rFonts w:ascii="Cambria" w:hAnsi="Cambria" w:cs="Tahoma"/>
                <w:bCs/>
                <w:sz w:val="16"/>
                <w:szCs w:val="16"/>
                <w:lang w:eastAsia="en-US"/>
              </w:rPr>
              <w:t xml:space="preserve">Min. 256GB SSD M.2 </w:t>
            </w:r>
            <w:proofErr w:type="spellStart"/>
            <w:r w:rsidRPr="00C95B51">
              <w:rPr>
                <w:rFonts w:ascii="Cambria" w:hAnsi="Cambria" w:cs="Tahoma"/>
                <w:bCs/>
                <w:sz w:val="16"/>
                <w:szCs w:val="16"/>
                <w:lang w:eastAsia="en-US"/>
              </w:rPr>
              <w:t>PCIe</w:t>
            </w:r>
            <w:proofErr w:type="spellEnd"/>
            <w:r>
              <w:rPr>
                <w:rFonts w:ascii="Cambria" w:hAnsi="Cambria" w:cs="Tahoma"/>
                <w:bCs/>
                <w:sz w:val="16"/>
                <w:szCs w:val="16"/>
                <w:lang w:eastAsia="en-US"/>
              </w:rPr>
              <w:t xml:space="preserve"> </w:t>
            </w:r>
            <w:proofErr w:type="spellStart"/>
            <w:r>
              <w:rPr>
                <w:rFonts w:ascii="Cambria" w:hAnsi="Cambria" w:cs="Tahoma"/>
                <w:bCs/>
                <w:sz w:val="16"/>
                <w:szCs w:val="16"/>
                <w:lang w:eastAsia="en-US"/>
              </w:rPr>
              <w:t>NVMe</w:t>
            </w:r>
            <w:proofErr w:type="spellEnd"/>
            <w:r w:rsidRPr="00C95B51">
              <w:rPr>
                <w:rFonts w:ascii="Cambria" w:hAnsi="Cambria" w:cs="Tahoma"/>
                <w:bCs/>
                <w:sz w:val="16"/>
                <w:szCs w:val="16"/>
                <w:lang w:eastAsia="en-US"/>
              </w:rPr>
              <w:t xml:space="preserve"> o prędkości odczytu</w:t>
            </w:r>
            <w:r>
              <w:rPr>
                <w:rFonts w:ascii="Cambria" w:hAnsi="Cambria" w:cs="Tahoma"/>
                <w:bCs/>
                <w:sz w:val="16"/>
                <w:szCs w:val="16"/>
                <w:lang w:eastAsia="en-US"/>
              </w:rPr>
              <w:t>/zapisu</w:t>
            </w:r>
            <w:r w:rsidRPr="00C95B51">
              <w:rPr>
                <w:rFonts w:ascii="Cambria" w:hAnsi="Cambria" w:cs="Tahoma"/>
                <w:bCs/>
                <w:sz w:val="16"/>
                <w:szCs w:val="16"/>
                <w:lang w:eastAsia="en-US"/>
              </w:rPr>
              <w:t xml:space="preserve"> sekwencyjnego </w:t>
            </w:r>
            <w:r>
              <w:rPr>
                <w:rFonts w:ascii="Cambria" w:hAnsi="Cambria" w:cs="Tahoma"/>
                <w:bCs/>
                <w:sz w:val="16"/>
                <w:szCs w:val="16"/>
                <w:lang w:eastAsia="en-US"/>
              </w:rPr>
              <w:br/>
            </w:r>
            <w:r w:rsidRPr="00C95B51">
              <w:rPr>
                <w:rFonts w:ascii="Cambria" w:hAnsi="Cambria" w:cs="Tahoma"/>
                <w:bCs/>
                <w:sz w:val="16"/>
                <w:szCs w:val="16"/>
                <w:lang w:eastAsia="en-US"/>
              </w:rPr>
              <w:t xml:space="preserve">min. </w:t>
            </w:r>
            <w:r w:rsidRPr="00E56946">
              <w:rPr>
                <w:rFonts w:ascii="Cambria" w:hAnsi="Cambria" w:cs="Tahoma"/>
                <w:bCs/>
                <w:sz w:val="16"/>
                <w:szCs w:val="16"/>
                <w:lang w:eastAsia="en-US"/>
              </w:rPr>
              <w:t>3000/1500MB/s</w:t>
            </w:r>
            <w:r w:rsidRPr="00C95B51">
              <w:rPr>
                <w:rFonts w:ascii="Cambria" w:hAnsi="Cambria" w:cs="Tahoma"/>
                <w:bCs/>
                <w:sz w:val="16"/>
                <w:szCs w:val="16"/>
                <w:lang w:eastAsia="en-US"/>
              </w:rPr>
              <w:t>.</w:t>
            </w:r>
          </w:p>
          <w:p w14:paraId="53617D89" w14:textId="23786A0B" w:rsidR="00C3409D" w:rsidRDefault="00C3409D" w:rsidP="00924459">
            <w:pPr>
              <w:jc w:val="both"/>
              <w:rPr>
                <w:rFonts w:ascii="Cambria" w:hAnsi="Cambria" w:cs="Tahoma"/>
                <w:b/>
                <w:bCs/>
                <w:sz w:val="16"/>
                <w:szCs w:val="16"/>
                <w:lang w:eastAsia="en-US"/>
              </w:rPr>
            </w:pPr>
            <w:r w:rsidRPr="001961D6">
              <w:rPr>
                <w:rFonts w:ascii="Cambria" w:hAnsi="Cambria" w:cs="Tahoma"/>
                <w:b/>
                <w:bCs/>
                <w:sz w:val="16"/>
                <w:szCs w:val="16"/>
                <w:lang w:eastAsia="en-US"/>
              </w:rPr>
              <w:t xml:space="preserve">Należy podać rodzaj dysku i jego </w:t>
            </w:r>
            <w:r w:rsidR="000F78D8">
              <w:rPr>
                <w:rFonts w:ascii="Cambria" w:hAnsi="Cambria" w:cs="Tahoma"/>
                <w:b/>
                <w:bCs/>
                <w:sz w:val="16"/>
                <w:szCs w:val="16"/>
                <w:lang w:eastAsia="en-US"/>
              </w:rPr>
              <w:t>wydajność</w:t>
            </w:r>
            <w:r w:rsidRPr="001961D6">
              <w:rPr>
                <w:rFonts w:ascii="Cambria" w:hAnsi="Cambria" w:cs="Tahoma"/>
                <w:b/>
                <w:bCs/>
                <w:sz w:val="16"/>
                <w:szCs w:val="16"/>
                <w:lang w:eastAsia="en-US"/>
              </w:rPr>
              <w:t xml:space="preserve"> wg producenta.</w:t>
            </w:r>
          </w:p>
          <w:p w14:paraId="5E19E222" w14:textId="77777777" w:rsidR="0001180D" w:rsidRPr="0001180D" w:rsidRDefault="0001180D" w:rsidP="00924459">
            <w:pPr>
              <w:jc w:val="both"/>
              <w:rPr>
                <w:rFonts w:ascii="Cambria" w:hAnsi="Cambria" w:cs="Tahoma"/>
                <w:bCs/>
                <w:sz w:val="16"/>
                <w:szCs w:val="16"/>
                <w:lang w:eastAsia="en-US"/>
              </w:rPr>
            </w:pPr>
            <w:r>
              <w:rPr>
                <w:rFonts w:ascii="Cambria" w:hAnsi="Cambria" w:cs="Tahoma"/>
                <w:bCs/>
                <w:sz w:val="16"/>
                <w:szCs w:val="16"/>
                <w:lang w:eastAsia="en-US"/>
              </w:rPr>
              <w:t>Dodatkowy dysk twardy 3,5” 7200rpm SATA o poj. min. 2TB</w:t>
            </w:r>
          </w:p>
        </w:tc>
        <w:tc>
          <w:tcPr>
            <w:tcW w:w="6237" w:type="dxa"/>
            <w:tcBorders>
              <w:top w:val="single" w:sz="4" w:space="0" w:color="000000"/>
              <w:left w:val="single" w:sz="4" w:space="0" w:color="000000"/>
              <w:bottom w:val="single" w:sz="4" w:space="0" w:color="000000"/>
              <w:right w:val="single" w:sz="4" w:space="0" w:color="000000"/>
            </w:tcBorders>
          </w:tcPr>
          <w:p w14:paraId="22052BBD" w14:textId="662D55EA" w:rsidR="00C3409D" w:rsidRPr="00E130B1" w:rsidRDefault="00C3409D" w:rsidP="008E153D">
            <w:pPr>
              <w:rPr>
                <w:rFonts w:ascii="Cambria" w:hAnsi="Cambria" w:cs="Tahoma"/>
                <w:bCs/>
                <w:sz w:val="16"/>
                <w:szCs w:val="16"/>
              </w:rPr>
            </w:pPr>
          </w:p>
        </w:tc>
      </w:tr>
      <w:tr w:rsidR="00C3409D" w:rsidRPr="007F6272" w14:paraId="524FB020"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2D267051" w14:textId="77777777" w:rsidR="00C3409D" w:rsidRPr="0001180D" w:rsidRDefault="00C3409D" w:rsidP="00B427D6">
            <w:pPr>
              <w:numPr>
                <w:ilvl w:val="0"/>
                <w:numId w:val="22"/>
              </w:numPr>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36AFA5EC" w14:textId="77777777" w:rsidR="00C3409D" w:rsidRPr="008059CB" w:rsidRDefault="00C3409D" w:rsidP="00924459">
            <w:pPr>
              <w:snapToGrid w:val="0"/>
              <w:rPr>
                <w:rFonts w:ascii="Cambria" w:hAnsi="Cambria" w:cs="Tahoma"/>
                <w:bCs/>
                <w:sz w:val="16"/>
                <w:szCs w:val="16"/>
              </w:rPr>
            </w:pPr>
            <w:r w:rsidRPr="008059CB">
              <w:rPr>
                <w:rFonts w:ascii="Cambria" w:hAnsi="Cambria" w:cs="Tahoma"/>
                <w:bCs/>
                <w:sz w:val="16"/>
                <w:szCs w:val="16"/>
              </w:rPr>
              <w:t>Karta graficzna</w:t>
            </w:r>
          </w:p>
        </w:tc>
        <w:tc>
          <w:tcPr>
            <w:tcW w:w="6237" w:type="dxa"/>
            <w:tcBorders>
              <w:top w:val="single" w:sz="4" w:space="0" w:color="000000"/>
              <w:left w:val="single" w:sz="4" w:space="0" w:color="000000"/>
              <w:bottom w:val="single" w:sz="4" w:space="0" w:color="000000"/>
            </w:tcBorders>
          </w:tcPr>
          <w:p w14:paraId="0B7D280D" w14:textId="3613177A" w:rsidR="00C3409D" w:rsidRDefault="00440CA3" w:rsidP="00183049">
            <w:pPr>
              <w:rPr>
                <w:rFonts w:ascii="Cambria" w:hAnsi="Cambria" w:cs="Tahoma"/>
                <w:bCs/>
                <w:sz w:val="16"/>
                <w:szCs w:val="16"/>
              </w:rPr>
            </w:pPr>
            <w:r>
              <w:rPr>
                <w:rFonts w:ascii="Cambria" w:hAnsi="Cambria" w:cs="Tahoma"/>
                <w:bCs/>
                <w:sz w:val="16"/>
                <w:szCs w:val="16"/>
              </w:rPr>
              <w:t xml:space="preserve">Dedykowana z własną pamięcią min. 4GB </w:t>
            </w:r>
            <w:r w:rsidR="00186CA2">
              <w:rPr>
                <w:rFonts w:ascii="Cambria" w:hAnsi="Cambria" w:cs="Tahoma"/>
                <w:bCs/>
                <w:sz w:val="16"/>
                <w:szCs w:val="16"/>
              </w:rPr>
              <w:t>G</w:t>
            </w:r>
            <w:r>
              <w:rPr>
                <w:rFonts w:ascii="Cambria" w:hAnsi="Cambria" w:cs="Tahoma"/>
                <w:bCs/>
                <w:sz w:val="16"/>
                <w:szCs w:val="16"/>
              </w:rPr>
              <w:t>DDR5</w:t>
            </w:r>
            <w:r w:rsidR="00C3409D" w:rsidRPr="008059CB">
              <w:rPr>
                <w:rFonts w:ascii="Cambria" w:hAnsi="Cambria" w:cs="Tahoma"/>
                <w:bCs/>
                <w:sz w:val="16"/>
                <w:szCs w:val="16"/>
              </w:rPr>
              <w:t xml:space="preserve"> </w:t>
            </w:r>
            <w:r w:rsidR="00186CA2">
              <w:rPr>
                <w:rFonts w:ascii="Cambria" w:hAnsi="Cambria" w:cs="Tahoma"/>
                <w:bCs/>
                <w:sz w:val="16"/>
                <w:szCs w:val="16"/>
              </w:rPr>
              <w:t xml:space="preserve">i przepustowością min. 96GB/s, </w:t>
            </w:r>
            <w:r w:rsidR="00186CA2">
              <w:rPr>
                <w:rFonts w:ascii="Cambria" w:hAnsi="Cambria" w:cs="Tahoma"/>
                <w:bCs/>
                <w:sz w:val="16"/>
                <w:szCs w:val="16"/>
              </w:rPr>
              <w:br/>
            </w:r>
            <w:r w:rsidR="00C3409D" w:rsidRPr="008059CB">
              <w:rPr>
                <w:rFonts w:ascii="Cambria" w:hAnsi="Cambria" w:cs="Tahoma"/>
                <w:bCs/>
                <w:sz w:val="16"/>
                <w:szCs w:val="16"/>
              </w:rPr>
              <w:t xml:space="preserve">z </w:t>
            </w:r>
            <w:r>
              <w:rPr>
                <w:rFonts w:ascii="Cambria" w:hAnsi="Cambria" w:cs="Tahoma"/>
                <w:bCs/>
                <w:sz w:val="16"/>
                <w:szCs w:val="16"/>
              </w:rPr>
              <w:t xml:space="preserve">obsługą DirectX w wersji min. 12.0 i </w:t>
            </w:r>
            <w:proofErr w:type="spellStart"/>
            <w:r>
              <w:rPr>
                <w:rFonts w:ascii="Cambria" w:hAnsi="Cambria" w:cs="Tahoma"/>
                <w:bCs/>
                <w:sz w:val="16"/>
                <w:szCs w:val="16"/>
              </w:rPr>
              <w:t>OpenGL</w:t>
            </w:r>
            <w:proofErr w:type="spellEnd"/>
            <w:r>
              <w:rPr>
                <w:rFonts w:ascii="Cambria" w:hAnsi="Cambria" w:cs="Tahoma"/>
                <w:bCs/>
                <w:sz w:val="16"/>
                <w:szCs w:val="16"/>
              </w:rPr>
              <w:t xml:space="preserve"> w wersji min. 4.</w:t>
            </w:r>
            <w:r w:rsidR="00183049">
              <w:rPr>
                <w:rFonts w:ascii="Cambria" w:hAnsi="Cambria" w:cs="Tahoma"/>
                <w:bCs/>
                <w:sz w:val="16"/>
                <w:szCs w:val="16"/>
              </w:rPr>
              <w:t>6</w:t>
            </w:r>
            <w:r w:rsidR="0050095C">
              <w:rPr>
                <w:rFonts w:ascii="Cambria" w:hAnsi="Cambria" w:cs="Tahoma"/>
                <w:bCs/>
                <w:sz w:val="16"/>
                <w:szCs w:val="16"/>
              </w:rPr>
              <w:t>.</w:t>
            </w:r>
          </w:p>
          <w:p w14:paraId="015C20A3" w14:textId="77777777" w:rsidR="00AC6E7F" w:rsidRDefault="00186CA2" w:rsidP="00AC6E7F">
            <w:pPr>
              <w:jc w:val="both"/>
              <w:rPr>
                <w:rFonts w:ascii="Cambria" w:hAnsi="Cambria" w:cs="Tahoma"/>
                <w:bCs/>
                <w:sz w:val="16"/>
                <w:szCs w:val="16"/>
              </w:rPr>
            </w:pPr>
            <w:r>
              <w:rPr>
                <w:rFonts w:ascii="Cambria" w:hAnsi="Cambria" w:cs="Tahoma"/>
                <w:bCs/>
                <w:sz w:val="16"/>
                <w:szCs w:val="16"/>
              </w:rPr>
              <w:t>Musi zapewniać podłączenie oferowanych monitorów M1, M2</w:t>
            </w:r>
            <w:r w:rsidR="00183049">
              <w:rPr>
                <w:rFonts w:ascii="Cambria" w:hAnsi="Cambria" w:cs="Tahoma"/>
                <w:bCs/>
                <w:sz w:val="16"/>
                <w:szCs w:val="16"/>
              </w:rPr>
              <w:t>, M3</w:t>
            </w:r>
            <w:r>
              <w:rPr>
                <w:rFonts w:ascii="Cambria" w:hAnsi="Cambria" w:cs="Tahoma"/>
                <w:bCs/>
                <w:sz w:val="16"/>
                <w:szCs w:val="16"/>
              </w:rPr>
              <w:t xml:space="preserve"> </w:t>
            </w:r>
          </w:p>
          <w:p w14:paraId="62CE0A0E" w14:textId="465CD05A" w:rsidR="00C3409D" w:rsidRPr="008059CB" w:rsidRDefault="00C3409D" w:rsidP="00AC6E7F">
            <w:pPr>
              <w:jc w:val="both"/>
              <w:rPr>
                <w:rFonts w:ascii="Cambria" w:hAnsi="Cambria" w:cs="Tahoma"/>
                <w:bCs/>
                <w:sz w:val="16"/>
                <w:szCs w:val="16"/>
              </w:rPr>
            </w:pPr>
            <w:r>
              <w:rPr>
                <w:rFonts w:ascii="Cambria" w:hAnsi="Cambria" w:cs="Tahoma"/>
                <w:b/>
                <w:bCs/>
                <w:sz w:val="16"/>
                <w:szCs w:val="16"/>
              </w:rPr>
              <w:t>Należy podać producenta i model karty graficznej.</w:t>
            </w:r>
          </w:p>
        </w:tc>
        <w:tc>
          <w:tcPr>
            <w:tcW w:w="6237" w:type="dxa"/>
            <w:tcBorders>
              <w:top w:val="single" w:sz="4" w:space="0" w:color="000000"/>
              <w:left w:val="single" w:sz="4" w:space="0" w:color="000000"/>
              <w:bottom w:val="single" w:sz="4" w:space="0" w:color="000000"/>
              <w:right w:val="single" w:sz="4" w:space="0" w:color="000000"/>
            </w:tcBorders>
            <w:vAlign w:val="center"/>
          </w:tcPr>
          <w:p w14:paraId="1564AD0E" w14:textId="72C1F7B9" w:rsidR="00C3409D" w:rsidRPr="00AC6E7F" w:rsidRDefault="00C3409D" w:rsidP="00924459">
            <w:pPr>
              <w:jc w:val="both"/>
              <w:rPr>
                <w:rFonts w:ascii="Cambria" w:hAnsi="Cambria" w:cs="Tahoma"/>
                <w:bCs/>
                <w:i/>
                <w:color w:val="FF0000"/>
                <w:sz w:val="16"/>
                <w:szCs w:val="16"/>
              </w:rPr>
            </w:pPr>
          </w:p>
        </w:tc>
      </w:tr>
      <w:tr w:rsidR="00C3409D" w:rsidRPr="008059CB" w14:paraId="06E0D521"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5624A4C0" w14:textId="77777777" w:rsidR="00C3409D" w:rsidRPr="00AC6E7F" w:rsidRDefault="00C3409D" w:rsidP="00B427D6">
            <w:pPr>
              <w:numPr>
                <w:ilvl w:val="0"/>
                <w:numId w:val="22"/>
              </w:numPr>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56D12D85" w14:textId="77777777" w:rsidR="00C3409D" w:rsidRPr="008059CB" w:rsidRDefault="00C3409D" w:rsidP="00924459">
            <w:pPr>
              <w:snapToGrid w:val="0"/>
              <w:rPr>
                <w:rFonts w:ascii="Cambria" w:hAnsi="Cambria" w:cs="Tahoma"/>
                <w:bCs/>
                <w:sz w:val="16"/>
                <w:szCs w:val="16"/>
              </w:rPr>
            </w:pPr>
            <w:r w:rsidRPr="008059CB">
              <w:rPr>
                <w:rFonts w:ascii="Cambria" w:hAnsi="Cambria" w:cs="Tahoma"/>
                <w:bCs/>
                <w:sz w:val="16"/>
                <w:szCs w:val="16"/>
              </w:rPr>
              <w:t>Karta d</w:t>
            </w:r>
            <w:r w:rsidRPr="008059CB">
              <w:rPr>
                <w:rFonts w:ascii="Cambria" w:hAnsi="Cambria" w:cs="Lucida Grande"/>
                <w:bCs/>
                <w:sz w:val="16"/>
                <w:szCs w:val="16"/>
              </w:rPr>
              <w:t>ź</w:t>
            </w:r>
            <w:r w:rsidRPr="008059CB">
              <w:rPr>
                <w:rFonts w:ascii="Cambria" w:hAnsi="Cambria" w:cs="Tahoma"/>
                <w:bCs/>
                <w:sz w:val="16"/>
                <w:szCs w:val="16"/>
              </w:rPr>
              <w:t>wi</w:t>
            </w:r>
            <w:r w:rsidRPr="008059CB">
              <w:rPr>
                <w:rFonts w:ascii="Cambria" w:hAnsi="Cambria" w:cs="Lucida Grande"/>
                <w:bCs/>
                <w:sz w:val="16"/>
                <w:szCs w:val="16"/>
              </w:rPr>
              <w:t>ę</w:t>
            </w:r>
            <w:r w:rsidRPr="008059CB">
              <w:rPr>
                <w:rFonts w:ascii="Cambria" w:hAnsi="Cambria" w:cs="Tahoma"/>
                <w:bCs/>
                <w:sz w:val="16"/>
                <w:szCs w:val="16"/>
              </w:rPr>
              <w:t>kowa</w:t>
            </w:r>
          </w:p>
        </w:tc>
        <w:tc>
          <w:tcPr>
            <w:tcW w:w="6237" w:type="dxa"/>
            <w:tcBorders>
              <w:top w:val="single" w:sz="4" w:space="0" w:color="000000"/>
              <w:left w:val="single" w:sz="4" w:space="0" w:color="000000"/>
              <w:bottom w:val="single" w:sz="4" w:space="0" w:color="000000"/>
            </w:tcBorders>
            <w:vAlign w:val="center"/>
          </w:tcPr>
          <w:p w14:paraId="31CC2401" w14:textId="77777777" w:rsidR="00C3409D" w:rsidRPr="008059CB" w:rsidRDefault="00C3409D" w:rsidP="00924459">
            <w:pPr>
              <w:snapToGrid w:val="0"/>
              <w:rPr>
                <w:rFonts w:ascii="Cambria" w:hAnsi="Cambria" w:cs="Tahoma"/>
                <w:bCs/>
                <w:sz w:val="16"/>
                <w:szCs w:val="16"/>
              </w:rPr>
            </w:pPr>
            <w:r w:rsidRPr="008059CB">
              <w:rPr>
                <w:rFonts w:ascii="Cambria" w:hAnsi="Cambria" w:cs="Tahoma"/>
                <w:bCs/>
                <w:sz w:val="16"/>
                <w:szCs w:val="16"/>
              </w:rPr>
              <w:t>Karta d</w:t>
            </w:r>
            <w:r w:rsidRPr="008059CB">
              <w:rPr>
                <w:rFonts w:ascii="Cambria" w:hAnsi="Cambria" w:cs="Lucida Grande"/>
                <w:bCs/>
                <w:sz w:val="16"/>
                <w:szCs w:val="16"/>
              </w:rPr>
              <w:t>ź</w:t>
            </w:r>
            <w:r w:rsidRPr="008059CB">
              <w:rPr>
                <w:rFonts w:ascii="Cambria" w:hAnsi="Cambria" w:cs="Tahoma"/>
                <w:bCs/>
                <w:sz w:val="16"/>
                <w:szCs w:val="16"/>
              </w:rPr>
              <w:t>wi</w:t>
            </w:r>
            <w:r w:rsidRPr="008059CB">
              <w:rPr>
                <w:rFonts w:ascii="Cambria" w:hAnsi="Cambria" w:cs="Lucida Grande"/>
                <w:bCs/>
                <w:sz w:val="16"/>
                <w:szCs w:val="16"/>
              </w:rPr>
              <w:t>ę</w:t>
            </w:r>
            <w:r w:rsidRPr="008059CB">
              <w:rPr>
                <w:rFonts w:ascii="Cambria" w:hAnsi="Cambria" w:cs="Tahoma"/>
                <w:bCs/>
                <w:sz w:val="16"/>
                <w:szCs w:val="16"/>
              </w:rPr>
              <w:t>kowa zintegrowana z p</w:t>
            </w:r>
            <w:r w:rsidRPr="008059CB">
              <w:rPr>
                <w:rFonts w:ascii="Cambria" w:hAnsi="Cambria" w:cs="Lucida Grande"/>
                <w:bCs/>
                <w:sz w:val="16"/>
                <w:szCs w:val="16"/>
              </w:rPr>
              <w:t>ł</w:t>
            </w:r>
            <w:r w:rsidRPr="008059CB">
              <w:rPr>
                <w:rFonts w:ascii="Cambria" w:hAnsi="Cambria" w:cs="Tahoma"/>
                <w:bCs/>
                <w:sz w:val="16"/>
                <w:szCs w:val="16"/>
              </w:rPr>
              <w:t>yt</w:t>
            </w:r>
            <w:r w:rsidRPr="008059CB">
              <w:rPr>
                <w:rFonts w:ascii="Cambria" w:hAnsi="Cambria" w:cs="Lucida Grande"/>
                <w:bCs/>
                <w:sz w:val="16"/>
                <w:szCs w:val="16"/>
              </w:rPr>
              <w:t>ą</w:t>
            </w:r>
            <w:r w:rsidRPr="008059CB">
              <w:rPr>
                <w:rFonts w:ascii="Cambria" w:hAnsi="Cambria" w:cs="Tahoma"/>
                <w:bCs/>
                <w:sz w:val="16"/>
                <w:szCs w:val="16"/>
              </w:rPr>
              <w:t xml:space="preserve"> g</w:t>
            </w:r>
            <w:r w:rsidRPr="008059CB">
              <w:rPr>
                <w:rFonts w:ascii="Cambria" w:hAnsi="Cambria" w:cs="Lucida Grande"/>
                <w:bCs/>
                <w:sz w:val="16"/>
                <w:szCs w:val="16"/>
              </w:rPr>
              <w:t>ł</w:t>
            </w:r>
            <w:r w:rsidRPr="008059CB">
              <w:rPr>
                <w:rFonts w:ascii="Cambria" w:hAnsi="Cambria" w:cs="Tahoma"/>
                <w:bCs/>
                <w:sz w:val="16"/>
                <w:szCs w:val="16"/>
              </w:rPr>
              <w:t>ówn</w:t>
            </w:r>
            <w:r w:rsidRPr="008059CB">
              <w:rPr>
                <w:rFonts w:ascii="Cambria" w:hAnsi="Cambria" w:cs="Lucida Grande"/>
                <w:bCs/>
                <w:sz w:val="16"/>
                <w:szCs w:val="16"/>
              </w:rPr>
              <w:t>ą</w:t>
            </w:r>
            <w:r w:rsidRPr="008059CB">
              <w:rPr>
                <w:rFonts w:ascii="Cambria" w:hAnsi="Cambria" w:cs="Tahoma"/>
                <w:bCs/>
                <w:sz w:val="16"/>
                <w:szCs w:val="16"/>
              </w:rPr>
              <w:t>, zgodna z High Definition Audio, wewn</w:t>
            </w:r>
            <w:r w:rsidRPr="008059CB">
              <w:rPr>
                <w:rFonts w:ascii="Cambria" w:hAnsi="Cambria" w:cs="Lucida Grande"/>
                <w:bCs/>
                <w:sz w:val="16"/>
                <w:szCs w:val="16"/>
              </w:rPr>
              <w:t>ę</w:t>
            </w:r>
            <w:r w:rsidRPr="008059CB">
              <w:rPr>
                <w:rFonts w:ascii="Cambria" w:hAnsi="Cambria" w:cs="Tahoma"/>
                <w:bCs/>
                <w:sz w:val="16"/>
                <w:szCs w:val="16"/>
              </w:rPr>
              <w:t>trzny g</w:t>
            </w:r>
            <w:r w:rsidRPr="008059CB">
              <w:rPr>
                <w:rFonts w:ascii="Cambria" w:hAnsi="Cambria" w:cs="Lucida Grande"/>
                <w:bCs/>
                <w:sz w:val="16"/>
                <w:szCs w:val="16"/>
              </w:rPr>
              <w:t>ł</w:t>
            </w:r>
            <w:r w:rsidRPr="008059CB">
              <w:rPr>
                <w:rFonts w:ascii="Cambria" w:hAnsi="Cambria" w:cs="Tahoma"/>
                <w:bCs/>
                <w:sz w:val="16"/>
                <w:szCs w:val="16"/>
              </w:rPr>
              <w:t>o</w:t>
            </w:r>
            <w:r w:rsidRPr="008059CB">
              <w:rPr>
                <w:rFonts w:ascii="Cambria" w:hAnsi="Cambria" w:cs="Lucida Grande"/>
                <w:bCs/>
                <w:sz w:val="16"/>
                <w:szCs w:val="16"/>
              </w:rPr>
              <w:t>ś</w:t>
            </w:r>
            <w:r w:rsidRPr="008059CB">
              <w:rPr>
                <w:rFonts w:ascii="Cambria" w:hAnsi="Cambria" w:cs="Tahoma"/>
                <w:bCs/>
                <w:sz w:val="16"/>
                <w:szCs w:val="16"/>
              </w:rPr>
              <w:t>nik w obudowie komputera</w:t>
            </w:r>
          </w:p>
        </w:tc>
        <w:tc>
          <w:tcPr>
            <w:tcW w:w="6237" w:type="dxa"/>
            <w:tcBorders>
              <w:top w:val="single" w:sz="4" w:space="0" w:color="000000"/>
              <w:left w:val="single" w:sz="4" w:space="0" w:color="000000"/>
              <w:bottom w:val="single" w:sz="4" w:space="0" w:color="000000"/>
              <w:right w:val="single" w:sz="4" w:space="0" w:color="000000"/>
            </w:tcBorders>
            <w:vAlign w:val="center"/>
          </w:tcPr>
          <w:p w14:paraId="7F8E0849" w14:textId="2A907489" w:rsidR="00C3409D" w:rsidRPr="00E130B1" w:rsidRDefault="00C3409D" w:rsidP="00924459">
            <w:pPr>
              <w:rPr>
                <w:rFonts w:ascii="Cambria" w:hAnsi="Cambria" w:cs="Tahoma"/>
                <w:bCs/>
                <w:sz w:val="16"/>
                <w:szCs w:val="16"/>
              </w:rPr>
            </w:pPr>
          </w:p>
        </w:tc>
      </w:tr>
      <w:tr w:rsidR="00C3409D" w:rsidRPr="008059CB" w14:paraId="716B93EA"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7A5D0929" w14:textId="77777777" w:rsidR="00C3409D" w:rsidRPr="008059CB" w:rsidRDefault="00C3409D" w:rsidP="00B427D6">
            <w:pPr>
              <w:numPr>
                <w:ilvl w:val="0"/>
                <w:numId w:val="22"/>
              </w:numPr>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5E35503F" w14:textId="77777777" w:rsidR="00C3409D" w:rsidRPr="008059CB" w:rsidRDefault="00C3409D" w:rsidP="00924459">
            <w:pPr>
              <w:snapToGrid w:val="0"/>
              <w:rPr>
                <w:rFonts w:ascii="Cambria" w:hAnsi="Cambria" w:cs="Tahoma"/>
                <w:bCs/>
                <w:sz w:val="16"/>
                <w:szCs w:val="16"/>
              </w:rPr>
            </w:pPr>
            <w:r w:rsidRPr="008059CB">
              <w:rPr>
                <w:rFonts w:ascii="Cambria" w:hAnsi="Cambria" w:cs="Tahoma"/>
                <w:bCs/>
                <w:sz w:val="16"/>
                <w:szCs w:val="16"/>
              </w:rPr>
              <w:t>Karta sieciowa</w:t>
            </w:r>
          </w:p>
        </w:tc>
        <w:tc>
          <w:tcPr>
            <w:tcW w:w="6237" w:type="dxa"/>
            <w:tcBorders>
              <w:top w:val="single" w:sz="4" w:space="0" w:color="000000"/>
              <w:left w:val="single" w:sz="4" w:space="0" w:color="000000"/>
              <w:bottom w:val="single" w:sz="4" w:space="0" w:color="000000"/>
            </w:tcBorders>
            <w:vAlign w:val="center"/>
          </w:tcPr>
          <w:p w14:paraId="3E545F86" w14:textId="77777777" w:rsidR="00C3409D" w:rsidRPr="008059CB" w:rsidRDefault="00C3409D" w:rsidP="00924459">
            <w:pPr>
              <w:snapToGrid w:val="0"/>
              <w:rPr>
                <w:rFonts w:ascii="Cambria" w:hAnsi="Cambria" w:cs="Tahoma"/>
                <w:bCs/>
                <w:sz w:val="16"/>
                <w:szCs w:val="16"/>
              </w:rPr>
            </w:pPr>
            <w:r w:rsidRPr="008059CB">
              <w:rPr>
                <w:rFonts w:ascii="Cambria" w:hAnsi="Cambria" w:cs="Tahoma"/>
                <w:bCs/>
                <w:sz w:val="16"/>
                <w:szCs w:val="16"/>
              </w:rPr>
              <w:t>10/100/1000 Ethernet RJ 45 (zintegrowana), wspieraj</w:t>
            </w:r>
            <w:r w:rsidRPr="008059CB">
              <w:rPr>
                <w:rFonts w:ascii="Cambria" w:hAnsi="Cambria" w:cs="Lucida Grande"/>
                <w:bCs/>
                <w:sz w:val="16"/>
                <w:szCs w:val="16"/>
              </w:rPr>
              <w:t>ą</w:t>
            </w:r>
            <w:r w:rsidRPr="008059CB">
              <w:rPr>
                <w:rFonts w:ascii="Cambria" w:hAnsi="Cambria" w:cs="Tahoma"/>
                <w:bCs/>
                <w:sz w:val="16"/>
                <w:szCs w:val="16"/>
              </w:rPr>
              <w:t>ca obs</w:t>
            </w:r>
            <w:r w:rsidRPr="008059CB">
              <w:rPr>
                <w:rFonts w:ascii="Cambria" w:hAnsi="Cambria" w:cs="Lucida Grande"/>
                <w:bCs/>
                <w:sz w:val="16"/>
                <w:szCs w:val="16"/>
              </w:rPr>
              <w:t>ł</w:t>
            </w:r>
            <w:r w:rsidRPr="008059CB">
              <w:rPr>
                <w:rFonts w:ascii="Cambria" w:hAnsi="Cambria" w:cs="Tahoma"/>
                <w:bCs/>
                <w:sz w:val="16"/>
                <w:szCs w:val="16"/>
              </w:rPr>
              <w:t>ug</w:t>
            </w:r>
            <w:r w:rsidRPr="008059CB">
              <w:rPr>
                <w:rFonts w:ascii="Cambria" w:hAnsi="Cambria" w:cs="Lucida Grande"/>
                <w:bCs/>
                <w:sz w:val="16"/>
                <w:szCs w:val="16"/>
              </w:rPr>
              <w:t>ę</w:t>
            </w:r>
            <w:r w:rsidRPr="008059CB">
              <w:rPr>
                <w:rFonts w:ascii="Cambria" w:hAnsi="Cambria" w:cs="Tahoma"/>
                <w:bCs/>
                <w:sz w:val="16"/>
                <w:szCs w:val="16"/>
              </w:rPr>
              <w:t xml:space="preserve"> </w:t>
            </w:r>
            <w:proofErr w:type="spellStart"/>
            <w:r w:rsidRPr="008059CB">
              <w:rPr>
                <w:rFonts w:ascii="Cambria" w:hAnsi="Cambria" w:cs="Tahoma"/>
                <w:bCs/>
                <w:sz w:val="16"/>
                <w:szCs w:val="16"/>
              </w:rPr>
              <w:t>WoL</w:t>
            </w:r>
            <w:proofErr w:type="spellEnd"/>
            <w:r w:rsidRPr="008059CB">
              <w:rPr>
                <w:rFonts w:ascii="Cambria" w:hAnsi="Cambria" w:cs="Tahoma"/>
                <w:bCs/>
                <w:sz w:val="16"/>
                <w:szCs w:val="16"/>
              </w:rPr>
              <w:t xml:space="preserve"> (funkcja w</w:t>
            </w:r>
            <w:r w:rsidRPr="008059CB">
              <w:rPr>
                <w:rFonts w:ascii="Cambria" w:hAnsi="Cambria" w:cs="Lucida Grande"/>
                <w:bCs/>
                <w:sz w:val="16"/>
                <w:szCs w:val="16"/>
              </w:rPr>
              <w:t>łą</w:t>
            </w:r>
            <w:r w:rsidRPr="008059CB">
              <w:rPr>
                <w:rFonts w:ascii="Cambria" w:hAnsi="Cambria" w:cs="Tahoma"/>
                <w:bCs/>
                <w:sz w:val="16"/>
                <w:szCs w:val="16"/>
              </w:rPr>
              <w:t>czana przez u</w:t>
            </w:r>
            <w:r w:rsidRPr="008059CB">
              <w:rPr>
                <w:rFonts w:ascii="Cambria" w:hAnsi="Cambria" w:cs="Lucida Grande"/>
                <w:bCs/>
                <w:sz w:val="16"/>
                <w:szCs w:val="16"/>
              </w:rPr>
              <w:t>ż</w:t>
            </w:r>
            <w:r w:rsidRPr="008059CB">
              <w:rPr>
                <w:rFonts w:ascii="Cambria" w:hAnsi="Cambria" w:cs="Tahoma"/>
                <w:bCs/>
                <w:sz w:val="16"/>
                <w:szCs w:val="16"/>
              </w:rPr>
              <w:t>ytkownika) i PXE.</w:t>
            </w:r>
          </w:p>
        </w:tc>
        <w:tc>
          <w:tcPr>
            <w:tcW w:w="6237" w:type="dxa"/>
            <w:tcBorders>
              <w:top w:val="single" w:sz="4" w:space="0" w:color="000000"/>
              <w:left w:val="single" w:sz="4" w:space="0" w:color="000000"/>
              <w:bottom w:val="single" w:sz="4" w:space="0" w:color="000000"/>
              <w:right w:val="single" w:sz="4" w:space="0" w:color="000000"/>
            </w:tcBorders>
            <w:vAlign w:val="center"/>
          </w:tcPr>
          <w:p w14:paraId="45E15AF7" w14:textId="02D38264" w:rsidR="00C3409D" w:rsidRPr="00E130B1" w:rsidRDefault="00C3409D" w:rsidP="00C15014">
            <w:pPr>
              <w:rPr>
                <w:rFonts w:ascii="Cambria" w:hAnsi="Cambria" w:cs="Tahoma"/>
                <w:bCs/>
                <w:sz w:val="16"/>
                <w:szCs w:val="16"/>
              </w:rPr>
            </w:pPr>
          </w:p>
        </w:tc>
      </w:tr>
      <w:tr w:rsidR="00C3409D" w:rsidRPr="008059CB" w14:paraId="69C63FBE"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47165E36" w14:textId="77777777" w:rsidR="00C3409D" w:rsidRPr="008059CB" w:rsidRDefault="00C3409D" w:rsidP="00B427D6">
            <w:pPr>
              <w:numPr>
                <w:ilvl w:val="0"/>
                <w:numId w:val="22"/>
              </w:numPr>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40290E2A" w14:textId="77777777" w:rsidR="00C3409D" w:rsidRPr="008059CB" w:rsidRDefault="00C3409D" w:rsidP="00924459">
            <w:pPr>
              <w:snapToGrid w:val="0"/>
              <w:rPr>
                <w:rFonts w:ascii="Cambria" w:hAnsi="Cambria" w:cs="Tahoma"/>
                <w:bCs/>
                <w:sz w:val="16"/>
                <w:szCs w:val="16"/>
              </w:rPr>
            </w:pPr>
            <w:r w:rsidRPr="008059CB">
              <w:rPr>
                <w:rFonts w:ascii="Cambria" w:hAnsi="Cambria" w:cs="Tahoma"/>
                <w:bCs/>
                <w:sz w:val="16"/>
                <w:szCs w:val="16"/>
              </w:rPr>
              <w:t>Porty</w:t>
            </w:r>
          </w:p>
        </w:tc>
        <w:tc>
          <w:tcPr>
            <w:tcW w:w="6237" w:type="dxa"/>
            <w:tcBorders>
              <w:top w:val="single" w:sz="4" w:space="0" w:color="000000"/>
              <w:left w:val="single" w:sz="4" w:space="0" w:color="000000"/>
              <w:bottom w:val="single" w:sz="4" w:space="0" w:color="000000"/>
            </w:tcBorders>
            <w:vAlign w:val="center"/>
          </w:tcPr>
          <w:p w14:paraId="02114537" w14:textId="5D0F0C05" w:rsidR="00C3409D" w:rsidRPr="003C4A88" w:rsidRDefault="00C3409D" w:rsidP="00731CDB">
            <w:pPr>
              <w:snapToGrid w:val="0"/>
              <w:rPr>
                <w:rFonts w:ascii="Cambria" w:hAnsi="Cambria" w:cs="Tahoma"/>
                <w:bCs/>
                <w:sz w:val="16"/>
                <w:szCs w:val="16"/>
              </w:rPr>
            </w:pPr>
            <w:r>
              <w:rPr>
                <w:rFonts w:ascii="Cambria" w:hAnsi="Cambria" w:cs="Tahoma"/>
                <w:bCs/>
                <w:sz w:val="16"/>
                <w:szCs w:val="16"/>
              </w:rPr>
              <w:t xml:space="preserve">min. 10 portów USB ( w tym min. 4 z przodu obudowy), z czego </w:t>
            </w:r>
            <w:r w:rsidRPr="003C4A88">
              <w:rPr>
                <w:rFonts w:ascii="Cambria" w:hAnsi="Cambria" w:cs="Tahoma"/>
                <w:bCs/>
                <w:sz w:val="16"/>
                <w:szCs w:val="16"/>
              </w:rPr>
              <w:t xml:space="preserve">min. </w:t>
            </w:r>
            <w:r w:rsidR="00001D40">
              <w:rPr>
                <w:rFonts w:ascii="Cambria" w:hAnsi="Cambria" w:cs="Tahoma"/>
                <w:bCs/>
                <w:sz w:val="16"/>
                <w:szCs w:val="16"/>
              </w:rPr>
              <w:t>8</w:t>
            </w:r>
            <w:r w:rsidRPr="003C4A88">
              <w:rPr>
                <w:rFonts w:ascii="Cambria" w:hAnsi="Cambria" w:cs="Tahoma"/>
                <w:bCs/>
                <w:sz w:val="16"/>
                <w:szCs w:val="16"/>
              </w:rPr>
              <w:t xml:space="preserve"> x USB 3.</w:t>
            </w:r>
            <w:r w:rsidR="00C63E35">
              <w:rPr>
                <w:rFonts w:ascii="Cambria" w:hAnsi="Cambria" w:cs="Tahoma"/>
                <w:bCs/>
                <w:sz w:val="16"/>
                <w:szCs w:val="16"/>
              </w:rPr>
              <w:t>2</w:t>
            </w:r>
            <w:r>
              <w:rPr>
                <w:rFonts w:ascii="Cambria" w:hAnsi="Cambria" w:cs="Tahoma"/>
                <w:bCs/>
                <w:sz w:val="16"/>
                <w:szCs w:val="16"/>
              </w:rPr>
              <w:br/>
            </w:r>
            <w:r w:rsidRPr="003C4A88">
              <w:rPr>
                <w:rFonts w:ascii="Cambria" w:hAnsi="Cambria" w:cs="Tahoma"/>
                <w:bCs/>
                <w:sz w:val="16"/>
                <w:szCs w:val="16"/>
              </w:rPr>
              <w:t xml:space="preserve">( w tym min. </w:t>
            </w:r>
            <w:r>
              <w:rPr>
                <w:rFonts w:ascii="Cambria" w:hAnsi="Cambria" w:cs="Tahoma"/>
                <w:bCs/>
                <w:sz w:val="16"/>
                <w:szCs w:val="16"/>
              </w:rPr>
              <w:t>1</w:t>
            </w:r>
            <w:r w:rsidRPr="003C4A88">
              <w:rPr>
                <w:rFonts w:ascii="Cambria" w:hAnsi="Cambria" w:cs="Tahoma"/>
                <w:bCs/>
                <w:sz w:val="16"/>
                <w:szCs w:val="16"/>
              </w:rPr>
              <w:t xml:space="preserve"> x USB</w:t>
            </w:r>
            <w:r w:rsidR="00C63E35">
              <w:rPr>
                <w:rFonts w:ascii="Cambria" w:hAnsi="Cambria" w:cs="Tahoma"/>
                <w:bCs/>
                <w:sz w:val="16"/>
                <w:szCs w:val="16"/>
              </w:rPr>
              <w:t>-C</w:t>
            </w:r>
            <w:r w:rsidRPr="003C4A88">
              <w:rPr>
                <w:rFonts w:ascii="Cambria" w:hAnsi="Cambria" w:cs="Tahoma"/>
                <w:bCs/>
                <w:sz w:val="16"/>
                <w:szCs w:val="16"/>
              </w:rPr>
              <w:t xml:space="preserve"> 3.</w:t>
            </w:r>
            <w:r w:rsidR="00C63E35">
              <w:rPr>
                <w:rFonts w:ascii="Cambria" w:hAnsi="Cambria" w:cs="Tahoma"/>
                <w:bCs/>
                <w:sz w:val="16"/>
                <w:szCs w:val="16"/>
              </w:rPr>
              <w:t>2</w:t>
            </w:r>
            <w:r w:rsidRPr="003C4A88">
              <w:rPr>
                <w:rFonts w:ascii="Cambria" w:hAnsi="Cambria" w:cs="Tahoma"/>
                <w:bCs/>
                <w:sz w:val="16"/>
                <w:szCs w:val="16"/>
              </w:rPr>
              <w:t xml:space="preserve"> Gen.</w:t>
            </w:r>
            <w:r>
              <w:rPr>
                <w:rFonts w:ascii="Cambria" w:hAnsi="Cambria" w:cs="Tahoma"/>
                <w:bCs/>
                <w:sz w:val="16"/>
                <w:szCs w:val="16"/>
              </w:rPr>
              <w:t>2</w:t>
            </w:r>
            <w:r w:rsidRPr="003C4A88">
              <w:rPr>
                <w:rFonts w:ascii="Cambria" w:hAnsi="Cambria" w:cs="Tahoma"/>
                <w:bCs/>
                <w:sz w:val="16"/>
                <w:szCs w:val="16"/>
              </w:rPr>
              <w:t>)</w:t>
            </w:r>
            <w:r>
              <w:rPr>
                <w:rFonts w:ascii="Cambria" w:hAnsi="Cambria" w:cs="Tahoma"/>
                <w:bCs/>
                <w:sz w:val="16"/>
                <w:szCs w:val="16"/>
              </w:rPr>
              <w:t>,</w:t>
            </w:r>
            <w:r w:rsidRPr="003C4A88">
              <w:rPr>
                <w:rFonts w:ascii="Cambria" w:hAnsi="Cambria" w:cs="Tahoma"/>
                <w:bCs/>
                <w:sz w:val="16"/>
                <w:szCs w:val="16"/>
              </w:rPr>
              <w:t xml:space="preserve"> </w:t>
            </w:r>
            <w:r w:rsidR="00C15014">
              <w:rPr>
                <w:rFonts w:ascii="Cambria" w:hAnsi="Cambria" w:cs="Tahoma"/>
                <w:bCs/>
                <w:sz w:val="16"/>
                <w:szCs w:val="16"/>
              </w:rPr>
              <w:t xml:space="preserve">czytnik kart SD, </w:t>
            </w:r>
            <w:r w:rsidRPr="003C4A88">
              <w:rPr>
                <w:rFonts w:ascii="Cambria" w:hAnsi="Cambria" w:cs="Tahoma"/>
                <w:bCs/>
                <w:sz w:val="16"/>
                <w:szCs w:val="16"/>
              </w:rPr>
              <w:t>port sieciowy RJ-45,</w:t>
            </w:r>
            <w:r w:rsidR="00C15014">
              <w:rPr>
                <w:rFonts w:ascii="Cambria" w:hAnsi="Cambria" w:cs="Tahoma"/>
                <w:bCs/>
                <w:sz w:val="16"/>
                <w:szCs w:val="16"/>
              </w:rPr>
              <w:t xml:space="preserve">min. </w:t>
            </w:r>
            <w:r w:rsidRPr="003C4A88">
              <w:rPr>
                <w:rFonts w:ascii="Cambria" w:hAnsi="Cambria" w:cs="Tahoma"/>
                <w:bCs/>
                <w:sz w:val="16"/>
                <w:szCs w:val="16"/>
              </w:rPr>
              <w:t>2 x Display Port min. 1.</w:t>
            </w:r>
            <w:r w:rsidR="00C63E35">
              <w:rPr>
                <w:rFonts w:ascii="Cambria" w:hAnsi="Cambria" w:cs="Tahoma"/>
                <w:bCs/>
                <w:sz w:val="16"/>
                <w:szCs w:val="16"/>
              </w:rPr>
              <w:t>4</w:t>
            </w:r>
            <w:r w:rsidRPr="003C4A88">
              <w:rPr>
                <w:rFonts w:ascii="Cambria" w:hAnsi="Cambria" w:cs="Tahoma"/>
                <w:bCs/>
                <w:sz w:val="16"/>
                <w:szCs w:val="16"/>
              </w:rPr>
              <w:t xml:space="preserve">, 1 x port audio liniowe, 1 x port audio uniwersalny z przodu obudowy; </w:t>
            </w:r>
            <w:r w:rsidRPr="003C4A88">
              <w:rPr>
                <w:rFonts w:ascii="Cambria" w:hAnsi="Cambria" w:cs="Tahoma"/>
                <w:bCs/>
                <w:sz w:val="16"/>
                <w:szCs w:val="16"/>
              </w:rPr>
              <w:br/>
              <w:t>wymagana ilo</w:t>
            </w:r>
            <w:r w:rsidRPr="003C4A88">
              <w:rPr>
                <w:rFonts w:ascii="Cambria" w:hAnsi="Cambria" w:cs="Lucida Grande"/>
                <w:bCs/>
                <w:sz w:val="16"/>
                <w:szCs w:val="16"/>
              </w:rPr>
              <w:t>ść</w:t>
            </w:r>
            <w:r w:rsidRPr="003C4A88">
              <w:rPr>
                <w:rFonts w:ascii="Cambria" w:hAnsi="Cambria" w:cs="Tahoma"/>
                <w:bCs/>
                <w:sz w:val="16"/>
                <w:szCs w:val="16"/>
              </w:rPr>
              <w:t xml:space="preserve"> i rozmieszczenie (w obudowie komputera) portów USB nie mo</w:t>
            </w:r>
            <w:r w:rsidRPr="003C4A88">
              <w:rPr>
                <w:rFonts w:ascii="Cambria" w:hAnsi="Cambria" w:cs="Lucida Grande"/>
                <w:bCs/>
                <w:sz w:val="16"/>
                <w:szCs w:val="16"/>
              </w:rPr>
              <w:t>ż</w:t>
            </w:r>
            <w:r w:rsidRPr="003C4A88">
              <w:rPr>
                <w:rFonts w:ascii="Cambria" w:hAnsi="Cambria" w:cs="Tahoma"/>
                <w:bCs/>
                <w:sz w:val="16"/>
                <w:szCs w:val="16"/>
              </w:rPr>
              <w:t>e by</w:t>
            </w:r>
            <w:r w:rsidRPr="003C4A88">
              <w:rPr>
                <w:rFonts w:ascii="Cambria" w:hAnsi="Cambria" w:cs="Lucida Grande"/>
                <w:bCs/>
                <w:sz w:val="16"/>
                <w:szCs w:val="16"/>
              </w:rPr>
              <w:t>ć</w:t>
            </w:r>
            <w:r w:rsidRPr="003C4A88">
              <w:rPr>
                <w:rFonts w:ascii="Cambria" w:hAnsi="Cambria" w:cs="Tahoma"/>
                <w:bCs/>
                <w:sz w:val="16"/>
                <w:szCs w:val="16"/>
              </w:rPr>
              <w:t xml:space="preserve"> osi</w:t>
            </w:r>
            <w:r w:rsidRPr="003C4A88">
              <w:rPr>
                <w:rFonts w:ascii="Cambria" w:hAnsi="Cambria" w:cs="Lucida Grande"/>
                <w:bCs/>
                <w:sz w:val="16"/>
                <w:szCs w:val="16"/>
              </w:rPr>
              <w:t>ą</w:t>
            </w:r>
            <w:r w:rsidRPr="003C4A88">
              <w:rPr>
                <w:rFonts w:ascii="Cambria" w:hAnsi="Cambria" w:cs="Tahoma"/>
                <w:bCs/>
                <w:sz w:val="16"/>
                <w:szCs w:val="16"/>
              </w:rPr>
              <w:t>gni</w:t>
            </w:r>
            <w:r w:rsidRPr="003C4A88">
              <w:rPr>
                <w:rFonts w:ascii="Cambria" w:hAnsi="Cambria" w:cs="Lucida Grande"/>
                <w:bCs/>
                <w:sz w:val="16"/>
                <w:szCs w:val="16"/>
              </w:rPr>
              <w:t>ę</w:t>
            </w:r>
            <w:r w:rsidRPr="003C4A88">
              <w:rPr>
                <w:rFonts w:ascii="Cambria" w:hAnsi="Cambria" w:cs="Tahoma"/>
                <w:bCs/>
                <w:sz w:val="16"/>
                <w:szCs w:val="16"/>
              </w:rPr>
              <w:t>ta w wyniku stosowania konwerterów, przej</w:t>
            </w:r>
            <w:r w:rsidRPr="003C4A88">
              <w:rPr>
                <w:rFonts w:ascii="Cambria" w:hAnsi="Cambria" w:cs="Lucida Grande"/>
                <w:bCs/>
                <w:sz w:val="16"/>
                <w:szCs w:val="16"/>
              </w:rPr>
              <w:t>ś</w:t>
            </w:r>
            <w:r w:rsidRPr="003C4A88">
              <w:rPr>
                <w:rFonts w:ascii="Cambria" w:hAnsi="Cambria" w:cs="Tahoma"/>
                <w:bCs/>
                <w:sz w:val="16"/>
                <w:szCs w:val="16"/>
              </w:rPr>
              <w:t>ciówek, itp.</w:t>
            </w:r>
            <w:r w:rsidRPr="003C4A88">
              <w:rPr>
                <w:rFonts w:ascii="Cambria" w:hAnsi="Cambria" w:cs="Tahoma"/>
                <w:bCs/>
                <w:sz w:val="16"/>
                <w:szCs w:val="16"/>
              </w:rPr>
              <w:br/>
              <w:t>zainstalowane porty USB nie mogą blokować instalacji kart rozszerzeń w złączach wymaganych w opisie płyty głównej.</w:t>
            </w:r>
          </w:p>
        </w:tc>
        <w:tc>
          <w:tcPr>
            <w:tcW w:w="6237" w:type="dxa"/>
            <w:tcBorders>
              <w:top w:val="single" w:sz="4" w:space="0" w:color="000000"/>
              <w:left w:val="single" w:sz="4" w:space="0" w:color="000000"/>
              <w:bottom w:val="single" w:sz="4" w:space="0" w:color="000000"/>
              <w:right w:val="single" w:sz="4" w:space="0" w:color="000000"/>
            </w:tcBorders>
            <w:vAlign w:val="center"/>
          </w:tcPr>
          <w:p w14:paraId="6B990E4B" w14:textId="4A3A82BE" w:rsidR="00C3409D" w:rsidRPr="00E130B1" w:rsidRDefault="00C3409D" w:rsidP="00C15014">
            <w:pPr>
              <w:rPr>
                <w:rFonts w:ascii="Cambria" w:hAnsi="Cambria" w:cs="Tahoma"/>
                <w:bCs/>
                <w:sz w:val="16"/>
                <w:szCs w:val="16"/>
              </w:rPr>
            </w:pPr>
          </w:p>
        </w:tc>
      </w:tr>
      <w:tr w:rsidR="0050095C" w:rsidRPr="008059CB" w14:paraId="520D5571"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75884D89" w14:textId="77777777" w:rsidR="0050095C" w:rsidRPr="008059CB" w:rsidRDefault="0050095C" w:rsidP="00B427D6">
            <w:pPr>
              <w:numPr>
                <w:ilvl w:val="0"/>
                <w:numId w:val="22"/>
              </w:numPr>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09138818" w14:textId="77777777" w:rsidR="0050095C" w:rsidRPr="008059CB" w:rsidRDefault="0050095C" w:rsidP="0050095C">
            <w:pPr>
              <w:snapToGrid w:val="0"/>
              <w:rPr>
                <w:rFonts w:ascii="Cambria" w:hAnsi="Cambria" w:cs="Tahoma"/>
                <w:bCs/>
                <w:sz w:val="16"/>
                <w:szCs w:val="16"/>
              </w:rPr>
            </w:pPr>
            <w:r w:rsidRPr="008059CB">
              <w:rPr>
                <w:rFonts w:ascii="Cambria" w:hAnsi="Cambria" w:cs="Tahoma"/>
                <w:bCs/>
                <w:sz w:val="16"/>
                <w:szCs w:val="16"/>
              </w:rPr>
              <w:t>Klawiatura</w:t>
            </w:r>
          </w:p>
        </w:tc>
        <w:tc>
          <w:tcPr>
            <w:tcW w:w="6237" w:type="dxa"/>
            <w:tcBorders>
              <w:top w:val="single" w:sz="4" w:space="0" w:color="000000"/>
              <w:left w:val="single" w:sz="4" w:space="0" w:color="000000"/>
              <w:bottom w:val="single" w:sz="4" w:space="0" w:color="000000"/>
            </w:tcBorders>
            <w:vAlign w:val="center"/>
          </w:tcPr>
          <w:p w14:paraId="1C6F585A" w14:textId="77777777" w:rsidR="0050095C" w:rsidRDefault="0050095C" w:rsidP="0050095C">
            <w:pPr>
              <w:jc w:val="both"/>
              <w:rPr>
                <w:rFonts w:ascii="Cambria" w:hAnsi="Cambria" w:cs="Tahoma"/>
                <w:bCs/>
                <w:sz w:val="16"/>
                <w:szCs w:val="16"/>
              </w:rPr>
            </w:pPr>
            <w:r>
              <w:rPr>
                <w:rFonts w:ascii="Cambria" w:hAnsi="Cambria" w:cs="Tahoma"/>
                <w:bCs/>
                <w:sz w:val="16"/>
                <w:szCs w:val="16"/>
              </w:rPr>
              <w:t>Pełnowymiarowa k</w:t>
            </w:r>
            <w:r w:rsidRPr="008059CB">
              <w:rPr>
                <w:rFonts w:ascii="Cambria" w:hAnsi="Cambria" w:cs="Tahoma"/>
                <w:bCs/>
                <w:sz w:val="16"/>
                <w:szCs w:val="16"/>
              </w:rPr>
              <w:t>lawiatura przewodowa USB (uk</w:t>
            </w:r>
            <w:r w:rsidRPr="008059CB">
              <w:rPr>
                <w:rFonts w:ascii="Cambria" w:hAnsi="Cambria" w:cs="Lucida Grande"/>
                <w:bCs/>
                <w:sz w:val="16"/>
                <w:szCs w:val="16"/>
              </w:rPr>
              <w:t>ł</w:t>
            </w:r>
            <w:r w:rsidRPr="008059CB">
              <w:rPr>
                <w:rFonts w:ascii="Cambria" w:hAnsi="Cambria" w:cs="Tahoma"/>
                <w:bCs/>
                <w:sz w:val="16"/>
                <w:szCs w:val="16"/>
              </w:rPr>
              <w:t>ad QWERTY)</w:t>
            </w:r>
            <w:r>
              <w:rPr>
                <w:rFonts w:ascii="Cambria" w:hAnsi="Cambria" w:cs="Tahoma"/>
                <w:bCs/>
                <w:sz w:val="16"/>
                <w:szCs w:val="16"/>
              </w:rPr>
              <w:t xml:space="preserve"> </w:t>
            </w:r>
          </w:p>
          <w:p w14:paraId="5F4AB0BB" w14:textId="769D2DF0" w:rsidR="0050095C" w:rsidRPr="008059CB" w:rsidRDefault="0050095C" w:rsidP="0050095C">
            <w:pPr>
              <w:jc w:val="both"/>
              <w:rPr>
                <w:rFonts w:ascii="Cambria" w:hAnsi="Cambria" w:cs="Tahoma"/>
                <w:bCs/>
                <w:sz w:val="16"/>
                <w:szCs w:val="16"/>
              </w:rPr>
            </w:pPr>
            <w:r>
              <w:rPr>
                <w:rFonts w:ascii="Cambria" w:hAnsi="Cambria" w:cs="Tahoma"/>
                <w:b/>
                <w:bCs/>
                <w:sz w:val="16"/>
                <w:szCs w:val="16"/>
              </w:rPr>
              <w:t>Należy podać producenta i model klawiatury.</w:t>
            </w:r>
          </w:p>
        </w:tc>
        <w:tc>
          <w:tcPr>
            <w:tcW w:w="6237" w:type="dxa"/>
            <w:tcBorders>
              <w:top w:val="single" w:sz="4" w:space="0" w:color="000000"/>
              <w:left w:val="single" w:sz="4" w:space="0" w:color="000000"/>
              <w:bottom w:val="single" w:sz="4" w:space="0" w:color="000000"/>
              <w:right w:val="single" w:sz="4" w:space="0" w:color="000000"/>
            </w:tcBorders>
            <w:vAlign w:val="center"/>
          </w:tcPr>
          <w:p w14:paraId="4F6ADF82" w14:textId="06F847B4" w:rsidR="0050095C" w:rsidRPr="00E130B1" w:rsidRDefault="0050095C" w:rsidP="0050095C">
            <w:pPr>
              <w:rPr>
                <w:rFonts w:ascii="Cambria" w:hAnsi="Cambria" w:cs="Tahoma"/>
                <w:bCs/>
                <w:sz w:val="16"/>
                <w:szCs w:val="16"/>
              </w:rPr>
            </w:pPr>
          </w:p>
        </w:tc>
      </w:tr>
      <w:tr w:rsidR="00C3409D" w:rsidRPr="008059CB" w14:paraId="7FAD2C7F"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6493BA5F" w14:textId="77777777" w:rsidR="00C3409D" w:rsidRPr="008059CB" w:rsidRDefault="00C3409D" w:rsidP="00B427D6">
            <w:pPr>
              <w:numPr>
                <w:ilvl w:val="0"/>
                <w:numId w:val="22"/>
              </w:numPr>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1261C50D" w14:textId="77777777" w:rsidR="00C3409D" w:rsidRPr="008059CB" w:rsidRDefault="00C3409D" w:rsidP="00924459">
            <w:pPr>
              <w:snapToGrid w:val="0"/>
              <w:rPr>
                <w:rFonts w:ascii="Cambria" w:hAnsi="Cambria" w:cs="Tahoma"/>
                <w:bCs/>
                <w:sz w:val="16"/>
                <w:szCs w:val="16"/>
              </w:rPr>
            </w:pPr>
            <w:r w:rsidRPr="008059CB">
              <w:rPr>
                <w:rFonts w:ascii="Cambria" w:hAnsi="Cambria" w:cs="Tahoma"/>
                <w:bCs/>
                <w:sz w:val="16"/>
                <w:szCs w:val="16"/>
              </w:rPr>
              <w:t>Mysz</w:t>
            </w:r>
          </w:p>
        </w:tc>
        <w:tc>
          <w:tcPr>
            <w:tcW w:w="6237" w:type="dxa"/>
            <w:tcBorders>
              <w:top w:val="single" w:sz="4" w:space="0" w:color="000000"/>
              <w:left w:val="single" w:sz="4" w:space="0" w:color="000000"/>
              <w:bottom w:val="single" w:sz="4" w:space="0" w:color="000000"/>
            </w:tcBorders>
            <w:vAlign w:val="center"/>
          </w:tcPr>
          <w:p w14:paraId="4BD144D6" w14:textId="77777777" w:rsidR="00C3409D" w:rsidRDefault="00C3409D" w:rsidP="00924459">
            <w:pPr>
              <w:jc w:val="both"/>
              <w:rPr>
                <w:rFonts w:ascii="Cambria" w:hAnsi="Cambria" w:cs="Tahoma"/>
                <w:bCs/>
                <w:sz w:val="16"/>
                <w:szCs w:val="16"/>
              </w:rPr>
            </w:pPr>
            <w:r w:rsidRPr="008059CB">
              <w:rPr>
                <w:rFonts w:ascii="Cambria" w:hAnsi="Cambria" w:cs="Tahoma"/>
                <w:bCs/>
                <w:sz w:val="16"/>
                <w:szCs w:val="16"/>
              </w:rPr>
              <w:t>Mysz optyczna przewodowa USB z dwoma klawiszami oraz rolk</w:t>
            </w:r>
            <w:r w:rsidRPr="008059CB">
              <w:rPr>
                <w:rFonts w:ascii="Cambria" w:hAnsi="Cambria" w:cs="Lucida Grande"/>
                <w:bCs/>
                <w:sz w:val="16"/>
                <w:szCs w:val="16"/>
              </w:rPr>
              <w:t>ą</w:t>
            </w:r>
            <w:r>
              <w:rPr>
                <w:rFonts w:ascii="Cambria" w:hAnsi="Cambria" w:cs="Tahoma"/>
                <w:bCs/>
                <w:sz w:val="16"/>
                <w:szCs w:val="16"/>
              </w:rPr>
              <w:t xml:space="preserve"> </w:t>
            </w:r>
          </w:p>
          <w:p w14:paraId="364A99AA" w14:textId="77777777" w:rsidR="00C3409D" w:rsidRPr="008059CB" w:rsidRDefault="00C3409D" w:rsidP="00924459">
            <w:pPr>
              <w:rPr>
                <w:rFonts w:ascii="Cambria" w:hAnsi="Cambria" w:cs="Tahoma"/>
                <w:bCs/>
                <w:sz w:val="16"/>
                <w:szCs w:val="16"/>
              </w:rPr>
            </w:pPr>
            <w:r>
              <w:rPr>
                <w:rFonts w:ascii="Cambria" w:hAnsi="Cambria" w:cs="Tahoma"/>
                <w:b/>
                <w:bCs/>
                <w:sz w:val="16"/>
                <w:szCs w:val="16"/>
              </w:rPr>
              <w:t>Należy podać producenta i model myszy.</w:t>
            </w:r>
          </w:p>
        </w:tc>
        <w:tc>
          <w:tcPr>
            <w:tcW w:w="6237" w:type="dxa"/>
            <w:tcBorders>
              <w:top w:val="single" w:sz="4" w:space="0" w:color="000000"/>
              <w:left w:val="single" w:sz="4" w:space="0" w:color="000000"/>
              <w:bottom w:val="single" w:sz="4" w:space="0" w:color="000000"/>
              <w:right w:val="single" w:sz="4" w:space="0" w:color="000000"/>
            </w:tcBorders>
            <w:vAlign w:val="center"/>
          </w:tcPr>
          <w:p w14:paraId="66F5D304" w14:textId="7DE36D13" w:rsidR="00C3409D" w:rsidRPr="00E130B1" w:rsidRDefault="00C3409D" w:rsidP="00924459">
            <w:pPr>
              <w:rPr>
                <w:rFonts w:ascii="Cambria" w:hAnsi="Cambria" w:cs="Tahoma"/>
                <w:bCs/>
                <w:sz w:val="16"/>
                <w:szCs w:val="16"/>
              </w:rPr>
            </w:pPr>
          </w:p>
        </w:tc>
      </w:tr>
      <w:tr w:rsidR="00C3409D" w:rsidRPr="008059CB" w14:paraId="564432E8"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3191017E" w14:textId="77777777" w:rsidR="00C3409D" w:rsidRPr="008059CB" w:rsidRDefault="00C3409D" w:rsidP="00B427D6">
            <w:pPr>
              <w:numPr>
                <w:ilvl w:val="0"/>
                <w:numId w:val="22"/>
              </w:numPr>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22F31445" w14:textId="77777777" w:rsidR="00C3409D" w:rsidRPr="008059CB" w:rsidRDefault="00C3409D" w:rsidP="00924459">
            <w:pPr>
              <w:snapToGrid w:val="0"/>
              <w:rPr>
                <w:rFonts w:ascii="Cambria" w:hAnsi="Cambria" w:cs="Tahoma"/>
                <w:bCs/>
                <w:sz w:val="16"/>
                <w:szCs w:val="16"/>
              </w:rPr>
            </w:pPr>
            <w:r w:rsidRPr="008059CB">
              <w:rPr>
                <w:rFonts w:ascii="Cambria" w:hAnsi="Cambria" w:cs="Tahoma"/>
                <w:bCs/>
                <w:sz w:val="16"/>
                <w:szCs w:val="16"/>
              </w:rPr>
              <w:t>Nap</w:t>
            </w:r>
            <w:r w:rsidRPr="008059CB">
              <w:rPr>
                <w:rFonts w:ascii="Cambria" w:hAnsi="Cambria" w:cs="Lucida Grande"/>
                <w:bCs/>
                <w:sz w:val="16"/>
                <w:szCs w:val="16"/>
              </w:rPr>
              <w:t>ę</w:t>
            </w:r>
            <w:r w:rsidRPr="008059CB">
              <w:rPr>
                <w:rFonts w:ascii="Cambria" w:hAnsi="Cambria" w:cs="Tahoma"/>
                <w:bCs/>
                <w:sz w:val="16"/>
                <w:szCs w:val="16"/>
              </w:rPr>
              <w:t>d optyczny</w:t>
            </w:r>
          </w:p>
        </w:tc>
        <w:tc>
          <w:tcPr>
            <w:tcW w:w="6237" w:type="dxa"/>
            <w:tcBorders>
              <w:top w:val="single" w:sz="4" w:space="0" w:color="000000"/>
              <w:left w:val="single" w:sz="4" w:space="0" w:color="000000"/>
              <w:bottom w:val="single" w:sz="4" w:space="0" w:color="000000"/>
            </w:tcBorders>
            <w:vAlign w:val="center"/>
          </w:tcPr>
          <w:p w14:paraId="625D5835" w14:textId="77777777" w:rsidR="00C3409D" w:rsidRPr="008059CB" w:rsidRDefault="00C3409D" w:rsidP="00924459">
            <w:pPr>
              <w:snapToGrid w:val="0"/>
              <w:rPr>
                <w:rFonts w:ascii="Cambria" w:hAnsi="Cambria" w:cs="Tahoma"/>
                <w:bCs/>
                <w:sz w:val="16"/>
                <w:szCs w:val="16"/>
              </w:rPr>
            </w:pPr>
            <w:r w:rsidRPr="008059CB">
              <w:rPr>
                <w:rFonts w:ascii="Cambria" w:hAnsi="Cambria" w:cs="Tahoma"/>
                <w:bCs/>
                <w:sz w:val="16"/>
                <w:szCs w:val="16"/>
              </w:rPr>
              <w:t>DVD+/-RW w dedykowanej wnęce</w:t>
            </w:r>
          </w:p>
        </w:tc>
        <w:tc>
          <w:tcPr>
            <w:tcW w:w="6237" w:type="dxa"/>
            <w:tcBorders>
              <w:top w:val="single" w:sz="4" w:space="0" w:color="000000"/>
              <w:left w:val="single" w:sz="4" w:space="0" w:color="000000"/>
              <w:bottom w:val="single" w:sz="4" w:space="0" w:color="000000"/>
              <w:right w:val="single" w:sz="4" w:space="0" w:color="000000"/>
            </w:tcBorders>
            <w:vAlign w:val="center"/>
          </w:tcPr>
          <w:p w14:paraId="320DCB7C" w14:textId="18DC63F2" w:rsidR="00C3409D" w:rsidRPr="00E130B1" w:rsidRDefault="00C3409D" w:rsidP="00924459">
            <w:pPr>
              <w:rPr>
                <w:rFonts w:ascii="Cambria" w:hAnsi="Cambria" w:cs="Tahoma"/>
                <w:bCs/>
                <w:sz w:val="16"/>
                <w:szCs w:val="16"/>
              </w:rPr>
            </w:pPr>
          </w:p>
        </w:tc>
      </w:tr>
      <w:tr w:rsidR="00C3409D" w:rsidRPr="008059CB" w14:paraId="104793B2"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1161C67A" w14:textId="77777777" w:rsidR="00C3409D" w:rsidRPr="008059CB" w:rsidRDefault="00C3409D" w:rsidP="00B427D6">
            <w:pPr>
              <w:numPr>
                <w:ilvl w:val="0"/>
                <w:numId w:val="22"/>
              </w:numPr>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6F07E1C7" w14:textId="77777777" w:rsidR="00C3409D" w:rsidRPr="008059CB" w:rsidRDefault="00C3409D" w:rsidP="00924459">
            <w:pPr>
              <w:snapToGrid w:val="0"/>
              <w:rPr>
                <w:rFonts w:ascii="Cambria" w:hAnsi="Cambria" w:cs="Tahoma"/>
                <w:bCs/>
                <w:sz w:val="16"/>
                <w:szCs w:val="16"/>
              </w:rPr>
            </w:pPr>
            <w:r w:rsidRPr="008059CB">
              <w:rPr>
                <w:rFonts w:ascii="Cambria" w:hAnsi="Cambria" w:cs="Tahoma"/>
                <w:bCs/>
                <w:sz w:val="16"/>
                <w:szCs w:val="16"/>
              </w:rPr>
              <w:t>Obudowa</w:t>
            </w:r>
          </w:p>
        </w:tc>
        <w:tc>
          <w:tcPr>
            <w:tcW w:w="6237" w:type="dxa"/>
            <w:tcBorders>
              <w:top w:val="single" w:sz="4" w:space="0" w:color="000000"/>
              <w:left w:val="single" w:sz="4" w:space="0" w:color="000000"/>
              <w:bottom w:val="single" w:sz="4" w:space="0" w:color="000000"/>
            </w:tcBorders>
            <w:vAlign w:val="center"/>
          </w:tcPr>
          <w:p w14:paraId="1C6D769F" w14:textId="77777777" w:rsidR="00C3409D" w:rsidRPr="00E56946" w:rsidRDefault="00C3409D" w:rsidP="00B427D6">
            <w:pPr>
              <w:numPr>
                <w:ilvl w:val="0"/>
                <w:numId w:val="3"/>
              </w:numPr>
              <w:snapToGrid w:val="0"/>
              <w:rPr>
                <w:rFonts w:ascii="Cambria" w:hAnsi="Cambria" w:cs="Tahoma"/>
                <w:bCs/>
                <w:sz w:val="16"/>
                <w:szCs w:val="16"/>
              </w:rPr>
            </w:pPr>
            <w:r w:rsidRPr="00E56946">
              <w:rPr>
                <w:rFonts w:ascii="Cambria" w:hAnsi="Cambria" w:cs="Tahoma"/>
                <w:bCs/>
                <w:sz w:val="16"/>
                <w:szCs w:val="16"/>
              </w:rPr>
              <w:t>Typu Mini Tower (</w:t>
            </w:r>
            <w:r w:rsidR="004B3211" w:rsidRPr="00E56946">
              <w:rPr>
                <w:rFonts w:ascii="Cambria" w:hAnsi="Cambria" w:cs="Tahoma"/>
                <w:bCs/>
                <w:sz w:val="16"/>
                <w:szCs w:val="16"/>
              </w:rPr>
              <w:t>min. 3</w:t>
            </w:r>
            <w:r w:rsidRPr="00E56946">
              <w:rPr>
                <w:rFonts w:ascii="Cambria" w:hAnsi="Cambria" w:cs="Tahoma"/>
                <w:bCs/>
                <w:sz w:val="16"/>
                <w:szCs w:val="16"/>
              </w:rPr>
              <w:t xml:space="preserve"> x 3,5” wnęka wewn</w:t>
            </w:r>
            <w:r w:rsidRPr="00E56946">
              <w:rPr>
                <w:rFonts w:ascii="Cambria" w:hAnsi="Cambria" w:cs="Lucida Grande"/>
                <w:bCs/>
                <w:sz w:val="16"/>
                <w:szCs w:val="16"/>
              </w:rPr>
              <w:t>ę</w:t>
            </w:r>
            <w:r w:rsidRPr="00E56946">
              <w:rPr>
                <w:rFonts w:ascii="Cambria" w:hAnsi="Cambria" w:cs="Tahoma"/>
                <w:bCs/>
                <w:sz w:val="16"/>
                <w:szCs w:val="16"/>
              </w:rPr>
              <w:t xml:space="preserve">trzna) </w:t>
            </w:r>
          </w:p>
          <w:p w14:paraId="2E6C77D2" w14:textId="77777777" w:rsidR="00C3409D" w:rsidRPr="00E56946" w:rsidRDefault="00C3409D" w:rsidP="00B427D6">
            <w:pPr>
              <w:numPr>
                <w:ilvl w:val="0"/>
                <w:numId w:val="3"/>
              </w:numPr>
              <w:rPr>
                <w:rFonts w:ascii="Cambria" w:hAnsi="Cambria" w:cs="Tahoma"/>
                <w:bCs/>
                <w:sz w:val="16"/>
                <w:szCs w:val="16"/>
              </w:rPr>
            </w:pPr>
            <w:r w:rsidRPr="00E56946">
              <w:rPr>
                <w:rFonts w:ascii="Cambria" w:hAnsi="Cambria" w:cs="Tahoma"/>
                <w:bCs/>
                <w:sz w:val="16"/>
                <w:szCs w:val="16"/>
              </w:rPr>
              <w:t>Modu</w:t>
            </w:r>
            <w:r w:rsidRPr="00E56946">
              <w:rPr>
                <w:rFonts w:ascii="Cambria" w:hAnsi="Cambria" w:cs="Lucida Grande"/>
                <w:bCs/>
                <w:sz w:val="16"/>
                <w:szCs w:val="16"/>
              </w:rPr>
              <w:t>ł</w:t>
            </w:r>
            <w:r w:rsidRPr="00E56946">
              <w:rPr>
                <w:rFonts w:ascii="Cambria" w:hAnsi="Cambria" w:cs="Tahoma"/>
                <w:bCs/>
                <w:sz w:val="16"/>
                <w:szCs w:val="16"/>
              </w:rPr>
              <w:t xml:space="preserve"> konstrukcji obudowy w jednostce centralnej komputera powinien pozwala</w:t>
            </w:r>
            <w:r w:rsidRPr="00E56946">
              <w:rPr>
                <w:rFonts w:ascii="Cambria" w:hAnsi="Cambria" w:cs="Lucida Grande"/>
                <w:bCs/>
                <w:sz w:val="16"/>
                <w:szCs w:val="16"/>
              </w:rPr>
              <w:t>ć</w:t>
            </w:r>
            <w:r w:rsidRPr="00E56946">
              <w:rPr>
                <w:rFonts w:ascii="Cambria" w:hAnsi="Cambria" w:cs="Tahoma"/>
                <w:bCs/>
                <w:sz w:val="16"/>
                <w:szCs w:val="16"/>
              </w:rPr>
              <w:t xml:space="preserve"> na demonta</w:t>
            </w:r>
            <w:r w:rsidRPr="00E56946">
              <w:rPr>
                <w:rFonts w:ascii="Cambria" w:hAnsi="Cambria" w:cs="Lucida Grande"/>
                <w:bCs/>
                <w:sz w:val="16"/>
                <w:szCs w:val="16"/>
              </w:rPr>
              <w:t>ż</w:t>
            </w:r>
            <w:r w:rsidRPr="00E56946">
              <w:rPr>
                <w:rFonts w:ascii="Cambria" w:hAnsi="Cambria" w:cs="Tahoma"/>
                <w:bCs/>
                <w:sz w:val="16"/>
                <w:szCs w:val="16"/>
              </w:rPr>
              <w:t xml:space="preserve"> kart rozszerze</w:t>
            </w:r>
            <w:r w:rsidRPr="00E56946">
              <w:rPr>
                <w:rFonts w:ascii="Cambria" w:hAnsi="Cambria" w:cs="Lucida Grande"/>
                <w:bCs/>
                <w:sz w:val="16"/>
                <w:szCs w:val="16"/>
              </w:rPr>
              <w:t>ń</w:t>
            </w:r>
            <w:r w:rsidRPr="00E56946">
              <w:rPr>
                <w:rFonts w:ascii="Cambria" w:hAnsi="Cambria" w:cs="Tahoma"/>
                <w:bCs/>
                <w:sz w:val="16"/>
                <w:szCs w:val="16"/>
              </w:rPr>
              <w:t xml:space="preserve"> i nap</w:t>
            </w:r>
            <w:r w:rsidRPr="00E56946">
              <w:rPr>
                <w:rFonts w:ascii="Cambria" w:hAnsi="Cambria" w:cs="Lucida Grande"/>
                <w:bCs/>
                <w:sz w:val="16"/>
                <w:szCs w:val="16"/>
              </w:rPr>
              <w:t>ę</w:t>
            </w:r>
            <w:r w:rsidRPr="00E56946">
              <w:rPr>
                <w:rFonts w:ascii="Cambria" w:hAnsi="Cambria" w:cs="Tahoma"/>
                <w:bCs/>
                <w:sz w:val="16"/>
                <w:szCs w:val="16"/>
              </w:rPr>
              <w:t>dów bez konieczno</w:t>
            </w:r>
            <w:r w:rsidRPr="00E56946">
              <w:rPr>
                <w:rFonts w:ascii="Cambria" w:hAnsi="Cambria" w:cs="Lucida Grande"/>
                <w:bCs/>
                <w:sz w:val="16"/>
                <w:szCs w:val="16"/>
              </w:rPr>
              <w:t>ś</w:t>
            </w:r>
            <w:r w:rsidRPr="00E56946">
              <w:rPr>
                <w:rFonts w:ascii="Cambria" w:hAnsi="Cambria" w:cs="Tahoma"/>
                <w:bCs/>
                <w:sz w:val="16"/>
                <w:szCs w:val="16"/>
              </w:rPr>
              <w:t>ci u</w:t>
            </w:r>
            <w:r w:rsidRPr="00E56946">
              <w:rPr>
                <w:rFonts w:ascii="Cambria" w:hAnsi="Cambria" w:cs="Lucida Grande"/>
                <w:bCs/>
                <w:sz w:val="16"/>
                <w:szCs w:val="16"/>
              </w:rPr>
              <w:t>ż</w:t>
            </w:r>
            <w:r w:rsidRPr="00E56946">
              <w:rPr>
                <w:rFonts w:ascii="Cambria" w:hAnsi="Cambria" w:cs="Tahoma"/>
                <w:bCs/>
                <w:sz w:val="16"/>
                <w:szCs w:val="16"/>
              </w:rPr>
              <w:t>ycia narz</w:t>
            </w:r>
            <w:r w:rsidRPr="00E56946">
              <w:rPr>
                <w:rFonts w:ascii="Cambria" w:hAnsi="Cambria" w:cs="Lucida Grande"/>
                <w:bCs/>
                <w:sz w:val="16"/>
                <w:szCs w:val="16"/>
              </w:rPr>
              <w:t>ę</w:t>
            </w:r>
            <w:r w:rsidRPr="00E56946">
              <w:rPr>
                <w:rFonts w:ascii="Cambria" w:hAnsi="Cambria" w:cs="Tahoma"/>
                <w:bCs/>
                <w:sz w:val="16"/>
                <w:szCs w:val="16"/>
              </w:rPr>
              <w:t>dzi (wyklucza si</w:t>
            </w:r>
            <w:r w:rsidRPr="00E56946">
              <w:rPr>
                <w:rFonts w:ascii="Cambria" w:hAnsi="Cambria" w:cs="Lucida Grande"/>
                <w:bCs/>
                <w:sz w:val="16"/>
                <w:szCs w:val="16"/>
              </w:rPr>
              <w:t>ę</w:t>
            </w:r>
            <w:r w:rsidRPr="00E56946">
              <w:rPr>
                <w:rFonts w:ascii="Cambria" w:hAnsi="Cambria" w:cs="Tahoma"/>
                <w:bCs/>
                <w:sz w:val="16"/>
                <w:szCs w:val="16"/>
              </w:rPr>
              <w:t xml:space="preserve"> u</w:t>
            </w:r>
            <w:r w:rsidRPr="00E56946">
              <w:rPr>
                <w:rFonts w:ascii="Cambria" w:hAnsi="Cambria" w:cs="Lucida Grande"/>
                <w:bCs/>
                <w:sz w:val="16"/>
                <w:szCs w:val="16"/>
              </w:rPr>
              <w:t>ż</w:t>
            </w:r>
            <w:r w:rsidRPr="00E56946">
              <w:rPr>
                <w:rFonts w:ascii="Cambria" w:hAnsi="Cambria" w:cs="Tahoma"/>
                <w:bCs/>
                <w:sz w:val="16"/>
                <w:szCs w:val="16"/>
              </w:rPr>
              <w:t>ycia wkr</w:t>
            </w:r>
            <w:r w:rsidRPr="00E56946">
              <w:rPr>
                <w:rFonts w:ascii="Cambria" w:hAnsi="Cambria" w:cs="Lucida Grande"/>
                <w:bCs/>
                <w:sz w:val="16"/>
                <w:szCs w:val="16"/>
              </w:rPr>
              <w:t>ę</w:t>
            </w:r>
            <w:r w:rsidRPr="00E56946">
              <w:rPr>
                <w:rFonts w:ascii="Cambria" w:hAnsi="Cambria" w:cs="Tahoma"/>
                <w:bCs/>
                <w:sz w:val="16"/>
                <w:szCs w:val="16"/>
              </w:rPr>
              <w:t xml:space="preserve">tów, </w:t>
            </w:r>
            <w:r w:rsidRPr="00E56946">
              <w:rPr>
                <w:rFonts w:ascii="Cambria" w:hAnsi="Cambria" w:cs="Lucida Grande"/>
                <w:bCs/>
                <w:sz w:val="16"/>
                <w:szCs w:val="16"/>
              </w:rPr>
              <w:t>ś</w:t>
            </w:r>
            <w:r w:rsidRPr="00E56946">
              <w:rPr>
                <w:rFonts w:ascii="Cambria" w:hAnsi="Cambria" w:cs="Tahoma"/>
                <w:bCs/>
                <w:sz w:val="16"/>
                <w:szCs w:val="16"/>
              </w:rPr>
              <w:t xml:space="preserve">rub motylkowych); </w:t>
            </w:r>
          </w:p>
          <w:p w14:paraId="123D86C3" w14:textId="77777777" w:rsidR="00C3409D" w:rsidRPr="00E56946" w:rsidRDefault="00C3409D" w:rsidP="00B427D6">
            <w:pPr>
              <w:numPr>
                <w:ilvl w:val="0"/>
                <w:numId w:val="3"/>
              </w:numPr>
              <w:rPr>
                <w:rFonts w:ascii="Cambria" w:hAnsi="Cambria" w:cs="Tahoma"/>
                <w:bCs/>
                <w:sz w:val="16"/>
                <w:szCs w:val="16"/>
              </w:rPr>
            </w:pPr>
            <w:r w:rsidRPr="00E56946">
              <w:rPr>
                <w:rFonts w:ascii="Cambria" w:hAnsi="Cambria" w:cs="Tahoma"/>
                <w:bCs/>
                <w:sz w:val="16"/>
                <w:szCs w:val="16"/>
              </w:rPr>
              <w:lastRenderedPageBreak/>
              <w:t>Obudowa w jednostce centralnej musi by</w:t>
            </w:r>
            <w:r w:rsidRPr="00E56946">
              <w:rPr>
                <w:rFonts w:ascii="Cambria" w:hAnsi="Cambria" w:cs="Lucida Grande"/>
                <w:bCs/>
                <w:sz w:val="16"/>
                <w:szCs w:val="16"/>
              </w:rPr>
              <w:t>ć</w:t>
            </w:r>
            <w:r w:rsidRPr="00E56946">
              <w:rPr>
                <w:rFonts w:ascii="Cambria" w:hAnsi="Cambria" w:cs="Tahoma"/>
                <w:bCs/>
                <w:sz w:val="16"/>
                <w:szCs w:val="16"/>
              </w:rPr>
              <w:t xml:space="preserve"> otwierana bez konieczno</w:t>
            </w:r>
            <w:r w:rsidRPr="00E56946">
              <w:rPr>
                <w:rFonts w:ascii="Cambria" w:hAnsi="Cambria" w:cs="Lucida Grande"/>
                <w:bCs/>
                <w:sz w:val="16"/>
                <w:szCs w:val="16"/>
              </w:rPr>
              <w:t>ś</w:t>
            </w:r>
            <w:r w:rsidRPr="00E56946">
              <w:rPr>
                <w:rFonts w:ascii="Cambria" w:hAnsi="Cambria" w:cs="Tahoma"/>
                <w:bCs/>
                <w:sz w:val="16"/>
                <w:szCs w:val="16"/>
              </w:rPr>
              <w:t>ci u</w:t>
            </w:r>
            <w:r w:rsidRPr="00E56946">
              <w:rPr>
                <w:rFonts w:ascii="Cambria" w:hAnsi="Cambria" w:cs="Lucida Grande"/>
                <w:bCs/>
                <w:sz w:val="16"/>
                <w:szCs w:val="16"/>
              </w:rPr>
              <w:t>ż</w:t>
            </w:r>
            <w:r w:rsidRPr="00E56946">
              <w:rPr>
                <w:rFonts w:ascii="Cambria" w:hAnsi="Cambria" w:cs="Tahoma"/>
                <w:bCs/>
                <w:sz w:val="16"/>
                <w:szCs w:val="16"/>
              </w:rPr>
              <w:t>ycia narz</w:t>
            </w:r>
            <w:r w:rsidRPr="00E56946">
              <w:rPr>
                <w:rFonts w:ascii="Cambria" w:hAnsi="Cambria" w:cs="Lucida Grande"/>
                <w:bCs/>
                <w:sz w:val="16"/>
                <w:szCs w:val="16"/>
              </w:rPr>
              <w:t>ę</w:t>
            </w:r>
            <w:r w:rsidRPr="00E56946">
              <w:rPr>
                <w:rFonts w:ascii="Cambria" w:hAnsi="Cambria" w:cs="Tahoma"/>
                <w:bCs/>
                <w:sz w:val="16"/>
                <w:szCs w:val="16"/>
              </w:rPr>
              <w:t>dzi (wyklucza si</w:t>
            </w:r>
            <w:r w:rsidRPr="00E56946">
              <w:rPr>
                <w:rFonts w:ascii="Cambria" w:hAnsi="Cambria" w:cs="Lucida Grande"/>
                <w:bCs/>
                <w:sz w:val="16"/>
                <w:szCs w:val="16"/>
              </w:rPr>
              <w:t>ę</w:t>
            </w:r>
            <w:r w:rsidRPr="00E56946">
              <w:rPr>
                <w:rFonts w:ascii="Cambria" w:hAnsi="Cambria" w:cs="Tahoma"/>
                <w:bCs/>
                <w:sz w:val="16"/>
                <w:szCs w:val="16"/>
              </w:rPr>
              <w:t xml:space="preserve"> u</w:t>
            </w:r>
            <w:r w:rsidRPr="00E56946">
              <w:rPr>
                <w:rFonts w:ascii="Cambria" w:hAnsi="Cambria" w:cs="Lucida Grande"/>
                <w:bCs/>
                <w:sz w:val="16"/>
                <w:szCs w:val="16"/>
              </w:rPr>
              <w:t>ż</w:t>
            </w:r>
            <w:r w:rsidRPr="00E56946">
              <w:rPr>
                <w:rFonts w:ascii="Cambria" w:hAnsi="Cambria" w:cs="Tahoma"/>
                <w:bCs/>
                <w:sz w:val="16"/>
                <w:szCs w:val="16"/>
              </w:rPr>
              <w:t>ycie standardowych wkr</w:t>
            </w:r>
            <w:r w:rsidRPr="00E56946">
              <w:rPr>
                <w:rFonts w:ascii="Cambria" w:hAnsi="Cambria" w:cs="Lucida Grande"/>
                <w:bCs/>
                <w:sz w:val="16"/>
                <w:szCs w:val="16"/>
              </w:rPr>
              <w:t>ę</w:t>
            </w:r>
            <w:r w:rsidRPr="00E56946">
              <w:rPr>
                <w:rFonts w:ascii="Cambria" w:hAnsi="Cambria" w:cs="Tahoma"/>
                <w:bCs/>
                <w:sz w:val="16"/>
                <w:szCs w:val="16"/>
              </w:rPr>
              <w:t xml:space="preserve">tów, </w:t>
            </w:r>
            <w:r w:rsidRPr="00E56946">
              <w:rPr>
                <w:rFonts w:ascii="Cambria" w:hAnsi="Cambria" w:cs="Lucida Grande"/>
                <w:bCs/>
                <w:sz w:val="16"/>
                <w:szCs w:val="16"/>
              </w:rPr>
              <w:t>ś</w:t>
            </w:r>
            <w:r w:rsidRPr="00E56946">
              <w:rPr>
                <w:rFonts w:ascii="Cambria" w:hAnsi="Cambria" w:cs="Tahoma"/>
                <w:bCs/>
                <w:sz w:val="16"/>
                <w:szCs w:val="16"/>
              </w:rPr>
              <w:t>rub motylkowych) oraz powinna posiada</w:t>
            </w:r>
            <w:r w:rsidRPr="00E56946">
              <w:rPr>
                <w:rFonts w:ascii="Cambria" w:hAnsi="Cambria" w:cs="Lucida Grande"/>
                <w:bCs/>
                <w:sz w:val="16"/>
                <w:szCs w:val="16"/>
              </w:rPr>
              <w:t>ć</w:t>
            </w:r>
            <w:r w:rsidRPr="00E56946">
              <w:rPr>
                <w:rFonts w:ascii="Cambria" w:hAnsi="Cambria" w:cs="Tahoma"/>
                <w:bCs/>
                <w:sz w:val="16"/>
                <w:szCs w:val="16"/>
              </w:rPr>
              <w:t xml:space="preserve"> czujnik otwarcia obudowy wspó</w:t>
            </w:r>
            <w:r w:rsidRPr="00E56946">
              <w:rPr>
                <w:rFonts w:ascii="Cambria" w:hAnsi="Cambria" w:cs="Lucida Grande"/>
                <w:bCs/>
                <w:sz w:val="16"/>
                <w:szCs w:val="16"/>
              </w:rPr>
              <w:t>ł</w:t>
            </w:r>
            <w:r w:rsidRPr="00E56946">
              <w:rPr>
                <w:rFonts w:ascii="Cambria" w:hAnsi="Cambria" w:cs="Tahoma"/>
                <w:bCs/>
                <w:sz w:val="16"/>
                <w:szCs w:val="16"/>
              </w:rPr>
              <w:t>pracuj</w:t>
            </w:r>
            <w:r w:rsidRPr="00E56946">
              <w:rPr>
                <w:rFonts w:ascii="Cambria" w:hAnsi="Cambria" w:cs="Lucida Grande"/>
                <w:bCs/>
                <w:sz w:val="16"/>
                <w:szCs w:val="16"/>
              </w:rPr>
              <w:t>ą</w:t>
            </w:r>
            <w:r w:rsidRPr="00E56946">
              <w:rPr>
                <w:rFonts w:ascii="Cambria" w:hAnsi="Cambria" w:cs="Tahoma"/>
                <w:bCs/>
                <w:sz w:val="16"/>
                <w:szCs w:val="16"/>
              </w:rPr>
              <w:t>cy z oprogramowaniem zarz</w:t>
            </w:r>
            <w:r w:rsidRPr="00E56946">
              <w:rPr>
                <w:rFonts w:ascii="Cambria" w:hAnsi="Cambria" w:cs="Lucida Grande"/>
                <w:bCs/>
                <w:sz w:val="16"/>
                <w:szCs w:val="16"/>
              </w:rPr>
              <w:t>ą</w:t>
            </w:r>
            <w:r w:rsidRPr="00E56946">
              <w:rPr>
                <w:rFonts w:ascii="Cambria" w:hAnsi="Cambria" w:cs="Tahoma"/>
                <w:bCs/>
                <w:sz w:val="16"/>
                <w:szCs w:val="16"/>
              </w:rPr>
              <w:t>dzaj</w:t>
            </w:r>
            <w:r w:rsidRPr="00E56946">
              <w:rPr>
                <w:rFonts w:ascii="Cambria" w:hAnsi="Cambria" w:cs="Lucida Grande"/>
                <w:bCs/>
                <w:sz w:val="16"/>
                <w:szCs w:val="16"/>
              </w:rPr>
              <w:t>ą</w:t>
            </w:r>
            <w:r w:rsidRPr="00E56946">
              <w:rPr>
                <w:rFonts w:ascii="Cambria" w:hAnsi="Cambria" w:cs="Tahoma"/>
                <w:bCs/>
                <w:sz w:val="16"/>
                <w:szCs w:val="16"/>
              </w:rPr>
              <w:t>cym komputerem; Obudowa musi umo</w:t>
            </w:r>
            <w:r w:rsidRPr="00E56946">
              <w:rPr>
                <w:rFonts w:ascii="Cambria" w:hAnsi="Cambria" w:cs="Lucida Grande"/>
                <w:bCs/>
                <w:sz w:val="16"/>
                <w:szCs w:val="16"/>
              </w:rPr>
              <w:t>ż</w:t>
            </w:r>
            <w:r w:rsidRPr="00E56946">
              <w:rPr>
                <w:rFonts w:ascii="Cambria" w:hAnsi="Cambria" w:cs="Tahoma"/>
                <w:bCs/>
                <w:sz w:val="16"/>
                <w:szCs w:val="16"/>
              </w:rPr>
              <w:t>liwia</w:t>
            </w:r>
            <w:r w:rsidRPr="00E56946">
              <w:rPr>
                <w:rFonts w:ascii="Cambria" w:hAnsi="Cambria" w:cs="Lucida Grande"/>
                <w:bCs/>
                <w:sz w:val="16"/>
                <w:szCs w:val="16"/>
              </w:rPr>
              <w:t>ć</w:t>
            </w:r>
            <w:r w:rsidRPr="00E56946">
              <w:rPr>
                <w:rFonts w:ascii="Cambria" w:hAnsi="Cambria" w:cs="Tahoma"/>
                <w:bCs/>
                <w:sz w:val="16"/>
                <w:szCs w:val="16"/>
              </w:rPr>
              <w:t xml:space="preserve"> zastosowanie zabezpieczenia fizycznego w postaci linki metalowej (gniazdo blokady przed kradzieżą) lub k</w:t>
            </w:r>
            <w:r w:rsidRPr="00E56946">
              <w:rPr>
                <w:rFonts w:ascii="Cambria" w:hAnsi="Cambria" w:cs="Lucida Grande"/>
                <w:bCs/>
                <w:sz w:val="16"/>
                <w:szCs w:val="16"/>
              </w:rPr>
              <w:t>ł</w:t>
            </w:r>
            <w:r w:rsidRPr="00E56946">
              <w:rPr>
                <w:rFonts w:ascii="Cambria" w:hAnsi="Cambria" w:cs="Tahoma"/>
                <w:bCs/>
                <w:sz w:val="16"/>
                <w:szCs w:val="16"/>
              </w:rPr>
              <w:t>ódki (oczko w obudowie do za</w:t>
            </w:r>
            <w:r w:rsidRPr="00E56946">
              <w:rPr>
                <w:rFonts w:ascii="Cambria" w:hAnsi="Cambria" w:cs="Lucida Grande"/>
                <w:bCs/>
                <w:sz w:val="16"/>
                <w:szCs w:val="16"/>
              </w:rPr>
              <w:t>ł</w:t>
            </w:r>
            <w:r w:rsidRPr="00E56946">
              <w:rPr>
                <w:rFonts w:ascii="Cambria" w:hAnsi="Cambria" w:cs="Tahoma"/>
                <w:bCs/>
                <w:sz w:val="16"/>
                <w:szCs w:val="16"/>
              </w:rPr>
              <w:t>o</w:t>
            </w:r>
            <w:r w:rsidRPr="00E56946">
              <w:rPr>
                <w:rFonts w:ascii="Cambria" w:hAnsi="Cambria" w:cs="Lucida Grande"/>
                <w:bCs/>
                <w:sz w:val="16"/>
                <w:szCs w:val="16"/>
              </w:rPr>
              <w:t>ż</w:t>
            </w:r>
            <w:r w:rsidRPr="00E56946">
              <w:rPr>
                <w:rFonts w:ascii="Cambria" w:hAnsi="Cambria" w:cs="Tahoma"/>
                <w:bCs/>
                <w:sz w:val="16"/>
                <w:szCs w:val="16"/>
              </w:rPr>
              <w:t>enia k</w:t>
            </w:r>
            <w:r w:rsidRPr="00E56946">
              <w:rPr>
                <w:rFonts w:ascii="Cambria" w:hAnsi="Cambria" w:cs="Lucida Grande"/>
                <w:bCs/>
                <w:sz w:val="16"/>
                <w:szCs w:val="16"/>
              </w:rPr>
              <w:t>ł</w:t>
            </w:r>
            <w:r w:rsidRPr="00E56946">
              <w:rPr>
                <w:rFonts w:ascii="Cambria" w:hAnsi="Cambria" w:cs="Tahoma"/>
                <w:bCs/>
                <w:sz w:val="16"/>
                <w:szCs w:val="16"/>
              </w:rPr>
              <w:t>ódki)</w:t>
            </w:r>
          </w:p>
          <w:p w14:paraId="5D67A7A7" w14:textId="49172B96" w:rsidR="00C3409D" w:rsidRPr="00E56946" w:rsidRDefault="00C3409D" w:rsidP="00B427D6">
            <w:pPr>
              <w:numPr>
                <w:ilvl w:val="0"/>
                <w:numId w:val="3"/>
              </w:numPr>
              <w:rPr>
                <w:rFonts w:ascii="Cambria" w:hAnsi="Cambria" w:cs="Tahoma"/>
                <w:bCs/>
                <w:sz w:val="16"/>
                <w:szCs w:val="16"/>
              </w:rPr>
            </w:pPr>
            <w:r w:rsidRPr="00E56946">
              <w:rPr>
                <w:rFonts w:ascii="Cambria" w:hAnsi="Cambria" w:cs="Tahoma"/>
                <w:bCs/>
                <w:sz w:val="16"/>
                <w:szCs w:val="16"/>
              </w:rPr>
              <w:t xml:space="preserve">Zasilacz o mocy max. </w:t>
            </w:r>
            <w:r w:rsidR="00A07252" w:rsidRPr="00E56946">
              <w:rPr>
                <w:rFonts w:ascii="Cambria" w:hAnsi="Cambria" w:cs="Tahoma"/>
                <w:bCs/>
                <w:sz w:val="16"/>
                <w:szCs w:val="16"/>
              </w:rPr>
              <w:t>4</w:t>
            </w:r>
            <w:r w:rsidRPr="00E56946">
              <w:rPr>
                <w:rFonts w:ascii="Cambria" w:hAnsi="Cambria" w:cs="Tahoma"/>
                <w:bCs/>
                <w:sz w:val="16"/>
                <w:szCs w:val="16"/>
              </w:rPr>
              <w:t xml:space="preserve">60W </w:t>
            </w:r>
            <w:r w:rsidR="00A07252" w:rsidRPr="00E56946">
              <w:rPr>
                <w:rFonts w:ascii="Cambria" w:hAnsi="Cambria" w:cs="Tahoma"/>
                <w:bCs/>
                <w:sz w:val="16"/>
                <w:szCs w:val="16"/>
              </w:rPr>
              <w:t xml:space="preserve">i efektywności min. </w:t>
            </w:r>
            <w:r w:rsidR="0050095C">
              <w:rPr>
                <w:rFonts w:ascii="Cambria" w:hAnsi="Cambria" w:cs="Tahoma"/>
                <w:bCs/>
                <w:sz w:val="16"/>
                <w:szCs w:val="16"/>
              </w:rPr>
              <w:t>90</w:t>
            </w:r>
            <w:r w:rsidR="00A07252" w:rsidRPr="00E56946">
              <w:rPr>
                <w:rFonts w:ascii="Cambria" w:hAnsi="Cambria" w:cs="Tahoma"/>
                <w:bCs/>
                <w:sz w:val="16"/>
                <w:szCs w:val="16"/>
              </w:rPr>
              <w:t xml:space="preserve">% przy 100% obciążeniu; podać wg specyfikacji 80PLUS </w:t>
            </w:r>
            <w:r w:rsidRPr="00E56946">
              <w:rPr>
                <w:rFonts w:ascii="Cambria" w:hAnsi="Cambria" w:cs="Tahoma"/>
                <w:bCs/>
                <w:sz w:val="16"/>
                <w:szCs w:val="16"/>
              </w:rPr>
              <w:t>a</w:t>
            </w:r>
          </w:p>
          <w:p w14:paraId="6C979013" w14:textId="77777777" w:rsidR="00C3409D" w:rsidRPr="00E56946" w:rsidRDefault="00C3409D" w:rsidP="00B427D6">
            <w:pPr>
              <w:numPr>
                <w:ilvl w:val="0"/>
                <w:numId w:val="3"/>
              </w:numPr>
              <w:suppressAutoHyphens w:val="0"/>
              <w:jc w:val="both"/>
              <w:rPr>
                <w:rFonts w:ascii="Cambria" w:hAnsi="Cambria" w:cs="Tahoma"/>
                <w:bCs/>
                <w:sz w:val="16"/>
                <w:szCs w:val="16"/>
              </w:rPr>
            </w:pPr>
            <w:r w:rsidRPr="00E56946">
              <w:rPr>
                <w:rFonts w:ascii="Cambria" w:hAnsi="Cambria" w:cs="Tahoma"/>
                <w:bCs/>
                <w:sz w:val="16"/>
                <w:szCs w:val="16"/>
              </w:rPr>
              <w:t xml:space="preserve">Suma wymiarów obudowy nie może przekraczać </w:t>
            </w:r>
            <w:r w:rsidR="00BD12ED" w:rsidRPr="00E56946">
              <w:rPr>
                <w:rFonts w:ascii="Cambria" w:hAnsi="Cambria" w:cs="Tahoma"/>
                <w:bCs/>
                <w:sz w:val="16"/>
                <w:szCs w:val="16"/>
              </w:rPr>
              <w:t>9</w:t>
            </w:r>
            <w:r w:rsidRPr="00E56946">
              <w:rPr>
                <w:rFonts w:ascii="Cambria" w:hAnsi="Cambria" w:cs="Tahoma"/>
                <w:bCs/>
                <w:sz w:val="16"/>
                <w:szCs w:val="16"/>
              </w:rPr>
              <w:t>0cm</w:t>
            </w:r>
          </w:p>
          <w:p w14:paraId="0D7F2403" w14:textId="77777777" w:rsidR="00C3409D" w:rsidRPr="00E56946" w:rsidRDefault="00C3409D" w:rsidP="00B427D6">
            <w:pPr>
              <w:numPr>
                <w:ilvl w:val="0"/>
                <w:numId w:val="3"/>
              </w:numPr>
              <w:rPr>
                <w:rFonts w:ascii="Cambria" w:hAnsi="Cambria" w:cs="Tahoma"/>
                <w:bCs/>
                <w:sz w:val="16"/>
                <w:szCs w:val="16"/>
              </w:rPr>
            </w:pPr>
            <w:r w:rsidRPr="00E56946">
              <w:rPr>
                <w:rFonts w:ascii="Cambria" w:hAnsi="Cambria" w:cs="Tahoma"/>
                <w:bCs/>
                <w:sz w:val="16"/>
                <w:szCs w:val="16"/>
              </w:rPr>
              <w:t>Musi posiadać czujnik otwarcia obudowy</w:t>
            </w:r>
          </w:p>
          <w:p w14:paraId="61954B59" w14:textId="77777777" w:rsidR="00C3409D" w:rsidRPr="00E56946" w:rsidRDefault="00C3409D" w:rsidP="00B427D6">
            <w:pPr>
              <w:numPr>
                <w:ilvl w:val="0"/>
                <w:numId w:val="3"/>
              </w:numPr>
              <w:rPr>
                <w:rFonts w:ascii="Cambria" w:hAnsi="Cambria" w:cs="Tahoma"/>
                <w:bCs/>
                <w:sz w:val="16"/>
                <w:szCs w:val="16"/>
              </w:rPr>
            </w:pPr>
            <w:r w:rsidRPr="00E56946">
              <w:rPr>
                <w:rFonts w:ascii="Cambria" w:hAnsi="Cambria" w:cs="Tahoma"/>
                <w:bCs/>
                <w:sz w:val="16"/>
                <w:szCs w:val="16"/>
              </w:rPr>
              <w:t>Obudowa musi posiadać wbudowany wizualny system diagnostyczny, służący do sygnalizowania i diagnozowania problemów z komputerem i jego komponentami, a w szczególności musi sygnalizować:</w:t>
            </w:r>
          </w:p>
          <w:p w14:paraId="37788161" w14:textId="77777777" w:rsidR="00C3409D" w:rsidRPr="00E56946" w:rsidRDefault="00C3409D" w:rsidP="00B427D6">
            <w:pPr>
              <w:numPr>
                <w:ilvl w:val="0"/>
                <w:numId w:val="3"/>
              </w:numPr>
              <w:suppressAutoHyphens w:val="0"/>
              <w:jc w:val="both"/>
              <w:rPr>
                <w:rFonts w:ascii="Cambria" w:hAnsi="Cambria" w:cs="Arial"/>
                <w:bCs/>
                <w:sz w:val="14"/>
                <w:szCs w:val="14"/>
              </w:rPr>
            </w:pPr>
            <w:r w:rsidRPr="00E56946">
              <w:rPr>
                <w:rFonts w:ascii="Cambria" w:hAnsi="Cambria" w:cs="Arial"/>
                <w:bCs/>
                <w:sz w:val="14"/>
                <w:szCs w:val="14"/>
              </w:rPr>
              <w:t>uszkodzenie lub brak pamięci RAM</w:t>
            </w:r>
          </w:p>
          <w:p w14:paraId="25083D3B" w14:textId="77777777" w:rsidR="00C3409D" w:rsidRPr="00E56946" w:rsidRDefault="00C3409D" w:rsidP="00B427D6">
            <w:pPr>
              <w:numPr>
                <w:ilvl w:val="0"/>
                <w:numId w:val="3"/>
              </w:numPr>
              <w:suppressAutoHyphens w:val="0"/>
              <w:jc w:val="both"/>
              <w:rPr>
                <w:rFonts w:ascii="Cambria" w:hAnsi="Cambria" w:cs="Arial"/>
                <w:bCs/>
                <w:sz w:val="14"/>
                <w:szCs w:val="14"/>
              </w:rPr>
            </w:pPr>
            <w:r w:rsidRPr="00E56946">
              <w:rPr>
                <w:rFonts w:ascii="Cambria" w:hAnsi="Cambria" w:cs="Arial"/>
                <w:bCs/>
                <w:sz w:val="14"/>
                <w:szCs w:val="14"/>
              </w:rPr>
              <w:t>uszkodzenie płyty głównej</w:t>
            </w:r>
          </w:p>
          <w:p w14:paraId="4821D5DA" w14:textId="77777777" w:rsidR="00C3409D" w:rsidRPr="00E56946" w:rsidRDefault="00C3409D" w:rsidP="00B427D6">
            <w:pPr>
              <w:numPr>
                <w:ilvl w:val="0"/>
                <w:numId w:val="3"/>
              </w:numPr>
              <w:suppressAutoHyphens w:val="0"/>
              <w:jc w:val="both"/>
              <w:rPr>
                <w:rFonts w:ascii="Cambria" w:hAnsi="Cambria" w:cs="Arial"/>
                <w:bCs/>
                <w:sz w:val="14"/>
                <w:szCs w:val="14"/>
              </w:rPr>
            </w:pPr>
            <w:r w:rsidRPr="00E56946">
              <w:rPr>
                <w:rFonts w:ascii="Cambria" w:hAnsi="Cambria" w:cs="Arial"/>
                <w:bCs/>
                <w:sz w:val="14"/>
                <w:szCs w:val="14"/>
              </w:rPr>
              <w:t>uszkodzenie kontrolera video</w:t>
            </w:r>
          </w:p>
          <w:p w14:paraId="5515E8BB" w14:textId="77777777" w:rsidR="00C3409D" w:rsidRPr="00E56946" w:rsidRDefault="00C3409D" w:rsidP="00B427D6">
            <w:pPr>
              <w:numPr>
                <w:ilvl w:val="0"/>
                <w:numId w:val="3"/>
              </w:numPr>
              <w:suppressAutoHyphens w:val="0"/>
              <w:jc w:val="both"/>
              <w:rPr>
                <w:rFonts w:ascii="Cambria" w:hAnsi="Cambria" w:cs="Arial"/>
                <w:bCs/>
                <w:sz w:val="14"/>
                <w:szCs w:val="14"/>
              </w:rPr>
            </w:pPr>
            <w:r w:rsidRPr="00E56946">
              <w:rPr>
                <w:rFonts w:ascii="Cambria" w:hAnsi="Cambria" w:cs="Arial"/>
                <w:bCs/>
                <w:sz w:val="14"/>
                <w:szCs w:val="14"/>
              </w:rPr>
              <w:t xml:space="preserve">awarię </w:t>
            </w:r>
            <w:proofErr w:type="spellStart"/>
            <w:r w:rsidRPr="00E56946">
              <w:rPr>
                <w:rFonts w:ascii="Cambria" w:hAnsi="Cambria" w:cs="Arial"/>
                <w:bCs/>
                <w:sz w:val="14"/>
                <w:szCs w:val="14"/>
              </w:rPr>
              <w:t>BIOS’u</w:t>
            </w:r>
            <w:proofErr w:type="spellEnd"/>
          </w:p>
          <w:p w14:paraId="448E3449" w14:textId="77777777" w:rsidR="00C3409D" w:rsidRPr="00E56946" w:rsidRDefault="00C3409D" w:rsidP="00B427D6">
            <w:pPr>
              <w:numPr>
                <w:ilvl w:val="0"/>
                <w:numId w:val="3"/>
              </w:numPr>
              <w:suppressAutoHyphens w:val="0"/>
              <w:jc w:val="both"/>
              <w:rPr>
                <w:rFonts w:ascii="Cambria" w:hAnsi="Cambria" w:cs="Arial"/>
                <w:bCs/>
                <w:sz w:val="14"/>
                <w:szCs w:val="14"/>
              </w:rPr>
            </w:pPr>
            <w:r w:rsidRPr="00E56946">
              <w:rPr>
                <w:rFonts w:ascii="Cambria" w:hAnsi="Cambria" w:cs="Arial"/>
                <w:bCs/>
                <w:sz w:val="14"/>
                <w:szCs w:val="14"/>
              </w:rPr>
              <w:t>awarię procesora</w:t>
            </w:r>
          </w:p>
          <w:p w14:paraId="1E78B302" w14:textId="77777777" w:rsidR="00C3409D" w:rsidRPr="00E56946" w:rsidRDefault="00C3409D" w:rsidP="00924459">
            <w:pPr>
              <w:ind w:left="212"/>
              <w:jc w:val="both"/>
              <w:rPr>
                <w:rFonts w:ascii="Cambria" w:hAnsi="Cambria" w:cs="Arial"/>
                <w:sz w:val="16"/>
                <w:szCs w:val="16"/>
              </w:rPr>
            </w:pPr>
            <w:r w:rsidRPr="00E56946">
              <w:rPr>
                <w:rFonts w:ascii="Cambria" w:hAnsi="Cambria" w:cs="Arial"/>
                <w:sz w:val="16"/>
                <w:szCs w:val="16"/>
              </w:rPr>
              <w:t>Zastosowany system diagnostyczny nie może wykorzystywać minimalnej ilości wolnych slotów na płycie głównej lub wnęk zewnętrznych, wymaganych w specyfikacji,</w:t>
            </w:r>
          </w:p>
        </w:tc>
        <w:tc>
          <w:tcPr>
            <w:tcW w:w="6237" w:type="dxa"/>
            <w:tcBorders>
              <w:top w:val="single" w:sz="4" w:space="0" w:color="000000"/>
              <w:left w:val="single" w:sz="4" w:space="0" w:color="000000"/>
              <w:bottom w:val="single" w:sz="4" w:space="0" w:color="000000"/>
              <w:right w:val="single" w:sz="4" w:space="0" w:color="000000"/>
            </w:tcBorders>
          </w:tcPr>
          <w:p w14:paraId="50C0D210" w14:textId="18EFF369" w:rsidR="00C3409D" w:rsidRPr="004155BD" w:rsidRDefault="00C3409D" w:rsidP="00924459">
            <w:pPr>
              <w:ind w:left="212"/>
              <w:rPr>
                <w:rFonts w:ascii="Cambria" w:hAnsi="Cambria" w:cs="Arial"/>
                <w:sz w:val="16"/>
                <w:szCs w:val="16"/>
              </w:rPr>
            </w:pPr>
          </w:p>
        </w:tc>
      </w:tr>
      <w:tr w:rsidR="00C3409D" w:rsidRPr="008059CB" w14:paraId="54B60E12"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24F9CC03" w14:textId="77777777" w:rsidR="00C3409D" w:rsidRPr="008059CB" w:rsidRDefault="00C3409D" w:rsidP="00B427D6">
            <w:pPr>
              <w:numPr>
                <w:ilvl w:val="0"/>
                <w:numId w:val="22"/>
              </w:numPr>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1E145959" w14:textId="77777777" w:rsidR="00C3409D" w:rsidRPr="008059CB" w:rsidRDefault="00C3409D" w:rsidP="00924459">
            <w:pPr>
              <w:snapToGrid w:val="0"/>
              <w:rPr>
                <w:rFonts w:ascii="Cambria" w:hAnsi="Cambria" w:cs="Tahoma"/>
                <w:bCs/>
                <w:sz w:val="16"/>
                <w:szCs w:val="16"/>
              </w:rPr>
            </w:pPr>
            <w:r w:rsidRPr="008059CB">
              <w:rPr>
                <w:rFonts w:ascii="Cambria" w:hAnsi="Cambria" w:cs="Tahoma"/>
                <w:bCs/>
                <w:sz w:val="16"/>
                <w:szCs w:val="16"/>
              </w:rPr>
              <w:t>System operacyjny</w:t>
            </w:r>
          </w:p>
        </w:tc>
        <w:tc>
          <w:tcPr>
            <w:tcW w:w="6237" w:type="dxa"/>
            <w:tcBorders>
              <w:top w:val="single" w:sz="4" w:space="0" w:color="000000"/>
              <w:left w:val="single" w:sz="4" w:space="0" w:color="000000"/>
              <w:bottom w:val="single" w:sz="4" w:space="0" w:color="000000"/>
            </w:tcBorders>
            <w:vAlign w:val="center"/>
          </w:tcPr>
          <w:p w14:paraId="0DB45F09" w14:textId="7863F818" w:rsidR="00C3409D" w:rsidRPr="00C95B51" w:rsidRDefault="00C3409D" w:rsidP="00947823">
            <w:pPr>
              <w:jc w:val="both"/>
              <w:rPr>
                <w:rFonts w:ascii="Cambria" w:hAnsi="Cambria" w:cs="Tahoma"/>
                <w:bCs/>
                <w:sz w:val="16"/>
                <w:szCs w:val="16"/>
              </w:rPr>
            </w:pPr>
            <w:r>
              <w:rPr>
                <w:rFonts w:ascii="Cambria" w:hAnsi="Cambria" w:cs="Tahoma"/>
                <w:bCs/>
                <w:sz w:val="16"/>
                <w:szCs w:val="16"/>
              </w:rPr>
              <w:t>Z</w:t>
            </w:r>
            <w:r w:rsidRPr="00C95B51">
              <w:rPr>
                <w:rFonts w:ascii="Cambria" w:hAnsi="Cambria" w:cs="Tahoma"/>
                <w:bCs/>
                <w:sz w:val="16"/>
                <w:szCs w:val="16"/>
              </w:rPr>
              <w:t>ainstalowany system operacyjny niewymagaj</w:t>
            </w:r>
            <w:r w:rsidRPr="00C95B51">
              <w:rPr>
                <w:rFonts w:ascii="Cambria" w:hAnsi="Cambria" w:cs="Lucida Grande"/>
                <w:bCs/>
                <w:sz w:val="16"/>
                <w:szCs w:val="16"/>
              </w:rPr>
              <w:t>ą</w:t>
            </w:r>
            <w:r w:rsidRPr="00C95B51">
              <w:rPr>
                <w:rFonts w:ascii="Cambria" w:hAnsi="Cambria" w:cs="Tahoma"/>
                <w:bCs/>
                <w:sz w:val="16"/>
                <w:szCs w:val="16"/>
              </w:rPr>
              <w:t>cy aktywacji za pomoc</w:t>
            </w:r>
            <w:r w:rsidRPr="00C95B51">
              <w:rPr>
                <w:rFonts w:ascii="Cambria" w:hAnsi="Cambria" w:cs="Lucida Grande"/>
                <w:bCs/>
                <w:sz w:val="16"/>
                <w:szCs w:val="16"/>
              </w:rPr>
              <w:t>ą</w:t>
            </w:r>
            <w:r w:rsidRPr="00C95B51">
              <w:rPr>
                <w:rFonts w:ascii="Cambria" w:hAnsi="Cambria" w:cs="Tahoma"/>
                <w:bCs/>
                <w:sz w:val="16"/>
                <w:szCs w:val="16"/>
              </w:rPr>
              <w:t xml:space="preserve"> telefonu</w:t>
            </w:r>
            <w:r>
              <w:rPr>
                <w:rFonts w:ascii="Cambria" w:hAnsi="Cambria" w:cs="Tahoma"/>
                <w:bCs/>
                <w:sz w:val="16"/>
                <w:szCs w:val="16"/>
              </w:rPr>
              <w:t xml:space="preserve"> lub Internetu. Wymagania </w:t>
            </w:r>
            <w:r w:rsidR="006304B3">
              <w:rPr>
                <w:rFonts w:ascii="Cambria" w:hAnsi="Cambria" w:cs="Tahoma"/>
                <w:bCs/>
                <w:sz w:val="16"/>
                <w:szCs w:val="16"/>
              </w:rPr>
              <w:t>techniczne opisane w</w:t>
            </w:r>
            <w:r w:rsidR="00947823">
              <w:rPr>
                <w:rFonts w:ascii="Cambria" w:hAnsi="Cambria" w:cs="Tahoma"/>
                <w:bCs/>
                <w:sz w:val="16"/>
                <w:szCs w:val="16"/>
              </w:rPr>
              <w:t xml:space="preserve"> O2 </w:t>
            </w:r>
            <w:r w:rsidRPr="00451079">
              <w:rPr>
                <w:rFonts w:ascii="Cambria" w:hAnsi="Cambria" w:cs="Tahoma"/>
                <w:bCs/>
                <w:sz w:val="16"/>
                <w:szCs w:val="16"/>
              </w:rPr>
              <w:t>– zamieszczono na końcu</w:t>
            </w:r>
            <w:r>
              <w:rPr>
                <w:rFonts w:ascii="Cambria" w:hAnsi="Cambria" w:cs="Tahoma"/>
                <w:bCs/>
                <w:sz w:val="16"/>
                <w:szCs w:val="16"/>
              </w:rPr>
              <w:t xml:space="preserve"> formularza </w:t>
            </w:r>
            <w:r w:rsidRPr="00451079">
              <w:rPr>
                <w:rFonts w:ascii="Cambria" w:hAnsi="Cambria" w:cs="Tahoma"/>
                <w:bCs/>
                <w:sz w:val="16"/>
                <w:szCs w:val="16"/>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5BAE9C7B" w14:textId="5752B476" w:rsidR="00C3409D" w:rsidRPr="004155BD" w:rsidRDefault="00C3409D" w:rsidP="00924459">
            <w:pPr>
              <w:rPr>
                <w:rFonts w:ascii="Cambria" w:hAnsi="Cambria" w:cs="Tahoma"/>
                <w:bCs/>
                <w:sz w:val="16"/>
                <w:szCs w:val="16"/>
              </w:rPr>
            </w:pPr>
          </w:p>
        </w:tc>
      </w:tr>
      <w:tr w:rsidR="00C3409D" w:rsidRPr="00635E80" w14:paraId="12ACDC29"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6746BE40" w14:textId="77777777" w:rsidR="00C3409D" w:rsidRPr="008059CB" w:rsidRDefault="00C3409D" w:rsidP="00B427D6">
            <w:pPr>
              <w:numPr>
                <w:ilvl w:val="0"/>
                <w:numId w:val="22"/>
              </w:numPr>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1FFD84CE" w14:textId="77777777" w:rsidR="00C3409D" w:rsidRPr="008059CB" w:rsidRDefault="00C3409D" w:rsidP="00924459">
            <w:pPr>
              <w:snapToGrid w:val="0"/>
              <w:rPr>
                <w:rFonts w:ascii="Cambria" w:hAnsi="Cambria" w:cs="Tahoma"/>
                <w:bCs/>
                <w:sz w:val="16"/>
                <w:szCs w:val="16"/>
              </w:rPr>
            </w:pPr>
            <w:r w:rsidRPr="008059CB">
              <w:rPr>
                <w:rFonts w:ascii="Cambria" w:hAnsi="Cambria" w:cs="Tahoma"/>
                <w:bCs/>
                <w:sz w:val="16"/>
                <w:szCs w:val="16"/>
              </w:rPr>
              <w:t>Oprogramowanie biurowe</w:t>
            </w:r>
          </w:p>
        </w:tc>
        <w:tc>
          <w:tcPr>
            <w:tcW w:w="6237" w:type="dxa"/>
            <w:tcBorders>
              <w:top w:val="single" w:sz="4" w:space="0" w:color="000000"/>
              <w:left w:val="single" w:sz="4" w:space="0" w:color="000000"/>
              <w:bottom w:val="single" w:sz="4" w:space="0" w:color="000000"/>
            </w:tcBorders>
            <w:vAlign w:val="center"/>
          </w:tcPr>
          <w:p w14:paraId="5BDC875C" w14:textId="08A8BEEA" w:rsidR="00C3409D" w:rsidRPr="00B16FB0" w:rsidRDefault="00C3409D" w:rsidP="00947823">
            <w:pPr>
              <w:snapToGrid w:val="0"/>
              <w:rPr>
                <w:rFonts w:ascii="Cambria" w:hAnsi="Cambria" w:cs="Tahoma"/>
                <w:bCs/>
                <w:sz w:val="16"/>
                <w:szCs w:val="16"/>
              </w:rPr>
            </w:pPr>
            <w:r>
              <w:rPr>
                <w:rFonts w:ascii="Cambria" w:hAnsi="Cambria" w:cs="Tahoma"/>
                <w:bCs/>
                <w:sz w:val="16"/>
                <w:szCs w:val="16"/>
              </w:rPr>
              <w:t xml:space="preserve">Wymagania </w:t>
            </w:r>
            <w:r w:rsidR="006304B3">
              <w:rPr>
                <w:rFonts w:ascii="Cambria" w:hAnsi="Cambria" w:cs="Tahoma"/>
                <w:bCs/>
                <w:sz w:val="16"/>
                <w:szCs w:val="16"/>
              </w:rPr>
              <w:t xml:space="preserve">techniczne opisane w </w:t>
            </w:r>
            <w:r w:rsidR="00947823">
              <w:rPr>
                <w:rFonts w:ascii="Cambria" w:hAnsi="Cambria" w:cs="Tahoma"/>
                <w:bCs/>
                <w:sz w:val="16"/>
                <w:szCs w:val="16"/>
              </w:rPr>
              <w:t>O1</w:t>
            </w:r>
            <w:r>
              <w:rPr>
                <w:rFonts w:ascii="Cambria" w:hAnsi="Cambria" w:cs="Tahoma"/>
                <w:bCs/>
                <w:sz w:val="16"/>
                <w:szCs w:val="16"/>
              </w:rPr>
              <w:t xml:space="preserve"> </w:t>
            </w:r>
            <w:r w:rsidRPr="00451079">
              <w:rPr>
                <w:rFonts w:ascii="Cambria" w:hAnsi="Cambria" w:cs="Tahoma"/>
                <w:bCs/>
                <w:sz w:val="16"/>
                <w:szCs w:val="16"/>
              </w:rPr>
              <w:t>– zamieszczono na końcu</w:t>
            </w:r>
            <w:r>
              <w:rPr>
                <w:rFonts w:ascii="Cambria" w:hAnsi="Cambria" w:cs="Tahoma"/>
                <w:bCs/>
                <w:sz w:val="16"/>
                <w:szCs w:val="16"/>
              </w:rPr>
              <w:t xml:space="preserve"> formularza </w:t>
            </w:r>
            <w:r w:rsidRPr="00451079">
              <w:rPr>
                <w:rFonts w:ascii="Cambria" w:hAnsi="Cambria" w:cs="Tahoma"/>
                <w:bCs/>
                <w:sz w:val="16"/>
                <w:szCs w:val="16"/>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3641BAED" w14:textId="1AE20177" w:rsidR="00C3409D" w:rsidRPr="008C44B5" w:rsidRDefault="00C3409D" w:rsidP="00924459">
            <w:pPr>
              <w:jc w:val="both"/>
              <w:rPr>
                <w:rFonts w:ascii="Cambria" w:hAnsi="Cambria" w:cs="Tahoma"/>
                <w:bCs/>
                <w:sz w:val="16"/>
                <w:szCs w:val="16"/>
              </w:rPr>
            </w:pPr>
          </w:p>
        </w:tc>
      </w:tr>
      <w:tr w:rsidR="00B4300A" w:rsidRPr="008059CB" w14:paraId="0F3AB1E4" w14:textId="77777777" w:rsidTr="00F15688">
        <w:trPr>
          <w:trHeight w:val="113"/>
        </w:trPr>
        <w:tc>
          <w:tcPr>
            <w:tcW w:w="567" w:type="dxa"/>
            <w:tcBorders>
              <w:top w:val="single" w:sz="4" w:space="0" w:color="000000"/>
              <w:left w:val="single" w:sz="4" w:space="0" w:color="000000"/>
              <w:bottom w:val="single" w:sz="4" w:space="0" w:color="000000"/>
            </w:tcBorders>
            <w:vAlign w:val="center"/>
          </w:tcPr>
          <w:p w14:paraId="0C86BE01" w14:textId="77777777" w:rsidR="00B4300A" w:rsidRPr="008C44B5" w:rsidRDefault="00B4300A" w:rsidP="00B427D6">
            <w:pPr>
              <w:numPr>
                <w:ilvl w:val="0"/>
                <w:numId w:val="22"/>
              </w:numPr>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2833ED2E" w14:textId="77777777" w:rsidR="00B4300A" w:rsidRPr="00AB5D09" w:rsidRDefault="00B4300A" w:rsidP="00B4300A">
            <w:pPr>
              <w:snapToGrid w:val="0"/>
              <w:rPr>
                <w:rFonts w:ascii="Cambria" w:hAnsi="Cambria" w:cs="Tahoma"/>
                <w:bCs/>
                <w:sz w:val="16"/>
                <w:szCs w:val="16"/>
              </w:rPr>
            </w:pPr>
            <w:r w:rsidRPr="00AB5D09">
              <w:rPr>
                <w:rFonts w:ascii="Cambria" w:hAnsi="Cambria" w:cs="Tahoma"/>
                <w:bCs/>
                <w:sz w:val="16"/>
                <w:szCs w:val="16"/>
              </w:rPr>
              <w:t>BIOS</w:t>
            </w:r>
          </w:p>
        </w:tc>
        <w:tc>
          <w:tcPr>
            <w:tcW w:w="6237" w:type="dxa"/>
            <w:tcBorders>
              <w:top w:val="single" w:sz="4" w:space="0" w:color="000000"/>
              <w:left w:val="single" w:sz="4" w:space="0" w:color="000000"/>
              <w:bottom w:val="single" w:sz="4" w:space="0" w:color="000000"/>
            </w:tcBorders>
            <w:vAlign w:val="center"/>
          </w:tcPr>
          <w:p w14:paraId="6B1EB5C1" w14:textId="77777777" w:rsidR="00B4300A" w:rsidRPr="00345B06" w:rsidRDefault="00B4300A" w:rsidP="00B4300A">
            <w:pPr>
              <w:jc w:val="both"/>
              <w:rPr>
                <w:rFonts w:ascii="Cambria" w:hAnsi="Cambria" w:cs="Arial"/>
                <w:bCs/>
                <w:sz w:val="16"/>
                <w:szCs w:val="16"/>
              </w:rPr>
            </w:pPr>
            <w:r w:rsidRPr="00345B06">
              <w:rPr>
                <w:rFonts w:ascii="Cambria" w:hAnsi="Cambria" w:cs="Arial"/>
                <w:bCs/>
                <w:sz w:val="16"/>
                <w:szCs w:val="16"/>
              </w:rPr>
              <w:t>BIOS zgodny ze specyfikacją UEFI, wyprodukowany przez producenta komputera, zawierający logo producenta komputera lub nazwę producenta komputera lub nazwę modelu oferowanego komputera, pełna obsługa BIOS za pomocą klawiatury i myszy.</w:t>
            </w:r>
          </w:p>
          <w:p w14:paraId="142FA839" w14:textId="77777777" w:rsidR="00B4300A" w:rsidRPr="00345B06" w:rsidRDefault="00B4300A" w:rsidP="00B427D6">
            <w:pPr>
              <w:numPr>
                <w:ilvl w:val="0"/>
                <w:numId w:val="16"/>
              </w:numPr>
              <w:suppressAutoHyphens w:val="0"/>
              <w:ind w:left="354"/>
              <w:rPr>
                <w:rFonts w:ascii="Cambria" w:hAnsi="Cambria" w:cs="Arial"/>
                <w:bCs/>
                <w:sz w:val="16"/>
                <w:szCs w:val="16"/>
              </w:rPr>
            </w:pPr>
            <w:r w:rsidRPr="00345B06">
              <w:rPr>
                <w:rFonts w:ascii="Cambria" w:hAnsi="Cambria" w:cs="Arial"/>
                <w:bCs/>
                <w:sz w:val="16"/>
                <w:szCs w:val="16"/>
              </w:rPr>
              <w:t xml:space="preserve">Możliwość, bez uruchamiania systemu operacyjnego z dysku twardego komputera lub innych podłączonych do niego urządzeń zewnętrznych odczytania z BIOS informacji o: </w:t>
            </w:r>
          </w:p>
          <w:p w14:paraId="035556F9" w14:textId="77777777" w:rsidR="00B4300A" w:rsidRPr="00345B06" w:rsidRDefault="00B4300A" w:rsidP="00B427D6">
            <w:pPr>
              <w:numPr>
                <w:ilvl w:val="0"/>
                <w:numId w:val="17"/>
              </w:numPr>
              <w:tabs>
                <w:tab w:val="left" w:pos="496"/>
              </w:tabs>
              <w:suppressAutoHyphens w:val="0"/>
              <w:ind w:left="496" w:hanging="142"/>
              <w:rPr>
                <w:rFonts w:ascii="Cambria" w:hAnsi="Cambria" w:cs="Arial"/>
                <w:bCs/>
                <w:sz w:val="14"/>
                <w:szCs w:val="14"/>
              </w:rPr>
            </w:pPr>
            <w:r w:rsidRPr="00345B06">
              <w:rPr>
                <w:rFonts w:ascii="Cambria" w:hAnsi="Cambria" w:cs="Arial"/>
                <w:bCs/>
                <w:sz w:val="14"/>
                <w:szCs w:val="14"/>
              </w:rPr>
              <w:t xml:space="preserve">wersji BIOS, </w:t>
            </w:r>
          </w:p>
          <w:p w14:paraId="7BF62DC6" w14:textId="77777777" w:rsidR="00B4300A" w:rsidRPr="00345B06" w:rsidRDefault="00B4300A" w:rsidP="00B427D6">
            <w:pPr>
              <w:numPr>
                <w:ilvl w:val="0"/>
                <w:numId w:val="17"/>
              </w:numPr>
              <w:tabs>
                <w:tab w:val="left" w:pos="496"/>
              </w:tabs>
              <w:suppressAutoHyphens w:val="0"/>
              <w:ind w:left="496" w:hanging="142"/>
              <w:rPr>
                <w:rFonts w:ascii="Cambria" w:hAnsi="Cambria" w:cs="Arial"/>
                <w:bCs/>
                <w:sz w:val="14"/>
                <w:szCs w:val="14"/>
              </w:rPr>
            </w:pPr>
            <w:r w:rsidRPr="00345B06">
              <w:rPr>
                <w:rFonts w:ascii="Cambria" w:hAnsi="Cambria" w:cs="Arial"/>
                <w:bCs/>
                <w:sz w:val="14"/>
                <w:szCs w:val="14"/>
              </w:rPr>
              <w:t xml:space="preserve">nr seryjnym komputera wraz z datą jego wyprodukowania, </w:t>
            </w:r>
          </w:p>
          <w:p w14:paraId="2E47024A" w14:textId="77777777" w:rsidR="00B4300A" w:rsidRPr="00345B06" w:rsidRDefault="00B4300A" w:rsidP="00B427D6">
            <w:pPr>
              <w:numPr>
                <w:ilvl w:val="0"/>
                <w:numId w:val="17"/>
              </w:numPr>
              <w:tabs>
                <w:tab w:val="left" w:pos="496"/>
              </w:tabs>
              <w:suppressAutoHyphens w:val="0"/>
              <w:ind w:left="496" w:hanging="142"/>
              <w:rPr>
                <w:rFonts w:ascii="Cambria" w:hAnsi="Cambria" w:cs="Arial"/>
                <w:bCs/>
                <w:sz w:val="14"/>
                <w:szCs w:val="14"/>
              </w:rPr>
            </w:pPr>
            <w:r w:rsidRPr="00345B06">
              <w:rPr>
                <w:rFonts w:ascii="Cambria" w:hAnsi="Cambria" w:cs="Arial"/>
                <w:bCs/>
                <w:sz w:val="14"/>
                <w:szCs w:val="14"/>
              </w:rPr>
              <w:t>włączonej lub wyłączonej funkcji aktualizacji BIOS</w:t>
            </w:r>
          </w:p>
          <w:p w14:paraId="752F96F0" w14:textId="77777777" w:rsidR="00B4300A" w:rsidRPr="00345B06" w:rsidRDefault="00B4300A" w:rsidP="00B427D6">
            <w:pPr>
              <w:numPr>
                <w:ilvl w:val="0"/>
                <w:numId w:val="17"/>
              </w:numPr>
              <w:tabs>
                <w:tab w:val="left" w:pos="496"/>
              </w:tabs>
              <w:suppressAutoHyphens w:val="0"/>
              <w:ind w:left="496" w:hanging="142"/>
              <w:rPr>
                <w:rFonts w:ascii="Cambria" w:hAnsi="Cambria" w:cs="Arial"/>
                <w:bCs/>
                <w:sz w:val="14"/>
                <w:szCs w:val="14"/>
              </w:rPr>
            </w:pPr>
            <w:r w:rsidRPr="00345B06">
              <w:rPr>
                <w:rFonts w:ascii="Cambria" w:hAnsi="Cambria" w:cs="Arial"/>
                <w:bCs/>
                <w:sz w:val="14"/>
                <w:szCs w:val="14"/>
              </w:rPr>
              <w:t xml:space="preserve">ilości i sposobu obłożenia slotów pamięciami RAM, </w:t>
            </w:r>
          </w:p>
          <w:p w14:paraId="3DBE6F05" w14:textId="77777777" w:rsidR="00B4300A" w:rsidRPr="00345B06" w:rsidRDefault="00B4300A" w:rsidP="00B427D6">
            <w:pPr>
              <w:numPr>
                <w:ilvl w:val="0"/>
                <w:numId w:val="17"/>
              </w:numPr>
              <w:tabs>
                <w:tab w:val="left" w:pos="496"/>
              </w:tabs>
              <w:suppressAutoHyphens w:val="0"/>
              <w:ind w:left="496" w:hanging="142"/>
              <w:rPr>
                <w:rFonts w:ascii="Cambria" w:hAnsi="Cambria" w:cs="Arial"/>
                <w:bCs/>
                <w:sz w:val="14"/>
                <w:szCs w:val="14"/>
              </w:rPr>
            </w:pPr>
            <w:r w:rsidRPr="00345B06">
              <w:rPr>
                <w:rFonts w:ascii="Cambria" w:hAnsi="Cambria" w:cs="Arial"/>
                <w:bCs/>
                <w:sz w:val="14"/>
                <w:szCs w:val="14"/>
              </w:rPr>
              <w:t xml:space="preserve">typie procesora wraz z informacją o ilości rdzeni, wielkości pamięci cache L2 i L3, </w:t>
            </w:r>
          </w:p>
          <w:p w14:paraId="4DB5FA24" w14:textId="77777777" w:rsidR="00B4300A" w:rsidRPr="00345B06" w:rsidRDefault="00B4300A" w:rsidP="00B427D6">
            <w:pPr>
              <w:numPr>
                <w:ilvl w:val="0"/>
                <w:numId w:val="17"/>
              </w:numPr>
              <w:tabs>
                <w:tab w:val="left" w:pos="496"/>
              </w:tabs>
              <w:suppressAutoHyphens w:val="0"/>
              <w:ind w:left="496" w:hanging="142"/>
              <w:rPr>
                <w:rFonts w:ascii="Cambria" w:hAnsi="Cambria" w:cs="Arial"/>
                <w:bCs/>
                <w:sz w:val="14"/>
                <w:szCs w:val="14"/>
              </w:rPr>
            </w:pPr>
            <w:r w:rsidRPr="00345B06">
              <w:rPr>
                <w:rFonts w:ascii="Cambria" w:hAnsi="Cambria" w:cs="Arial"/>
                <w:bCs/>
                <w:sz w:val="14"/>
                <w:szCs w:val="14"/>
              </w:rPr>
              <w:t>pojemności zainstalowanego dysku twardego,</w:t>
            </w:r>
          </w:p>
          <w:p w14:paraId="594A236C" w14:textId="77777777" w:rsidR="00B4300A" w:rsidRPr="00345B06" w:rsidRDefault="00B4300A" w:rsidP="00B427D6">
            <w:pPr>
              <w:numPr>
                <w:ilvl w:val="0"/>
                <w:numId w:val="17"/>
              </w:numPr>
              <w:tabs>
                <w:tab w:val="left" w:pos="496"/>
              </w:tabs>
              <w:suppressAutoHyphens w:val="0"/>
              <w:ind w:left="496" w:hanging="142"/>
              <w:rPr>
                <w:rFonts w:ascii="Cambria" w:hAnsi="Cambria" w:cs="Arial"/>
                <w:bCs/>
                <w:sz w:val="14"/>
                <w:szCs w:val="14"/>
              </w:rPr>
            </w:pPr>
            <w:r w:rsidRPr="00345B06">
              <w:rPr>
                <w:rFonts w:ascii="Cambria" w:hAnsi="Cambria" w:cs="Arial"/>
                <w:bCs/>
                <w:sz w:val="14"/>
                <w:szCs w:val="14"/>
              </w:rPr>
              <w:t>rodzajach napędów optycznych,</w:t>
            </w:r>
          </w:p>
          <w:p w14:paraId="0C3DD91A" w14:textId="77777777" w:rsidR="00B4300A" w:rsidRPr="00345B06" w:rsidRDefault="00B4300A" w:rsidP="00B427D6">
            <w:pPr>
              <w:numPr>
                <w:ilvl w:val="0"/>
                <w:numId w:val="17"/>
              </w:numPr>
              <w:tabs>
                <w:tab w:val="left" w:pos="496"/>
              </w:tabs>
              <w:suppressAutoHyphens w:val="0"/>
              <w:ind w:left="496" w:hanging="142"/>
              <w:rPr>
                <w:rFonts w:ascii="Cambria" w:hAnsi="Cambria" w:cs="Arial"/>
                <w:bCs/>
                <w:sz w:val="14"/>
                <w:szCs w:val="14"/>
              </w:rPr>
            </w:pPr>
            <w:r w:rsidRPr="00345B06">
              <w:rPr>
                <w:rFonts w:ascii="Cambria" w:hAnsi="Cambria" w:cs="Arial"/>
                <w:bCs/>
                <w:sz w:val="14"/>
                <w:szCs w:val="14"/>
              </w:rPr>
              <w:t>MAC adresie zintegrowanej karty sieciowej,</w:t>
            </w:r>
          </w:p>
          <w:p w14:paraId="3BBE7F61" w14:textId="77777777" w:rsidR="00B4300A" w:rsidRPr="00345B06" w:rsidRDefault="00B4300A" w:rsidP="00B427D6">
            <w:pPr>
              <w:numPr>
                <w:ilvl w:val="0"/>
                <w:numId w:val="17"/>
              </w:numPr>
              <w:tabs>
                <w:tab w:val="left" w:pos="496"/>
              </w:tabs>
              <w:suppressAutoHyphens w:val="0"/>
              <w:ind w:left="496" w:hanging="142"/>
              <w:rPr>
                <w:rFonts w:ascii="Cambria" w:hAnsi="Cambria" w:cs="Arial"/>
                <w:bCs/>
                <w:sz w:val="14"/>
                <w:szCs w:val="14"/>
              </w:rPr>
            </w:pPr>
            <w:r w:rsidRPr="00345B06">
              <w:rPr>
                <w:rFonts w:ascii="Cambria" w:hAnsi="Cambria" w:cs="Arial"/>
                <w:bCs/>
                <w:sz w:val="14"/>
                <w:szCs w:val="14"/>
              </w:rPr>
              <w:t>kontrolerze audio i video.</w:t>
            </w:r>
          </w:p>
          <w:p w14:paraId="16298A47" w14:textId="77777777" w:rsidR="00B4300A" w:rsidRPr="00345B06" w:rsidRDefault="00B4300A" w:rsidP="00B427D6">
            <w:pPr>
              <w:numPr>
                <w:ilvl w:val="0"/>
                <w:numId w:val="16"/>
              </w:numPr>
              <w:suppressAutoHyphens w:val="0"/>
              <w:ind w:left="354"/>
              <w:rPr>
                <w:rFonts w:ascii="Cambria" w:hAnsi="Cambria" w:cs="Arial"/>
                <w:bCs/>
                <w:sz w:val="16"/>
                <w:szCs w:val="16"/>
              </w:rPr>
            </w:pPr>
            <w:r w:rsidRPr="00345B06">
              <w:rPr>
                <w:rFonts w:ascii="Cambria" w:hAnsi="Cambria" w:cs="Arial"/>
                <w:bCs/>
                <w:sz w:val="16"/>
                <w:szCs w:val="16"/>
              </w:rPr>
              <w:t>Funkcja blokowania/odblokowania BOOT-</w:t>
            </w:r>
            <w:proofErr w:type="spellStart"/>
            <w:r w:rsidRPr="00345B06">
              <w:rPr>
                <w:rFonts w:ascii="Cambria" w:hAnsi="Cambria" w:cs="Arial"/>
                <w:bCs/>
                <w:sz w:val="16"/>
                <w:szCs w:val="16"/>
              </w:rPr>
              <w:t>owania</w:t>
            </w:r>
            <w:proofErr w:type="spellEnd"/>
            <w:r w:rsidRPr="00345B06">
              <w:rPr>
                <w:rFonts w:ascii="Cambria" w:hAnsi="Cambria" w:cs="Arial"/>
                <w:bCs/>
                <w:sz w:val="16"/>
                <w:szCs w:val="16"/>
              </w:rPr>
              <w:t xml:space="preserve"> stacji roboczej z zewnętrznych urządzeń.</w:t>
            </w:r>
          </w:p>
          <w:p w14:paraId="52AA77B2" w14:textId="77777777" w:rsidR="00B4300A" w:rsidRPr="00345B06" w:rsidRDefault="00B4300A" w:rsidP="00B427D6">
            <w:pPr>
              <w:numPr>
                <w:ilvl w:val="0"/>
                <w:numId w:val="16"/>
              </w:numPr>
              <w:suppressAutoHyphens w:val="0"/>
              <w:ind w:left="354"/>
              <w:rPr>
                <w:rFonts w:ascii="Cambria" w:hAnsi="Cambria" w:cs="Arial"/>
                <w:bCs/>
                <w:sz w:val="16"/>
                <w:szCs w:val="16"/>
              </w:rPr>
            </w:pPr>
            <w:r w:rsidRPr="00345B06">
              <w:rPr>
                <w:rFonts w:ascii="Cambria" w:hAnsi="Cambria" w:cs="Arial"/>
                <w:bCs/>
                <w:sz w:val="16"/>
                <w:szCs w:val="16"/>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14:paraId="70BEC074" w14:textId="77777777" w:rsidR="00B4300A" w:rsidRPr="00345B06" w:rsidRDefault="00B4300A" w:rsidP="00B427D6">
            <w:pPr>
              <w:numPr>
                <w:ilvl w:val="0"/>
                <w:numId w:val="16"/>
              </w:numPr>
              <w:suppressAutoHyphens w:val="0"/>
              <w:ind w:left="354"/>
              <w:rPr>
                <w:rFonts w:ascii="Cambria" w:hAnsi="Cambria" w:cs="Arial"/>
                <w:bCs/>
                <w:sz w:val="16"/>
                <w:szCs w:val="16"/>
              </w:rPr>
            </w:pPr>
            <w:r w:rsidRPr="00345B06">
              <w:rPr>
                <w:rFonts w:ascii="Cambria" w:hAnsi="Cambria" w:cs="Arial"/>
                <w:bCs/>
                <w:sz w:val="16"/>
                <w:szCs w:val="16"/>
              </w:rPr>
              <w:t>Możliwość włączenia/wyłączenia zintegrowanego kontrolera audio, karty sieciowej z funkcją PXE, układu TPM, wskazanych portów USB, urządzeń multimedialnych, z poziomu BIOS, bez uruchamiania systemu operacyjnego z dysku twardego komputera lub innych, podłączonych do niego, urządzeń zewnętrznych.</w:t>
            </w:r>
          </w:p>
          <w:p w14:paraId="60EA0558" w14:textId="77777777" w:rsidR="00B4300A" w:rsidRPr="00345B06" w:rsidRDefault="00B4300A" w:rsidP="00B427D6">
            <w:pPr>
              <w:numPr>
                <w:ilvl w:val="0"/>
                <w:numId w:val="16"/>
              </w:numPr>
              <w:suppressAutoHyphens w:val="0"/>
              <w:ind w:left="354"/>
              <w:rPr>
                <w:rFonts w:ascii="Cambria" w:hAnsi="Cambria" w:cs="Arial"/>
                <w:bCs/>
                <w:sz w:val="16"/>
                <w:szCs w:val="16"/>
              </w:rPr>
            </w:pPr>
            <w:r w:rsidRPr="00345B06">
              <w:rPr>
                <w:rFonts w:ascii="Cambria" w:hAnsi="Cambria" w:cs="Arial"/>
                <w:bCs/>
                <w:sz w:val="16"/>
                <w:szCs w:val="16"/>
              </w:rPr>
              <w:t>Możliwość ustawienia kontrolera SATA w trybie: ATA, AHCI, RAID.</w:t>
            </w:r>
          </w:p>
          <w:p w14:paraId="0CDBEDB1" w14:textId="77777777" w:rsidR="00B4300A" w:rsidRPr="00345B06" w:rsidRDefault="00B4300A" w:rsidP="00B427D6">
            <w:pPr>
              <w:numPr>
                <w:ilvl w:val="0"/>
                <w:numId w:val="16"/>
              </w:numPr>
              <w:suppressAutoHyphens w:val="0"/>
              <w:ind w:left="354"/>
              <w:rPr>
                <w:rFonts w:ascii="Cambria" w:hAnsi="Cambria" w:cs="Arial"/>
                <w:bCs/>
                <w:sz w:val="16"/>
                <w:szCs w:val="16"/>
              </w:rPr>
            </w:pPr>
            <w:r w:rsidRPr="00345B06">
              <w:rPr>
                <w:rFonts w:ascii="Cambria" w:hAnsi="Cambria" w:cs="Arial"/>
                <w:bCs/>
                <w:sz w:val="16"/>
                <w:szCs w:val="16"/>
              </w:rPr>
              <w:t>Możliwość ustawienia czujnika obudowy w tryb cichy - nie informuje użytkownika o otwarciu obudowy (dźwiękiem i komunikatem), ale zapisuje log operacji.</w:t>
            </w:r>
          </w:p>
          <w:p w14:paraId="6C3A6847" w14:textId="77777777" w:rsidR="00B4300A" w:rsidRPr="00345B06" w:rsidRDefault="00B4300A" w:rsidP="00B427D6">
            <w:pPr>
              <w:numPr>
                <w:ilvl w:val="0"/>
                <w:numId w:val="16"/>
              </w:numPr>
              <w:suppressAutoHyphens w:val="0"/>
              <w:ind w:left="354"/>
              <w:rPr>
                <w:rFonts w:ascii="Cambria" w:hAnsi="Cambria" w:cs="Arial"/>
                <w:bCs/>
                <w:sz w:val="16"/>
                <w:szCs w:val="16"/>
              </w:rPr>
            </w:pPr>
            <w:r w:rsidRPr="00345B06">
              <w:rPr>
                <w:rFonts w:ascii="Cambria" w:hAnsi="Cambria" w:cs="Arial"/>
                <w:bCs/>
                <w:sz w:val="16"/>
                <w:szCs w:val="16"/>
              </w:rPr>
              <w:t>Możliwość, bez uruchamiania systemu operacyjnego z dysku twardego komputera lub innych, podłączonych do niego urządzeń zewnętrznych włączenia lub wyłączenia Virtual Machine Monitor (VMM).</w:t>
            </w:r>
          </w:p>
          <w:p w14:paraId="17BF68DA" w14:textId="77777777" w:rsidR="00B4300A" w:rsidRPr="00345B06" w:rsidRDefault="00B4300A" w:rsidP="00B427D6">
            <w:pPr>
              <w:numPr>
                <w:ilvl w:val="0"/>
                <w:numId w:val="16"/>
              </w:numPr>
              <w:suppressAutoHyphens w:val="0"/>
              <w:ind w:left="354"/>
              <w:rPr>
                <w:rFonts w:ascii="Cambria" w:hAnsi="Cambria" w:cs="Arial"/>
                <w:bCs/>
                <w:sz w:val="16"/>
                <w:szCs w:val="16"/>
              </w:rPr>
            </w:pPr>
            <w:r w:rsidRPr="00345B06">
              <w:rPr>
                <w:rFonts w:ascii="Cambria" w:hAnsi="Cambria" w:cs="Arial"/>
                <w:bCs/>
                <w:sz w:val="16"/>
                <w:szCs w:val="16"/>
              </w:rPr>
              <w:lastRenderedPageBreak/>
              <w:t>Funkcja zbierania i zapisywania logów, Możliwość przeglądania i kasowania zdarzeń przebiegu procedury POST. Funkcja ta obejmuje datę i godzinę zdarzeń oraz kody wizualnego systemu diagnostycznego LED.</w:t>
            </w:r>
          </w:p>
          <w:p w14:paraId="25262CD1" w14:textId="77777777" w:rsidR="00B4300A" w:rsidRPr="00345B06" w:rsidRDefault="00B4300A" w:rsidP="00B427D6">
            <w:pPr>
              <w:numPr>
                <w:ilvl w:val="0"/>
                <w:numId w:val="16"/>
              </w:numPr>
              <w:suppressAutoHyphens w:val="0"/>
              <w:ind w:left="354"/>
              <w:rPr>
                <w:rFonts w:ascii="Cambria" w:hAnsi="Cambria" w:cs="Arial"/>
                <w:bCs/>
                <w:sz w:val="16"/>
                <w:szCs w:val="16"/>
              </w:rPr>
            </w:pPr>
            <w:r w:rsidRPr="00345B06">
              <w:rPr>
                <w:rFonts w:ascii="Cambria" w:hAnsi="Cambria" w:cs="Arial"/>
                <w:bCs/>
                <w:sz w:val="16"/>
                <w:szCs w:val="16"/>
              </w:rPr>
              <w:t xml:space="preserve">Oferowany BIOS musi posiadać poza swoją wewnętrzną strukturą menu szybkiego </w:t>
            </w:r>
            <w:proofErr w:type="spellStart"/>
            <w:r w:rsidRPr="00345B06">
              <w:rPr>
                <w:rFonts w:ascii="Cambria" w:hAnsi="Cambria" w:cs="Arial"/>
                <w:bCs/>
                <w:sz w:val="16"/>
                <w:szCs w:val="16"/>
              </w:rPr>
              <w:t>boot’owania</w:t>
            </w:r>
            <w:proofErr w:type="spellEnd"/>
            <w:r w:rsidRPr="00345B06">
              <w:rPr>
                <w:rFonts w:ascii="Cambria" w:hAnsi="Cambria" w:cs="Arial"/>
                <w:bCs/>
                <w:sz w:val="16"/>
                <w:szCs w:val="16"/>
              </w:rPr>
              <w:t>, które umożliwia min.:</w:t>
            </w:r>
          </w:p>
          <w:p w14:paraId="44921B8D" w14:textId="77777777" w:rsidR="00B4300A" w:rsidRPr="00345B06" w:rsidRDefault="00B4300A" w:rsidP="00B427D6">
            <w:pPr>
              <w:numPr>
                <w:ilvl w:val="0"/>
                <w:numId w:val="17"/>
              </w:numPr>
              <w:tabs>
                <w:tab w:val="left" w:pos="496"/>
              </w:tabs>
              <w:suppressAutoHyphens w:val="0"/>
              <w:ind w:left="496" w:hanging="142"/>
              <w:rPr>
                <w:rFonts w:ascii="Cambria" w:hAnsi="Cambria" w:cs="Arial"/>
                <w:bCs/>
                <w:sz w:val="14"/>
                <w:szCs w:val="14"/>
              </w:rPr>
            </w:pPr>
            <w:r w:rsidRPr="00345B06">
              <w:rPr>
                <w:rFonts w:ascii="Cambria" w:hAnsi="Cambria" w:cs="Arial"/>
                <w:bCs/>
                <w:sz w:val="14"/>
                <w:szCs w:val="14"/>
              </w:rPr>
              <w:t>uruchamianie systemu zainstalowanego na HDD</w:t>
            </w:r>
          </w:p>
          <w:p w14:paraId="3437D0F5" w14:textId="77777777" w:rsidR="00B4300A" w:rsidRPr="00345B06" w:rsidRDefault="00B4300A" w:rsidP="00B427D6">
            <w:pPr>
              <w:numPr>
                <w:ilvl w:val="0"/>
                <w:numId w:val="17"/>
              </w:numPr>
              <w:tabs>
                <w:tab w:val="left" w:pos="496"/>
              </w:tabs>
              <w:suppressAutoHyphens w:val="0"/>
              <w:ind w:left="496" w:hanging="142"/>
              <w:rPr>
                <w:rFonts w:ascii="Cambria" w:hAnsi="Cambria" w:cs="Arial"/>
                <w:bCs/>
                <w:sz w:val="14"/>
                <w:szCs w:val="14"/>
              </w:rPr>
            </w:pPr>
            <w:r w:rsidRPr="00345B06">
              <w:rPr>
                <w:rFonts w:ascii="Cambria" w:hAnsi="Cambria" w:cs="Arial"/>
                <w:bCs/>
                <w:sz w:val="14"/>
                <w:szCs w:val="14"/>
              </w:rPr>
              <w:t>uruchamianie systemu z urządzeń zewnętrznych typu HDD-USB, USB Pendrive, CDRW-USB</w:t>
            </w:r>
          </w:p>
          <w:p w14:paraId="5C580D96" w14:textId="77777777" w:rsidR="00B4300A" w:rsidRPr="00345B06" w:rsidRDefault="00B4300A" w:rsidP="00B427D6">
            <w:pPr>
              <w:numPr>
                <w:ilvl w:val="0"/>
                <w:numId w:val="17"/>
              </w:numPr>
              <w:tabs>
                <w:tab w:val="left" w:pos="496"/>
              </w:tabs>
              <w:suppressAutoHyphens w:val="0"/>
              <w:ind w:left="496" w:hanging="142"/>
              <w:rPr>
                <w:rFonts w:ascii="Cambria" w:hAnsi="Cambria" w:cs="Arial"/>
                <w:bCs/>
                <w:sz w:val="14"/>
                <w:szCs w:val="14"/>
              </w:rPr>
            </w:pPr>
            <w:r w:rsidRPr="00345B06">
              <w:rPr>
                <w:rFonts w:ascii="Cambria" w:hAnsi="Cambria" w:cs="Arial"/>
                <w:bCs/>
                <w:sz w:val="14"/>
                <w:szCs w:val="14"/>
              </w:rPr>
              <w:t>uruchamianie systemu z serwera za pośrednictwem zintegrowanej karty sieciowej</w:t>
            </w:r>
          </w:p>
          <w:p w14:paraId="390E1161" w14:textId="77777777" w:rsidR="00B4300A" w:rsidRPr="00345B06" w:rsidRDefault="00B4300A" w:rsidP="00B427D6">
            <w:pPr>
              <w:numPr>
                <w:ilvl w:val="0"/>
                <w:numId w:val="17"/>
              </w:numPr>
              <w:tabs>
                <w:tab w:val="left" w:pos="496"/>
              </w:tabs>
              <w:suppressAutoHyphens w:val="0"/>
              <w:ind w:left="496" w:hanging="142"/>
              <w:rPr>
                <w:rFonts w:ascii="Cambria" w:hAnsi="Cambria" w:cs="Arial"/>
                <w:bCs/>
                <w:sz w:val="14"/>
                <w:szCs w:val="14"/>
              </w:rPr>
            </w:pPr>
            <w:r w:rsidRPr="00345B06">
              <w:rPr>
                <w:rFonts w:ascii="Cambria" w:hAnsi="Cambria" w:cs="Arial"/>
                <w:bCs/>
                <w:sz w:val="14"/>
                <w:szCs w:val="14"/>
              </w:rPr>
              <w:t>uruchomienie graficznego systemu diagnostycznego</w:t>
            </w:r>
          </w:p>
          <w:p w14:paraId="6BBD8091" w14:textId="77777777" w:rsidR="00B4300A" w:rsidRPr="00345B06" w:rsidRDefault="00B4300A" w:rsidP="00B427D6">
            <w:pPr>
              <w:numPr>
                <w:ilvl w:val="0"/>
                <w:numId w:val="17"/>
              </w:numPr>
              <w:tabs>
                <w:tab w:val="left" w:pos="496"/>
              </w:tabs>
              <w:suppressAutoHyphens w:val="0"/>
              <w:ind w:left="496" w:hanging="142"/>
              <w:rPr>
                <w:rFonts w:ascii="Cambria" w:hAnsi="Cambria" w:cs="Arial"/>
                <w:bCs/>
                <w:sz w:val="14"/>
                <w:szCs w:val="14"/>
              </w:rPr>
            </w:pPr>
            <w:proofErr w:type="spellStart"/>
            <w:r w:rsidRPr="00345B06">
              <w:rPr>
                <w:rFonts w:ascii="Cambria" w:hAnsi="Cambria" w:cs="Arial"/>
                <w:bCs/>
                <w:sz w:val="14"/>
                <w:szCs w:val="14"/>
              </w:rPr>
              <w:t>upgrade</w:t>
            </w:r>
            <w:proofErr w:type="spellEnd"/>
            <w:r w:rsidRPr="00345B06">
              <w:rPr>
                <w:rFonts w:ascii="Cambria" w:hAnsi="Cambria" w:cs="Arial"/>
                <w:bCs/>
                <w:sz w:val="14"/>
                <w:szCs w:val="14"/>
              </w:rPr>
              <w:t xml:space="preserve"> BIOS bez konieczności uruchamiania systemu operacyjnego</w:t>
            </w:r>
          </w:p>
          <w:p w14:paraId="5FFA1BB5" w14:textId="77777777" w:rsidR="00B4300A" w:rsidRPr="00345B06" w:rsidRDefault="00B4300A" w:rsidP="00B427D6">
            <w:pPr>
              <w:numPr>
                <w:ilvl w:val="0"/>
                <w:numId w:val="17"/>
              </w:numPr>
              <w:tabs>
                <w:tab w:val="left" w:pos="496"/>
              </w:tabs>
              <w:suppressAutoHyphens w:val="0"/>
              <w:ind w:left="496" w:hanging="142"/>
              <w:rPr>
                <w:rFonts w:ascii="Cambria" w:hAnsi="Cambria" w:cs="Arial"/>
                <w:bCs/>
                <w:sz w:val="14"/>
                <w:szCs w:val="14"/>
              </w:rPr>
            </w:pPr>
            <w:r w:rsidRPr="00345B06">
              <w:rPr>
                <w:rFonts w:ascii="Cambria" w:hAnsi="Cambria" w:cs="Arial"/>
                <w:bCs/>
                <w:sz w:val="14"/>
                <w:szCs w:val="14"/>
              </w:rPr>
              <w:t>dostęp do zaimplementowanej konsoli zarządzania zdalnego (funkcja automatycznie aktywna w przypadku zaoferowania komputera z zdalnym zarządzaniem).</w:t>
            </w:r>
          </w:p>
        </w:tc>
        <w:tc>
          <w:tcPr>
            <w:tcW w:w="6237" w:type="dxa"/>
            <w:tcBorders>
              <w:top w:val="single" w:sz="4" w:space="0" w:color="000000"/>
              <w:left w:val="single" w:sz="4" w:space="0" w:color="000000"/>
              <w:bottom w:val="single" w:sz="4" w:space="0" w:color="000000"/>
              <w:right w:val="single" w:sz="4" w:space="0" w:color="000000"/>
            </w:tcBorders>
            <w:vAlign w:val="center"/>
          </w:tcPr>
          <w:p w14:paraId="1905D14A" w14:textId="6B5EE99A" w:rsidR="00B4300A" w:rsidRPr="00584AD3" w:rsidRDefault="00B4300A" w:rsidP="0050095C">
            <w:pPr>
              <w:tabs>
                <w:tab w:val="left" w:pos="496"/>
              </w:tabs>
              <w:suppressAutoHyphens w:val="0"/>
              <w:ind w:left="354"/>
              <w:rPr>
                <w:rFonts w:ascii="Cambria" w:hAnsi="Cambria" w:cs="Arial"/>
                <w:bCs/>
                <w:sz w:val="14"/>
                <w:szCs w:val="14"/>
              </w:rPr>
            </w:pPr>
          </w:p>
        </w:tc>
      </w:tr>
      <w:tr w:rsidR="00B4300A" w:rsidRPr="00B4300A" w14:paraId="582DFFC7"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59C73F89" w14:textId="77777777" w:rsidR="00B4300A" w:rsidRPr="00C3409D" w:rsidRDefault="00B4300A" w:rsidP="00B427D6">
            <w:pPr>
              <w:numPr>
                <w:ilvl w:val="0"/>
                <w:numId w:val="22"/>
              </w:numPr>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4BDD3E17" w14:textId="77777777" w:rsidR="00B4300A" w:rsidRPr="008059CB" w:rsidRDefault="00B4300A" w:rsidP="00B4300A">
            <w:pPr>
              <w:rPr>
                <w:rFonts w:ascii="Cambria" w:hAnsi="Cambria" w:cs="Tahoma"/>
                <w:bCs/>
                <w:sz w:val="16"/>
                <w:szCs w:val="16"/>
              </w:rPr>
            </w:pPr>
            <w:r w:rsidRPr="008059CB">
              <w:rPr>
                <w:rFonts w:ascii="Cambria" w:hAnsi="Cambria" w:cs="Tahoma"/>
                <w:bCs/>
                <w:sz w:val="16"/>
                <w:szCs w:val="16"/>
              </w:rPr>
              <w:t>Bezpieczeństwo i diagnostyka</w:t>
            </w:r>
          </w:p>
        </w:tc>
        <w:tc>
          <w:tcPr>
            <w:tcW w:w="6237" w:type="dxa"/>
            <w:tcBorders>
              <w:top w:val="single" w:sz="4" w:space="0" w:color="000000"/>
              <w:left w:val="single" w:sz="4" w:space="0" w:color="000000"/>
              <w:bottom w:val="single" w:sz="4" w:space="0" w:color="000000"/>
            </w:tcBorders>
          </w:tcPr>
          <w:p w14:paraId="01A3D199" w14:textId="77777777" w:rsidR="00B4300A" w:rsidRPr="00A33221" w:rsidRDefault="00B4300A" w:rsidP="00B4300A">
            <w:pPr>
              <w:snapToGrid w:val="0"/>
              <w:rPr>
                <w:rFonts w:ascii="Cambria" w:hAnsi="Cambria" w:cs="Tahoma"/>
                <w:bCs/>
                <w:sz w:val="16"/>
                <w:szCs w:val="16"/>
              </w:rPr>
            </w:pPr>
            <w:r w:rsidRPr="00A33221">
              <w:rPr>
                <w:rFonts w:ascii="Cambria" w:hAnsi="Cambria" w:cs="Tahoma"/>
                <w:bCs/>
                <w:sz w:val="16"/>
                <w:szCs w:val="16"/>
              </w:rPr>
              <w:t>Zintegrowany z p</w:t>
            </w:r>
            <w:r w:rsidRPr="00A33221">
              <w:rPr>
                <w:rFonts w:ascii="Cambria" w:hAnsi="Cambria" w:cs="Lucida Grande"/>
                <w:bCs/>
                <w:sz w:val="16"/>
                <w:szCs w:val="16"/>
              </w:rPr>
              <w:t>ł</w:t>
            </w:r>
            <w:r w:rsidRPr="00A33221">
              <w:rPr>
                <w:rFonts w:ascii="Cambria" w:hAnsi="Cambria" w:cs="Tahoma"/>
                <w:bCs/>
                <w:sz w:val="16"/>
                <w:szCs w:val="16"/>
              </w:rPr>
              <w:t>yt</w:t>
            </w:r>
            <w:r w:rsidRPr="00A33221">
              <w:rPr>
                <w:rFonts w:ascii="Cambria" w:hAnsi="Cambria" w:cs="Lucida Grande"/>
                <w:bCs/>
                <w:sz w:val="16"/>
                <w:szCs w:val="16"/>
              </w:rPr>
              <w:t>ą</w:t>
            </w:r>
            <w:r w:rsidRPr="00A33221">
              <w:rPr>
                <w:rFonts w:ascii="Cambria" w:hAnsi="Cambria" w:cs="Tahoma"/>
                <w:bCs/>
                <w:sz w:val="16"/>
                <w:szCs w:val="16"/>
              </w:rPr>
              <w:t xml:space="preserve"> g</w:t>
            </w:r>
            <w:r w:rsidRPr="00A33221">
              <w:rPr>
                <w:rFonts w:ascii="Cambria" w:hAnsi="Cambria" w:cs="Lucida Grande"/>
                <w:bCs/>
                <w:sz w:val="16"/>
                <w:szCs w:val="16"/>
              </w:rPr>
              <w:t>ł</w:t>
            </w:r>
            <w:r w:rsidRPr="00A33221">
              <w:rPr>
                <w:rFonts w:ascii="Cambria" w:hAnsi="Cambria" w:cs="Tahoma"/>
                <w:bCs/>
                <w:sz w:val="16"/>
                <w:szCs w:val="16"/>
              </w:rPr>
              <w:t>ówn</w:t>
            </w:r>
            <w:r w:rsidRPr="00A33221">
              <w:rPr>
                <w:rFonts w:ascii="Cambria" w:hAnsi="Cambria" w:cs="Lucida Grande"/>
                <w:bCs/>
                <w:sz w:val="16"/>
                <w:szCs w:val="16"/>
              </w:rPr>
              <w:t>ą</w:t>
            </w:r>
            <w:r w:rsidRPr="00A33221">
              <w:rPr>
                <w:rFonts w:ascii="Cambria" w:hAnsi="Cambria" w:cs="Tahoma"/>
                <w:bCs/>
                <w:sz w:val="16"/>
                <w:szCs w:val="16"/>
              </w:rPr>
              <w:t xml:space="preserve"> dedykowany uk</w:t>
            </w:r>
            <w:r w:rsidRPr="00A33221">
              <w:rPr>
                <w:rFonts w:ascii="Cambria" w:hAnsi="Cambria" w:cs="Lucida Grande"/>
                <w:bCs/>
                <w:sz w:val="16"/>
                <w:szCs w:val="16"/>
              </w:rPr>
              <w:t>ł</w:t>
            </w:r>
            <w:r w:rsidRPr="00A33221">
              <w:rPr>
                <w:rFonts w:ascii="Cambria" w:hAnsi="Cambria" w:cs="Tahoma"/>
                <w:bCs/>
                <w:sz w:val="16"/>
                <w:szCs w:val="16"/>
              </w:rPr>
              <w:t>ad sprz</w:t>
            </w:r>
            <w:r w:rsidRPr="00A33221">
              <w:rPr>
                <w:rFonts w:ascii="Cambria" w:hAnsi="Cambria" w:cs="Lucida Grande"/>
                <w:bCs/>
                <w:sz w:val="16"/>
                <w:szCs w:val="16"/>
              </w:rPr>
              <w:t>ę</w:t>
            </w:r>
            <w:r w:rsidRPr="00A33221">
              <w:rPr>
                <w:rFonts w:ascii="Cambria" w:hAnsi="Cambria" w:cs="Tahoma"/>
                <w:bCs/>
                <w:sz w:val="16"/>
                <w:szCs w:val="16"/>
              </w:rPr>
              <w:t>towy s</w:t>
            </w:r>
            <w:r w:rsidRPr="00A33221">
              <w:rPr>
                <w:rFonts w:ascii="Cambria" w:hAnsi="Cambria" w:cs="Lucida Grande"/>
                <w:bCs/>
                <w:sz w:val="16"/>
                <w:szCs w:val="16"/>
              </w:rPr>
              <w:t>ł</w:t>
            </w:r>
            <w:r w:rsidRPr="00A33221">
              <w:rPr>
                <w:rFonts w:ascii="Cambria" w:hAnsi="Cambria" w:cs="Tahoma"/>
                <w:bCs/>
                <w:sz w:val="16"/>
                <w:szCs w:val="16"/>
              </w:rPr>
              <w:t>u</w:t>
            </w:r>
            <w:r w:rsidRPr="00A33221">
              <w:rPr>
                <w:rFonts w:ascii="Cambria" w:hAnsi="Cambria" w:cs="Lucida Grande"/>
                <w:bCs/>
                <w:sz w:val="16"/>
                <w:szCs w:val="16"/>
              </w:rPr>
              <w:t>żą</w:t>
            </w:r>
            <w:r w:rsidRPr="00A33221">
              <w:rPr>
                <w:rFonts w:ascii="Cambria" w:hAnsi="Cambria" w:cs="Tahoma"/>
                <w:bCs/>
                <w:sz w:val="16"/>
                <w:szCs w:val="16"/>
              </w:rPr>
              <w:t>cy do tworzenia i zarz</w:t>
            </w:r>
            <w:r w:rsidRPr="00A33221">
              <w:rPr>
                <w:rFonts w:ascii="Cambria" w:hAnsi="Cambria" w:cs="Lucida Grande"/>
                <w:bCs/>
                <w:sz w:val="16"/>
                <w:szCs w:val="16"/>
              </w:rPr>
              <w:t>ą</w:t>
            </w:r>
            <w:r w:rsidRPr="00A33221">
              <w:rPr>
                <w:rFonts w:ascii="Cambria" w:hAnsi="Cambria" w:cs="Tahoma"/>
                <w:bCs/>
                <w:sz w:val="16"/>
                <w:szCs w:val="16"/>
              </w:rPr>
              <w:t>dzania wygenerowanymi przez komputer kluczami szyfrowania. Zabezpieczenie to musi posiada</w:t>
            </w:r>
            <w:r w:rsidRPr="00A33221">
              <w:rPr>
                <w:rFonts w:ascii="Cambria" w:hAnsi="Cambria" w:cs="Lucida Grande"/>
                <w:bCs/>
                <w:sz w:val="16"/>
                <w:szCs w:val="16"/>
              </w:rPr>
              <w:t>ć</w:t>
            </w:r>
            <w:r w:rsidRPr="00A33221">
              <w:rPr>
                <w:rFonts w:ascii="Cambria" w:hAnsi="Cambria" w:cs="Tahoma"/>
                <w:bCs/>
                <w:sz w:val="16"/>
                <w:szCs w:val="16"/>
              </w:rPr>
              <w:t xml:space="preserve"> mo</w:t>
            </w:r>
            <w:r w:rsidRPr="00A33221">
              <w:rPr>
                <w:rFonts w:ascii="Cambria" w:hAnsi="Cambria" w:cs="Lucida Grande"/>
                <w:bCs/>
                <w:sz w:val="16"/>
                <w:szCs w:val="16"/>
              </w:rPr>
              <w:t>ż</w:t>
            </w:r>
            <w:r w:rsidRPr="00A33221">
              <w:rPr>
                <w:rFonts w:ascii="Cambria" w:hAnsi="Cambria" w:cs="Tahoma"/>
                <w:bCs/>
                <w:sz w:val="16"/>
                <w:szCs w:val="16"/>
              </w:rPr>
              <w:t>liwo</w:t>
            </w:r>
            <w:r w:rsidRPr="00A33221">
              <w:rPr>
                <w:rFonts w:ascii="Cambria" w:hAnsi="Cambria" w:cs="Lucida Grande"/>
                <w:bCs/>
                <w:sz w:val="16"/>
                <w:szCs w:val="16"/>
              </w:rPr>
              <w:t>ść</w:t>
            </w:r>
            <w:r w:rsidRPr="00A33221">
              <w:rPr>
                <w:rFonts w:ascii="Cambria" w:hAnsi="Cambria" w:cs="Tahoma"/>
                <w:bCs/>
                <w:sz w:val="16"/>
                <w:szCs w:val="16"/>
              </w:rPr>
              <w:t xml:space="preserve"> szyfrowania poufnych dokumentów przechowywanych na dysku twardym przy u</w:t>
            </w:r>
            <w:r w:rsidRPr="00A33221">
              <w:rPr>
                <w:rFonts w:ascii="Cambria" w:hAnsi="Cambria" w:cs="Lucida Grande"/>
                <w:bCs/>
                <w:sz w:val="16"/>
                <w:szCs w:val="16"/>
              </w:rPr>
              <w:t>ż</w:t>
            </w:r>
            <w:r w:rsidRPr="00A33221">
              <w:rPr>
                <w:rFonts w:ascii="Cambria" w:hAnsi="Cambria" w:cs="Tahoma"/>
                <w:bCs/>
                <w:sz w:val="16"/>
                <w:szCs w:val="16"/>
              </w:rPr>
              <w:t>yciu klucza sprz</w:t>
            </w:r>
            <w:r w:rsidRPr="00A33221">
              <w:rPr>
                <w:rFonts w:ascii="Cambria" w:hAnsi="Cambria" w:cs="Lucida Grande"/>
                <w:bCs/>
                <w:sz w:val="16"/>
                <w:szCs w:val="16"/>
              </w:rPr>
              <w:t>ę</w:t>
            </w:r>
            <w:r w:rsidRPr="00A33221">
              <w:rPr>
                <w:rFonts w:ascii="Cambria" w:hAnsi="Cambria" w:cs="Tahoma"/>
                <w:bCs/>
                <w:sz w:val="16"/>
                <w:szCs w:val="16"/>
              </w:rPr>
              <w:t>towego.</w:t>
            </w:r>
          </w:p>
          <w:p w14:paraId="04AC9AE0" w14:textId="77777777" w:rsidR="00B4300A" w:rsidRPr="00A33221" w:rsidRDefault="00B4300A" w:rsidP="00B4300A">
            <w:pPr>
              <w:jc w:val="both"/>
              <w:rPr>
                <w:rFonts w:ascii="Cambria" w:hAnsi="Cambria" w:cs="Arial"/>
                <w:bCs/>
                <w:sz w:val="16"/>
                <w:szCs w:val="16"/>
              </w:rPr>
            </w:pPr>
            <w:r w:rsidRPr="00A33221">
              <w:rPr>
                <w:rFonts w:ascii="Cambria" w:hAnsi="Cambria" w:cs="Tahoma"/>
                <w:bCs/>
                <w:sz w:val="16"/>
                <w:szCs w:val="16"/>
              </w:rPr>
              <w:t xml:space="preserve">System diagnostyczny z graficznym interfejsem użytkownika zaimplementowany w tej samej pamięci </w:t>
            </w:r>
            <w:proofErr w:type="spellStart"/>
            <w:r w:rsidRPr="00A33221">
              <w:rPr>
                <w:rFonts w:ascii="Cambria" w:hAnsi="Cambria" w:cs="Tahoma"/>
                <w:bCs/>
                <w:sz w:val="16"/>
                <w:szCs w:val="16"/>
              </w:rPr>
              <w:t>flash</w:t>
            </w:r>
            <w:proofErr w:type="spellEnd"/>
            <w:r w:rsidRPr="00A33221">
              <w:rPr>
                <w:rFonts w:ascii="Cambria" w:hAnsi="Cambria" w:cs="Tahoma"/>
                <w:bCs/>
                <w:sz w:val="16"/>
                <w:szCs w:val="16"/>
              </w:rPr>
              <w:t xml:space="preserve"> co BIOS, dostępny z poziomu szybkiego menu </w:t>
            </w:r>
            <w:proofErr w:type="spellStart"/>
            <w:r w:rsidRPr="00A33221">
              <w:rPr>
                <w:rFonts w:ascii="Cambria" w:hAnsi="Cambria" w:cs="Tahoma"/>
                <w:bCs/>
                <w:sz w:val="16"/>
                <w:szCs w:val="16"/>
              </w:rPr>
              <w:t>boot</w:t>
            </w:r>
            <w:proofErr w:type="spellEnd"/>
            <w:r w:rsidRPr="00A33221">
              <w:rPr>
                <w:rFonts w:ascii="Cambria" w:hAnsi="Cambria" w:cs="Tahoma"/>
                <w:bCs/>
                <w:sz w:val="16"/>
                <w:szCs w:val="16"/>
              </w:rPr>
              <w:t xml:space="preserve"> umożliwiający jednoczesne przetestowanie w celu wykrycia usterki zainstalowanych komponentów w oferowanym komputerze bez konieczności uruchamiania systemu operacyjnego. System oparty o funkcjonalności:</w:t>
            </w:r>
          </w:p>
          <w:p w14:paraId="6CBE3101" w14:textId="77777777" w:rsidR="00B4300A" w:rsidRPr="00A33221" w:rsidRDefault="00B4300A" w:rsidP="00B4300A">
            <w:pPr>
              <w:ind w:left="212" w:hanging="141"/>
              <w:jc w:val="both"/>
              <w:rPr>
                <w:rFonts w:ascii="Cambria" w:hAnsi="Cambria" w:cs="Arial"/>
                <w:bCs/>
                <w:sz w:val="16"/>
                <w:szCs w:val="16"/>
              </w:rPr>
            </w:pPr>
            <w:r w:rsidRPr="00A33221">
              <w:rPr>
                <w:rFonts w:ascii="Cambria" w:hAnsi="Cambria" w:cs="Arial"/>
                <w:bCs/>
                <w:sz w:val="16"/>
                <w:szCs w:val="16"/>
              </w:rPr>
              <w:t>• testy uruchamiane automatycznie lub w trybie interaktywnym</w:t>
            </w:r>
          </w:p>
          <w:p w14:paraId="576AF073" w14:textId="77777777" w:rsidR="00B4300A" w:rsidRPr="00A33221" w:rsidRDefault="00B4300A" w:rsidP="00B4300A">
            <w:pPr>
              <w:ind w:left="212" w:hanging="141"/>
              <w:jc w:val="both"/>
              <w:rPr>
                <w:rFonts w:ascii="Cambria" w:hAnsi="Cambria" w:cs="Arial"/>
                <w:bCs/>
                <w:sz w:val="16"/>
                <w:szCs w:val="16"/>
              </w:rPr>
            </w:pPr>
            <w:r w:rsidRPr="00A33221">
              <w:rPr>
                <w:rFonts w:ascii="Cambria" w:hAnsi="Cambria" w:cs="Arial"/>
                <w:bCs/>
                <w:sz w:val="16"/>
                <w:szCs w:val="16"/>
              </w:rPr>
              <w:t>• możliwość powtórzenia testów</w:t>
            </w:r>
          </w:p>
          <w:p w14:paraId="3C975ABF" w14:textId="77777777" w:rsidR="00B4300A" w:rsidRPr="00A33221" w:rsidRDefault="00B4300A" w:rsidP="00B4300A">
            <w:pPr>
              <w:ind w:left="212" w:hanging="141"/>
              <w:jc w:val="both"/>
              <w:rPr>
                <w:rFonts w:ascii="Cambria" w:hAnsi="Cambria" w:cs="Arial"/>
                <w:bCs/>
                <w:sz w:val="16"/>
                <w:szCs w:val="16"/>
              </w:rPr>
            </w:pPr>
            <w:r w:rsidRPr="00A33221">
              <w:rPr>
                <w:rFonts w:ascii="Cambria" w:hAnsi="Cambria" w:cs="Arial"/>
                <w:bCs/>
                <w:sz w:val="16"/>
                <w:szCs w:val="16"/>
              </w:rPr>
              <w:t>• podsumowanie testów z możliwością zapisywania wyników</w:t>
            </w:r>
          </w:p>
          <w:p w14:paraId="15812B9A" w14:textId="77777777" w:rsidR="00B4300A" w:rsidRPr="00A33221" w:rsidRDefault="00B4300A" w:rsidP="00B4300A">
            <w:pPr>
              <w:ind w:left="212" w:hanging="141"/>
              <w:jc w:val="both"/>
              <w:rPr>
                <w:rFonts w:ascii="Cambria" w:hAnsi="Cambria" w:cs="Arial"/>
                <w:bCs/>
                <w:sz w:val="16"/>
                <w:szCs w:val="16"/>
              </w:rPr>
            </w:pPr>
            <w:r w:rsidRPr="00A33221">
              <w:rPr>
                <w:rFonts w:ascii="Cambria" w:hAnsi="Cambria" w:cs="Arial"/>
                <w:bCs/>
                <w:sz w:val="16"/>
                <w:szCs w:val="16"/>
              </w:rPr>
              <w:t>• uruchamianie gruntownych testów, uruchamianie szybkich testów lub pojedynczego testu dla konkretnego podzespołu,</w:t>
            </w:r>
          </w:p>
          <w:p w14:paraId="17728119" w14:textId="77777777" w:rsidR="00B4300A" w:rsidRPr="00A33221" w:rsidRDefault="00B4300A" w:rsidP="00B4300A">
            <w:pPr>
              <w:jc w:val="both"/>
              <w:rPr>
                <w:rFonts w:ascii="Cambria" w:hAnsi="Cambria" w:cs="Arial"/>
                <w:bCs/>
                <w:sz w:val="16"/>
                <w:szCs w:val="16"/>
              </w:rPr>
            </w:pPr>
            <w:r w:rsidRPr="00A33221">
              <w:rPr>
                <w:rFonts w:ascii="Cambria" w:hAnsi="Cambria" w:cs="Arial"/>
                <w:bCs/>
                <w:sz w:val="16"/>
                <w:szCs w:val="16"/>
              </w:rPr>
              <w:t>Uruchamianie testów zdefiniowanych przez użytkownika</w:t>
            </w:r>
          </w:p>
          <w:p w14:paraId="1ECF60DE" w14:textId="77777777" w:rsidR="00B4300A" w:rsidRPr="00A33221" w:rsidRDefault="00B4300A" w:rsidP="00B4300A">
            <w:pPr>
              <w:ind w:left="212" w:hanging="141"/>
              <w:jc w:val="both"/>
              <w:rPr>
                <w:rFonts w:ascii="Cambria" w:hAnsi="Cambria" w:cs="Arial"/>
                <w:bCs/>
                <w:sz w:val="16"/>
                <w:szCs w:val="16"/>
              </w:rPr>
            </w:pPr>
            <w:r w:rsidRPr="00A33221">
              <w:rPr>
                <w:rFonts w:ascii="Cambria" w:hAnsi="Cambria" w:cs="Arial"/>
                <w:bCs/>
                <w:sz w:val="16"/>
                <w:szCs w:val="16"/>
              </w:rPr>
              <w:t>• wyświetlanie wiadomości, które informują o stanie przeprowadzanych testów</w:t>
            </w:r>
          </w:p>
          <w:p w14:paraId="14C3F4C0" w14:textId="77777777" w:rsidR="00B4300A" w:rsidRPr="00A33221" w:rsidRDefault="00B4300A" w:rsidP="00B4300A">
            <w:pPr>
              <w:ind w:left="212" w:hanging="141"/>
              <w:jc w:val="both"/>
              <w:rPr>
                <w:rFonts w:ascii="Cambria" w:hAnsi="Cambria" w:cs="Arial"/>
                <w:bCs/>
                <w:sz w:val="16"/>
                <w:szCs w:val="16"/>
              </w:rPr>
            </w:pPr>
            <w:r w:rsidRPr="00A33221">
              <w:rPr>
                <w:rFonts w:ascii="Cambria" w:hAnsi="Cambria" w:cs="Arial"/>
                <w:bCs/>
                <w:sz w:val="16"/>
                <w:szCs w:val="16"/>
              </w:rPr>
              <w:t>• wyświetlanie wiadomości o błędach, które informują o problemach napotkanych podczas testów.</w:t>
            </w:r>
          </w:p>
          <w:p w14:paraId="3C9123E5" w14:textId="77777777" w:rsidR="00B4300A" w:rsidRPr="00A33221" w:rsidRDefault="00B4300A" w:rsidP="00B4300A">
            <w:pPr>
              <w:jc w:val="both"/>
              <w:rPr>
                <w:rFonts w:ascii="Cambria" w:hAnsi="Cambria" w:cs="Arial"/>
                <w:bCs/>
                <w:sz w:val="16"/>
                <w:szCs w:val="16"/>
              </w:rPr>
            </w:pPr>
            <w:r w:rsidRPr="00A33221">
              <w:rPr>
                <w:rFonts w:ascii="Cambria" w:hAnsi="Cambria" w:cs="Arial"/>
                <w:bCs/>
                <w:sz w:val="16"/>
                <w:szCs w:val="16"/>
              </w:rPr>
              <w:t>Test musi zawierać informację o nazwie komputera, wersji BIOS, numerze seryjnym komputera oraz podawać dokładne informacje o wszystkich zainstalowanych komponentach.</w:t>
            </w:r>
          </w:p>
        </w:tc>
        <w:tc>
          <w:tcPr>
            <w:tcW w:w="6237" w:type="dxa"/>
            <w:tcBorders>
              <w:top w:val="single" w:sz="4" w:space="0" w:color="000000"/>
              <w:left w:val="single" w:sz="4" w:space="0" w:color="000000"/>
              <w:bottom w:val="single" w:sz="4" w:space="0" w:color="000000"/>
              <w:right w:val="single" w:sz="4" w:space="0" w:color="000000"/>
            </w:tcBorders>
          </w:tcPr>
          <w:p w14:paraId="4D1921AE" w14:textId="33349BB4" w:rsidR="00B4300A" w:rsidRPr="00B4300A" w:rsidRDefault="00B4300A" w:rsidP="00B4300A">
            <w:pPr>
              <w:jc w:val="both"/>
              <w:rPr>
                <w:rFonts w:ascii="Cambria" w:hAnsi="Cambria" w:cs="Arial"/>
                <w:bCs/>
                <w:sz w:val="16"/>
                <w:szCs w:val="16"/>
              </w:rPr>
            </w:pPr>
          </w:p>
        </w:tc>
      </w:tr>
      <w:tr w:rsidR="00B4300A" w:rsidRPr="00635E80" w14:paraId="738D82F3"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77BA60E3" w14:textId="77777777" w:rsidR="00B4300A" w:rsidRPr="00B4300A" w:rsidRDefault="00B4300A" w:rsidP="00B427D6">
            <w:pPr>
              <w:numPr>
                <w:ilvl w:val="0"/>
                <w:numId w:val="22"/>
              </w:numPr>
              <w:tabs>
                <w:tab w:val="left" w:pos="360"/>
              </w:tabs>
              <w:suppressAutoHyphens w:val="0"/>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4423DE60" w14:textId="77777777" w:rsidR="00B4300A" w:rsidRPr="00AB5D09" w:rsidRDefault="00B4300A" w:rsidP="00B4300A">
            <w:pPr>
              <w:snapToGrid w:val="0"/>
              <w:rPr>
                <w:rFonts w:ascii="Cambria" w:hAnsi="Cambria" w:cs="Tahoma"/>
                <w:bCs/>
                <w:sz w:val="16"/>
                <w:szCs w:val="16"/>
              </w:rPr>
            </w:pPr>
            <w:r w:rsidRPr="00AB5D09">
              <w:rPr>
                <w:rFonts w:ascii="Cambria" w:hAnsi="Cambria" w:cs="Tahoma"/>
                <w:bCs/>
                <w:sz w:val="16"/>
                <w:szCs w:val="16"/>
              </w:rPr>
              <w:t>Zdalne zarządzanie</w:t>
            </w:r>
          </w:p>
        </w:tc>
        <w:tc>
          <w:tcPr>
            <w:tcW w:w="6237" w:type="dxa"/>
            <w:tcBorders>
              <w:top w:val="single" w:sz="4" w:space="0" w:color="000000"/>
              <w:left w:val="single" w:sz="4" w:space="0" w:color="000000"/>
              <w:bottom w:val="single" w:sz="4" w:space="0" w:color="000000"/>
            </w:tcBorders>
          </w:tcPr>
          <w:p w14:paraId="2F16D0BC" w14:textId="77777777" w:rsidR="00B4300A" w:rsidRPr="009140C2" w:rsidRDefault="00B4300A" w:rsidP="00B4300A">
            <w:pPr>
              <w:jc w:val="both"/>
              <w:rPr>
                <w:rFonts w:ascii="Cambria" w:hAnsi="Cambria" w:cs="Arial"/>
                <w:bCs/>
                <w:sz w:val="16"/>
                <w:szCs w:val="16"/>
              </w:rPr>
            </w:pPr>
            <w:r w:rsidRPr="009140C2">
              <w:rPr>
                <w:rFonts w:ascii="Cambria" w:hAnsi="Cambria" w:cs="Arial"/>
                <w:bCs/>
                <w:sz w:val="16"/>
                <w:szCs w:val="16"/>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 min.:</w:t>
            </w:r>
          </w:p>
          <w:p w14:paraId="19527731" w14:textId="77777777" w:rsidR="00B4300A" w:rsidRPr="009140C2" w:rsidRDefault="00B4300A" w:rsidP="00B427D6">
            <w:pPr>
              <w:numPr>
                <w:ilvl w:val="0"/>
                <w:numId w:val="18"/>
              </w:numPr>
              <w:suppressAutoHyphens w:val="0"/>
              <w:ind w:left="354"/>
              <w:jc w:val="both"/>
              <w:rPr>
                <w:rFonts w:ascii="Cambria" w:hAnsi="Cambria" w:cs="Arial"/>
                <w:bCs/>
                <w:sz w:val="16"/>
                <w:szCs w:val="16"/>
              </w:rPr>
            </w:pPr>
            <w:r w:rsidRPr="009140C2">
              <w:rPr>
                <w:rFonts w:ascii="Cambria" w:hAnsi="Cambria" w:cs="Arial"/>
                <w:bCs/>
                <w:sz w:val="16"/>
                <w:szCs w:val="16"/>
              </w:rPr>
              <w:t>monitorowanie konfiguracji komponentów komputera - CPU, Pamięć, HDD wersja BIOS płyty głównej;</w:t>
            </w:r>
          </w:p>
          <w:p w14:paraId="0BB363CD" w14:textId="77777777" w:rsidR="00B4300A" w:rsidRPr="009140C2" w:rsidRDefault="00B4300A" w:rsidP="00B427D6">
            <w:pPr>
              <w:numPr>
                <w:ilvl w:val="0"/>
                <w:numId w:val="18"/>
              </w:numPr>
              <w:suppressAutoHyphens w:val="0"/>
              <w:ind w:left="354"/>
              <w:jc w:val="both"/>
              <w:rPr>
                <w:rFonts w:ascii="Cambria" w:hAnsi="Cambria" w:cs="Arial"/>
                <w:bCs/>
                <w:sz w:val="16"/>
                <w:szCs w:val="16"/>
              </w:rPr>
            </w:pPr>
            <w:r w:rsidRPr="009140C2">
              <w:rPr>
                <w:rFonts w:ascii="Cambria" w:hAnsi="Cambria" w:cs="Arial"/>
                <w:bCs/>
                <w:sz w:val="16"/>
                <w:szCs w:val="16"/>
              </w:rPr>
              <w:t>zdalną konfigurację ustawień BIOS;</w:t>
            </w:r>
          </w:p>
          <w:p w14:paraId="7C087082" w14:textId="22A8990C" w:rsidR="00B4300A" w:rsidRPr="00DF59CE" w:rsidRDefault="00B4300A" w:rsidP="00B427D6">
            <w:pPr>
              <w:numPr>
                <w:ilvl w:val="0"/>
                <w:numId w:val="18"/>
              </w:numPr>
              <w:suppressAutoHyphens w:val="0"/>
              <w:ind w:left="354"/>
              <w:jc w:val="both"/>
              <w:rPr>
                <w:rFonts w:ascii="Cambria" w:hAnsi="Cambria" w:cs="Arial"/>
                <w:bCs/>
                <w:sz w:val="16"/>
                <w:szCs w:val="16"/>
              </w:rPr>
            </w:pPr>
            <w:r w:rsidRPr="009140C2">
              <w:rPr>
                <w:rFonts w:ascii="Cambria" w:hAnsi="Cambria" w:cs="Arial"/>
                <w:bCs/>
                <w:sz w:val="16"/>
                <w:szCs w:val="16"/>
              </w:rPr>
              <w:t xml:space="preserve">zdalne przejęcie konsoli tekstowej systemu, przekierowanie procesu ładowania systemu operacyjnego z </w:t>
            </w:r>
            <w:r w:rsidRPr="002C3B56">
              <w:rPr>
                <w:rFonts w:ascii="Cambria" w:hAnsi="Cambria" w:cs="Arial"/>
                <w:bCs/>
                <w:sz w:val="16"/>
                <w:szCs w:val="16"/>
              </w:rPr>
              <w:t>CD ROM lub FDD</w:t>
            </w:r>
            <w:r>
              <w:rPr>
                <w:rFonts w:ascii="Cambria" w:hAnsi="Cambria" w:cs="Arial"/>
                <w:bCs/>
                <w:sz w:val="16"/>
                <w:szCs w:val="16"/>
              </w:rPr>
              <w:t xml:space="preserve"> z serwera zarządzającego.</w:t>
            </w:r>
          </w:p>
        </w:tc>
        <w:tc>
          <w:tcPr>
            <w:tcW w:w="6237" w:type="dxa"/>
            <w:tcBorders>
              <w:top w:val="single" w:sz="4" w:space="0" w:color="000000"/>
              <w:left w:val="single" w:sz="4" w:space="0" w:color="000000"/>
              <w:bottom w:val="single" w:sz="4" w:space="0" w:color="000000"/>
              <w:right w:val="single" w:sz="4" w:space="0" w:color="000000"/>
            </w:tcBorders>
          </w:tcPr>
          <w:p w14:paraId="6AD11E8A" w14:textId="04460B75" w:rsidR="00B4300A" w:rsidRPr="008C44B5" w:rsidRDefault="00B4300A" w:rsidP="00B4300A">
            <w:pPr>
              <w:suppressAutoHyphens w:val="0"/>
              <w:ind w:left="-6"/>
              <w:rPr>
                <w:rFonts w:ascii="Cambria" w:hAnsi="Cambria" w:cs="Arial"/>
                <w:bCs/>
                <w:sz w:val="16"/>
                <w:szCs w:val="16"/>
              </w:rPr>
            </w:pPr>
          </w:p>
        </w:tc>
      </w:tr>
      <w:tr w:rsidR="00B4300A" w:rsidRPr="008059CB" w14:paraId="66120183" w14:textId="77777777" w:rsidTr="00502867">
        <w:trPr>
          <w:trHeight w:val="113"/>
        </w:trPr>
        <w:tc>
          <w:tcPr>
            <w:tcW w:w="567" w:type="dxa"/>
            <w:tcBorders>
              <w:top w:val="single" w:sz="4" w:space="0" w:color="000000"/>
              <w:left w:val="single" w:sz="4" w:space="0" w:color="000000"/>
              <w:bottom w:val="single" w:sz="4" w:space="0" w:color="000000"/>
            </w:tcBorders>
            <w:vAlign w:val="center"/>
          </w:tcPr>
          <w:p w14:paraId="16E596FF" w14:textId="77777777" w:rsidR="00B4300A" w:rsidRPr="008C44B5" w:rsidRDefault="00B4300A" w:rsidP="00B427D6">
            <w:pPr>
              <w:numPr>
                <w:ilvl w:val="0"/>
                <w:numId w:val="22"/>
              </w:numPr>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00DE6BB7" w14:textId="77777777" w:rsidR="00B4300A" w:rsidRPr="008059CB" w:rsidRDefault="00B4300A" w:rsidP="00B4300A">
            <w:pPr>
              <w:snapToGrid w:val="0"/>
              <w:rPr>
                <w:rFonts w:ascii="Cambria" w:hAnsi="Cambria" w:cs="Tahoma"/>
                <w:bCs/>
                <w:sz w:val="16"/>
                <w:szCs w:val="16"/>
              </w:rPr>
            </w:pPr>
            <w:r w:rsidRPr="008059CB">
              <w:rPr>
                <w:rFonts w:ascii="Cambria" w:hAnsi="Cambria" w:cs="Tahoma"/>
                <w:bCs/>
                <w:sz w:val="16"/>
                <w:szCs w:val="16"/>
              </w:rPr>
              <w:t>Wirtualizacja</w:t>
            </w:r>
          </w:p>
        </w:tc>
        <w:tc>
          <w:tcPr>
            <w:tcW w:w="6237" w:type="dxa"/>
            <w:tcBorders>
              <w:top w:val="single" w:sz="4" w:space="0" w:color="000000"/>
              <w:left w:val="single" w:sz="4" w:space="0" w:color="000000"/>
              <w:bottom w:val="single" w:sz="4" w:space="0" w:color="000000"/>
            </w:tcBorders>
          </w:tcPr>
          <w:p w14:paraId="6FD6EBFF" w14:textId="77777777" w:rsidR="00B4300A" w:rsidRPr="008059CB" w:rsidRDefault="00B4300A" w:rsidP="00B4300A">
            <w:pPr>
              <w:jc w:val="both"/>
              <w:rPr>
                <w:rFonts w:ascii="Cambria" w:hAnsi="Cambria" w:cs="Tahoma"/>
                <w:bCs/>
                <w:sz w:val="16"/>
                <w:szCs w:val="16"/>
              </w:rPr>
            </w:pPr>
            <w:r w:rsidRPr="008059CB">
              <w:rPr>
                <w:rFonts w:ascii="Cambria" w:hAnsi="Cambria" w:cs="Tahoma"/>
                <w:bCs/>
                <w:sz w:val="16"/>
                <w:szCs w:val="16"/>
              </w:rPr>
              <w:t>Sprzętowe wsparcie technologii wirtualizacji realizowane łącznie w procesorze, chipsecie płyty głównej oraz w BIOS-ie systemu (możliwość włączenia/wyłączenia sprzętowego wsparcia wirtualizacji).</w:t>
            </w:r>
          </w:p>
        </w:tc>
        <w:tc>
          <w:tcPr>
            <w:tcW w:w="6237" w:type="dxa"/>
            <w:tcBorders>
              <w:top w:val="single" w:sz="4" w:space="0" w:color="000000"/>
              <w:left w:val="single" w:sz="4" w:space="0" w:color="000000"/>
              <w:bottom w:val="single" w:sz="4" w:space="0" w:color="000000"/>
              <w:right w:val="single" w:sz="4" w:space="0" w:color="000000"/>
            </w:tcBorders>
          </w:tcPr>
          <w:p w14:paraId="23288F66" w14:textId="0E322A6D" w:rsidR="00B4300A" w:rsidRPr="00F71BF8" w:rsidRDefault="00B4300A" w:rsidP="00B4300A">
            <w:pPr>
              <w:jc w:val="both"/>
              <w:rPr>
                <w:rFonts w:ascii="Cambria" w:hAnsi="Cambria" w:cs="Tahoma"/>
                <w:bCs/>
                <w:sz w:val="16"/>
                <w:szCs w:val="16"/>
              </w:rPr>
            </w:pPr>
          </w:p>
        </w:tc>
      </w:tr>
      <w:tr w:rsidR="00502867" w:rsidRPr="008059CB" w14:paraId="63A84F46" w14:textId="77777777" w:rsidTr="00502867">
        <w:trPr>
          <w:trHeight w:val="113"/>
        </w:trPr>
        <w:tc>
          <w:tcPr>
            <w:tcW w:w="567" w:type="dxa"/>
            <w:tcBorders>
              <w:top w:val="single" w:sz="4" w:space="0" w:color="000000"/>
              <w:left w:val="single" w:sz="4" w:space="0" w:color="000000"/>
              <w:bottom w:val="single" w:sz="4" w:space="0" w:color="auto"/>
            </w:tcBorders>
            <w:vAlign w:val="center"/>
          </w:tcPr>
          <w:p w14:paraId="42294627" w14:textId="77777777" w:rsidR="00502867" w:rsidRPr="008059CB" w:rsidRDefault="00502867" w:rsidP="00502867">
            <w:pPr>
              <w:numPr>
                <w:ilvl w:val="0"/>
                <w:numId w:val="22"/>
              </w:numPr>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auto"/>
            </w:tcBorders>
            <w:vAlign w:val="center"/>
          </w:tcPr>
          <w:p w14:paraId="44752D32" w14:textId="77777777" w:rsidR="00502867" w:rsidRPr="008059CB" w:rsidRDefault="00502867" w:rsidP="00502867">
            <w:pPr>
              <w:snapToGrid w:val="0"/>
              <w:rPr>
                <w:rFonts w:ascii="Cambria" w:hAnsi="Cambria" w:cs="Tahoma"/>
                <w:bCs/>
                <w:sz w:val="16"/>
                <w:szCs w:val="16"/>
              </w:rPr>
            </w:pPr>
            <w:r w:rsidRPr="008059CB">
              <w:rPr>
                <w:rFonts w:ascii="Cambria" w:hAnsi="Cambria" w:cs="Tahoma"/>
                <w:bCs/>
                <w:sz w:val="16"/>
                <w:szCs w:val="16"/>
              </w:rPr>
              <w:t>Gwarancja</w:t>
            </w:r>
          </w:p>
        </w:tc>
        <w:tc>
          <w:tcPr>
            <w:tcW w:w="6237" w:type="dxa"/>
            <w:tcBorders>
              <w:top w:val="single" w:sz="4" w:space="0" w:color="000000"/>
              <w:left w:val="single" w:sz="4" w:space="0" w:color="000000"/>
              <w:bottom w:val="single" w:sz="4" w:space="0" w:color="auto"/>
            </w:tcBorders>
          </w:tcPr>
          <w:p w14:paraId="4A52F533" w14:textId="20F61AA4" w:rsidR="00502867" w:rsidRPr="00C63B6E" w:rsidRDefault="00502867" w:rsidP="00502867">
            <w:pPr>
              <w:jc w:val="both"/>
              <w:rPr>
                <w:rFonts w:ascii="Cambria" w:hAnsi="Cambria" w:cs="Tahoma"/>
                <w:bCs/>
                <w:sz w:val="16"/>
                <w:szCs w:val="16"/>
              </w:rPr>
            </w:pPr>
            <w:r>
              <w:rPr>
                <w:rFonts w:ascii="Cambria" w:hAnsi="Cambria" w:cs="Tahoma"/>
                <w:bCs/>
                <w:sz w:val="16"/>
                <w:szCs w:val="16"/>
              </w:rPr>
              <w:t>Serwis gwarancyjny: podać nazwę, adres, telefon, e-mail</w:t>
            </w:r>
          </w:p>
        </w:tc>
        <w:tc>
          <w:tcPr>
            <w:tcW w:w="6237" w:type="dxa"/>
            <w:tcBorders>
              <w:top w:val="single" w:sz="4" w:space="0" w:color="000000"/>
              <w:left w:val="single" w:sz="4" w:space="0" w:color="000000"/>
              <w:bottom w:val="single" w:sz="4" w:space="0" w:color="auto"/>
              <w:right w:val="single" w:sz="4" w:space="0" w:color="000000"/>
            </w:tcBorders>
          </w:tcPr>
          <w:p w14:paraId="6B958F53" w14:textId="633C3DB0" w:rsidR="00502867" w:rsidRPr="00997958" w:rsidRDefault="00502867" w:rsidP="00502867">
            <w:pPr>
              <w:rPr>
                <w:rFonts w:ascii="Cambria" w:hAnsi="Cambria" w:cs="Tahoma"/>
                <w:bCs/>
                <w:sz w:val="16"/>
                <w:szCs w:val="16"/>
              </w:rPr>
            </w:pPr>
          </w:p>
        </w:tc>
      </w:tr>
    </w:tbl>
    <w:p w14:paraId="63639F14" w14:textId="77777777" w:rsidR="00336745" w:rsidRPr="00516C5F" w:rsidRDefault="00336745" w:rsidP="00890CEC">
      <w:pPr>
        <w:pageBreakBefore/>
        <w:spacing w:after="120"/>
        <w:rPr>
          <w:rFonts w:ascii="Cambria" w:hAnsi="Cambria"/>
          <w:b/>
          <w:lang w:val="en-US"/>
        </w:rPr>
      </w:pPr>
      <w:r w:rsidRPr="00516C5F">
        <w:rPr>
          <w:rFonts w:ascii="Cambria" w:hAnsi="Cambria"/>
          <w:b/>
          <w:lang w:val="en-US"/>
        </w:rPr>
        <w:lastRenderedPageBreak/>
        <w:t>N1 – Notebook</w:t>
      </w:r>
      <w:r w:rsidR="00A363C5">
        <w:rPr>
          <w:rFonts w:ascii="Cambria" w:hAnsi="Cambria"/>
          <w:b/>
          <w:lang w:val="en-US"/>
        </w:rPr>
        <w:t xml:space="preserve"> </w:t>
      </w:r>
      <w:r w:rsidR="008F0B81" w:rsidRPr="008F0B81">
        <w:rPr>
          <w:rFonts w:ascii="Cambria" w:hAnsi="Cambria"/>
          <w:b/>
        </w:rPr>
        <w:t xml:space="preserve">podstawowy </w:t>
      </w:r>
      <w:r w:rsidR="008F0B81">
        <w:rPr>
          <w:rFonts w:ascii="Cambria" w:hAnsi="Cambria"/>
          <w:b/>
          <w:lang w:val="en-US"/>
        </w:rPr>
        <w:t>15”</w:t>
      </w:r>
    </w:p>
    <w:tbl>
      <w:tblPr>
        <w:tblW w:w="15026" w:type="dxa"/>
        <w:tblInd w:w="-213" w:type="dxa"/>
        <w:tblLayout w:type="fixed"/>
        <w:tblCellMar>
          <w:left w:w="71" w:type="dxa"/>
          <w:right w:w="71" w:type="dxa"/>
        </w:tblCellMar>
        <w:tblLook w:val="0000" w:firstRow="0" w:lastRow="0" w:firstColumn="0" w:lastColumn="0" w:noHBand="0" w:noVBand="0"/>
      </w:tblPr>
      <w:tblGrid>
        <w:gridCol w:w="583"/>
        <w:gridCol w:w="1983"/>
        <w:gridCol w:w="6230"/>
        <w:gridCol w:w="6230"/>
      </w:tblGrid>
      <w:tr w:rsidR="00EE7BC0" w:rsidRPr="008059CB" w14:paraId="56F8DA03" w14:textId="77777777" w:rsidTr="00844E84">
        <w:trPr>
          <w:trHeight w:val="113"/>
        </w:trPr>
        <w:tc>
          <w:tcPr>
            <w:tcW w:w="583" w:type="dxa"/>
            <w:tcBorders>
              <w:top w:val="single" w:sz="4" w:space="0" w:color="000000"/>
              <w:left w:val="single" w:sz="4" w:space="0" w:color="000000"/>
              <w:bottom w:val="single" w:sz="4" w:space="0" w:color="000000"/>
            </w:tcBorders>
            <w:vAlign w:val="center"/>
          </w:tcPr>
          <w:p w14:paraId="7FDAC04B" w14:textId="77777777" w:rsidR="00EE7BC0" w:rsidRDefault="00EE7BC0" w:rsidP="00EE7BC0">
            <w:pPr>
              <w:pStyle w:val="Tabelapozycja"/>
              <w:snapToGrid w:val="0"/>
              <w:jc w:val="center"/>
              <w:rPr>
                <w:rFonts w:ascii="Cambria" w:hAnsi="Cambria" w:cs="Tahoma"/>
                <w:b/>
                <w:sz w:val="16"/>
                <w:szCs w:val="16"/>
              </w:rPr>
            </w:pPr>
            <w:r w:rsidRPr="008059CB">
              <w:rPr>
                <w:rFonts w:ascii="Cambria" w:hAnsi="Cambria" w:cs="Tahoma"/>
                <w:b/>
                <w:sz w:val="16"/>
                <w:szCs w:val="16"/>
              </w:rPr>
              <w:t>Lp.</w:t>
            </w:r>
          </w:p>
          <w:p w14:paraId="060FEB05" w14:textId="77777777" w:rsidR="00EE7BC0" w:rsidRPr="008059CB" w:rsidRDefault="00EE7BC0" w:rsidP="00EE7BC0">
            <w:pPr>
              <w:pStyle w:val="Tabelapozycja"/>
              <w:snapToGrid w:val="0"/>
              <w:jc w:val="center"/>
              <w:rPr>
                <w:rFonts w:ascii="Cambria" w:hAnsi="Cambria" w:cs="Tahoma"/>
                <w:b/>
                <w:sz w:val="16"/>
                <w:szCs w:val="16"/>
              </w:rPr>
            </w:pPr>
          </w:p>
        </w:tc>
        <w:tc>
          <w:tcPr>
            <w:tcW w:w="1983" w:type="dxa"/>
            <w:tcBorders>
              <w:top w:val="single" w:sz="4" w:space="0" w:color="000000"/>
              <w:left w:val="single" w:sz="4" w:space="0" w:color="000000"/>
              <w:bottom w:val="single" w:sz="4" w:space="0" w:color="000000"/>
            </w:tcBorders>
            <w:vAlign w:val="center"/>
          </w:tcPr>
          <w:p w14:paraId="2BB7D657" w14:textId="77777777" w:rsidR="00EE7BC0" w:rsidRPr="008059CB" w:rsidRDefault="00EE7BC0" w:rsidP="00EE7BC0">
            <w:pPr>
              <w:snapToGrid w:val="0"/>
              <w:jc w:val="center"/>
              <w:rPr>
                <w:rFonts w:ascii="Cambria" w:hAnsi="Cambria" w:cs="Tahoma"/>
                <w:b/>
                <w:sz w:val="16"/>
                <w:szCs w:val="16"/>
              </w:rPr>
            </w:pPr>
            <w:r w:rsidRPr="008059CB">
              <w:rPr>
                <w:rFonts w:ascii="Cambria" w:hAnsi="Cambria" w:cs="Tahoma"/>
                <w:b/>
                <w:sz w:val="16"/>
                <w:szCs w:val="16"/>
              </w:rPr>
              <w:t>Nazwa komponentu</w:t>
            </w:r>
          </w:p>
        </w:tc>
        <w:tc>
          <w:tcPr>
            <w:tcW w:w="6230" w:type="dxa"/>
            <w:tcBorders>
              <w:top w:val="single" w:sz="4" w:space="0" w:color="000000"/>
              <w:left w:val="single" w:sz="4" w:space="0" w:color="000000"/>
              <w:bottom w:val="single" w:sz="4" w:space="0" w:color="000000"/>
            </w:tcBorders>
            <w:vAlign w:val="center"/>
          </w:tcPr>
          <w:p w14:paraId="46A691EF" w14:textId="77777777" w:rsidR="00EE7BC0" w:rsidRPr="008059CB" w:rsidRDefault="00EE7BC0" w:rsidP="00EE7BC0">
            <w:pPr>
              <w:snapToGrid w:val="0"/>
              <w:ind w:left="-71"/>
              <w:jc w:val="center"/>
              <w:rPr>
                <w:rFonts w:ascii="Cambria" w:hAnsi="Cambria" w:cs="Tahoma"/>
                <w:b/>
                <w:sz w:val="16"/>
                <w:szCs w:val="16"/>
              </w:rPr>
            </w:pPr>
            <w:r w:rsidRPr="008059CB">
              <w:rPr>
                <w:rFonts w:ascii="Cambria" w:hAnsi="Cambria" w:cs="Tahoma"/>
                <w:b/>
                <w:sz w:val="16"/>
                <w:szCs w:val="16"/>
              </w:rPr>
              <w:t>Wymagane minimalne parametry techniczne</w:t>
            </w:r>
          </w:p>
        </w:tc>
        <w:tc>
          <w:tcPr>
            <w:tcW w:w="6230" w:type="dxa"/>
            <w:tcBorders>
              <w:top w:val="single" w:sz="4" w:space="0" w:color="000000"/>
              <w:left w:val="single" w:sz="4" w:space="0" w:color="000000"/>
              <w:bottom w:val="single" w:sz="4" w:space="0" w:color="000000"/>
              <w:right w:val="single" w:sz="4" w:space="0" w:color="000000"/>
            </w:tcBorders>
            <w:vAlign w:val="center"/>
          </w:tcPr>
          <w:p w14:paraId="7F395EDA" w14:textId="5F414DC8" w:rsidR="00EE7BC0" w:rsidRPr="00E136F3" w:rsidRDefault="00EE7BC0" w:rsidP="00EE7BC0">
            <w:pPr>
              <w:snapToGrid w:val="0"/>
              <w:ind w:left="-71"/>
              <w:jc w:val="center"/>
              <w:rPr>
                <w:rFonts w:ascii="Cambria" w:hAnsi="Cambria" w:cs="Tahoma"/>
                <w:b/>
                <w:i/>
                <w:sz w:val="16"/>
                <w:szCs w:val="16"/>
              </w:rPr>
            </w:pPr>
            <w:r w:rsidRPr="00B401C4">
              <w:rPr>
                <w:rFonts w:ascii="Cambria" w:hAnsi="Cambria" w:cs="Tahoma"/>
                <w:b/>
                <w:i/>
                <w:sz w:val="16"/>
                <w:szCs w:val="16"/>
              </w:rPr>
              <w:t>Należy podać szczegółowy opis parametrów oferowanych komponentów głównych</w:t>
            </w:r>
            <w:r w:rsidRPr="00B401C4">
              <w:rPr>
                <w:rFonts w:ascii="Cambria" w:hAnsi="Cambria" w:cs="Tahoma"/>
                <w:b/>
                <w:i/>
                <w:sz w:val="16"/>
                <w:szCs w:val="16"/>
              </w:rPr>
              <w:br/>
              <w:t xml:space="preserve">(procesor, RAM, karta graficzna, dyski, karta sieciowa, diagnostyka) </w:t>
            </w:r>
            <w:r w:rsidRPr="00B401C4">
              <w:rPr>
                <w:rFonts w:ascii="Cambria" w:hAnsi="Cambria" w:cs="Tahoma"/>
                <w:b/>
                <w:i/>
                <w:sz w:val="16"/>
                <w:szCs w:val="16"/>
              </w:rPr>
              <w:br/>
              <w:t>pozwalający na ich jednoznaczną identyfikację;</w:t>
            </w:r>
            <w:r w:rsidRPr="00B401C4">
              <w:rPr>
                <w:rFonts w:ascii="Cambria" w:hAnsi="Cambria" w:cs="Tahoma"/>
                <w:b/>
                <w:i/>
                <w:sz w:val="16"/>
                <w:szCs w:val="16"/>
              </w:rPr>
              <w:br/>
              <w:t xml:space="preserve">Pozostałe komponenty należy opisać zgodnie ze stanem faktycznym oferowanego produktu - nie dopuszcza się używania zwrotów np. „jak </w:t>
            </w:r>
            <w:r w:rsidRPr="002A4853">
              <w:rPr>
                <w:rFonts w:ascii="Cambria" w:hAnsi="Cambria" w:cs="Tahoma"/>
                <w:b/>
                <w:i/>
                <w:sz w:val="16"/>
                <w:szCs w:val="16"/>
              </w:rPr>
              <w:t>wymagane”</w:t>
            </w:r>
            <w:r w:rsidRPr="002A4853">
              <w:rPr>
                <w:rFonts w:asciiTheme="majorHAnsi" w:hAnsiTheme="majorHAnsi" w:cs="Arial"/>
                <w:b/>
                <w:i/>
                <w:color w:val="000000"/>
                <w:sz w:val="16"/>
                <w:szCs w:val="16"/>
              </w:rPr>
              <w:t>, „zgodnie z wymaganiami Zamawiającego”</w:t>
            </w:r>
            <w:r w:rsidRPr="002A4853">
              <w:rPr>
                <w:rFonts w:ascii="Cambria" w:hAnsi="Cambria" w:cs="Tahoma"/>
                <w:b/>
                <w:i/>
                <w:sz w:val="16"/>
                <w:szCs w:val="16"/>
              </w:rPr>
              <w:t xml:space="preserve"> lub podobnych</w:t>
            </w:r>
          </w:p>
        </w:tc>
      </w:tr>
      <w:tr w:rsidR="00E136F3" w:rsidRPr="00635E80" w14:paraId="68027569" w14:textId="77777777" w:rsidTr="00243FAB">
        <w:trPr>
          <w:trHeight w:val="113"/>
        </w:trPr>
        <w:tc>
          <w:tcPr>
            <w:tcW w:w="583" w:type="dxa"/>
            <w:tcBorders>
              <w:top w:val="single" w:sz="4" w:space="0" w:color="000000"/>
              <w:left w:val="single" w:sz="4" w:space="0" w:color="000000"/>
              <w:bottom w:val="single" w:sz="4" w:space="0" w:color="000000"/>
            </w:tcBorders>
            <w:vAlign w:val="center"/>
          </w:tcPr>
          <w:p w14:paraId="23D09902" w14:textId="77777777" w:rsidR="00E136F3" w:rsidRPr="008059CB" w:rsidRDefault="00E136F3" w:rsidP="00B427D6">
            <w:pPr>
              <w:numPr>
                <w:ilvl w:val="0"/>
                <w:numId w:val="5"/>
              </w:numPr>
              <w:suppressAutoHyphens w:val="0"/>
              <w:snapToGrid w:val="0"/>
              <w:rPr>
                <w:rFonts w:ascii="Cambria" w:hAnsi="Cambria" w:cs="Tahoma"/>
                <w:b/>
                <w:bCs/>
                <w:sz w:val="16"/>
                <w:szCs w:val="16"/>
              </w:rPr>
            </w:pPr>
          </w:p>
        </w:tc>
        <w:tc>
          <w:tcPr>
            <w:tcW w:w="1983" w:type="dxa"/>
            <w:tcBorders>
              <w:top w:val="single" w:sz="4" w:space="0" w:color="000000"/>
              <w:left w:val="single" w:sz="4" w:space="0" w:color="000000"/>
              <w:bottom w:val="single" w:sz="4" w:space="0" w:color="000000"/>
            </w:tcBorders>
            <w:vAlign w:val="center"/>
          </w:tcPr>
          <w:p w14:paraId="148A9521" w14:textId="77777777" w:rsidR="00E136F3" w:rsidRPr="00E136F3" w:rsidRDefault="00E136F3" w:rsidP="00FC0B79">
            <w:pPr>
              <w:rPr>
                <w:rFonts w:ascii="Cambria" w:hAnsi="Cambria" w:cs="Tahoma"/>
                <w:bCs/>
                <w:sz w:val="16"/>
                <w:szCs w:val="16"/>
              </w:rPr>
            </w:pPr>
            <w:r w:rsidRPr="00E136F3">
              <w:rPr>
                <w:rFonts w:ascii="Cambria" w:hAnsi="Cambria" w:cs="Tahoma"/>
                <w:bCs/>
                <w:sz w:val="16"/>
                <w:szCs w:val="16"/>
              </w:rPr>
              <w:t>Typ/model</w:t>
            </w:r>
          </w:p>
        </w:tc>
        <w:tc>
          <w:tcPr>
            <w:tcW w:w="6230" w:type="dxa"/>
            <w:tcBorders>
              <w:top w:val="single" w:sz="4" w:space="0" w:color="000000"/>
              <w:left w:val="single" w:sz="4" w:space="0" w:color="000000"/>
              <w:bottom w:val="single" w:sz="4" w:space="0" w:color="000000"/>
            </w:tcBorders>
          </w:tcPr>
          <w:p w14:paraId="2387DDB2" w14:textId="77777777" w:rsidR="00E136F3" w:rsidRPr="00E136F3" w:rsidRDefault="00E136F3" w:rsidP="00FC0B79">
            <w:pPr>
              <w:jc w:val="both"/>
              <w:rPr>
                <w:rFonts w:ascii="Cambria" w:hAnsi="Cambria" w:cs="Tahoma"/>
                <w:bCs/>
                <w:sz w:val="16"/>
                <w:szCs w:val="16"/>
              </w:rPr>
            </w:pPr>
            <w:r w:rsidRPr="00E136F3">
              <w:rPr>
                <w:rFonts w:ascii="Cambria" w:hAnsi="Cambria" w:cs="Tahoma"/>
                <w:bCs/>
                <w:sz w:val="16"/>
                <w:szCs w:val="16"/>
              </w:rPr>
              <w:t xml:space="preserve">Należy podać jednoznaczne określenie oferowanego typu/modelu komputera; </w:t>
            </w:r>
            <w:r w:rsidRPr="00E136F3">
              <w:rPr>
                <w:rFonts w:ascii="Cambria" w:hAnsi="Cambria" w:cs="Tahoma"/>
                <w:bCs/>
                <w:sz w:val="16"/>
                <w:szCs w:val="16"/>
              </w:rPr>
              <w:br/>
              <w:t>należy podać link do strony producenta zawierającej opis parametrów oferowanego komputera lub link do strony wsparcia producenta komputera zawierającej dokumentację techniczną (</w:t>
            </w:r>
            <w:r w:rsidRPr="00E136F3">
              <w:rPr>
                <w:rFonts w:ascii="Cambria" w:hAnsi="Cambria" w:cs="Tahoma"/>
                <w:bCs/>
                <w:i/>
                <w:sz w:val="16"/>
                <w:szCs w:val="16"/>
              </w:rPr>
              <w:t>manual</w:t>
            </w:r>
            <w:r w:rsidRPr="00E136F3">
              <w:rPr>
                <w:rFonts w:ascii="Cambria" w:hAnsi="Cambria" w:cs="Tahoma"/>
                <w:bCs/>
                <w:sz w:val="16"/>
                <w:szCs w:val="16"/>
              </w:rPr>
              <w:t>) oferowanego komputera.</w:t>
            </w:r>
          </w:p>
        </w:tc>
        <w:tc>
          <w:tcPr>
            <w:tcW w:w="6230" w:type="dxa"/>
            <w:tcBorders>
              <w:top w:val="single" w:sz="4" w:space="0" w:color="000000"/>
              <w:left w:val="single" w:sz="4" w:space="0" w:color="000000"/>
              <w:bottom w:val="single" w:sz="4" w:space="0" w:color="000000"/>
              <w:right w:val="single" w:sz="4" w:space="0" w:color="000000"/>
            </w:tcBorders>
            <w:vAlign w:val="center"/>
          </w:tcPr>
          <w:p w14:paraId="2E50ACD0" w14:textId="5B55F25B" w:rsidR="00E136F3" w:rsidRPr="00EA542E" w:rsidRDefault="00E136F3" w:rsidP="00243FAB">
            <w:pPr>
              <w:rPr>
                <w:rFonts w:ascii="Cambria" w:hAnsi="Cambria" w:cs="Tahoma"/>
                <w:b/>
                <w:bCs/>
                <w:i/>
                <w:color w:val="FF0000"/>
                <w:sz w:val="16"/>
                <w:szCs w:val="16"/>
              </w:rPr>
            </w:pPr>
          </w:p>
        </w:tc>
      </w:tr>
      <w:tr w:rsidR="00AF3434" w:rsidRPr="008059CB" w14:paraId="59CD9454" w14:textId="77777777" w:rsidTr="00844E84">
        <w:trPr>
          <w:trHeight w:val="113"/>
        </w:trPr>
        <w:tc>
          <w:tcPr>
            <w:tcW w:w="583" w:type="dxa"/>
            <w:tcBorders>
              <w:top w:val="single" w:sz="4" w:space="0" w:color="000000"/>
              <w:left w:val="single" w:sz="4" w:space="0" w:color="000000"/>
              <w:bottom w:val="single" w:sz="4" w:space="0" w:color="000000"/>
            </w:tcBorders>
            <w:vAlign w:val="center"/>
          </w:tcPr>
          <w:p w14:paraId="415F32C8" w14:textId="77777777" w:rsidR="00AF3434" w:rsidRPr="00AC6E7F" w:rsidRDefault="00AF3434" w:rsidP="00B427D6">
            <w:pPr>
              <w:numPr>
                <w:ilvl w:val="0"/>
                <w:numId w:val="5"/>
              </w:numPr>
              <w:suppressAutoHyphens w:val="0"/>
              <w:snapToGrid w:val="0"/>
              <w:rPr>
                <w:rFonts w:ascii="Cambria" w:hAnsi="Cambria" w:cs="Tahoma"/>
                <w:b/>
                <w:bCs/>
                <w:sz w:val="16"/>
                <w:szCs w:val="16"/>
              </w:rPr>
            </w:pPr>
          </w:p>
        </w:tc>
        <w:tc>
          <w:tcPr>
            <w:tcW w:w="1983" w:type="dxa"/>
            <w:tcBorders>
              <w:top w:val="single" w:sz="4" w:space="0" w:color="000000"/>
              <w:left w:val="single" w:sz="4" w:space="0" w:color="000000"/>
              <w:bottom w:val="single" w:sz="4" w:space="0" w:color="000000"/>
            </w:tcBorders>
            <w:vAlign w:val="center"/>
          </w:tcPr>
          <w:p w14:paraId="7C2C033C" w14:textId="77777777" w:rsidR="00AF3434" w:rsidRPr="008059CB" w:rsidRDefault="00AF3434" w:rsidP="00E051FC">
            <w:pPr>
              <w:snapToGrid w:val="0"/>
              <w:rPr>
                <w:rFonts w:ascii="Cambria" w:hAnsi="Cambria" w:cs="Tahoma"/>
                <w:bCs/>
                <w:sz w:val="16"/>
                <w:szCs w:val="16"/>
              </w:rPr>
            </w:pPr>
            <w:r w:rsidRPr="008059CB">
              <w:rPr>
                <w:rFonts w:ascii="Cambria" w:hAnsi="Cambria" w:cs="Tahoma"/>
                <w:bCs/>
                <w:sz w:val="16"/>
                <w:szCs w:val="16"/>
              </w:rPr>
              <w:t>Ekran</w:t>
            </w:r>
          </w:p>
        </w:tc>
        <w:tc>
          <w:tcPr>
            <w:tcW w:w="6230" w:type="dxa"/>
            <w:tcBorders>
              <w:top w:val="single" w:sz="4" w:space="0" w:color="000000"/>
              <w:left w:val="single" w:sz="4" w:space="0" w:color="000000"/>
              <w:bottom w:val="single" w:sz="4" w:space="0" w:color="000000"/>
            </w:tcBorders>
            <w:vAlign w:val="center"/>
          </w:tcPr>
          <w:p w14:paraId="3F851A2B" w14:textId="77777777" w:rsidR="00AF3434" w:rsidRPr="008059CB" w:rsidRDefault="00AF3434" w:rsidP="00E051FC">
            <w:pPr>
              <w:rPr>
                <w:rFonts w:ascii="Cambria" w:hAnsi="Cambria" w:cs="Tahoma"/>
                <w:sz w:val="16"/>
                <w:szCs w:val="16"/>
              </w:rPr>
            </w:pPr>
            <w:r w:rsidRPr="008059CB">
              <w:rPr>
                <w:rFonts w:ascii="Cambria" w:hAnsi="Cambria" w:cs="Tahoma"/>
                <w:sz w:val="16"/>
                <w:szCs w:val="16"/>
              </w:rPr>
              <w:t>15,6", LED, rozdzielczo</w:t>
            </w:r>
            <w:r w:rsidRPr="008059CB">
              <w:rPr>
                <w:rFonts w:ascii="Cambria" w:hAnsi="Cambria" w:cs="Lucida Grande"/>
                <w:sz w:val="16"/>
                <w:szCs w:val="16"/>
              </w:rPr>
              <w:t>ść</w:t>
            </w:r>
            <w:r w:rsidRPr="008059CB">
              <w:rPr>
                <w:rFonts w:ascii="Cambria" w:hAnsi="Cambria" w:cs="Tahoma"/>
                <w:sz w:val="16"/>
                <w:szCs w:val="16"/>
              </w:rPr>
              <w:t xml:space="preserve"> FHD 1920x1080, przeciwodblaskowy</w:t>
            </w:r>
          </w:p>
        </w:tc>
        <w:tc>
          <w:tcPr>
            <w:tcW w:w="6230" w:type="dxa"/>
            <w:tcBorders>
              <w:top w:val="single" w:sz="4" w:space="0" w:color="000000"/>
              <w:left w:val="single" w:sz="4" w:space="0" w:color="000000"/>
              <w:bottom w:val="single" w:sz="4" w:space="0" w:color="000000"/>
              <w:right w:val="single" w:sz="4" w:space="0" w:color="000000"/>
            </w:tcBorders>
            <w:vAlign w:val="center"/>
          </w:tcPr>
          <w:p w14:paraId="7049C9BF" w14:textId="075E77B0" w:rsidR="00AF3434" w:rsidRPr="00283427" w:rsidRDefault="00AF3434" w:rsidP="00A0612C">
            <w:pPr>
              <w:rPr>
                <w:rFonts w:ascii="Cambria" w:hAnsi="Cambria" w:cs="Tahoma"/>
                <w:sz w:val="16"/>
                <w:szCs w:val="16"/>
              </w:rPr>
            </w:pPr>
          </w:p>
        </w:tc>
      </w:tr>
      <w:tr w:rsidR="006304B3" w:rsidRPr="008059CB" w14:paraId="0791D92F" w14:textId="77777777" w:rsidTr="00844E84">
        <w:trPr>
          <w:trHeight w:val="113"/>
        </w:trPr>
        <w:tc>
          <w:tcPr>
            <w:tcW w:w="583" w:type="dxa"/>
            <w:tcBorders>
              <w:top w:val="single" w:sz="4" w:space="0" w:color="000000"/>
              <w:left w:val="single" w:sz="4" w:space="0" w:color="000000"/>
              <w:bottom w:val="single" w:sz="4" w:space="0" w:color="000000"/>
            </w:tcBorders>
            <w:vAlign w:val="center"/>
          </w:tcPr>
          <w:p w14:paraId="3EC042BE" w14:textId="77777777" w:rsidR="006304B3" w:rsidRPr="008059CB" w:rsidRDefault="006304B3" w:rsidP="00B427D6">
            <w:pPr>
              <w:numPr>
                <w:ilvl w:val="0"/>
                <w:numId w:val="5"/>
              </w:numPr>
              <w:suppressAutoHyphens w:val="0"/>
              <w:snapToGrid w:val="0"/>
              <w:rPr>
                <w:rFonts w:ascii="Cambria" w:hAnsi="Cambria" w:cs="Tahoma"/>
                <w:bCs/>
                <w:sz w:val="16"/>
                <w:szCs w:val="16"/>
              </w:rPr>
            </w:pPr>
          </w:p>
        </w:tc>
        <w:tc>
          <w:tcPr>
            <w:tcW w:w="1983" w:type="dxa"/>
            <w:tcBorders>
              <w:top w:val="single" w:sz="4" w:space="0" w:color="000000"/>
              <w:left w:val="single" w:sz="4" w:space="0" w:color="000000"/>
              <w:bottom w:val="single" w:sz="4" w:space="0" w:color="000000"/>
            </w:tcBorders>
            <w:vAlign w:val="center"/>
          </w:tcPr>
          <w:p w14:paraId="70CD3FE6" w14:textId="77777777" w:rsidR="006304B3" w:rsidRPr="008059CB" w:rsidRDefault="006304B3" w:rsidP="006304B3">
            <w:pPr>
              <w:snapToGrid w:val="0"/>
              <w:rPr>
                <w:rFonts w:ascii="Cambria" w:hAnsi="Cambria" w:cs="Tahoma"/>
                <w:bCs/>
                <w:sz w:val="16"/>
                <w:szCs w:val="16"/>
              </w:rPr>
            </w:pPr>
            <w:r w:rsidRPr="008059CB">
              <w:rPr>
                <w:rFonts w:ascii="Cambria" w:hAnsi="Cambria" w:cs="Tahoma"/>
                <w:bCs/>
                <w:sz w:val="16"/>
                <w:szCs w:val="16"/>
              </w:rPr>
              <w:t>Procesor</w:t>
            </w:r>
          </w:p>
        </w:tc>
        <w:tc>
          <w:tcPr>
            <w:tcW w:w="6230" w:type="dxa"/>
            <w:tcBorders>
              <w:top w:val="single" w:sz="4" w:space="0" w:color="000000"/>
              <w:left w:val="single" w:sz="4" w:space="0" w:color="000000"/>
              <w:bottom w:val="single" w:sz="4" w:space="0" w:color="000000"/>
            </w:tcBorders>
          </w:tcPr>
          <w:p w14:paraId="437D08A0" w14:textId="48B3DC7D" w:rsidR="006304B3" w:rsidRPr="00E173FE" w:rsidRDefault="006304B3" w:rsidP="006304B3">
            <w:pPr>
              <w:rPr>
                <w:rFonts w:ascii="Cambria" w:hAnsi="Cambria" w:cs="Tahoma"/>
                <w:bCs/>
                <w:sz w:val="16"/>
                <w:szCs w:val="16"/>
              </w:rPr>
            </w:pPr>
            <w:r w:rsidRPr="00E173FE">
              <w:rPr>
                <w:rFonts w:ascii="Cambria" w:hAnsi="Cambria" w:cs="Tahoma"/>
                <w:bCs/>
                <w:sz w:val="16"/>
                <w:szCs w:val="16"/>
              </w:rPr>
              <w:t xml:space="preserve">Procesor x86-64, zaprojektowany do pracy w komputerach mobilnych, </w:t>
            </w:r>
            <w:r w:rsidRPr="00E173FE">
              <w:rPr>
                <w:rFonts w:ascii="Cambria" w:hAnsi="Cambria" w:cs="Tahoma"/>
                <w:bCs/>
                <w:sz w:val="16"/>
                <w:szCs w:val="16"/>
              </w:rPr>
              <w:br/>
              <w:t>osi</w:t>
            </w:r>
            <w:r w:rsidRPr="00E173FE">
              <w:rPr>
                <w:rFonts w:ascii="Cambria" w:hAnsi="Cambria" w:cs="Lucida Grande"/>
                <w:bCs/>
                <w:sz w:val="16"/>
                <w:szCs w:val="16"/>
              </w:rPr>
              <w:t>ą</w:t>
            </w:r>
            <w:r w:rsidRPr="00E173FE">
              <w:rPr>
                <w:rFonts w:ascii="Cambria" w:hAnsi="Cambria" w:cs="Tahoma"/>
                <w:bCs/>
                <w:sz w:val="16"/>
                <w:szCs w:val="16"/>
              </w:rPr>
              <w:t>gaj</w:t>
            </w:r>
            <w:r w:rsidRPr="00E173FE">
              <w:rPr>
                <w:rFonts w:ascii="Cambria" w:hAnsi="Cambria" w:cs="Lucida Grande"/>
                <w:bCs/>
                <w:sz w:val="16"/>
                <w:szCs w:val="16"/>
              </w:rPr>
              <w:t>ą</w:t>
            </w:r>
            <w:r w:rsidRPr="00E173FE">
              <w:rPr>
                <w:rFonts w:ascii="Cambria" w:hAnsi="Cambria" w:cs="Tahoma"/>
                <w:bCs/>
                <w:sz w:val="16"/>
                <w:szCs w:val="16"/>
              </w:rPr>
              <w:t>cy w te</w:t>
            </w:r>
            <w:r w:rsidRPr="00E173FE">
              <w:rPr>
                <w:rFonts w:ascii="Cambria" w:hAnsi="Cambria" w:cs="Lucida Grande"/>
                <w:bCs/>
                <w:sz w:val="16"/>
                <w:szCs w:val="16"/>
              </w:rPr>
              <w:t>ś</w:t>
            </w:r>
            <w:r w:rsidRPr="00E173FE">
              <w:rPr>
                <w:rFonts w:ascii="Cambria" w:hAnsi="Cambria" w:cs="Tahoma"/>
                <w:bCs/>
                <w:sz w:val="16"/>
                <w:szCs w:val="16"/>
              </w:rPr>
              <w:t xml:space="preserve">cie </w:t>
            </w:r>
            <w:proofErr w:type="spellStart"/>
            <w:r w:rsidRPr="00E173FE">
              <w:rPr>
                <w:rFonts w:ascii="Cambria" w:hAnsi="Cambria" w:cs="Tahoma"/>
                <w:bCs/>
                <w:sz w:val="16"/>
                <w:szCs w:val="16"/>
              </w:rPr>
              <w:t>PassMark</w:t>
            </w:r>
            <w:proofErr w:type="spellEnd"/>
            <w:r w:rsidRPr="00E173FE">
              <w:rPr>
                <w:rFonts w:ascii="Cambria" w:hAnsi="Cambria" w:cs="Tahoma"/>
                <w:bCs/>
                <w:sz w:val="16"/>
                <w:szCs w:val="16"/>
              </w:rPr>
              <w:t xml:space="preserve"> CPU Mark wynik min. </w:t>
            </w:r>
            <w:r w:rsidR="00877BF0" w:rsidRPr="00E173FE">
              <w:rPr>
                <w:rFonts w:ascii="Cambria" w:hAnsi="Cambria" w:cs="Tahoma"/>
                <w:b/>
                <w:bCs/>
                <w:sz w:val="16"/>
                <w:szCs w:val="16"/>
              </w:rPr>
              <w:t>4000</w:t>
            </w:r>
            <w:r w:rsidRPr="00E173FE">
              <w:rPr>
                <w:rFonts w:ascii="Cambria" w:hAnsi="Cambria" w:cs="Tahoma"/>
                <w:bCs/>
                <w:sz w:val="16"/>
                <w:szCs w:val="16"/>
              </w:rPr>
              <w:t xml:space="preserve"> punktów </w:t>
            </w:r>
            <w:r w:rsidRPr="00E173FE">
              <w:rPr>
                <w:rFonts w:ascii="Cambria" w:hAnsi="Cambria" w:cs="Tahoma"/>
                <w:bCs/>
                <w:sz w:val="16"/>
                <w:szCs w:val="16"/>
              </w:rPr>
              <w:br/>
              <w:t xml:space="preserve">(wynik ze strony </w:t>
            </w:r>
            <w:hyperlink r:id="rId10" w:history="1">
              <w:r w:rsidRPr="00E173FE">
                <w:rPr>
                  <w:rStyle w:val="Hipercze"/>
                  <w:rFonts w:ascii="Cambria" w:hAnsi="Cambria" w:cs="Tahoma"/>
                  <w:bCs/>
                  <w:color w:val="auto"/>
                  <w:sz w:val="16"/>
                  <w:szCs w:val="16"/>
                </w:rPr>
                <w:t>http://www.cpubenchmark.net/cpu_list.php</w:t>
              </w:r>
            </w:hyperlink>
            <w:r w:rsidRPr="00E173FE">
              <w:rPr>
                <w:rFonts w:ascii="Cambria" w:hAnsi="Cambria" w:cs="Tahoma"/>
                <w:bCs/>
                <w:sz w:val="16"/>
                <w:szCs w:val="16"/>
              </w:rPr>
              <w:br/>
              <w:t>ważny z okresu od dnia ogłoszenia o postępowaniu do terminu składania ofert);</w:t>
            </w:r>
            <w:r w:rsidRPr="00E173FE">
              <w:rPr>
                <w:rFonts w:ascii="Cambria" w:hAnsi="Cambria" w:cs="Tahoma"/>
                <w:bCs/>
                <w:sz w:val="16"/>
                <w:szCs w:val="16"/>
              </w:rPr>
              <w:br/>
              <w:t>- możliwość uruchamiania aplikacji 64 bitowych;</w:t>
            </w:r>
            <w:r w:rsidRPr="00E173FE">
              <w:rPr>
                <w:rFonts w:ascii="Cambria" w:hAnsi="Cambria" w:cs="Tahoma"/>
                <w:bCs/>
                <w:sz w:val="16"/>
                <w:szCs w:val="16"/>
              </w:rPr>
              <w:br/>
              <w:t>- sprzętowe wsparcie technologii wirtualizacji.</w:t>
            </w:r>
          </w:p>
          <w:p w14:paraId="1D128063" w14:textId="2EC0C0E9" w:rsidR="006304B3" w:rsidRPr="00E173FE" w:rsidRDefault="006304B3" w:rsidP="006304B3">
            <w:pPr>
              <w:rPr>
                <w:rFonts w:ascii="Cambria" w:hAnsi="Cambria" w:cs="Tahoma"/>
                <w:bCs/>
                <w:sz w:val="16"/>
                <w:szCs w:val="16"/>
              </w:rPr>
            </w:pPr>
            <w:r w:rsidRPr="00E173FE">
              <w:rPr>
                <w:rFonts w:ascii="Cambria" w:hAnsi="Cambria" w:cs="Tahoma"/>
                <w:b/>
                <w:bCs/>
                <w:sz w:val="16"/>
                <w:szCs w:val="16"/>
              </w:rPr>
              <w:t>Należy podać producenta i model procesora.</w:t>
            </w:r>
          </w:p>
        </w:tc>
        <w:tc>
          <w:tcPr>
            <w:tcW w:w="6230" w:type="dxa"/>
            <w:tcBorders>
              <w:top w:val="single" w:sz="4" w:space="0" w:color="000000"/>
              <w:left w:val="single" w:sz="4" w:space="0" w:color="000000"/>
              <w:bottom w:val="single" w:sz="4" w:space="0" w:color="000000"/>
              <w:right w:val="single" w:sz="4" w:space="0" w:color="000000"/>
            </w:tcBorders>
            <w:vAlign w:val="center"/>
          </w:tcPr>
          <w:p w14:paraId="69D410B5" w14:textId="0B3F7463" w:rsidR="006304B3" w:rsidRPr="00243FAB" w:rsidRDefault="006304B3" w:rsidP="006304B3">
            <w:pPr>
              <w:rPr>
                <w:rFonts w:ascii="Cambria" w:hAnsi="Cambria" w:cs="Tahoma"/>
                <w:b/>
                <w:bCs/>
                <w:i/>
                <w:color w:val="FF0000"/>
                <w:sz w:val="16"/>
                <w:szCs w:val="16"/>
              </w:rPr>
            </w:pPr>
          </w:p>
        </w:tc>
      </w:tr>
      <w:tr w:rsidR="00AF3434" w:rsidRPr="008059CB" w14:paraId="21C4A17D" w14:textId="77777777" w:rsidTr="00844E84">
        <w:trPr>
          <w:trHeight w:val="113"/>
        </w:trPr>
        <w:tc>
          <w:tcPr>
            <w:tcW w:w="583" w:type="dxa"/>
            <w:tcBorders>
              <w:top w:val="single" w:sz="4" w:space="0" w:color="000000"/>
              <w:left w:val="single" w:sz="4" w:space="0" w:color="000000"/>
              <w:bottom w:val="single" w:sz="4" w:space="0" w:color="000000"/>
            </w:tcBorders>
            <w:vAlign w:val="center"/>
          </w:tcPr>
          <w:p w14:paraId="014582FF" w14:textId="77777777" w:rsidR="00AF3434" w:rsidRPr="008059CB" w:rsidRDefault="00AF3434" w:rsidP="00B427D6">
            <w:pPr>
              <w:numPr>
                <w:ilvl w:val="0"/>
                <w:numId w:val="5"/>
              </w:numPr>
              <w:suppressAutoHyphens w:val="0"/>
              <w:snapToGrid w:val="0"/>
              <w:rPr>
                <w:rFonts w:ascii="Cambria" w:hAnsi="Cambria" w:cs="Tahoma"/>
                <w:bCs/>
                <w:sz w:val="16"/>
                <w:szCs w:val="16"/>
              </w:rPr>
            </w:pPr>
          </w:p>
        </w:tc>
        <w:tc>
          <w:tcPr>
            <w:tcW w:w="1983" w:type="dxa"/>
            <w:tcBorders>
              <w:top w:val="single" w:sz="4" w:space="0" w:color="000000"/>
              <w:left w:val="single" w:sz="4" w:space="0" w:color="000000"/>
              <w:bottom w:val="single" w:sz="4" w:space="0" w:color="000000"/>
            </w:tcBorders>
            <w:vAlign w:val="center"/>
          </w:tcPr>
          <w:p w14:paraId="62BF1679" w14:textId="77777777" w:rsidR="00AF3434" w:rsidRPr="008059CB" w:rsidRDefault="00AF3434" w:rsidP="00E051FC">
            <w:pPr>
              <w:snapToGrid w:val="0"/>
              <w:rPr>
                <w:rFonts w:ascii="Cambria" w:hAnsi="Cambria" w:cs="Tahoma"/>
                <w:bCs/>
                <w:sz w:val="16"/>
                <w:szCs w:val="16"/>
              </w:rPr>
            </w:pPr>
            <w:r w:rsidRPr="008059CB">
              <w:rPr>
                <w:rFonts w:ascii="Cambria" w:hAnsi="Cambria" w:cs="Tahoma"/>
                <w:bCs/>
                <w:sz w:val="16"/>
                <w:szCs w:val="16"/>
              </w:rPr>
              <w:t>Pami</w:t>
            </w:r>
            <w:r w:rsidRPr="008059CB">
              <w:rPr>
                <w:rFonts w:ascii="Cambria" w:hAnsi="Cambria" w:cs="Lucida Grande"/>
                <w:bCs/>
                <w:sz w:val="16"/>
                <w:szCs w:val="16"/>
              </w:rPr>
              <w:t>ęć</w:t>
            </w:r>
            <w:r w:rsidRPr="008059CB">
              <w:rPr>
                <w:rFonts w:ascii="Cambria" w:hAnsi="Cambria" w:cs="Tahoma"/>
                <w:bCs/>
                <w:sz w:val="16"/>
                <w:szCs w:val="16"/>
              </w:rPr>
              <w:t xml:space="preserve"> RAM</w:t>
            </w:r>
          </w:p>
        </w:tc>
        <w:tc>
          <w:tcPr>
            <w:tcW w:w="6230" w:type="dxa"/>
            <w:tcBorders>
              <w:top w:val="single" w:sz="4" w:space="0" w:color="000000"/>
              <w:left w:val="single" w:sz="4" w:space="0" w:color="000000"/>
              <w:bottom w:val="single" w:sz="4" w:space="0" w:color="000000"/>
            </w:tcBorders>
            <w:vAlign w:val="center"/>
          </w:tcPr>
          <w:p w14:paraId="57CE15BF" w14:textId="4D9CB238" w:rsidR="004778B6" w:rsidRDefault="00AF3434" w:rsidP="00C24CA1">
            <w:pPr>
              <w:rPr>
                <w:rFonts w:ascii="Cambria" w:hAnsi="Cambria" w:cs="Lucida Grande"/>
                <w:bCs/>
                <w:sz w:val="16"/>
                <w:szCs w:val="16"/>
              </w:rPr>
            </w:pPr>
            <w:r w:rsidRPr="008059CB">
              <w:rPr>
                <w:rFonts w:ascii="Cambria" w:hAnsi="Cambria" w:cs="Tahoma"/>
                <w:bCs/>
                <w:sz w:val="16"/>
                <w:szCs w:val="16"/>
              </w:rPr>
              <w:t xml:space="preserve">Min. </w:t>
            </w:r>
            <w:r w:rsidR="00243FAB">
              <w:rPr>
                <w:rFonts w:ascii="Cambria" w:hAnsi="Cambria" w:cs="Tahoma"/>
                <w:bCs/>
                <w:sz w:val="16"/>
                <w:szCs w:val="16"/>
              </w:rPr>
              <w:t>8</w:t>
            </w:r>
            <w:r w:rsidRPr="008059CB">
              <w:rPr>
                <w:rFonts w:ascii="Cambria" w:hAnsi="Cambria" w:cs="Tahoma"/>
                <w:bCs/>
                <w:sz w:val="16"/>
                <w:szCs w:val="16"/>
              </w:rPr>
              <w:t xml:space="preserve">GB rozszerzalna do min. </w:t>
            </w:r>
            <w:r>
              <w:rPr>
                <w:rFonts w:ascii="Cambria" w:hAnsi="Cambria" w:cs="Tahoma"/>
                <w:bCs/>
                <w:sz w:val="16"/>
                <w:szCs w:val="16"/>
              </w:rPr>
              <w:t>32</w:t>
            </w:r>
            <w:r w:rsidRPr="008059CB">
              <w:rPr>
                <w:rFonts w:ascii="Cambria" w:hAnsi="Cambria" w:cs="Tahoma"/>
                <w:bCs/>
                <w:sz w:val="16"/>
                <w:szCs w:val="16"/>
              </w:rPr>
              <w:t xml:space="preserve">GB DDR4 </w:t>
            </w:r>
            <w:r w:rsidR="00243FAB">
              <w:rPr>
                <w:rFonts w:ascii="Cambria" w:hAnsi="Cambria" w:cs="Tahoma"/>
                <w:bCs/>
                <w:sz w:val="16"/>
                <w:szCs w:val="16"/>
              </w:rPr>
              <w:t xml:space="preserve">min. </w:t>
            </w:r>
            <w:r w:rsidRPr="008059CB">
              <w:rPr>
                <w:rFonts w:ascii="Cambria" w:hAnsi="Cambria" w:cs="Tahoma"/>
                <w:bCs/>
                <w:sz w:val="16"/>
                <w:szCs w:val="16"/>
              </w:rPr>
              <w:t>2</w:t>
            </w:r>
            <w:r w:rsidR="00243FAB">
              <w:rPr>
                <w:rFonts w:ascii="Cambria" w:hAnsi="Cambria" w:cs="Tahoma"/>
                <w:bCs/>
                <w:sz w:val="16"/>
                <w:szCs w:val="16"/>
              </w:rPr>
              <w:t>666</w:t>
            </w:r>
            <w:r w:rsidRPr="008059CB">
              <w:rPr>
                <w:rFonts w:ascii="Cambria" w:hAnsi="Cambria" w:cs="Tahoma"/>
                <w:bCs/>
                <w:sz w:val="16"/>
                <w:szCs w:val="16"/>
              </w:rPr>
              <w:t>MHz</w:t>
            </w:r>
            <w:r w:rsidR="00C24CA1">
              <w:rPr>
                <w:rFonts w:ascii="Cambria" w:hAnsi="Cambria" w:cs="Tahoma"/>
                <w:bCs/>
                <w:sz w:val="16"/>
                <w:szCs w:val="16"/>
              </w:rPr>
              <w:t>,</w:t>
            </w:r>
            <w:r w:rsidR="00C24CA1">
              <w:rPr>
                <w:rFonts w:ascii="Cambria" w:hAnsi="Cambria" w:cs="Tahoma"/>
                <w:bCs/>
                <w:sz w:val="16"/>
                <w:szCs w:val="16"/>
              </w:rPr>
              <w:br/>
            </w:r>
            <w:r w:rsidR="00C24CA1">
              <w:rPr>
                <w:rFonts w:ascii="Cambria" w:hAnsi="Cambria" w:cs="Lucida Grande"/>
                <w:bCs/>
                <w:sz w:val="16"/>
                <w:szCs w:val="16"/>
              </w:rPr>
              <w:t>min. 1 slot wolny na rozbudowę.</w:t>
            </w:r>
          </w:p>
          <w:p w14:paraId="18251402" w14:textId="77777777" w:rsidR="00AF3434" w:rsidRPr="008059CB" w:rsidRDefault="004778B6" w:rsidP="004778B6">
            <w:pPr>
              <w:rPr>
                <w:rFonts w:ascii="Cambria" w:hAnsi="Cambria" w:cs="Tahoma"/>
                <w:bCs/>
                <w:sz w:val="16"/>
                <w:szCs w:val="16"/>
              </w:rPr>
            </w:pPr>
            <w:r w:rsidRPr="001961D6">
              <w:rPr>
                <w:rFonts w:ascii="Cambria" w:hAnsi="Cambria" w:cs="Lucida Grande"/>
                <w:b/>
                <w:bCs/>
                <w:sz w:val="16"/>
                <w:szCs w:val="16"/>
              </w:rPr>
              <w:t>Należy podać rodzaj pamięci.</w:t>
            </w:r>
          </w:p>
        </w:tc>
        <w:tc>
          <w:tcPr>
            <w:tcW w:w="6230" w:type="dxa"/>
            <w:tcBorders>
              <w:top w:val="single" w:sz="4" w:space="0" w:color="000000"/>
              <w:left w:val="single" w:sz="4" w:space="0" w:color="000000"/>
              <w:bottom w:val="single" w:sz="4" w:space="0" w:color="000000"/>
              <w:right w:val="single" w:sz="4" w:space="0" w:color="000000"/>
            </w:tcBorders>
            <w:vAlign w:val="center"/>
          </w:tcPr>
          <w:p w14:paraId="617D5F79" w14:textId="7D1E5FE3" w:rsidR="00AF3434" w:rsidRPr="008059CB" w:rsidRDefault="00AF3434" w:rsidP="00A0612C">
            <w:pPr>
              <w:rPr>
                <w:rFonts w:ascii="Cambria" w:hAnsi="Cambria" w:cs="Tahoma"/>
                <w:bCs/>
                <w:sz w:val="16"/>
                <w:szCs w:val="16"/>
              </w:rPr>
            </w:pPr>
          </w:p>
        </w:tc>
      </w:tr>
      <w:tr w:rsidR="004778B6" w:rsidRPr="00635E80" w14:paraId="17D31B93" w14:textId="77777777" w:rsidTr="00844E84">
        <w:trPr>
          <w:trHeight w:val="113"/>
        </w:trPr>
        <w:tc>
          <w:tcPr>
            <w:tcW w:w="583" w:type="dxa"/>
            <w:tcBorders>
              <w:top w:val="single" w:sz="4" w:space="0" w:color="000000"/>
              <w:left w:val="single" w:sz="4" w:space="0" w:color="000000"/>
              <w:bottom w:val="single" w:sz="4" w:space="0" w:color="000000"/>
            </w:tcBorders>
            <w:vAlign w:val="center"/>
          </w:tcPr>
          <w:p w14:paraId="0F740DE8" w14:textId="77777777" w:rsidR="004778B6" w:rsidRPr="008059CB" w:rsidRDefault="004778B6" w:rsidP="00B427D6">
            <w:pPr>
              <w:numPr>
                <w:ilvl w:val="0"/>
                <w:numId w:val="5"/>
              </w:numPr>
              <w:suppressAutoHyphens w:val="0"/>
              <w:snapToGrid w:val="0"/>
              <w:rPr>
                <w:rFonts w:ascii="Cambria" w:hAnsi="Cambria" w:cs="Tahoma"/>
                <w:bCs/>
                <w:sz w:val="16"/>
                <w:szCs w:val="16"/>
              </w:rPr>
            </w:pPr>
          </w:p>
        </w:tc>
        <w:tc>
          <w:tcPr>
            <w:tcW w:w="1983" w:type="dxa"/>
            <w:tcBorders>
              <w:top w:val="single" w:sz="4" w:space="0" w:color="000000"/>
              <w:left w:val="single" w:sz="4" w:space="0" w:color="000000"/>
              <w:bottom w:val="single" w:sz="4" w:space="0" w:color="000000"/>
            </w:tcBorders>
            <w:vAlign w:val="center"/>
          </w:tcPr>
          <w:p w14:paraId="72463A6C" w14:textId="77777777" w:rsidR="004778B6" w:rsidRPr="008059CB" w:rsidRDefault="004778B6" w:rsidP="00E051FC">
            <w:pPr>
              <w:snapToGrid w:val="0"/>
              <w:rPr>
                <w:rFonts w:ascii="Cambria" w:hAnsi="Cambria" w:cs="Tahoma"/>
                <w:bCs/>
                <w:sz w:val="16"/>
                <w:szCs w:val="16"/>
              </w:rPr>
            </w:pPr>
            <w:r w:rsidRPr="008059CB">
              <w:rPr>
                <w:rFonts w:ascii="Cambria" w:hAnsi="Cambria" w:cs="Tahoma"/>
                <w:bCs/>
                <w:sz w:val="16"/>
                <w:szCs w:val="16"/>
              </w:rPr>
              <w:t>Dysk twardy</w:t>
            </w:r>
          </w:p>
        </w:tc>
        <w:tc>
          <w:tcPr>
            <w:tcW w:w="6230" w:type="dxa"/>
            <w:tcBorders>
              <w:top w:val="single" w:sz="4" w:space="0" w:color="000000"/>
              <w:left w:val="single" w:sz="4" w:space="0" w:color="000000"/>
              <w:bottom w:val="single" w:sz="4" w:space="0" w:color="000000"/>
            </w:tcBorders>
          </w:tcPr>
          <w:p w14:paraId="0B3C2378" w14:textId="7BBFA685" w:rsidR="004778B6" w:rsidRDefault="004778B6" w:rsidP="00924459">
            <w:pPr>
              <w:jc w:val="both"/>
              <w:rPr>
                <w:rFonts w:ascii="Cambria" w:hAnsi="Cambria" w:cs="Tahoma"/>
                <w:bCs/>
                <w:sz w:val="16"/>
                <w:szCs w:val="16"/>
                <w:lang w:eastAsia="en-US"/>
              </w:rPr>
            </w:pPr>
            <w:r w:rsidRPr="00C95B51">
              <w:rPr>
                <w:rFonts w:ascii="Cambria" w:hAnsi="Cambria" w:cs="Tahoma"/>
                <w:bCs/>
                <w:sz w:val="16"/>
                <w:szCs w:val="16"/>
                <w:lang w:eastAsia="en-US"/>
              </w:rPr>
              <w:t xml:space="preserve">Min. 256GB SSD M.2 </w:t>
            </w:r>
            <w:proofErr w:type="spellStart"/>
            <w:r w:rsidRPr="00C95B51">
              <w:rPr>
                <w:rFonts w:ascii="Cambria" w:hAnsi="Cambria" w:cs="Tahoma"/>
                <w:bCs/>
                <w:sz w:val="16"/>
                <w:szCs w:val="16"/>
                <w:lang w:eastAsia="en-US"/>
              </w:rPr>
              <w:t>PCIe</w:t>
            </w:r>
            <w:proofErr w:type="spellEnd"/>
            <w:r>
              <w:rPr>
                <w:rFonts w:ascii="Cambria" w:hAnsi="Cambria" w:cs="Tahoma"/>
                <w:bCs/>
                <w:sz w:val="16"/>
                <w:szCs w:val="16"/>
                <w:lang w:eastAsia="en-US"/>
              </w:rPr>
              <w:t xml:space="preserve"> </w:t>
            </w:r>
            <w:proofErr w:type="spellStart"/>
            <w:r>
              <w:rPr>
                <w:rFonts w:ascii="Cambria" w:hAnsi="Cambria" w:cs="Tahoma"/>
                <w:bCs/>
                <w:sz w:val="16"/>
                <w:szCs w:val="16"/>
                <w:lang w:eastAsia="en-US"/>
              </w:rPr>
              <w:t>NVMe</w:t>
            </w:r>
            <w:proofErr w:type="spellEnd"/>
            <w:r w:rsidRPr="00C95B51">
              <w:rPr>
                <w:rFonts w:ascii="Cambria" w:hAnsi="Cambria" w:cs="Tahoma"/>
                <w:bCs/>
                <w:sz w:val="16"/>
                <w:szCs w:val="16"/>
                <w:lang w:eastAsia="en-US"/>
              </w:rPr>
              <w:t xml:space="preserve"> o prędkości odczytu</w:t>
            </w:r>
            <w:r w:rsidR="00811BD5">
              <w:rPr>
                <w:rFonts w:ascii="Cambria" w:hAnsi="Cambria" w:cs="Tahoma"/>
                <w:bCs/>
                <w:sz w:val="16"/>
                <w:szCs w:val="16"/>
                <w:lang w:eastAsia="en-US"/>
              </w:rPr>
              <w:t>/zapisu</w:t>
            </w:r>
            <w:r w:rsidRPr="00C95B51">
              <w:rPr>
                <w:rFonts w:ascii="Cambria" w:hAnsi="Cambria" w:cs="Tahoma"/>
                <w:bCs/>
                <w:sz w:val="16"/>
                <w:szCs w:val="16"/>
                <w:lang w:eastAsia="en-US"/>
              </w:rPr>
              <w:t xml:space="preserve"> sekwencyjnego </w:t>
            </w:r>
            <w:r w:rsidR="00811BD5">
              <w:rPr>
                <w:rFonts w:ascii="Cambria" w:hAnsi="Cambria" w:cs="Tahoma"/>
                <w:bCs/>
                <w:sz w:val="16"/>
                <w:szCs w:val="16"/>
                <w:lang w:eastAsia="en-US"/>
              </w:rPr>
              <w:br/>
            </w:r>
            <w:r w:rsidRPr="00C95B51">
              <w:rPr>
                <w:rFonts w:ascii="Cambria" w:hAnsi="Cambria" w:cs="Tahoma"/>
                <w:bCs/>
                <w:sz w:val="16"/>
                <w:szCs w:val="16"/>
                <w:lang w:eastAsia="en-US"/>
              </w:rPr>
              <w:t xml:space="preserve">min. </w:t>
            </w:r>
            <w:r w:rsidR="00243FAB" w:rsidRPr="00243FAB">
              <w:rPr>
                <w:rFonts w:ascii="Cambria" w:hAnsi="Cambria" w:cs="Tahoma"/>
                <w:bCs/>
                <w:sz w:val="16"/>
                <w:szCs w:val="16"/>
                <w:lang w:eastAsia="en-US"/>
              </w:rPr>
              <w:t>3000/1500</w:t>
            </w:r>
            <w:r w:rsidRPr="00E56946">
              <w:rPr>
                <w:rFonts w:ascii="Cambria" w:hAnsi="Cambria" w:cs="Tahoma"/>
                <w:bCs/>
                <w:sz w:val="16"/>
                <w:szCs w:val="16"/>
                <w:lang w:eastAsia="en-US"/>
              </w:rPr>
              <w:t>MB/s</w:t>
            </w:r>
            <w:r w:rsidRPr="00C95B51">
              <w:rPr>
                <w:rFonts w:ascii="Cambria" w:hAnsi="Cambria" w:cs="Tahoma"/>
                <w:bCs/>
                <w:sz w:val="16"/>
                <w:szCs w:val="16"/>
                <w:lang w:eastAsia="en-US"/>
              </w:rPr>
              <w:t>.</w:t>
            </w:r>
          </w:p>
          <w:p w14:paraId="1D296B2B" w14:textId="3386145B" w:rsidR="004778B6" w:rsidRPr="001961D6" w:rsidRDefault="004778B6" w:rsidP="00924459">
            <w:pPr>
              <w:jc w:val="both"/>
              <w:rPr>
                <w:rFonts w:ascii="Cambria" w:hAnsi="Cambria" w:cs="Tahoma"/>
                <w:b/>
                <w:bCs/>
                <w:sz w:val="16"/>
                <w:szCs w:val="16"/>
                <w:lang w:eastAsia="en-US"/>
              </w:rPr>
            </w:pPr>
            <w:r w:rsidRPr="001961D6">
              <w:rPr>
                <w:rFonts w:ascii="Cambria" w:hAnsi="Cambria" w:cs="Tahoma"/>
                <w:b/>
                <w:bCs/>
                <w:sz w:val="16"/>
                <w:szCs w:val="16"/>
                <w:lang w:eastAsia="en-US"/>
              </w:rPr>
              <w:t xml:space="preserve">Należy podać rodzaj dysku i jego </w:t>
            </w:r>
            <w:r w:rsidR="000F78D8">
              <w:rPr>
                <w:rFonts w:ascii="Cambria" w:hAnsi="Cambria" w:cs="Tahoma"/>
                <w:b/>
                <w:bCs/>
                <w:sz w:val="16"/>
                <w:szCs w:val="16"/>
                <w:lang w:eastAsia="en-US"/>
              </w:rPr>
              <w:t>wydajność</w:t>
            </w:r>
            <w:r w:rsidRPr="001961D6">
              <w:rPr>
                <w:rFonts w:ascii="Cambria" w:hAnsi="Cambria" w:cs="Tahoma"/>
                <w:b/>
                <w:bCs/>
                <w:sz w:val="16"/>
                <w:szCs w:val="16"/>
                <w:lang w:eastAsia="en-US"/>
              </w:rPr>
              <w:t xml:space="preserve"> wg producenta.</w:t>
            </w:r>
          </w:p>
        </w:tc>
        <w:tc>
          <w:tcPr>
            <w:tcW w:w="6230" w:type="dxa"/>
            <w:tcBorders>
              <w:top w:val="single" w:sz="4" w:space="0" w:color="000000"/>
              <w:left w:val="single" w:sz="4" w:space="0" w:color="000000"/>
              <w:bottom w:val="single" w:sz="4" w:space="0" w:color="000000"/>
              <w:right w:val="single" w:sz="4" w:space="0" w:color="000000"/>
            </w:tcBorders>
          </w:tcPr>
          <w:p w14:paraId="5901096A" w14:textId="03329F43" w:rsidR="004778B6" w:rsidRPr="008C44B5" w:rsidRDefault="004778B6" w:rsidP="008E153D">
            <w:pPr>
              <w:rPr>
                <w:rFonts w:ascii="Cambria" w:hAnsi="Cambria" w:cs="Tahoma"/>
                <w:bCs/>
                <w:sz w:val="16"/>
                <w:szCs w:val="16"/>
              </w:rPr>
            </w:pPr>
          </w:p>
        </w:tc>
      </w:tr>
      <w:tr w:rsidR="004778B6" w:rsidRPr="002C2E17" w14:paraId="56250FDE" w14:textId="77777777" w:rsidTr="00844E84">
        <w:trPr>
          <w:trHeight w:val="113"/>
        </w:trPr>
        <w:tc>
          <w:tcPr>
            <w:tcW w:w="583" w:type="dxa"/>
            <w:tcBorders>
              <w:top w:val="single" w:sz="4" w:space="0" w:color="000000"/>
              <w:left w:val="single" w:sz="4" w:space="0" w:color="000000"/>
              <w:bottom w:val="single" w:sz="4" w:space="0" w:color="000000"/>
            </w:tcBorders>
            <w:vAlign w:val="center"/>
          </w:tcPr>
          <w:p w14:paraId="18D597BE" w14:textId="77777777" w:rsidR="004778B6" w:rsidRPr="008C44B5" w:rsidRDefault="004778B6" w:rsidP="00B427D6">
            <w:pPr>
              <w:numPr>
                <w:ilvl w:val="0"/>
                <w:numId w:val="5"/>
              </w:numPr>
              <w:suppressAutoHyphens w:val="0"/>
              <w:snapToGrid w:val="0"/>
              <w:rPr>
                <w:rFonts w:ascii="Cambria" w:hAnsi="Cambria" w:cs="Tahoma"/>
                <w:bCs/>
                <w:sz w:val="16"/>
                <w:szCs w:val="16"/>
              </w:rPr>
            </w:pPr>
          </w:p>
        </w:tc>
        <w:tc>
          <w:tcPr>
            <w:tcW w:w="1983" w:type="dxa"/>
            <w:tcBorders>
              <w:top w:val="single" w:sz="4" w:space="0" w:color="000000"/>
              <w:left w:val="single" w:sz="4" w:space="0" w:color="000000"/>
              <w:bottom w:val="single" w:sz="4" w:space="0" w:color="000000"/>
            </w:tcBorders>
            <w:vAlign w:val="center"/>
          </w:tcPr>
          <w:p w14:paraId="552B167C" w14:textId="77777777" w:rsidR="004778B6" w:rsidRPr="008059CB" w:rsidRDefault="004778B6" w:rsidP="00E051FC">
            <w:pPr>
              <w:snapToGrid w:val="0"/>
              <w:rPr>
                <w:rFonts w:ascii="Cambria" w:hAnsi="Cambria" w:cs="Tahoma"/>
                <w:bCs/>
                <w:sz w:val="16"/>
                <w:szCs w:val="16"/>
              </w:rPr>
            </w:pPr>
            <w:r w:rsidRPr="008059CB">
              <w:rPr>
                <w:rFonts w:ascii="Cambria" w:hAnsi="Cambria" w:cs="Tahoma"/>
                <w:bCs/>
                <w:sz w:val="16"/>
                <w:szCs w:val="16"/>
              </w:rPr>
              <w:t>Karta graficzna</w:t>
            </w:r>
          </w:p>
        </w:tc>
        <w:tc>
          <w:tcPr>
            <w:tcW w:w="6230" w:type="dxa"/>
            <w:tcBorders>
              <w:top w:val="single" w:sz="4" w:space="0" w:color="000000"/>
              <w:left w:val="single" w:sz="4" w:space="0" w:color="000000"/>
              <w:bottom w:val="single" w:sz="4" w:space="0" w:color="000000"/>
            </w:tcBorders>
          </w:tcPr>
          <w:p w14:paraId="710A714E" w14:textId="77777777" w:rsidR="004778B6" w:rsidRDefault="004778B6" w:rsidP="00924459">
            <w:pPr>
              <w:jc w:val="both"/>
              <w:rPr>
                <w:rFonts w:ascii="Cambria" w:hAnsi="Cambria" w:cs="Tahoma"/>
                <w:bCs/>
                <w:sz w:val="16"/>
                <w:szCs w:val="16"/>
              </w:rPr>
            </w:pPr>
            <w:r w:rsidRPr="008059CB">
              <w:rPr>
                <w:rFonts w:ascii="Cambria" w:hAnsi="Cambria" w:cs="Tahoma"/>
                <w:bCs/>
                <w:sz w:val="16"/>
                <w:szCs w:val="16"/>
              </w:rPr>
              <w:t>Zintegrowana w procesorze z możliwością dynamicznego przydzielenia pamięci systemowej.</w:t>
            </w:r>
          </w:p>
          <w:p w14:paraId="38A9AA82" w14:textId="77777777" w:rsidR="004778B6" w:rsidRPr="008059CB" w:rsidRDefault="004778B6" w:rsidP="00924459">
            <w:pPr>
              <w:jc w:val="both"/>
              <w:rPr>
                <w:rFonts w:ascii="Cambria" w:hAnsi="Cambria" w:cs="Tahoma"/>
                <w:bCs/>
                <w:sz w:val="16"/>
                <w:szCs w:val="16"/>
              </w:rPr>
            </w:pPr>
            <w:r>
              <w:rPr>
                <w:rFonts w:ascii="Cambria" w:hAnsi="Cambria" w:cs="Tahoma"/>
                <w:b/>
                <w:bCs/>
                <w:sz w:val="16"/>
                <w:szCs w:val="16"/>
              </w:rPr>
              <w:t>Należy podać producenta i model karty graficznej.</w:t>
            </w:r>
          </w:p>
        </w:tc>
        <w:tc>
          <w:tcPr>
            <w:tcW w:w="6230" w:type="dxa"/>
            <w:tcBorders>
              <w:top w:val="single" w:sz="4" w:space="0" w:color="000000"/>
              <w:left w:val="single" w:sz="4" w:space="0" w:color="000000"/>
              <w:bottom w:val="single" w:sz="4" w:space="0" w:color="000000"/>
              <w:right w:val="single" w:sz="4" w:space="0" w:color="000000"/>
            </w:tcBorders>
            <w:vAlign w:val="center"/>
          </w:tcPr>
          <w:p w14:paraId="5FFF09BA" w14:textId="1C60BFF3" w:rsidR="004778B6" w:rsidRPr="00243FAB" w:rsidRDefault="004778B6" w:rsidP="004778B6">
            <w:pPr>
              <w:rPr>
                <w:rFonts w:ascii="Cambria" w:hAnsi="Cambria" w:cs="Tahoma"/>
                <w:b/>
                <w:bCs/>
                <w:i/>
                <w:color w:val="FF0000"/>
                <w:sz w:val="16"/>
                <w:szCs w:val="16"/>
              </w:rPr>
            </w:pPr>
          </w:p>
        </w:tc>
      </w:tr>
      <w:tr w:rsidR="00AF3434" w:rsidRPr="008059CB" w14:paraId="41E17D6A" w14:textId="77777777" w:rsidTr="00844E84">
        <w:trPr>
          <w:trHeight w:val="113"/>
        </w:trPr>
        <w:tc>
          <w:tcPr>
            <w:tcW w:w="583" w:type="dxa"/>
            <w:tcBorders>
              <w:top w:val="single" w:sz="4" w:space="0" w:color="000000"/>
              <w:left w:val="single" w:sz="4" w:space="0" w:color="000000"/>
              <w:bottom w:val="single" w:sz="4" w:space="0" w:color="000000"/>
            </w:tcBorders>
            <w:vAlign w:val="center"/>
          </w:tcPr>
          <w:p w14:paraId="66DE95AE" w14:textId="77777777" w:rsidR="00AF3434" w:rsidRPr="002C2E17" w:rsidRDefault="00AF3434" w:rsidP="00B427D6">
            <w:pPr>
              <w:numPr>
                <w:ilvl w:val="0"/>
                <w:numId w:val="5"/>
              </w:numPr>
              <w:suppressAutoHyphens w:val="0"/>
              <w:snapToGrid w:val="0"/>
              <w:rPr>
                <w:rFonts w:ascii="Cambria" w:hAnsi="Cambria" w:cs="Tahoma"/>
                <w:bCs/>
                <w:sz w:val="16"/>
                <w:szCs w:val="16"/>
              </w:rPr>
            </w:pPr>
          </w:p>
        </w:tc>
        <w:tc>
          <w:tcPr>
            <w:tcW w:w="1983" w:type="dxa"/>
            <w:tcBorders>
              <w:top w:val="single" w:sz="4" w:space="0" w:color="000000"/>
              <w:left w:val="single" w:sz="4" w:space="0" w:color="000000"/>
              <w:bottom w:val="single" w:sz="4" w:space="0" w:color="000000"/>
            </w:tcBorders>
            <w:vAlign w:val="center"/>
          </w:tcPr>
          <w:p w14:paraId="042132D8" w14:textId="77777777" w:rsidR="00AF3434" w:rsidRPr="008059CB" w:rsidRDefault="00AF3434" w:rsidP="00E051FC">
            <w:pPr>
              <w:snapToGrid w:val="0"/>
              <w:rPr>
                <w:rFonts w:ascii="Cambria" w:hAnsi="Cambria" w:cs="Tahoma"/>
                <w:bCs/>
                <w:sz w:val="16"/>
                <w:szCs w:val="16"/>
              </w:rPr>
            </w:pPr>
            <w:r w:rsidRPr="008059CB">
              <w:rPr>
                <w:rFonts w:ascii="Cambria" w:hAnsi="Cambria" w:cs="Tahoma"/>
                <w:bCs/>
                <w:sz w:val="16"/>
                <w:szCs w:val="16"/>
              </w:rPr>
              <w:t>Audio</w:t>
            </w:r>
          </w:p>
        </w:tc>
        <w:tc>
          <w:tcPr>
            <w:tcW w:w="6230" w:type="dxa"/>
            <w:tcBorders>
              <w:top w:val="single" w:sz="4" w:space="0" w:color="000000"/>
              <w:left w:val="single" w:sz="4" w:space="0" w:color="000000"/>
              <w:bottom w:val="single" w:sz="4" w:space="0" w:color="000000"/>
            </w:tcBorders>
            <w:vAlign w:val="center"/>
          </w:tcPr>
          <w:p w14:paraId="08A83AE6" w14:textId="77777777" w:rsidR="00AF3434" w:rsidRPr="008059CB" w:rsidRDefault="00AF3434" w:rsidP="00E051FC">
            <w:pPr>
              <w:snapToGrid w:val="0"/>
              <w:rPr>
                <w:rFonts w:ascii="Cambria" w:hAnsi="Cambria" w:cs="Tahoma"/>
                <w:bCs/>
                <w:sz w:val="16"/>
                <w:szCs w:val="16"/>
              </w:rPr>
            </w:pPr>
            <w:r w:rsidRPr="008059CB">
              <w:rPr>
                <w:rFonts w:ascii="Cambria" w:hAnsi="Cambria" w:cs="Tahoma"/>
                <w:bCs/>
                <w:sz w:val="16"/>
                <w:szCs w:val="16"/>
              </w:rPr>
              <w:t>Karta d</w:t>
            </w:r>
            <w:r w:rsidRPr="008059CB">
              <w:rPr>
                <w:rFonts w:ascii="Cambria" w:hAnsi="Cambria" w:cs="Lucida Grande"/>
                <w:bCs/>
                <w:sz w:val="16"/>
                <w:szCs w:val="16"/>
              </w:rPr>
              <w:t>ź</w:t>
            </w:r>
            <w:r w:rsidRPr="008059CB">
              <w:rPr>
                <w:rFonts w:ascii="Cambria" w:hAnsi="Cambria" w:cs="Tahoma"/>
                <w:bCs/>
                <w:sz w:val="16"/>
                <w:szCs w:val="16"/>
              </w:rPr>
              <w:t>wi</w:t>
            </w:r>
            <w:r w:rsidRPr="008059CB">
              <w:rPr>
                <w:rFonts w:ascii="Cambria" w:hAnsi="Cambria" w:cs="Lucida Grande"/>
                <w:bCs/>
                <w:sz w:val="16"/>
                <w:szCs w:val="16"/>
              </w:rPr>
              <w:t>ę</w:t>
            </w:r>
            <w:r w:rsidRPr="008059CB">
              <w:rPr>
                <w:rFonts w:ascii="Cambria" w:hAnsi="Cambria" w:cs="Tahoma"/>
                <w:bCs/>
                <w:sz w:val="16"/>
                <w:szCs w:val="16"/>
              </w:rPr>
              <w:t>kowa zintegrowana z p</w:t>
            </w:r>
            <w:r w:rsidRPr="008059CB">
              <w:rPr>
                <w:rFonts w:ascii="Cambria" w:hAnsi="Cambria" w:cs="Lucida Grande"/>
                <w:bCs/>
                <w:sz w:val="16"/>
                <w:szCs w:val="16"/>
              </w:rPr>
              <w:t>ł</w:t>
            </w:r>
            <w:r w:rsidRPr="008059CB">
              <w:rPr>
                <w:rFonts w:ascii="Cambria" w:hAnsi="Cambria" w:cs="Tahoma"/>
                <w:bCs/>
                <w:sz w:val="16"/>
                <w:szCs w:val="16"/>
              </w:rPr>
              <w:t>yt</w:t>
            </w:r>
            <w:r w:rsidRPr="008059CB">
              <w:rPr>
                <w:rFonts w:ascii="Cambria" w:hAnsi="Cambria" w:cs="Lucida Grande"/>
                <w:bCs/>
                <w:sz w:val="16"/>
                <w:szCs w:val="16"/>
              </w:rPr>
              <w:t>ą</w:t>
            </w:r>
            <w:r w:rsidRPr="008059CB">
              <w:rPr>
                <w:rFonts w:ascii="Cambria" w:hAnsi="Cambria" w:cs="Tahoma"/>
                <w:bCs/>
                <w:sz w:val="16"/>
                <w:szCs w:val="16"/>
              </w:rPr>
              <w:t xml:space="preserve"> g</w:t>
            </w:r>
            <w:r w:rsidRPr="008059CB">
              <w:rPr>
                <w:rFonts w:ascii="Cambria" w:hAnsi="Cambria" w:cs="Lucida Grande"/>
                <w:bCs/>
                <w:sz w:val="16"/>
                <w:szCs w:val="16"/>
              </w:rPr>
              <w:t>ł</w:t>
            </w:r>
            <w:r w:rsidRPr="008059CB">
              <w:rPr>
                <w:rFonts w:ascii="Cambria" w:hAnsi="Cambria" w:cs="Tahoma"/>
                <w:bCs/>
                <w:sz w:val="16"/>
                <w:szCs w:val="16"/>
              </w:rPr>
              <w:t>ówn</w:t>
            </w:r>
            <w:r w:rsidRPr="008059CB">
              <w:rPr>
                <w:rFonts w:ascii="Cambria" w:hAnsi="Cambria" w:cs="Lucida Grande"/>
                <w:bCs/>
                <w:sz w:val="16"/>
                <w:szCs w:val="16"/>
              </w:rPr>
              <w:t>ą</w:t>
            </w:r>
            <w:r w:rsidRPr="008059CB">
              <w:rPr>
                <w:rFonts w:ascii="Cambria" w:hAnsi="Cambria" w:cs="Tahoma"/>
                <w:bCs/>
                <w:sz w:val="16"/>
                <w:szCs w:val="16"/>
              </w:rPr>
              <w:t>, zgodna z High Definition Audio, wbudowane min. 2 głośniki stereo o mocy min. 2W każdy</w:t>
            </w:r>
          </w:p>
        </w:tc>
        <w:tc>
          <w:tcPr>
            <w:tcW w:w="6230" w:type="dxa"/>
            <w:tcBorders>
              <w:top w:val="single" w:sz="4" w:space="0" w:color="000000"/>
              <w:left w:val="single" w:sz="4" w:space="0" w:color="000000"/>
              <w:bottom w:val="single" w:sz="4" w:space="0" w:color="000000"/>
              <w:right w:val="single" w:sz="4" w:space="0" w:color="000000"/>
            </w:tcBorders>
            <w:vAlign w:val="center"/>
          </w:tcPr>
          <w:p w14:paraId="38E84666" w14:textId="48147CEB" w:rsidR="00AF3434" w:rsidRPr="00547082" w:rsidRDefault="00AF3434" w:rsidP="00895691">
            <w:pPr>
              <w:rPr>
                <w:rFonts w:ascii="Cambria" w:hAnsi="Cambria" w:cs="Tahoma"/>
                <w:bCs/>
                <w:sz w:val="16"/>
                <w:szCs w:val="16"/>
              </w:rPr>
            </w:pPr>
          </w:p>
        </w:tc>
      </w:tr>
      <w:tr w:rsidR="008261CB" w:rsidRPr="008059CB" w14:paraId="0F696849" w14:textId="77777777" w:rsidTr="00C65F02">
        <w:trPr>
          <w:trHeight w:val="113"/>
        </w:trPr>
        <w:tc>
          <w:tcPr>
            <w:tcW w:w="583" w:type="dxa"/>
            <w:tcBorders>
              <w:top w:val="single" w:sz="4" w:space="0" w:color="000000"/>
              <w:left w:val="single" w:sz="4" w:space="0" w:color="000000"/>
              <w:bottom w:val="single" w:sz="4" w:space="0" w:color="000000"/>
            </w:tcBorders>
            <w:vAlign w:val="center"/>
          </w:tcPr>
          <w:p w14:paraId="7DB7AAF4" w14:textId="77777777" w:rsidR="008261CB" w:rsidRPr="008C44B5" w:rsidRDefault="008261CB" w:rsidP="008261CB">
            <w:pPr>
              <w:numPr>
                <w:ilvl w:val="0"/>
                <w:numId w:val="5"/>
              </w:numPr>
              <w:suppressAutoHyphens w:val="0"/>
              <w:snapToGrid w:val="0"/>
              <w:rPr>
                <w:rFonts w:ascii="Cambria" w:hAnsi="Cambria" w:cs="Tahoma"/>
                <w:bCs/>
                <w:sz w:val="16"/>
                <w:szCs w:val="16"/>
                <w:shd w:val="clear" w:color="auto" w:fill="FFFF00"/>
              </w:rPr>
            </w:pPr>
          </w:p>
        </w:tc>
        <w:tc>
          <w:tcPr>
            <w:tcW w:w="1983" w:type="dxa"/>
            <w:tcBorders>
              <w:top w:val="single" w:sz="4" w:space="0" w:color="000000"/>
              <w:left w:val="single" w:sz="4" w:space="0" w:color="000000"/>
              <w:bottom w:val="single" w:sz="4" w:space="0" w:color="000000"/>
            </w:tcBorders>
            <w:vAlign w:val="center"/>
          </w:tcPr>
          <w:p w14:paraId="0A2648A8" w14:textId="77777777" w:rsidR="008261CB" w:rsidRPr="008059CB" w:rsidRDefault="008261CB" w:rsidP="00C65F02">
            <w:pPr>
              <w:rPr>
                <w:rFonts w:ascii="Cambria" w:hAnsi="Cambria" w:cs="Tahoma"/>
                <w:bCs/>
                <w:sz w:val="16"/>
                <w:szCs w:val="16"/>
              </w:rPr>
            </w:pPr>
            <w:r w:rsidRPr="008059CB">
              <w:rPr>
                <w:rFonts w:ascii="Cambria" w:hAnsi="Cambria" w:cs="Tahoma"/>
                <w:bCs/>
                <w:sz w:val="16"/>
                <w:szCs w:val="16"/>
              </w:rPr>
              <w:t>Kamera</w:t>
            </w:r>
          </w:p>
        </w:tc>
        <w:tc>
          <w:tcPr>
            <w:tcW w:w="6230" w:type="dxa"/>
            <w:tcBorders>
              <w:top w:val="single" w:sz="4" w:space="0" w:color="000000"/>
              <w:left w:val="single" w:sz="4" w:space="0" w:color="000000"/>
              <w:bottom w:val="single" w:sz="4" w:space="0" w:color="000000"/>
            </w:tcBorders>
            <w:vAlign w:val="center"/>
          </w:tcPr>
          <w:p w14:paraId="79BE0BCD" w14:textId="77777777" w:rsidR="008261CB" w:rsidRPr="008059CB" w:rsidRDefault="008261CB" w:rsidP="00C65F02">
            <w:pPr>
              <w:rPr>
                <w:rFonts w:ascii="Cambria" w:hAnsi="Cambria" w:cs="Tahoma"/>
                <w:bCs/>
                <w:sz w:val="16"/>
                <w:szCs w:val="16"/>
              </w:rPr>
            </w:pPr>
            <w:r w:rsidRPr="008059CB">
              <w:rPr>
                <w:rFonts w:ascii="Cambria" w:hAnsi="Cambria" w:cs="Tahoma"/>
                <w:bCs/>
                <w:sz w:val="16"/>
                <w:szCs w:val="16"/>
              </w:rPr>
              <w:t xml:space="preserve">Wbudowana w obudowę ekranu komputera kamera HD, </w:t>
            </w:r>
            <w:r>
              <w:rPr>
                <w:rFonts w:ascii="Cambria" w:hAnsi="Cambria" w:cs="Tahoma"/>
                <w:bCs/>
                <w:sz w:val="16"/>
                <w:szCs w:val="16"/>
              </w:rPr>
              <w:br/>
            </w:r>
            <w:r w:rsidRPr="008059CB">
              <w:rPr>
                <w:rFonts w:ascii="Cambria" w:hAnsi="Cambria" w:cs="Tahoma"/>
                <w:bCs/>
                <w:sz w:val="16"/>
                <w:szCs w:val="16"/>
              </w:rPr>
              <w:t>mikrofon z funkcjami redukcji szumów i poprawy mowy</w:t>
            </w:r>
          </w:p>
        </w:tc>
        <w:tc>
          <w:tcPr>
            <w:tcW w:w="6230" w:type="dxa"/>
            <w:tcBorders>
              <w:top w:val="single" w:sz="4" w:space="0" w:color="000000"/>
              <w:left w:val="single" w:sz="4" w:space="0" w:color="000000"/>
              <w:bottom w:val="single" w:sz="4" w:space="0" w:color="000000"/>
              <w:right w:val="single" w:sz="4" w:space="0" w:color="000000"/>
            </w:tcBorders>
            <w:vAlign w:val="center"/>
          </w:tcPr>
          <w:p w14:paraId="0AD7AF36" w14:textId="46B099C7" w:rsidR="008261CB" w:rsidRPr="008059CB" w:rsidRDefault="008261CB" w:rsidP="00C65F02">
            <w:pPr>
              <w:rPr>
                <w:rFonts w:ascii="Cambria" w:hAnsi="Cambria" w:cs="Tahoma"/>
                <w:bCs/>
                <w:sz w:val="16"/>
                <w:szCs w:val="16"/>
              </w:rPr>
            </w:pPr>
          </w:p>
        </w:tc>
      </w:tr>
      <w:tr w:rsidR="00AF3434" w:rsidRPr="00635E80" w14:paraId="60EB12F5" w14:textId="77777777" w:rsidTr="00844E84">
        <w:trPr>
          <w:trHeight w:val="113"/>
        </w:trPr>
        <w:tc>
          <w:tcPr>
            <w:tcW w:w="583" w:type="dxa"/>
            <w:tcBorders>
              <w:top w:val="single" w:sz="4" w:space="0" w:color="000000"/>
              <w:left w:val="single" w:sz="4" w:space="0" w:color="000000"/>
              <w:bottom w:val="single" w:sz="4" w:space="0" w:color="000000"/>
            </w:tcBorders>
            <w:vAlign w:val="center"/>
          </w:tcPr>
          <w:p w14:paraId="0295147E" w14:textId="77777777" w:rsidR="00AF3434" w:rsidRPr="008059CB" w:rsidRDefault="00AF3434" w:rsidP="00B427D6">
            <w:pPr>
              <w:numPr>
                <w:ilvl w:val="0"/>
                <w:numId w:val="5"/>
              </w:numPr>
              <w:suppressAutoHyphens w:val="0"/>
              <w:snapToGrid w:val="0"/>
              <w:rPr>
                <w:rFonts w:ascii="Cambria" w:hAnsi="Cambria" w:cs="Tahoma"/>
                <w:bCs/>
                <w:sz w:val="16"/>
                <w:szCs w:val="16"/>
              </w:rPr>
            </w:pPr>
          </w:p>
        </w:tc>
        <w:tc>
          <w:tcPr>
            <w:tcW w:w="1983" w:type="dxa"/>
            <w:tcBorders>
              <w:top w:val="single" w:sz="4" w:space="0" w:color="000000"/>
              <w:left w:val="single" w:sz="4" w:space="0" w:color="000000"/>
              <w:bottom w:val="single" w:sz="4" w:space="0" w:color="000000"/>
            </w:tcBorders>
            <w:vAlign w:val="center"/>
          </w:tcPr>
          <w:p w14:paraId="2C3FD61B" w14:textId="77777777" w:rsidR="00AF3434" w:rsidRPr="008059CB" w:rsidRDefault="00AF3434" w:rsidP="00E051FC">
            <w:pPr>
              <w:snapToGrid w:val="0"/>
              <w:rPr>
                <w:rFonts w:ascii="Cambria" w:hAnsi="Cambria" w:cs="Tahoma"/>
                <w:bCs/>
                <w:sz w:val="16"/>
                <w:szCs w:val="16"/>
              </w:rPr>
            </w:pPr>
            <w:r w:rsidRPr="008059CB">
              <w:rPr>
                <w:rFonts w:ascii="Cambria" w:hAnsi="Cambria" w:cs="Tahoma"/>
                <w:bCs/>
                <w:sz w:val="16"/>
                <w:szCs w:val="16"/>
              </w:rPr>
              <w:t>Karta sieciowa</w:t>
            </w:r>
          </w:p>
        </w:tc>
        <w:tc>
          <w:tcPr>
            <w:tcW w:w="6230" w:type="dxa"/>
            <w:tcBorders>
              <w:top w:val="single" w:sz="4" w:space="0" w:color="000000"/>
              <w:left w:val="single" w:sz="4" w:space="0" w:color="000000"/>
              <w:bottom w:val="single" w:sz="4" w:space="0" w:color="000000"/>
            </w:tcBorders>
            <w:vAlign w:val="center"/>
          </w:tcPr>
          <w:p w14:paraId="2805835C" w14:textId="77777777" w:rsidR="00895691" w:rsidRDefault="00AF3434" w:rsidP="00895691">
            <w:pPr>
              <w:jc w:val="both"/>
              <w:rPr>
                <w:rFonts w:ascii="Cambria" w:hAnsi="Cambria" w:cs="Tahoma"/>
                <w:bCs/>
                <w:sz w:val="16"/>
                <w:szCs w:val="16"/>
              </w:rPr>
            </w:pPr>
            <w:r w:rsidRPr="008059CB">
              <w:rPr>
                <w:rFonts w:ascii="Cambria" w:hAnsi="Cambria" w:cs="Tahoma"/>
                <w:bCs/>
                <w:sz w:val="16"/>
                <w:szCs w:val="16"/>
              </w:rPr>
              <w:t>10/100/1000 Ethernet RJ 45 (zintegrowana)</w:t>
            </w:r>
            <w:r w:rsidR="00895691">
              <w:rPr>
                <w:rFonts w:ascii="Cambria" w:hAnsi="Cambria" w:cs="Tahoma"/>
                <w:bCs/>
                <w:sz w:val="16"/>
                <w:szCs w:val="16"/>
              </w:rPr>
              <w:t xml:space="preserve"> </w:t>
            </w:r>
          </w:p>
          <w:p w14:paraId="768D17B7" w14:textId="77777777" w:rsidR="00AF3434" w:rsidRPr="008059CB" w:rsidRDefault="00895691" w:rsidP="00895691">
            <w:pPr>
              <w:snapToGrid w:val="0"/>
              <w:rPr>
                <w:rFonts w:ascii="Cambria" w:hAnsi="Cambria" w:cs="Tahoma"/>
                <w:bCs/>
                <w:sz w:val="16"/>
                <w:szCs w:val="16"/>
              </w:rPr>
            </w:pPr>
            <w:r>
              <w:rPr>
                <w:rFonts w:ascii="Cambria" w:hAnsi="Cambria" w:cs="Tahoma"/>
                <w:b/>
                <w:bCs/>
                <w:sz w:val="16"/>
                <w:szCs w:val="16"/>
              </w:rPr>
              <w:t>Należy podać producenta i model karty sieciowej</w:t>
            </w:r>
          </w:p>
        </w:tc>
        <w:tc>
          <w:tcPr>
            <w:tcW w:w="6230" w:type="dxa"/>
            <w:tcBorders>
              <w:top w:val="single" w:sz="4" w:space="0" w:color="000000"/>
              <w:left w:val="single" w:sz="4" w:space="0" w:color="000000"/>
              <w:bottom w:val="single" w:sz="4" w:space="0" w:color="000000"/>
              <w:right w:val="single" w:sz="4" w:space="0" w:color="000000"/>
            </w:tcBorders>
            <w:vAlign w:val="center"/>
          </w:tcPr>
          <w:p w14:paraId="1DD3C9A2" w14:textId="55092A53" w:rsidR="00AF3434" w:rsidRPr="008C44B5" w:rsidRDefault="00AF3434" w:rsidP="00895691">
            <w:pPr>
              <w:rPr>
                <w:rFonts w:ascii="Cambria" w:hAnsi="Cambria" w:cs="Tahoma"/>
                <w:bCs/>
                <w:sz w:val="16"/>
                <w:szCs w:val="16"/>
              </w:rPr>
            </w:pPr>
          </w:p>
        </w:tc>
      </w:tr>
      <w:tr w:rsidR="00AF3434" w:rsidRPr="008059CB" w14:paraId="22323F00" w14:textId="77777777" w:rsidTr="00844E84">
        <w:trPr>
          <w:trHeight w:val="113"/>
        </w:trPr>
        <w:tc>
          <w:tcPr>
            <w:tcW w:w="583" w:type="dxa"/>
            <w:tcBorders>
              <w:top w:val="single" w:sz="4" w:space="0" w:color="000000"/>
              <w:left w:val="single" w:sz="4" w:space="0" w:color="000000"/>
              <w:bottom w:val="single" w:sz="4" w:space="0" w:color="000000"/>
            </w:tcBorders>
            <w:vAlign w:val="center"/>
          </w:tcPr>
          <w:p w14:paraId="3543294E" w14:textId="77777777" w:rsidR="00AF3434" w:rsidRPr="008C44B5" w:rsidRDefault="00AF3434" w:rsidP="00B427D6">
            <w:pPr>
              <w:numPr>
                <w:ilvl w:val="0"/>
                <w:numId w:val="5"/>
              </w:numPr>
              <w:suppressAutoHyphens w:val="0"/>
              <w:snapToGrid w:val="0"/>
              <w:rPr>
                <w:rFonts w:ascii="Cambria" w:hAnsi="Cambria" w:cs="Tahoma"/>
                <w:bCs/>
                <w:sz w:val="16"/>
                <w:szCs w:val="16"/>
                <w:shd w:val="clear" w:color="auto" w:fill="FFFF00"/>
              </w:rPr>
            </w:pPr>
          </w:p>
        </w:tc>
        <w:tc>
          <w:tcPr>
            <w:tcW w:w="1983" w:type="dxa"/>
            <w:tcBorders>
              <w:top w:val="single" w:sz="4" w:space="0" w:color="000000"/>
              <w:left w:val="single" w:sz="4" w:space="0" w:color="000000"/>
              <w:bottom w:val="single" w:sz="4" w:space="0" w:color="000000"/>
            </w:tcBorders>
            <w:vAlign w:val="center"/>
          </w:tcPr>
          <w:p w14:paraId="6C94692E" w14:textId="77777777" w:rsidR="00AF3434" w:rsidRPr="008059CB" w:rsidRDefault="00AF3434" w:rsidP="00E051FC">
            <w:pPr>
              <w:snapToGrid w:val="0"/>
              <w:rPr>
                <w:rFonts w:ascii="Cambria" w:hAnsi="Cambria" w:cs="Tahoma"/>
                <w:bCs/>
                <w:sz w:val="16"/>
                <w:szCs w:val="16"/>
              </w:rPr>
            </w:pPr>
            <w:r w:rsidRPr="008059CB">
              <w:rPr>
                <w:rFonts w:ascii="Cambria" w:hAnsi="Cambria" w:cs="Tahoma"/>
                <w:bCs/>
                <w:sz w:val="16"/>
                <w:szCs w:val="16"/>
              </w:rPr>
              <w:t>Porty/z</w:t>
            </w:r>
            <w:r w:rsidRPr="008059CB">
              <w:rPr>
                <w:rFonts w:ascii="Cambria" w:hAnsi="Cambria" w:cs="Lucida Grande"/>
                <w:bCs/>
                <w:sz w:val="16"/>
                <w:szCs w:val="16"/>
              </w:rPr>
              <w:t>łą</w:t>
            </w:r>
            <w:r w:rsidRPr="008059CB">
              <w:rPr>
                <w:rFonts w:ascii="Cambria" w:hAnsi="Cambria" w:cs="Tahoma"/>
                <w:bCs/>
                <w:sz w:val="16"/>
                <w:szCs w:val="16"/>
              </w:rPr>
              <w:t>cza</w:t>
            </w:r>
          </w:p>
        </w:tc>
        <w:tc>
          <w:tcPr>
            <w:tcW w:w="6230" w:type="dxa"/>
            <w:tcBorders>
              <w:top w:val="single" w:sz="4" w:space="0" w:color="000000"/>
              <w:left w:val="single" w:sz="4" w:space="0" w:color="000000"/>
              <w:bottom w:val="single" w:sz="4" w:space="0" w:color="000000"/>
            </w:tcBorders>
            <w:vAlign w:val="center"/>
          </w:tcPr>
          <w:p w14:paraId="1493ED5E" w14:textId="2408FD96" w:rsidR="00AF3434" w:rsidRPr="002C2E17" w:rsidRDefault="00AF3434" w:rsidP="005612D2">
            <w:pPr>
              <w:rPr>
                <w:rFonts w:ascii="Cambria" w:hAnsi="Cambria" w:cs="Tahoma"/>
                <w:sz w:val="16"/>
                <w:szCs w:val="16"/>
              </w:rPr>
            </w:pPr>
            <w:r w:rsidRPr="002C2E17">
              <w:rPr>
                <w:rFonts w:ascii="Cambria" w:hAnsi="Cambria" w:cs="Tahoma"/>
                <w:sz w:val="16"/>
                <w:szCs w:val="16"/>
              </w:rPr>
              <w:t>1 x RJ-45, czytnik kart SD</w:t>
            </w:r>
            <w:r w:rsidR="00243FAB">
              <w:rPr>
                <w:rFonts w:ascii="Cambria" w:hAnsi="Cambria" w:cs="Tahoma"/>
                <w:sz w:val="16"/>
                <w:szCs w:val="16"/>
              </w:rPr>
              <w:t>(</w:t>
            </w:r>
            <w:proofErr w:type="spellStart"/>
            <w:r w:rsidR="00243FAB">
              <w:rPr>
                <w:rFonts w:ascii="Cambria" w:hAnsi="Cambria" w:cs="Tahoma"/>
                <w:sz w:val="16"/>
                <w:szCs w:val="16"/>
              </w:rPr>
              <w:t>microSD</w:t>
            </w:r>
            <w:proofErr w:type="spellEnd"/>
            <w:r w:rsidR="00243FAB">
              <w:rPr>
                <w:rFonts w:ascii="Cambria" w:hAnsi="Cambria" w:cs="Tahoma"/>
                <w:sz w:val="16"/>
                <w:szCs w:val="16"/>
              </w:rPr>
              <w:t>)</w:t>
            </w:r>
            <w:r w:rsidRPr="002C2E17">
              <w:rPr>
                <w:rFonts w:ascii="Cambria" w:hAnsi="Cambria" w:cs="Tahoma"/>
                <w:sz w:val="16"/>
                <w:szCs w:val="16"/>
              </w:rPr>
              <w:t xml:space="preserve">, </w:t>
            </w:r>
            <w:r w:rsidR="00243FAB">
              <w:rPr>
                <w:rFonts w:ascii="Cambria" w:hAnsi="Cambria" w:cs="Tahoma"/>
                <w:sz w:val="16"/>
                <w:szCs w:val="16"/>
              </w:rPr>
              <w:t>2</w:t>
            </w:r>
            <w:r w:rsidRPr="002C2E17">
              <w:rPr>
                <w:rFonts w:ascii="Cambria" w:hAnsi="Cambria" w:cs="Tahoma"/>
                <w:sz w:val="16"/>
                <w:szCs w:val="16"/>
              </w:rPr>
              <w:t xml:space="preserve"> x USB </w:t>
            </w:r>
            <w:r w:rsidR="00A83A98">
              <w:rPr>
                <w:rFonts w:ascii="Cambria" w:hAnsi="Cambria" w:cs="Tahoma"/>
                <w:sz w:val="16"/>
                <w:szCs w:val="16"/>
              </w:rPr>
              <w:t xml:space="preserve">min. </w:t>
            </w:r>
            <w:r w:rsidRPr="002C2E17">
              <w:rPr>
                <w:rFonts w:ascii="Cambria" w:hAnsi="Cambria" w:cs="Tahoma"/>
                <w:sz w:val="16"/>
                <w:szCs w:val="16"/>
              </w:rPr>
              <w:t>3.</w:t>
            </w:r>
            <w:r w:rsidR="00243FAB">
              <w:rPr>
                <w:rFonts w:ascii="Cambria" w:hAnsi="Cambria" w:cs="Tahoma"/>
                <w:sz w:val="16"/>
                <w:szCs w:val="16"/>
              </w:rPr>
              <w:t>2</w:t>
            </w:r>
            <w:r w:rsidRPr="002C2E17">
              <w:rPr>
                <w:rFonts w:ascii="Cambria" w:hAnsi="Cambria" w:cs="Tahoma"/>
                <w:sz w:val="16"/>
                <w:szCs w:val="16"/>
              </w:rPr>
              <w:t>, 1 x USB 2.0, 1 x HDMI,</w:t>
            </w:r>
            <w:r>
              <w:rPr>
                <w:rFonts w:ascii="Cambria" w:hAnsi="Cambria" w:cs="Tahoma"/>
                <w:sz w:val="16"/>
                <w:szCs w:val="16"/>
              </w:rPr>
              <w:br/>
            </w:r>
            <w:r w:rsidRPr="002C2E17">
              <w:rPr>
                <w:rFonts w:ascii="Cambria" w:hAnsi="Cambria" w:cs="Tahoma"/>
                <w:bCs/>
                <w:sz w:val="16"/>
                <w:szCs w:val="16"/>
              </w:rPr>
              <w:t>1 x port audio uniwersalny</w:t>
            </w:r>
            <w:r w:rsidRPr="002C2E17">
              <w:rPr>
                <w:rFonts w:ascii="Cambria" w:hAnsi="Cambria" w:cs="Tahoma"/>
                <w:sz w:val="16"/>
                <w:szCs w:val="16"/>
              </w:rPr>
              <w:t>,</w:t>
            </w:r>
            <w:r w:rsidRPr="008059CB">
              <w:rPr>
                <w:rFonts w:ascii="Cambria" w:hAnsi="Cambria" w:cs="Tahoma"/>
                <w:sz w:val="16"/>
                <w:szCs w:val="16"/>
              </w:rPr>
              <w:t xml:space="preserve"> 1 x z</w:t>
            </w:r>
            <w:r w:rsidRPr="008059CB">
              <w:rPr>
                <w:rFonts w:ascii="Cambria" w:hAnsi="Cambria" w:cs="Lucida Grande"/>
                <w:sz w:val="16"/>
                <w:szCs w:val="16"/>
              </w:rPr>
              <w:t>łą</w:t>
            </w:r>
            <w:r w:rsidRPr="008059CB">
              <w:rPr>
                <w:rFonts w:ascii="Cambria" w:hAnsi="Cambria" w:cs="Tahoma"/>
                <w:sz w:val="16"/>
                <w:szCs w:val="16"/>
              </w:rPr>
              <w:t xml:space="preserve">cze stacji dokowania niezajmujące </w:t>
            </w:r>
            <w:r>
              <w:rPr>
                <w:rFonts w:ascii="Cambria" w:hAnsi="Cambria" w:cs="Tahoma"/>
                <w:sz w:val="16"/>
                <w:szCs w:val="16"/>
              </w:rPr>
              <w:t xml:space="preserve">ww. </w:t>
            </w:r>
            <w:r w:rsidRPr="008059CB">
              <w:rPr>
                <w:rFonts w:ascii="Cambria" w:hAnsi="Cambria" w:cs="Tahoma"/>
                <w:sz w:val="16"/>
                <w:szCs w:val="16"/>
              </w:rPr>
              <w:t>z</w:t>
            </w:r>
            <w:r w:rsidRPr="008059CB">
              <w:rPr>
                <w:rFonts w:ascii="Cambria" w:hAnsi="Cambria" w:cs="Lucida Grande"/>
                <w:sz w:val="16"/>
                <w:szCs w:val="16"/>
              </w:rPr>
              <w:t>łą</w:t>
            </w:r>
            <w:r w:rsidRPr="008059CB">
              <w:rPr>
                <w:rFonts w:ascii="Cambria" w:hAnsi="Cambria" w:cs="Tahoma"/>
                <w:sz w:val="16"/>
                <w:szCs w:val="16"/>
              </w:rPr>
              <w:t>cz</w:t>
            </w:r>
            <w:r>
              <w:rPr>
                <w:rFonts w:ascii="Cambria" w:hAnsi="Cambria" w:cs="Tahoma"/>
                <w:sz w:val="16"/>
                <w:szCs w:val="16"/>
              </w:rPr>
              <w:t>y</w:t>
            </w:r>
            <w:r w:rsidRPr="008059CB">
              <w:rPr>
                <w:rFonts w:ascii="Cambria" w:hAnsi="Cambria" w:cs="Tahoma"/>
                <w:sz w:val="16"/>
                <w:szCs w:val="16"/>
              </w:rPr>
              <w:t xml:space="preserve"> USB</w:t>
            </w:r>
          </w:p>
        </w:tc>
        <w:tc>
          <w:tcPr>
            <w:tcW w:w="6230" w:type="dxa"/>
            <w:tcBorders>
              <w:top w:val="single" w:sz="4" w:space="0" w:color="000000"/>
              <w:left w:val="single" w:sz="4" w:space="0" w:color="000000"/>
              <w:bottom w:val="single" w:sz="4" w:space="0" w:color="000000"/>
              <w:right w:val="single" w:sz="4" w:space="0" w:color="000000"/>
            </w:tcBorders>
            <w:vAlign w:val="center"/>
          </w:tcPr>
          <w:p w14:paraId="0A05F91B" w14:textId="5C3EF8E7" w:rsidR="00AF3434" w:rsidRPr="002C2E17" w:rsidRDefault="00AF3434" w:rsidP="005612D2">
            <w:pPr>
              <w:rPr>
                <w:rFonts w:ascii="Cambria" w:hAnsi="Cambria" w:cs="Tahoma"/>
                <w:sz w:val="16"/>
                <w:szCs w:val="16"/>
              </w:rPr>
            </w:pPr>
          </w:p>
        </w:tc>
      </w:tr>
      <w:tr w:rsidR="00AF3434" w:rsidRPr="008059CB" w14:paraId="67F95835" w14:textId="77777777" w:rsidTr="00844E84">
        <w:trPr>
          <w:trHeight w:val="113"/>
        </w:trPr>
        <w:tc>
          <w:tcPr>
            <w:tcW w:w="583" w:type="dxa"/>
            <w:tcBorders>
              <w:top w:val="single" w:sz="4" w:space="0" w:color="000000"/>
              <w:left w:val="single" w:sz="4" w:space="0" w:color="000000"/>
              <w:bottom w:val="single" w:sz="4" w:space="0" w:color="000000"/>
            </w:tcBorders>
            <w:vAlign w:val="center"/>
          </w:tcPr>
          <w:p w14:paraId="7CA7B3B2" w14:textId="77777777" w:rsidR="00AF3434" w:rsidRPr="008059CB" w:rsidRDefault="00AF3434" w:rsidP="00B427D6">
            <w:pPr>
              <w:numPr>
                <w:ilvl w:val="0"/>
                <w:numId w:val="5"/>
              </w:numPr>
              <w:suppressAutoHyphens w:val="0"/>
              <w:snapToGrid w:val="0"/>
              <w:rPr>
                <w:rFonts w:ascii="Cambria" w:hAnsi="Cambria" w:cs="Tahoma"/>
                <w:bCs/>
                <w:sz w:val="16"/>
                <w:szCs w:val="16"/>
                <w:shd w:val="clear" w:color="auto" w:fill="FFFF00"/>
              </w:rPr>
            </w:pPr>
          </w:p>
        </w:tc>
        <w:tc>
          <w:tcPr>
            <w:tcW w:w="1983" w:type="dxa"/>
            <w:tcBorders>
              <w:top w:val="single" w:sz="4" w:space="0" w:color="000000"/>
              <w:left w:val="single" w:sz="4" w:space="0" w:color="000000"/>
              <w:bottom w:val="single" w:sz="4" w:space="0" w:color="000000"/>
            </w:tcBorders>
            <w:vAlign w:val="center"/>
          </w:tcPr>
          <w:p w14:paraId="48A5A58E" w14:textId="77777777" w:rsidR="00AF3434" w:rsidRPr="008059CB" w:rsidRDefault="00AF3434" w:rsidP="00E051FC">
            <w:pPr>
              <w:snapToGrid w:val="0"/>
              <w:rPr>
                <w:rFonts w:ascii="Cambria" w:hAnsi="Cambria" w:cs="Tahoma"/>
                <w:bCs/>
                <w:sz w:val="16"/>
                <w:szCs w:val="16"/>
              </w:rPr>
            </w:pPr>
            <w:r w:rsidRPr="008059CB">
              <w:rPr>
                <w:rFonts w:ascii="Cambria" w:hAnsi="Cambria" w:cs="Tahoma"/>
                <w:bCs/>
                <w:sz w:val="16"/>
                <w:szCs w:val="16"/>
              </w:rPr>
              <w:t>Klawiatura</w:t>
            </w:r>
          </w:p>
        </w:tc>
        <w:tc>
          <w:tcPr>
            <w:tcW w:w="6230" w:type="dxa"/>
            <w:tcBorders>
              <w:top w:val="single" w:sz="4" w:space="0" w:color="000000"/>
              <w:left w:val="single" w:sz="4" w:space="0" w:color="000000"/>
              <w:bottom w:val="single" w:sz="4" w:space="0" w:color="000000"/>
            </w:tcBorders>
            <w:vAlign w:val="center"/>
          </w:tcPr>
          <w:p w14:paraId="15CD1606" w14:textId="63D5815A" w:rsidR="00AF3434" w:rsidRPr="008059CB" w:rsidRDefault="00AF3434" w:rsidP="00ED54A0">
            <w:pPr>
              <w:rPr>
                <w:rFonts w:ascii="Cambria" w:hAnsi="Cambria" w:cs="Tahoma"/>
                <w:bCs/>
                <w:sz w:val="16"/>
                <w:szCs w:val="16"/>
              </w:rPr>
            </w:pPr>
            <w:r w:rsidRPr="008059CB">
              <w:rPr>
                <w:rFonts w:ascii="Cambria" w:hAnsi="Cambria" w:cs="Tahoma"/>
                <w:bCs/>
                <w:sz w:val="16"/>
                <w:szCs w:val="16"/>
              </w:rPr>
              <w:t>Pełnowymiarowa klawiatura</w:t>
            </w:r>
            <w:r w:rsidR="008C44B5">
              <w:rPr>
                <w:rFonts w:ascii="Cambria" w:hAnsi="Cambria" w:cs="Tahoma"/>
                <w:bCs/>
                <w:sz w:val="16"/>
                <w:szCs w:val="16"/>
              </w:rPr>
              <w:t xml:space="preserve"> z podświetleniem</w:t>
            </w:r>
            <w:r w:rsidRPr="008059CB">
              <w:rPr>
                <w:rFonts w:ascii="Cambria" w:hAnsi="Cambria" w:cs="Tahoma"/>
                <w:bCs/>
                <w:sz w:val="16"/>
                <w:szCs w:val="16"/>
              </w:rPr>
              <w:t>, uk</w:t>
            </w:r>
            <w:r w:rsidRPr="008059CB">
              <w:rPr>
                <w:rFonts w:ascii="Cambria" w:hAnsi="Cambria" w:cs="Lucida Grande"/>
                <w:bCs/>
                <w:sz w:val="16"/>
                <w:szCs w:val="16"/>
              </w:rPr>
              <w:t>ł</w:t>
            </w:r>
            <w:r w:rsidRPr="008059CB">
              <w:rPr>
                <w:rFonts w:ascii="Cambria" w:hAnsi="Cambria" w:cs="Tahoma"/>
                <w:bCs/>
                <w:sz w:val="16"/>
                <w:szCs w:val="16"/>
              </w:rPr>
              <w:t>ad QWERTY</w:t>
            </w:r>
          </w:p>
        </w:tc>
        <w:tc>
          <w:tcPr>
            <w:tcW w:w="6230" w:type="dxa"/>
            <w:tcBorders>
              <w:top w:val="single" w:sz="4" w:space="0" w:color="000000"/>
              <w:left w:val="single" w:sz="4" w:space="0" w:color="000000"/>
              <w:bottom w:val="single" w:sz="4" w:space="0" w:color="000000"/>
              <w:right w:val="single" w:sz="4" w:space="0" w:color="000000"/>
            </w:tcBorders>
            <w:vAlign w:val="center"/>
          </w:tcPr>
          <w:p w14:paraId="77D2AB0F" w14:textId="30FF6919" w:rsidR="00AF3434" w:rsidRPr="008059CB" w:rsidRDefault="00AF3434" w:rsidP="00ED54A0">
            <w:pPr>
              <w:rPr>
                <w:rFonts w:ascii="Cambria" w:hAnsi="Cambria" w:cs="Tahoma"/>
                <w:bCs/>
                <w:sz w:val="16"/>
                <w:szCs w:val="16"/>
              </w:rPr>
            </w:pPr>
          </w:p>
        </w:tc>
      </w:tr>
      <w:tr w:rsidR="00AF3434" w:rsidRPr="008059CB" w14:paraId="31839707" w14:textId="77777777" w:rsidTr="00844E84">
        <w:trPr>
          <w:trHeight w:val="113"/>
        </w:trPr>
        <w:tc>
          <w:tcPr>
            <w:tcW w:w="583" w:type="dxa"/>
            <w:tcBorders>
              <w:top w:val="single" w:sz="4" w:space="0" w:color="000000"/>
              <w:left w:val="single" w:sz="4" w:space="0" w:color="000000"/>
              <w:bottom w:val="single" w:sz="4" w:space="0" w:color="000000"/>
            </w:tcBorders>
            <w:vAlign w:val="center"/>
          </w:tcPr>
          <w:p w14:paraId="63B9C989" w14:textId="77777777" w:rsidR="00AF3434" w:rsidRPr="008059CB" w:rsidRDefault="00AF3434" w:rsidP="00B427D6">
            <w:pPr>
              <w:numPr>
                <w:ilvl w:val="0"/>
                <w:numId w:val="5"/>
              </w:numPr>
              <w:suppressAutoHyphens w:val="0"/>
              <w:snapToGrid w:val="0"/>
              <w:rPr>
                <w:rFonts w:ascii="Cambria" w:hAnsi="Cambria" w:cs="Tahoma"/>
                <w:bCs/>
                <w:sz w:val="16"/>
                <w:szCs w:val="16"/>
                <w:shd w:val="clear" w:color="auto" w:fill="FFFF00"/>
              </w:rPr>
            </w:pPr>
          </w:p>
        </w:tc>
        <w:tc>
          <w:tcPr>
            <w:tcW w:w="1983" w:type="dxa"/>
            <w:tcBorders>
              <w:top w:val="single" w:sz="4" w:space="0" w:color="000000"/>
              <w:left w:val="single" w:sz="4" w:space="0" w:color="000000"/>
              <w:bottom w:val="single" w:sz="4" w:space="0" w:color="000000"/>
            </w:tcBorders>
            <w:vAlign w:val="center"/>
          </w:tcPr>
          <w:p w14:paraId="69757644" w14:textId="77777777" w:rsidR="00AF3434" w:rsidRPr="008059CB" w:rsidRDefault="00AF3434" w:rsidP="00E051FC">
            <w:pPr>
              <w:rPr>
                <w:rFonts w:ascii="Cambria" w:hAnsi="Cambria" w:cs="Tahoma"/>
                <w:bCs/>
                <w:sz w:val="16"/>
                <w:szCs w:val="16"/>
              </w:rPr>
            </w:pPr>
            <w:r w:rsidRPr="008059CB">
              <w:rPr>
                <w:rFonts w:ascii="Cambria" w:hAnsi="Cambria" w:cs="Tahoma"/>
                <w:bCs/>
                <w:sz w:val="16"/>
                <w:szCs w:val="16"/>
              </w:rPr>
              <w:t>Urz</w:t>
            </w:r>
            <w:r w:rsidRPr="008059CB">
              <w:rPr>
                <w:rFonts w:ascii="Cambria" w:hAnsi="Cambria" w:cs="Lucida Grande"/>
                <w:bCs/>
                <w:sz w:val="16"/>
                <w:szCs w:val="16"/>
              </w:rPr>
              <w:t>ą</w:t>
            </w:r>
            <w:r w:rsidRPr="008059CB">
              <w:rPr>
                <w:rFonts w:ascii="Cambria" w:hAnsi="Cambria" w:cs="Tahoma"/>
                <w:bCs/>
                <w:sz w:val="16"/>
                <w:szCs w:val="16"/>
              </w:rPr>
              <w:t>dzenie wskazuj</w:t>
            </w:r>
            <w:r w:rsidRPr="008059CB">
              <w:rPr>
                <w:rFonts w:ascii="Cambria" w:hAnsi="Cambria" w:cs="Lucida Grande"/>
                <w:bCs/>
                <w:sz w:val="16"/>
                <w:szCs w:val="16"/>
              </w:rPr>
              <w:t>ą</w:t>
            </w:r>
            <w:r w:rsidRPr="008059CB">
              <w:rPr>
                <w:rFonts w:ascii="Cambria" w:hAnsi="Cambria" w:cs="Tahoma"/>
                <w:bCs/>
                <w:sz w:val="16"/>
                <w:szCs w:val="16"/>
              </w:rPr>
              <w:t>ce</w:t>
            </w:r>
          </w:p>
        </w:tc>
        <w:tc>
          <w:tcPr>
            <w:tcW w:w="6230" w:type="dxa"/>
            <w:tcBorders>
              <w:top w:val="single" w:sz="4" w:space="0" w:color="000000"/>
              <w:left w:val="single" w:sz="4" w:space="0" w:color="000000"/>
              <w:bottom w:val="single" w:sz="4" w:space="0" w:color="000000"/>
            </w:tcBorders>
            <w:vAlign w:val="center"/>
          </w:tcPr>
          <w:p w14:paraId="5A470550" w14:textId="77777777" w:rsidR="00AF3434" w:rsidRPr="008059CB" w:rsidRDefault="00AF3434" w:rsidP="00E051FC">
            <w:pPr>
              <w:rPr>
                <w:rFonts w:ascii="Cambria" w:hAnsi="Cambria" w:cs="Tahoma"/>
                <w:bCs/>
                <w:sz w:val="16"/>
                <w:szCs w:val="16"/>
              </w:rPr>
            </w:pPr>
            <w:proofErr w:type="spellStart"/>
            <w:r w:rsidRPr="001E0510">
              <w:rPr>
                <w:rFonts w:ascii="Cambria" w:hAnsi="Cambria" w:cs="Tahoma"/>
                <w:bCs/>
                <w:sz w:val="16"/>
                <w:szCs w:val="16"/>
              </w:rPr>
              <w:t>Touchpad</w:t>
            </w:r>
            <w:proofErr w:type="spellEnd"/>
            <w:r w:rsidRPr="008059CB">
              <w:rPr>
                <w:rFonts w:ascii="Cambria" w:hAnsi="Cambria" w:cs="Tahoma"/>
                <w:bCs/>
                <w:sz w:val="16"/>
                <w:szCs w:val="16"/>
              </w:rPr>
              <w:t xml:space="preserve"> ze stref</w:t>
            </w:r>
            <w:r w:rsidRPr="008059CB">
              <w:rPr>
                <w:rFonts w:ascii="Cambria" w:hAnsi="Cambria" w:cs="Lucida Grande"/>
                <w:bCs/>
                <w:sz w:val="16"/>
                <w:szCs w:val="16"/>
              </w:rPr>
              <w:t>ą</w:t>
            </w:r>
            <w:r w:rsidRPr="008059CB">
              <w:rPr>
                <w:rFonts w:ascii="Cambria" w:hAnsi="Cambria" w:cs="Tahoma"/>
                <w:bCs/>
                <w:sz w:val="16"/>
                <w:szCs w:val="16"/>
              </w:rPr>
              <w:t xml:space="preserve"> przewijania w pionie i poziomie oraz obsługą gestów</w:t>
            </w:r>
          </w:p>
        </w:tc>
        <w:tc>
          <w:tcPr>
            <w:tcW w:w="6230" w:type="dxa"/>
            <w:tcBorders>
              <w:top w:val="single" w:sz="4" w:space="0" w:color="000000"/>
              <w:left w:val="single" w:sz="4" w:space="0" w:color="000000"/>
              <w:bottom w:val="single" w:sz="4" w:space="0" w:color="000000"/>
              <w:right w:val="single" w:sz="4" w:space="0" w:color="000000"/>
            </w:tcBorders>
            <w:vAlign w:val="center"/>
          </w:tcPr>
          <w:p w14:paraId="71A3BC81" w14:textId="516FA80B" w:rsidR="00AF3434" w:rsidRPr="008059CB" w:rsidRDefault="00AF3434" w:rsidP="00A0612C">
            <w:pPr>
              <w:rPr>
                <w:rFonts w:ascii="Cambria" w:hAnsi="Cambria" w:cs="Tahoma"/>
                <w:bCs/>
                <w:sz w:val="16"/>
                <w:szCs w:val="16"/>
              </w:rPr>
            </w:pPr>
          </w:p>
        </w:tc>
      </w:tr>
      <w:tr w:rsidR="00AF3434" w:rsidRPr="00635E80" w14:paraId="09EA411E" w14:textId="77777777" w:rsidTr="00844E84">
        <w:trPr>
          <w:trHeight w:val="113"/>
        </w:trPr>
        <w:tc>
          <w:tcPr>
            <w:tcW w:w="583" w:type="dxa"/>
            <w:tcBorders>
              <w:top w:val="single" w:sz="4" w:space="0" w:color="000000"/>
              <w:left w:val="single" w:sz="4" w:space="0" w:color="000000"/>
              <w:bottom w:val="single" w:sz="4" w:space="0" w:color="000000"/>
            </w:tcBorders>
            <w:vAlign w:val="center"/>
          </w:tcPr>
          <w:p w14:paraId="2045AC41" w14:textId="77777777" w:rsidR="00AF3434" w:rsidRPr="008059CB" w:rsidRDefault="00AF3434" w:rsidP="00B427D6">
            <w:pPr>
              <w:numPr>
                <w:ilvl w:val="0"/>
                <w:numId w:val="5"/>
              </w:numPr>
              <w:suppressAutoHyphens w:val="0"/>
              <w:snapToGrid w:val="0"/>
              <w:rPr>
                <w:rFonts w:ascii="Cambria" w:hAnsi="Cambria" w:cs="Tahoma"/>
                <w:bCs/>
                <w:sz w:val="16"/>
                <w:szCs w:val="16"/>
                <w:shd w:val="clear" w:color="auto" w:fill="FFFF00"/>
              </w:rPr>
            </w:pPr>
          </w:p>
        </w:tc>
        <w:tc>
          <w:tcPr>
            <w:tcW w:w="1983" w:type="dxa"/>
            <w:tcBorders>
              <w:top w:val="single" w:sz="4" w:space="0" w:color="000000"/>
              <w:left w:val="single" w:sz="4" w:space="0" w:color="000000"/>
              <w:bottom w:val="single" w:sz="4" w:space="0" w:color="000000"/>
            </w:tcBorders>
            <w:vAlign w:val="center"/>
          </w:tcPr>
          <w:p w14:paraId="2BEE02BF" w14:textId="77777777" w:rsidR="00AF3434" w:rsidRPr="008059CB" w:rsidRDefault="00AF3434" w:rsidP="00E051FC">
            <w:pPr>
              <w:rPr>
                <w:rFonts w:ascii="Cambria" w:hAnsi="Cambria" w:cs="Tahoma"/>
                <w:bCs/>
                <w:sz w:val="16"/>
                <w:szCs w:val="16"/>
              </w:rPr>
            </w:pPr>
            <w:r w:rsidRPr="008059CB">
              <w:rPr>
                <w:rFonts w:ascii="Cambria" w:hAnsi="Cambria" w:cs="Lucida Grande"/>
                <w:bCs/>
                <w:sz w:val="16"/>
                <w:szCs w:val="16"/>
              </w:rPr>
              <w:t>Łą</w:t>
            </w:r>
            <w:r w:rsidRPr="008059CB">
              <w:rPr>
                <w:rFonts w:ascii="Cambria" w:hAnsi="Cambria" w:cs="Tahoma"/>
                <w:bCs/>
                <w:sz w:val="16"/>
                <w:szCs w:val="16"/>
              </w:rPr>
              <w:t>czno</w:t>
            </w:r>
            <w:r w:rsidRPr="008059CB">
              <w:rPr>
                <w:rFonts w:ascii="Cambria" w:hAnsi="Cambria" w:cs="Lucida Grande"/>
                <w:bCs/>
                <w:sz w:val="16"/>
                <w:szCs w:val="16"/>
              </w:rPr>
              <w:t>ść</w:t>
            </w:r>
            <w:r w:rsidRPr="008059CB">
              <w:rPr>
                <w:rFonts w:ascii="Cambria" w:hAnsi="Cambria" w:cs="Tahoma"/>
                <w:bCs/>
                <w:sz w:val="16"/>
                <w:szCs w:val="16"/>
              </w:rPr>
              <w:t xml:space="preserve"> bezprzewodowa</w:t>
            </w:r>
          </w:p>
        </w:tc>
        <w:tc>
          <w:tcPr>
            <w:tcW w:w="6230" w:type="dxa"/>
            <w:tcBorders>
              <w:top w:val="single" w:sz="4" w:space="0" w:color="000000"/>
              <w:left w:val="single" w:sz="4" w:space="0" w:color="000000"/>
              <w:bottom w:val="single" w:sz="4" w:space="0" w:color="000000"/>
            </w:tcBorders>
            <w:vAlign w:val="center"/>
          </w:tcPr>
          <w:p w14:paraId="64EC17A6" w14:textId="3F0BC7CF" w:rsidR="00895691" w:rsidRDefault="00AF3434" w:rsidP="00895691">
            <w:pPr>
              <w:jc w:val="both"/>
              <w:rPr>
                <w:rFonts w:ascii="Cambria" w:hAnsi="Cambria" w:cs="Tahoma"/>
                <w:bCs/>
                <w:sz w:val="16"/>
                <w:szCs w:val="16"/>
              </w:rPr>
            </w:pPr>
            <w:r w:rsidRPr="008059CB">
              <w:rPr>
                <w:rFonts w:ascii="Cambria" w:hAnsi="Cambria" w:cs="Tahoma"/>
                <w:bCs/>
                <w:sz w:val="16"/>
                <w:szCs w:val="16"/>
              </w:rPr>
              <w:t xml:space="preserve">Wbudowany Wireless </w:t>
            </w:r>
            <w:r w:rsidR="00C912D5">
              <w:rPr>
                <w:rFonts w:ascii="Cambria" w:hAnsi="Cambria" w:cs="Tahoma"/>
                <w:bCs/>
                <w:sz w:val="16"/>
                <w:szCs w:val="16"/>
              </w:rPr>
              <w:t xml:space="preserve">min. </w:t>
            </w:r>
            <w:r w:rsidRPr="008059CB">
              <w:rPr>
                <w:rFonts w:ascii="Cambria" w:hAnsi="Cambria" w:cs="Tahoma"/>
                <w:bCs/>
                <w:sz w:val="16"/>
                <w:szCs w:val="16"/>
              </w:rPr>
              <w:t>802.11ac, Bluetooth</w:t>
            </w:r>
            <w:r w:rsidR="00895691">
              <w:rPr>
                <w:rFonts w:ascii="Cambria" w:hAnsi="Cambria" w:cs="Tahoma"/>
                <w:bCs/>
                <w:sz w:val="16"/>
                <w:szCs w:val="16"/>
              </w:rPr>
              <w:t xml:space="preserve"> </w:t>
            </w:r>
          </w:p>
          <w:p w14:paraId="50543955" w14:textId="77777777" w:rsidR="00AF3434" w:rsidRPr="008059CB" w:rsidRDefault="00895691" w:rsidP="00895691">
            <w:pPr>
              <w:rPr>
                <w:rFonts w:ascii="Cambria" w:hAnsi="Cambria" w:cs="Tahoma"/>
                <w:bCs/>
                <w:sz w:val="16"/>
                <w:szCs w:val="16"/>
              </w:rPr>
            </w:pPr>
            <w:r>
              <w:rPr>
                <w:rFonts w:ascii="Cambria" w:hAnsi="Cambria" w:cs="Tahoma"/>
                <w:b/>
                <w:bCs/>
                <w:sz w:val="16"/>
                <w:szCs w:val="16"/>
              </w:rPr>
              <w:t>Należy podać producenta i model karty sieciowej</w:t>
            </w:r>
          </w:p>
        </w:tc>
        <w:tc>
          <w:tcPr>
            <w:tcW w:w="6230" w:type="dxa"/>
            <w:tcBorders>
              <w:top w:val="single" w:sz="4" w:space="0" w:color="000000"/>
              <w:left w:val="single" w:sz="4" w:space="0" w:color="000000"/>
              <w:bottom w:val="single" w:sz="4" w:space="0" w:color="000000"/>
              <w:right w:val="single" w:sz="4" w:space="0" w:color="000000"/>
            </w:tcBorders>
            <w:vAlign w:val="center"/>
          </w:tcPr>
          <w:p w14:paraId="4A285FA6" w14:textId="41FD2731" w:rsidR="00AF3434" w:rsidRPr="008C44B5" w:rsidRDefault="00AF3434" w:rsidP="00547082">
            <w:pPr>
              <w:rPr>
                <w:rFonts w:ascii="Cambria" w:hAnsi="Cambria" w:cs="Tahoma"/>
                <w:bCs/>
                <w:sz w:val="16"/>
                <w:szCs w:val="16"/>
              </w:rPr>
            </w:pPr>
          </w:p>
        </w:tc>
      </w:tr>
      <w:tr w:rsidR="009A67C4" w:rsidRPr="008059CB" w14:paraId="3A79452F" w14:textId="77777777" w:rsidTr="00844E84">
        <w:trPr>
          <w:trHeight w:val="113"/>
        </w:trPr>
        <w:tc>
          <w:tcPr>
            <w:tcW w:w="583" w:type="dxa"/>
            <w:tcBorders>
              <w:top w:val="single" w:sz="4" w:space="0" w:color="000000"/>
              <w:left w:val="single" w:sz="4" w:space="0" w:color="000000"/>
              <w:bottom w:val="single" w:sz="4" w:space="0" w:color="000000"/>
            </w:tcBorders>
            <w:vAlign w:val="center"/>
          </w:tcPr>
          <w:p w14:paraId="377E7974" w14:textId="77777777" w:rsidR="009A67C4" w:rsidRPr="008059CB" w:rsidRDefault="009A67C4" w:rsidP="00B427D6">
            <w:pPr>
              <w:numPr>
                <w:ilvl w:val="0"/>
                <w:numId w:val="5"/>
              </w:numPr>
              <w:suppressAutoHyphens w:val="0"/>
              <w:snapToGrid w:val="0"/>
              <w:rPr>
                <w:rFonts w:ascii="Cambria" w:hAnsi="Cambria" w:cs="Tahoma"/>
                <w:bCs/>
                <w:sz w:val="16"/>
                <w:szCs w:val="16"/>
                <w:shd w:val="clear" w:color="auto" w:fill="FFFF00"/>
              </w:rPr>
            </w:pPr>
          </w:p>
        </w:tc>
        <w:tc>
          <w:tcPr>
            <w:tcW w:w="1983" w:type="dxa"/>
            <w:tcBorders>
              <w:top w:val="single" w:sz="4" w:space="0" w:color="000000"/>
              <w:left w:val="single" w:sz="4" w:space="0" w:color="000000"/>
              <w:bottom w:val="single" w:sz="4" w:space="0" w:color="000000"/>
            </w:tcBorders>
            <w:vAlign w:val="center"/>
          </w:tcPr>
          <w:p w14:paraId="0A06181B" w14:textId="77777777" w:rsidR="009A67C4" w:rsidRPr="008059CB" w:rsidRDefault="009A67C4" w:rsidP="009A67C4">
            <w:pPr>
              <w:rPr>
                <w:rFonts w:ascii="Cambria" w:hAnsi="Cambria" w:cs="Tahoma"/>
                <w:bCs/>
                <w:sz w:val="16"/>
                <w:szCs w:val="16"/>
              </w:rPr>
            </w:pPr>
            <w:r w:rsidRPr="008059CB">
              <w:rPr>
                <w:rFonts w:ascii="Cambria" w:hAnsi="Cambria" w:cs="Tahoma"/>
                <w:bCs/>
                <w:sz w:val="16"/>
                <w:szCs w:val="16"/>
              </w:rPr>
              <w:t>Zasilanie</w:t>
            </w:r>
          </w:p>
        </w:tc>
        <w:tc>
          <w:tcPr>
            <w:tcW w:w="6230" w:type="dxa"/>
            <w:tcBorders>
              <w:top w:val="single" w:sz="4" w:space="0" w:color="000000"/>
              <w:left w:val="single" w:sz="4" w:space="0" w:color="000000"/>
              <w:bottom w:val="single" w:sz="4" w:space="0" w:color="000000"/>
            </w:tcBorders>
            <w:vAlign w:val="center"/>
          </w:tcPr>
          <w:p w14:paraId="26D789CB" w14:textId="6A01B377" w:rsidR="009A67C4" w:rsidRPr="008059CB" w:rsidRDefault="009A67C4" w:rsidP="009A67C4">
            <w:pPr>
              <w:rPr>
                <w:rFonts w:ascii="Cambria" w:hAnsi="Cambria" w:cs="Tahoma"/>
                <w:sz w:val="16"/>
                <w:szCs w:val="16"/>
              </w:rPr>
            </w:pPr>
            <w:r w:rsidRPr="00B30C5E">
              <w:rPr>
                <w:rFonts w:ascii="Cambria" w:hAnsi="Cambria" w:cs="Tahoma"/>
                <w:sz w:val="16"/>
                <w:szCs w:val="16"/>
              </w:rPr>
              <w:t>Zewnętrzny zasilacz pr</w:t>
            </w:r>
            <w:r w:rsidRPr="00B30C5E">
              <w:rPr>
                <w:rFonts w:ascii="Cambria" w:hAnsi="Cambria" w:cs="Lucida Grande"/>
                <w:sz w:val="16"/>
                <w:szCs w:val="16"/>
              </w:rPr>
              <w:t>ą</w:t>
            </w:r>
            <w:r w:rsidRPr="00B30C5E">
              <w:rPr>
                <w:rFonts w:ascii="Cambria" w:hAnsi="Cambria" w:cs="Tahoma"/>
                <w:sz w:val="16"/>
                <w:szCs w:val="16"/>
              </w:rPr>
              <w:t>du przemiennego (100</w:t>
            </w:r>
            <w:r>
              <w:rPr>
                <w:rFonts w:ascii="Cambria" w:hAnsi="Cambria" w:cs="Tahoma"/>
                <w:sz w:val="16"/>
                <w:szCs w:val="16"/>
              </w:rPr>
              <w:t>-</w:t>
            </w:r>
            <w:r w:rsidRPr="00B30C5E">
              <w:rPr>
                <w:rFonts w:ascii="Cambria" w:hAnsi="Cambria" w:cs="Tahoma"/>
                <w:sz w:val="16"/>
                <w:szCs w:val="16"/>
              </w:rPr>
              <w:t xml:space="preserve">240 V) o mocy min. 65W, </w:t>
            </w:r>
            <w:r>
              <w:rPr>
                <w:rFonts w:ascii="Cambria" w:hAnsi="Cambria" w:cs="Tahoma"/>
                <w:sz w:val="16"/>
                <w:szCs w:val="16"/>
              </w:rPr>
              <w:br/>
            </w:r>
            <w:r w:rsidRPr="00B30C5E">
              <w:rPr>
                <w:rFonts w:ascii="Cambria" w:hAnsi="Cambria" w:cs="Tahoma"/>
                <w:sz w:val="16"/>
                <w:szCs w:val="16"/>
              </w:rPr>
              <w:t>bateria</w:t>
            </w:r>
            <w:r w:rsidRPr="00E15992">
              <w:rPr>
                <w:rFonts w:ascii="Cambria" w:hAnsi="Cambria" w:cs="Tahoma"/>
                <w:sz w:val="16"/>
                <w:szCs w:val="16"/>
              </w:rPr>
              <w:t xml:space="preserve"> Li-</w:t>
            </w:r>
            <w:proofErr w:type="spellStart"/>
            <w:r w:rsidRPr="00E15992">
              <w:rPr>
                <w:rFonts w:ascii="Cambria" w:hAnsi="Cambria" w:cs="Tahoma"/>
                <w:sz w:val="16"/>
                <w:szCs w:val="16"/>
              </w:rPr>
              <w:t>Ion</w:t>
            </w:r>
            <w:proofErr w:type="spellEnd"/>
            <w:r w:rsidRPr="00B30C5E">
              <w:rPr>
                <w:rFonts w:ascii="Cambria" w:hAnsi="Cambria" w:cs="Tahoma"/>
                <w:sz w:val="16"/>
                <w:szCs w:val="16"/>
              </w:rPr>
              <w:t xml:space="preserve"> o pojemności min. </w:t>
            </w:r>
            <w:r>
              <w:rPr>
                <w:rFonts w:ascii="Cambria" w:hAnsi="Cambria" w:cs="Tahoma"/>
                <w:sz w:val="16"/>
                <w:szCs w:val="16"/>
              </w:rPr>
              <w:t>53</w:t>
            </w:r>
            <w:r w:rsidRPr="00B30C5E">
              <w:rPr>
                <w:rFonts w:ascii="Cambria" w:hAnsi="Cambria" w:cs="Tahoma"/>
                <w:sz w:val="16"/>
                <w:szCs w:val="16"/>
              </w:rPr>
              <w:t xml:space="preserve">WHr, </w:t>
            </w:r>
            <w:r>
              <w:rPr>
                <w:rFonts w:ascii="Cambria" w:hAnsi="Cambria" w:cs="Tahoma"/>
                <w:sz w:val="16"/>
                <w:szCs w:val="16"/>
              </w:rPr>
              <w:t>z funkcją szybkiego ładowania w ciągu 2h</w:t>
            </w:r>
          </w:p>
        </w:tc>
        <w:tc>
          <w:tcPr>
            <w:tcW w:w="6230" w:type="dxa"/>
            <w:tcBorders>
              <w:top w:val="single" w:sz="4" w:space="0" w:color="000000"/>
              <w:left w:val="single" w:sz="4" w:space="0" w:color="000000"/>
              <w:bottom w:val="single" w:sz="4" w:space="0" w:color="000000"/>
              <w:right w:val="single" w:sz="4" w:space="0" w:color="000000"/>
            </w:tcBorders>
            <w:vAlign w:val="center"/>
          </w:tcPr>
          <w:p w14:paraId="35CDFD40" w14:textId="164DAED8" w:rsidR="009A67C4" w:rsidRPr="008059CB" w:rsidRDefault="009A67C4" w:rsidP="009A67C4">
            <w:pPr>
              <w:rPr>
                <w:rFonts w:ascii="Cambria" w:hAnsi="Cambria" w:cs="Tahoma"/>
                <w:sz w:val="16"/>
                <w:szCs w:val="16"/>
              </w:rPr>
            </w:pPr>
          </w:p>
        </w:tc>
      </w:tr>
      <w:tr w:rsidR="0006233C" w:rsidRPr="008059CB" w14:paraId="490C5567" w14:textId="77777777" w:rsidTr="00844E84">
        <w:trPr>
          <w:trHeight w:val="113"/>
        </w:trPr>
        <w:tc>
          <w:tcPr>
            <w:tcW w:w="583" w:type="dxa"/>
            <w:tcBorders>
              <w:top w:val="single" w:sz="4" w:space="0" w:color="000000"/>
              <w:left w:val="single" w:sz="4" w:space="0" w:color="000000"/>
              <w:bottom w:val="single" w:sz="4" w:space="0" w:color="000000"/>
            </w:tcBorders>
            <w:vAlign w:val="center"/>
          </w:tcPr>
          <w:p w14:paraId="595FFA1C" w14:textId="77777777" w:rsidR="0006233C" w:rsidRPr="008059CB" w:rsidRDefault="0006233C" w:rsidP="00B427D6">
            <w:pPr>
              <w:numPr>
                <w:ilvl w:val="0"/>
                <w:numId w:val="5"/>
              </w:numPr>
              <w:snapToGrid w:val="0"/>
              <w:rPr>
                <w:rFonts w:ascii="Cambria" w:hAnsi="Cambria" w:cs="Tahoma"/>
                <w:bCs/>
                <w:sz w:val="16"/>
                <w:szCs w:val="16"/>
                <w:shd w:val="clear" w:color="auto" w:fill="FFFF00"/>
              </w:rPr>
            </w:pPr>
          </w:p>
        </w:tc>
        <w:tc>
          <w:tcPr>
            <w:tcW w:w="1983" w:type="dxa"/>
            <w:tcBorders>
              <w:top w:val="single" w:sz="4" w:space="0" w:color="000000"/>
              <w:left w:val="single" w:sz="4" w:space="0" w:color="000000"/>
              <w:bottom w:val="single" w:sz="4" w:space="0" w:color="000000"/>
            </w:tcBorders>
            <w:vAlign w:val="center"/>
          </w:tcPr>
          <w:p w14:paraId="520ADC70" w14:textId="77777777" w:rsidR="0006233C" w:rsidRPr="008059CB" w:rsidRDefault="0006233C" w:rsidP="00B16FB0">
            <w:pPr>
              <w:snapToGrid w:val="0"/>
              <w:rPr>
                <w:rFonts w:ascii="Cambria" w:hAnsi="Cambria" w:cs="Tahoma"/>
                <w:bCs/>
                <w:sz w:val="16"/>
                <w:szCs w:val="16"/>
              </w:rPr>
            </w:pPr>
            <w:r w:rsidRPr="008059CB">
              <w:rPr>
                <w:rFonts w:ascii="Cambria" w:hAnsi="Cambria" w:cs="Tahoma"/>
                <w:bCs/>
                <w:sz w:val="16"/>
                <w:szCs w:val="16"/>
              </w:rPr>
              <w:t>System operacyjny</w:t>
            </w:r>
          </w:p>
        </w:tc>
        <w:tc>
          <w:tcPr>
            <w:tcW w:w="6230" w:type="dxa"/>
            <w:tcBorders>
              <w:top w:val="single" w:sz="4" w:space="0" w:color="000000"/>
              <w:left w:val="single" w:sz="4" w:space="0" w:color="000000"/>
              <w:bottom w:val="single" w:sz="4" w:space="0" w:color="000000"/>
            </w:tcBorders>
            <w:vAlign w:val="center"/>
          </w:tcPr>
          <w:p w14:paraId="05B78D7B" w14:textId="408704EF" w:rsidR="0006233C" w:rsidRPr="00C95B51" w:rsidRDefault="0006233C" w:rsidP="00947823">
            <w:pPr>
              <w:jc w:val="both"/>
              <w:rPr>
                <w:rFonts w:ascii="Cambria" w:hAnsi="Cambria" w:cs="Tahoma"/>
                <w:bCs/>
                <w:sz w:val="16"/>
                <w:szCs w:val="16"/>
              </w:rPr>
            </w:pPr>
            <w:r>
              <w:rPr>
                <w:rFonts w:ascii="Cambria" w:hAnsi="Cambria" w:cs="Tahoma"/>
                <w:bCs/>
                <w:sz w:val="16"/>
                <w:szCs w:val="16"/>
              </w:rPr>
              <w:t>Z</w:t>
            </w:r>
            <w:r w:rsidRPr="00C95B51">
              <w:rPr>
                <w:rFonts w:ascii="Cambria" w:hAnsi="Cambria" w:cs="Tahoma"/>
                <w:bCs/>
                <w:sz w:val="16"/>
                <w:szCs w:val="16"/>
              </w:rPr>
              <w:t>ainstalowany system operacyjny niewymagaj</w:t>
            </w:r>
            <w:r w:rsidRPr="00C95B51">
              <w:rPr>
                <w:rFonts w:ascii="Cambria" w:hAnsi="Cambria" w:cs="Lucida Grande"/>
                <w:bCs/>
                <w:sz w:val="16"/>
                <w:szCs w:val="16"/>
              </w:rPr>
              <w:t>ą</w:t>
            </w:r>
            <w:r w:rsidRPr="00C95B51">
              <w:rPr>
                <w:rFonts w:ascii="Cambria" w:hAnsi="Cambria" w:cs="Tahoma"/>
                <w:bCs/>
                <w:sz w:val="16"/>
                <w:szCs w:val="16"/>
              </w:rPr>
              <w:t>cy aktywacji za pomoc</w:t>
            </w:r>
            <w:r w:rsidRPr="00C95B51">
              <w:rPr>
                <w:rFonts w:ascii="Cambria" w:hAnsi="Cambria" w:cs="Lucida Grande"/>
                <w:bCs/>
                <w:sz w:val="16"/>
                <w:szCs w:val="16"/>
              </w:rPr>
              <w:t>ą</w:t>
            </w:r>
            <w:r w:rsidRPr="00C95B51">
              <w:rPr>
                <w:rFonts w:ascii="Cambria" w:hAnsi="Cambria" w:cs="Tahoma"/>
                <w:bCs/>
                <w:sz w:val="16"/>
                <w:szCs w:val="16"/>
              </w:rPr>
              <w:t xml:space="preserve"> telefonu</w:t>
            </w:r>
            <w:r>
              <w:rPr>
                <w:rFonts w:ascii="Cambria" w:hAnsi="Cambria" w:cs="Tahoma"/>
                <w:bCs/>
                <w:sz w:val="16"/>
                <w:szCs w:val="16"/>
              </w:rPr>
              <w:t xml:space="preserve"> lub Internetu. Wymagania </w:t>
            </w:r>
            <w:r w:rsidR="006304B3">
              <w:rPr>
                <w:rFonts w:ascii="Cambria" w:hAnsi="Cambria" w:cs="Tahoma"/>
                <w:bCs/>
                <w:sz w:val="16"/>
                <w:szCs w:val="16"/>
              </w:rPr>
              <w:t xml:space="preserve">techniczne opisane w </w:t>
            </w:r>
            <w:r w:rsidR="00947823">
              <w:rPr>
                <w:rFonts w:ascii="Cambria" w:hAnsi="Cambria" w:cs="Tahoma"/>
                <w:bCs/>
                <w:sz w:val="16"/>
                <w:szCs w:val="16"/>
              </w:rPr>
              <w:t>O2</w:t>
            </w:r>
            <w:r>
              <w:rPr>
                <w:rFonts w:ascii="Cambria" w:hAnsi="Cambria" w:cs="Tahoma"/>
                <w:bCs/>
                <w:sz w:val="16"/>
                <w:szCs w:val="16"/>
              </w:rPr>
              <w:t xml:space="preserve"> </w:t>
            </w:r>
            <w:r w:rsidRPr="00451079">
              <w:rPr>
                <w:rFonts w:ascii="Cambria" w:hAnsi="Cambria" w:cs="Tahoma"/>
                <w:bCs/>
                <w:sz w:val="16"/>
                <w:szCs w:val="16"/>
              </w:rPr>
              <w:t>– zamieszczono na końcu</w:t>
            </w:r>
            <w:r>
              <w:rPr>
                <w:rFonts w:ascii="Cambria" w:hAnsi="Cambria" w:cs="Tahoma"/>
                <w:bCs/>
                <w:sz w:val="16"/>
                <w:szCs w:val="16"/>
              </w:rPr>
              <w:t xml:space="preserve"> formularza </w:t>
            </w:r>
            <w:r w:rsidRPr="00451079">
              <w:rPr>
                <w:rFonts w:ascii="Cambria" w:hAnsi="Cambria" w:cs="Tahoma"/>
                <w:bCs/>
                <w:sz w:val="16"/>
                <w:szCs w:val="16"/>
              </w:rPr>
              <w:t xml:space="preserve"> </w:t>
            </w:r>
          </w:p>
        </w:tc>
        <w:tc>
          <w:tcPr>
            <w:tcW w:w="6230" w:type="dxa"/>
            <w:tcBorders>
              <w:top w:val="single" w:sz="4" w:space="0" w:color="000000"/>
              <w:left w:val="single" w:sz="4" w:space="0" w:color="000000"/>
              <w:bottom w:val="single" w:sz="4" w:space="0" w:color="000000"/>
              <w:right w:val="single" w:sz="4" w:space="0" w:color="000000"/>
            </w:tcBorders>
          </w:tcPr>
          <w:p w14:paraId="6DBB6486" w14:textId="3D3949D1" w:rsidR="0006233C" w:rsidRPr="006D77E4" w:rsidRDefault="0006233C" w:rsidP="00924459">
            <w:pPr>
              <w:rPr>
                <w:rFonts w:ascii="Cambria" w:hAnsi="Cambria" w:cs="Tahoma"/>
                <w:bCs/>
                <w:sz w:val="16"/>
                <w:szCs w:val="16"/>
              </w:rPr>
            </w:pPr>
          </w:p>
        </w:tc>
      </w:tr>
      <w:tr w:rsidR="0006233C" w:rsidRPr="00635E80" w14:paraId="21CCBDB6" w14:textId="77777777" w:rsidTr="00844E84">
        <w:trPr>
          <w:trHeight w:val="113"/>
        </w:trPr>
        <w:tc>
          <w:tcPr>
            <w:tcW w:w="583" w:type="dxa"/>
            <w:tcBorders>
              <w:top w:val="single" w:sz="4" w:space="0" w:color="000000"/>
              <w:left w:val="single" w:sz="4" w:space="0" w:color="000000"/>
              <w:bottom w:val="single" w:sz="4" w:space="0" w:color="000000"/>
            </w:tcBorders>
            <w:vAlign w:val="center"/>
          </w:tcPr>
          <w:p w14:paraId="79351978" w14:textId="77777777" w:rsidR="0006233C" w:rsidRPr="008059CB" w:rsidRDefault="0006233C" w:rsidP="00B427D6">
            <w:pPr>
              <w:numPr>
                <w:ilvl w:val="0"/>
                <w:numId w:val="5"/>
              </w:numPr>
              <w:snapToGrid w:val="0"/>
              <w:rPr>
                <w:rFonts w:ascii="Cambria" w:hAnsi="Cambria" w:cs="Tahoma"/>
                <w:bCs/>
                <w:sz w:val="16"/>
                <w:szCs w:val="16"/>
                <w:shd w:val="clear" w:color="auto" w:fill="FFFF00"/>
              </w:rPr>
            </w:pPr>
          </w:p>
        </w:tc>
        <w:tc>
          <w:tcPr>
            <w:tcW w:w="1983" w:type="dxa"/>
            <w:tcBorders>
              <w:top w:val="single" w:sz="4" w:space="0" w:color="000000"/>
              <w:left w:val="single" w:sz="4" w:space="0" w:color="000000"/>
              <w:bottom w:val="single" w:sz="4" w:space="0" w:color="000000"/>
            </w:tcBorders>
            <w:vAlign w:val="center"/>
          </w:tcPr>
          <w:p w14:paraId="051F149F" w14:textId="77777777" w:rsidR="0006233C" w:rsidRPr="008059CB" w:rsidRDefault="0006233C" w:rsidP="00B16FB0">
            <w:pPr>
              <w:snapToGrid w:val="0"/>
              <w:rPr>
                <w:rFonts w:ascii="Cambria" w:hAnsi="Cambria" w:cs="Tahoma"/>
                <w:bCs/>
                <w:sz w:val="16"/>
                <w:szCs w:val="16"/>
              </w:rPr>
            </w:pPr>
            <w:r w:rsidRPr="008059CB">
              <w:rPr>
                <w:rFonts w:ascii="Cambria" w:hAnsi="Cambria" w:cs="Tahoma"/>
                <w:bCs/>
                <w:sz w:val="16"/>
                <w:szCs w:val="16"/>
              </w:rPr>
              <w:t>Oprogramowanie biurowe</w:t>
            </w:r>
          </w:p>
        </w:tc>
        <w:tc>
          <w:tcPr>
            <w:tcW w:w="6230" w:type="dxa"/>
            <w:tcBorders>
              <w:top w:val="single" w:sz="4" w:space="0" w:color="000000"/>
              <w:left w:val="single" w:sz="4" w:space="0" w:color="000000"/>
              <w:bottom w:val="single" w:sz="4" w:space="0" w:color="000000"/>
            </w:tcBorders>
            <w:vAlign w:val="center"/>
          </w:tcPr>
          <w:p w14:paraId="1466CD57" w14:textId="21288043" w:rsidR="0006233C" w:rsidRPr="00B16FB0" w:rsidRDefault="0006233C" w:rsidP="00947823">
            <w:pPr>
              <w:snapToGrid w:val="0"/>
              <w:rPr>
                <w:rFonts w:ascii="Cambria" w:hAnsi="Cambria" w:cs="Tahoma"/>
                <w:bCs/>
                <w:sz w:val="16"/>
                <w:szCs w:val="16"/>
              </w:rPr>
            </w:pPr>
            <w:r>
              <w:rPr>
                <w:rFonts w:ascii="Cambria" w:hAnsi="Cambria" w:cs="Tahoma"/>
                <w:bCs/>
                <w:sz w:val="16"/>
                <w:szCs w:val="16"/>
              </w:rPr>
              <w:t xml:space="preserve">Wymagania </w:t>
            </w:r>
            <w:r w:rsidR="006304B3">
              <w:rPr>
                <w:rFonts w:ascii="Cambria" w:hAnsi="Cambria" w:cs="Tahoma"/>
                <w:bCs/>
                <w:sz w:val="16"/>
                <w:szCs w:val="16"/>
              </w:rPr>
              <w:t xml:space="preserve">techniczne opisane w </w:t>
            </w:r>
            <w:r w:rsidR="00947823">
              <w:rPr>
                <w:rFonts w:ascii="Cambria" w:hAnsi="Cambria" w:cs="Tahoma"/>
                <w:bCs/>
                <w:sz w:val="16"/>
                <w:szCs w:val="16"/>
              </w:rPr>
              <w:t>O1</w:t>
            </w:r>
            <w:r>
              <w:rPr>
                <w:rFonts w:ascii="Cambria" w:hAnsi="Cambria" w:cs="Tahoma"/>
                <w:bCs/>
                <w:sz w:val="16"/>
                <w:szCs w:val="16"/>
              </w:rPr>
              <w:t xml:space="preserve"> </w:t>
            </w:r>
            <w:r w:rsidRPr="00451079">
              <w:rPr>
                <w:rFonts w:ascii="Cambria" w:hAnsi="Cambria" w:cs="Tahoma"/>
                <w:bCs/>
                <w:sz w:val="16"/>
                <w:szCs w:val="16"/>
              </w:rPr>
              <w:t>– zamieszczono na końcu</w:t>
            </w:r>
            <w:r>
              <w:rPr>
                <w:rFonts w:ascii="Cambria" w:hAnsi="Cambria" w:cs="Tahoma"/>
                <w:bCs/>
                <w:sz w:val="16"/>
                <w:szCs w:val="16"/>
              </w:rPr>
              <w:t xml:space="preserve"> formularza </w:t>
            </w:r>
            <w:r w:rsidRPr="00451079">
              <w:rPr>
                <w:rFonts w:ascii="Cambria" w:hAnsi="Cambria" w:cs="Tahoma"/>
                <w:bCs/>
                <w:sz w:val="16"/>
                <w:szCs w:val="16"/>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14:paraId="46E03136" w14:textId="59D1BD5A" w:rsidR="0006233C" w:rsidRPr="008C44B5" w:rsidRDefault="0006233C" w:rsidP="00AF2D8F">
            <w:pPr>
              <w:rPr>
                <w:rFonts w:ascii="Cambria" w:hAnsi="Cambria" w:cs="Tahoma"/>
                <w:bCs/>
                <w:sz w:val="16"/>
                <w:szCs w:val="16"/>
              </w:rPr>
            </w:pPr>
          </w:p>
        </w:tc>
      </w:tr>
      <w:tr w:rsidR="00AF3434" w:rsidRPr="0032294F" w14:paraId="07513C83" w14:textId="77777777" w:rsidTr="00844E84">
        <w:trPr>
          <w:trHeight w:val="113"/>
        </w:trPr>
        <w:tc>
          <w:tcPr>
            <w:tcW w:w="583" w:type="dxa"/>
            <w:tcBorders>
              <w:top w:val="single" w:sz="4" w:space="0" w:color="000000"/>
              <w:left w:val="single" w:sz="4" w:space="0" w:color="000000"/>
              <w:bottom w:val="single" w:sz="4" w:space="0" w:color="auto"/>
            </w:tcBorders>
            <w:vAlign w:val="center"/>
          </w:tcPr>
          <w:p w14:paraId="4696A178" w14:textId="77777777" w:rsidR="00AF3434" w:rsidRPr="008C44B5" w:rsidRDefault="00AF3434" w:rsidP="00B427D6">
            <w:pPr>
              <w:numPr>
                <w:ilvl w:val="0"/>
                <w:numId w:val="5"/>
              </w:numPr>
              <w:snapToGrid w:val="0"/>
              <w:rPr>
                <w:rFonts w:ascii="Cambria" w:hAnsi="Cambria" w:cs="Tahoma"/>
                <w:bCs/>
                <w:sz w:val="16"/>
                <w:szCs w:val="16"/>
                <w:shd w:val="clear" w:color="auto" w:fill="FFFF00"/>
              </w:rPr>
            </w:pPr>
          </w:p>
        </w:tc>
        <w:tc>
          <w:tcPr>
            <w:tcW w:w="1983" w:type="dxa"/>
            <w:tcBorders>
              <w:top w:val="single" w:sz="4" w:space="0" w:color="000000"/>
              <w:left w:val="single" w:sz="4" w:space="0" w:color="000000"/>
              <w:bottom w:val="single" w:sz="4" w:space="0" w:color="auto"/>
            </w:tcBorders>
            <w:vAlign w:val="center"/>
          </w:tcPr>
          <w:p w14:paraId="1BBD54D5" w14:textId="77777777" w:rsidR="00AF3434" w:rsidRPr="005A5749" w:rsidRDefault="00AF3434" w:rsidP="00B16FB0">
            <w:pPr>
              <w:rPr>
                <w:rFonts w:ascii="Cambria" w:hAnsi="Cambria" w:cs="Tahoma"/>
                <w:bCs/>
                <w:sz w:val="16"/>
                <w:szCs w:val="16"/>
              </w:rPr>
            </w:pPr>
            <w:r w:rsidRPr="005A5749">
              <w:rPr>
                <w:rFonts w:ascii="Cambria" w:hAnsi="Cambria" w:cs="Tahoma"/>
                <w:bCs/>
                <w:sz w:val="16"/>
                <w:szCs w:val="16"/>
              </w:rPr>
              <w:t>Bezpiecze</w:t>
            </w:r>
            <w:r w:rsidRPr="005A5749">
              <w:rPr>
                <w:rFonts w:ascii="Cambria" w:hAnsi="Cambria" w:cs="Lucida Grande"/>
                <w:bCs/>
                <w:sz w:val="16"/>
                <w:szCs w:val="16"/>
              </w:rPr>
              <w:t>ń</w:t>
            </w:r>
            <w:r w:rsidRPr="005A5749">
              <w:rPr>
                <w:rFonts w:ascii="Cambria" w:hAnsi="Cambria" w:cs="Tahoma"/>
                <w:bCs/>
                <w:sz w:val="16"/>
                <w:szCs w:val="16"/>
              </w:rPr>
              <w:t>stwo i diagnostyka</w:t>
            </w:r>
          </w:p>
        </w:tc>
        <w:tc>
          <w:tcPr>
            <w:tcW w:w="6230" w:type="dxa"/>
            <w:tcBorders>
              <w:top w:val="single" w:sz="4" w:space="0" w:color="000000"/>
              <w:left w:val="single" w:sz="4" w:space="0" w:color="000000"/>
              <w:bottom w:val="single" w:sz="4" w:space="0" w:color="auto"/>
            </w:tcBorders>
            <w:vAlign w:val="center"/>
          </w:tcPr>
          <w:p w14:paraId="496C39DB" w14:textId="77777777" w:rsidR="00AF3434" w:rsidRPr="008059CB" w:rsidRDefault="00AF3434" w:rsidP="00B16FB0">
            <w:pPr>
              <w:rPr>
                <w:rFonts w:ascii="Cambria" w:hAnsi="Cambria" w:cs="Tahoma"/>
                <w:bCs/>
                <w:sz w:val="16"/>
                <w:szCs w:val="16"/>
              </w:rPr>
            </w:pPr>
            <w:r w:rsidRPr="008059CB">
              <w:rPr>
                <w:rFonts w:ascii="Cambria" w:hAnsi="Cambria" w:cs="Tahoma"/>
                <w:bCs/>
                <w:sz w:val="16"/>
                <w:szCs w:val="16"/>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t>
            </w:r>
          </w:p>
          <w:p w14:paraId="57F47587" w14:textId="77777777" w:rsidR="00AF3434" w:rsidRDefault="00AF3434" w:rsidP="00B16FB0">
            <w:pPr>
              <w:rPr>
                <w:rFonts w:ascii="Cambria" w:hAnsi="Cambria" w:cs="Tahoma"/>
                <w:bCs/>
                <w:sz w:val="16"/>
                <w:szCs w:val="16"/>
              </w:rPr>
            </w:pPr>
            <w:r w:rsidRPr="008059CB">
              <w:rPr>
                <w:rFonts w:ascii="Cambria" w:hAnsi="Cambria" w:cs="Tahoma"/>
                <w:bCs/>
                <w:sz w:val="16"/>
                <w:szCs w:val="16"/>
              </w:rPr>
              <w:t>Gniazdo blokady przed kradzieżą.</w:t>
            </w:r>
          </w:p>
          <w:p w14:paraId="584D9641" w14:textId="77777777" w:rsidR="00AF3434" w:rsidRPr="005A5749" w:rsidRDefault="00AF3434" w:rsidP="00B16FB0">
            <w:pPr>
              <w:rPr>
                <w:rFonts w:ascii="Cambria" w:hAnsi="Cambria" w:cs="Tahoma"/>
                <w:bCs/>
                <w:sz w:val="16"/>
                <w:szCs w:val="16"/>
              </w:rPr>
            </w:pPr>
            <w:r w:rsidRPr="005A5749">
              <w:rPr>
                <w:rFonts w:ascii="Cambria" w:hAnsi="Cambria" w:cs="Tahoma"/>
                <w:bCs/>
                <w:sz w:val="16"/>
                <w:szCs w:val="16"/>
              </w:rPr>
              <w:t xml:space="preserve">System diagnostyczny z graficznym interfejsem użytkownika zaimplementowany w tej samej pamięci </w:t>
            </w:r>
            <w:proofErr w:type="spellStart"/>
            <w:r w:rsidRPr="008D36A3">
              <w:rPr>
                <w:rFonts w:ascii="Cambria" w:hAnsi="Cambria" w:cs="Tahoma"/>
                <w:bCs/>
                <w:sz w:val="16"/>
                <w:szCs w:val="16"/>
              </w:rPr>
              <w:t>flash</w:t>
            </w:r>
            <w:proofErr w:type="spellEnd"/>
            <w:r w:rsidRPr="005A5749">
              <w:rPr>
                <w:rFonts w:ascii="Cambria" w:hAnsi="Cambria" w:cs="Tahoma"/>
                <w:bCs/>
                <w:sz w:val="16"/>
                <w:szCs w:val="16"/>
              </w:rPr>
              <w:t xml:space="preserve"> co BIOS, dostępny z poziomu szybkiego menu </w:t>
            </w:r>
            <w:proofErr w:type="spellStart"/>
            <w:r w:rsidRPr="008D36A3">
              <w:rPr>
                <w:rFonts w:ascii="Cambria" w:hAnsi="Cambria" w:cs="Tahoma"/>
                <w:bCs/>
                <w:sz w:val="16"/>
                <w:szCs w:val="16"/>
              </w:rPr>
              <w:t>boot</w:t>
            </w:r>
            <w:proofErr w:type="spellEnd"/>
            <w:r w:rsidRPr="005A5749">
              <w:rPr>
                <w:rFonts w:ascii="Cambria" w:hAnsi="Cambria" w:cs="Tahoma"/>
                <w:bCs/>
                <w:sz w:val="16"/>
                <w:szCs w:val="16"/>
              </w:rPr>
              <w:t xml:space="preserve"> umożliwiający jednoczesne przetestowanie w celu wykrycia usterki zainstalowanych komponentów w </w:t>
            </w:r>
            <w:r w:rsidRPr="005A5749">
              <w:rPr>
                <w:rFonts w:ascii="Cambria" w:hAnsi="Cambria" w:cs="Tahoma"/>
                <w:bCs/>
                <w:sz w:val="16"/>
                <w:szCs w:val="16"/>
              </w:rPr>
              <w:lastRenderedPageBreak/>
              <w:t>oferowanym komputerze bez konieczności uruchamiania systemu operacyjnego. System oparty o funkcjonalności:</w:t>
            </w:r>
          </w:p>
          <w:p w14:paraId="338A3021" w14:textId="77777777" w:rsidR="00AF3434" w:rsidRPr="005A5749" w:rsidRDefault="00AF3434" w:rsidP="00B16FB0">
            <w:pPr>
              <w:ind w:left="212" w:hanging="141"/>
              <w:jc w:val="both"/>
              <w:rPr>
                <w:rFonts w:ascii="Cambria" w:hAnsi="Cambria" w:cs="Arial"/>
                <w:bCs/>
                <w:sz w:val="16"/>
                <w:szCs w:val="16"/>
              </w:rPr>
            </w:pPr>
            <w:r w:rsidRPr="005A5749">
              <w:rPr>
                <w:rFonts w:ascii="Cambria" w:hAnsi="Cambria" w:cs="Arial"/>
                <w:bCs/>
                <w:sz w:val="16"/>
                <w:szCs w:val="16"/>
              </w:rPr>
              <w:t>• testy uruchamiane automatycznie lub w trybie interaktywnym</w:t>
            </w:r>
          </w:p>
          <w:p w14:paraId="576526C5" w14:textId="77777777" w:rsidR="00AF3434" w:rsidRPr="005A5749" w:rsidRDefault="00AF3434" w:rsidP="00B16FB0">
            <w:pPr>
              <w:ind w:left="212" w:hanging="141"/>
              <w:jc w:val="both"/>
              <w:rPr>
                <w:rFonts w:ascii="Cambria" w:hAnsi="Cambria" w:cs="Arial"/>
                <w:bCs/>
                <w:sz w:val="16"/>
                <w:szCs w:val="16"/>
              </w:rPr>
            </w:pPr>
            <w:r w:rsidRPr="005A5749">
              <w:rPr>
                <w:rFonts w:ascii="Cambria" w:hAnsi="Cambria" w:cs="Arial"/>
                <w:bCs/>
                <w:sz w:val="16"/>
                <w:szCs w:val="16"/>
              </w:rPr>
              <w:t>• możliwość powtórzenia testów</w:t>
            </w:r>
          </w:p>
          <w:p w14:paraId="5E8D4A07" w14:textId="77777777" w:rsidR="00AF3434" w:rsidRPr="005A5749" w:rsidRDefault="00AF3434" w:rsidP="00B16FB0">
            <w:pPr>
              <w:ind w:left="212" w:hanging="141"/>
              <w:jc w:val="both"/>
              <w:rPr>
                <w:rFonts w:ascii="Cambria" w:hAnsi="Cambria" w:cs="Arial"/>
                <w:bCs/>
                <w:sz w:val="16"/>
                <w:szCs w:val="16"/>
              </w:rPr>
            </w:pPr>
            <w:r w:rsidRPr="005A5749">
              <w:rPr>
                <w:rFonts w:ascii="Cambria" w:hAnsi="Cambria" w:cs="Arial"/>
                <w:bCs/>
                <w:sz w:val="16"/>
                <w:szCs w:val="16"/>
              </w:rPr>
              <w:t>• podsumowanie testów z możliwością zapisywania wyników</w:t>
            </w:r>
          </w:p>
          <w:p w14:paraId="6D5DCF0C" w14:textId="77777777" w:rsidR="00AF3434" w:rsidRPr="005A5749" w:rsidRDefault="00AF3434" w:rsidP="00B16FB0">
            <w:pPr>
              <w:ind w:left="212" w:hanging="141"/>
              <w:jc w:val="both"/>
              <w:rPr>
                <w:rFonts w:ascii="Cambria" w:hAnsi="Cambria" w:cs="Arial"/>
                <w:bCs/>
                <w:sz w:val="16"/>
                <w:szCs w:val="16"/>
              </w:rPr>
            </w:pPr>
            <w:r w:rsidRPr="005A5749">
              <w:rPr>
                <w:rFonts w:ascii="Cambria" w:hAnsi="Cambria" w:cs="Arial"/>
                <w:bCs/>
                <w:sz w:val="16"/>
                <w:szCs w:val="16"/>
              </w:rPr>
              <w:t>• uruchamianie gruntownych testów, uruchamianie szybkich testów lub pojedynczego testu dla konkretnego podzespołu,</w:t>
            </w:r>
          </w:p>
          <w:p w14:paraId="42DCFDC3" w14:textId="77777777" w:rsidR="00AF3434" w:rsidRPr="005A5749" w:rsidRDefault="00AF3434" w:rsidP="00B16FB0">
            <w:pPr>
              <w:jc w:val="both"/>
              <w:rPr>
                <w:rFonts w:ascii="Cambria" w:hAnsi="Cambria" w:cs="Arial"/>
                <w:bCs/>
                <w:sz w:val="16"/>
                <w:szCs w:val="16"/>
              </w:rPr>
            </w:pPr>
            <w:r w:rsidRPr="005A5749">
              <w:rPr>
                <w:rFonts w:ascii="Cambria" w:hAnsi="Cambria" w:cs="Arial"/>
                <w:bCs/>
                <w:sz w:val="16"/>
                <w:szCs w:val="16"/>
              </w:rPr>
              <w:t>Uruchamianie testów zdefiniowanych przez użytkownika</w:t>
            </w:r>
          </w:p>
          <w:p w14:paraId="33000C2A" w14:textId="77777777" w:rsidR="00AF3434" w:rsidRPr="005A5749" w:rsidRDefault="00AF3434" w:rsidP="00B16FB0">
            <w:pPr>
              <w:ind w:left="212" w:hanging="141"/>
              <w:jc w:val="both"/>
              <w:rPr>
                <w:rFonts w:ascii="Cambria" w:hAnsi="Cambria" w:cs="Arial"/>
                <w:bCs/>
                <w:sz w:val="16"/>
                <w:szCs w:val="16"/>
              </w:rPr>
            </w:pPr>
            <w:r w:rsidRPr="005A5749">
              <w:rPr>
                <w:rFonts w:ascii="Cambria" w:hAnsi="Cambria" w:cs="Arial"/>
                <w:bCs/>
                <w:sz w:val="16"/>
                <w:szCs w:val="16"/>
              </w:rPr>
              <w:t>• wyświetlanie wiadomości, które informują o stanie przeprowadzanych testów</w:t>
            </w:r>
          </w:p>
          <w:p w14:paraId="23DF776F" w14:textId="77777777" w:rsidR="00AF3434" w:rsidRPr="005A5749" w:rsidRDefault="00AF3434" w:rsidP="00B16FB0">
            <w:pPr>
              <w:ind w:left="212" w:hanging="141"/>
              <w:jc w:val="both"/>
              <w:rPr>
                <w:rFonts w:ascii="Cambria" w:hAnsi="Cambria" w:cs="Arial"/>
                <w:bCs/>
                <w:sz w:val="16"/>
                <w:szCs w:val="16"/>
              </w:rPr>
            </w:pPr>
            <w:r w:rsidRPr="005A5749">
              <w:rPr>
                <w:rFonts w:ascii="Cambria" w:hAnsi="Cambria" w:cs="Arial"/>
                <w:bCs/>
                <w:sz w:val="16"/>
                <w:szCs w:val="16"/>
              </w:rPr>
              <w:t>• wyświetlanie wiadomości o błędach, które informują o problemach napotkanych podczas testów.</w:t>
            </w:r>
          </w:p>
          <w:p w14:paraId="4EF59E70" w14:textId="77777777" w:rsidR="00AF3434" w:rsidRPr="00230CC8" w:rsidRDefault="00AF3434" w:rsidP="00B16FB0">
            <w:pPr>
              <w:rPr>
                <w:rFonts w:ascii="Cambria" w:hAnsi="Cambria" w:cs="Arial"/>
                <w:bCs/>
                <w:sz w:val="16"/>
                <w:szCs w:val="16"/>
              </w:rPr>
            </w:pPr>
            <w:r w:rsidRPr="005A5749">
              <w:rPr>
                <w:rFonts w:ascii="Cambria" w:hAnsi="Cambria" w:cs="Arial"/>
                <w:bCs/>
                <w:sz w:val="16"/>
                <w:szCs w:val="16"/>
              </w:rPr>
              <w:t>Test musi zawierać informację o nazwie komputera, wersji BIOS, numerze seryjnym komputera oraz podawać dokładne informacje o wszystkich zainstalowanych komponentach.</w:t>
            </w:r>
          </w:p>
        </w:tc>
        <w:tc>
          <w:tcPr>
            <w:tcW w:w="6230" w:type="dxa"/>
            <w:tcBorders>
              <w:top w:val="single" w:sz="4" w:space="0" w:color="000000"/>
              <w:left w:val="single" w:sz="4" w:space="0" w:color="000000"/>
              <w:bottom w:val="single" w:sz="4" w:space="0" w:color="000000"/>
              <w:right w:val="single" w:sz="4" w:space="0" w:color="000000"/>
            </w:tcBorders>
          </w:tcPr>
          <w:p w14:paraId="108CDEEF" w14:textId="10D054BB" w:rsidR="00AF3434" w:rsidRPr="008C44B5" w:rsidRDefault="00AF3434" w:rsidP="0006233C">
            <w:pPr>
              <w:rPr>
                <w:rFonts w:ascii="Cambria" w:hAnsi="Cambria" w:cs="Arial"/>
                <w:bCs/>
                <w:sz w:val="16"/>
                <w:szCs w:val="16"/>
              </w:rPr>
            </w:pPr>
          </w:p>
        </w:tc>
      </w:tr>
      <w:tr w:rsidR="006D77E4" w:rsidRPr="008059CB" w14:paraId="7073D28A" w14:textId="77777777" w:rsidTr="00844E84">
        <w:trPr>
          <w:trHeight w:val="113"/>
        </w:trPr>
        <w:tc>
          <w:tcPr>
            <w:tcW w:w="583" w:type="dxa"/>
            <w:tcBorders>
              <w:top w:val="single" w:sz="4" w:space="0" w:color="auto"/>
              <w:left w:val="single" w:sz="4" w:space="0" w:color="auto"/>
              <w:bottom w:val="single" w:sz="4" w:space="0" w:color="auto"/>
              <w:right w:val="single" w:sz="4" w:space="0" w:color="auto"/>
            </w:tcBorders>
            <w:vAlign w:val="center"/>
          </w:tcPr>
          <w:p w14:paraId="528B1E38" w14:textId="77777777" w:rsidR="006D77E4" w:rsidRPr="008C44B5" w:rsidRDefault="006D77E4" w:rsidP="00B427D6">
            <w:pPr>
              <w:numPr>
                <w:ilvl w:val="0"/>
                <w:numId w:val="5"/>
              </w:numPr>
              <w:tabs>
                <w:tab w:val="clear" w:pos="1080"/>
                <w:tab w:val="num" w:pos="360"/>
              </w:tabs>
              <w:suppressAutoHyphens w:val="0"/>
              <w:snapToGrid w:val="0"/>
              <w:ind w:left="0" w:firstLine="0"/>
              <w:rPr>
                <w:rFonts w:ascii="Cambria" w:hAnsi="Cambria" w:cs="Tahoma"/>
                <w:bCs/>
                <w:sz w:val="16"/>
                <w:szCs w:val="16"/>
                <w:shd w:val="clear" w:color="auto" w:fill="FFFF00"/>
              </w:rPr>
            </w:pPr>
          </w:p>
        </w:tc>
        <w:tc>
          <w:tcPr>
            <w:tcW w:w="1983" w:type="dxa"/>
            <w:tcBorders>
              <w:top w:val="single" w:sz="4" w:space="0" w:color="auto"/>
              <w:left w:val="single" w:sz="4" w:space="0" w:color="auto"/>
              <w:bottom w:val="single" w:sz="4" w:space="0" w:color="auto"/>
              <w:right w:val="single" w:sz="4" w:space="0" w:color="auto"/>
            </w:tcBorders>
            <w:vAlign w:val="center"/>
          </w:tcPr>
          <w:p w14:paraId="3E131FC3" w14:textId="77777777" w:rsidR="006D77E4" w:rsidRPr="0017398D" w:rsidRDefault="006D77E4" w:rsidP="006D77E4">
            <w:pPr>
              <w:snapToGrid w:val="0"/>
              <w:rPr>
                <w:rFonts w:ascii="Cambria" w:hAnsi="Cambria" w:cs="Tahoma"/>
                <w:bCs/>
                <w:sz w:val="16"/>
                <w:szCs w:val="16"/>
              </w:rPr>
            </w:pPr>
            <w:r w:rsidRPr="0017398D">
              <w:rPr>
                <w:rFonts w:ascii="Cambria" w:hAnsi="Cambria" w:cs="Tahoma"/>
                <w:bCs/>
                <w:sz w:val="16"/>
                <w:szCs w:val="16"/>
              </w:rPr>
              <w:t>BIOS</w:t>
            </w:r>
          </w:p>
        </w:tc>
        <w:tc>
          <w:tcPr>
            <w:tcW w:w="6230" w:type="dxa"/>
            <w:tcBorders>
              <w:top w:val="single" w:sz="4" w:space="0" w:color="auto"/>
              <w:left w:val="single" w:sz="4" w:space="0" w:color="auto"/>
              <w:bottom w:val="single" w:sz="4" w:space="0" w:color="auto"/>
              <w:right w:val="single" w:sz="4" w:space="0" w:color="auto"/>
            </w:tcBorders>
          </w:tcPr>
          <w:p w14:paraId="7EB6585F" w14:textId="77777777" w:rsidR="006D77E4" w:rsidRPr="00100AB2" w:rsidRDefault="006D77E4" w:rsidP="006D77E4">
            <w:pPr>
              <w:tabs>
                <w:tab w:val="num" w:pos="283"/>
              </w:tabs>
              <w:jc w:val="both"/>
              <w:rPr>
                <w:rFonts w:asciiTheme="majorHAnsi" w:hAnsiTheme="majorHAnsi" w:cs="Tahoma"/>
                <w:bCs/>
                <w:sz w:val="16"/>
                <w:szCs w:val="16"/>
              </w:rPr>
            </w:pPr>
            <w:r w:rsidRPr="00100AB2">
              <w:rPr>
                <w:rFonts w:asciiTheme="majorHAnsi" w:hAnsiTheme="majorHAnsi" w:cs="Tahoma"/>
                <w:bCs/>
                <w:sz w:val="16"/>
                <w:szCs w:val="16"/>
              </w:rPr>
              <w:t>BIOS producenta oferowanego komputera zgodny ze specyfikacją UEFI, wymagana pełna obsługa za pomocą klawiatury i urządzenia wskazującego oraz samego urządzenia wskazującego. Posiadane minimalne funkcjonalności:</w:t>
            </w:r>
          </w:p>
          <w:p w14:paraId="3469413A" w14:textId="77777777" w:rsidR="006D77E4" w:rsidRPr="00100AB2" w:rsidRDefault="006D77E4"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bez uruchamiania systemu operacyjnego z dysku twardego komputera lub innych podłączonych do niego urządzeń zewnętrznych, odczytania z BIOS m. in. informacji o:</w:t>
            </w:r>
          </w:p>
          <w:p w14:paraId="44F82CB4" w14:textId="77777777" w:rsidR="006D77E4" w:rsidRPr="00100AB2" w:rsidRDefault="006D77E4" w:rsidP="00B427D6">
            <w:pPr>
              <w:numPr>
                <w:ilvl w:val="0"/>
                <w:numId w:val="20"/>
              </w:numPr>
              <w:jc w:val="both"/>
              <w:rPr>
                <w:rFonts w:asciiTheme="majorHAnsi" w:hAnsiTheme="majorHAnsi" w:cs="Tahoma"/>
                <w:bCs/>
                <w:sz w:val="14"/>
                <w:szCs w:val="14"/>
              </w:rPr>
            </w:pPr>
            <w:r w:rsidRPr="00100AB2">
              <w:rPr>
                <w:rFonts w:asciiTheme="majorHAnsi" w:hAnsiTheme="majorHAnsi" w:cs="Tahoma"/>
                <w:bCs/>
                <w:sz w:val="14"/>
                <w:szCs w:val="14"/>
              </w:rPr>
              <w:t>dacie produkcji komputera,</w:t>
            </w:r>
          </w:p>
          <w:p w14:paraId="7FD7DF09" w14:textId="77777777" w:rsidR="006D77E4" w:rsidRPr="00100AB2" w:rsidRDefault="006D77E4" w:rsidP="00B427D6">
            <w:pPr>
              <w:numPr>
                <w:ilvl w:val="0"/>
                <w:numId w:val="20"/>
              </w:numPr>
              <w:jc w:val="both"/>
              <w:rPr>
                <w:rFonts w:asciiTheme="majorHAnsi" w:hAnsiTheme="majorHAnsi" w:cs="Tahoma"/>
                <w:bCs/>
                <w:sz w:val="14"/>
                <w:szCs w:val="14"/>
              </w:rPr>
            </w:pPr>
            <w:r w:rsidRPr="00100AB2">
              <w:rPr>
                <w:rFonts w:asciiTheme="majorHAnsi" w:hAnsiTheme="majorHAnsi" w:cs="Tahoma"/>
                <w:bCs/>
                <w:sz w:val="14"/>
                <w:szCs w:val="14"/>
              </w:rPr>
              <w:t>kontrolerze audio,</w:t>
            </w:r>
          </w:p>
          <w:p w14:paraId="179460D2" w14:textId="77777777" w:rsidR="006D77E4" w:rsidRPr="00100AB2" w:rsidRDefault="006D77E4" w:rsidP="00B427D6">
            <w:pPr>
              <w:numPr>
                <w:ilvl w:val="0"/>
                <w:numId w:val="20"/>
              </w:numPr>
              <w:jc w:val="both"/>
              <w:rPr>
                <w:rFonts w:asciiTheme="majorHAnsi" w:hAnsiTheme="majorHAnsi" w:cs="Tahoma"/>
                <w:bCs/>
                <w:sz w:val="14"/>
                <w:szCs w:val="14"/>
              </w:rPr>
            </w:pPr>
            <w:r w:rsidRPr="00100AB2">
              <w:rPr>
                <w:rFonts w:asciiTheme="majorHAnsi" w:hAnsiTheme="majorHAnsi" w:cs="Tahoma"/>
                <w:bCs/>
                <w:sz w:val="14"/>
                <w:szCs w:val="14"/>
              </w:rPr>
              <w:t>procesorze, a w szczególności min. i max. osiągana prędkość,</w:t>
            </w:r>
          </w:p>
          <w:p w14:paraId="32531834" w14:textId="77777777" w:rsidR="006D77E4" w:rsidRPr="00100AB2" w:rsidRDefault="006D77E4" w:rsidP="00B427D6">
            <w:pPr>
              <w:numPr>
                <w:ilvl w:val="0"/>
                <w:numId w:val="20"/>
              </w:numPr>
              <w:jc w:val="both"/>
              <w:rPr>
                <w:rFonts w:asciiTheme="majorHAnsi" w:hAnsiTheme="majorHAnsi" w:cs="Tahoma"/>
                <w:bCs/>
                <w:sz w:val="14"/>
                <w:szCs w:val="14"/>
              </w:rPr>
            </w:pPr>
            <w:r w:rsidRPr="00100AB2">
              <w:rPr>
                <w:rFonts w:asciiTheme="majorHAnsi" w:hAnsiTheme="majorHAnsi" w:cs="Tahoma"/>
                <w:bCs/>
                <w:sz w:val="14"/>
                <w:szCs w:val="14"/>
              </w:rPr>
              <w:t>pamięci RAM z informacją o taktowaniu i obsadzeniu w slotach,</w:t>
            </w:r>
          </w:p>
          <w:p w14:paraId="38D45A68" w14:textId="77777777" w:rsidR="006D77E4" w:rsidRPr="00100AB2" w:rsidRDefault="006D77E4" w:rsidP="00B427D6">
            <w:pPr>
              <w:numPr>
                <w:ilvl w:val="0"/>
                <w:numId w:val="20"/>
              </w:numPr>
              <w:jc w:val="both"/>
              <w:rPr>
                <w:rFonts w:asciiTheme="majorHAnsi" w:hAnsiTheme="majorHAnsi" w:cs="Tahoma"/>
                <w:bCs/>
                <w:sz w:val="14"/>
                <w:szCs w:val="14"/>
              </w:rPr>
            </w:pPr>
            <w:r w:rsidRPr="00100AB2">
              <w:rPr>
                <w:rFonts w:ascii="Cambria" w:hAnsi="Cambria" w:cs="Tahoma"/>
                <w:bCs/>
                <w:sz w:val="14"/>
                <w:szCs w:val="14"/>
              </w:rPr>
              <w:t>zainstalowanych dyskach twardych</w:t>
            </w:r>
            <w:r w:rsidRPr="00100AB2">
              <w:rPr>
                <w:rFonts w:asciiTheme="majorHAnsi" w:hAnsiTheme="majorHAnsi" w:cs="Tahoma"/>
                <w:bCs/>
                <w:sz w:val="14"/>
                <w:szCs w:val="14"/>
              </w:rPr>
              <w:t>.</w:t>
            </w:r>
          </w:p>
          <w:p w14:paraId="459D279D" w14:textId="2BD9A13A" w:rsidR="006D77E4" w:rsidRPr="00100AB2" w:rsidRDefault="006D77E4"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 xml:space="preserve">Możliwość ustawienia zależności pomiędzy hasłem administratora a hasłem systemowym tak, aby nie było możliwe wprowadzenie zmian w BIOS wyłącznie po podaniu hasła systemowego. Dopuszcza </w:t>
            </w:r>
            <w:r w:rsidR="00C72817" w:rsidRPr="00100AB2">
              <w:rPr>
                <w:rFonts w:asciiTheme="majorHAnsi" w:hAnsiTheme="majorHAnsi" w:cs="Tahoma"/>
                <w:bCs/>
                <w:sz w:val="16"/>
                <w:szCs w:val="16"/>
              </w:rPr>
              <w:t>się,</w:t>
            </w:r>
            <w:r w:rsidRPr="00100AB2">
              <w:rPr>
                <w:rFonts w:asciiTheme="majorHAnsi" w:hAnsiTheme="majorHAnsi" w:cs="Tahoma"/>
                <w:bCs/>
                <w:sz w:val="16"/>
                <w:szCs w:val="16"/>
              </w:rPr>
              <w:t xml:space="preserve"> aby po wprowadzeniu hasła systemowego była możliwość jedynie zmiany hasła systemowego i hasła dla dysku twardego (jeśli zostało zdefiniowane), po podaniu hasła systemowego użytkownik nie może zmieniać ustawień ani konfiguracji daty i godziny.</w:t>
            </w:r>
          </w:p>
          <w:p w14:paraId="39059817" w14:textId="77777777" w:rsidR="006D77E4" w:rsidRPr="00100AB2" w:rsidRDefault="006D77E4"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zintegrowanego kontrolera USB,</w:t>
            </w:r>
          </w:p>
          <w:p w14:paraId="26A86CF8" w14:textId="77777777" w:rsidR="006D77E4" w:rsidRPr="00100AB2" w:rsidRDefault="006D77E4"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 xml:space="preserve">Możliwość włączenia/wyłączenia </w:t>
            </w:r>
            <w:proofErr w:type="spellStart"/>
            <w:r w:rsidRPr="00100AB2">
              <w:rPr>
                <w:rFonts w:asciiTheme="majorHAnsi" w:hAnsiTheme="majorHAnsi" w:cs="Tahoma"/>
                <w:bCs/>
                <w:sz w:val="16"/>
                <w:szCs w:val="16"/>
              </w:rPr>
              <w:t>dosilenia</w:t>
            </w:r>
            <w:proofErr w:type="spellEnd"/>
            <w:r w:rsidRPr="00100AB2">
              <w:rPr>
                <w:rFonts w:asciiTheme="majorHAnsi" w:hAnsiTheme="majorHAnsi" w:cs="Tahoma"/>
                <w:bCs/>
                <w:sz w:val="16"/>
                <w:szCs w:val="16"/>
              </w:rPr>
              <w:t xml:space="preserve"> portu USB,</w:t>
            </w:r>
          </w:p>
          <w:p w14:paraId="26692BEE" w14:textId="77777777" w:rsidR="006D77E4" w:rsidRPr="00100AB2" w:rsidRDefault="006D77E4"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zintegrowanego kontrolera audio,</w:t>
            </w:r>
          </w:p>
          <w:p w14:paraId="2BC70807" w14:textId="77777777" w:rsidR="006D77E4" w:rsidRPr="00100AB2" w:rsidRDefault="006D77E4"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zintegrowanego mikrofonu,</w:t>
            </w:r>
          </w:p>
          <w:p w14:paraId="0D8BC1B9" w14:textId="77777777" w:rsidR="006D77E4" w:rsidRPr="00100AB2" w:rsidRDefault="006D77E4"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zintegrowanych głośników,</w:t>
            </w:r>
          </w:p>
          <w:p w14:paraId="45938D21" w14:textId="52DD75F3" w:rsidR="006D77E4" w:rsidRPr="00100AB2" w:rsidRDefault="006D77E4"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szybkiego ładownia baterii</w:t>
            </w:r>
            <w:r w:rsidR="007A3E75">
              <w:rPr>
                <w:rFonts w:asciiTheme="majorHAnsi" w:hAnsiTheme="majorHAnsi" w:cs="Tahoma"/>
                <w:bCs/>
                <w:sz w:val="16"/>
                <w:szCs w:val="16"/>
              </w:rPr>
              <w:t>,</w:t>
            </w:r>
          </w:p>
          <w:p w14:paraId="489A0A4C" w14:textId="06B1D0B5" w:rsidR="006D77E4" w:rsidRPr="00100AB2" w:rsidRDefault="006D77E4"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funkcjonalności Wake On LAN,</w:t>
            </w:r>
          </w:p>
          <w:p w14:paraId="5889E13F" w14:textId="77777777" w:rsidR="006D77E4" w:rsidRPr="00100AB2" w:rsidRDefault="006D77E4"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zabezpieczenia wykrywającego uszkodzenie zasilacza lub podłączenia zasilacza o niewłaściwym min. napięciu.</w:t>
            </w:r>
          </w:p>
        </w:tc>
        <w:tc>
          <w:tcPr>
            <w:tcW w:w="6230" w:type="dxa"/>
            <w:tcBorders>
              <w:top w:val="single" w:sz="4" w:space="0" w:color="000000"/>
              <w:left w:val="single" w:sz="4" w:space="0" w:color="auto"/>
              <w:bottom w:val="single" w:sz="4" w:space="0" w:color="000000"/>
              <w:right w:val="single" w:sz="4" w:space="0" w:color="000000"/>
            </w:tcBorders>
          </w:tcPr>
          <w:p w14:paraId="3C930D59" w14:textId="6EA072D0" w:rsidR="006D77E4" w:rsidRPr="005A5749" w:rsidRDefault="006D77E4" w:rsidP="00C912D5">
            <w:pPr>
              <w:ind w:left="76"/>
              <w:jc w:val="both"/>
              <w:rPr>
                <w:rFonts w:asciiTheme="majorHAnsi" w:hAnsiTheme="majorHAnsi" w:cs="Tahoma"/>
                <w:bCs/>
                <w:sz w:val="16"/>
                <w:szCs w:val="16"/>
              </w:rPr>
            </w:pPr>
          </w:p>
        </w:tc>
      </w:tr>
      <w:tr w:rsidR="00AF3434" w:rsidRPr="008059CB" w14:paraId="5731F4CF" w14:textId="77777777" w:rsidTr="00502867">
        <w:trPr>
          <w:trHeight w:val="346"/>
        </w:trPr>
        <w:tc>
          <w:tcPr>
            <w:tcW w:w="583" w:type="dxa"/>
            <w:tcBorders>
              <w:top w:val="single" w:sz="4" w:space="0" w:color="000000"/>
              <w:left w:val="single" w:sz="4" w:space="0" w:color="000000"/>
              <w:bottom w:val="single" w:sz="4" w:space="0" w:color="000000"/>
            </w:tcBorders>
            <w:vAlign w:val="center"/>
          </w:tcPr>
          <w:p w14:paraId="2660F5B7" w14:textId="77777777" w:rsidR="00AF3434" w:rsidRPr="008059CB" w:rsidRDefault="00AF3434" w:rsidP="00B427D6">
            <w:pPr>
              <w:numPr>
                <w:ilvl w:val="0"/>
                <w:numId w:val="5"/>
              </w:numPr>
              <w:tabs>
                <w:tab w:val="clear" w:pos="1080"/>
                <w:tab w:val="num" w:pos="360"/>
              </w:tabs>
              <w:snapToGrid w:val="0"/>
              <w:ind w:left="0" w:firstLine="0"/>
              <w:rPr>
                <w:rFonts w:ascii="Cambria" w:hAnsi="Cambria" w:cs="Tahoma"/>
                <w:bCs/>
                <w:sz w:val="16"/>
                <w:szCs w:val="16"/>
                <w:shd w:val="clear" w:color="auto" w:fill="FFFF00"/>
              </w:rPr>
            </w:pPr>
          </w:p>
        </w:tc>
        <w:tc>
          <w:tcPr>
            <w:tcW w:w="1983" w:type="dxa"/>
            <w:tcBorders>
              <w:top w:val="single" w:sz="4" w:space="0" w:color="000000"/>
              <w:left w:val="single" w:sz="4" w:space="0" w:color="000000"/>
              <w:bottom w:val="single" w:sz="4" w:space="0" w:color="000000"/>
            </w:tcBorders>
            <w:vAlign w:val="center"/>
          </w:tcPr>
          <w:p w14:paraId="70BF3170" w14:textId="77777777" w:rsidR="00AF3434" w:rsidRPr="008059CB" w:rsidRDefault="00AF3434" w:rsidP="00B16FB0">
            <w:pPr>
              <w:snapToGrid w:val="0"/>
              <w:rPr>
                <w:rFonts w:ascii="Cambria" w:hAnsi="Cambria" w:cs="Tahoma"/>
                <w:bCs/>
                <w:sz w:val="16"/>
                <w:szCs w:val="16"/>
              </w:rPr>
            </w:pPr>
            <w:r w:rsidRPr="008059CB">
              <w:rPr>
                <w:rFonts w:ascii="Cambria" w:hAnsi="Cambria" w:cs="Tahoma"/>
                <w:bCs/>
                <w:sz w:val="16"/>
                <w:szCs w:val="16"/>
              </w:rPr>
              <w:t>Torba</w:t>
            </w:r>
          </w:p>
        </w:tc>
        <w:tc>
          <w:tcPr>
            <w:tcW w:w="6230" w:type="dxa"/>
            <w:tcBorders>
              <w:top w:val="single" w:sz="4" w:space="0" w:color="000000"/>
              <w:left w:val="single" w:sz="4" w:space="0" w:color="000000"/>
              <w:bottom w:val="single" w:sz="4" w:space="0" w:color="000000"/>
            </w:tcBorders>
            <w:vAlign w:val="center"/>
          </w:tcPr>
          <w:p w14:paraId="71D88C39" w14:textId="77777777" w:rsidR="00AF3434" w:rsidRPr="005A5749" w:rsidRDefault="00AF3434" w:rsidP="00B16FB0">
            <w:pPr>
              <w:snapToGrid w:val="0"/>
              <w:rPr>
                <w:rFonts w:ascii="Cambria" w:hAnsi="Cambria" w:cs="Tahoma"/>
                <w:bCs/>
                <w:sz w:val="16"/>
                <w:szCs w:val="16"/>
              </w:rPr>
            </w:pPr>
            <w:r w:rsidRPr="005A5749">
              <w:rPr>
                <w:rFonts w:ascii="Cambria" w:hAnsi="Cambria" w:cs="Tahoma"/>
                <w:bCs/>
                <w:sz w:val="16"/>
                <w:szCs w:val="16"/>
              </w:rPr>
              <w:t xml:space="preserve">Dopasowana do rozmiaru notebooka z dodatkowym przedziałem </w:t>
            </w:r>
            <w:r w:rsidRPr="005A5749">
              <w:rPr>
                <w:rFonts w:ascii="Cambria" w:hAnsi="Cambria" w:cs="Tahoma"/>
                <w:bCs/>
                <w:sz w:val="16"/>
                <w:szCs w:val="16"/>
              </w:rPr>
              <w:br/>
              <w:t>na zasilacz i akcesoria.</w:t>
            </w:r>
          </w:p>
        </w:tc>
        <w:tc>
          <w:tcPr>
            <w:tcW w:w="6230" w:type="dxa"/>
            <w:tcBorders>
              <w:top w:val="single" w:sz="4" w:space="0" w:color="000000"/>
              <w:left w:val="single" w:sz="4" w:space="0" w:color="000000"/>
              <w:bottom w:val="single" w:sz="4" w:space="0" w:color="000000"/>
              <w:right w:val="single" w:sz="4" w:space="0" w:color="000000"/>
            </w:tcBorders>
            <w:vAlign w:val="center"/>
          </w:tcPr>
          <w:p w14:paraId="1B884E56" w14:textId="1C618535" w:rsidR="00AF3434" w:rsidRPr="006D77E4" w:rsidRDefault="00AF3434" w:rsidP="00AF2D8F">
            <w:pPr>
              <w:rPr>
                <w:rFonts w:ascii="Cambria" w:hAnsi="Cambria" w:cs="Tahoma"/>
                <w:bCs/>
                <w:sz w:val="16"/>
                <w:szCs w:val="16"/>
              </w:rPr>
            </w:pPr>
          </w:p>
        </w:tc>
      </w:tr>
      <w:tr w:rsidR="00AF3434" w:rsidRPr="008059CB" w14:paraId="689F753E" w14:textId="77777777" w:rsidTr="00502867">
        <w:trPr>
          <w:trHeight w:val="113"/>
        </w:trPr>
        <w:tc>
          <w:tcPr>
            <w:tcW w:w="583" w:type="dxa"/>
            <w:tcBorders>
              <w:top w:val="single" w:sz="4" w:space="0" w:color="000000"/>
              <w:left w:val="single" w:sz="4" w:space="0" w:color="000000"/>
              <w:bottom w:val="single" w:sz="4" w:space="0" w:color="000000"/>
            </w:tcBorders>
            <w:vAlign w:val="center"/>
          </w:tcPr>
          <w:p w14:paraId="3289928D" w14:textId="77777777" w:rsidR="00AF3434" w:rsidRPr="008059CB" w:rsidRDefault="00AF3434" w:rsidP="00B427D6">
            <w:pPr>
              <w:numPr>
                <w:ilvl w:val="0"/>
                <w:numId w:val="5"/>
              </w:numPr>
              <w:tabs>
                <w:tab w:val="clear" w:pos="1080"/>
                <w:tab w:val="num" w:pos="360"/>
              </w:tabs>
              <w:suppressAutoHyphens w:val="0"/>
              <w:snapToGrid w:val="0"/>
              <w:ind w:left="0" w:firstLine="0"/>
              <w:rPr>
                <w:rFonts w:ascii="Cambria" w:hAnsi="Cambria" w:cs="Tahoma"/>
                <w:bCs/>
                <w:sz w:val="16"/>
                <w:szCs w:val="16"/>
                <w:shd w:val="clear" w:color="auto" w:fill="FFFF00"/>
              </w:rPr>
            </w:pPr>
          </w:p>
        </w:tc>
        <w:tc>
          <w:tcPr>
            <w:tcW w:w="1983" w:type="dxa"/>
            <w:tcBorders>
              <w:top w:val="single" w:sz="4" w:space="0" w:color="000000"/>
              <w:left w:val="single" w:sz="4" w:space="0" w:color="000000"/>
              <w:bottom w:val="single" w:sz="4" w:space="0" w:color="000000"/>
            </w:tcBorders>
            <w:vAlign w:val="center"/>
          </w:tcPr>
          <w:p w14:paraId="62C7ED88" w14:textId="77777777" w:rsidR="00AF3434" w:rsidRPr="008059CB" w:rsidRDefault="00AF3434" w:rsidP="00B16FB0">
            <w:pPr>
              <w:rPr>
                <w:rFonts w:ascii="Cambria" w:hAnsi="Cambria" w:cs="Tahoma"/>
                <w:bCs/>
                <w:sz w:val="16"/>
                <w:szCs w:val="16"/>
              </w:rPr>
            </w:pPr>
            <w:r w:rsidRPr="008059CB">
              <w:rPr>
                <w:rFonts w:ascii="Cambria" w:hAnsi="Cambria" w:cs="Tahoma"/>
                <w:bCs/>
                <w:sz w:val="16"/>
                <w:szCs w:val="16"/>
              </w:rPr>
              <w:t>Waga</w:t>
            </w:r>
          </w:p>
        </w:tc>
        <w:tc>
          <w:tcPr>
            <w:tcW w:w="6230" w:type="dxa"/>
            <w:tcBorders>
              <w:top w:val="single" w:sz="4" w:space="0" w:color="000000"/>
              <w:left w:val="single" w:sz="4" w:space="0" w:color="000000"/>
              <w:bottom w:val="single" w:sz="4" w:space="0" w:color="000000"/>
            </w:tcBorders>
            <w:vAlign w:val="center"/>
          </w:tcPr>
          <w:p w14:paraId="4A93F7F5" w14:textId="5E9E1441" w:rsidR="00502867" w:rsidRPr="00502867" w:rsidRDefault="00AF3434" w:rsidP="00502867">
            <w:pPr>
              <w:rPr>
                <w:rFonts w:ascii="Cambria" w:hAnsi="Cambria" w:cs="Lucida Grande"/>
                <w:bCs/>
                <w:sz w:val="16"/>
                <w:szCs w:val="16"/>
              </w:rPr>
            </w:pPr>
            <w:r w:rsidRPr="005A5749">
              <w:rPr>
                <w:rFonts w:ascii="Cambria" w:hAnsi="Cambria" w:cs="Tahoma"/>
                <w:bCs/>
                <w:sz w:val="16"/>
                <w:szCs w:val="16"/>
              </w:rPr>
              <w:t xml:space="preserve">Max </w:t>
            </w:r>
            <w:r w:rsidR="008B463D">
              <w:rPr>
                <w:rFonts w:ascii="Cambria" w:hAnsi="Cambria" w:cs="Tahoma"/>
                <w:bCs/>
                <w:sz w:val="16"/>
                <w:szCs w:val="16"/>
              </w:rPr>
              <w:t>1,</w:t>
            </w:r>
            <w:r w:rsidR="007A3E75">
              <w:rPr>
                <w:rFonts w:ascii="Cambria" w:hAnsi="Cambria" w:cs="Tahoma"/>
                <w:bCs/>
                <w:sz w:val="16"/>
                <w:szCs w:val="16"/>
              </w:rPr>
              <w:t>8</w:t>
            </w:r>
            <w:r w:rsidRPr="005A5749">
              <w:rPr>
                <w:rFonts w:ascii="Cambria" w:hAnsi="Cambria" w:cs="Tahoma"/>
                <w:bCs/>
                <w:sz w:val="16"/>
                <w:szCs w:val="16"/>
              </w:rPr>
              <w:t xml:space="preserve"> kg z podstawow</w:t>
            </w:r>
            <w:r w:rsidRPr="005A5749">
              <w:rPr>
                <w:rFonts w:ascii="Cambria" w:hAnsi="Cambria" w:cs="Lucida Grande"/>
                <w:bCs/>
                <w:sz w:val="16"/>
                <w:szCs w:val="16"/>
              </w:rPr>
              <w:t>ą</w:t>
            </w:r>
            <w:r w:rsidRPr="005A5749">
              <w:rPr>
                <w:rFonts w:ascii="Cambria" w:hAnsi="Cambria" w:cs="Tahoma"/>
                <w:bCs/>
                <w:sz w:val="16"/>
                <w:szCs w:val="16"/>
              </w:rPr>
              <w:t xml:space="preserve"> bateri</w:t>
            </w:r>
            <w:r w:rsidRPr="005A5749">
              <w:rPr>
                <w:rFonts w:ascii="Cambria" w:hAnsi="Cambria" w:cs="Lucida Grande"/>
                <w:bCs/>
                <w:sz w:val="16"/>
                <w:szCs w:val="16"/>
              </w:rPr>
              <w:t>ą.</w:t>
            </w:r>
          </w:p>
        </w:tc>
        <w:tc>
          <w:tcPr>
            <w:tcW w:w="6230" w:type="dxa"/>
            <w:tcBorders>
              <w:top w:val="single" w:sz="4" w:space="0" w:color="000000"/>
              <w:left w:val="single" w:sz="4" w:space="0" w:color="000000"/>
              <w:bottom w:val="single" w:sz="4" w:space="0" w:color="000000"/>
              <w:right w:val="single" w:sz="4" w:space="0" w:color="000000"/>
            </w:tcBorders>
            <w:vAlign w:val="center"/>
          </w:tcPr>
          <w:p w14:paraId="652F74C4" w14:textId="2E5213AB" w:rsidR="00AF3434" w:rsidRPr="006D77E4" w:rsidRDefault="00AF3434" w:rsidP="00A0612C">
            <w:pPr>
              <w:rPr>
                <w:rFonts w:ascii="Cambria" w:hAnsi="Cambria" w:cs="Tahoma"/>
                <w:bCs/>
                <w:sz w:val="16"/>
                <w:szCs w:val="16"/>
              </w:rPr>
            </w:pPr>
          </w:p>
        </w:tc>
      </w:tr>
      <w:tr w:rsidR="00502867" w:rsidRPr="008059CB" w14:paraId="77463E96" w14:textId="77777777" w:rsidTr="00502867">
        <w:trPr>
          <w:trHeight w:val="113"/>
        </w:trPr>
        <w:tc>
          <w:tcPr>
            <w:tcW w:w="583" w:type="dxa"/>
            <w:tcBorders>
              <w:top w:val="single" w:sz="4" w:space="0" w:color="000000"/>
              <w:left w:val="single" w:sz="4" w:space="0" w:color="000000"/>
              <w:bottom w:val="single" w:sz="4" w:space="0" w:color="000000"/>
            </w:tcBorders>
            <w:vAlign w:val="center"/>
          </w:tcPr>
          <w:p w14:paraId="7EBD2E4A" w14:textId="77777777" w:rsidR="00502867" w:rsidRPr="008059CB" w:rsidRDefault="00502867" w:rsidP="00502867">
            <w:pPr>
              <w:numPr>
                <w:ilvl w:val="0"/>
                <w:numId w:val="5"/>
              </w:numPr>
              <w:tabs>
                <w:tab w:val="clear" w:pos="1080"/>
                <w:tab w:val="num" w:pos="360"/>
              </w:tabs>
              <w:suppressAutoHyphens w:val="0"/>
              <w:snapToGrid w:val="0"/>
              <w:ind w:left="0" w:firstLine="0"/>
              <w:rPr>
                <w:rFonts w:ascii="Cambria" w:hAnsi="Cambria" w:cs="Tahoma"/>
                <w:bCs/>
                <w:sz w:val="16"/>
                <w:szCs w:val="16"/>
                <w:shd w:val="clear" w:color="auto" w:fill="FFFF00"/>
              </w:rPr>
            </w:pPr>
          </w:p>
        </w:tc>
        <w:tc>
          <w:tcPr>
            <w:tcW w:w="1983" w:type="dxa"/>
            <w:tcBorders>
              <w:top w:val="single" w:sz="4" w:space="0" w:color="000000"/>
              <w:left w:val="single" w:sz="4" w:space="0" w:color="000000"/>
              <w:bottom w:val="single" w:sz="4" w:space="0" w:color="000000"/>
            </w:tcBorders>
            <w:vAlign w:val="center"/>
          </w:tcPr>
          <w:p w14:paraId="3AA5C418" w14:textId="3026BD95" w:rsidR="00502867" w:rsidRPr="008059CB" w:rsidRDefault="00502867" w:rsidP="00502867">
            <w:pPr>
              <w:rPr>
                <w:rFonts w:ascii="Cambria" w:hAnsi="Cambria" w:cs="Tahoma"/>
                <w:bCs/>
                <w:sz w:val="16"/>
                <w:szCs w:val="16"/>
              </w:rPr>
            </w:pPr>
            <w:r w:rsidRPr="008059CB">
              <w:rPr>
                <w:rFonts w:ascii="Cambria" w:hAnsi="Cambria" w:cs="Tahoma"/>
                <w:bCs/>
                <w:sz w:val="16"/>
                <w:szCs w:val="16"/>
              </w:rPr>
              <w:t>Gwarancja</w:t>
            </w:r>
          </w:p>
        </w:tc>
        <w:tc>
          <w:tcPr>
            <w:tcW w:w="6230" w:type="dxa"/>
            <w:tcBorders>
              <w:top w:val="single" w:sz="4" w:space="0" w:color="000000"/>
              <w:left w:val="single" w:sz="4" w:space="0" w:color="000000"/>
              <w:bottom w:val="single" w:sz="4" w:space="0" w:color="000000"/>
            </w:tcBorders>
          </w:tcPr>
          <w:p w14:paraId="0460A643" w14:textId="5943D804" w:rsidR="00502867" w:rsidRPr="005A5749" w:rsidRDefault="00502867" w:rsidP="00502867">
            <w:pPr>
              <w:rPr>
                <w:rFonts w:ascii="Cambria" w:hAnsi="Cambria" w:cs="Tahoma"/>
                <w:bCs/>
                <w:sz w:val="16"/>
                <w:szCs w:val="16"/>
              </w:rPr>
            </w:pPr>
            <w:r>
              <w:rPr>
                <w:rFonts w:ascii="Cambria" w:hAnsi="Cambria" w:cs="Tahoma"/>
                <w:bCs/>
                <w:sz w:val="16"/>
                <w:szCs w:val="16"/>
              </w:rPr>
              <w:t>Serwis gwarancyjny: podać nazwę, adres, telefon, e-mail</w:t>
            </w:r>
          </w:p>
        </w:tc>
        <w:tc>
          <w:tcPr>
            <w:tcW w:w="6230" w:type="dxa"/>
            <w:tcBorders>
              <w:top w:val="single" w:sz="4" w:space="0" w:color="000000"/>
              <w:left w:val="single" w:sz="4" w:space="0" w:color="000000"/>
              <w:bottom w:val="single" w:sz="4" w:space="0" w:color="000000"/>
              <w:right w:val="single" w:sz="4" w:space="0" w:color="000000"/>
            </w:tcBorders>
            <w:vAlign w:val="center"/>
          </w:tcPr>
          <w:p w14:paraId="0AD70E24" w14:textId="77777777" w:rsidR="00502867" w:rsidRPr="006D77E4" w:rsidRDefault="00502867" w:rsidP="00502867">
            <w:pPr>
              <w:rPr>
                <w:rFonts w:ascii="Cambria" w:hAnsi="Cambria" w:cs="Tahoma"/>
                <w:bCs/>
                <w:sz w:val="16"/>
                <w:szCs w:val="16"/>
              </w:rPr>
            </w:pPr>
          </w:p>
        </w:tc>
      </w:tr>
    </w:tbl>
    <w:p w14:paraId="4F085437" w14:textId="77777777" w:rsidR="00336745" w:rsidRPr="00890CEC" w:rsidRDefault="00336745" w:rsidP="00890CEC">
      <w:pPr>
        <w:pageBreakBefore/>
        <w:spacing w:after="120"/>
        <w:rPr>
          <w:rFonts w:ascii="Cambria" w:hAnsi="Cambria"/>
          <w:b/>
        </w:rPr>
      </w:pPr>
      <w:r w:rsidRPr="00890CEC">
        <w:rPr>
          <w:rFonts w:ascii="Cambria" w:hAnsi="Cambria"/>
          <w:b/>
        </w:rPr>
        <w:lastRenderedPageBreak/>
        <w:t>N</w:t>
      </w:r>
      <w:r w:rsidR="005F5851" w:rsidRPr="00890CEC">
        <w:rPr>
          <w:rFonts w:ascii="Cambria" w:hAnsi="Cambria"/>
          <w:b/>
        </w:rPr>
        <w:t>2</w:t>
      </w:r>
      <w:r w:rsidRPr="00890CEC">
        <w:rPr>
          <w:rFonts w:ascii="Cambria" w:hAnsi="Cambria"/>
          <w:b/>
        </w:rPr>
        <w:t xml:space="preserve"> – Notebook</w:t>
      </w:r>
      <w:r w:rsidR="00A363C5">
        <w:rPr>
          <w:rFonts w:ascii="Cambria" w:hAnsi="Cambria"/>
          <w:b/>
        </w:rPr>
        <w:t xml:space="preserve"> </w:t>
      </w:r>
      <w:r w:rsidR="002E7E4F">
        <w:rPr>
          <w:rFonts w:ascii="Cambria" w:hAnsi="Cambria"/>
          <w:b/>
        </w:rPr>
        <w:t>produkcyjny 15”</w:t>
      </w:r>
    </w:p>
    <w:tbl>
      <w:tblPr>
        <w:tblW w:w="15026" w:type="dxa"/>
        <w:tblInd w:w="-213" w:type="dxa"/>
        <w:tblLayout w:type="fixed"/>
        <w:tblCellMar>
          <w:left w:w="71" w:type="dxa"/>
          <w:right w:w="71" w:type="dxa"/>
        </w:tblCellMar>
        <w:tblLook w:val="0000" w:firstRow="0" w:lastRow="0" w:firstColumn="0" w:lastColumn="0" w:noHBand="0" w:noVBand="0"/>
      </w:tblPr>
      <w:tblGrid>
        <w:gridCol w:w="567"/>
        <w:gridCol w:w="1985"/>
        <w:gridCol w:w="6237"/>
        <w:gridCol w:w="6237"/>
      </w:tblGrid>
      <w:tr w:rsidR="00EE7BC0" w:rsidRPr="008059CB" w14:paraId="766B86B1"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0D93A052" w14:textId="77777777" w:rsidR="00EE7BC0" w:rsidRDefault="00EE7BC0" w:rsidP="00EE7BC0">
            <w:pPr>
              <w:pStyle w:val="Tabelapozycja"/>
              <w:snapToGrid w:val="0"/>
              <w:jc w:val="center"/>
              <w:rPr>
                <w:rFonts w:ascii="Cambria" w:hAnsi="Cambria" w:cs="Tahoma"/>
                <w:b/>
                <w:sz w:val="16"/>
                <w:szCs w:val="16"/>
              </w:rPr>
            </w:pPr>
            <w:r w:rsidRPr="008059CB">
              <w:rPr>
                <w:rFonts w:ascii="Cambria" w:hAnsi="Cambria" w:cs="Tahoma"/>
                <w:b/>
                <w:sz w:val="16"/>
                <w:szCs w:val="16"/>
              </w:rPr>
              <w:t>Lp.</w:t>
            </w:r>
          </w:p>
          <w:p w14:paraId="737A1133" w14:textId="77777777" w:rsidR="00EE7BC0" w:rsidRPr="008059CB" w:rsidRDefault="00EE7BC0" w:rsidP="00EE7BC0">
            <w:pPr>
              <w:pStyle w:val="Tabelapozycja"/>
              <w:snapToGrid w:val="0"/>
              <w:jc w:val="center"/>
              <w:rPr>
                <w:rFonts w:ascii="Cambria" w:hAnsi="Cambria" w:cs="Tahoma"/>
                <w:b/>
                <w:sz w:val="16"/>
                <w:szCs w:val="16"/>
              </w:rPr>
            </w:pPr>
          </w:p>
        </w:tc>
        <w:tc>
          <w:tcPr>
            <w:tcW w:w="1985" w:type="dxa"/>
            <w:tcBorders>
              <w:top w:val="single" w:sz="4" w:space="0" w:color="000000"/>
              <w:left w:val="single" w:sz="4" w:space="0" w:color="000000"/>
              <w:bottom w:val="single" w:sz="4" w:space="0" w:color="000000"/>
            </w:tcBorders>
            <w:vAlign w:val="center"/>
          </w:tcPr>
          <w:p w14:paraId="2CF2C033" w14:textId="77777777" w:rsidR="00EE7BC0" w:rsidRPr="008059CB" w:rsidRDefault="00EE7BC0" w:rsidP="00EE7BC0">
            <w:pPr>
              <w:snapToGrid w:val="0"/>
              <w:jc w:val="center"/>
              <w:rPr>
                <w:rFonts w:ascii="Cambria" w:hAnsi="Cambria" w:cs="Tahoma"/>
                <w:b/>
                <w:sz w:val="16"/>
                <w:szCs w:val="16"/>
              </w:rPr>
            </w:pPr>
            <w:r w:rsidRPr="008059CB">
              <w:rPr>
                <w:rFonts w:ascii="Cambria" w:hAnsi="Cambria" w:cs="Tahoma"/>
                <w:b/>
                <w:sz w:val="16"/>
                <w:szCs w:val="16"/>
              </w:rPr>
              <w:t>Nazwa komponentu</w:t>
            </w:r>
          </w:p>
        </w:tc>
        <w:tc>
          <w:tcPr>
            <w:tcW w:w="6237" w:type="dxa"/>
            <w:tcBorders>
              <w:top w:val="single" w:sz="4" w:space="0" w:color="000000"/>
              <w:left w:val="single" w:sz="4" w:space="0" w:color="000000"/>
              <w:bottom w:val="single" w:sz="4" w:space="0" w:color="000000"/>
            </w:tcBorders>
            <w:vAlign w:val="center"/>
          </w:tcPr>
          <w:p w14:paraId="77C422F1" w14:textId="77777777" w:rsidR="00EE7BC0" w:rsidRPr="008059CB" w:rsidRDefault="00EE7BC0" w:rsidP="00EE7BC0">
            <w:pPr>
              <w:snapToGrid w:val="0"/>
              <w:ind w:left="-71"/>
              <w:jc w:val="center"/>
              <w:rPr>
                <w:rFonts w:ascii="Cambria" w:hAnsi="Cambria" w:cs="Tahoma"/>
                <w:b/>
                <w:sz w:val="16"/>
                <w:szCs w:val="16"/>
              </w:rPr>
            </w:pPr>
            <w:r w:rsidRPr="008059CB">
              <w:rPr>
                <w:rFonts w:ascii="Cambria" w:hAnsi="Cambria" w:cs="Tahoma"/>
                <w:b/>
                <w:sz w:val="16"/>
                <w:szCs w:val="16"/>
              </w:rPr>
              <w:t>Wymagane minimalne parametry techniczne</w:t>
            </w:r>
          </w:p>
        </w:tc>
        <w:tc>
          <w:tcPr>
            <w:tcW w:w="6237" w:type="dxa"/>
            <w:tcBorders>
              <w:top w:val="single" w:sz="4" w:space="0" w:color="000000"/>
              <w:left w:val="single" w:sz="4" w:space="0" w:color="000000"/>
              <w:bottom w:val="single" w:sz="4" w:space="0" w:color="000000"/>
              <w:right w:val="single" w:sz="4" w:space="0" w:color="000000"/>
            </w:tcBorders>
            <w:vAlign w:val="center"/>
          </w:tcPr>
          <w:p w14:paraId="3A7D5D27" w14:textId="4E8BB8AF" w:rsidR="00EE7BC0" w:rsidRPr="00E136F3" w:rsidRDefault="00EE7BC0" w:rsidP="00EE7BC0">
            <w:pPr>
              <w:snapToGrid w:val="0"/>
              <w:ind w:left="-71"/>
              <w:jc w:val="center"/>
              <w:rPr>
                <w:rFonts w:ascii="Cambria" w:hAnsi="Cambria" w:cs="Tahoma"/>
                <w:b/>
                <w:i/>
                <w:sz w:val="16"/>
                <w:szCs w:val="16"/>
              </w:rPr>
            </w:pPr>
            <w:r w:rsidRPr="00B401C4">
              <w:rPr>
                <w:rFonts w:ascii="Cambria" w:hAnsi="Cambria" w:cs="Tahoma"/>
                <w:b/>
                <w:i/>
                <w:sz w:val="16"/>
                <w:szCs w:val="16"/>
              </w:rPr>
              <w:t>Należy podać szczegółowy opis parametrów oferowanych komponentów głównych</w:t>
            </w:r>
            <w:r w:rsidRPr="00B401C4">
              <w:rPr>
                <w:rFonts w:ascii="Cambria" w:hAnsi="Cambria" w:cs="Tahoma"/>
                <w:b/>
                <w:i/>
                <w:sz w:val="16"/>
                <w:szCs w:val="16"/>
              </w:rPr>
              <w:br/>
              <w:t xml:space="preserve">(procesor, RAM, karta graficzna, dyski, karta sieciowa, diagnostyka) </w:t>
            </w:r>
            <w:r w:rsidRPr="00B401C4">
              <w:rPr>
                <w:rFonts w:ascii="Cambria" w:hAnsi="Cambria" w:cs="Tahoma"/>
                <w:b/>
                <w:i/>
                <w:sz w:val="16"/>
                <w:szCs w:val="16"/>
              </w:rPr>
              <w:br/>
              <w:t>pozwalający na ich jednoznaczną identyfikację;</w:t>
            </w:r>
            <w:r w:rsidRPr="00B401C4">
              <w:rPr>
                <w:rFonts w:ascii="Cambria" w:hAnsi="Cambria" w:cs="Tahoma"/>
                <w:b/>
                <w:i/>
                <w:sz w:val="16"/>
                <w:szCs w:val="16"/>
              </w:rPr>
              <w:br/>
              <w:t xml:space="preserve">Pozostałe komponenty należy opisać zgodnie ze stanem faktycznym oferowanego produktu - nie dopuszcza się używania zwrotów np. „jak </w:t>
            </w:r>
            <w:r w:rsidRPr="002A4853">
              <w:rPr>
                <w:rFonts w:ascii="Cambria" w:hAnsi="Cambria" w:cs="Tahoma"/>
                <w:b/>
                <w:i/>
                <w:sz w:val="16"/>
                <w:szCs w:val="16"/>
              </w:rPr>
              <w:t>wymagane”</w:t>
            </w:r>
            <w:r w:rsidRPr="002A4853">
              <w:rPr>
                <w:rFonts w:asciiTheme="majorHAnsi" w:hAnsiTheme="majorHAnsi" w:cs="Arial"/>
                <w:b/>
                <w:i/>
                <w:color w:val="000000"/>
                <w:sz w:val="16"/>
                <w:szCs w:val="16"/>
              </w:rPr>
              <w:t>, „zgodnie z wymaganiami Zamawiającego”</w:t>
            </w:r>
            <w:r w:rsidRPr="002A4853">
              <w:rPr>
                <w:rFonts w:ascii="Cambria" w:hAnsi="Cambria" w:cs="Tahoma"/>
                <w:b/>
                <w:i/>
                <w:sz w:val="16"/>
                <w:szCs w:val="16"/>
              </w:rPr>
              <w:t xml:space="preserve"> lub podobnych</w:t>
            </w:r>
          </w:p>
        </w:tc>
      </w:tr>
      <w:tr w:rsidR="00E136F3" w:rsidRPr="00C36981" w14:paraId="2F77B3AB" w14:textId="77777777" w:rsidTr="00EA542E">
        <w:trPr>
          <w:trHeight w:val="113"/>
        </w:trPr>
        <w:tc>
          <w:tcPr>
            <w:tcW w:w="567" w:type="dxa"/>
            <w:tcBorders>
              <w:top w:val="single" w:sz="4" w:space="0" w:color="000000"/>
              <w:left w:val="single" w:sz="4" w:space="0" w:color="000000"/>
              <w:bottom w:val="single" w:sz="4" w:space="0" w:color="000000"/>
            </w:tcBorders>
            <w:vAlign w:val="center"/>
          </w:tcPr>
          <w:p w14:paraId="161B393A" w14:textId="77777777" w:rsidR="00E136F3" w:rsidRPr="008059CB" w:rsidRDefault="00E136F3" w:rsidP="00B427D6">
            <w:pPr>
              <w:numPr>
                <w:ilvl w:val="0"/>
                <w:numId w:val="21"/>
              </w:numPr>
              <w:suppressAutoHyphens w:val="0"/>
              <w:snapToGrid w:val="0"/>
              <w:rPr>
                <w:rFonts w:ascii="Cambria" w:hAnsi="Cambria" w:cs="Tahoma"/>
                <w:b/>
                <w:bCs/>
                <w:sz w:val="16"/>
                <w:szCs w:val="16"/>
              </w:rPr>
            </w:pPr>
          </w:p>
        </w:tc>
        <w:tc>
          <w:tcPr>
            <w:tcW w:w="1985" w:type="dxa"/>
            <w:tcBorders>
              <w:top w:val="single" w:sz="4" w:space="0" w:color="000000"/>
              <w:left w:val="single" w:sz="4" w:space="0" w:color="000000"/>
              <w:bottom w:val="single" w:sz="4" w:space="0" w:color="000000"/>
            </w:tcBorders>
            <w:vAlign w:val="center"/>
          </w:tcPr>
          <w:p w14:paraId="2D6F228A" w14:textId="77777777" w:rsidR="00E136F3" w:rsidRPr="00E136F3" w:rsidRDefault="00E136F3" w:rsidP="00FC0B79">
            <w:pPr>
              <w:rPr>
                <w:rFonts w:ascii="Cambria" w:hAnsi="Cambria" w:cs="Tahoma"/>
                <w:bCs/>
                <w:sz w:val="16"/>
                <w:szCs w:val="16"/>
              </w:rPr>
            </w:pPr>
            <w:r w:rsidRPr="00E136F3">
              <w:rPr>
                <w:rFonts w:ascii="Cambria" w:hAnsi="Cambria" w:cs="Tahoma"/>
                <w:bCs/>
                <w:sz w:val="16"/>
                <w:szCs w:val="16"/>
              </w:rPr>
              <w:t>Typ/model</w:t>
            </w:r>
          </w:p>
        </w:tc>
        <w:tc>
          <w:tcPr>
            <w:tcW w:w="6237" w:type="dxa"/>
            <w:tcBorders>
              <w:top w:val="single" w:sz="4" w:space="0" w:color="000000"/>
              <w:left w:val="single" w:sz="4" w:space="0" w:color="000000"/>
              <w:bottom w:val="single" w:sz="4" w:space="0" w:color="000000"/>
            </w:tcBorders>
          </w:tcPr>
          <w:p w14:paraId="1B8CD204" w14:textId="77777777" w:rsidR="00E136F3" w:rsidRPr="00E136F3" w:rsidRDefault="00E136F3" w:rsidP="00FC0B79">
            <w:pPr>
              <w:jc w:val="both"/>
              <w:rPr>
                <w:rFonts w:ascii="Cambria" w:hAnsi="Cambria" w:cs="Tahoma"/>
                <w:bCs/>
                <w:sz w:val="16"/>
                <w:szCs w:val="16"/>
              </w:rPr>
            </w:pPr>
            <w:r w:rsidRPr="00E136F3">
              <w:rPr>
                <w:rFonts w:ascii="Cambria" w:hAnsi="Cambria" w:cs="Tahoma"/>
                <w:bCs/>
                <w:sz w:val="16"/>
                <w:szCs w:val="16"/>
              </w:rPr>
              <w:t xml:space="preserve">Należy podać jednoznaczne określenie oferowanego typu/modelu komputera; </w:t>
            </w:r>
            <w:r w:rsidRPr="00E136F3">
              <w:rPr>
                <w:rFonts w:ascii="Cambria" w:hAnsi="Cambria" w:cs="Tahoma"/>
                <w:bCs/>
                <w:sz w:val="16"/>
                <w:szCs w:val="16"/>
              </w:rPr>
              <w:br/>
              <w:t>należy podać link do strony producenta zawierającej opis parametrów oferowanego komputera lub link do strony wsparcia producenta komputera zawierającej dokumentację techniczną (</w:t>
            </w:r>
            <w:r w:rsidRPr="00E136F3">
              <w:rPr>
                <w:rFonts w:ascii="Cambria" w:hAnsi="Cambria" w:cs="Tahoma"/>
                <w:bCs/>
                <w:i/>
                <w:sz w:val="16"/>
                <w:szCs w:val="16"/>
              </w:rPr>
              <w:t>manual</w:t>
            </w:r>
            <w:r w:rsidRPr="00E136F3">
              <w:rPr>
                <w:rFonts w:ascii="Cambria" w:hAnsi="Cambria" w:cs="Tahoma"/>
                <w:bCs/>
                <w:sz w:val="16"/>
                <w:szCs w:val="16"/>
              </w:rPr>
              <w:t>) oferowanego komputera.</w:t>
            </w:r>
          </w:p>
        </w:tc>
        <w:tc>
          <w:tcPr>
            <w:tcW w:w="6237" w:type="dxa"/>
            <w:tcBorders>
              <w:top w:val="single" w:sz="4" w:space="0" w:color="000000"/>
              <w:left w:val="single" w:sz="4" w:space="0" w:color="000000"/>
              <w:bottom w:val="single" w:sz="4" w:space="0" w:color="000000"/>
              <w:right w:val="single" w:sz="4" w:space="0" w:color="000000"/>
            </w:tcBorders>
            <w:vAlign w:val="center"/>
          </w:tcPr>
          <w:p w14:paraId="04619AAE" w14:textId="00085298" w:rsidR="00E136F3" w:rsidRPr="00EA542E" w:rsidRDefault="00E136F3" w:rsidP="00EA542E">
            <w:pPr>
              <w:rPr>
                <w:rFonts w:ascii="Cambria" w:hAnsi="Cambria" w:cs="Tahoma"/>
                <w:b/>
                <w:bCs/>
                <w:i/>
                <w:color w:val="FF0000"/>
                <w:sz w:val="16"/>
                <w:szCs w:val="16"/>
              </w:rPr>
            </w:pPr>
          </w:p>
        </w:tc>
      </w:tr>
      <w:tr w:rsidR="00AF3434" w:rsidRPr="00924459" w14:paraId="7FAFAD35"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1E347247" w14:textId="77777777" w:rsidR="00AF3434" w:rsidRPr="00AC6E7F" w:rsidRDefault="00AF3434" w:rsidP="00B427D6">
            <w:pPr>
              <w:numPr>
                <w:ilvl w:val="0"/>
                <w:numId w:val="21"/>
              </w:numPr>
              <w:suppressAutoHyphens w:val="0"/>
              <w:snapToGrid w:val="0"/>
              <w:rPr>
                <w:rFonts w:ascii="Cambria" w:hAnsi="Cambria" w:cs="Tahoma"/>
                <w:b/>
                <w:bCs/>
                <w:sz w:val="16"/>
                <w:szCs w:val="16"/>
              </w:rPr>
            </w:pPr>
          </w:p>
        </w:tc>
        <w:tc>
          <w:tcPr>
            <w:tcW w:w="1985" w:type="dxa"/>
            <w:tcBorders>
              <w:top w:val="single" w:sz="4" w:space="0" w:color="000000"/>
              <w:left w:val="single" w:sz="4" w:space="0" w:color="000000"/>
              <w:bottom w:val="single" w:sz="4" w:space="0" w:color="000000"/>
            </w:tcBorders>
            <w:vAlign w:val="center"/>
          </w:tcPr>
          <w:p w14:paraId="5D10C863" w14:textId="77777777" w:rsidR="00AF3434" w:rsidRPr="008059CB" w:rsidRDefault="00AF3434">
            <w:pPr>
              <w:snapToGrid w:val="0"/>
              <w:rPr>
                <w:rFonts w:ascii="Cambria" w:hAnsi="Cambria" w:cs="Tahoma"/>
                <w:bCs/>
                <w:sz w:val="16"/>
                <w:szCs w:val="16"/>
              </w:rPr>
            </w:pPr>
            <w:r w:rsidRPr="008059CB">
              <w:rPr>
                <w:rFonts w:ascii="Cambria" w:hAnsi="Cambria" w:cs="Tahoma"/>
                <w:bCs/>
                <w:sz w:val="16"/>
                <w:szCs w:val="16"/>
              </w:rPr>
              <w:t>Ekran</w:t>
            </w:r>
          </w:p>
        </w:tc>
        <w:tc>
          <w:tcPr>
            <w:tcW w:w="6237" w:type="dxa"/>
            <w:tcBorders>
              <w:top w:val="single" w:sz="4" w:space="0" w:color="000000"/>
              <w:left w:val="single" w:sz="4" w:space="0" w:color="000000"/>
              <w:bottom w:val="single" w:sz="4" w:space="0" w:color="000000"/>
            </w:tcBorders>
            <w:vAlign w:val="center"/>
          </w:tcPr>
          <w:p w14:paraId="67E45973" w14:textId="4325202F" w:rsidR="00AF3434" w:rsidRPr="007F6272" w:rsidRDefault="00AF3434" w:rsidP="00376DE6">
            <w:pPr>
              <w:rPr>
                <w:rFonts w:ascii="Cambria" w:hAnsi="Cambria" w:cs="Tahoma"/>
                <w:sz w:val="16"/>
                <w:szCs w:val="16"/>
              </w:rPr>
            </w:pPr>
            <w:r w:rsidRPr="007F6272">
              <w:rPr>
                <w:rFonts w:ascii="Cambria" w:hAnsi="Cambria" w:cs="Tahoma"/>
                <w:sz w:val="16"/>
                <w:szCs w:val="16"/>
              </w:rPr>
              <w:t>15,6", LED, rozdzielczo</w:t>
            </w:r>
            <w:r w:rsidRPr="007F6272">
              <w:rPr>
                <w:rFonts w:ascii="Cambria" w:hAnsi="Cambria" w:cs="Lucida Grande"/>
                <w:sz w:val="16"/>
                <w:szCs w:val="16"/>
              </w:rPr>
              <w:t>ść</w:t>
            </w:r>
            <w:r w:rsidRPr="007F6272">
              <w:rPr>
                <w:rFonts w:ascii="Cambria" w:hAnsi="Cambria" w:cs="Tahoma"/>
                <w:sz w:val="16"/>
                <w:szCs w:val="16"/>
              </w:rPr>
              <w:t xml:space="preserve"> FHD 1920x1080, przeciwodblaskowy</w:t>
            </w:r>
            <w:r w:rsidR="00924459" w:rsidRPr="007F6272">
              <w:rPr>
                <w:rFonts w:ascii="Cambria" w:hAnsi="Cambria" w:cs="Tahoma"/>
                <w:sz w:val="16"/>
                <w:szCs w:val="16"/>
              </w:rPr>
              <w:t xml:space="preserve">, </w:t>
            </w:r>
            <w:r w:rsidR="004E0C96" w:rsidRPr="007F6272">
              <w:rPr>
                <w:rFonts w:ascii="Cambria" w:hAnsi="Cambria" w:cs="Tahoma"/>
                <w:sz w:val="16"/>
                <w:szCs w:val="16"/>
              </w:rPr>
              <w:br/>
            </w:r>
            <w:r w:rsidR="00924459" w:rsidRPr="007F6272">
              <w:rPr>
                <w:rFonts w:ascii="Cambria" w:hAnsi="Cambria" w:cs="Tahoma"/>
                <w:sz w:val="16"/>
                <w:szCs w:val="16"/>
              </w:rPr>
              <w:t>o dużym kącie widzenia</w:t>
            </w:r>
            <w:r w:rsidR="00FB1E8B" w:rsidRPr="007F6272">
              <w:rPr>
                <w:rFonts w:ascii="Cambria" w:hAnsi="Cambria" w:cs="Tahoma"/>
                <w:sz w:val="16"/>
                <w:szCs w:val="16"/>
              </w:rPr>
              <w:t xml:space="preserve"> (</w:t>
            </w:r>
            <w:r w:rsidR="00EA542E" w:rsidRPr="007F6272">
              <w:rPr>
                <w:rFonts w:ascii="Cambria" w:hAnsi="Cambria" w:cs="Tahoma"/>
                <w:sz w:val="16"/>
                <w:szCs w:val="16"/>
              </w:rPr>
              <w:t xml:space="preserve">min. </w:t>
            </w:r>
            <w:r w:rsidR="00FB1E8B" w:rsidRPr="007F6272">
              <w:rPr>
                <w:rFonts w:ascii="Cambria" w:hAnsi="Cambria" w:cs="Tahoma"/>
                <w:sz w:val="16"/>
                <w:szCs w:val="16"/>
              </w:rPr>
              <w:t>±80</w:t>
            </w:r>
            <w:r w:rsidR="00FB1E8B" w:rsidRPr="007F6272">
              <w:rPr>
                <w:rFonts w:ascii="Cambria" w:hAnsi="Cambria" w:cs="Tahoma"/>
                <w:sz w:val="16"/>
                <w:szCs w:val="16"/>
              </w:rPr>
              <w:sym w:font="Symbol" w:char="F0B0"/>
            </w:r>
            <w:r w:rsidR="00FB1E8B" w:rsidRPr="007F6272">
              <w:rPr>
                <w:rFonts w:ascii="Cambria" w:hAnsi="Cambria" w:cs="Tahoma"/>
                <w:sz w:val="16"/>
                <w:szCs w:val="16"/>
              </w:rPr>
              <w:t xml:space="preserve"> w pionie/poziomie)</w:t>
            </w:r>
            <w:r w:rsidR="004E0C96" w:rsidRPr="007F6272">
              <w:rPr>
                <w:rFonts w:ascii="Cambria" w:hAnsi="Cambria" w:cs="Tahoma"/>
                <w:sz w:val="16"/>
                <w:szCs w:val="16"/>
              </w:rPr>
              <w:t>,</w:t>
            </w:r>
            <w:r w:rsidR="004E0C96" w:rsidRPr="007F6272">
              <w:rPr>
                <w:rFonts w:ascii="Cambria" w:hAnsi="Cambria" w:cs="Tahoma"/>
                <w:sz w:val="16"/>
                <w:szCs w:val="16"/>
              </w:rPr>
              <w:br/>
              <w:t>jasność min. 400cd/m</w:t>
            </w:r>
            <w:r w:rsidR="004E0C96" w:rsidRPr="007F6272">
              <w:rPr>
                <w:rFonts w:ascii="Cambria" w:hAnsi="Cambria" w:cs="Tahoma"/>
                <w:sz w:val="16"/>
                <w:szCs w:val="16"/>
                <w:vertAlign w:val="superscript"/>
              </w:rPr>
              <w:t>2</w:t>
            </w:r>
            <w:r w:rsidR="00E15992" w:rsidRPr="007F6272">
              <w:rPr>
                <w:rFonts w:ascii="Cambria" w:hAnsi="Cambria" w:cs="Tahoma"/>
                <w:sz w:val="16"/>
                <w:szCs w:val="16"/>
              </w:rPr>
              <w:t xml:space="preserve">, </w:t>
            </w:r>
            <w:r w:rsidR="007F6272" w:rsidRPr="007F6272">
              <w:rPr>
                <w:rFonts w:ascii="Cambria" w:hAnsi="Cambria" w:cs="Tahoma"/>
                <w:sz w:val="16"/>
                <w:szCs w:val="16"/>
              </w:rPr>
              <w:t>niska emisja</w:t>
            </w:r>
            <w:r w:rsidR="00E15992" w:rsidRPr="007F6272">
              <w:rPr>
                <w:rFonts w:ascii="Cambria" w:hAnsi="Cambria" w:cs="Tahoma"/>
                <w:sz w:val="16"/>
                <w:szCs w:val="16"/>
              </w:rPr>
              <w:t xml:space="preserve"> niebieskiego światła</w:t>
            </w:r>
            <w:r w:rsidR="00924459" w:rsidRPr="007F6272">
              <w:rPr>
                <w:rFonts w:ascii="Cambria" w:hAnsi="Cambria" w:cs="Tahoma"/>
                <w:sz w:val="16"/>
                <w:szCs w:val="16"/>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3E4888AA" w14:textId="27CBEBC2" w:rsidR="00AF3434" w:rsidRPr="003563B3" w:rsidRDefault="00AF3434" w:rsidP="00924459">
            <w:pPr>
              <w:rPr>
                <w:rFonts w:ascii="Cambria" w:hAnsi="Cambria" w:cs="Tahoma"/>
                <w:bCs/>
                <w:sz w:val="16"/>
                <w:szCs w:val="16"/>
              </w:rPr>
            </w:pPr>
          </w:p>
        </w:tc>
      </w:tr>
      <w:tr w:rsidR="006304B3" w:rsidRPr="00EA542E" w14:paraId="0C9A1B25"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1194C716" w14:textId="77777777" w:rsidR="006304B3" w:rsidRPr="00924459" w:rsidRDefault="006304B3" w:rsidP="00B427D6">
            <w:pPr>
              <w:numPr>
                <w:ilvl w:val="0"/>
                <w:numId w:val="21"/>
              </w:numPr>
              <w:suppressAutoHyphens w:val="0"/>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13A66226" w14:textId="77777777" w:rsidR="006304B3" w:rsidRPr="008059CB" w:rsidRDefault="006304B3" w:rsidP="006304B3">
            <w:pPr>
              <w:snapToGrid w:val="0"/>
              <w:rPr>
                <w:rFonts w:ascii="Cambria" w:hAnsi="Cambria" w:cs="Tahoma"/>
                <w:bCs/>
                <w:sz w:val="16"/>
                <w:szCs w:val="16"/>
              </w:rPr>
            </w:pPr>
            <w:r w:rsidRPr="008059CB">
              <w:rPr>
                <w:rFonts w:ascii="Cambria" w:hAnsi="Cambria" w:cs="Tahoma"/>
                <w:bCs/>
                <w:sz w:val="16"/>
                <w:szCs w:val="16"/>
              </w:rPr>
              <w:t>Procesor</w:t>
            </w:r>
          </w:p>
        </w:tc>
        <w:tc>
          <w:tcPr>
            <w:tcW w:w="6237" w:type="dxa"/>
            <w:tcBorders>
              <w:top w:val="single" w:sz="4" w:space="0" w:color="000000"/>
              <w:left w:val="single" w:sz="4" w:space="0" w:color="000000"/>
              <w:bottom w:val="single" w:sz="4" w:space="0" w:color="000000"/>
            </w:tcBorders>
          </w:tcPr>
          <w:p w14:paraId="4A2630A8" w14:textId="78E34524" w:rsidR="006304B3" w:rsidRPr="007F6272" w:rsidRDefault="006304B3" w:rsidP="006304B3">
            <w:pPr>
              <w:rPr>
                <w:rFonts w:ascii="Cambria" w:hAnsi="Cambria" w:cs="Tahoma"/>
                <w:bCs/>
                <w:sz w:val="16"/>
                <w:szCs w:val="16"/>
              </w:rPr>
            </w:pPr>
            <w:r w:rsidRPr="007F6272">
              <w:rPr>
                <w:rFonts w:ascii="Cambria" w:hAnsi="Cambria" w:cs="Tahoma"/>
                <w:bCs/>
                <w:sz w:val="16"/>
                <w:szCs w:val="16"/>
              </w:rPr>
              <w:t xml:space="preserve">Procesor x86-64, zaprojektowany do pracy w komputerach mobilnych, </w:t>
            </w:r>
            <w:r w:rsidRPr="007F6272">
              <w:rPr>
                <w:rFonts w:ascii="Cambria" w:hAnsi="Cambria" w:cs="Tahoma"/>
                <w:bCs/>
                <w:sz w:val="16"/>
                <w:szCs w:val="16"/>
              </w:rPr>
              <w:br/>
              <w:t>osi</w:t>
            </w:r>
            <w:r w:rsidRPr="007F6272">
              <w:rPr>
                <w:rFonts w:ascii="Cambria" w:hAnsi="Cambria" w:cs="Lucida Grande"/>
                <w:bCs/>
                <w:sz w:val="16"/>
                <w:szCs w:val="16"/>
              </w:rPr>
              <w:t>ą</w:t>
            </w:r>
            <w:r w:rsidRPr="007F6272">
              <w:rPr>
                <w:rFonts w:ascii="Cambria" w:hAnsi="Cambria" w:cs="Tahoma"/>
                <w:bCs/>
                <w:sz w:val="16"/>
                <w:szCs w:val="16"/>
              </w:rPr>
              <w:t>gaj</w:t>
            </w:r>
            <w:r w:rsidRPr="007F6272">
              <w:rPr>
                <w:rFonts w:ascii="Cambria" w:hAnsi="Cambria" w:cs="Lucida Grande"/>
                <w:bCs/>
                <w:sz w:val="16"/>
                <w:szCs w:val="16"/>
              </w:rPr>
              <w:t>ą</w:t>
            </w:r>
            <w:r w:rsidRPr="007F6272">
              <w:rPr>
                <w:rFonts w:ascii="Cambria" w:hAnsi="Cambria" w:cs="Tahoma"/>
                <w:bCs/>
                <w:sz w:val="16"/>
                <w:szCs w:val="16"/>
              </w:rPr>
              <w:t>cy w te</w:t>
            </w:r>
            <w:r w:rsidRPr="007F6272">
              <w:rPr>
                <w:rFonts w:ascii="Cambria" w:hAnsi="Cambria" w:cs="Lucida Grande"/>
                <w:bCs/>
                <w:sz w:val="16"/>
                <w:szCs w:val="16"/>
              </w:rPr>
              <w:t>ś</w:t>
            </w:r>
            <w:r w:rsidRPr="007F6272">
              <w:rPr>
                <w:rFonts w:ascii="Cambria" w:hAnsi="Cambria" w:cs="Tahoma"/>
                <w:bCs/>
                <w:sz w:val="16"/>
                <w:szCs w:val="16"/>
              </w:rPr>
              <w:t xml:space="preserve">cie </w:t>
            </w:r>
            <w:proofErr w:type="spellStart"/>
            <w:r w:rsidRPr="007F6272">
              <w:rPr>
                <w:rFonts w:ascii="Cambria" w:hAnsi="Cambria" w:cs="Tahoma"/>
                <w:bCs/>
                <w:sz w:val="16"/>
                <w:szCs w:val="16"/>
              </w:rPr>
              <w:t>PassMark</w:t>
            </w:r>
            <w:proofErr w:type="spellEnd"/>
            <w:r w:rsidRPr="007F6272">
              <w:rPr>
                <w:rFonts w:ascii="Cambria" w:hAnsi="Cambria" w:cs="Tahoma"/>
                <w:bCs/>
                <w:sz w:val="16"/>
                <w:szCs w:val="16"/>
              </w:rPr>
              <w:t xml:space="preserve"> CPU Mark wynik min. </w:t>
            </w:r>
            <w:r w:rsidR="00EA542E" w:rsidRPr="007F6272">
              <w:rPr>
                <w:rFonts w:ascii="Cambria" w:hAnsi="Cambria" w:cs="Tahoma"/>
                <w:b/>
                <w:bCs/>
                <w:sz w:val="16"/>
                <w:szCs w:val="16"/>
              </w:rPr>
              <w:t>9</w:t>
            </w:r>
            <w:r w:rsidR="007F6272" w:rsidRPr="007F6272">
              <w:rPr>
                <w:rFonts w:ascii="Cambria" w:hAnsi="Cambria" w:cs="Tahoma"/>
                <w:b/>
                <w:bCs/>
                <w:sz w:val="16"/>
                <w:szCs w:val="16"/>
              </w:rPr>
              <w:t>90</w:t>
            </w:r>
            <w:r w:rsidR="00EA542E" w:rsidRPr="007F6272">
              <w:rPr>
                <w:rFonts w:ascii="Cambria" w:hAnsi="Cambria" w:cs="Tahoma"/>
                <w:b/>
                <w:bCs/>
                <w:sz w:val="16"/>
                <w:szCs w:val="16"/>
              </w:rPr>
              <w:t>0</w:t>
            </w:r>
            <w:r w:rsidRPr="007F6272">
              <w:rPr>
                <w:rFonts w:ascii="Cambria" w:hAnsi="Cambria" w:cs="Tahoma"/>
                <w:bCs/>
                <w:sz w:val="16"/>
                <w:szCs w:val="16"/>
              </w:rPr>
              <w:t xml:space="preserve"> punktów </w:t>
            </w:r>
            <w:r w:rsidRPr="007F6272">
              <w:rPr>
                <w:rFonts w:ascii="Cambria" w:hAnsi="Cambria" w:cs="Tahoma"/>
                <w:bCs/>
                <w:sz w:val="16"/>
                <w:szCs w:val="16"/>
              </w:rPr>
              <w:br/>
              <w:t xml:space="preserve">(wynik ze strony </w:t>
            </w:r>
            <w:hyperlink r:id="rId11" w:history="1">
              <w:r w:rsidRPr="007F6272">
                <w:rPr>
                  <w:rStyle w:val="Hipercze"/>
                  <w:rFonts w:ascii="Cambria" w:hAnsi="Cambria" w:cs="Tahoma"/>
                  <w:bCs/>
                  <w:color w:val="auto"/>
                  <w:sz w:val="16"/>
                  <w:szCs w:val="16"/>
                </w:rPr>
                <w:t>http://www.cpubenchmark.net/cpu_list.php</w:t>
              </w:r>
            </w:hyperlink>
            <w:r w:rsidRPr="007F6272">
              <w:rPr>
                <w:rFonts w:ascii="Cambria" w:hAnsi="Cambria" w:cs="Tahoma"/>
                <w:bCs/>
                <w:sz w:val="16"/>
                <w:szCs w:val="16"/>
              </w:rPr>
              <w:br/>
              <w:t>ważny z okresu od dnia ogłoszenia o postępowaniu do terminu składania ofert);</w:t>
            </w:r>
            <w:r w:rsidRPr="007F6272">
              <w:rPr>
                <w:rFonts w:ascii="Cambria" w:hAnsi="Cambria" w:cs="Tahoma"/>
                <w:bCs/>
                <w:sz w:val="16"/>
                <w:szCs w:val="16"/>
              </w:rPr>
              <w:br/>
              <w:t>- możliwość uruchamiania aplikacji 64 bitowych;</w:t>
            </w:r>
            <w:r w:rsidRPr="007F6272">
              <w:rPr>
                <w:rFonts w:ascii="Cambria" w:hAnsi="Cambria" w:cs="Tahoma"/>
                <w:bCs/>
                <w:sz w:val="16"/>
                <w:szCs w:val="16"/>
              </w:rPr>
              <w:br/>
              <w:t>- sprzętowe wsparcie technologii wirtualizacji.</w:t>
            </w:r>
          </w:p>
          <w:p w14:paraId="0ED2528C" w14:textId="36256C4E" w:rsidR="006304B3" w:rsidRPr="007F6272" w:rsidRDefault="006304B3" w:rsidP="006304B3">
            <w:pPr>
              <w:rPr>
                <w:rFonts w:ascii="Cambria" w:hAnsi="Cambria" w:cs="Tahoma"/>
                <w:bCs/>
                <w:sz w:val="16"/>
                <w:szCs w:val="16"/>
              </w:rPr>
            </w:pPr>
            <w:r w:rsidRPr="007F6272">
              <w:rPr>
                <w:rFonts w:ascii="Cambria" w:hAnsi="Cambria" w:cs="Tahoma"/>
                <w:b/>
                <w:bCs/>
                <w:sz w:val="16"/>
                <w:szCs w:val="16"/>
              </w:rPr>
              <w:t>Należy podać producenta i model procesora.</w:t>
            </w:r>
          </w:p>
        </w:tc>
        <w:tc>
          <w:tcPr>
            <w:tcW w:w="6237" w:type="dxa"/>
            <w:tcBorders>
              <w:top w:val="single" w:sz="4" w:space="0" w:color="000000"/>
              <w:left w:val="single" w:sz="4" w:space="0" w:color="000000"/>
              <w:bottom w:val="single" w:sz="4" w:space="0" w:color="000000"/>
              <w:right w:val="single" w:sz="4" w:space="0" w:color="000000"/>
            </w:tcBorders>
            <w:vAlign w:val="center"/>
          </w:tcPr>
          <w:p w14:paraId="35B57018" w14:textId="5A5548E4" w:rsidR="006304B3" w:rsidRPr="00AC6E7F" w:rsidRDefault="006304B3" w:rsidP="006304B3">
            <w:pPr>
              <w:rPr>
                <w:rFonts w:ascii="Cambria" w:hAnsi="Cambria" w:cs="Tahoma"/>
                <w:b/>
                <w:bCs/>
                <w:i/>
                <w:color w:val="FF0000"/>
                <w:sz w:val="16"/>
                <w:szCs w:val="16"/>
              </w:rPr>
            </w:pPr>
          </w:p>
        </w:tc>
      </w:tr>
      <w:tr w:rsidR="00982DEB" w:rsidRPr="008059CB" w14:paraId="607FB2CF"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0F10066D" w14:textId="77777777" w:rsidR="00982DEB" w:rsidRPr="00AC6E7F" w:rsidRDefault="00982DEB" w:rsidP="00B427D6">
            <w:pPr>
              <w:numPr>
                <w:ilvl w:val="0"/>
                <w:numId w:val="21"/>
              </w:numPr>
              <w:suppressAutoHyphens w:val="0"/>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74D34EF9" w14:textId="77777777" w:rsidR="00982DEB" w:rsidRPr="008059CB" w:rsidRDefault="00982DEB">
            <w:pPr>
              <w:snapToGrid w:val="0"/>
              <w:rPr>
                <w:rFonts w:ascii="Cambria" w:hAnsi="Cambria" w:cs="Tahoma"/>
                <w:bCs/>
                <w:sz w:val="16"/>
                <w:szCs w:val="16"/>
              </w:rPr>
            </w:pPr>
            <w:r w:rsidRPr="008059CB">
              <w:rPr>
                <w:rFonts w:ascii="Cambria" w:hAnsi="Cambria" w:cs="Tahoma"/>
                <w:bCs/>
                <w:sz w:val="16"/>
                <w:szCs w:val="16"/>
              </w:rPr>
              <w:t>Pami</w:t>
            </w:r>
            <w:r w:rsidRPr="008059CB">
              <w:rPr>
                <w:rFonts w:ascii="Cambria" w:hAnsi="Cambria" w:cs="Lucida Grande"/>
                <w:bCs/>
                <w:sz w:val="16"/>
                <w:szCs w:val="16"/>
              </w:rPr>
              <w:t>ęć</w:t>
            </w:r>
            <w:r w:rsidRPr="008059CB">
              <w:rPr>
                <w:rFonts w:ascii="Cambria" w:hAnsi="Cambria" w:cs="Tahoma"/>
                <w:bCs/>
                <w:sz w:val="16"/>
                <w:szCs w:val="16"/>
              </w:rPr>
              <w:t xml:space="preserve"> RAM</w:t>
            </w:r>
          </w:p>
        </w:tc>
        <w:tc>
          <w:tcPr>
            <w:tcW w:w="6237" w:type="dxa"/>
            <w:tcBorders>
              <w:top w:val="single" w:sz="4" w:space="0" w:color="000000"/>
              <w:left w:val="single" w:sz="4" w:space="0" w:color="000000"/>
              <w:bottom w:val="single" w:sz="4" w:space="0" w:color="000000"/>
            </w:tcBorders>
            <w:vAlign w:val="center"/>
          </w:tcPr>
          <w:p w14:paraId="69899C51" w14:textId="1C8E2169" w:rsidR="00982DEB" w:rsidRDefault="00982DEB" w:rsidP="00C24CA1">
            <w:pPr>
              <w:rPr>
                <w:rFonts w:ascii="Cambria" w:hAnsi="Cambria" w:cs="Lucida Grande"/>
                <w:bCs/>
                <w:sz w:val="16"/>
                <w:szCs w:val="16"/>
              </w:rPr>
            </w:pPr>
            <w:r w:rsidRPr="008059CB">
              <w:rPr>
                <w:rFonts w:ascii="Cambria" w:hAnsi="Cambria" w:cs="Tahoma"/>
                <w:bCs/>
                <w:sz w:val="16"/>
                <w:szCs w:val="16"/>
              </w:rPr>
              <w:t xml:space="preserve">Min. </w:t>
            </w:r>
            <w:r>
              <w:rPr>
                <w:rFonts w:ascii="Cambria" w:hAnsi="Cambria" w:cs="Tahoma"/>
                <w:bCs/>
                <w:sz w:val="16"/>
                <w:szCs w:val="16"/>
              </w:rPr>
              <w:t>8</w:t>
            </w:r>
            <w:r w:rsidRPr="008059CB">
              <w:rPr>
                <w:rFonts w:ascii="Cambria" w:hAnsi="Cambria" w:cs="Tahoma"/>
                <w:bCs/>
                <w:sz w:val="16"/>
                <w:szCs w:val="16"/>
              </w:rPr>
              <w:t xml:space="preserve">GB rozszerzalna do min. </w:t>
            </w:r>
            <w:r w:rsidR="004E0C96">
              <w:rPr>
                <w:rFonts w:ascii="Cambria" w:hAnsi="Cambria" w:cs="Tahoma"/>
                <w:bCs/>
                <w:sz w:val="16"/>
                <w:szCs w:val="16"/>
              </w:rPr>
              <w:t>64</w:t>
            </w:r>
            <w:r w:rsidRPr="008059CB">
              <w:rPr>
                <w:rFonts w:ascii="Cambria" w:hAnsi="Cambria" w:cs="Tahoma"/>
                <w:bCs/>
                <w:sz w:val="16"/>
                <w:szCs w:val="16"/>
              </w:rPr>
              <w:t xml:space="preserve">GB DDR4 </w:t>
            </w:r>
            <w:r w:rsidR="004E0C96">
              <w:rPr>
                <w:rFonts w:ascii="Cambria" w:hAnsi="Cambria" w:cs="Tahoma"/>
                <w:bCs/>
                <w:sz w:val="16"/>
                <w:szCs w:val="16"/>
              </w:rPr>
              <w:t>min. 32</w:t>
            </w:r>
            <w:r w:rsidRPr="008059CB">
              <w:rPr>
                <w:rFonts w:ascii="Cambria" w:hAnsi="Cambria" w:cs="Tahoma"/>
                <w:bCs/>
                <w:sz w:val="16"/>
                <w:szCs w:val="16"/>
              </w:rPr>
              <w:t>00MHz</w:t>
            </w:r>
            <w:r w:rsidR="00C24CA1">
              <w:rPr>
                <w:rFonts w:ascii="Cambria" w:hAnsi="Cambria" w:cs="Tahoma"/>
                <w:bCs/>
                <w:sz w:val="16"/>
                <w:szCs w:val="16"/>
              </w:rPr>
              <w:t>,</w:t>
            </w:r>
            <w:r w:rsidR="00C24CA1" w:rsidRPr="00C24CA1">
              <w:rPr>
                <w:rFonts w:ascii="Cambria" w:hAnsi="Cambria" w:cs="Lucida Grande"/>
                <w:bCs/>
                <w:sz w:val="16"/>
                <w:szCs w:val="16"/>
              </w:rPr>
              <w:br/>
              <w:t>min. 1 slot wolny na rozbudowę.</w:t>
            </w:r>
          </w:p>
          <w:p w14:paraId="5F3EC4FD" w14:textId="77777777" w:rsidR="00982DEB" w:rsidRPr="008059CB" w:rsidRDefault="00982DEB" w:rsidP="00341568">
            <w:pPr>
              <w:rPr>
                <w:rFonts w:ascii="Cambria" w:hAnsi="Cambria" w:cs="Tahoma"/>
                <w:bCs/>
                <w:sz w:val="16"/>
                <w:szCs w:val="16"/>
              </w:rPr>
            </w:pPr>
            <w:r w:rsidRPr="001961D6">
              <w:rPr>
                <w:rFonts w:ascii="Cambria" w:hAnsi="Cambria" w:cs="Lucida Grande"/>
                <w:b/>
                <w:bCs/>
                <w:sz w:val="16"/>
                <w:szCs w:val="16"/>
              </w:rPr>
              <w:t>Należy podać rodzaj pamięci.</w:t>
            </w:r>
          </w:p>
        </w:tc>
        <w:tc>
          <w:tcPr>
            <w:tcW w:w="6237" w:type="dxa"/>
            <w:tcBorders>
              <w:top w:val="single" w:sz="4" w:space="0" w:color="000000"/>
              <w:left w:val="single" w:sz="4" w:space="0" w:color="000000"/>
              <w:bottom w:val="single" w:sz="4" w:space="0" w:color="000000"/>
              <w:right w:val="single" w:sz="4" w:space="0" w:color="000000"/>
            </w:tcBorders>
            <w:vAlign w:val="center"/>
          </w:tcPr>
          <w:p w14:paraId="0617F787" w14:textId="4A012071" w:rsidR="00982DEB" w:rsidRPr="008059CB" w:rsidRDefault="00982DEB" w:rsidP="00A0612C">
            <w:pPr>
              <w:rPr>
                <w:rFonts w:ascii="Cambria" w:hAnsi="Cambria" w:cs="Tahoma"/>
                <w:bCs/>
                <w:sz w:val="16"/>
                <w:szCs w:val="16"/>
              </w:rPr>
            </w:pPr>
          </w:p>
        </w:tc>
      </w:tr>
      <w:tr w:rsidR="003563B3" w:rsidRPr="00C36981" w14:paraId="7E2CD063"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1DFB94F4" w14:textId="77777777" w:rsidR="003563B3" w:rsidRPr="008059CB" w:rsidRDefault="003563B3" w:rsidP="00B427D6">
            <w:pPr>
              <w:numPr>
                <w:ilvl w:val="0"/>
                <w:numId w:val="21"/>
              </w:numPr>
              <w:suppressAutoHyphens w:val="0"/>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578E21BE" w14:textId="77777777" w:rsidR="003563B3" w:rsidRPr="008059CB" w:rsidRDefault="003563B3" w:rsidP="003563B3">
            <w:pPr>
              <w:snapToGrid w:val="0"/>
              <w:rPr>
                <w:rFonts w:ascii="Cambria" w:hAnsi="Cambria" w:cs="Tahoma"/>
                <w:bCs/>
                <w:sz w:val="16"/>
                <w:szCs w:val="16"/>
              </w:rPr>
            </w:pPr>
            <w:r w:rsidRPr="008059CB">
              <w:rPr>
                <w:rFonts w:ascii="Cambria" w:hAnsi="Cambria" w:cs="Tahoma"/>
                <w:bCs/>
                <w:sz w:val="16"/>
                <w:szCs w:val="16"/>
              </w:rPr>
              <w:t>Dysk twardy</w:t>
            </w:r>
          </w:p>
        </w:tc>
        <w:tc>
          <w:tcPr>
            <w:tcW w:w="6237" w:type="dxa"/>
            <w:tcBorders>
              <w:top w:val="single" w:sz="4" w:space="0" w:color="000000"/>
              <w:left w:val="single" w:sz="4" w:space="0" w:color="000000"/>
              <w:bottom w:val="single" w:sz="4" w:space="0" w:color="000000"/>
            </w:tcBorders>
          </w:tcPr>
          <w:p w14:paraId="02B14C58" w14:textId="6DA9568E" w:rsidR="003563B3" w:rsidRDefault="003563B3" w:rsidP="00200ACC">
            <w:pPr>
              <w:rPr>
                <w:rFonts w:ascii="Cambria" w:hAnsi="Cambria" w:cs="Tahoma"/>
                <w:bCs/>
                <w:sz w:val="16"/>
                <w:szCs w:val="16"/>
                <w:lang w:eastAsia="en-US"/>
              </w:rPr>
            </w:pPr>
            <w:r w:rsidRPr="00C95B51">
              <w:rPr>
                <w:rFonts w:ascii="Cambria" w:hAnsi="Cambria" w:cs="Tahoma"/>
                <w:bCs/>
                <w:sz w:val="16"/>
                <w:szCs w:val="16"/>
                <w:lang w:eastAsia="en-US"/>
              </w:rPr>
              <w:t xml:space="preserve">Min. </w:t>
            </w:r>
            <w:r w:rsidR="004E0C96">
              <w:rPr>
                <w:rFonts w:ascii="Cambria" w:hAnsi="Cambria" w:cs="Tahoma"/>
                <w:bCs/>
                <w:sz w:val="16"/>
                <w:szCs w:val="16"/>
                <w:lang w:eastAsia="en-US"/>
              </w:rPr>
              <w:t>512</w:t>
            </w:r>
            <w:r w:rsidRPr="00C95B51">
              <w:rPr>
                <w:rFonts w:ascii="Cambria" w:hAnsi="Cambria" w:cs="Tahoma"/>
                <w:bCs/>
                <w:sz w:val="16"/>
                <w:szCs w:val="16"/>
                <w:lang w:eastAsia="en-US"/>
              </w:rPr>
              <w:t xml:space="preserve">GB SSD M.2 </w:t>
            </w:r>
            <w:proofErr w:type="spellStart"/>
            <w:r w:rsidRPr="00C95B51">
              <w:rPr>
                <w:rFonts w:ascii="Cambria" w:hAnsi="Cambria" w:cs="Tahoma"/>
                <w:bCs/>
                <w:sz w:val="16"/>
                <w:szCs w:val="16"/>
                <w:lang w:eastAsia="en-US"/>
              </w:rPr>
              <w:t>PCIe</w:t>
            </w:r>
            <w:proofErr w:type="spellEnd"/>
            <w:r>
              <w:rPr>
                <w:rFonts w:ascii="Cambria" w:hAnsi="Cambria" w:cs="Tahoma"/>
                <w:bCs/>
                <w:sz w:val="16"/>
                <w:szCs w:val="16"/>
                <w:lang w:eastAsia="en-US"/>
              </w:rPr>
              <w:t xml:space="preserve"> </w:t>
            </w:r>
            <w:proofErr w:type="spellStart"/>
            <w:r>
              <w:rPr>
                <w:rFonts w:ascii="Cambria" w:hAnsi="Cambria" w:cs="Tahoma"/>
                <w:bCs/>
                <w:sz w:val="16"/>
                <w:szCs w:val="16"/>
                <w:lang w:eastAsia="en-US"/>
              </w:rPr>
              <w:t>NVMe</w:t>
            </w:r>
            <w:proofErr w:type="spellEnd"/>
            <w:r w:rsidRPr="00C95B51">
              <w:rPr>
                <w:rFonts w:ascii="Cambria" w:hAnsi="Cambria" w:cs="Tahoma"/>
                <w:bCs/>
                <w:sz w:val="16"/>
                <w:szCs w:val="16"/>
                <w:lang w:eastAsia="en-US"/>
              </w:rPr>
              <w:t xml:space="preserve"> o prędkości odczytu</w:t>
            </w:r>
            <w:r>
              <w:rPr>
                <w:rFonts w:ascii="Cambria" w:hAnsi="Cambria" w:cs="Tahoma"/>
                <w:bCs/>
                <w:sz w:val="16"/>
                <w:szCs w:val="16"/>
                <w:lang w:eastAsia="en-US"/>
              </w:rPr>
              <w:t>/zapisu</w:t>
            </w:r>
            <w:r w:rsidRPr="00C95B51">
              <w:rPr>
                <w:rFonts w:ascii="Cambria" w:hAnsi="Cambria" w:cs="Tahoma"/>
                <w:bCs/>
                <w:sz w:val="16"/>
                <w:szCs w:val="16"/>
                <w:lang w:eastAsia="en-US"/>
              </w:rPr>
              <w:t xml:space="preserve"> sekwencyjnego </w:t>
            </w:r>
            <w:r>
              <w:rPr>
                <w:rFonts w:ascii="Cambria" w:hAnsi="Cambria" w:cs="Tahoma"/>
                <w:bCs/>
                <w:sz w:val="16"/>
                <w:szCs w:val="16"/>
                <w:lang w:eastAsia="en-US"/>
              </w:rPr>
              <w:br/>
            </w:r>
            <w:r w:rsidRPr="00C95B51">
              <w:rPr>
                <w:rFonts w:ascii="Cambria" w:hAnsi="Cambria" w:cs="Tahoma"/>
                <w:bCs/>
                <w:sz w:val="16"/>
                <w:szCs w:val="16"/>
                <w:lang w:eastAsia="en-US"/>
              </w:rPr>
              <w:t xml:space="preserve">min. </w:t>
            </w:r>
            <w:r w:rsidR="00243FAB" w:rsidRPr="00243FAB">
              <w:rPr>
                <w:rFonts w:ascii="Cambria" w:hAnsi="Cambria" w:cs="Tahoma"/>
                <w:bCs/>
                <w:sz w:val="16"/>
                <w:szCs w:val="16"/>
                <w:lang w:eastAsia="en-US"/>
              </w:rPr>
              <w:t>3000/1500</w:t>
            </w:r>
            <w:r w:rsidRPr="00D54315">
              <w:rPr>
                <w:rFonts w:ascii="Cambria" w:hAnsi="Cambria" w:cs="Tahoma"/>
                <w:bCs/>
                <w:sz w:val="16"/>
                <w:szCs w:val="16"/>
                <w:lang w:eastAsia="en-US"/>
              </w:rPr>
              <w:t>MB/s</w:t>
            </w:r>
            <w:r w:rsidRPr="00C95B51">
              <w:rPr>
                <w:rFonts w:ascii="Cambria" w:hAnsi="Cambria" w:cs="Tahoma"/>
                <w:bCs/>
                <w:sz w:val="16"/>
                <w:szCs w:val="16"/>
                <w:lang w:eastAsia="en-US"/>
              </w:rPr>
              <w:t>.</w:t>
            </w:r>
            <w:r w:rsidR="00200ACC" w:rsidRPr="00200ACC">
              <w:rPr>
                <w:rFonts w:ascii="Cambria" w:hAnsi="Cambria" w:cs="Tahoma"/>
                <w:bCs/>
                <w:sz w:val="16"/>
                <w:szCs w:val="16"/>
                <w:lang w:eastAsia="en-US"/>
              </w:rPr>
              <w:br/>
              <w:t>Możliwość instalacji drugiego dysku S</w:t>
            </w:r>
            <w:r w:rsidR="00200ACC">
              <w:rPr>
                <w:rFonts w:ascii="Cambria" w:hAnsi="Cambria" w:cs="Tahoma"/>
                <w:bCs/>
                <w:sz w:val="16"/>
                <w:szCs w:val="16"/>
                <w:lang w:eastAsia="en-US"/>
              </w:rPr>
              <w:t>SD</w:t>
            </w:r>
            <w:r w:rsidR="00200ACC" w:rsidRPr="00200ACC">
              <w:rPr>
                <w:rFonts w:ascii="Cambria" w:hAnsi="Cambria" w:cs="Tahoma"/>
                <w:bCs/>
                <w:sz w:val="16"/>
                <w:szCs w:val="16"/>
                <w:lang w:eastAsia="en-US"/>
              </w:rPr>
              <w:t>.</w:t>
            </w:r>
          </w:p>
          <w:p w14:paraId="66CA8909" w14:textId="3FA4A4B3" w:rsidR="003563B3" w:rsidRPr="001961D6" w:rsidRDefault="003563B3" w:rsidP="003563B3">
            <w:pPr>
              <w:jc w:val="both"/>
              <w:rPr>
                <w:rFonts w:ascii="Cambria" w:hAnsi="Cambria" w:cs="Tahoma"/>
                <w:b/>
                <w:bCs/>
                <w:sz w:val="16"/>
                <w:szCs w:val="16"/>
                <w:lang w:eastAsia="en-US"/>
              </w:rPr>
            </w:pPr>
            <w:r w:rsidRPr="001961D6">
              <w:rPr>
                <w:rFonts w:ascii="Cambria" w:hAnsi="Cambria" w:cs="Tahoma"/>
                <w:b/>
                <w:bCs/>
                <w:sz w:val="16"/>
                <w:szCs w:val="16"/>
                <w:lang w:eastAsia="en-US"/>
              </w:rPr>
              <w:t xml:space="preserve">Należy podać rodzaj dysku i jego </w:t>
            </w:r>
            <w:r w:rsidR="000F78D8">
              <w:rPr>
                <w:rFonts w:ascii="Cambria" w:hAnsi="Cambria" w:cs="Tahoma"/>
                <w:b/>
                <w:bCs/>
                <w:sz w:val="16"/>
                <w:szCs w:val="16"/>
                <w:lang w:eastAsia="en-US"/>
              </w:rPr>
              <w:t>wydajność</w:t>
            </w:r>
            <w:r w:rsidRPr="001961D6">
              <w:rPr>
                <w:rFonts w:ascii="Cambria" w:hAnsi="Cambria" w:cs="Tahoma"/>
                <w:b/>
                <w:bCs/>
                <w:sz w:val="16"/>
                <w:szCs w:val="16"/>
                <w:lang w:eastAsia="en-US"/>
              </w:rPr>
              <w:t xml:space="preserve"> wg producenta.</w:t>
            </w:r>
          </w:p>
        </w:tc>
        <w:tc>
          <w:tcPr>
            <w:tcW w:w="6237" w:type="dxa"/>
            <w:tcBorders>
              <w:top w:val="single" w:sz="4" w:space="0" w:color="000000"/>
              <w:left w:val="single" w:sz="4" w:space="0" w:color="000000"/>
              <w:bottom w:val="single" w:sz="4" w:space="0" w:color="000000"/>
              <w:right w:val="single" w:sz="4" w:space="0" w:color="000000"/>
            </w:tcBorders>
          </w:tcPr>
          <w:p w14:paraId="02F7F98A" w14:textId="58D6FE6C" w:rsidR="003563B3" w:rsidRPr="00302911" w:rsidRDefault="003563B3" w:rsidP="003563B3">
            <w:pPr>
              <w:rPr>
                <w:rFonts w:ascii="Cambria" w:hAnsi="Cambria" w:cs="Tahoma"/>
                <w:bCs/>
                <w:sz w:val="16"/>
                <w:szCs w:val="16"/>
              </w:rPr>
            </w:pPr>
          </w:p>
        </w:tc>
      </w:tr>
      <w:tr w:rsidR="003563B3" w:rsidRPr="002C2E17" w14:paraId="46C996D0"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18435B15" w14:textId="77777777" w:rsidR="003563B3" w:rsidRPr="00302911" w:rsidRDefault="003563B3" w:rsidP="00B427D6">
            <w:pPr>
              <w:numPr>
                <w:ilvl w:val="0"/>
                <w:numId w:val="21"/>
              </w:numPr>
              <w:suppressAutoHyphens w:val="0"/>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6B09FB6F" w14:textId="77777777" w:rsidR="003563B3" w:rsidRPr="008059CB" w:rsidRDefault="003563B3" w:rsidP="003563B3">
            <w:pPr>
              <w:snapToGrid w:val="0"/>
              <w:rPr>
                <w:rFonts w:ascii="Cambria" w:hAnsi="Cambria" w:cs="Tahoma"/>
                <w:bCs/>
                <w:sz w:val="16"/>
                <w:szCs w:val="16"/>
              </w:rPr>
            </w:pPr>
            <w:r w:rsidRPr="008059CB">
              <w:rPr>
                <w:rFonts w:ascii="Cambria" w:hAnsi="Cambria" w:cs="Tahoma"/>
                <w:bCs/>
                <w:sz w:val="16"/>
                <w:szCs w:val="16"/>
              </w:rPr>
              <w:t>Karta graficzna</w:t>
            </w:r>
          </w:p>
        </w:tc>
        <w:tc>
          <w:tcPr>
            <w:tcW w:w="6237" w:type="dxa"/>
            <w:tcBorders>
              <w:top w:val="single" w:sz="4" w:space="0" w:color="000000"/>
              <w:left w:val="single" w:sz="4" w:space="0" w:color="000000"/>
              <w:bottom w:val="single" w:sz="4" w:space="0" w:color="000000"/>
            </w:tcBorders>
          </w:tcPr>
          <w:p w14:paraId="78FFC41C" w14:textId="77777777" w:rsidR="003563B3" w:rsidRDefault="003563B3" w:rsidP="003563B3">
            <w:pPr>
              <w:jc w:val="both"/>
              <w:rPr>
                <w:rFonts w:ascii="Cambria" w:hAnsi="Cambria" w:cs="Tahoma"/>
                <w:bCs/>
                <w:sz w:val="16"/>
                <w:szCs w:val="16"/>
              </w:rPr>
            </w:pPr>
            <w:r w:rsidRPr="008059CB">
              <w:rPr>
                <w:rFonts w:ascii="Cambria" w:hAnsi="Cambria" w:cs="Tahoma"/>
                <w:bCs/>
                <w:sz w:val="16"/>
                <w:szCs w:val="16"/>
              </w:rPr>
              <w:t>Zintegrowana w procesorze z możliwością dynamicznego przydzielenia pamięci systemowej.</w:t>
            </w:r>
          </w:p>
          <w:p w14:paraId="071370DE" w14:textId="77777777" w:rsidR="003563B3" w:rsidRPr="008059CB" w:rsidRDefault="003563B3" w:rsidP="003563B3">
            <w:pPr>
              <w:jc w:val="both"/>
              <w:rPr>
                <w:rFonts w:ascii="Cambria" w:hAnsi="Cambria" w:cs="Tahoma"/>
                <w:bCs/>
                <w:sz w:val="16"/>
                <w:szCs w:val="16"/>
              </w:rPr>
            </w:pPr>
            <w:r>
              <w:rPr>
                <w:rFonts w:ascii="Cambria" w:hAnsi="Cambria" w:cs="Tahoma"/>
                <w:b/>
                <w:bCs/>
                <w:sz w:val="16"/>
                <w:szCs w:val="16"/>
              </w:rPr>
              <w:t>Należy podać producenta i model karty graficznej.</w:t>
            </w:r>
          </w:p>
        </w:tc>
        <w:tc>
          <w:tcPr>
            <w:tcW w:w="6237" w:type="dxa"/>
            <w:tcBorders>
              <w:top w:val="single" w:sz="4" w:space="0" w:color="000000"/>
              <w:left w:val="single" w:sz="4" w:space="0" w:color="000000"/>
              <w:bottom w:val="single" w:sz="4" w:space="0" w:color="000000"/>
              <w:right w:val="single" w:sz="4" w:space="0" w:color="000000"/>
            </w:tcBorders>
            <w:vAlign w:val="center"/>
          </w:tcPr>
          <w:p w14:paraId="0FDDB085" w14:textId="14DA2B19" w:rsidR="003563B3" w:rsidRPr="00EA542E" w:rsidRDefault="003563B3" w:rsidP="003563B3">
            <w:pPr>
              <w:rPr>
                <w:rFonts w:ascii="Cambria" w:hAnsi="Cambria" w:cs="Tahoma"/>
                <w:b/>
                <w:bCs/>
                <w:i/>
                <w:color w:val="FF0000"/>
                <w:sz w:val="16"/>
                <w:szCs w:val="16"/>
              </w:rPr>
            </w:pPr>
          </w:p>
        </w:tc>
      </w:tr>
      <w:tr w:rsidR="005612D2" w:rsidRPr="008059CB" w14:paraId="02C684AC"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3EAB81C1" w14:textId="77777777" w:rsidR="005612D2" w:rsidRPr="002C2E17" w:rsidRDefault="005612D2" w:rsidP="00B427D6">
            <w:pPr>
              <w:numPr>
                <w:ilvl w:val="0"/>
                <w:numId w:val="21"/>
              </w:numPr>
              <w:suppressAutoHyphens w:val="0"/>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549D9AEF" w14:textId="77777777" w:rsidR="005612D2" w:rsidRPr="008059CB" w:rsidRDefault="005612D2">
            <w:pPr>
              <w:snapToGrid w:val="0"/>
              <w:rPr>
                <w:rFonts w:ascii="Cambria" w:hAnsi="Cambria" w:cs="Tahoma"/>
                <w:bCs/>
                <w:sz w:val="16"/>
                <w:szCs w:val="16"/>
              </w:rPr>
            </w:pPr>
            <w:r w:rsidRPr="008059CB">
              <w:rPr>
                <w:rFonts w:ascii="Cambria" w:hAnsi="Cambria" w:cs="Tahoma"/>
                <w:bCs/>
                <w:sz w:val="16"/>
                <w:szCs w:val="16"/>
              </w:rPr>
              <w:t>Audio</w:t>
            </w:r>
          </w:p>
        </w:tc>
        <w:tc>
          <w:tcPr>
            <w:tcW w:w="6237" w:type="dxa"/>
            <w:tcBorders>
              <w:top w:val="single" w:sz="4" w:space="0" w:color="000000"/>
              <w:left w:val="single" w:sz="4" w:space="0" w:color="000000"/>
              <w:bottom w:val="single" w:sz="4" w:space="0" w:color="000000"/>
            </w:tcBorders>
            <w:vAlign w:val="center"/>
          </w:tcPr>
          <w:p w14:paraId="3D4DAA27" w14:textId="77777777" w:rsidR="005612D2" w:rsidRPr="008059CB" w:rsidRDefault="005612D2" w:rsidP="0004299B">
            <w:pPr>
              <w:snapToGrid w:val="0"/>
              <w:rPr>
                <w:rFonts w:ascii="Cambria" w:hAnsi="Cambria" w:cs="Tahoma"/>
                <w:bCs/>
                <w:sz w:val="16"/>
                <w:szCs w:val="16"/>
              </w:rPr>
            </w:pPr>
            <w:r w:rsidRPr="008059CB">
              <w:rPr>
                <w:rFonts w:ascii="Cambria" w:hAnsi="Cambria" w:cs="Tahoma"/>
                <w:bCs/>
                <w:sz w:val="16"/>
                <w:szCs w:val="16"/>
              </w:rPr>
              <w:t>Karta d</w:t>
            </w:r>
            <w:r w:rsidRPr="008059CB">
              <w:rPr>
                <w:rFonts w:ascii="Cambria" w:hAnsi="Cambria" w:cs="Lucida Grande"/>
                <w:bCs/>
                <w:sz w:val="16"/>
                <w:szCs w:val="16"/>
              </w:rPr>
              <w:t>ź</w:t>
            </w:r>
            <w:r w:rsidRPr="008059CB">
              <w:rPr>
                <w:rFonts w:ascii="Cambria" w:hAnsi="Cambria" w:cs="Tahoma"/>
                <w:bCs/>
                <w:sz w:val="16"/>
                <w:szCs w:val="16"/>
              </w:rPr>
              <w:t>wi</w:t>
            </w:r>
            <w:r w:rsidRPr="008059CB">
              <w:rPr>
                <w:rFonts w:ascii="Cambria" w:hAnsi="Cambria" w:cs="Lucida Grande"/>
                <w:bCs/>
                <w:sz w:val="16"/>
                <w:szCs w:val="16"/>
              </w:rPr>
              <w:t>ę</w:t>
            </w:r>
            <w:r w:rsidRPr="008059CB">
              <w:rPr>
                <w:rFonts w:ascii="Cambria" w:hAnsi="Cambria" w:cs="Tahoma"/>
                <w:bCs/>
                <w:sz w:val="16"/>
                <w:szCs w:val="16"/>
              </w:rPr>
              <w:t>kowa zintegrowana z p</w:t>
            </w:r>
            <w:r w:rsidRPr="008059CB">
              <w:rPr>
                <w:rFonts w:ascii="Cambria" w:hAnsi="Cambria" w:cs="Lucida Grande"/>
                <w:bCs/>
                <w:sz w:val="16"/>
                <w:szCs w:val="16"/>
              </w:rPr>
              <w:t>ł</w:t>
            </w:r>
            <w:r w:rsidRPr="008059CB">
              <w:rPr>
                <w:rFonts w:ascii="Cambria" w:hAnsi="Cambria" w:cs="Tahoma"/>
                <w:bCs/>
                <w:sz w:val="16"/>
                <w:szCs w:val="16"/>
              </w:rPr>
              <w:t>yt</w:t>
            </w:r>
            <w:r w:rsidRPr="008059CB">
              <w:rPr>
                <w:rFonts w:ascii="Cambria" w:hAnsi="Cambria" w:cs="Lucida Grande"/>
                <w:bCs/>
                <w:sz w:val="16"/>
                <w:szCs w:val="16"/>
              </w:rPr>
              <w:t>ą</w:t>
            </w:r>
            <w:r w:rsidRPr="008059CB">
              <w:rPr>
                <w:rFonts w:ascii="Cambria" w:hAnsi="Cambria" w:cs="Tahoma"/>
                <w:bCs/>
                <w:sz w:val="16"/>
                <w:szCs w:val="16"/>
              </w:rPr>
              <w:t xml:space="preserve"> g</w:t>
            </w:r>
            <w:r w:rsidRPr="008059CB">
              <w:rPr>
                <w:rFonts w:ascii="Cambria" w:hAnsi="Cambria" w:cs="Lucida Grande"/>
                <w:bCs/>
                <w:sz w:val="16"/>
                <w:szCs w:val="16"/>
              </w:rPr>
              <w:t>ł</w:t>
            </w:r>
            <w:r w:rsidRPr="008059CB">
              <w:rPr>
                <w:rFonts w:ascii="Cambria" w:hAnsi="Cambria" w:cs="Tahoma"/>
                <w:bCs/>
                <w:sz w:val="16"/>
                <w:szCs w:val="16"/>
              </w:rPr>
              <w:t>ówn</w:t>
            </w:r>
            <w:r w:rsidRPr="008059CB">
              <w:rPr>
                <w:rFonts w:ascii="Cambria" w:hAnsi="Cambria" w:cs="Lucida Grande"/>
                <w:bCs/>
                <w:sz w:val="16"/>
                <w:szCs w:val="16"/>
              </w:rPr>
              <w:t>ą</w:t>
            </w:r>
            <w:r w:rsidRPr="008059CB">
              <w:rPr>
                <w:rFonts w:ascii="Cambria" w:hAnsi="Cambria" w:cs="Tahoma"/>
                <w:bCs/>
                <w:sz w:val="16"/>
                <w:szCs w:val="16"/>
              </w:rPr>
              <w:t>, zgodna z High Definition Audio, wbudowane min. 2 głośniki stereo o mocy min. 2W każdy</w:t>
            </w:r>
          </w:p>
        </w:tc>
        <w:tc>
          <w:tcPr>
            <w:tcW w:w="6237" w:type="dxa"/>
            <w:tcBorders>
              <w:top w:val="single" w:sz="4" w:space="0" w:color="000000"/>
              <w:left w:val="single" w:sz="4" w:space="0" w:color="000000"/>
              <w:bottom w:val="single" w:sz="4" w:space="0" w:color="000000"/>
              <w:right w:val="single" w:sz="4" w:space="0" w:color="000000"/>
            </w:tcBorders>
            <w:vAlign w:val="center"/>
          </w:tcPr>
          <w:p w14:paraId="67856026" w14:textId="062602C1" w:rsidR="005612D2" w:rsidRPr="003563B3" w:rsidRDefault="005612D2" w:rsidP="00341568">
            <w:pPr>
              <w:rPr>
                <w:rFonts w:ascii="Cambria" w:hAnsi="Cambria" w:cs="Tahoma"/>
                <w:bCs/>
                <w:sz w:val="16"/>
                <w:szCs w:val="16"/>
              </w:rPr>
            </w:pPr>
          </w:p>
        </w:tc>
      </w:tr>
      <w:tr w:rsidR="00E4086D" w:rsidRPr="008059CB" w14:paraId="691D0FF1"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14DC7F6C" w14:textId="77777777" w:rsidR="00E4086D" w:rsidRPr="00BB60E0" w:rsidRDefault="00E4086D" w:rsidP="00B427D6">
            <w:pPr>
              <w:numPr>
                <w:ilvl w:val="0"/>
                <w:numId w:val="21"/>
              </w:numPr>
              <w:suppressAutoHyphens w:val="0"/>
              <w:snapToGrid w:val="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6A1109E8" w14:textId="77777777" w:rsidR="00E4086D" w:rsidRPr="008059CB" w:rsidRDefault="00E4086D" w:rsidP="00341568">
            <w:pPr>
              <w:rPr>
                <w:rFonts w:ascii="Cambria" w:hAnsi="Cambria" w:cs="Tahoma"/>
                <w:bCs/>
                <w:sz w:val="16"/>
                <w:szCs w:val="16"/>
              </w:rPr>
            </w:pPr>
            <w:r w:rsidRPr="008059CB">
              <w:rPr>
                <w:rFonts w:ascii="Cambria" w:hAnsi="Cambria" w:cs="Tahoma"/>
                <w:bCs/>
                <w:sz w:val="16"/>
                <w:szCs w:val="16"/>
              </w:rPr>
              <w:t>Kamera</w:t>
            </w:r>
          </w:p>
        </w:tc>
        <w:tc>
          <w:tcPr>
            <w:tcW w:w="6237" w:type="dxa"/>
            <w:tcBorders>
              <w:top w:val="single" w:sz="4" w:space="0" w:color="000000"/>
              <w:left w:val="single" w:sz="4" w:space="0" w:color="000000"/>
              <w:bottom w:val="single" w:sz="4" w:space="0" w:color="000000"/>
            </w:tcBorders>
            <w:vAlign w:val="center"/>
          </w:tcPr>
          <w:p w14:paraId="2AB5F88D" w14:textId="2414B19E" w:rsidR="00E4086D" w:rsidRPr="008059CB" w:rsidRDefault="00E4086D" w:rsidP="00341568">
            <w:pPr>
              <w:rPr>
                <w:rFonts w:ascii="Cambria" w:hAnsi="Cambria" w:cs="Tahoma"/>
                <w:bCs/>
                <w:sz w:val="16"/>
                <w:szCs w:val="16"/>
              </w:rPr>
            </w:pPr>
            <w:r w:rsidRPr="008059CB">
              <w:rPr>
                <w:rFonts w:ascii="Cambria" w:hAnsi="Cambria" w:cs="Tahoma"/>
                <w:bCs/>
                <w:sz w:val="16"/>
                <w:szCs w:val="16"/>
              </w:rPr>
              <w:t>Wbudowana</w:t>
            </w:r>
            <w:r w:rsidR="00F612A9">
              <w:rPr>
                <w:rFonts w:ascii="Cambria" w:hAnsi="Cambria" w:cs="Tahoma"/>
                <w:bCs/>
                <w:sz w:val="16"/>
                <w:szCs w:val="16"/>
              </w:rPr>
              <w:t xml:space="preserve"> </w:t>
            </w:r>
            <w:r w:rsidRPr="008059CB">
              <w:rPr>
                <w:rFonts w:ascii="Cambria" w:hAnsi="Cambria" w:cs="Tahoma"/>
                <w:bCs/>
                <w:sz w:val="16"/>
                <w:szCs w:val="16"/>
              </w:rPr>
              <w:t>w obudowę ekranu komputera</w:t>
            </w:r>
            <w:r w:rsidR="00E77AAE" w:rsidRPr="00E77AAE">
              <w:rPr>
                <w:rFonts w:ascii="Cambria" w:hAnsi="Cambria" w:cs="Tahoma"/>
                <w:bCs/>
                <w:sz w:val="16"/>
                <w:szCs w:val="16"/>
              </w:rPr>
              <w:t xml:space="preserve"> kamera FHD na podczerwień</w:t>
            </w:r>
            <w:r w:rsidRPr="008059CB">
              <w:rPr>
                <w:rFonts w:ascii="Cambria" w:hAnsi="Cambria" w:cs="Tahoma"/>
                <w:bCs/>
                <w:sz w:val="16"/>
                <w:szCs w:val="16"/>
              </w:rPr>
              <w:t xml:space="preserve">, </w:t>
            </w:r>
            <w:r w:rsidR="00F612A9">
              <w:rPr>
                <w:rFonts w:ascii="Cambria" w:hAnsi="Cambria" w:cs="Tahoma"/>
                <w:bCs/>
                <w:sz w:val="16"/>
                <w:szCs w:val="16"/>
              </w:rPr>
              <w:br/>
            </w:r>
            <w:r>
              <w:rPr>
                <w:rFonts w:ascii="Cambria" w:hAnsi="Cambria" w:cs="Tahoma"/>
                <w:bCs/>
                <w:sz w:val="16"/>
                <w:szCs w:val="16"/>
              </w:rPr>
              <w:t xml:space="preserve">dwa </w:t>
            </w:r>
            <w:r w:rsidRPr="008059CB">
              <w:rPr>
                <w:rFonts w:ascii="Cambria" w:hAnsi="Cambria" w:cs="Tahoma"/>
                <w:bCs/>
                <w:sz w:val="16"/>
                <w:szCs w:val="16"/>
              </w:rPr>
              <w:t>mikrofon</w:t>
            </w:r>
            <w:r>
              <w:rPr>
                <w:rFonts w:ascii="Cambria" w:hAnsi="Cambria" w:cs="Tahoma"/>
                <w:bCs/>
                <w:sz w:val="16"/>
                <w:szCs w:val="16"/>
              </w:rPr>
              <w:t>y</w:t>
            </w:r>
            <w:r w:rsidRPr="008059CB">
              <w:rPr>
                <w:rFonts w:ascii="Cambria" w:hAnsi="Cambria" w:cs="Tahoma"/>
                <w:bCs/>
                <w:sz w:val="16"/>
                <w:szCs w:val="16"/>
              </w:rPr>
              <w:t xml:space="preserve"> z funkcjami redukcji szumów i poprawy mowy</w:t>
            </w:r>
          </w:p>
        </w:tc>
        <w:tc>
          <w:tcPr>
            <w:tcW w:w="6237" w:type="dxa"/>
            <w:tcBorders>
              <w:top w:val="single" w:sz="4" w:space="0" w:color="000000"/>
              <w:left w:val="single" w:sz="4" w:space="0" w:color="000000"/>
              <w:bottom w:val="single" w:sz="4" w:space="0" w:color="000000"/>
              <w:right w:val="single" w:sz="4" w:space="0" w:color="000000"/>
            </w:tcBorders>
            <w:vAlign w:val="center"/>
          </w:tcPr>
          <w:p w14:paraId="220D08F3" w14:textId="10B41E26" w:rsidR="00E4086D" w:rsidRPr="00E77AAE" w:rsidRDefault="00E4086D" w:rsidP="00341568">
            <w:pPr>
              <w:rPr>
                <w:rFonts w:ascii="Cambria" w:hAnsi="Cambria" w:cs="Tahoma"/>
                <w:b/>
                <w:bCs/>
                <w:i/>
                <w:color w:val="FF0000"/>
                <w:sz w:val="16"/>
                <w:szCs w:val="16"/>
              </w:rPr>
            </w:pPr>
          </w:p>
        </w:tc>
      </w:tr>
      <w:tr w:rsidR="00AF3434" w:rsidRPr="00C36981" w14:paraId="30A07D1A"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1AF97D33" w14:textId="77777777" w:rsidR="00AF3434" w:rsidRPr="008059CB" w:rsidRDefault="00AF3434" w:rsidP="00B427D6">
            <w:pPr>
              <w:numPr>
                <w:ilvl w:val="0"/>
                <w:numId w:val="21"/>
              </w:numPr>
              <w:suppressAutoHyphens w:val="0"/>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7044CF89" w14:textId="77777777" w:rsidR="00AF3434" w:rsidRPr="008059CB" w:rsidRDefault="00AF3434">
            <w:pPr>
              <w:snapToGrid w:val="0"/>
              <w:rPr>
                <w:rFonts w:ascii="Cambria" w:hAnsi="Cambria" w:cs="Tahoma"/>
                <w:bCs/>
                <w:sz w:val="16"/>
                <w:szCs w:val="16"/>
              </w:rPr>
            </w:pPr>
            <w:r w:rsidRPr="008059CB">
              <w:rPr>
                <w:rFonts w:ascii="Cambria" w:hAnsi="Cambria" w:cs="Tahoma"/>
                <w:bCs/>
                <w:sz w:val="16"/>
                <w:szCs w:val="16"/>
              </w:rPr>
              <w:t>Karta sieciowa</w:t>
            </w:r>
          </w:p>
        </w:tc>
        <w:tc>
          <w:tcPr>
            <w:tcW w:w="6237" w:type="dxa"/>
            <w:tcBorders>
              <w:top w:val="single" w:sz="4" w:space="0" w:color="000000"/>
              <w:left w:val="single" w:sz="4" w:space="0" w:color="000000"/>
              <w:bottom w:val="single" w:sz="4" w:space="0" w:color="000000"/>
            </w:tcBorders>
            <w:vAlign w:val="center"/>
          </w:tcPr>
          <w:p w14:paraId="1ADABBF3" w14:textId="77777777" w:rsidR="001A4FC7" w:rsidRDefault="00AF3434" w:rsidP="001A4FC7">
            <w:pPr>
              <w:jc w:val="both"/>
              <w:rPr>
                <w:rFonts w:ascii="Cambria" w:hAnsi="Cambria" w:cs="Tahoma"/>
                <w:bCs/>
                <w:sz w:val="16"/>
                <w:szCs w:val="16"/>
              </w:rPr>
            </w:pPr>
            <w:r w:rsidRPr="008059CB">
              <w:rPr>
                <w:rFonts w:ascii="Cambria" w:hAnsi="Cambria" w:cs="Tahoma"/>
                <w:bCs/>
                <w:sz w:val="16"/>
                <w:szCs w:val="16"/>
              </w:rPr>
              <w:t>10/100/1000 Ethernet RJ 45 (zintegrowana)</w:t>
            </w:r>
            <w:r w:rsidR="001A4FC7">
              <w:rPr>
                <w:rFonts w:ascii="Cambria" w:hAnsi="Cambria" w:cs="Tahoma"/>
                <w:bCs/>
                <w:sz w:val="16"/>
                <w:szCs w:val="16"/>
              </w:rPr>
              <w:t xml:space="preserve"> </w:t>
            </w:r>
          </w:p>
          <w:p w14:paraId="54691272" w14:textId="77777777" w:rsidR="00AF3434" w:rsidRPr="008059CB" w:rsidRDefault="001A4FC7" w:rsidP="001A4FC7">
            <w:pPr>
              <w:snapToGrid w:val="0"/>
              <w:rPr>
                <w:rFonts w:ascii="Cambria" w:hAnsi="Cambria" w:cs="Tahoma"/>
                <w:bCs/>
                <w:sz w:val="16"/>
                <w:szCs w:val="16"/>
              </w:rPr>
            </w:pPr>
            <w:r>
              <w:rPr>
                <w:rFonts w:ascii="Cambria" w:hAnsi="Cambria" w:cs="Tahoma"/>
                <w:b/>
                <w:bCs/>
                <w:sz w:val="16"/>
                <w:szCs w:val="16"/>
              </w:rPr>
              <w:t>Należy podać producenta i model karty sieciowej</w:t>
            </w:r>
          </w:p>
        </w:tc>
        <w:tc>
          <w:tcPr>
            <w:tcW w:w="6237" w:type="dxa"/>
            <w:tcBorders>
              <w:top w:val="single" w:sz="4" w:space="0" w:color="000000"/>
              <w:left w:val="single" w:sz="4" w:space="0" w:color="000000"/>
              <w:bottom w:val="single" w:sz="4" w:space="0" w:color="000000"/>
              <w:right w:val="single" w:sz="4" w:space="0" w:color="000000"/>
            </w:tcBorders>
            <w:vAlign w:val="center"/>
          </w:tcPr>
          <w:p w14:paraId="5DF58FF4" w14:textId="29DD7AF9" w:rsidR="00AF3434" w:rsidRPr="00302911" w:rsidRDefault="00AF3434" w:rsidP="00A0612C">
            <w:pPr>
              <w:snapToGrid w:val="0"/>
              <w:rPr>
                <w:rFonts w:ascii="Cambria" w:hAnsi="Cambria" w:cs="Tahoma"/>
                <w:bCs/>
                <w:sz w:val="16"/>
                <w:szCs w:val="16"/>
              </w:rPr>
            </w:pPr>
          </w:p>
        </w:tc>
      </w:tr>
      <w:tr w:rsidR="00AF3434" w:rsidRPr="008059CB" w14:paraId="43A51E65"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17EC12C8" w14:textId="77777777" w:rsidR="00AF3434" w:rsidRPr="00302911" w:rsidRDefault="00AF3434" w:rsidP="00B427D6">
            <w:pPr>
              <w:numPr>
                <w:ilvl w:val="0"/>
                <w:numId w:val="21"/>
              </w:numPr>
              <w:suppressAutoHyphens w:val="0"/>
              <w:snapToGrid w:val="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56994F4F" w14:textId="77777777" w:rsidR="00AF3434" w:rsidRPr="008059CB" w:rsidRDefault="00AF3434">
            <w:pPr>
              <w:snapToGrid w:val="0"/>
              <w:rPr>
                <w:rFonts w:ascii="Cambria" w:hAnsi="Cambria" w:cs="Tahoma"/>
                <w:bCs/>
                <w:sz w:val="16"/>
                <w:szCs w:val="16"/>
              </w:rPr>
            </w:pPr>
            <w:r w:rsidRPr="008059CB">
              <w:rPr>
                <w:rFonts w:ascii="Cambria" w:hAnsi="Cambria" w:cs="Tahoma"/>
                <w:bCs/>
                <w:sz w:val="16"/>
                <w:szCs w:val="16"/>
              </w:rPr>
              <w:t>Porty/z</w:t>
            </w:r>
            <w:r w:rsidRPr="008059CB">
              <w:rPr>
                <w:rFonts w:ascii="Cambria" w:hAnsi="Cambria" w:cs="Lucida Grande"/>
                <w:bCs/>
                <w:sz w:val="16"/>
                <w:szCs w:val="16"/>
              </w:rPr>
              <w:t>łą</w:t>
            </w:r>
            <w:r w:rsidRPr="008059CB">
              <w:rPr>
                <w:rFonts w:ascii="Cambria" w:hAnsi="Cambria" w:cs="Tahoma"/>
                <w:bCs/>
                <w:sz w:val="16"/>
                <w:szCs w:val="16"/>
              </w:rPr>
              <w:t>cza</w:t>
            </w:r>
          </w:p>
        </w:tc>
        <w:tc>
          <w:tcPr>
            <w:tcW w:w="6237" w:type="dxa"/>
            <w:tcBorders>
              <w:top w:val="single" w:sz="4" w:space="0" w:color="000000"/>
              <w:left w:val="single" w:sz="4" w:space="0" w:color="000000"/>
              <w:bottom w:val="single" w:sz="4" w:space="0" w:color="000000"/>
            </w:tcBorders>
            <w:vAlign w:val="center"/>
          </w:tcPr>
          <w:p w14:paraId="52845C92" w14:textId="549B849F" w:rsidR="00AF3434" w:rsidRPr="008059CB" w:rsidRDefault="00AF3434" w:rsidP="005612D2">
            <w:pPr>
              <w:rPr>
                <w:rFonts w:ascii="Cambria" w:hAnsi="Cambria" w:cs="Tahoma"/>
                <w:sz w:val="16"/>
                <w:szCs w:val="16"/>
              </w:rPr>
            </w:pPr>
            <w:r w:rsidRPr="008059CB">
              <w:rPr>
                <w:rFonts w:ascii="Cambria" w:hAnsi="Cambria" w:cs="Tahoma"/>
                <w:sz w:val="16"/>
                <w:szCs w:val="16"/>
              </w:rPr>
              <w:t>1 x RJ-45, czytnik kart SD</w:t>
            </w:r>
            <w:r w:rsidR="00A21AB6" w:rsidRPr="00A21AB6">
              <w:rPr>
                <w:rFonts w:ascii="Cambria" w:hAnsi="Cambria" w:cs="Tahoma"/>
                <w:sz w:val="16"/>
                <w:szCs w:val="16"/>
              </w:rPr>
              <w:t>(</w:t>
            </w:r>
            <w:proofErr w:type="spellStart"/>
            <w:r w:rsidR="00A21AB6" w:rsidRPr="00A21AB6">
              <w:rPr>
                <w:rFonts w:ascii="Cambria" w:hAnsi="Cambria" w:cs="Tahoma"/>
                <w:sz w:val="16"/>
                <w:szCs w:val="16"/>
              </w:rPr>
              <w:t>microSD</w:t>
            </w:r>
            <w:proofErr w:type="spellEnd"/>
            <w:r w:rsidR="00A21AB6" w:rsidRPr="00A21AB6">
              <w:rPr>
                <w:rFonts w:ascii="Cambria" w:hAnsi="Cambria" w:cs="Tahoma"/>
                <w:sz w:val="16"/>
                <w:szCs w:val="16"/>
              </w:rPr>
              <w:t>)</w:t>
            </w:r>
            <w:r w:rsidRPr="008059CB">
              <w:rPr>
                <w:rFonts w:ascii="Cambria" w:hAnsi="Cambria" w:cs="Tahoma"/>
                <w:sz w:val="16"/>
                <w:szCs w:val="16"/>
              </w:rPr>
              <w:t xml:space="preserve">, </w:t>
            </w:r>
            <w:r w:rsidR="00A21AB6">
              <w:rPr>
                <w:rFonts w:ascii="Cambria" w:hAnsi="Cambria" w:cs="Tahoma"/>
                <w:sz w:val="16"/>
                <w:szCs w:val="16"/>
              </w:rPr>
              <w:t>3</w:t>
            </w:r>
            <w:r w:rsidRPr="008059CB">
              <w:rPr>
                <w:rFonts w:ascii="Cambria" w:hAnsi="Cambria" w:cs="Tahoma"/>
                <w:sz w:val="16"/>
                <w:szCs w:val="16"/>
              </w:rPr>
              <w:t xml:space="preserve"> x USB </w:t>
            </w:r>
            <w:r w:rsidR="00A83A98" w:rsidRPr="00A83A98">
              <w:rPr>
                <w:rFonts w:ascii="Cambria" w:hAnsi="Cambria" w:cs="Tahoma"/>
                <w:sz w:val="16"/>
                <w:szCs w:val="16"/>
              </w:rPr>
              <w:t xml:space="preserve">min. </w:t>
            </w:r>
            <w:r w:rsidRPr="008059CB">
              <w:rPr>
                <w:rFonts w:ascii="Cambria" w:hAnsi="Cambria" w:cs="Tahoma"/>
                <w:sz w:val="16"/>
                <w:szCs w:val="16"/>
              </w:rPr>
              <w:t>3.</w:t>
            </w:r>
            <w:r w:rsidR="00A21AB6">
              <w:rPr>
                <w:rFonts w:ascii="Cambria" w:hAnsi="Cambria" w:cs="Tahoma"/>
                <w:sz w:val="16"/>
                <w:szCs w:val="16"/>
              </w:rPr>
              <w:t>2</w:t>
            </w:r>
            <w:r>
              <w:rPr>
                <w:rFonts w:ascii="Cambria" w:hAnsi="Cambria" w:cs="Tahoma"/>
                <w:sz w:val="16"/>
                <w:szCs w:val="16"/>
              </w:rPr>
              <w:t xml:space="preserve">, </w:t>
            </w:r>
            <w:r w:rsidR="00A21AB6">
              <w:rPr>
                <w:rFonts w:ascii="Cambria" w:hAnsi="Cambria" w:cs="Tahoma"/>
                <w:sz w:val="16"/>
                <w:szCs w:val="16"/>
              </w:rPr>
              <w:t xml:space="preserve">( z czego min. 1 </w:t>
            </w:r>
            <w:r w:rsidR="00A83A98">
              <w:rPr>
                <w:rFonts w:ascii="Cambria" w:hAnsi="Cambria" w:cs="Tahoma"/>
                <w:sz w:val="16"/>
                <w:szCs w:val="16"/>
              </w:rPr>
              <w:t>szt.</w:t>
            </w:r>
            <w:r>
              <w:rPr>
                <w:rFonts w:ascii="Cambria" w:hAnsi="Cambria" w:cs="Tahoma"/>
                <w:sz w:val="16"/>
                <w:szCs w:val="16"/>
              </w:rPr>
              <w:t xml:space="preserve"> </w:t>
            </w:r>
            <w:r w:rsidR="00A83A98">
              <w:rPr>
                <w:rFonts w:ascii="Cambria" w:hAnsi="Cambria" w:cs="Tahoma"/>
                <w:sz w:val="16"/>
                <w:szCs w:val="16"/>
              </w:rPr>
              <w:t>z funkcją</w:t>
            </w:r>
            <w:r>
              <w:rPr>
                <w:rFonts w:ascii="Cambria" w:hAnsi="Cambria" w:cs="Tahoma"/>
                <w:sz w:val="16"/>
                <w:szCs w:val="16"/>
              </w:rPr>
              <w:t xml:space="preserve"> </w:t>
            </w:r>
            <w:proofErr w:type="spellStart"/>
            <w:r>
              <w:rPr>
                <w:rFonts w:ascii="Cambria" w:hAnsi="Cambria" w:cs="Tahoma"/>
                <w:sz w:val="16"/>
                <w:szCs w:val="16"/>
              </w:rPr>
              <w:t>PowerShare</w:t>
            </w:r>
            <w:proofErr w:type="spellEnd"/>
            <w:r w:rsidR="00A83A98">
              <w:rPr>
                <w:rFonts w:ascii="Cambria" w:hAnsi="Cambria" w:cs="Tahoma"/>
                <w:sz w:val="16"/>
                <w:szCs w:val="16"/>
              </w:rPr>
              <w:t>)</w:t>
            </w:r>
            <w:r w:rsidRPr="008059CB">
              <w:rPr>
                <w:rFonts w:ascii="Cambria" w:hAnsi="Cambria" w:cs="Tahoma"/>
                <w:sz w:val="16"/>
                <w:szCs w:val="16"/>
              </w:rPr>
              <w:t>, 1 x HDMI</w:t>
            </w:r>
            <w:r w:rsidR="00A83A98">
              <w:rPr>
                <w:rFonts w:ascii="Cambria" w:hAnsi="Cambria" w:cs="Tahoma"/>
                <w:sz w:val="16"/>
                <w:szCs w:val="16"/>
              </w:rPr>
              <w:t xml:space="preserve"> min. 2.0</w:t>
            </w:r>
            <w:r w:rsidRPr="008059CB">
              <w:rPr>
                <w:rFonts w:ascii="Cambria" w:hAnsi="Cambria" w:cs="Tahoma"/>
                <w:sz w:val="16"/>
                <w:szCs w:val="16"/>
              </w:rPr>
              <w:t xml:space="preserve">, </w:t>
            </w:r>
            <w:r w:rsidRPr="00897021">
              <w:rPr>
                <w:rFonts w:ascii="Cambria" w:hAnsi="Cambria" w:cs="Tahoma"/>
                <w:bCs/>
                <w:sz w:val="16"/>
                <w:szCs w:val="16"/>
              </w:rPr>
              <w:t>1 x port audio uniwersalny</w:t>
            </w:r>
            <w:r w:rsidRPr="008059CB">
              <w:rPr>
                <w:rFonts w:ascii="Cambria" w:hAnsi="Cambria" w:cs="Tahoma"/>
                <w:sz w:val="16"/>
                <w:szCs w:val="16"/>
              </w:rPr>
              <w:t>, 1 x z</w:t>
            </w:r>
            <w:r w:rsidRPr="008059CB">
              <w:rPr>
                <w:rFonts w:ascii="Cambria" w:hAnsi="Cambria" w:cs="Lucida Grande"/>
                <w:sz w:val="16"/>
                <w:szCs w:val="16"/>
              </w:rPr>
              <w:t>łą</w:t>
            </w:r>
            <w:r w:rsidRPr="008059CB">
              <w:rPr>
                <w:rFonts w:ascii="Cambria" w:hAnsi="Cambria" w:cs="Tahoma"/>
                <w:sz w:val="16"/>
                <w:szCs w:val="16"/>
              </w:rPr>
              <w:t xml:space="preserve">cze stacji dokowania niezajmujące </w:t>
            </w:r>
            <w:r>
              <w:rPr>
                <w:rFonts w:ascii="Cambria" w:hAnsi="Cambria" w:cs="Tahoma"/>
                <w:sz w:val="16"/>
                <w:szCs w:val="16"/>
              </w:rPr>
              <w:t xml:space="preserve">ww. </w:t>
            </w:r>
            <w:r w:rsidRPr="008059CB">
              <w:rPr>
                <w:rFonts w:ascii="Cambria" w:hAnsi="Cambria" w:cs="Tahoma"/>
                <w:sz w:val="16"/>
                <w:szCs w:val="16"/>
              </w:rPr>
              <w:t>z</w:t>
            </w:r>
            <w:r w:rsidRPr="008059CB">
              <w:rPr>
                <w:rFonts w:ascii="Cambria" w:hAnsi="Cambria" w:cs="Lucida Grande"/>
                <w:sz w:val="16"/>
                <w:szCs w:val="16"/>
              </w:rPr>
              <w:t>łą</w:t>
            </w:r>
            <w:r w:rsidRPr="008059CB">
              <w:rPr>
                <w:rFonts w:ascii="Cambria" w:hAnsi="Cambria" w:cs="Tahoma"/>
                <w:sz w:val="16"/>
                <w:szCs w:val="16"/>
              </w:rPr>
              <w:t>cz</w:t>
            </w:r>
            <w:r>
              <w:rPr>
                <w:rFonts w:ascii="Cambria" w:hAnsi="Cambria" w:cs="Tahoma"/>
                <w:sz w:val="16"/>
                <w:szCs w:val="16"/>
              </w:rPr>
              <w:t>y</w:t>
            </w:r>
            <w:r w:rsidRPr="008059CB">
              <w:rPr>
                <w:rFonts w:ascii="Cambria" w:hAnsi="Cambria" w:cs="Tahoma"/>
                <w:sz w:val="16"/>
                <w:szCs w:val="16"/>
              </w:rPr>
              <w:t xml:space="preserve"> USB</w:t>
            </w:r>
          </w:p>
        </w:tc>
        <w:tc>
          <w:tcPr>
            <w:tcW w:w="6237" w:type="dxa"/>
            <w:tcBorders>
              <w:top w:val="single" w:sz="4" w:space="0" w:color="000000"/>
              <w:left w:val="single" w:sz="4" w:space="0" w:color="000000"/>
              <w:bottom w:val="single" w:sz="4" w:space="0" w:color="000000"/>
              <w:right w:val="single" w:sz="4" w:space="0" w:color="000000"/>
            </w:tcBorders>
            <w:vAlign w:val="center"/>
          </w:tcPr>
          <w:p w14:paraId="3AE022D5" w14:textId="2FD1563A" w:rsidR="00AF3434" w:rsidRPr="002C2E17" w:rsidRDefault="00AF3434" w:rsidP="005612D2">
            <w:pPr>
              <w:rPr>
                <w:rFonts w:ascii="Cambria" w:hAnsi="Cambria" w:cs="Tahoma"/>
                <w:sz w:val="16"/>
                <w:szCs w:val="16"/>
              </w:rPr>
            </w:pPr>
          </w:p>
        </w:tc>
      </w:tr>
      <w:tr w:rsidR="00186F84" w:rsidRPr="008059CB" w14:paraId="13D22A44"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308BDA70" w14:textId="77777777" w:rsidR="00186F84" w:rsidRPr="008059CB" w:rsidRDefault="00186F84" w:rsidP="00B427D6">
            <w:pPr>
              <w:numPr>
                <w:ilvl w:val="0"/>
                <w:numId w:val="21"/>
              </w:numPr>
              <w:suppressAutoHyphens w:val="0"/>
              <w:snapToGrid w:val="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0047DB0D" w14:textId="77777777" w:rsidR="00186F84" w:rsidRPr="008059CB" w:rsidRDefault="00186F84" w:rsidP="00186F84">
            <w:pPr>
              <w:snapToGrid w:val="0"/>
              <w:rPr>
                <w:rFonts w:ascii="Cambria" w:hAnsi="Cambria" w:cs="Tahoma"/>
                <w:bCs/>
                <w:sz w:val="16"/>
                <w:szCs w:val="16"/>
              </w:rPr>
            </w:pPr>
            <w:r w:rsidRPr="008059CB">
              <w:rPr>
                <w:rFonts w:ascii="Cambria" w:hAnsi="Cambria" w:cs="Tahoma"/>
                <w:bCs/>
                <w:sz w:val="16"/>
                <w:szCs w:val="16"/>
              </w:rPr>
              <w:t>Klawiatura</w:t>
            </w:r>
          </w:p>
        </w:tc>
        <w:tc>
          <w:tcPr>
            <w:tcW w:w="6237" w:type="dxa"/>
            <w:tcBorders>
              <w:top w:val="single" w:sz="4" w:space="0" w:color="000000"/>
              <w:left w:val="single" w:sz="4" w:space="0" w:color="000000"/>
              <w:bottom w:val="single" w:sz="4" w:space="0" w:color="000000"/>
            </w:tcBorders>
            <w:vAlign w:val="center"/>
          </w:tcPr>
          <w:p w14:paraId="5FAB2576" w14:textId="2E9C09EA" w:rsidR="00186F84" w:rsidRPr="008059CB" w:rsidRDefault="00186F84" w:rsidP="00186F84">
            <w:pPr>
              <w:rPr>
                <w:rFonts w:ascii="Cambria" w:hAnsi="Cambria" w:cs="Tahoma"/>
                <w:bCs/>
                <w:sz w:val="16"/>
                <w:szCs w:val="16"/>
              </w:rPr>
            </w:pPr>
            <w:r w:rsidRPr="008059CB">
              <w:rPr>
                <w:rFonts w:ascii="Cambria" w:hAnsi="Cambria" w:cs="Tahoma"/>
                <w:bCs/>
                <w:sz w:val="16"/>
                <w:szCs w:val="16"/>
              </w:rPr>
              <w:t>Pełnowymiarowa klawiatura</w:t>
            </w:r>
            <w:r>
              <w:rPr>
                <w:rFonts w:ascii="Cambria" w:hAnsi="Cambria" w:cs="Tahoma"/>
                <w:bCs/>
                <w:sz w:val="16"/>
                <w:szCs w:val="16"/>
              </w:rPr>
              <w:t xml:space="preserve"> z podświetleniem</w:t>
            </w:r>
            <w:r w:rsidRPr="008059CB">
              <w:rPr>
                <w:rFonts w:ascii="Cambria" w:hAnsi="Cambria" w:cs="Tahoma"/>
                <w:bCs/>
                <w:sz w:val="16"/>
                <w:szCs w:val="16"/>
              </w:rPr>
              <w:t>, uk</w:t>
            </w:r>
            <w:r w:rsidRPr="008059CB">
              <w:rPr>
                <w:rFonts w:ascii="Cambria" w:hAnsi="Cambria" w:cs="Lucida Grande"/>
                <w:bCs/>
                <w:sz w:val="16"/>
                <w:szCs w:val="16"/>
              </w:rPr>
              <w:t>ł</w:t>
            </w:r>
            <w:r w:rsidRPr="008059CB">
              <w:rPr>
                <w:rFonts w:ascii="Cambria" w:hAnsi="Cambria" w:cs="Tahoma"/>
                <w:bCs/>
                <w:sz w:val="16"/>
                <w:szCs w:val="16"/>
              </w:rPr>
              <w:t>ad QWERTY</w:t>
            </w:r>
          </w:p>
        </w:tc>
        <w:tc>
          <w:tcPr>
            <w:tcW w:w="6237" w:type="dxa"/>
            <w:tcBorders>
              <w:top w:val="single" w:sz="4" w:space="0" w:color="000000"/>
              <w:left w:val="single" w:sz="4" w:space="0" w:color="000000"/>
              <w:bottom w:val="single" w:sz="4" w:space="0" w:color="000000"/>
              <w:right w:val="single" w:sz="4" w:space="0" w:color="000000"/>
            </w:tcBorders>
            <w:vAlign w:val="center"/>
          </w:tcPr>
          <w:p w14:paraId="43C9125C" w14:textId="33350F7B" w:rsidR="00186F84" w:rsidRPr="008059CB" w:rsidRDefault="00186F84" w:rsidP="00186F84">
            <w:pPr>
              <w:rPr>
                <w:rFonts w:ascii="Cambria" w:hAnsi="Cambria" w:cs="Tahoma"/>
                <w:bCs/>
                <w:sz w:val="16"/>
                <w:szCs w:val="16"/>
              </w:rPr>
            </w:pPr>
          </w:p>
        </w:tc>
      </w:tr>
      <w:tr w:rsidR="00AF3434" w:rsidRPr="008059CB" w14:paraId="087467FE"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00AC3A30" w14:textId="77777777" w:rsidR="00AF3434" w:rsidRPr="008059CB" w:rsidRDefault="00AF3434" w:rsidP="00B427D6">
            <w:pPr>
              <w:numPr>
                <w:ilvl w:val="0"/>
                <w:numId w:val="21"/>
              </w:numPr>
              <w:suppressAutoHyphens w:val="0"/>
              <w:snapToGrid w:val="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6A4101DA" w14:textId="77777777" w:rsidR="00AF3434" w:rsidRPr="008059CB" w:rsidRDefault="00AF3434" w:rsidP="00BA3602">
            <w:pPr>
              <w:rPr>
                <w:rFonts w:ascii="Cambria" w:hAnsi="Cambria" w:cs="Tahoma"/>
                <w:bCs/>
                <w:sz w:val="16"/>
                <w:szCs w:val="16"/>
              </w:rPr>
            </w:pPr>
            <w:r w:rsidRPr="008059CB">
              <w:rPr>
                <w:rFonts w:ascii="Cambria" w:hAnsi="Cambria" w:cs="Tahoma"/>
                <w:bCs/>
                <w:sz w:val="16"/>
                <w:szCs w:val="16"/>
              </w:rPr>
              <w:t>Urz</w:t>
            </w:r>
            <w:r w:rsidRPr="008059CB">
              <w:rPr>
                <w:rFonts w:ascii="Cambria" w:hAnsi="Cambria" w:cs="Lucida Grande"/>
                <w:bCs/>
                <w:sz w:val="16"/>
                <w:szCs w:val="16"/>
              </w:rPr>
              <w:t>ą</w:t>
            </w:r>
            <w:r w:rsidRPr="008059CB">
              <w:rPr>
                <w:rFonts w:ascii="Cambria" w:hAnsi="Cambria" w:cs="Tahoma"/>
                <w:bCs/>
                <w:sz w:val="16"/>
                <w:szCs w:val="16"/>
              </w:rPr>
              <w:t>dzenie wskazuj</w:t>
            </w:r>
            <w:r w:rsidRPr="008059CB">
              <w:rPr>
                <w:rFonts w:ascii="Cambria" w:hAnsi="Cambria" w:cs="Lucida Grande"/>
                <w:bCs/>
                <w:sz w:val="16"/>
                <w:szCs w:val="16"/>
              </w:rPr>
              <w:t>ą</w:t>
            </w:r>
            <w:r w:rsidRPr="008059CB">
              <w:rPr>
                <w:rFonts w:ascii="Cambria" w:hAnsi="Cambria" w:cs="Tahoma"/>
                <w:bCs/>
                <w:sz w:val="16"/>
                <w:szCs w:val="16"/>
              </w:rPr>
              <w:t>ce</w:t>
            </w:r>
          </w:p>
        </w:tc>
        <w:tc>
          <w:tcPr>
            <w:tcW w:w="6237" w:type="dxa"/>
            <w:tcBorders>
              <w:top w:val="single" w:sz="4" w:space="0" w:color="000000"/>
              <w:left w:val="single" w:sz="4" w:space="0" w:color="000000"/>
              <w:bottom w:val="single" w:sz="4" w:space="0" w:color="000000"/>
            </w:tcBorders>
            <w:vAlign w:val="center"/>
          </w:tcPr>
          <w:p w14:paraId="5AF0EDCC" w14:textId="77777777" w:rsidR="00AF3434" w:rsidRPr="008059CB" w:rsidRDefault="00AF3434" w:rsidP="002E2CD7">
            <w:pPr>
              <w:rPr>
                <w:rFonts w:ascii="Cambria" w:hAnsi="Cambria" w:cs="Tahoma"/>
                <w:bCs/>
                <w:sz w:val="16"/>
                <w:szCs w:val="16"/>
              </w:rPr>
            </w:pPr>
            <w:proofErr w:type="spellStart"/>
            <w:r w:rsidRPr="002C2E17">
              <w:rPr>
                <w:rFonts w:ascii="Cambria" w:hAnsi="Cambria" w:cs="Tahoma"/>
                <w:bCs/>
                <w:sz w:val="16"/>
                <w:szCs w:val="16"/>
              </w:rPr>
              <w:t>Touchpad</w:t>
            </w:r>
            <w:proofErr w:type="spellEnd"/>
            <w:r w:rsidRPr="008059CB">
              <w:rPr>
                <w:rFonts w:ascii="Cambria" w:hAnsi="Cambria" w:cs="Tahoma"/>
                <w:bCs/>
                <w:sz w:val="16"/>
                <w:szCs w:val="16"/>
              </w:rPr>
              <w:t xml:space="preserve"> ze stref</w:t>
            </w:r>
            <w:r w:rsidRPr="008059CB">
              <w:rPr>
                <w:rFonts w:ascii="Cambria" w:hAnsi="Cambria" w:cs="Lucida Grande"/>
                <w:bCs/>
                <w:sz w:val="16"/>
                <w:szCs w:val="16"/>
              </w:rPr>
              <w:t>ą</w:t>
            </w:r>
            <w:r w:rsidRPr="008059CB">
              <w:rPr>
                <w:rFonts w:ascii="Cambria" w:hAnsi="Cambria" w:cs="Tahoma"/>
                <w:bCs/>
                <w:sz w:val="16"/>
                <w:szCs w:val="16"/>
              </w:rPr>
              <w:t xml:space="preserve"> przewijania w pionie i poziomie oraz obsługą gestów</w:t>
            </w:r>
          </w:p>
        </w:tc>
        <w:tc>
          <w:tcPr>
            <w:tcW w:w="6237" w:type="dxa"/>
            <w:tcBorders>
              <w:top w:val="single" w:sz="4" w:space="0" w:color="000000"/>
              <w:left w:val="single" w:sz="4" w:space="0" w:color="000000"/>
              <w:bottom w:val="single" w:sz="4" w:space="0" w:color="000000"/>
              <w:right w:val="single" w:sz="4" w:space="0" w:color="000000"/>
            </w:tcBorders>
            <w:vAlign w:val="center"/>
          </w:tcPr>
          <w:p w14:paraId="67DF9C19" w14:textId="159FA160" w:rsidR="00AF3434" w:rsidRPr="008059CB" w:rsidRDefault="00AF3434" w:rsidP="00A0612C">
            <w:pPr>
              <w:rPr>
                <w:rFonts w:ascii="Cambria" w:hAnsi="Cambria" w:cs="Tahoma"/>
                <w:bCs/>
                <w:sz w:val="16"/>
                <w:szCs w:val="16"/>
              </w:rPr>
            </w:pPr>
          </w:p>
        </w:tc>
      </w:tr>
      <w:tr w:rsidR="00186F84" w:rsidRPr="00C36981" w14:paraId="494B85AC"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74C626E1" w14:textId="77777777" w:rsidR="00186F84" w:rsidRPr="008059CB" w:rsidRDefault="00186F84" w:rsidP="00B427D6">
            <w:pPr>
              <w:numPr>
                <w:ilvl w:val="0"/>
                <w:numId w:val="21"/>
              </w:numPr>
              <w:suppressAutoHyphens w:val="0"/>
              <w:snapToGrid w:val="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70CE7B00" w14:textId="77777777" w:rsidR="00186F84" w:rsidRPr="008059CB" w:rsidRDefault="00186F84" w:rsidP="00186F84">
            <w:pPr>
              <w:rPr>
                <w:rFonts w:ascii="Cambria" w:hAnsi="Cambria" w:cs="Tahoma"/>
                <w:bCs/>
                <w:sz w:val="16"/>
                <w:szCs w:val="16"/>
              </w:rPr>
            </w:pPr>
            <w:r w:rsidRPr="008059CB">
              <w:rPr>
                <w:rFonts w:ascii="Cambria" w:hAnsi="Cambria" w:cs="Lucida Grande"/>
                <w:bCs/>
                <w:sz w:val="16"/>
                <w:szCs w:val="16"/>
              </w:rPr>
              <w:t>Łą</w:t>
            </w:r>
            <w:r w:rsidRPr="008059CB">
              <w:rPr>
                <w:rFonts w:ascii="Cambria" w:hAnsi="Cambria" w:cs="Tahoma"/>
                <w:bCs/>
                <w:sz w:val="16"/>
                <w:szCs w:val="16"/>
              </w:rPr>
              <w:t>czno</w:t>
            </w:r>
            <w:r w:rsidRPr="008059CB">
              <w:rPr>
                <w:rFonts w:ascii="Cambria" w:hAnsi="Cambria" w:cs="Lucida Grande"/>
                <w:bCs/>
                <w:sz w:val="16"/>
                <w:szCs w:val="16"/>
              </w:rPr>
              <w:t>ść</w:t>
            </w:r>
            <w:r w:rsidRPr="008059CB">
              <w:rPr>
                <w:rFonts w:ascii="Cambria" w:hAnsi="Cambria" w:cs="Tahoma"/>
                <w:bCs/>
                <w:sz w:val="16"/>
                <w:szCs w:val="16"/>
              </w:rPr>
              <w:t xml:space="preserve"> bezprzewodowa</w:t>
            </w:r>
          </w:p>
        </w:tc>
        <w:tc>
          <w:tcPr>
            <w:tcW w:w="6237" w:type="dxa"/>
            <w:tcBorders>
              <w:top w:val="single" w:sz="4" w:space="0" w:color="000000"/>
              <w:left w:val="single" w:sz="4" w:space="0" w:color="000000"/>
              <w:bottom w:val="single" w:sz="4" w:space="0" w:color="000000"/>
            </w:tcBorders>
            <w:vAlign w:val="center"/>
          </w:tcPr>
          <w:p w14:paraId="40740443" w14:textId="77777777" w:rsidR="00186F84" w:rsidRDefault="00186F84" w:rsidP="00186F84">
            <w:pPr>
              <w:jc w:val="both"/>
              <w:rPr>
                <w:rFonts w:ascii="Cambria" w:hAnsi="Cambria" w:cs="Tahoma"/>
                <w:bCs/>
                <w:sz w:val="16"/>
                <w:szCs w:val="16"/>
              </w:rPr>
            </w:pPr>
            <w:r w:rsidRPr="008059CB">
              <w:rPr>
                <w:rFonts w:ascii="Cambria" w:hAnsi="Cambria" w:cs="Tahoma"/>
                <w:bCs/>
                <w:sz w:val="16"/>
                <w:szCs w:val="16"/>
              </w:rPr>
              <w:t xml:space="preserve">Wbudowany Wireless </w:t>
            </w:r>
            <w:r>
              <w:rPr>
                <w:rFonts w:ascii="Cambria" w:hAnsi="Cambria" w:cs="Tahoma"/>
                <w:bCs/>
                <w:sz w:val="16"/>
                <w:szCs w:val="16"/>
              </w:rPr>
              <w:t xml:space="preserve">min. </w:t>
            </w:r>
            <w:r w:rsidRPr="008059CB">
              <w:rPr>
                <w:rFonts w:ascii="Cambria" w:hAnsi="Cambria" w:cs="Tahoma"/>
                <w:bCs/>
                <w:sz w:val="16"/>
                <w:szCs w:val="16"/>
              </w:rPr>
              <w:t>802.11ac, Bluetooth</w:t>
            </w:r>
            <w:r>
              <w:rPr>
                <w:rFonts w:ascii="Cambria" w:hAnsi="Cambria" w:cs="Tahoma"/>
                <w:bCs/>
                <w:sz w:val="16"/>
                <w:szCs w:val="16"/>
              </w:rPr>
              <w:t xml:space="preserve"> </w:t>
            </w:r>
          </w:p>
          <w:p w14:paraId="20882002" w14:textId="3DD4570E" w:rsidR="00186F84" w:rsidRPr="008059CB" w:rsidRDefault="00186F84" w:rsidP="00186F84">
            <w:pPr>
              <w:rPr>
                <w:rFonts w:ascii="Cambria" w:hAnsi="Cambria" w:cs="Tahoma"/>
                <w:bCs/>
                <w:sz w:val="16"/>
                <w:szCs w:val="16"/>
              </w:rPr>
            </w:pPr>
            <w:r>
              <w:rPr>
                <w:rFonts w:ascii="Cambria" w:hAnsi="Cambria" w:cs="Tahoma"/>
                <w:b/>
                <w:bCs/>
                <w:sz w:val="16"/>
                <w:szCs w:val="16"/>
              </w:rPr>
              <w:t>Należy podać producenta i model karty sieciowej</w:t>
            </w:r>
          </w:p>
        </w:tc>
        <w:tc>
          <w:tcPr>
            <w:tcW w:w="6237" w:type="dxa"/>
            <w:tcBorders>
              <w:top w:val="single" w:sz="4" w:space="0" w:color="000000"/>
              <w:left w:val="single" w:sz="4" w:space="0" w:color="000000"/>
              <w:bottom w:val="single" w:sz="4" w:space="0" w:color="000000"/>
              <w:right w:val="single" w:sz="4" w:space="0" w:color="000000"/>
            </w:tcBorders>
            <w:vAlign w:val="center"/>
          </w:tcPr>
          <w:p w14:paraId="2140AD78" w14:textId="161C9053" w:rsidR="00186F84" w:rsidRPr="00302911" w:rsidRDefault="00186F84" w:rsidP="00186F84">
            <w:pPr>
              <w:rPr>
                <w:rFonts w:ascii="Cambria" w:hAnsi="Cambria" w:cs="Tahoma"/>
                <w:bCs/>
                <w:sz w:val="16"/>
                <w:szCs w:val="16"/>
              </w:rPr>
            </w:pPr>
          </w:p>
        </w:tc>
      </w:tr>
      <w:tr w:rsidR="00E15992" w:rsidRPr="008059CB" w14:paraId="1FF0328E"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7153F059" w14:textId="77777777" w:rsidR="00E15992" w:rsidRPr="00302911" w:rsidRDefault="00E15992" w:rsidP="00B427D6">
            <w:pPr>
              <w:numPr>
                <w:ilvl w:val="0"/>
                <w:numId w:val="21"/>
              </w:numPr>
              <w:suppressAutoHyphens w:val="0"/>
              <w:snapToGrid w:val="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3C387082" w14:textId="77777777" w:rsidR="00E15992" w:rsidRPr="008059CB" w:rsidRDefault="00E15992" w:rsidP="00E15992">
            <w:pPr>
              <w:rPr>
                <w:rFonts w:ascii="Cambria" w:hAnsi="Cambria" w:cs="Tahoma"/>
                <w:bCs/>
                <w:sz w:val="16"/>
                <w:szCs w:val="16"/>
              </w:rPr>
            </w:pPr>
            <w:r w:rsidRPr="008059CB">
              <w:rPr>
                <w:rFonts w:ascii="Cambria" w:hAnsi="Cambria" w:cs="Tahoma"/>
                <w:bCs/>
                <w:sz w:val="16"/>
                <w:szCs w:val="16"/>
              </w:rPr>
              <w:t>Zasilanie</w:t>
            </w:r>
          </w:p>
        </w:tc>
        <w:tc>
          <w:tcPr>
            <w:tcW w:w="6237" w:type="dxa"/>
            <w:tcBorders>
              <w:top w:val="single" w:sz="4" w:space="0" w:color="000000"/>
              <w:left w:val="single" w:sz="4" w:space="0" w:color="000000"/>
              <w:bottom w:val="single" w:sz="4" w:space="0" w:color="000000"/>
            </w:tcBorders>
            <w:vAlign w:val="center"/>
          </w:tcPr>
          <w:p w14:paraId="5C40ED89" w14:textId="114DA00C" w:rsidR="00E15992" w:rsidRPr="00B30C5E" w:rsidRDefault="00E15992" w:rsidP="00E15992">
            <w:pPr>
              <w:rPr>
                <w:rFonts w:ascii="Cambria" w:hAnsi="Cambria" w:cs="Tahoma"/>
                <w:sz w:val="16"/>
                <w:szCs w:val="16"/>
              </w:rPr>
            </w:pPr>
            <w:r w:rsidRPr="00B30C5E">
              <w:rPr>
                <w:rFonts w:ascii="Cambria" w:hAnsi="Cambria" w:cs="Tahoma"/>
                <w:sz w:val="16"/>
                <w:szCs w:val="16"/>
              </w:rPr>
              <w:t>Zewnętrzny zasilacz pr</w:t>
            </w:r>
            <w:r w:rsidRPr="00B30C5E">
              <w:rPr>
                <w:rFonts w:ascii="Cambria" w:hAnsi="Cambria" w:cs="Lucida Grande"/>
                <w:sz w:val="16"/>
                <w:szCs w:val="16"/>
              </w:rPr>
              <w:t>ą</w:t>
            </w:r>
            <w:r w:rsidRPr="00B30C5E">
              <w:rPr>
                <w:rFonts w:ascii="Cambria" w:hAnsi="Cambria" w:cs="Tahoma"/>
                <w:sz w:val="16"/>
                <w:szCs w:val="16"/>
              </w:rPr>
              <w:t>du przemiennego (100</w:t>
            </w:r>
            <w:r>
              <w:rPr>
                <w:rFonts w:ascii="Cambria" w:hAnsi="Cambria" w:cs="Tahoma"/>
                <w:sz w:val="16"/>
                <w:szCs w:val="16"/>
              </w:rPr>
              <w:t>-</w:t>
            </w:r>
            <w:r w:rsidRPr="00B30C5E">
              <w:rPr>
                <w:rFonts w:ascii="Cambria" w:hAnsi="Cambria" w:cs="Tahoma"/>
                <w:sz w:val="16"/>
                <w:szCs w:val="16"/>
              </w:rPr>
              <w:t xml:space="preserve">240 V) o mocy min. 65W, </w:t>
            </w:r>
            <w:r>
              <w:rPr>
                <w:rFonts w:ascii="Cambria" w:hAnsi="Cambria" w:cs="Tahoma"/>
                <w:sz w:val="16"/>
                <w:szCs w:val="16"/>
              </w:rPr>
              <w:br/>
            </w:r>
            <w:r w:rsidRPr="00B30C5E">
              <w:rPr>
                <w:rFonts w:ascii="Cambria" w:hAnsi="Cambria" w:cs="Tahoma"/>
                <w:sz w:val="16"/>
                <w:szCs w:val="16"/>
              </w:rPr>
              <w:t>bateria</w:t>
            </w:r>
            <w:r w:rsidRPr="00E15992">
              <w:rPr>
                <w:rFonts w:ascii="Cambria" w:hAnsi="Cambria" w:cs="Tahoma"/>
                <w:sz w:val="16"/>
                <w:szCs w:val="16"/>
              </w:rPr>
              <w:t xml:space="preserve"> Li-</w:t>
            </w:r>
            <w:proofErr w:type="spellStart"/>
            <w:r w:rsidRPr="00E15992">
              <w:rPr>
                <w:rFonts w:ascii="Cambria" w:hAnsi="Cambria" w:cs="Tahoma"/>
                <w:sz w:val="16"/>
                <w:szCs w:val="16"/>
              </w:rPr>
              <w:t>Ion</w:t>
            </w:r>
            <w:proofErr w:type="spellEnd"/>
            <w:r w:rsidRPr="00B30C5E">
              <w:rPr>
                <w:rFonts w:ascii="Cambria" w:hAnsi="Cambria" w:cs="Tahoma"/>
                <w:sz w:val="16"/>
                <w:szCs w:val="16"/>
              </w:rPr>
              <w:t xml:space="preserve"> o pojemności min. </w:t>
            </w:r>
            <w:r>
              <w:rPr>
                <w:rFonts w:ascii="Cambria" w:hAnsi="Cambria" w:cs="Tahoma"/>
                <w:sz w:val="16"/>
                <w:szCs w:val="16"/>
              </w:rPr>
              <w:t>63</w:t>
            </w:r>
            <w:r w:rsidRPr="00B30C5E">
              <w:rPr>
                <w:rFonts w:ascii="Cambria" w:hAnsi="Cambria" w:cs="Tahoma"/>
                <w:sz w:val="16"/>
                <w:szCs w:val="16"/>
              </w:rPr>
              <w:t xml:space="preserve">WHr, </w:t>
            </w:r>
            <w:r>
              <w:rPr>
                <w:rFonts w:ascii="Cambria" w:hAnsi="Cambria" w:cs="Tahoma"/>
                <w:sz w:val="16"/>
                <w:szCs w:val="16"/>
              </w:rPr>
              <w:t>z funkcją szybkiego ładowania w ciągu 2h</w:t>
            </w:r>
          </w:p>
        </w:tc>
        <w:tc>
          <w:tcPr>
            <w:tcW w:w="6237" w:type="dxa"/>
            <w:tcBorders>
              <w:top w:val="single" w:sz="4" w:space="0" w:color="000000"/>
              <w:left w:val="single" w:sz="4" w:space="0" w:color="000000"/>
              <w:bottom w:val="single" w:sz="4" w:space="0" w:color="000000"/>
              <w:right w:val="single" w:sz="4" w:space="0" w:color="000000"/>
            </w:tcBorders>
            <w:vAlign w:val="center"/>
          </w:tcPr>
          <w:p w14:paraId="41E59775" w14:textId="3316C4C7" w:rsidR="00E15992" w:rsidRPr="008059CB" w:rsidRDefault="00E15992" w:rsidP="00E15992">
            <w:pPr>
              <w:rPr>
                <w:rFonts w:ascii="Cambria" w:hAnsi="Cambria" w:cs="Tahoma"/>
                <w:sz w:val="16"/>
                <w:szCs w:val="16"/>
              </w:rPr>
            </w:pPr>
          </w:p>
        </w:tc>
      </w:tr>
      <w:tr w:rsidR="0036421D" w:rsidRPr="008059CB" w14:paraId="2C1BBD06"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5CD03D43" w14:textId="77777777" w:rsidR="0036421D" w:rsidRPr="008059CB" w:rsidRDefault="0036421D" w:rsidP="00B427D6">
            <w:pPr>
              <w:numPr>
                <w:ilvl w:val="0"/>
                <w:numId w:val="21"/>
              </w:numPr>
              <w:snapToGrid w:val="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3BCB1EB6" w14:textId="77777777" w:rsidR="0036421D" w:rsidRPr="008059CB" w:rsidRDefault="0036421D" w:rsidP="00CB5B86">
            <w:pPr>
              <w:snapToGrid w:val="0"/>
              <w:rPr>
                <w:rFonts w:ascii="Cambria" w:hAnsi="Cambria" w:cs="Tahoma"/>
                <w:bCs/>
                <w:sz w:val="16"/>
                <w:szCs w:val="16"/>
              </w:rPr>
            </w:pPr>
            <w:r w:rsidRPr="008059CB">
              <w:rPr>
                <w:rFonts w:ascii="Cambria" w:hAnsi="Cambria" w:cs="Tahoma"/>
                <w:bCs/>
                <w:sz w:val="16"/>
                <w:szCs w:val="16"/>
              </w:rPr>
              <w:t>System operacyjny</w:t>
            </w:r>
          </w:p>
        </w:tc>
        <w:tc>
          <w:tcPr>
            <w:tcW w:w="6237" w:type="dxa"/>
            <w:tcBorders>
              <w:top w:val="single" w:sz="4" w:space="0" w:color="000000"/>
              <w:left w:val="single" w:sz="4" w:space="0" w:color="000000"/>
              <w:bottom w:val="single" w:sz="4" w:space="0" w:color="000000"/>
            </w:tcBorders>
            <w:vAlign w:val="center"/>
          </w:tcPr>
          <w:p w14:paraId="7A66111E" w14:textId="472EECD0" w:rsidR="0036421D" w:rsidRPr="00C95B51" w:rsidRDefault="0036421D" w:rsidP="00947823">
            <w:pPr>
              <w:jc w:val="both"/>
              <w:rPr>
                <w:rFonts w:ascii="Cambria" w:hAnsi="Cambria" w:cs="Tahoma"/>
                <w:bCs/>
                <w:sz w:val="16"/>
                <w:szCs w:val="16"/>
              </w:rPr>
            </w:pPr>
            <w:r>
              <w:rPr>
                <w:rFonts w:ascii="Cambria" w:hAnsi="Cambria" w:cs="Tahoma"/>
                <w:bCs/>
                <w:sz w:val="16"/>
                <w:szCs w:val="16"/>
              </w:rPr>
              <w:t>Z</w:t>
            </w:r>
            <w:r w:rsidRPr="00C95B51">
              <w:rPr>
                <w:rFonts w:ascii="Cambria" w:hAnsi="Cambria" w:cs="Tahoma"/>
                <w:bCs/>
                <w:sz w:val="16"/>
                <w:szCs w:val="16"/>
              </w:rPr>
              <w:t>ainstalowany system operacyjny niewymagaj</w:t>
            </w:r>
            <w:r w:rsidRPr="00C95B51">
              <w:rPr>
                <w:rFonts w:ascii="Cambria" w:hAnsi="Cambria" w:cs="Lucida Grande"/>
                <w:bCs/>
                <w:sz w:val="16"/>
                <w:szCs w:val="16"/>
              </w:rPr>
              <w:t>ą</w:t>
            </w:r>
            <w:r w:rsidRPr="00C95B51">
              <w:rPr>
                <w:rFonts w:ascii="Cambria" w:hAnsi="Cambria" w:cs="Tahoma"/>
                <w:bCs/>
                <w:sz w:val="16"/>
                <w:szCs w:val="16"/>
              </w:rPr>
              <w:t>cy aktywacji za pomoc</w:t>
            </w:r>
            <w:r w:rsidRPr="00C95B51">
              <w:rPr>
                <w:rFonts w:ascii="Cambria" w:hAnsi="Cambria" w:cs="Lucida Grande"/>
                <w:bCs/>
                <w:sz w:val="16"/>
                <w:szCs w:val="16"/>
              </w:rPr>
              <w:t>ą</w:t>
            </w:r>
            <w:r w:rsidRPr="00C95B51">
              <w:rPr>
                <w:rFonts w:ascii="Cambria" w:hAnsi="Cambria" w:cs="Tahoma"/>
                <w:bCs/>
                <w:sz w:val="16"/>
                <w:szCs w:val="16"/>
              </w:rPr>
              <w:t xml:space="preserve"> telefonu</w:t>
            </w:r>
            <w:r>
              <w:rPr>
                <w:rFonts w:ascii="Cambria" w:hAnsi="Cambria" w:cs="Tahoma"/>
                <w:bCs/>
                <w:sz w:val="16"/>
                <w:szCs w:val="16"/>
              </w:rPr>
              <w:t xml:space="preserve"> lub Internetu. Wymagania </w:t>
            </w:r>
            <w:r w:rsidR="006304B3">
              <w:rPr>
                <w:rFonts w:ascii="Cambria" w:hAnsi="Cambria" w:cs="Tahoma"/>
                <w:bCs/>
                <w:sz w:val="16"/>
                <w:szCs w:val="16"/>
              </w:rPr>
              <w:t xml:space="preserve">techniczne opisane w </w:t>
            </w:r>
            <w:r w:rsidR="00947823">
              <w:rPr>
                <w:rFonts w:ascii="Cambria" w:hAnsi="Cambria" w:cs="Tahoma"/>
                <w:bCs/>
                <w:sz w:val="16"/>
                <w:szCs w:val="16"/>
              </w:rPr>
              <w:t>O2</w:t>
            </w:r>
            <w:r>
              <w:rPr>
                <w:rFonts w:ascii="Cambria" w:hAnsi="Cambria" w:cs="Tahoma"/>
                <w:bCs/>
                <w:sz w:val="16"/>
                <w:szCs w:val="16"/>
              </w:rPr>
              <w:t xml:space="preserve"> </w:t>
            </w:r>
            <w:r w:rsidRPr="00451079">
              <w:rPr>
                <w:rFonts w:ascii="Cambria" w:hAnsi="Cambria" w:cs="Tahoma"/>
                <w:bCs/>
                <w:sz w:val="16"/>
                <w:szCs w:val="16"/>
              </w:rPr>
              <w:t>– zamieszczono na końcu</w:t>
            </w:r>
            <w:r>
              <w:rPr>
                <w:rFonts w:ascii="Cambria" w:hAnsi="Cambria" w:cs="Tahoma"/>
                <w:bCs/>
                <w:sz w:val="16"/>
                <w:szCs w:val="16"/>
              </w:rPr>
              <w:t xml:space="preserve"> formularza </w:t>
            </w:r>
            <w:r w:rsidRPr="00451079">
              <w:rPr>
                <w:rFonts w:ascii="Cambria" w:hAnsi="Cambria" w:cs="Tahoma"/>
                <w:bCs/>
                <w:sz w:val="16"/>
                <w:szCs w:val="16"/>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38ABA668" w14:textId="0B87C6E2" w:rsidR="0036421D" w:rsidRPr="00E40AE6" w:rsidRDefault="0036421D" w:rsidP="00341568">
            <w:pPr>
              <w:rPr>
                <w:rFonts w:ascii="Cambria" w:hAnsi="Cambria" w:cs="Tahoma"/>
                <w:bCs/>
                <w:sz w:val="16"/>
                <w:szCs w:val="16"/>
              </w:rPr>
            </w:pPr>
          </w:p>
        </w:tc>
      </w:tr>
      <w:tr w:rsidR="0036421D" w:rsidRPr="00C36981" w14:paraId="102B2DF5"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3F2F4F78" w14:textId="77777777" w:rsidR="0036421D" w:rsidRPr="008059CB" w:rsidRDefault="0036421D" w:rsidP="00B427D6">
            <w:pPr>
              <w:numPr>
                <w:ilvl w:val="0"/>
                <w:numId w:val="21"/>
              </w:numPr>
              <w:snapToGrid w:val="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15088297" w14:textId="77777777" w:rsidR="0036421D" w:rsidRPr="008059CB" w:rsidRDefault="0036421D" w:rsidP="00CB5B86">
            <w:pPr>
              <w:snapToGrid w:val="0"/>
              <w:rPr>
                <w:rFonts w:ascii="Cambria" w:hAnsi="Cambria" w:cs="Tahoma"/>
                <w:bCs/>
                <w:sz w:val="16"/>
                <w:szCs w:val="16"/>
              </w:rPr>
            </w:pPr>
            <w:r w:rsidRPr="008059CB">
              <w:rPr>
                <w:rFonts w:ascii="Cambria" w:hAnsi="Cambria" w:cs="Tahoma"/>
                <w:bCs/>
                <w:sz w:val="16"/>
                <w:szCs w:val="16"/>
              </w:rPr>
              <w:t>Oprogramowanie biurowe</w:t>
            </w:r>
          </w:p>
        </w:tc>
        <w:tc>
          <w:tcPr>
            <w:tcW w:w="6237" w:type="dxa"/>
            <w:tcBorders>
              <w:top w:val="single" w:sz="4" w:space="0" w:color="000000"/>
              <w:left w:val="single" w:sz="4" w:space="0" w:color="000000"/>
              <w:bottom w:val="single" w:sz="4" w:space="0" w:color="000000"/>
            </w:tcBorders>
            <w:vAlign w:val="center"/>
          </w:tcPr>
          <w:p w14:paraId="0286A616" w14:textId="3D700C2E" w:rsidR="0036421D" w:rsidRPr="00B16FB0" w:rsidRDefault="0036421D" w:rsidP="00947823">
            <w:pPr>
              <w:snapToGrid w:val="0"/>
              <w:rPr>
                <w:rFonts w:ascii="Cambria" w:hAnsi="Cambria" w:cs="Tahoma"/>
                <w:bCs/>
                <w:sz w:val="16"/>
                <w:szCs w:val="16"/>
              </w:rPr>
            </w:pPr>
            <w:r>
              <w:rPr>
                <w:rFonts w:ascii="Cambria" w:hAnsi="Cambria" w:cs="Tahoma"/>
                <w:bCs/>
                <w:sz w:val="16"/>
                <w:szCs w:val="16"/>
              </w:rPr>
              <w:t xml:space="preserve">Wymagania </w:t>
            </w:r>
            <w:r w:rsidR="006304B3">
              <w:rPr>
                <w:rFonts w:ascii="Cambria" w:hAnsi="Cambria" w:cs="Tahoma"/>
                <w:bCs/>
                <w:sz w:val="16"/>
                <w:szCs w:val="16"/>
              </w:rPr>
              <w:t xml:space="preserve">techniczne opisane w </w:t>
            </w:r>
            <w:r w:rsidR="00947823">
              <w:rPr>
                <w:rFonts w:ascii="Cambria" w:hAnsi="Cambria" w:cs="Tahoma"/>
                <w:bCs/>
                <w:sz w:val="16"/>
                <w:szCs w:val="16"/>
              </w:rPr>
              <w:t>O1</w:t>
            </w:r>
            <w:r>
              <w:rPr>
                <w:rFonts w:ascii="Cambria" w:hAnsi="Cambria" w:cs="Tahoma"/>
                <w:bCs/>
                <w:sz w:val="16"/>
                <w:szCs w:val="16"/>
              </w:rPr>
              <w:t xml:space="preserve"> </w:t>
            </w:r>
            <w:r w:rsidRPr="00451079">
              <w:rPr>
                <w:rFonts w:ascii="Cambria" w:hAnsi="Cambria" w:cs="Tahoma"/>
                <w:bCs/>
                <w:sz w:val="16"/>
                <w:szCs w:val="16"/>
              </w:rPr>
              <w:t>– zamieszczono na końcu</w:t>
            </w:r>
            <w:r>
              <w:rPr>
                <w:rFonts w:ascii="Cambria" w:hAnsi="Cambria" w:cs="Tahoma"/>
                <w:bCs/>
                <w:sz w:val="16"/>
                <w:szCs w:val="16"/>
              </w:rPr>
              <w:t xml:space="preserve"> formularza </w:t>
            </w:r>
            <w:r w:rsidRPr="00451079">
              <w:rPr>
                <w:rFonts w:ascii="Cambria" w:hAnsi="Cambria" w:cs="Tahoma"/>
                <w:bCs/>
                <w:sz w:val="16"/>
                <w:szCs w:val="16"/>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029E5B8F" w14:textId="72E5959A" w:rsidR="0036421D" w:rsidRPr="00302911" w:rsidRDefault="0036421D" w:rsidP="00341568">
            <w:pPr>
              <w:rPr>
                <w:rFonts w:ascii="Cambria" w:hAnsi="Cambria" w:cs="Tahoma"/>
                <w:bCs/>
                <w:sz w:val="16"/>
                <w:szCs w:val="16"/>
              </w:rPr>
            </w:pPr>
          </w:p>
        </w:tc>
      </w:tr>
      <w:tr w:rsidR="00E40AE6" w:rsidRPr="0032294F" w14:paraId="3493F469" w14:textId="77777777" w:rsidTr="00844E84">
        <w:trPr>
          <w:trHeight w:val="113"/>
        </w:trPr>
        <w:tc>
          <w:tcPr>
            <w:tcW w:w="567" w:type="dxa"/>
            <w:tcBorders>
              <w:top w:val="single" w:sz="4" w:space="0" w:color="000000"/>
              <w:left w:val="single" w:sz="4" w:space="0" w:color="000000"/>
              <w:bottom w:val="single" w:sz="4" w:space="0" w:color="auto"/>
            </w:tcBorders>
            <w:vAlign w:val="center"/>
          </w:tcPr>
          <w:p w14:paraId="638ED289" w14:textId="77777777" w:rsidR="00E40AE6" w:rsidRPr="00302911" w:rsidRDefault="00E40AE6" w:rsidP="00B427D6">
            <w:pPr>
              <w:numPr>
                <w:ilvl w:val="0"/>
                <w:numId w:val="21"/>
              </w:numPr>
              <w:snapToGrid w:val="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auto"/>
            </w:tcBorders>
            <w:vAlign w:val="center"/>
          </w:tcPr>
          <w:p w14:paraId="792FAF5F" w14:textId="77777777" w:rsidR="00E40AE6" w:rsidRPr="00B30C5E" w:rsidRDefault="00E40AE6" w:rsidP="00E40AE6">
            <w:pPr>
              <w:rPr>
                <w:rFonts w:ascii="Cambria" w:hAnsi="Cambria" w:cs="Tahoma"/>
                <w:bCs/>
                <w:sz w:val="16"/>
                <w:szCs w:val="16"/>
              </w:rPr>
            </w:pPr>
            <w:r w:rsidRPr="00B30C5E">
              <w:rPr>
                <w:rFonts w:ascii="Cambria" w:hAnsi="Cambria" w:cs="Tahoma"/>
                <w:bCs/>
                <w:sz w:val="16"/>
                <w:szCs w:val="16"/>
              </w:rPr>
              <w:t>Bezpiecze</w:t>
            </w:r>
            <w:r w:rsidRPr="00B30C5E">
              <w:rPr>
                <w:rFonts w:ascii="Cambria" w:hAnsi="Cambria" w:cs="Lucida Grande"/>
                <w:bCs/>
                <w:sz w:val="16"/>
                <w:szCs w:val="16"/>
              </w:rPr>
              <w:t>ń</w:t>
            </w:r>
            <w:r w:rsidRPr="00B30C5E">
              <w:rPr>
                <w:rFonts w:ascii="Cambria" w:hAnsi="Cambria" w:cs="Tahoma"/>
                <w:bCs/>
                <w:sz w:val="16"/>
                <w:szCs w:val="16"/>
              </w:rPr>
              <w:t>stwo i diagnostyka</w:t>
            </w:r>
          </w:p>
        </w:tc>
        <w:tc>
          <w:tcPr>
            <w:tcW w:w="6237" w:type="dxa"/>
            <w:tcBorders>
              <w:top w:val="single" w:sz="4" w:space="0" w:color="000000"/>
              <w:left w:val="single" w:sz="4" w:space="0" w:color="000000"/>
              <w:bottom w:val="single" w:sz="4" w:space="0" w:color="auto"/>
            </w:tcBorders>
            <w:vAlign w:val="center"/>
          </w:tcPr>
          <w:p w14:paraId="3567C2D4" w14:textId="77777777" w:rsidR="00E40AE6" w:rsidRPr="00B30C5E" w:rsidRDefault="00E40AE6" w:rsidP="00E40AE6">
            <w:pPr>
              <w:rPr>
                <w:rFonts w:ascii="Cambria" w:hAnsi="Cambria" w:cs="Tahoma"/>
                <w:bCs/>
                <w:sz w:val="16"/>
                <w:szCs w:val="16"/>
              </w:rPr>
            </w:pPr>
            <w:r w:rsidRPr="00B30C5E">
              <w:rPr>
                <w:rFonts w:ascii="Cambria" w:hAnsi="Cambria" w:cs="Tahoma"/>
                <w:bCs/>
                <w:sz w:val="16"/>
                <w:szCs w:val="16"/>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t>
            </w:r>
          </w:p>
          <w:p w14:paraId="68AA0778" w14:textId="77777777" w:rsidR="00E40AE6" w:rsidRPr="00B30C5E" w:rsidRDefault="00E40AE6" w:rsidP="00E40AE6">
            <w:pPr>
              <w:rPr>
                <w:rFonts w:ascii="Cambria" w:hAnsi="Cambria" w:cs="Tahoma"/>
                <w:bCs/>
                <w:sz w:val="16"/>
                <w:szCs w:val="16"/>
              </w:rPr>
            </w:pPr>
            <w:r w:rsidRPr="00B30C5E">
              <w:rPr>
                <w:rFonts w:ascii="Cambria" w:hAnsi="Cambria" w:cs="Tahoma"/>
                <w:bCs/>
                <w:sz w:val="16"/>
                <w:szCs w:val="16"/>
              </w:rPr>
              <w:lastRenderedPageBreak/>
              <w:t>Gniazdo blokady przed kradzieżą.</w:t>
            </w:r>
          </w:p>
          <w:p w14:paraId="5DED793C" w14:textId="77777777" w:rsidR="00E40AE6" w:rsidRPr="00B30C5E" w:rsidRDefault="00E40AE6" w:rsidP="00E40AE6">
            <w:pPr>
              <w:rPr>
                <w:rFonts w:ascii="Cambria" w:hAnsi="Cambria" w:cs="Tahoma"/>
                <w:bCs/>
                <w:sz w:val="16"/>
                <w:szCs w:val="16"/>
              </w:rPr>
            </w:pPr>
            <w:r w:rsidRPr="00B30C5E">
              <w:rPr>
                <w:rFonts w:ascii="Cambria" w:hAnsi="Cambria" w:cs="Tahoma"/>
                <w:bCs/>
                <w:sz w:val="16"/>
                <w:szCs w:val="16"/>
              </w:rPr>
              <w:t xml:space="preserve">System diagnostyczny z graficznym interfejsem użytkownika zaimplementowany w tej samej pamięci </w:t>
            </w:r>
            <w:proofErr w:type="spellStart"/>
            <w:r w:rsidRPr="002C2E17">
              <w:rPr>
                <w:rFonts w:ascii="Cambria" w:hAnsi="Cambria" w:cs="Tahoma"/>
                <w:bCs/>
                <w:sz w:val="16"/>
                <w:szCs w:val="16"/>
              </w:rPr>
              <w:t>flash</w:t>
            </w:r>
            <w:proofErr w:type="spellEnd"/>
            <w:r w:rsidRPr="00B30C5E">
              <w:rPr>
                <w:rFonts w:ascii="Cambria" w:hAnsi="Cambria" w:cs="Tahoma"/>
                <w:bCs/>
                <w:sz w:val="16"/>
                <w:szCs w:val="16"/>
              </w:rPr>
              <w:t xml:space="preserve"> co BIOS, dostępny z poziomu szybkiego menu </w:t>
            </w:r>
            <w:proofErr w:type="spellStart"/>
            <w:r w:rsidRPr="002C2E17">
              <w:rPr>
                <w:rFonts w:ascii="Cambria" w:hAnsi="Cambria" w:cs="Tahoma"/>
                <w:bCs/>
                <w:sz w:val="16"/>
                <w:szCs w:val="16"/>
              </w:rPr>
              <w:t>boot</w:t>
            </w:r>
            <w:proofErr w:type="spellEnd"/>
            <w:r w:rsidRPr="00B30C5E">
              <w:rPr>
                <w:rFonts w:ascii="Cambria" w:hAnsi="Cambria" w:cs="Tahoma"/>
                <w:bCs/>
                <w:sz w:val="16"/>
                <w:szCs w:val="16"/>
              </w:rPr>
              <w:t xml:space="preserve"> umożliwiający jednoczesne przetestowanie w celu wykrycia usterki zainstalowanych komponentów w oferowanym komputerze bez konieczności uruchamiania systemu operacyjnego. System oparty o funkcjonalności:</w:t>
            </w:r>
          </w:p>
          <w:p w14:paraId="7A50C930" w14:textId="77777777" w:rsidR="00E40AE6" w:rsidRPr="00B30C5E" w:rsidRDefault="00E40AE6" w:rsidP="00E40AE6">
            <w:pPr>
              <w:ind w:left="212" w:hanging="141"/>
              <w:jc w:val="both"/>
              <w:rPr>
                <w:rFonts w:ascii="Cambria" w:hAnsi="Cambria" w:cs="Arial"/>
                <w:bCs/>
                <w:sz w:val="16"/>
                <w:szCs w:val="16"/>
              </w:rPr>
            </w:pPr>
            <w:r w:rsidRPr="00B30C5E">
              <w:rPr>
                <w:rFonts w:ascii="Cambria" w:hAnsi="Cambria" w:cs="Arial"/>
                <w:bCs/>
                <w:sz w:val="16"/>
                <w:szCs w:val="16"/>
              </w:rPr>
              <w:t>• testy uruchamiane automatycznie lub w trybie interaktywnym</w:t>
            </w:r>
          </w:p>
          <w:p w14:paraId="084320D7" w14:textId="77777777" w:rsidR="00E40AE6" w:rsidRPr="00B30C5E" w:rsidRDefault="00E40AE6" w:rsidP="00E40AE6">
            <w:pPr>
              <w:ind w:left="212" w:hanging="141"/>
              <w:jc w:val="both"/>
              <w:rPr>
                <w:rFonts w:ascii="Cambria" w:hAnsi="Cambria" w:cs="Arial"/>
                <w:bCs/>
                <w:sz w:val="16"/>
                <w:szCs w:val="16"/>
              </w:rPr>
            </w:pPr>
            <w:r w:rsidRPr="00B30C5E">
              <w:rPr>
                <w:rFonts w:ascii="Cambria" w:hAnsi="Cambria" w:cs="Arial"/>
                <w:bCs/>
                <w:sz w:val="16"/>
                <w:szCs w:val="16"/>
              </w:rPr>
              <w:t>• możliwość powtórzenia testów</w:t>
            </w:r>
          </w:p>
          <w:p w14:paraId="124F88E3" w14:textId="77777777" w:rsidR="00E40AE6" w:rsidRPr="00B30C5E" w:rsidRDefault="00E40AE6" w:rsidP="00E40AE6">
            <w:pPr>
              <w:ind w:left="212" w:hanging="141"/>
              <w:jc w:val="both"/>
              <w:rPr>
                <w:rFonts w:ascii="Cambria" w:hAnsi="Cambria" w:cs="Arial"/>
                <w:bCs/>
                <w:sz w:val="16"/>
                <w:szCs w:val="16"/>
              </w:rPr>
            </w:pPr>
            <w:r w:rsidRPr="00B30C5E">
              <w:rPr>
                <w:rFonts w:ascii="Cambria" w:hAnsi="Cambria" w:cs="Arial"/>
                <w:bCs/>
                <w:sz w:val="16"/>
                <w:szCs w:val="16"/>
              </w:rPr>
              <w:t>• podsumowanie testów z możliwością zapisywania wyników</w:t>
            </w:r>
          </w:p>
          <w:p w14:paraId="10432976" w14:textId="77777777" w:rsidR="00E40AE6" w:rsidRPr="00B30C5E" w:rsidRDefault="00E40AE6" w:rsidP="00E40AE6">
            <w:pPr>
              <w:ind w:left="212" w:hanging="141"/>
              <w:jc w:val="both"/>
              <w:rPr>
                <w:rFonts w:ascii="Cambria" w:hAnsi="Cambria" w:cs="Arial"/>
                <w:bCs/>
                <w:sz w:val="16"/>
                <w:szCs w:val="16"/>
              </w:rPr>
            </w:pPr>
            <w:r w:rsidRPr="00B30C5E">
              <w:rPr>
                <w:rFonts w:ascii="Cambria" w:hAnsi="Cambria" w:cs="Arial"/>
                <w:bCs/>
                <w:sz w:val="16"/>
                <w:szCs w:val="16"/>
              </w:rPr>
              <w:t>• uruchamianie gruntownych testów, uruchamianie szybkich testów lub pojedynczego testu dla konkretnego podzespołu,</w:t>
            </w:r>
          </w:p>
          <w:p w14:paraId="7B9A41CC" w14:textId="77777777" w:rsidR="00E40AE6" w:rsidRPr="00B30C5E" w:rsidRDefault="00E40AE6" w:rsidP="00E40AE6">
            <w:pPr>
              <w:jc w:val="both"/>
              <w:rPr>
                <w:rFonts w:ascii="Cambria" w:hAnsi="Cambria" w:cs="Arial"/>
                <w:bCs/>
                <w:sz w:val="16"/>
                <w:szCs w:val="16"/>
              </w:rPr>
            </w:pPr>
            <w:r w:rsidRPr="00B30C5E">
              <w:rPr>
                <w:rFonts w:ascii="Cambria" w:hAnsi="Cambria" w:cs="Arial"/>
                <w:bCs/>
                <w:sz w:val="16"/>
                <w:szCs w:val="16"/>
              </w:rPr>
              <w:t>Uruchamianie testów zdefiniowanych przez użytkownika</w:t>
            </w:r>
          </w:p>
          <w:p w14:paraId="67DB1635" w14:textId="77777777" w:rsidR="00E40AE6" w:rsidRPr="00B30C5E" w:rsidRDefault="00E40AE6" w:rsidP="00E40AE6">
            <w:pPr>
              <w:ind w:left="212" w:hanging="141"/>
              <w:jc w:val="both"/>
              <w:rPr>
                <w:rFonts w:ascii="Cambria" w:hAnsi="Cambria" w:cs="Arial"/>
                <w:bCs/>
                <w:sz w:val="16"/>
                <w:szCs w:val="16"/>
              </w:rPr>
            </w:pPr>
            <w:r w:rsidRPr="00B30C5E">
              <w:rPr>
                <w:rFonts w:ascii="Cambria" w:hAnsi="Cambria" w:cs="Arial"/>
                <w:bCs/>
                <w:sz w:val="16"/>
                <w:szCs w:val="16"/>
              </w:rPr>
              <w:t>• wyświetlanie wiadomości, które informują o stanie przeprowadzanych testów</w:t>
            </w:r>
          </w:p>
          <w:p w14:paraId="5AEFED0F" w14:textId="77777777" w:rsidR="00E40AE6" w:rsidRPr="00B30C5E" w:rsidRDefault="00E40AE6" w:rsidP="00E40AE6">
            <w:pPr>
              <w:ind w:left="212" w:hanging="141"/>
              <w:jc w:val="both"/>
              <w:rPr>
                <w:rFonts w:ascii="Cambria" w:hAnsi="Cambria" w:cs="Arial"/>
                <w:bCs/>
                <w:sz w:val="16"/>
                <w:szCs w:val="16"/>
              </w:rPr>
            </w:pPr>
            <w:r w:rsidRPr="00B30C5E">
              <w:rPr>
                <w:rFonts w:ascii="Cambria" w:hAnsi="Cambria" w:cs="Arial"/>
                <w:bCs/>
                <w:sz w:val="16"/>
                <w:szCs w:val="16"/>
              </w:rPr>
              <w:t>• wyświetlanie wiadomości o błędach, które informują o problemach napotkanych podczas testów.</w:t>
            </w:r>
          </w:p>
          <w:p w14:paraId="41663150" w14:textId="77777777" w:rsidR="00E40AE6" w:rsidRPr="00B30C5E" w:rsidRDefault="00E40AE6" w:rsidP="00E40AE6">
            <w:pPr>
              <w:rPr>
                <w:rFonts w:ascii="Cambria" w:hAnsi="Cambria" w:cs="Arial"/>
                <w:bCs/>
                <w:sz w:val="16"/>
                <w:szCs w:val="16"/>
              </w:rPr>
            </w:pPr>
            <w:r w:rsidRPr="00B30C5E">
              <w:rPr>
                <w:rFonts w:ascii="Cambria" w:hAnsi="Cambria" w:cs="Arial"/>
                <w:bCs/>
                <w:sz w:val="16"/>
                <w:szCs w:val="16"/>
              </w:rPr>
              <w:t>Test musi zawierać informację o nazwie komputera, wersji BIOS, numerze seryjnym komputera oraz podawać dokładne informacje o wszystkich zainstalowanych komponentach.</w:t>
            </w:r>
          </w:p>
        </w:tc>
        <w:tc>
          <w:tcPr>
            <w:tcW w:w="6237" w:type="dxa"/>
            <w:tcBorders>
              <w:top w:val="single" w:sz="4" w:space="0" w:color="000000"/>
              <w:left w:val="single" w:sz="4" w:space="0" w:color="000000"/>
              <w:bottom w:val="single" w:sz="4" w:space="0" w:color="000000"/>
              <w:right w:val="single" w:sz="4" w:space="0" w:color="000000"/>
            </w:tcBorders>
          </w:tcPr>
          <w:p w14:paraId="7FD54A65" w14:textId="6CA93C6A" w:rsidR="00E40AE6" w:rsidRPr="00302911" w:rsidRDefault="00E40AE6" w:rsidP="00E40AE6">
            <w:pPr>
              <w:rPr>
                <w:rFonts w:ascii="Cambria" w:hAnsi="Cambria" w:cs="Arial"/>
                <w:bCs/>
                <w:sz w:val="16"/>
                <w:szCs w:val="16"/>
              </w:rPr>
            </w:pPr>
          </w:p>
        </w:tc>
      </w:tr>
      <w:tr w:rsidR="00E40AE6" w:rsidRPr="008059CB" w14:paraId="63D395D9" w14:textId="77777777" w:rsidTr="00844E84">
        <w:trPr>
          <w:trHeight w:val="113"/>
        </w:trPr>
        <w:tc>
          <w:tcPr>
            <w:tcW w:w="567" w:type="dxa"/>
            <w:tcBorders>
              <w:top w:val="single" w:sz="4" w:space="0" w:color="auto"/>
              <w:left w:val="single" w:sz="4" w:space="0" w:color="auto"/>
              <w:bottom w:val="single" w:sz="4" w:space="0" w:color="auto"/>
              <w:right w:val="single" w:sz="4" w:space="0" w:color="auto"/>
            </w:tcBorders>
            <w:vAlign w:val="center"/>
          </w:tcPr>
          <w:p w14:paraId="2B143364" w14:textId="77777777" w:rsidR="00E40AE6" w:rsidRPr="00302911" w:rsidRDefault="00E40AE6" w:rsidP="00B427D6">
            <w:pPr>
              <w:numPr>
                <w:ilvl w:val="0"/>
                <w:numId w:val="21"/>
              </w:numPr>
              <w:suppressAutoHyphens w:val="0"/>
              <w:snapToGrid w:val="0"/>
              <w:ind w:left="0" w:firstLine="0"/>
              <w:rPr>
                <w:rFonts w:ascii="Cambria" w:hAnsi="Cambria" w:cs="Tahoma"/>
                <w:bCs/>
                <w:sz w:val="16"/>
                <w:szCs w:val="16"/>
                <w:shd w:val="clear" w:color="auto" w:fill="FFFF00"/>
              </w:rPr>
            </w:pPr>
          </w:p>
        </w:tc>
        <w:tc>
          <w:tcPr>
            <w:tcW w:w="1985" w:type="dxa"/>
            <w:tcBorders>
              <w:top w:val="single" w:sz="4" w:space="0" w:color="auto"/>
              <w:left w:val="single" w:sz="4" w:space="0" w:color="auto"/>
              <w:bottom w:val="single" w:sz="4" w:space="0" w:color="auto"/>
              <w:right w:val="single" w:sz="4" w:space="0" w:color="auto"/>
            </w:tcBorders>
            <w:vAlign w:val="center"/>
          </w:tcPr>
          <w:p w14:paraId="4104559A" w14:textId="77777777" w:rsidR="00E40AE6" w:rsidRPr="0017398D" w:rsidRDefault="00E40AE6" w:rsidP="00E40AE6">
            <w:pPr>
              <w:snapToGrid w:val="0"/>
              <w:rPr>
                <w:rFonts w:ascii="Cambria" w:hAnsi="Cambria" w:cs="Tahoma"/>
                <w:bCs/>
                <w:sz w:val="16"/>
                <w:szCs w:val="16"/>
              </w:rPr>
            </w:pPr>
            <w:r w:rsidRPr="0017398D">
              <w:rPr>
                <w:rFonts w:ascii="Cambria" w:hAnsi="Cambria" w:cs="Tahoma"/>
                <w:bCs/>
                <w:sz w:val="16"/>
                <w:szCs w:val="16"/>
              </w:rPr>
              <w:t>BIOS</w:t>
            </w:r>
          </w:p>
        </w:tc>
        <w:tc>
          <w:tcPr>
            <w:tcW w:w="6237" w:type="dxa"/>
            <w:tcBorders>
              <w:top w:val="single" w:sz="4" w:space="0" w:color="auto"/>
              <w:left w:val="single" w:sz="4" w:space="0" w:color="auto"/>
              <w:bottom w:val="single" w:sz="4" w:space="0" w:color="auto"/>
              <w:right w:val="single" w:sz="4" w:space="0" w:color="auto"/>
            </w:tcBorders>
          </w:tcPr>
          <w:p w14:paraId="5E54B95A" w14:textId="77777777" w:rsidR="00E40AE6" w:rsidRPr="00100AB2" w:rsidRDefault="00E40AE6" w:rsidP="00E40AE6">
            <w:pPr>
              <w:tabs>
                <w:tab w:val="num" w:pos="283"/>
              </w:tabs>
              <w:jc w:val="both"/>
              <w:rPr>
                <w:rFonts w:asciiTheme="majorHAnsi" w:hAnsiTheme="majorHAnsi" w:cs="Tahoma"/>
                <w:bCs/>
                <w:sz w:val="16"/>
                <w:szCs w:val="16"/>
              </w:rPr>
            </w:pPr>
            <w:r w:rsidRPr="00100AB2">
              <w:rPr>
                <w:rFonts w:asciiTheme="majorHAnsi" w:hAnsiTheme="majorHAnsi" w:cs="Tahoma"/>
                <w:bCs/>
                <w:sz w:val="16"/>
                <w:szCs w:val="16"/>
              </w:rPr>
              <w:t>BIOS producenta oferowanego komputera zgodny ze specyfikacją UEFI, wymagana pełna obsługa za pomocą klawiatury i urządzenia wskazującego oraz samego urządzenia wskazującego. Posiadane minimalne funkcjonalności:</w:t>
            </w:r>
          </w:p>
          <w:p w14:paraId="7357ABAD" w14:textId="77777777" w:rsidR="00E40AE6" w:rsidRPr="00100AB2" w:rsidRDefault="00E40AE6"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bez uruchamiania systemu operacyjnego z dysku twardego komputera lub innych podłączonych do niego urządzeń zewnętrznych, odczytania z BIOS m. in. informacji o:</w:t>
            </w:r>
          </w:p>
          <w:p w14:paraId="056200F7" w14:textId="77777777" w:rsidR="00E40AE6" w:rsidRPr="00100AB2" w:rsidRDefault="00E40AE6" w:rsidP="00B427D6">
            <w:pPr>
              <w:numPr>
                <w:ilvl w:val="0"/>
                <w:numId w:val="20"/>
              </w:numPr>
              <w:jc w:val="both"/>
              <w:rPr>
                <w:rFonts w:asciiTheme="majorHAnsi" w:hAnsiTheme="majorHAnsi" w:cs="Tahoma"/>
                <w:bCs/>
                <w:sz w:val="14"/>
                <w:szCs w:val="14"/>
              </w:rPr>
            </w:pPr>
            <w:r w:rsidRPr="00100AB2">
              <w:rPr>
                <w:rFonts w:asciiTheme="majorHAnsi" w:hAnsiTheme="majorHAnsi" w:cs="Tahoma"/>
                <w:bCs/>
                <w:sz w:val="14"/>
                <w:szCs w:val="14"/>
              </w:rPr>
              <w:t>dacie produkcji komputera,</w:t>
            </w:r>
          </w:p>
          <w:p w14:paraId="1BCBB39D" w14:textId="77777777" w:rsidR="00E40AE6" w:rsidRPr="00100AB2" w:rsidRDefault="00E40AE6" w:rsidP="00B427D6">
            <w:pPr>
              <w:numPr>
                <w:ilvl w:val="0"/>
                <w:numId w:val="20"/>
              </w:numPr>
              <w:jc w:val="both"/>
              <w:rPr>
                <w:rFonts w:asciiTheme="majorHAnsi" w:hAnsiTheme="majorHAnsi" w:cs="Tahoma"/>
                <w:bCs/>
                <w:sz w:val="14"/>
                <w:szCs w:val="14"/>
              </w:rPr>
            </w:pPr>
            <w:r w:rsidRPr="00100AB2">
              <w:rPr>
                <w:rFonts w:asciiTheme="majorHAnsi" w:hAnsiTheme="majorHAnsi" w:cs="Tahoma"/>
                <w:bCs/>
                <w:sz w:val="14"/>
                <w:szCs w:val="14"/>
              </w:rPr>
              <w:t>kontrolerze audio,</w:t>
            </w:r>
          </w:p>
          <w:p w14:paraId="70B64421" w14:textId="77777777" w:rsidR="00E40AE6" w:rsidRPr="00100AB2" w:rsidRDefault="00E40AE6" w:rsidP="00B427D6">
            <w:pPr>
              <w:numPr>
                <w:ilvl w:val="0"/>
                <w:numId w:val="20"/>
              </w:numPr>
              <w:jc w:val="both"/>
              <w:rPr>
                <w:rFonts w:asciiTheme="majorHAnsi" w:hAnsiTheme="majorHAnsi" w:cs="Tahoma"/>
                <w:bCs/>
                <w:sz w:val="14"/>
                <w:szCs w:val="14"/>
              </w:rPr>
            </w:pPr>
            <w:r w:rsidRPr="00100AB2">
              <w:rPr>
                <w:rFonts w:asciiTheme="majorHAnsi" w:hAnsiTheme="majorHAnsi" w:cs="Tahoma"/>
                <w:bCs/>
                <w:sz w:val="14"/>
                <w:szCs w:val="14"/>
              </w:rPr>
              <w:t>procesorze, a w szczególności min. i max. osiągana prędkość,</w:t>
            </w:r>
          </w:p>
          <w:p w14:paraId="1B60ABBD" w14:textId="77777777" w:rsidR="00E40AE6" w:rsidRPr="00100AB2" w:rsidRDefault="00E40AE6" w:rsidP="00B427D6">
            <w:pPr>
              <w:numPr>
                <w:ilvl w:val="0"/>
                <w:numId w:val="20"/>
              </w:numPr>
              <w:jc w:val="both"/>
              <w:rPr>
                <w:rFonts w:asciiTheme="majorHAnsi" w:hAnsiTheme="majorHAnsi" w:cs="Tahoma"/>
                <w:bCs/>
                <w:sz w:val="14"/>
                <w:szCs w:val="14"/>
              </w:rPr>
            </w:pPr>
            <w:r w:rsidRPr="00100AB2">
              <w:rPr>
                <w:rFonts w:asciiTheme="majorHAnsi" w:hAnsiTheme="majorHAnsi" w:cs="Tahoma"/>
                <w:bCs/>
                <w:sz w:val="14"/>
                <w:szCs w:val="14"/>
              </w:rPr>
              <w:t>pamięci RAM z informacją o taktowaniu i obsadzeniu w slotach,</w:t>
            </w:r>
          </w:p>
          <w:p w14:paraId="66A92DFA" w14:textId="77777777" w:rsidR="00E40AE6" w:rsidRPr="00100AB2" w:rsidRDefault="00E40AE6" w:rsidP="00B427D6">
            <w:pPr>
              <w:numPr>
                <w:ilvl w:val="0"/>
                <w:numId w:val="20"/>
              </w:numPr>
              <w:jc w:val="both"/>
              <w:rPr>
                <w:rFonts w:asciiTheme="majorHAnsi" w:hAnsiTheme="majorHAnsi" w:cs="Tahoma"/>
                <w:bCs/>
                <w:sz w:val="14"/>
                <w:szCs w:val="14"/>
              </w:rPr>
            </w:pPr>
            <w:r w:rsidRPr="00100AB2">
              <w:rPr>
                <w:rFonts w:ascii="Cambria" w:hAnsi="Cambria" w:cs="Tahoma"/>
                <w:bCs/>
                <w:sz w:val="14"/>
                <w:szCs w:val="14"/>
              </w:rPr>
              <w:t>zainstalowanych dyskach twardych</w:t>
            </w:r>
            <w:r w:rsidRPr="00100AB2">
              <w:rPr>
                <w:rFonts w:asciiTheme="majorHAnsi" w:hAnsiTheme="majorHAnsi" w:cs="Tahoma"/>
                <w:bCs/>
                <w:sz w:val="14"/>
                <w:szCs w:val="14"/>
              </w:rPr>
              <w:t>.</w:t>
            </w:r>
          </w:p>
          <w:p w14:paraId="0355B221" w14:textId="24FCD6FC" w:rsidR="00E40AE6" w:rsidRPr="00100AB2" w:rsidRDefault="00E40AE6"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 xml:space="preserve">Możliwość ustawienia zależności pomiędzy hasłem administratora a hasłem systemowym tak, aby nie było możliwe wprowadzenie zmian w BIOS wyłącznie po podaniu hasła systemowego. Dopuszcza </w:t>
            </w:r>
            <w:r w:rsidR="00C72817" w:rsidRPr="00100AB2">
              <w:rPr>
                <w:rFonts w:asciiTheme="majorHAnsi" w:hAnsiTheme="majorHAnsi" w:cs="Tahoma"/>
                <w:bCs/>
                <w:sz w:val="16"/>
                <w:szCs w:val="16"/>
              </w:rPr>
              <w:t>się,</w:t>
            </w:r>
            <w:r w:rsidRPr="00100AB2">
              <w:rPr>
                <w:rFonts w:asciiTheme="majorHAnsi" w:hAnsiTheme="majorHAnsi" w:cs="Tahoma"/>
                <w:bCs/>
                <w:sz w:val="16"/>
                <w:szCs w:val="16"/>
              </w:rPr>
              <w:t xml:space="preserve"> aby po wprowadzeniu hasła systemowego była możliwość jedynie zmiany hasła systemowego i hasła dla dysku twardego (jeśli zostało zdefiniowane), po podaniu hasła systemowego użytkownik nie może zmieniać ustawień ani konfiguracji daty i godziny.</w:t>
            </w:r>
          </w:p>
          <w:p w14:paraId="099F5B75" w14:textId="77777777" w:rsidR="00E40AE6" w:rsidRPr="00100AB2" w:rsidRDefault="00E40AE6"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zintegrowanego kontrolera USB,</w:t>
            </w:r>
          </w:p>
          <w:p w14:paraId="41844536" w14:textId="77777777" w:rsidR="00E40AE6" w:rsidRPr="00100AB2" w:rsidRDefault="00E40AE6"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 xml:space="preserve">Możliwość włączenia/wyłączenia </w:t>
            </w:r>
            <w:proofErr w:type="spellStart"/>
            <w:r w:rsidRPr="00100AB2">
              <w:rPr>
                <w:rFonts w:asciiTheme="majorHAnsi" w:hAnsiTheme="majorHAnsi" w:cs="Tahoma"/>
                <w:bCs/>
                <w:sz w:val="16"/>
                <w:szCs w:val="16"/>
              </w:rPr>
              <w:t>dosilenia</w:t>
            </w:r>
            <w:proofErr w:type="spellEnd"/>
            <w:r w:rsidRPr="00100AB2">
              <w:rPr>
                <w:rFonts w:asciiTheme="majorHAnsi" w:hAnsiTheme="majorHAnsi" w:cs="Tahoma"/>
                <w:bCs/>
                <w:sz w:val="16"/>
                <w:szCs w:val="16"/>
              </w:rPr>
              <w:t xml:space="preserve"> portu USB,</w:t>
            </w:r>
          </w:p>
          <w:p w14:paraId="0A5FFAD1" w14:textId="77777777" w:rsidR="00E40AE6" w:rsidRPr="00100AB2" w:rsidRDefault="00E40AE6"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zintegrowanego kontrolera audio,</w:t>
            </w:r>
          </w:p>
          <w:p w14:paraId="1F25E15F" w14:textId="77777777" w:rsidR="00E40AE6" w:rsidRPr="00100AB2" w:rsidRDefault="00E40AE6"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zintegrowanego mikrofonu,</w:t>
            </w:r>
          </w:p>
          <w:p w14:paraId="0B43AAE5" w14:textId="77777777" w:rsidR="00E40AE6" w:rsidRPr="00100AB2" w:rsidRDefault="00E40AE6"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zintegrowanych głośników,</w:t>
            </w:r>
          </w:p>
          <w:p w14:paraId="3DFFBB34" w14:textId="1DCF2CFD" w:rsidR="00E40AE6" w:rsidRPr="00100AB2" w:rsidRDefault="00E40AE6"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szybkiego ładownia baterii</w:t>
            </w:r>
            <w:r w:rsidR="007A3E75">
              <w:rPr>
                <w:rFonts w:asciiTheme="majorHAnsi" w:hAnsiTheme="majorHAnsi" w:cs="Tahoma"/>
                <w:bCs/>
                <w:sz w:val="16"/>
                <w:szCs w:val="16"/>
              </w:rPr>
              <w:t>,</w:t>
            </w:r>
          </w:p>
          <w:p w14:paraId="16BD9395" w14:textId="1502BBD4" w:rsidR="00E40AE6" w:rsidRPr="00100AB2" w:rsidRDefault="00E40AE6"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funkcjonalności Wake On LAN,</w:t>
            </w:r>
          </w:p>
          <w:p w14:paraId="01D37EDE" w14:textId="77777777" w:rsidR="00E40AE6" w:rsidRPr="00100AB2" w:rsidRDefault="00E40AE6"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zabezpieczenia wykrywającego uszkodzenie zasilacza lub podłączenia zasilacza o niewłaściwym min. napięciu.</w:t>
            </w:r>
          </w:p>
        </w:tc>
        <w:tc>
          <w:tcPr>
            <w:tcW w:w="6237" w:type="dxa"/>
            <w:tcBorders>
              <w:top w:val="single" w:sz="4" w:space="0" w:color="000000"/>
              <w:left w:val="single" w:sz="4" w:space="0" w:color="auto"/>
              <w:bottom w:val="single" w:sz="4" w:space="0" w:color="000000"/>
              <w:right w:val="single" w:sz="4" w:space="0" w:color="000000"/>
            </w:tcBorders>
          </w:tcPr>
          <w:p w14:paraId="29B6C5EB" w14:textId="2FFDAC0B" w:rsidR="00E40AE6" w:rsidRPr="005A5749" w:rsidRDefault="00E40AE6" w:rsidP="00657F74">
            <w:pPr>
              <w:ind w:left="76"/>
              <w:jc w:val="both"/>
              <w:rPr>
                <w:rFonts w:asciiTheme="majorHAnsi" w:hAnsiTheme="majorHAnsi" w:cs="Tahoma"/>
                <w:bCs/>
                <w:sz w:val="16"/>
                <w:szCs w:val="16"/>
              </w:rPr>
            </w:pPr>
          </w:p>
        </w:tc>
      </w:tr>
      <w:tr w:rsidR="00AF3434" w:rsidRPr="008059CB" w14:paraId="731BAF87"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47288FA1" w14:textId="77777777" w:rsidR="00AF3434" w:rsidRPr="008059CB" w:rsidRDefault="00AF3434" w:rsidP="00B427D6">
            <w:pPr>
              <w:numPr>
                <w:ilvl w:val="0"/>
                <w:numId w:val="21"/>
              </w:numPr>
              <w:snapToGrid w:val="0"/>
              <w:ind w:left="0" w:firstLine="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7A1AFF9B" w14:textId="77777777" w:rsidR="00AF3434" w:rsidRPr="008059CB" w:rsidRDefault="00AF3434" w:rsidP="00CB5B86">
            <w:pPr>
              <w:snapToGrid w:val="0"/>
              <w:rPr>
                <w:rFonts w:ascii="Cambria" w:hAnsi="Cambria" w:cs="Tahoma"/>
                <w:bCs/>
                <w:sz w:val="16"/>
                <w:szCs w:val="16"/>
              </w:rPr>
            </w:pPr>
            <w:r w:rsidRPr="008059CB">
              <w:rPr>
                <w:rFonts w:ascii="Cambria" w:hAnsi="Cambria" w:cs="Tahoma"/>
                <w:bCs/>
                <w:sz w:val="16"/>
                <w:szCs w:val="16"/>
              </w:rPr>
              <w:t>Torba</w:t>
            </w:r>
          </w:p>
        </w:tc>
        <w:tc>
          <w:tcPr>
            <w:tcW w:w="6237" w:type="dxa"/>
            <w:tcBorders>
              <w:top w:val="single" w:sz="4" w:space="0" w:color="000000"/>
              <w:left w:val="single" w:sz="4" w:space="0" w:color="000000"/>
              <w:bottom w:val="single" w:sz="4" w:space="0" w:color="000000"/>
            </w:tcBorders>
            <w:vAlign w:val="center"/>
          </w:tcPr>
          <w:p w14:paraId="78CCE1A1" w14:textId="77777777" w:rsidR="00AF3434" w:rsidRPr="00B30C5E" w:rsidRDefault="00AF3434" w:rsidP="00CB5B86">
            <w:pPr>
              <w:snapToGrid w:val="0"/>
              <w:rPr>
                <w:rFonts w:ascii="Cambria" w:hAnsi="Cambria" w:cs="Tahoma"/>
                <w:bCs/>
                <w:sz w:val="16"/>
                <w:szCs w:val="16"/>
              </w:rPr>
            </w:pPr>
            <w:r w:rsidRPr="00B30C5E">
              <w:rPr>
                <w:rFonts w:ascii="Cambria" w:hAnsi="Cambria" w:cs="Tahoma"/>
                <w:bCs/>
                <w:sz w:val="16"/>
                <w:szCs w:val="16"/>
              </w:rPr>
              <w:t xml:space="preserve">Dopasowana do rozmiaru notebooka z dodatkowym przedziałem </w:t>
            </w:r>
            <w:r w:rsidRPr="00B30C5E">
              <w:rPr>
                <w:rFonts w:ascii="Cambria" w:hAnsi="Cambria" w:cs="Tahoma"/>
                <w:bCs/>
                <w:sz w:val="16"/>
                <w:szCs w:val="16"/>
              </w:rPr>
              <w:br/>
              <w:t>na zasilacz i akcesoria.</w:t>
            </w:r>
          </w:p>
        </w:tc>
        <w:tc>
          <w:tcPr>
            <w:tcW w:w="6237" w:type="dxa"/>
            <w:tcBorders>
              <w:top w:val="single" w:sz="4" w:space="0" w:color="000000"/>
              <w:left w:val="single" w:sz="4" w:space="0" w:color="000000"/>
              <w:bottom w:val="single" w:sz="4" w:space="0" w:color="000000"/>
              <w:right w:val="single" w:sz="4" w:space="0" w:color="000000"/>
            </w:tcBorders>
            <w:vAlign w:val="center"/>
          </w:tcPr>
          <w:p w14:paraId="66F8D54C" w14:textId="0E1D89E0" w:rsidR="00AF3434" w:rsidRPr="00E40AE6" w:rsidRDefault="00AF3434" w:rsidP="0036421D">
            <w:pPr>
              <w:rPr>
                <w:rFonts w:ascii="Cambria" w:hAnsi="Cambria" w:cs="Tahoma"/>
                <w:bCs/>
                <w:sz w:val="16"/>
                <w:szCs w:val="16"/>
              </w:rPr>
            </w:pPr>
          </w:p>
        </w:tc>
      </w:tr>
      <w:tr w:rsidR="00AF3434" w:rsidRPr="008059CB" w14:paraId="1D20508C"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0829D5F7" w14:textId="77777777" w:rsidR="00AF3434" w:rsidRPr="008059CB" w:rsidRDefault="00AF3434" w:rsidP="00B427D6">
            <w:pPr>
              <w:numPr>
                <w:ilvl w:val="0"/>
                <w:numId w:val="21"/>
              </w:numPr>
              <w:suppressAutoHyphens w:val="0"/>
              <w:snapToGrid w:val="0"/>
              <w:ind w:left="0" w:firstLine="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48022B63" w14:textId="77777777" w:rsidR="00AF3434" w:rsidRPr="008059CB" w:rsidRDefault="00AF3434" w:rsidP="00CB5B86">
            <w:pPr>
              <w:rPr>
                <w:rFonts w:ascii="Cambria" w:hAnsi="Cambria" w:cs="Tahoma"/>
                <w:bCs/>
                <w:sz w:val="16"/>
                <w:szCs w:val="16"/>
              </w:rPr>
            </w:pPr>
            <w:r w:rsidRPr="008059CB">
              <w:rPr>
                <w:rFonts w:ascii="Cambria" w:hAnsi="Cambria" w:cs="Tahoma"/>
                <w:bCs/>
                <w:sz w:val="16"/>
                <w:szCs w:val="16"/>
              </w:rPr>
              <w:t>Waga</w:t>
            </w:r>
          </w:p>
        </w:tc>
        <w:tc>
          <w:tcPr>
            <w:tcW w:w="6237" w:type="dxa"/>
            <w:tcBorders>
              <w:top w:val="single" w:sz="4" w:space="0" w:color="000000"/>
              <w:left w:val="single" w:sz="4" w:space="0" w:color="000000"/>
              <w:bottom w:val="single" w:sz="4" w:space="0" w:color="000000"/>
            </w:tcBorders>
            <w:vAlign w:val="center"/>
          </w:tcPr>
          <w:p w14:paraId="164759D2" w14:textId="5EA8B3E5" w:rsidR="00AF3434" w:rsidRPr="00B30C5E" w:rsidRDefault="00AF3434" w:rsidP="00CB5B86">
            <w:pPr>
              <w:rPr>
                <w:rFonts w:ascii="Cambria" w:hAnsi="Cambria" w:cs="Tahoma"/>
                <w:bCs/>
                <w:sz w:val="16"/>
                <w:szCs w:val="16"/>
              </w:rPr>
            </w:pPr>
            <w:r w:rsidRPr="00B30C5E">
              <w:rPr>
                <w:rFonts w:ascii="Cambria" w:hAnsi="Cambria" w:cs="Tahoma"/>
                <w:bCs/>
                <w:sz w:val="16"/>
                <w:szCs w:val="16"/>
              </w:rPr>
              <w:t>Max 1,</w:t>
            </w:r>
            <w:r w:rsidR="007A3E75">
              <w:rPr>
                <w:rFonts w:ascii="Cambria" w:hAnsi="Cambria" w:cs="Tahoma"/>
                <w:bCs/>
                <w:sz w:val="16"/>
                <w:szCs w:val="16"/>
              </w:rPr>
              <w:t>6</w:t>
            </w:r>
            <w:r w:rsidRPr="00B30C5E">
              <w:rPr>
                <w:rFonts w:ascii="Cambria" w:hAnsi="Cambria" w:cs="Tahoma"/>
                <w:bCs/>
                <w:sz w:val="16"/>
                <w:szCs w:val="16"/>
              </w:rPr>
              <w:t xml:space="preserve"> kg z podstawow</w:t>
            </w:r>
            <w:r w:rsidRPr="00B30C5E">
              <w:rPr>
                <w:rFonts w:ascii="Cambria" w:hAnsi="Cambria" w:cs="Lucida Grande"/>
                <w:bCs/>
                <w:sz w:val="16"/>
                <w:szCs w:val="16"/>
              </w:rPr>
              <w:t>ą</w:t>
            </w:r>
            <w:r w:rsidRPr="00B30C5E">
              <w:rPr>
                <w:rFonts w:ascii="Cambria" w:hAnsi="Cambria" w:cs="Tahoma"/>
                <w:bCs/>
                <w:sz w:val="16"/>
                <w:szCs w:val="16"/>
              </w:rPr>
              <w:t xml:space="preserve"> bateri</w:t>
            </w:r>
            <w:r w:rsidRPr="00B30C5E">
              <w:rPr>
                <w:rFonts w:ascii="Cambria" w:hAnsi="Cambria" w:cs="Lucida Grande"/>
                <w:bCs/>
                <w:sz w:val="16"/>
                <w:szCs w:val="16"/>
              </w:rPr>
              <w:t>ą.</w:t>
            </w:r>
          </w:p>
        </w:tc>
        <w:tc>
          <w:tcPr>
            <w:tcW w:w="6237" w:type="dxa"/>
            <w:tcBorders>
              <w:top w:val="single" w:sz="4" w:space="0" w:color="000000"/>
              <w:left w:val="single" w:sz="4" w:space="0" w:color="000000"/>
              <w:bottom w:val="single" w:sz="4" w:space="0" w:color="000000"/>
              <w:right w:val="single" w:sz="4" w:space="0" w:color="000000"/>
            </w:tcBorders>
            <w:vAlign w:val="center"/>
          </w:tcPr>
          <w:p w14:paraId="4A4D937F" w14:textId="1E3F2188" w:rsidR="00AF3434" w:rsidRPr="00E40AE6" w:rsidRDefault="00AF3434" w:rsidP="00A5704F">
            <w:pPr>
              <w:rPr>
                <w:rFonts w:ascii="Cambria" w:hAnsi="Cambria" w:cs="Tahoma"/>
                <w:bCs/>
                <w:sz w:val="16"/>
                <w:szCs w:val="16"/>
              </w:rPr>
            </w:pPr>
          </w:p>
        </w:tc>
      </w:tr>
      <w:tr w:rsidR="00502867" w:rsidRPr="008059CB" w14:paraId="35A6CFAA" w14:textId="77777777" w:rsidTr="00502867">
        <w:trPr>
          <w:trHeight w:val="113"/>
        </w:trPr>
        <w:tc>
          <w:tcPr>
            <w:tcW w:w="567" w:type="dxa"/>
            <w:tcBorders>
              <w:top w:val="single" w:sz="4" w:space="0" w:color="000000"/>
              <w:left w:val="single" w:sz="4" w:space="0" w:color="000000"/>
              <w:bottom w:val="single" w:sz="4" w:space="0" w:color="000000"/>
            </w:tcBorders>
            <w:vAlign w:val="center"/>
          </w:tcPr>
          <w:p w14:paraId="356993EF" w14:textId="77777777" w:rsidR="00502867" w:rsidRPr="008059CB" w:rsidRDefault="00502867" w:rsidP="00502867">
            <w:pPr>
              <w:numPr>
                <w:ilvl w:val="0"/>
                <w:numId w:val="21"/>
              </w:numPr>
              <w:suppressAutoHyphens w:val="0"/>
              <w:snapToGrid w:val="0"/>
              <w:ind w:left="0" w:firstLine="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2E5D1017" w14:textId="1F32B820" w:rsidR="00502867" w:rsidRPr="008059CB" w:rsidRDefault="00502867" w:rsidP="00502867">
            <w:pPr>
              <w:rPr>
                <w:rFonts w:ascii="Cambria" w:hAnsi="Cambria" w:cs="Tahoma"/>
                <w:bCs/>
                <w:sz w:val="16"/>
                <w:szCs w:val="16"/>
              </w:rPr>
            </w:pPr>
            <w:r w:rsidRPr="008059CB">
              <w:rPr>
                <w:rFonts w:ascii="Cambria" w:hAnsi="Cambria" w:cs="Tahoma"/>
                <w:bCs/>
                <w:sz w:val="16"/>
                <w:szCs w:val="16"/>
              </w:rPr>
              <w:t>Gwarancja</w:t>
            </w:r>
          </w:p>
        </w:tc>
        <w:tc>
          <w:tcPr>
            <w:tcW w:w="6237" w:type="dxa"/>
            <w:tcBorders>
              <w:top w:val="single" w:sz="4" w:space="0" w:color="000000"/>
              <w:left w:val="single" w:sz="4" w:space="0" w:color="000000"/>
              <w:bottom w:val="single" w:sz="4" w:space="0" w:color="000000"/>
            </w:tcBorders>
          </w:tcPr>
          <w:p w14:paraId="433F1B25" w14:textId="77CE712C" w:rsidR="00502867" w:rsidRPr="00B30C5E" w:rsidRDefault="00502867" w:rsidP="00502867">
            <w:pPr>
              <w:rPr>
                <w:rFonts w:ascii="Cambria" w:hAnsi="Cambria" w:cs="Tahoma"/>
                <w:bCs/>
                <w:sz w:val="16"/>
                <w:szCs w:val="16"/>
              </w:rPr>
            </w:pPr>
            <w:r>
              <w:rPr>
                <w:rFonts w:ascii="Cambria" w:hAnsi="Cambria" w:cs="Tahoma"/>
                <w:bCs/>
                <w:sz w:val="16"/>
                <w:szCs w:val="16"/>
              </w:rPr>
              <w:t>Serwis gwarancyjny: podać nazwę, adres, telefon, e-mail</w:t>
            </w:r>
          </w:p>
        </w:tc>
        <w:tc>
          <w:tcPr>
            <w:tcW w:w="6237" w:type="dxa"/>
            <w:tcBorders>
              <w:top w:val="single" w:sz="4" w:space="0" w:color="000000"/>
              <w:left w:val="single" w:sz="4" w:space="0" w:color="000000"/>
              <w:bottom w:val="single" w:sz="4" w:space="0" w:color="000000"/>
              <w:right w:val="single" w:sz="4" w:space="0" w:color="000000"/>
            </w:tcBorders>
            <w:vAlign w:val="center"/>
          </w:tcPr>
          <w:p w14:paraId="67013DA5" w14:textId="77777777" w:rsidR="00502867" w:rsidRPr="00E40AE6" w:rsidRDefault="00502867" w:rsidP="00502867">
            <w:pPr>
              <w:rPr>
                <w:rFonts w:ascii="Cambria" w:hAnsi="Cambria" w:cs="Tahoma"/>
                <w:bCs/>
                <w:sz w:val="16"/>
                <w:szCs w:val="16"/>
              </w:rPr>
            </w:pPr>
          </w:p>
        </w:tc>
      </w:tr>
    </w:tbl>
    <w:p w14:paraId="7154836F" w14:textId="77777777" w:rsidR="00C65F02" w:rsidRDefault="00C65F02">
      <w:r>
        <w:br w:type="page"/>
      </w:r>
    </w:p>
    <w:p w14:paraId="72A62A58" w14:textId="77777777" w:rsidR="00593927" w:rsidRPr="00890CEC" w:rsidRDefault="00593927" w:rsidP="00890CEC">
      <w:pPr>
        <w:pageBreakBefore/>
        <w:spacing w:after="120"/>
        <w:rPr>
          <w:rFonts w:ascii="Cambria" w:hAnsi="Cambria"/>
          <w:b/>
        </w:rPr>
      </w:pPr>
      <w:r w:rsidRPr="00890CEC">
        <w:rPr>
          <w:rFonts w:ascii="Cambria" w:hAnsi="Cambria"/>
          <w:b/>
        </w:rPr>
        <w:lastRenderedPageBreak/>
        <w:t>N</w:t>
      </w:r>
      <w:r w:rsidR="005F5851" w:rsidRPr="00890CEC">
        <w:rPr>
          <w:rFonts w:ascii="Cambria" w:hAnsi="Cambria"/>
          <w:b/>
        </w:rPr>
        <w:t>3</w:t>
      </w:r>
      <w:r w:rsidRPr="00890CEC">
        <w:rPr>
          <w:rFonts w:ascii="Cambria" w:hAnsi="Cambria"/>
          <w:b/>
        </w:rPr>
        <w:t xml:space="preserve"> – </w:t>
      </w:r>
      <w:r w:rsidR="002E587D" w:rsidRPr="00890CEC">
        <w:rPr>
          <w:rFonts w:ascii="Cambria" w:hAnsi="Cambria"/>
          <w:b/>
        </w:rPr>
        <w:t>Notebook</w:t>
      </w:r>
      <w:r w:rsidR="002E587D">
        <w:rPr>
          <w:rFonts w:ascii="Cambria" w:hAnsi="Cambria"/>
          <w:b/>
        </w:rPr>
        <w:t xml:space="preserve"> produkcyjny 14”</w:t>
      </w:r>
    </w:p>
    <w:tbl>
      <w:tblPr>
        <w:tblW w:w="15026" w:type="dxa"/>
        <w:tblInd w:w="-213" w:type="dxa"/>
        <w:tblLayout w:type="fixed"/>
        <w:tblCellMar>
          <w:left w:w="71" w:type="dxa"/>
          <w:right w:w="71" w:type="dxa"/>
        </w:tblCellMar>
        <w:tblLook w:val="0000" w:firstRow="0" w:lastRow="0" w:firstColumn="0" w:lastColumn="0" w:noHBand="0" w:noVBand="0"/>
      </w:tblPr>
      <w:tblGrid>
        <w:gridCol w:w="567"/>
        <w:gridCol w:w="1985"/>
        <w:gridCol w:w="6237"/>
        <w:gridCol w:w="6237"/>
      </w:tblGrid>
      <w:tr w:rsidR="00EE7BC0" w:rsidRPr="008059CB" w14:paraId="33CB7A94"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6BB35638" w14:textId="77777777" w:rsidR="00EE7BC0" w:rsidRDefault="00EE7BC0" w:rsidP="00EE7BC0">
            <w:pPr>
              <w:pStyle w:val="Tabelapozycja"/>
              <w:snapToGrid w:val="0"/>
              <w:jc w:val="center"/>
              <w:rPr>
                <w:rFonts w:ascii="Cambria" w:hAnsi="Cambria" w:cs="Tahoma"/>
                <w:b/>
                <w:sz w:val="16"/>
                <w:szCs w:val="16"/>
              </w:rPr>
            </w:pPr>
            <w:r w:rsidRPr="008059CB">
              <w:rPr>
                <w:rFonts w:ascii="Cambria" w:hAnsi="Cambria" w:cs="Tahoma"/>
                <w:b/>
                <w:sz w:val="16"/>
                <w:szCs w:val="16"/>
              </w:rPr>
              <w:t>Lp.</w:t>
            </w:r>
          </w:p>
          <w:p w14:paraId="59FFA40B" w14:textId="77777777" w:rsidR="00EE7BC0" w:rsidRPr="008059CB" w:rsidRDefault="00EE7BC0" w:rsidP="00EE7BC0">
            <w:pPr>
              <w:pStyle w:val="Tabelapozycja"/>
              <w:snapToGrid w:val="0"/>
              <w:jc w:val="center"/>
              <w:rPr>
                <w:rFonts w:ascii="Cambria" w:hAnsi="Cambria" w:cs="Tahoma"/>
                <w:b/>
                <w:sz w:val="16"/>
                <w:szCs w:val="16"/>
              </w:rPr>
            </w:pPr>
          </w:p>
        </w:tc>
        <w:tc>
          <w:tcPr>
            <w:tcW w:w="1985" w:type="dxa"/>
            <w:tcBorders>
              <w:top w:val="single" w:sz="4" w:space="0" w:color="000000"/>
              <w:left w:val="single" w:sz="4" w:space="0" w:color="000000"/>
              <w:bottom w:val="single" w:sz="4" w:space="0" w:color="000000"/>
            </w:tcBorders>
            <w:vAlign w:val="center"/>
          </w:tcPr>
          <w:p w14:paraId="3F452405" w14:textId="77777777" w:rsidR="00EE7BC0" w:rsidRPr="008059CB" w:rsidRDefault="00EE7BC0" w:rsidP="00EE7BC0">
            <w:pPr>
              <w:snapToGrid w:val="0"/>
              <w:jc w:val="center"/>
              <w:rPr>
                <w:rFonts w:ascii="Cambria" w:hAnsi="Cambria" w:cs="Tahoma"/>
                <w:b/>
                <w:sz w:val="16"/>
                <w:szCs w:val="16"/>
              </w:rPr>
            </w:pPr>
            <w:r w:rsidRPr="008059CB">
              <w:rPr>
                <w:rFonts w:ascii="Cambria" w:hAnsi="Cambria" w:cs="Tahoma"/>
                <w:b/>
                <w:sz w:val="16"/>
                <w:szCs w:val="16"/>
              </w:rPr>
              <w:t>Nazwa komponentu</w:t>
            </w:r>
          </w:p>
        </w:tc>
        <w:tc>
          <w:tcPr>
            <w:tcW w:w="6237" w:type="dxa"/>
            <w:tcBorders>
              <w:top w:val="single" w:sz="4" w:space="0" w:color="000000"/>
              <w:left w:val="single" w:sz="4" w:space="0" w:color="000000"/>
              <w:bottom w:val="single" w:sz="4" w:space="0" w:color="000000"/>
            </w:tcBorders>
            <w:vAlign w:val="center"/>
          </w:tcPr>
          <w:p w14:paraId="5A83AE7A" w14:textId="77777777" w:rsidR="00EE7BC0" w:rsidRPr="008059CB" w:rsidRDefault="00EE7BC0" w:rsidP="00EE7BC0">
            <w:pPr>
              <w:snapToGrid w:val="0"/>
              <w:ind w:left="-71"/>
              <w:jc w:val="center"/>
              <w:rPr>
                <w:rFonts w:ascii="Cambria" w:hAnsi="Cambria" w:cs="Tahoma"/>
                <w:b/>
                <w:sz w:val="16"/>
                <w:szCs w:val="16"/>
              </w:rPr>
            </w:pPr>
            <w:r w:rsidRPr="008059CB">
              <w:rPr>
                <w:rFonts w:ascii="Cambria" w:hAnsi="Cambria" w:cs="Tahoma"/>
                <w:b/>
                <w:sz w:val="16"/>
                <w:szCs w:val="16"/>
              </w:rPr>
              <w:t>Wymagane minimalne parametry techniczne</w:t>
            </w:r>
          </w:p>
        </w:tc>
        <w:tc>
          <w:tcPr>
            <w:tcW w:w="6237" w:type="dxa"/>
            <w:tcBorders>
              <w:top w:val="single" w:sz="4" w:space="0" w:color="000000"/>
              <w:left w:val="single" w:sz="4" w:space="0" w:color="000000"/>
              <w:bottom w:val="single" w:sz="4" w:space="0" w:color="000000"/>
              <w:right w:val="single" w:sz="4" w:space="0" w:color="000000"/>
            </w:tcBorders>
            <w:vAlign w:val="center"/>
          </w:tcPr>
          <w:p w14:paraId="08C97649" w14:textId="37A8E455" w:rsidR="00EE7BC0" w:rsidRPr="00E136F3" w:rsidRDefault="00EE7BC0" w:rsidP="00EE7BC0">
            <w:pPr>
              <w:snapToGrid w:val="0"/>
              <w:ind w:left="-71"/>
              <w:jc w:val="center"/>
              <w:rPr>
                <w:rFonts w:ascii="Cambria" w:hAnsi="Cambria" w:cs="Tahoma"/>
                <w:b/>
                <w:i/>
                <w:sz w:val="16"/>
                <w:szCs w:val="16"/>
              </w:rPr>
            </w:pPr>
            <w:r w:rsidRPr="00B401C4">
              <w:rPr>
                <w:rFonts w:ascii="Cambria" w:hAnsi="Cambria" w:cs="Tahoma"/>
                <w:b/>
                <w:i/>
                <w:sz w:val="16"/>
                <w:szCs w:val="16"/>
              </w:rPr>
              <w:t>Należy podać szczegółowy opis parametrów oferowanych komponentów głównych</w:t>
            </w:r>
            <w:r w:rsidRPr="00B401C4">
              <w:rPr>
                <w:rFonts w:ascii="Cambria" w:hAnsi="Cambria" w:cs="Tahoma"/>
                <w:b/>
                <w:i/>
                <w:sz w:val="16"/>
                <w:szCs w:val="16"/>
              </w:rPr>
              <w:br/>
              <w:t xml:space="preserve">(procesor, RAM, karta graficzna, dyski, karta sieciowa, diagnostyka) </w:t>
            </w:r>
            <w:r w:rsidRPr="00B401C4">
              <w:rPr>
                <w:rFonts w:ascii="Cambria" w:hAnsi="Cambria" w:cs="Tahoma"/>
                <w:b/>
                <w:i/>
                <w:sz w:val="16"/>
                <w:szCs w:val="16"/>
              </w:rPr>
              <w:br/>
              <w:t>pozwalający na ich jednoznaczną identyfikację;</w:t>
            </w:r>
            <w:r w:rsidRPr="00B401C4">
              <w:rPr>
                <w:rFonts w:ascii="Cambria" w:hAnsi="Cambria" w:cs="Tahoma"/>
                <w:b/>
                <w:i/>
                <w:sz w:val="16"/>
                <w:szCs w:val="16"/>
              </w:rPr>
              <w:br/>
              <w:t xml:space="preserve">Pozostałe komponenty należy opisać zgodnie ze stanem faktycznym oferowanego produktu - nie dopuszcza się używania zwrotów np. „jak </w:t>
            </w:r>
            <w:r w:rsidRPr="002A4853">
              <w:rPr>
                <w:rFonts w:ascii="Cambria" w:hAnsi="Cambria" w:cs="Tahoma"/>
                <w:b/>
                <w:i/>
                <w:sz w:val="16"/>
                <w:szCs w:val="16"/>
              </w:rPr>
              <w:t>wymagane”</w:t>
            </w:r>
            <w:r w:rsidRPr="002A4853">
              <w:rPr>
                <w:rFonts w:asciiTheme="majorHAnsi" w:hAnsiTheme="majorHAnsi" w:cs="Arial"/>
                <w:b/>
                <w:i/>
                <w:color w:val="000000"/>
                <w:sz w:val="16"/>
                <w:szCs w:val="16"/>
              </w:rPr>
              <w:t>, „zgodnie z wymaganiami Zamawiającego”</w:t>
            </w:r>
            <w:r w:rsidRPr="002A4853">
              <w:rPr>
                <w:rFonts w:ascii="Cambria" w:hAnsi="Cambria" w:cs="Tahoma"/>
                <w:b/>
                <w:i/>
                <w:sz w:val="16"/>
                <w:szCs w:val="16"/>
              </w:rPr>
              <w:t xml:space="preserve"> lub podobnych</w:t>
            </w:r>
          </w:p>
        </w:tc>
      </w:tr>
      <w:tr w:rsidR="004E0C96" w:rsidRPr="00C36981" w14:paraId="5F00B257" w14:textId="77777777" w:rsidTr="00381502">
        <w:trPr>
          <w:trHeight w:val="113"/>
        </w:trPr>
        <w:tc>
          <w:tcPr>
            <w:tcW w:w="567" w:type="dxa"/>
            <w:tcBorders>
              <w:top w:val="single" w:sz="4" w:space="0" w:color="000000"/>
              <w:left w:val="single" w:sz="4" w:space="0" w:color="000000"/>
              <w:bottom w:val="single" w:sz="4" w:space="0" w:color="000000"/>
            </w:tcBorders>
            <w:vAlign w:val="center"/>
          </w:tcPr>
          <w:p w14:paraId="202A521D" w14:textId="77777777" w:rsidR="004E0C96" w:rsidRPr="008059CB" w:rsidRDefault="004E0C96" w:rsidP="00B427D6">
            <w:pPr>
              <w:numPr>
                <w:ilvl w:val="0"/>
                <w:numId w:val="6"/>
              </w:numPr>
              <w:tabs>
                <w:tab w:val="clear" w:pos="1080"/>
                <w:tab w:val="num" w:pos="360"/>
              </w:tabs>
              <w:suppressAutoHyphens w:val="0"/>
              <w:snapToGrid w:val="0"/>
              <w:ind w:left="0" w:firstLine="0"/>
              <w:rPr>
                <w:rFonts w:ascii="Cambria" w:hAnsi="Cambria" w:cs="Tahoma"/>
                <w:b/>
                <w:bCs/>
                <w:sz w:val="16"/>
                <w:szCs w:val="16"/>
              </w:rPr>
            </w:pPr>
          </w:p>
        </w:tc>
        <w:tc>
          <w:tcPr>
            <w:tcW w:w="1985" w:type="dxa"/>
            <w:tcBorders>
              <w:top w:val="single" w:sz="4" w:space="0" w:color="000000"/>
              <w:left w:val="single" w:sz="4" w:space="0" w:color="000000"/>
              <w:bottom w:val="single" w:sz="4" w:space="0" w:color="000000"/>
            </w:tcBorders>
            <w:vAlign w:val="center"/>
          </w:tcPr>
          <w:p w14:paraId="129CEDEB" w14:textId="77777777" w:rsidR="004E0C96" w:rsidRPr="00E136F3" w:rsidRDefault="004E0C96" w:rsidP="004E0C96">
            <w:pPr>
              <w:rPr>
                <w:rFonts w:ascii="Cambria" w:hAnsi="Cambria" w:cs="Tahoma"/>
                <w:bCs/>
                <w:sz w:val="16"/>
                <w:szCs w:val="16"/>
              </w:rPr>
            </w:pPr>
            <w:r w:rsidRPr="00E136F3">
              <w:rPr>
                <w:rFonts w:ascii="Cambria" w:hAnsi="Cambria" w:cs="Tahoma"/>
                <w:bCs/>
                <w:sz w:val="16"/>
                <w:szCs w:val="16"/>
              </w:rPr>
              <w:t>Typ/model</w:t>
            </w:r>
          </w:p>
        </w:tc>
        <w:tc>
          <w:tcPr>
            <w:tcW w:w="6237" w:type="dxa"/>
            <w:tcBorders>
              <w:top w:val="single" w:sz="4" w:space="0" w:color="000000"/>
              <w:left w:val="single" w:sz="4" w:space="0" w:color="000000"/>
              <w:bottom w:val="single" w:sz="4" w:space="0" w:color="000000"/>
            </w:tcBorders>
          </w:tcPr>
          <w:p w14:paraId="295FF982" w14:textId="5691AAC2" w:rsidR="004E0C96" w:rsidRPr="00E136F3" w:rsidRDefault="004E0C96" w:rsidP="004E0C96">
            <w:pPr>
              <w:jc w:val="both"/>
              <w:rPr>
                <w:rFonts w:ascii="Cambria" w:hAnsi="Cambria" w:cs="Tahoma"/>
                <w:bCs/>
                <w:sz w:val="16"/>
                <w:szCs w:val="16"/>
              </w:rPr>
            </w:pPr>
            <w:r w:rsidRPr="00E136F3">
              <w:rPr>
                <w:rFonts w:ascii="Cambria" w:hAnsi="Cambria" w:cs="Tahoma"/>
                <w:bCs/>
                <w:sz w:val="16"/>
                <w:szCs w:val="16"/>
              </w:rPr>
              <w:t xml:space="preserve">Należy podać jednoznaczne określenie oferowanego typu/modelu komputera; </w:t>
            </w:r>
            <w:r w:rsidRPr="00E136F3">
              <w:rPr>
                <w:rFonts w:ascii="Cambria" w:hAnsi="Cambria" w:cs="Tahoma"/>
                <w:bCs/>
                <w:sz w:val="16"/>
                <w:szCs w:val="16"/>
              </w:rPr>
              <w:br/>
              <w:t>należy podać link do strony producenta zawierającej opis parametrów oferowanego komputera lub link do strony wsparcia producenta komputera zawierającej dokumentację techniczną (</w:t>
            </w:r>
            <w:r w:rsidRPr="00E136F3">
              <w:rPr>
                <w:rFonts w:ascii="Cambria" w:hAnsi="Cambria" w:cs="Tahoma"/>
                <w:bCs/>
                <w:i/>
                <w:sz w:val="16"/>
                <w:szCs w:val="16"/>
              </w:rPr>
              <w:t>manual</w:t>
            </w:r>
            <w:r w:rsidRPr="00E136F3">
              <w:rPr>
                <w:rFonts w:ascii="Cambria" w:hAnsi="Cambria" w:cs="Tahoma"/>
                <w:bCs/>
                <w:sz w:val="16"/>
                <w:szCs w:val="16"/>
              </w:rPr>
              <w:t>) oferowanego komputera.</w:t>
            </w:r>
          </w:p>
        </w:tc>
        <w:tc>
          <w:tcPr>
            <w:tcW w:w="6237" w:type="dxa"/>
            <w:tcBorders>
              <w:top w:val="single" w:sz="4" w:space="0" w:color="000000"/>
              <w:left w:val="single" w:sz="4" w:space="0" w:color="000000"/>
              <w:bottom w:val="single" w:sz="4" w:space="0" w:color="000000"/>
              <w:right w:val="single" w:sz="4" w:space="0" w:color="000000"/>
            </w:tcBorders>
            <w:vAlign w:val="center"/>
          </w:tcPr>
          <w:p w14:paraId="61F3BF59" w14:textId="035C468E" w:rsidR="004E0C96" w:rsidRPr="00AC6E7F" w:rsidRDefault="004E0C96" w:rsidP="004E0C96">
            <w:pPr>
              <w:rPr>
                <w:rFonts w:ascii="Cambria" w:hAnsi="Cambria" w:cs="Tahoma"/>
                <w:bCs/>
                <w:color w:val="FF0000"/>
                <w:sz w:val="16"/>
                <w:szCs w:val="16"/>
              </w:rPr>
            </w:pPr>
          </w:p>
        </w:tc>
      </w:tr>
      <w:tr w:rsidR="004E0C96" w:rsidRPr="008059CB" w14:paraId="170D3DD2"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38C69ADB" w14:textId="77777777" w:rsidR="004E0C96" w:rsidRPr="00AC6E7F" w:rsidRDefault="004E0C96" w:rsidP="00B427D6">
            <w:pPr>
              <w:numPr>
                <w:ilvl w:val="0"/>
                <w:numId w:val="6"/>
              </w:numPr>
              <w:tabs>
                <w:tab w:val="clear" w:pos="1080"/>
                <w:tab w:val="num" w:pos="360"/>
              </w:tabs>
              <w:suppressAutoHyphens w:val="0"/>
              <w:snapToGrid w:val="0"/>
              <w:ind w:left="0" w:firstLine="0"/>
              <w:rPr>
                <w:rFonts w:ascii="Cambria" w:hAnsi="Cambria" w:cs="Tahoma"/>
                <w:b/>
                <w:bCs/>
                <w:sz w:val="16"/>
                <w:szCs w:val="16"/>
              </w:rPr>
            </w:pPr>
          </w:p>
        </w:tc>
        <w:tc>
          <w:tcPr>
            <w:tcW w:w="1985" w:type="dxa"/>
            <w:tcBorders>
              <w:top w:val="single" w:sz="4" w:space="0" w:color="000000"/>
              <w:left w:val="single" w:sz="4" w:space="0" w:color="000000"/>
              <w:bottom w:val="single" w:sz="4" w:space="0" w:color="000000"/>
            </w:tcBorders>
            <w:vAlign w:val="center"/>
          </w:tcPr>
          <w:p w14:paraId="362FA8F0" w14:textId="77777777" w:rsidR="004E0C96" w:rsidRPr="008059CB" w:rsidRDefault="004E0C96" w:rsidP="004E0C96">
            <w:pPr>
              <w:rPr>
                <w:rFonts w:ascii="Cambria" w:hAnsi="Cambria" w:cs="Tahoma"/>
                <w:bCs/>
                <w:sz w:val="16"/>
                <w:szCs w:val="16"/>
              </w:rPr>
            </w:pPr>
            <w:r w:rsidRPr="008059CB">
              <w:rPr>
                <w:rFonts w:ascii="Cambria" w:hAnsi="Cambria" w:cs="Tahoma"/>
                <w:bCs/>
                <w:sz w:val="16"/>
                <w:szCs w:val="16"/>
              </w:rPr>
              <w:t>Ekran</w:t>
            </w:r>
          </w:p>
        </w:tc>
        <w:tc>
          <w:tcPr>
            <w:tcW w:w="6237" w:type="dxa"/>
            <w:tcBorders>
              <w:top w:val="single" w:sz="4" w:space="0" w:color="000000"/>
              <w:left w:val="single" w:sz="4" w:space="0" w:color="000000"/>
              <w:bottom w:val="single" w:sz="4" w:space="0" w:color="000000"/>
            </w:tcBorders>
            <w:vAlign w:val="center"/>
          </w:tcPr>
          <w:p w14:paraId="5D70CFCF" w14:textId="550AD681" w:rsidR="004E0C96" w:rsidRPr="00D54315" w:rsidRDefault="004E0C96" w:rsidP="004E0C96">
            <w:pPr>
              <w:rPr>
                <w:rFonts w:ascii="Cambria" w:hAnsi="Cambria" w:cs="Tahoma"/>
                <w:sz w:val="16"/>
                <w:szCs w:val="16"/>
              </w:rPr>
            </w:pPr>
            <w:r w:rsidRPr="00D54315">
              <w:rPr>
                <w:rFonts w:ascii="Cambria" w:hAnsi="Cambria" w:cs="Tahoma"/>
                <w:sz w:val="16"/>
                <w:szCs w:val="16"/>
              </w:rPr>
              <w:t>1</w:t>
            </w:r>
            <w:r>
              <w:rPr>
                <w:rFonts w:ascii="Cambria" w:hAnsi="Cambria" w:cs="Tahoma"/>
                <w:sz w:val="16"/>
                <w:szCs w:val="16"/>
              </w:rPr>
              <w:t>4</w:t>
            </w:r>
            <w:r w:rsidRPr="00D54315">
              <w:rPr>
                <w:rFonts w:ascii="Cambria" w:hAnsi="Cambria" w:cs="Tahoma"/>
                <w:sz w:val="16"/>
                <w:szCs w:val="16"/>
              </w:rPr>
              <w:t>", LED, rozdzielczo</w:t>
            </w:r>
            <w:r w:rsidRPr="00D54315">
              <w:rPr>
                <w:rFonts w:ascii="Cambria" w:hAnsi="Cambria" w:cs="Lucida Grande"/>
                <w:sz w:val="16"/>
                <w:szCs w:val="16"/>
              </w:rPr>
              <w:t>ść</w:t>
            </w:r>
            <w:r w:rsidRPr="00D54315">
              <w:rPr>
                <w:rFonts w:ascii="Cambria" w:hAnsi="Cambria" w:cs="Tahoma"/>
                <w:sz w:val="16"/>
                <w:szCs w:val="16"/>
              </w:rPr>
              <w:t xml:space="preserve"> FHD 1920x1080, przeciwodblaskowy, </w:t>
            </w:r>
            <w:r>
              <w:rPr>
                <w:rFonts w:ascii="Cambria" w:hAnsi="Cambria" w:cs="Tahoma"/>
                <w:sz w:val="16"/>
                <w:szCs w:val="16"/>
              </w:rPr>
              <w:br/>
            </w:r>
            <w:r w:rsidRPr="00D54315">
              <w:rPr>
                <w:rFonts w:ascii="Cambria" w:hAnsi="Cambria" w:cs="Tahoma"/>
                <w:sz w:val="16"/>
                <w:szCs w:val="16"/>
              </w:rPr>
              <w:t>o dużym kącie widzenia (</w:t>
            </w:r>
            <w:r>
              <w:rPr>
                <w:rFonts w:ascii="Cambria" w:hAnsi="Cambria" w:cs="Tahoma"/>
                <w:sz w:val="16"/>
                <w:szCs w:val="16"/>
              </w:rPr>
              <w:t xml:space="preserve">min. </w:t>
            </w:r>
            <w:r w:rsidRPr="00D54315">
              <w:rPr>
                <w:rFonts w:ascii="Cambria" w:hAnsi="Cambria" w:cs="Tahoma"/>
                <w:sz w:val="16"/>
                <w:szCs w:val="16"/>
              </w:rPr>
              <w:t>±80</w:t>
            </w:r>
            <w:r w:rsidRPr="00D54315">
              <w:rPr>
                <w:rFonts w:ascii="Cambria" w:hAnsi="Cambria" w:cs="Tahoma"/>
                <w:sz w:val="16"/>
                <w:szCs w:val="16"/>
              </w:rPr>
              <w:sym w:font="Symbol" w:char="F0B0"/>
            </w:r>
            <w:r w:rsidRPr="00D54315">
              <w:rPr>
                <w:rFonts w:ascii="Cambria" w:hAnsi="Cambria" w:cs="Tahoma"/>
                <w:sz w:val="16"/>
                <w:szCs w:val="16"/>
              </w:rPr>
              <w:t xml:space="preserve"> w pionie/poziomie)</w:t>
            </w:r>
            <w:r>
              <w:rPr>
                <w:rFonts w:ascii="Cambria" w:hAnsi="Cambria" w:cs="Tahoma"/>
                <w:sz w:val="16"/>
                <w:szCs w:val="16"/>
              </w:rPr>
              <w:t>,</w:t>
            </w:r>
            <w:r>
              <w:rPr>
                <w:rFonts w:ascii="Cambria" w:hAnsi="Cambria" w:cs="Tahoma"/>
                <w:sz w:val="16"/>
                <w:szCs w:val="16"/>
              </w:rPr>
              <w:br/>
              <w:t>jasność min. 400cd/m</w:t>
            </w:r>
            <w:r w:rsidRPr="004E0C96">
              <w:rPr>
                <w:rFonts w:ascii="Cambria" w:hAnsi="Cambria" w:cs="Tahoma"/>
                <w:sz w:val="16"/>
                <w:szCs w:val="16"/>
                <w:vertAlign w:val="superscript"/>
              </w:rPr>
              <w:t>2</w:t>
            </w:r>
            <w:r w:rsidR="007F6272" w:rsidRPr="007F6272">
              <w:rPr>
                <w:rFonts w:ascii="Cambria" w:hAnsi="Cambria" w:cs="Tahoma"/>
                <w:sz w:val="16"/>
                <w:szCs w:val="16"/>
              </w:rPr>
              <w:t>, niska emisja niebieskiego światła.</w:t>
            </w:r>
          </w:p>
        </w:tc>
        <w:tc>
          <w:tcPr>
            <w:tcW w:w="6237" w:type="dxa"/>
            <w:tcBorders>
              <w:top w:val="single" w:sz="4" w:space="0" w:color="000000"/>
              <w:left w:val="single" w:sz="4" w:space="0" w:color="000000"/>
              <w:bottom w:val="single" w:sz="4" w:space="0" w:color="000000"/>
              <w:right w:val="single" w:sz="4" w:space="0" w:color="000000"/>
            </w:tcBorders>
            <w:vAlign w:val="center"/>
          </w:tcPr>
          <w:p w14:paraId="4BE1231F" w14:textId="10C7781F" w:rsidR="004E0C96" w:rsidRPr="003E7A8E" w:rsidRDefault="004E0C96" w:rsidP="004E0C96">
            <w:pPr>
              <w:rPr>
                <w:rFonts w:ascii="Cambria" w:hAnsi="Cambria" w:cs="Tahoma"/>
                <w:bCs/>
                <w:sz w:val="16"/>
                <w:szCs w:val="16"/>
              </w:rPr>
            </w:pPr>
          </w:p>
        </w:tc>
      </w:tr>
      <w:tr w:rsidR="004E0C96" w:rsidRPr="002C2E17" w14:paraId="6F342A95"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720967CB" w14:textId="77777777" w:rsidR="004E0C96" w:rsidRPr="008059CB" w:rsidRDefault="004E0C96" w:rsidP="00B427D6">
            <w:pPr>
              <w:numPr>
                <w:ilvl w:val="0"/>
                <w:numId w:val="6"/>
              </w:numPr>
              <w:tabs>
                <w:tab w:val="clear" w:pos="1080"/>
                <w:tab w:val="num" w:pos="360"/>
              </w:tabs>
              <w:suppressAutoHyphens w:val="0"/>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6DDFD406" w14:textId="77777777" w:rsidR="004E0C96" w:rsidRPr="008059CB" w:rsidRDefault="004E0C96" w:rsidP="004E0C96">
            <w:pPr>
              <w:rPr>
                <w:rFonts w:ascii="Cambria" w:hAnsi="Cambria" w:cs="Tahoma"/>
                <w:bCs/>
                <w:sz w:val="16"/>
                <w:szCs w:val="16"/>
              </w:rPr>
            </w:pPr>
            <w:r w:rsidRPr="008059CB">
              <w:rPr>
                <w:rFonts w:ascii="Cambria" w:hAnsi="Cambria" w:cs="Tahoma"/>
                <w:bCs/>
                <w:sz w:val="16"/>
                <w:szCs w:val="16"/>
              </w:rPr>
              <w:t>Procesor</w:t>
            </w:r>
          </w:p>
        </w:tc>
        <w:tc>
          <w:tcPr>
            <w:tcW w:w="6237" w:type="dxa"/>
            <w:tcBorders>
              <w:top w:val="single" w:sz="4" w:space="0" w:color="000000"/>
              <w:left w:val="single" w:sz="4" w:space="0" w:color="000000"/>
              <w:bottom w:val="single" w:sz="4" w:space="0" w:color="000000"/>
            </w:tcBorders>
          </w:tcPr>
          <w:p w14:paraId="7EDA7060" w14:textId="45301BBB" w:rsidR="004E0C96" w:rsidRPr="007F6272" w:rsidRDefault="004E0C96" w:rsidP="004E0C96">
            <w:pPr>
              <w:rPr>
                <w:rFonts w:ascii="Cambria" w:hAnsi="Cambria" w:cs="Tahoma"/>
                <w:bCs/>
                <w:sz w:val="16"/>
                <w:szCs w:val="16"/>
              </w:rPr>
            </w:pPr>
            <w:r w:rsidRPr="007F6272">
              <w:rPr>
                <w:rFonts w:ascii="Cambria" w:hAnsi="Cambria" w:cs="Tahoma"/>
                <w:bCs/>
                <w:sz w:val="16"/>
                <w:szCs w:val="16"/>
              </w:rPr>
              <w:t xml:space="preserve">Procesor x86-64, zaprojektowany do pracy w komputerach mobilnych, </w:t>
            </w:r>
            <w:r w:rsidRPr="007F6272">
              <w:rPr>
                <w:rFonts w:ascii="Cambria" w:hAnsi="Cambria" w:cs="Tahoma"/>
                <w:bCs/>
                <w:sz w:val="16"/>
                <w:szCs w:val="16"/>
              </w:rPr>
              <w:br/>
              <w:t>osi</w:t>
            </w:r>
            <w:r w:rsidRPr="007F6272">
              <w:rPr>
                <w:rFonts w:ascii="Cambria" w:hAnsi="Cambria" w:cs="Lucida Grande"/>
                <w:bCs/>
                <w:sz w:val="16"/>
                <w:szCs w:val="16"/>
              </w:rPr>
              <w:t>ą</w:t>
            </w:r>
            <w:r w:rsidRPr="007F6272">
              <w:rPr>
                <w:rFonts w:ascii="Cambria" w:hAnsi="Cambria" w:cs="Tahoma"/>
                <w:bCs/>
                <w:sz w:val="16"/>
                <w:szCs w:val="16"/>
              </w:rPr>
              <w:t>gaj</w:t>
            </w:r>
            <w:r w:rsidRPr="007F6272">
              <w:rPr>
                <w:rFonts w:ascii="Cambria" w:hAnsi="Cambria" w:cs="Lucida Grande"/>
                <w:bCs/>
                <w:sz w:val="16"/>
                <w:szCs w:val="16"/>
              </w:rPr>
              <w:t>ą</w:t>
            </w:r>
            <w:r w:rsidRPr="007F6272">
              <w:rPr>
                <w:rFonts w:ascii="Cambria" w:hAnsi="Cambria" w:cs="Tahoma"/>
                <w:bCs/>
                <w:sz w:val="16"/>
                <w:szCs w:val="16"/>
              </w:rPr>
              <w:t>cy w te</w:t>
            </w:r>
            <w:r w:rsidRPr="007F6272">
              <w:rPr>
                <w:rFonts w:ascii="Cambria" w:hAnsi="Cambria" w:cs="Lucida Grande"/>
                <w:bCs/>
                <w:sz w:val="16"/>
                <w:szCs w:val="16"/>
              </w:rPr>
              <w:t>ś</w:t>
            </w:r>
            <w:r w:rsidRPr="007F6272">
              <w:rPr>
                <w:rFonts w:ascii="Cambria" w:hAnsi="Cambria" w:cs="Tahoma"/>
                <w:bCs/>
                <w:sz w:val="16"/>
                <w:szCs w:val="16"/>
              </w:rPr>
              <w:t xml:space="preserve">cie </w:t>
            </w:r>
            <w:proofErr w:type="spellStart"/>
            <w:r w:rsidRPr="007F6272">
              <w:rPr>
                <w:rFonts w:ascii="Cambria" w:hAnsi="Cambria" w:cs="Tahoma"/>
                <w:bCs/>
                <w:sz w:val="16"/>
                <w:szCs w:val="16"/>
              </w:rPr>
              <w:t>PassMark</w:t>
            </w:r>
            <w:proofErr w:type="spellEnd"/>
            <w:r w:rsidRPr="007F6272">
              <w:rPr>
                <w:rFonts w:ascii="Cambria" w:hAnsi="Cambria" w:cs="Tahoma"/>
                <w:bCs/>
                <w:sz w:val="16"/>
                <w:szCs w:val="16"/>
              </w:rPr>
              <w:t xml:space="preserve"> CPU Mark wynik min. </w:t>
            </w:r>
            <w:r w:rsidRPr="007F6272">
              <w:rPr>
                <w:rFonts w:ascii="Cambria" w:hAnsi="Cambria" w:cs="Tahoma"/>
                <w:b/>
                <w:bCs/>
                <w:sz w:val="16"/>
                <w:szCs w:val="16"/>
              </w:rPr>
              <w:t>9</w:t>
            </w:r>
            <w:r w:rsidR="007F6272" w:rsidRPr="007F6272">
              <w:rPr>
                <w:rFonts w:ascii="Cambria" w:hAnsi="Cambria" w:cs="Tahoma"/>
                <w:b/>
                <w:bCs/>
                <w:sz w:val="16"/>
                <w:szCs w:val="16"/>
              </w:rPr>
              <w:t>90</w:t>
            </w:r>
            <w:r w:rsidRPr="007F6272">
              <w:rPr>
                <w:rFonts w:ascii="Cambria" w:hAnsi="Cambria" w:cs="Tahoma"/>
                <w:b/>
                <w:bCs/>
                <w:sz w:val="16"/>
                <w:szCs w:val="16"/>
              </w:rPr>
              <w:t>0</w:t>
            </w:r>
            <w:r w:rsidRPr="007F6272">
              <w:rPr>
                <w:rFonts w:ascii="Cambria" w:hAnsi="Cambria" w:cs="Tahoma"/>
                <w:bCs/>
                <w:sz w:val="16"/>
                <w:szCs w:val="16"/>
              </w:rPr>
              <w:t xml:space="preserve"> punktów </w:t>
            </w:r>
            <w:r w:rsidRPr="007F6272">
              <w:rPr>
                <w:rFonts w:ascii="Cambria" w:hAnsi="Cambria" w:cs="Tahoma"/>
                <w:bCs/>
                <w:sz w:val="16"/>
                <w:szCs w:val="16"/>
              </w:rPr>
              <w:br/>
              <w:t xml:space="preserve">(wynik ze strony </w:t>
            </w:r>
            <w:hyperlink r:id="rId12" w:history="1">
              <w:r w:rsidRPr="007F6272">
                <w:rPr>
                  <w:rStyle w:val="Hipercze"/>
                  <w:rFonts w:ascii="Cambria" w:hAnsi="Cambria" w:cs="Tahoma"/>
                  <w:bCs/>
                  <w:color w:val="auto"/>
                  <w:sz w:val="16"/>
                  <w:szCs w:val="16"/>
                </w:rPr>
                <w:t>http://www.cpubenchmark.net/cpu_list.php</w:t>
              </w:r>
            </w:hyperlink>
            <w:r w:rsidRPr="007F6272">
              <w:rPr>
                <w:rFonts w:ascii="Cambria" w:hAnsi="Cambria" w:cs="Tahoma"/>
                <w:bCs/>
                <w:sz w:val="16"/>
                <w:szCs w:val="16"/>
              </w:rPr>
              <w:br/>
              <w:t>ważny z okresu od dnia ogłoszenia o postępowaniu do terminu składania ofert);</w:t>
            </w:r>
            <w:r w:rsidRPr="007F6272">
              <w:rPr>
                <w:rFonts w:ascii="Cambria" w:hAnsi="Cambria" w:cs="Tahoma"/>
                <w:bCs/>
                <w:sz w:val="16"/>
                <w:szCs w:val="16"/>
              </w:rPr>
              <w:br/>
              <w:t>- możliwość uruchamiania aplikacji 64 bitowych;</w:t>
            </w:r>
            <w:r w:rsidRPr="007F6272">
              <w:rPr>
                <w:rFonts w:ascii="Cambria" w:hAnsi="Cambria" w:cs="Tahoma"/>
                <w:bCs/>
                <w:sz w:val="16"/>
                <w:szCs w:val="16"/>
              </w:rPr>
              <w:br/>
              <w:t>- sprzętowe wsparcie technologii wirtualizacji.</w:t>
            </w:r>
          </w:p>
          <w:p w14:paraId="2DD89702" w14:textId="1D1617E0" w:rsidR="004E0C96" w:rsidRPr="007F6272" w:rsidRDefault="004E0C96" w:rsidP="004E0C96">
            <w:pPr>
              <w:rPr>
                <w:rFonts w:ascii="Cambria" w:hAnsi="Cambria" w:cs="Tahoma"/>
                <w:bCs/>
                <w:sz w:val="16"/>
                <w:szCs w:val="16"/>
              </w:rPr>
            </w:pPr>
            <w:r w:rsidRPr="007F6272">
              <w:rPr>
                <w:rFonts w:ascii="Cambria" w:hAnsi="Cambria" w:cs="Tahoma"/>
                <w:b/>
                <w:bCs/>
                <w:sz w:val="16"/>
                <w:szCs w:val="16"/>
              </w:rPr>
              <w:t>Należy podać producenta i model procesora.</w:t>
            </w:r>
          </w:p>
        </w:tc>
        <w:tc>
          <w:tcPr>
            <w:tcW w:w="6237" w:type="dxa"/>
            <w:tcBorders>
              <w:top w:val="single" w:sz="4" w:space="0" w:color="000000"/>
              <w:left w:val="single" w:sz="4" w:space="0" w:color="000000"/>
              <w:bottom w:val="single" w:sz="4" w:space="0" w:color="000000"/>
              <w:right w:val="single" w:sz="4" w:space="0" w:color="000000"/>
            </w:tcBorders>
            <w:vAlign w:val="center"/>
          </w:tcPr>
          <w:p w14:paraId="6925EE4F" w14:textId="060B7248" w:rsidR="004E0C96" w:rsidRPr="004E0C96" w:rsidRDefault="004E0C96" w:rsidP="004E0C96">
            <w:pPr>
              <w:rPr>
                <w:rFonts w:ascii="Cambria" w:hAnsi="Cambria" w:cs="Tahoma"/>
                <w:b/>
                <w:bCs/>
                <w:i/>
                <w:color w:val="FF0000"/>
                <w:sz w:val="16"/>
                <w:szCs w:val="16"/>
              </w:rPr>
            </w:pPr>
          </w:p>
        </w:tc>
      </w:tr>
      <w:tr w:rsidR="004E0C96" w:rsidRPr="008059CB" w14:paraId="5B4D7410"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3F5286D2" w14:textId="77777777" w:rsidR="004E0C96" w:rsidRPr="002C2E17" w:rsidRDefault="004E0C96" w:rsidP="00B427D6">
            <w:pPr>
              <w:numPr>
                <w:ilvl w:val="0"/>
                <w:numId w:val="6"/>
              </w:numPr>
              <w:tabs>
                <w:tab w:val="clear" w:pos="1080"/>
                <w:tab w:val="num" w:pos="360"/>
              </w:tabs>
              <w:suppressAutoHyphens w:val="0"/>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5C0B0752" w14:textId="77777777" w:rsidR="004E0C96" w:rsidRPr="008059CB" w:rsidRDefault="004E0C96" w:rsidP="004E0C96">
            <w:pPr>
              <w:rPr>
                <w:rFonts w:ascii="Cambria" w:hAnsi="Cambria" w:cs="Tahoma"/>
                <w:bCs/>
                <w:sz w:val="16"/>
                <w:szCs w:val="16"/>
              </w:rPr>
            </w:pPr>
            <w:r w:rsidRPr="008059CB">
              <w:rPr>
                <w:rFonts w:ascii="Cambria" w:hAnsi="Cambria" w:cs="Tahoma"/>
                <w:bCs/>
                <w:sz w:val="16"/>
                <w:szCs w:val="16"/>
              </w:rPr>
              <w:t>Pami</w:t>
            </w:r>
            <w:r w:rsidRPr="008059CB">
              <w:rPr>
                <w:rFonts w:ascii="Cambria" w:hAnsi="Cambria" w:cs="Lucida Grande"/>
                <w:bCs/>
                <w:sz w:val="16"/>
                <w:szCs w:val="16"/>
              </w:rPr>
              <w:t>ęć</w:t>
            </w:r>
            <w:r w:rsidRPr="008059CB">
              <w:rPr>
                <w:rFonts w:ascii="Cambria" w:hAnsi="Cambria" w:cs="Tahoma"/>
                <w:bCs/>
                <w:sz w:val="16"/>
                <w:szCs w:val="16"/>
              </w:rPr>
              <w:t xml:space="preserve"> RAM</w:t>
            </w:r>
          </w:p>
        </w:tc>
        <w:tc>
          <w:tcPr>
            <w:tcW w:w="6237" w:type="dxa"/>
            <w:tcBorders>
              <w:top w:val="single" w:sz="4" w:space="0" w:color="000000"/>
              <w:left w:val="single" w:sz="4" w:space="0" w:color="000000"/>
              <w:bottom w:val="single" w:sz="4" w:space="0" w:color="000000"/>
            </w:tcBorders>
            <w:vAlign w:val="center"/>
          </w:tcPr>
          <w:p w14:paraId="390ED596" w14:textId="5DDFB9A1" w:rsidR="004E0C96" w:rsidRDefault="004E0C96" w:rsidP="00C24CA1">
            <w:pPr>
              <w:rPr>
                <w:rFonts w:ascii="Cambria" w:hAnsi="Cambria" w:cs="Lucida Grande"/>
                <w:bCs/>
                <w:sz w:val="16"/>
                <w:szCs w:val="16"/>
              </w:rPr>
            </w:pPr>
            <w:r w:rsidRPr="008059CB">
              <w:rPr>
                <w:rFonts w:ascii="Cambria" w:hAnsi="Cambria" w:cs="Tahoma"/>
                <w:bCs/>
                <w:sz w:val="16"/>
                <w:szCs w:val="16"/>
              </w:rPr>
              <w:t xml:space="preserve">Min. </w:t>
            </w:r>
            <w:r>
              <w:rPr>
                <w:rFonts w:ascii="Cambria" w:hAnsi="Cambria" w:cs="Tahoma"/>
                <w:bCs/>
                <w:sz w:val="16"/>
                <w:szCs w:val="16"/>
              </w:rPr>
              <w:t>8</w:t>
            </w:r>
            <w:r w:rsidRPr="008059CB">
              <w:rPr>
                <w:rFonts w:ascii="Cambria" w:hAnsi="Cambria" w:cs="Tahoma"/>
                <w:bCs/>
                <w:sz w:val="16"/>
                <w:szCs w:val="16"/>
              </w:rPr>
              <w:t xml:space="preserve">GB rozszerzalna do min. </w:t>
            </w:r>
            <w:r>
              <w:rPr>
                <w:rFonts w:ascii="Cambria" w:hAnsi="Cambria" w:cs="Tahoma"/>
                <w:bCs/>
                <w:sz w:val="16"/>
                <w:szCs w:val="16"/>
              </w:rPr>
              <w:t>64</w:t>
            </w:r>
            <w:r w:rsidRPr="008059CB">
              <w:rPr>
                <w:rFonts w:ascii="Cambria" w:hAnsi="Cambria" w:cs="Tahoma"/>
                <w:bCs/>
                <w:sz w:val="16"/>
                <w:szCs w:val="16"/>
              </w:rPr>
              <w:t xml:space="preserve">GB DDR4 </w:t>
            </w:r>
            <w:r>
              <w:rPr>
                <w:rFonts w:ascii="Cambria" w:hAnsi="Cambria" w:cs="Tahoma"/>
                <w:bCs/>
                <w:sz w:val="16"/>
                <w:szCs w:val="16"/>
              </w:rPr>
              <w:t>min. 32</w:t>
            </w:r>
            <w:r w:rsidRPr="008059CB">
              <w:rPr>
                <w:rFonts w:ascii="Cambria" w:hAnsi="Cambria" w:cs="Tahoma"/>
                <w:bCs/>
                <w:sz w:val="16"/>
                <w:szCs w:val="16"/>
              </w:rPr>
              <w:t>00MHz</w:t>
            </w:r>
            <w:r w:rsidR="00C24CA1">
              <w:rPr>
                <w:rFonts w:ascii="Cambria" w:hAnsi="Cambria" w:cs="Lucida Grande"/>
                <w:bCs/>
                <w:sz w:val="16"/>
                <w:szCs w:val="16"/>
              </w:rPr>
              <w:t>,</w:t>
            </w:r>
            <w:r w:rsidR="00C24CA1" w:rsidRPr="00C24CA1">
              <w:rPr>
                <w:rFonts w:ascii="Cambria" w:hAnsi="Cambria" w:cs="Lucida Grande"/>
                <w:bCs/>
                <w:sz w:val="16"/>
                <w:szCs w:val="16"/>
              </w:rPr>
              <w:br/>
              <w:t>min. 1 slot wolny na rozbudowę.</w:t>
            </w:r>
          </w:p>
          <w:p w14:paraId="5196B949" w14:textId="0924B3B0" w:rsidR="004E0C96" w:rsidRPr="008059CB" w:rsidRDefault="004E0C96" w:rsidP="004E0C96">
            <w:pPr>
              <w:rPr>
                <w:rFonts w:ascii="Cambria" w:hAnsi="Cambria" w:cs="Tahoma"/>
                <w:bCs/>
                <w:sz w:val="16"/>
                <w:szCs w:val="16"/>
              </w:rPr>
            </w:pPr>
            <w:r w:rsidRPr="001961D6">
              <w:rPr>
                <w:rFonts w:ascii="Cambria" w:hAnsi="Cambria" w:cs="Lucida Grande"/>
                <w:b/>
                <w:bCs/>
                <w:sz w:val="16"/>
                <w:szCs w:val="16"/>
              </w:rPr>
              <w:t>Należy podać rodzaj pamięci.</w:t>
            </w:r>
          </w:p>
        </w:tc>
        <w:tc>
          <w:tcPr>
            <w:tcW w:w="6237" w:type="dxa"/>
            <w:tcBorders>
              <w:top w:val="single" w:sz="4" w:space="0" w:color="000000"/>
              <w:left w:val="single" w:sz="4" w:space="0" w:color="000000"/>
              <w:bottom w:val="single" w:sz="4" w:space="0" w:color="000000"/>
              <w:right w:val="single" w:sz="4" w:space="0" w:color="000000"/>
            </w:tcBorders>
            <w:vAlign w:val="center"/>
          </w:tcPr>
          <w:p w14:paraId="1E4F17B6" w14:textId="600E1265" w:rsidR="004E0C96" w:rsidRPr="008059CB" w:rsidRDefault="004E0C96" w:rsidP="004E0C96">
            <w:pPr>
              <w:rPr>
                <w:rFonts w:ascii="Cambria" w:hAnsi="Cambria" w:cs="Tahoma"/>
                <w:bCs/>
                <w:sz w:val="16"/>
                <w:szCs w:val="16"/>
              </w:rPr>
            </w:pPr>
          </w:p>
        </w:tc>
      </w:tr>
      <w:tr w:rsidR="004E0C96" w:rsidRPr="004E0C96" w14:paraId="6C1F0BF5"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456A6693" w14:textId="77777777" w:rsidR="004E0C96" w:rsidRPr="008059CB" w:rsidRDefault="004E0C96" w:rsidP="00B427D6">
            <w:pPr>
              <w:numPr>
                <w:ilvl w:val="0"/>
                <w:numId w:val="6"/>
              </w:numPr>
              <w:tabs>
                <w:tab w:val="clear" w:pos="1080"/>
                <w:tab w:val="num" w:pos="360"/>
              </w:tabs>
              <w:suppressAutoHyphens w:val="0"/>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1DEDEA4C" w14:textId="77777777" w:rsidR="004E0C96" w:rsidRPr="008059CB" w:rsidRDefault="004E0C96" w:rsidP="004E0C96">
            <w:pPr>
              <w:rPr>
                <w:rFonts w:ascii="Cambria" w:hAnsi="Cambria" w:cs="Tahoma"/>
                <w:bCs/>
                <w:sz w:val="16"/>
                <w:szCs w:val="16"/>
              </w:rPr>
            </w:pPr>
            <w:r w:rsidRPr="008059CB">
              <w:rPr>
                <w:rFonts w:ascii="Cambria" w:hAnsi="Cambria" w:cs="Tahoma"/>
                <w:bCs/>
                <w:sz w:val="16"/>
                <w:szCs w:val="16"/>
              </w:rPr>
              <w:t>Dysk twardy</w:t>
            </w:r>
          </w:p>
        </w:tc>
        <w:tc>
          <w:tcPr>
            <w:tcW w:w="6237" w:type="dxa"/>
            <w:tcBorders>
              <w:top w:val="single" w:sz="4" w:space="0" w:color="000000"/>
              <w:left w:val="single" w:sz="4" w:space="0" w:color="000000"/>
              <w:bottom w:val="single" w:sz="4" w:space="0" w:color="000000"/>
            </w:tcBorders>
          </w:tcPr>
          <w:p w14:paraId="5A0F49CC" w14:textId="4F0DC220" w:rsidR="004E0C96" w:rsidRDefault="004E0C96" w:rsidP="00812AF0">
            <w:pPr>
              <w:rPr>
                <w:rFonts w:ascii="Cambria" w:hAnsi="Cambria" w:cs="Tahoma"/>
                <w:bCs/>
                <w:sz w:val="16"/>
                <w:szCs w:val="16"/>
                <w:lang w:eastAsia="en-US"/>
              </w:rPr>
            </w:pPr>
            <w:r w:rsidRPr="00C95B51">
              <w:rPr>
                <w:rFonts w:ascii="Cambria" w:hAnsi="Cambria" w:cs="Tahoma"/>
                <w:bCs/>
                <w:sz w:val="16"/>
                <w:szCs w:val="16"/>
                <w:lang w:eastAsia="en-US"/>
              </w:rPr>
              <w:t xml:space="preserve">Min. </w:t>
            </w:r>
            <w:r>
              <w:rPr>
                <w:rFonts w:ascii="Cambria" w:hAnsi="Cambria" w:cs="Tahoma"/>
                <w:bCs/>
                <w:sz w:val="16"/>
                <w:szCs w:val="16"/>
                <w:lang w:eastAsia="en-US"/>
              </w:rPr>
              <w:t>512</w:t>
            </w:r>
            <w:r w:rsidRPr="00C95B51">
              <w:rPr>
                <w:rFonts w:ascii="Cambria" w:hAnsi="Cambria" w:cs="Tahoma"/>
                <w:bCs/>
                <w:sz w:val="16"/>
                <w:szCs w:val="16"/>
                <w:lang w:eastAsia="en-US"/>
              </w:rPr>
              <w:t xml:space="preserve">GB SSD M.2 </w:t>
            </w:r>
            <w:proofErr w:type="spellStart"/>
            <w:r w:rsidRPr="00C95B51">
              <w:rPr>
                <w:rFonts w:ascii="Cambria" w:hAnsi="Cambria" w:cs="Tahoma"/>
                <w:bCs/>
                <w:sz w:val="16"/>
                <w:szCs w:val="16"/>
                <w:lang w:eastAsia="en-US"/>
              </w:rPr>
              <w:t>PCIe</w:t>
            </w:r>
            <w:proofErr w:type="spellEnd"/>
            <w:r>
              <w:rPr>
                <w:rFonts w:ascii="Cambria" w:hAnsi="Cambria" w:cs="Tahoma"/>
                <w:bCs/>
                <w:sz w:val="16"/>
                <w:szCs w:val="16"/>
                <w:lang w:eastAsia="en-US"/>
              </w:rPr>
              <w:t xml:space="preserve"> </w:t>
            </w:r>
            <w:proofErr w:type="spellStart"/>
            <w:r>
              <w:rPr>
                <w:rFonts w:ascii="Cambria" w:hAnsi="Cambria" w:cs="Tahoma"/>
                <w:bCs/>
                <w:sz w:val="16"/>
                <w:szCs w:val="16"/>
                <w:lang w:eastAsia="en-US"/>
              </w:rPr>
              <w:t>NVMe</w:t>
            </w:r>
            <w:proofErr w:type="spellEnd"/>
            <w:r w:rsidRPr="00C95B51">
              <w:rPr>
                <w:rFonts w:ascii="Cambria" w:hAnsi="Cambria" w:cs="Tahoma"/>
                <w:bCs/>
                <w:sz w:val="16"/>
                <w:szCs w:val="16"/>
                <w:lang w:eastAsia="en-US"/>
              </w:rPr>
              <w:t xml:space="preserve"> o prędkości odczytu</w:t>
            </w:r>
            <w:r>
              <w:rPr>
                <w:rFonts w:ascii="Cambria" w:hAnsi="Cambria" w:cs="Tahoma"/>
                <w:bCs/>
                <w:sz w:val="16"/>
                <w:szCs w:val="16"/>
                <w:lang w:eastAsia="en-US"/>
              </w:rPr>
              <w:t>/zapisu</w:t>
            </w:r>
            <w:r w:rsidRPr="00C95B51">
              <w:rPr>
                <w:rFonts w:ascii="Cambria" w:hAnsi="Cambria" w:cs="Tahoma"/>
                <w:bCs/>
                <w:sz w:val="16"/>
                <w:szCs w:val="16"/>
                <w:lang w:eastAsia="en-US"/>
              </w:rPr>
              <w:t xml:space="preserve"> sekwencyjnego </w:t>
            </w:r>
            <w:r>
              <w:rPr>
                <w:rFonts w:ascii="Cambria" w:hAnsi="Cambria" w:cs="Tahoma"/>
                <w:bCs/>
                <w:sz w:val="16"/>
                <w:szCs w:val="16"/>
                <w:lang w:eastAsia="en-US"/>
              </w:rPr>
              <w:br/>
            </w:r>
            <w:r w:rsidRPr="00C95B51">
              <w:rPr>
                <w:rFonts w:ascii="Cambria" w:hAnsi="Cambria" w:cs="Tahoma"/>
                <w:bCs/>
                <w:sz w:val="16"/>
                <w:szCs w:val="16"/>
                <w:lang w:eastAsia="en-US"/>
              </w:rPr>
              <w:t xml:space="preserve">min. </w:t>
            </w:r>
            <w:r w:rsidRPr="00243FAB">
              <w:rPr>
                <w:rFonts w:ascii="Cambria" w:hAnsi="Cambria" w:cs="Tahoma"/>
                <w:bCs/>
                <w:sz w:val="16"/>
                <w:szCs w:val="16"/>
                <w:lang w:eastAsia="en-US"/>
              </w:rPr>
              <w:t>3000/1500</w:t>
            </w:r>
            <w:r w:rsidRPr="00D54315">
              <w:rPr>
                <w:rFonts w:ascii="Cambria" w:hAnsi="Cambria" w:cs="Tahoma"/>
                <w:bCs/>
                <w:sz w:val="16"/>
                <w:szCs w:val="16"/>
                <w:lang w:eastAsia="en-US"/>
              </w:rPr>
              <w:t>MB/s</w:t>
            </w:r>
            <w:r w:rsidRPr="00C95B51">
              <w:rPr>
                <w:rFonts w:ascii="Cambria" w:hAnsi="Cambria" w:cs="Tahoma"/>
                <w:bCs/>
                <w:sz w:val="16"/>
                <w:szCs w:val="16"/>
                <w:lang w:eastAsia="en-US"/>
              </w:rPr>
              <w:t>.</w:t>
            </w:r>
          </w:p>
          <w:p w14:paraId="4660DDC5" w14:textId="178F09FA" w:rsidR="004E0C96" w:rsidRPr="001961D6" w:rsidRDefault="004E0C96" w:rsidP="004E0C96">
            <w:pPr>
              <w:jc w:val="both"/>
              <w:rPr>
                <w:rFonts w:ascii="Cambria" w:hAnsi="Cambria" w:cs="Tahoma"/>
                <w:b/>
                <w:bCs/>
                <w:sz w:val="16"/>
                <w:szCs w:val="16"/>
                <w:lang w:eastAsia="en-US"/>
              </w:rPr>
            </w:pPr>
            <w:r w:rsidRPr="001961D6">
              <w:rPr>
                <w:rFonts w:ascii="Cambria" w:hAnsi="Cambria" w:cs="Tahoma"/>
                <w:b/>
                <w:bCs/>
                <w:sz w:val="16"/>
                <w:szCs w:val="16"/>
                <w:lang w:eastAsia="en-US"/>
              </w:rPr>
              <w:t xml:space="preserve">Należy podać rodzaj dysku i jego </w:t>
            </w:r>
            <w:r>
              <w:rPr>
                <w:rFonts w:ascii="Cambria" w:hAnsi="Cambria" w:cs="Tahoma"/>
                <w:b/>
                <w:bCs/>
                <w:sz w:val="16"/>
                <w:szCs w:val="16"/>
                <w:lang w:eastAsia="en-US"/>
              </w:rPr>
              <w:t>wydajność</w:t>
            </w:r>
            <w:r w:rsidRPr="001961D6">
              <w:rPr>
                <w:rFonts w:ascii="Cambria" w:hAnsi="Cambria" w:cs="Tahoma"/>
                <w:b/>
                <w:bCs/>
                <w:sz w:val="16"/>
                <w:szCs w:val="16"/>
                <w:lang w:eastAsia="en-US"/>
              </w:rPr>
              <w:t xml:space="preserve"> wg producenta.</w:t>
            </w:r>
          </w:p>
        </w:tc>
        <w:tc>
          <w:tcPr>
            <w:tcW w:w="6237" w:type="dxa"/>
            <w:tcBorders>
              <w:top w:val="single" w:sz="4" w:space="0" w:color="000000"/>
              <w:left w:val="single" w:sz="4" w:space="0" w:color="000000"/>
              <w:bottom w:val="single" w:sz="4" w:space="0" w:color="000000"/>
              <w:right w:val="single" w:sz="4" w:space="0" w:color="000000"/>
            </w:tcBorders>
          </w:tcPr>
          <w:p w14:paraId="0D28AA6F" w14:textId="657E80C1" w:rsidR="004E0C96" w:rsidRPr="00A21AB6" w:rsidRDefault="004E0C96" w:rsidP="004E0C96">
            <w:pPr>
              <w:rPr>
                <w:rFonts w:ascii="Cambria" w:hAnsi="Cambria" w:cs="Tahoma"/>
                <w:bCs/>
                <w:sz w:val="16"/>
                <w:szCs w:val="16"/>
              </w:rPr>
            </w:pPr>
          </w:p>
        </w:tc>
      </w:tr>
      <w:tr w:rsidR="004E0C96" w:rsidRPr="002C2E17" w14:paraId="443762CE"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7E1AB993" w14:textId="77777777" w:rsidR="004E0C96" w:rsidRPr="004E0C96" w:rsidRDefault="004E0C96" w:rsidP="00B427D6">
            <w:pPr>
              <w:numPr>
                <w:ilvl w:val="0"/>
                <w:numId w:val="6"/>
              </w:numPr>
              <w:tabs>
                <w:tab w:val="clear" w:pos="1080"/>
                <w:tab w:val="num" w:pos="360"/>
              </w:tabs>
              <w:suppressAutoHyphens w:val="0"/>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624E3B1B" w14:textId="77777777" w:rsidR="004E0C96" w:rsidRPr="008059CB" w:rsidRDefault="004E0C96" w:rsidP="004E0C96">
            <w:pPr>
              <w:rPr>
                <w:rFonts w:ascii="Cambria" w:hAnsi="Cambria" w:cs="Tahoma"/>
                <w:bCs/>
                <w:sz w:val="16"/>
                <w:szCs w:val="16"/>
              </w:rPr>
            </w:pPr>
            <w:r w:rsidRPr="008059CB">
              <w:rPr>
                <w:rFonts w:ascii="Cambria" w:hAnsi="Cambria" w:cs="Tahoma"/>
                <w:bCs/>
                <w:sz w:val="16"/>
                <w:szCs w:val="16"/>
              </w:rPr>
              <w:t>Karta graficzna</w:t>
            </w:r>
          </w:p>
        </w:tc>
        <w:tc>
          <w:tcPr>
            <w:tcW w:w="6237" w:type="dxa"/>
            <w:tcBorders>
              <w:top w:val="single" w:sz="4" w:space="0" w:color="000000"/>
              <w:left w:val="single" w:sz="4" w:space="0" w:color="000000"/>
              <w:bottom w:val="single" w:sz="4" w:space="0" w:color="000000"/>
            </w:tcBorders>
          </w:tcPr>
          <w:p w14:paraId="420F6C12" w14:textId="77777777" w:rsidR="004E0C96" w:rsidRDefault="004E0C96" w:rsidP="004E0C96">
            <w:pPr>
              <w:jc w:val="both"/>
              <w:rPr>
                <w:rFonts w:ascii="Cambria" w:hAnsi="Cambria" w:cs="Tahoma"/>
                <w:bCs/>
                <w:sz w:val="16"/>
                <w:szCs w:val="16"/>
              </w:rPr>
            </w:pPr>
            <w:r w:rsidRPr="008059CB">
              <w:rPr>
                <w:rFonts w:ascii="Cambria" w:hAnsi="Cambria" w:cs="Tahoma"/>
                <w:bCs/>
                <w:sz w:val="16"/>
                <w:szCs w:val="16"/>
              </w:rPr>
              <w:t>Zintegrowana w procesorze z możliwością dynamicznego przydzielenia pamięci systemowej.</w:t>
            </w:r>
          </w:p>
          <w:p w14:paraId="69282BA1" w14:textId="64B1C754" w:rsidR="004E0C96" w:rsidRPr="008059CB" w:rsidRDefault="004E0C96" w:rsidP="004E0C96">
            <w:pPr>
              <w:jc w:val="both"/>
              <w:rPr>
                <w:rFonts w:ascii="Cambria" w:hAnsi="Cambria" w:cs="Tahoma"/>
                <w:bCs/>
                <w:sz w:val="16"/>
                <w:szCs w:val="16"/>
              </w:rPr>
            </w:pPr>
            <w:r>
              <w:rPr>
                <w:rFonts w:ascii="Cambria" w:hAnsi="Cambria" w:cs="Tahoma"/>
                <w:b/>
                <w:bCs/>
                <w:sz w:val="16"/>
                <w:szCs w:val="16"/>
              </w:rPr>
              <w:t>Należy podać producenta i model karty graficznej.</w:t>
            </w:r>
          </w:p>
        </w:tc>
        <w:tc>
          <w:tcPr>
            <w:tcW w:w="6237" w:type="dxa"/>
            <w:tcBorders>
              <w:top w:val="single" w:sz="4" w:space="0" w:color="000000"/>
              <w:left w:val="single" w:sz="4" w:space="0" w:color="000000"/>
              <w:bottom w:val="single" w:sz="4" w:space="0" w:color="000000"/>
              <w:right w:val="single" w:sz="4" w:space="0" w:color="000000"/>
            </w:tcBorders>
            <w:vAlign w:val="center"/>
          </w:tcPr>
          <w:p w14:paraId="451EA89D" w14:textId="002BEC95" w:rsidR="004E0C96" w:rsidRPr="004E0C96" w:rsidRDefault="004E0C96" w:rsidP="004E0C96">
            <w:pPr>
              <w:rPr>
                <w:rFonts w:ascii="Cambria" w:hAnsi="Cambria" w:cs="Tahoma"/>
                <w:b/>
                <w:bCs/>
                <w:i/>
                <w:color w:val="FF0000"/>
                <w:sz w:val="16"/>
                <w:szCs w:val="16"/>
              </w:rPr>
            </w:pPr>
          </w:p>
        </w:tc>
      </w:tr>
      <w:tr w:rsidR="003E7A8E" w:rsidRPr="008059CB" w14:paraId="759160F4"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1BD65586" w14:textId="77777777" w:rsidR="003E7A8E" w:rsidRPr="002C2E17" w:rsidRDefault="003E7A8E" w:rsidP="00B427D6">
            <w:pPr>
              <w:numPr>
                <w:ilvl w:val="0"/>
                <w:numId w:val="6"/>
              </w:numPr>
              <w:tabs>
                <w:tab w:val="clear" w:pos="1080"/>
                <w:tab w:val="num" w:pos="360"/>
              </w:tabs>
              <w:suppressAutoHyphens w:val="0"/>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089BC39C" w14:textId="77777777" w:rsidR="003E7A8E" w:rsidRPr="008059CB" w:rsidRDefault="003E7A8E" w:rsidP="003E7A8E">
            <w:pPr>
              <w:rPr>
                <w:rFonts w:ascii="Cambria" w:hAnsi="Cambria" w:cs="Tahoma"/>
                <w:bCs/>
                <w:sz w:val="16"/>
                <w:szCs w:val="16"/>
              </w:rPr>
            </w:pPr>
            <w:r w:rsidRPr="008059CB">
              <w:rPr>
                <w:rFonts w:ascii="Cambria" w:hAnsi="Cambria" w:cs="Tahoma"/>
                <w:bCs/>
                <w:sz w:val="16"/>
                <w:szCs w:val="16"/>
              </w:rPr>
              <w:t>Audio</w:t>
            </w:r>
          </w:p>
        </w:tc>
        <w:tc>
          <w:tcPr>
            <w:tcW w:w="6237" w:type="dxa"/>
            <w:tcBorders>
              <w:top w:val="single" w:sz="4" w:space="0" w:color="000000"/>
              <w:left w:val="single" w:sz="4" w:space="0" w:color="000000"/>
              <w:bottom w:val="single" w:sz="4" w:space="0" w:color="000000"/>
            </w:tcBorders>
            <w:vAlign w:val="center"/>
          </w:tcPr>
          <w:p w14:paraId="5AABE78D" w14:textId="77777777" w:rsidR="003E7A8E" w:rsidRPr="008059CB" w:rsidRDefault="003E7A8E" w:rsidP="003E7A8E">
            <w:pPr>
              <w:snapToGrid w:val="0"/>
              <w:rPr>
                <w:rFonts w:ascii="Cambria" w:hAnsi="Cambria" w:cs="Tahoma"/>
                <w:bCs/>
                <w:sz w:val="16"/>
                <w:szCs w:val="16"/>
              </w:rPr>
            </w:pPr>
            <w:r w:rsidRPr="008059CB">
              <w:rPr>
                <w:rFonts w:ascii="Cambria" w:hAnsi="Cambria" w:cs="Tahoma"/>
                <w:bCs/>
                <w:sz w:val="16"/>
                <w:szCs w:val="16"/>
              </w:rPr>
              <w:t>Karta d</w:t>
            </w:r>
            <w:r w:rsidRPr="008059CB">
              <w:rPr>
                <w:rFonts w:ascii="Cambria" w:hAnsi="Cambria" w:cs="Lucida Grande"/>
                <w:bCs/>
                <w:sz w:val="16"/>
                <w:szCs w:val="16"/>
              </w:rPr>
              <w:t>ź</w:t>
            </w:r>
            <w:r w:rsidRPr="008059CB">
              <w:rPr>
                <w:rFonts w:ascii="Cambria" w:hAnsi="Cambria" w:cs="Tahoma"/>
                <w:bCs/>
                <w:sz w:val="16"/>
                <w:szCs w:val="16"/>
              </w:rPr>
              <w:t>wi</w:t>
            </w:r>
            <w:r w:rsidRPr="008059CB">
              <w:rPr>
                <w:rFonts w:ascii="Cambria" w:hAnsi="Cambria" w:cs="Lucida Grande"/>
                <w:bCs/>
                <w:sz w:val="16"/>
                <w:szCs w:val="16"/>
              </w:rPr>
              <w:t>ę</w:t>
            </w:r>
            <w:r w:rsidRPr="008059CB">
              <w:rPr>
                <w:rFonts w:ascii="Cambria" w:hAnsi="Cambria" w:cs="Tahoma"/>
                <w:bCs/>
                <w:sz w:val="16"/>
                <w:szCs w:val="16"/>
              </w:rPr>
              <w:t>kowa zintegrowana z p</w:t>
            </w:r>
            <w:r w:rsidRPr="008059CB">
              <w:rPr>
                <w:rFonts w:ascii="Cambria" w:hAnsi="Cambria" w:cs="Lucida Grande"/>
                <w:bCs/>
                <w:sz w:val="16"/>
                <w:szCs w:val="16"/>
              </w:rPr>
              <w:t>ł</w:t>
            </w:r>
            <w:r w:rsidRPr="008059CB">
              <w:rPr>
                <w:rFonts w:ascii="Cambria" w:hAnsi="Cambria" w:cs="Tahoma"/>
                <w:bCs/>
                <w:sz w:val="16"/>
                <w:szCs w:val="16"/>
              </w:rPr>
              <w:t>yt</w:t>
            </w:r>
            <w:r w:rsidRPr="008059CB">
              <w:rPr>
                <w:rFonts w:ascii="Cambria" w:hAnsi="Cambria" w:cs="Lucida Grande"/>
                <w:bCs/>
                <w:sz w:val="16"/>
                <w:szCs w:val="16"/>
              </w:rPr>
              <w:t>ą</w:t>
            </w:r>
            <w:r w:rsidRPr="008059CB">
              <w:rPr>
                <w:rFonts w:ascii="Cambria" w:hAnsi="Cambria" w:cs="Tahoma"/>
                <w:bCs/>
                <w:sz w:val="16"/>
                <w:szCs w:val="16"/>
              </w:rPr>
              <w:t xml:space="preserve"> g</w:t>
            </w:r>
            <w:r w:rsidRPr="008059CB">
              <w:rPr>
                <w:rFonts w:ascii="Cambria" w:hAnsi="Cambria" w:cs="Lucida Grande"/>
                <w:bCs/>
                <w:sz w:val="16"/>
                <w:szCs w:val="16"/>
              </w:rPr>
              <w:t>ł</w:t>
            </w:r>
            <w:r w:rsidRPr="008059CB">
              <w:rPr>
                <w:rFonts w:ascii="Cambria" w:hAnsi="Cambria" w:cs="Tahoma"/>
                <w:bCs/>
                <w:sz w:val="16"/>
                <w:szCs w:val="16"/>
              </w:rPr>
              <w:t>ówn</w:t>
            </w:r>
            <w:r w:rsidRPr="008059CB">
              <w:rPr>
                <w:rFonts w:ascii="Cambria" w:hAnsi="Cambria" w:cs="Lucida Grande"/>
                <w:bCs/>
                <w:sz w:val="16"/>
                <w:szCs w:val="16"/>
              </w:rPr>
              <w:t>ą</w:t>
            </w:r>
            <w:r w:rsidRPr="008059CB">
              <w:rPr>
                <w:rFonts w:ascii="Cambria" w:hAnsi="Cambria" w:cs="Tahoma"/>
                <w:bCs/>
                <w:sz w:val="16"/>
                <w:szCs w:val="16"/>
              </w:rPr>
              <w:t>, zgodna z High Definition Audio, wbudowane min. 2 głośniki stereo o mocy min. 2W każdy</w:t>
            </w:r>
          </w:p>
        </w:tc>
        <w:tc>
          <w:tcPr>
            <w:tcW w:w="6237" w:type="dxa"/>
            <w:tcBorders>
              <w:top w:val="single" w:sz="4" w:space="0" w:color="000000"/>
              <w:left w:val="single" w:sz="4" w:space="0" w:color="000000"/>
              <w:bottom w:val="single" w:sz="4" w:space="0" w:color="000000"/>
              <w:right w:val="single" w:sz="4" w:space="0" w:color="000000"/>
            </w:tcBorders>
            <w:vAlign w:val="center"/>
          </w:tcPr>
          <w:p w14:paraId="0FDEE8B0" w14:textId="235DDE0F" w:rsidR="003E7A8E" w:rsidRPr="00A21AB6" w:rsidRDefault="003E7A8E" w:rsidP="003E7A8E">
            <w:pPr>
              <w:rPr>
                <w:rFonts w:ascii="Cambria" w:hAnsi="Cambria" w:cs="Tahoma"/>
                <w:bCs/>
                <w:sz w:val="16"/>
                <w:szCs w:val="16"/>
              </w:rPr>
            </w:pPr>
          </w:p>
        </w:tc>
      </w:tr>
      <w:tr w:rsidR="00E77AAE" w:rsidRPr="008059CB" w14:paraId="6DAAC549"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6541799C" w14:textId="77777777" w:rsidR="00E77AAE" w:rsidRPr="008059CB" w:rsidRDefault="00E77AAE" w:rsidP="00B427D6">
            <w:pPr>
              <w:numPr>
                <w:ilvl w:val="0"/>
                <w:numId w:val="6"/>
              </w:numPr>
              <w:tabs>
                <w:tab w:val="clear" w:pos="1080"/>
                <w:tab w:val="num" w:pos="360"/>
              </w:tabs>
              <w:suppressAutoHyphens w:val="0"/>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1BE33103" w14:textId="77777777" w:rsidR="00E77AAE" w:rsidRPr="008059CB" w:rsidRDefault="00E77AAE" w:rsidP="00E77AAE">
            <w:pPr>
              <w:rPr>
                <w:rFonts w:ascii="Cambria" w:hAnsi="Cambria" w:cs="Tahoma"/>
                <w:bCs/>
                <w:sz w:val="16"/>
                <w:szCs w:val="16"/>
              </w:rPr>
            </w:pPr>
            <w:r w:rsidRPr="008059CB">
              <w:rPr>
                <w:rFonts w:ascii="Cambria" w:hAnsi="Cambria" w:cs="Tahoma"/>
                <w:bCs/>
                <w:sz w:val="16"/>
                <w:szCs w:val="16"/>
              </w:rPr>
              <w:t>Kamera</w:t>
            </w:r>
          </w:p>
        </w:tc>
        <w:tc>
          <w:tcPr>
            <w:tcW w:w="6237" w:type="dxa"/>
            <w:tcBorders>
              <w:top w:val="single" w:sz="4" w:space="0" w:color="000000"/>
              <w:left w:val="single" w:sz="4" w:space="0" w:color="000000"/>
              <w:bottom w:val="single" w:sz="4" w:space="0" w:color="000000"/>
            </w:tcBorders>
            <w:vAlign w:val="center"/>
          </w:tcPr>
          <w:p w14:paraId="75DC03AC" w14:textId="6D968383" w:rsidR="00E77AAE" w:rsidRPr="008059CB" w:rsidRDefault="00E77AAE" w:rsidP="00E77AAE">
            <w:pPr>
              <w:rPr>
                <w:rFonts w:ascii="Cambria" w:hAnsi="Cambria" w:cs="Tahoma"/>
                <w:bCs/>
                <w:sz w:val="16"/>
                <w:szCs w:val="16"/>
              </w:rPr>
            </w:pPr>
            <w:r w:rsidRPr="008059CB">
              <w:rPr>
                <w:rFonts w:ascii="Cambria" w:hAnsi="Cambria" w:cs="Tahoma"/>
                <w:bCs/>
                <w:sz w:val="16"/>
                <w:szCs w:val="16"/>
              </w:rPr>
              <w:t>Wbudowana</w:t>
            </w:r>
            <w:r>
              <w:rPr>
                <w:rFonts w:ascii="Cambria" w:hAnsi="Cambria" w:cs="Tahoma"/>
                <w:bCs/>
                <w:sz w:val="16"/>
                <w:szCs w:val="16"/>
              </w:rPr>
              <w:t xml:space="preserve"> </w:t>
            </w:r>
            <w:r w:rsidRPr="008059CB">
              <w:rPr>
                <w:rFonts w:ascii="Cambria" w:hAnsi="Cambria" w:cs="Tahoma"/>
                <w:bCs/>
                <w:sz w:val="16"/>
                <w:szCs w:val="16"/>
              </w:rPr>
              <w:t>w obudowę ekranu komputera</w:t>
            </w:r>
            <w:r w:rsidRPr="00E77AAE">
              <w:rPr>
                <w:rFonts w:ascii="Cambria" w:hAnsi="Cambria" w:cs="Tahoma"/>
                <w:bCs/>
                <w:sz w:val="16"/>
                <w:szCs w:val="16"/>
              </w:rPr>
              <w:t xml:space="preserve"> kamera FHD na podczerwień</w:t>
            </w:r>
            <w:r w:rsidRPr="008059CB">
              <w:rPr>
                <w:rFonts w:ascii="Cambria" w:hAnsi="Cambria" w:cs="Tahoma"/>
                <w:bCs/>
                <w:sz w:val="16"/>
                <w:szCs w:val="16"/>
              </w:rPr>
              <w:t xml:space="preserve">, </w:t>
            </w:r>
            <w:r>
              <w:rPr>
                <w:rFonts w:ascii="Cambria" w:hAnsi="Cambria" w:cs="Tahoma"/>
                <w:bCs/>
                <w:sz w:val="16"/>
                <w:szCs w:val="16"/>
              </w:rPr>
              <w:br/>
              <w:t xml:space="preserve">dwa </w:t>
            </w:r>
            <w:r w:rsidRPr="008059CB">
              <w:rPr>
                <w:rFonts w:ascii="Cambria" w:hAnsi="Cambria" w:cs="Tahoma"/>
                <w:bCs/>
                <w:sz w:val="16"/>
                <w:szCs w:val="16"/>
              </w:rPr>
              <w:t>mikrofon</w:t>
            </w:r>
            <w:r>
              <w:rPr>
                <w:rFonts w:ascii="Cambria" w:hAnsi="Cambria" w:cs="Tahoma"/>
                <w:bCs/>
                <w:sz w:val="16"/>
                <w:szCs w:val="16"/>
              </w:rPr>
              <w:t>y</w:t>
            </w:r>
            <w:r w:rsidRPr="008059CB">
              <w:rPr>
                <w:rFonts w:ascii="Cambria" w:hAnsi="Cambria" w:cs="Tahoma"/>
                <w:bCs/>
                <w:sz w:val="16"/>
                <w:szCs w:val="16"/>
              </w:rPr>
              <w:t xml:space="preserve"> z funkcjami redukcji szumów i poprawy mowy</w:t>
            </w:r>
          </w:p>
        </w:tc>
        <w:tc>
          <w:tcPr>
            <w:tcW w:w="6237" w:type="dxa"/>
            <w:tcBorders>
              <w:top w:val="single" w:sz="4" w:space="0" w:color="000000"/>
              <w:left w:val="single" w:sz="4" w:space="0" w:color="000000"/>
              <w:bottom w:val="single" w:sz="4" w:space="0" w:color="000000"/>
              <w:right w:val="single" w:sz="4" w:space="0" w:color="000000"/>
            </w:tcBorders>
            <w:vAlign w:val="center"/>
          </w:tcPr>
          <w:p w14:paraId="1485D78C" w14:textId="301FBAFD" w:rsidR="00E77AAE" w:rsidRPr="008059CB" w:rsidRDefault="00E77AAE" w:rsidP="00E77AAE">
            <w:pPr>
              <w:rPr>
                <w:rFonts w:ascii="Cambria" w:hAnsi="Cambria" w:cs="Tahoma"/>
                <w:bCs/>
                <w:sz w:val="16"/>
                <w:szCs w:val="16"/>
              </w:rPr>
            </w:pPr>
          </w:p>
        </w:tc>
      </w:tr>
      <w:tr w:rsidR="003E7A8E" w:rsidRPr="00C36981" w14:paraId="5064094D"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4B5F80E6" w14:textId="77777777" w:rsidR="003E7A8E" w:rsidRPr="008059CB" w:rsidRDefault="003E7A8E" w:rsidP="00B427D6">
            <w:pPr>
              <w:numPr>
                <w:ilvl w:val="0"/>
                <w:numId w:val="6"/>
              </w:numPr>
              <w:tabs>
                <w:tab w:val="clear" w:pos="1080"/>
                <w:tab w:val="num" w:pos="360"/>
              </w:tabs>
              <w:suppressAutoHyphens w:val="0"/>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29E0C94E" w14:textId="77777777" w:rsidR="003E7A8E" w:rsidRPr="008059CB" w:rsidRDefault="003E7A8E" w:rsidP="003E7A8E">
            <w:pPr>
              <w:rPr>
                <w:rFonts w:ascii="Cambria" w:hAnsi="Cambria" w:cs="Tahoma"/>
                <w:bCs/>
                <w:sz w:val="16"/>
                <w:szCs w:val="16"/>
              </w:rPr>
            </w:pPr>
            <w:r w:rsidRPr="008059CB">
              <w:rPr>
                <w:rFonts w:ascii="Cambria" w:hAnsi="Cambria" w:cs="Tahoma"/>
                <w:bCs/>
                <w:sz w:val="16"/>
                <w:szCs w:val="16"/>
              </w:rPr>
              <w:t>Karta sieciowa</w:t>
            </w:r>
          </w:p>
        </w:tc>
        <w:tc>
          <w:tcPr>
            <w:tcW w:w="6237" w:type="dxa"/>
            <w:tcBorders>
              <w:top w:val="single" w:sz="4" w:space="0" w:color="000000"/>
              <w:left w:val="single" w:sz="4" w:space="0" w:color="000000"/>
              <w:bottom w:val="single" w:sz="4" w:space="0" w:color="000000"/>
            </w:tcBorders>
            <w:vAlign w:val="center"/>
          </w:tcPr>
          <w:p w14:paraId="2F976F55" w14:textId="77777777" w:rsidR="003E7A8E" w:rsidRDefault="003E7A8E" w:rsidP="003E7A8E">
            <w:pPr>
              <w:jc w:val="both"/>
              <w:rPr>
                <w:rFonts w:ascii="Cambria" w:hAnsi="Cambria" w:cs="Tahoma"/>
                <w:bCs/>
                <w:sz w:val="16"/>
                <w:szCs w:val="16"/>
              </w:rPr>
            </w:pPr>
            <w:r w:rsidRPr="008059CB">
              <w:rPr>
                <w:rFonts w:ascii="Cambria" w:hAnsi="Cambria" w:cs="Tahoma"/>
                <w:bCs/>
                <w:sz w:val="16"/>
                <w:szCs w:val="16"/>
              </w:rPr>
              <w:t>10/100/1000 Ethernet RJ 45 (zintegrowana)</w:t>
            </w:r>
            <w:r>
              <w:rPr>
                <w:rFonts w:ascii="Cambria" w:hAnsi="Cambria" w:cs="Tahoma"/>
                <w:bCs/>
                <w:sz w:val="16"/>
                <w:szCs w:val="16"/>
              </w:rPr>
              <w:t xml:space="preserve"> </w:t>
            </w:r>
          </w:p>
          <w:p w14:paraId="5F96D9FB" w14:textId="77777777" w:rsidR="003E7A8E" w:rsidRPr="008059CB" w:rsidRDefault="003E7A8E" w:rsidP="003E7A8E">
            <w:pPr>
              <w:snapToGrid w:val="0"/>
              <w:rPr>
                <w:rFonts w:ascii="Cambria" w:hAnsi="Cambria" w:cs="Tahoma"/>
                <w:bCs/>
                <w:sz w:val="16"/>
                <w:szCs w:val="16"/>
              </w:rPr>
            </w:pPr>
            <w:r>
              <w:rPr>
                <w:rFonts w:ascii="Cambria" w:hAnsi="Cambria" w:cs="Tahoma"/>
                <w:b/>
                <w:bCs/>
                <w:sz w:val="16"/>
                <w:szCs w:val="16"/>
              </w:rPr>
              <w:t>Należy podać producenta i model karty sieciowej</w:t>
            </w:r>
          </w:p>
        </w:tc>
        <w:tc>
          <w:tcPr>
            <w:tcW w:w="6237" w:type="dxa"/>
            <w:tcBorders>
              <w:top w:val="single" w:sz="4" w:space="0" w:color="000000"/>
              <w:left w:val="single" w:sz="4" w:space="0" w:color="000000"/>
              <w:bottom w:val="single" w:sz="4" w:space="0" w:color="000000"/>
              <w:right w:val="single" w:sz="4" w:space="0" w:color="000000"/>
            </w:tcBorders>
            <w:vAlign w:val="center"/>
          </w:tcPr>
          <w:p w14:paraId="393564AD" w14:textId="19200A87" w:rsidR="003E7A8E" w:rsidRPr="00302911" w:rsidRDefault="003E7A8E" w:rsidP="003E7A8E">
            <w:pPr>
              <w:snapToGrid w:val="0"/>
              <w:rPr>
                <w:rFonts w:ascii="Cambria" w:hAnsi="Cambria" w:cs="Tahoma"/>
                <w:bCs/>
                <w:sz w:val="16"/>
                <w:szCs w:val="16"/>
              </w:rPr>
            </w:pPr>
          </w:p>
        </w:tc>
      </w:tr>
      <w:tr w:rsidR="00A83A98" w:rsidRPr="008059CB" w14:paraId="049547A7"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28C5C19D" w14:textId="77777777" w:rsidR="00A83A98" w:rsidRPr="00302911" w:rsidRDefault="00A83A98" w:rsidP="00B427D6">
            <w:pPr>
              <w:numPr>
                <w:ilvl w:val="0"/>
                <w:numId w:val="6"/>
              </w:numPr>
              <w:tabs>
                <w:tab w:val="clear" w:pos="1080"/>
                <w:tab w:val="num" w:pos="360"/>
              </w:tabs>
              <w:suppressAutoHyphens w:val="0"/>
              <w:snapToGrid w:val="0"/>
              <w:ind w:left="0" w:firstLine="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45A17A6D" w14:textId="77777777" w:rsidR="00A83A98" w:rsidRPr="008059CB" w:rsidRDefault="00A83A98" w:rsidP="00A83A98">
            <w:pPr>
              <w:rPr>
                <w:rFonts w:ascii="Cambria" w:hAnsi="Cambria" w:cs="Tahoma"/>
                <w:bCs/>
                <w:sz w:val="16"/>
                <w:szCs w:val="16"/>
              </w:rPr>
            </w:pPr>
            <w:r w:rsidRPr="008059CB">
              <w:rPr>
                <w:rFonts w:ascii="Cambria" w:hAnsi="Cambria" w:cs="Tahoma"/>
                <w:bCs/>
                <w:sz w:val="16"/>
                <w:szCs w:val="16"/>
              </w:rPr>
              <w:t>Porty/z</w:t>
            </w:r>
            <w:r w:rsidRPr="008059CB">
              <w:rPr>
                <w:rFonts w:ascii="Cambria" w:hAnsi="Cambria" w:cs="Lucida Grande"/>
                <w:bCs/>
                <w:sz w:val="16"/>
                <w:szCs w:val="16"/>
              </w:rPr>
              <w:t>łą</w:t>
            </w:r>
            <w:r w:rsidRPr="008059CB">
              <w:rPr>
                <w:rFonts w:ascii="Cambria" w:hAnsi="Cambria" w:cs="Tahoma"/>
                <w:bCs/>
                <w:sz w:val="16"/>
                <w:szCs w:val="16"/>
              </w:rPr>
              <w:t>cza</w:t>
            </w:r>
          </w:p>
        </w:tc>
        <w:tc>
          <w:tcPr>
            <w:tcW w:w="6237" w:type="dxa"/>
            <w:tcBorders>
              <w:top w:val="single" w:sz="4" w:space="0" w:color="000000"/>
              <w:left w:val="single" w:sz="4" w:space="0" w:color="000000"/>
              <w:bottom w:val="single" w:sz="4" w:space="0" w:color="000000"/>
            </w:tcBorders>
            <w:vAlign w:val="center"/>
          </w:tcPr>
          <w:p w14:paraId="5EE291FF" w14:textId="7E3D041D" w:rsidR="00A83A98" w:rsidRPr="008059CB" w:rsidRDefault="00A83A98" w:rsidP="00A83A98">
            <w:pPr>
              <w:rPr>
                <w:rFonts w:ascii="Cambria" w:hAnsi="Cambria" w:cs="Tahoma"/>
                <w:sz w:val="16"/>
                <w:szCs w:val="16"/>
              </w:rPr>
            </w:pPr>
            <w:r w:rsidRPr="008059CB">
              <w:rPr>
                <w:rFonts w:ascii="Cambria" w:hAnsi="Cambria" w:cs="Tahoma"/>
                <w:sz w:val="16"/>
                <w:szCs w:val="16"/>
              </w:rPr>
              <w:t>1 x RJ-45, czytnik kart SD</w:t>
            </w:r>
            <w:r w:rsidRPr="00A21AB6">
              <w:rPr>
                <w:rFonts w:ascii="Cambria" w:hAnsi="Cambria" w:cs="Tahoma"/>
                <w:sz w:val="16"/>
                <w:szCs w:val="16"/>
              </w:rPr>
              <w:t>(</w:t>
            </w:r>
            <w:proofErr w:type="spellStart"/>
            <w:r w:rsidRPr="00A21AB6">
              <w:rPr>
                <w:rFonts w:ascii="Cambria" w:hAnsi="Cambria" w:cs="Tahoma"/>
                <w:sz w:val="16"/>
                <w:szCs w:val="16"/>
              </w:rPr>
              <w:t>microSD</w:t>
            </w:r>
            <w:proofErr w:type="spellEnd"/>
            <w:r w:rsidRPr="00A21AB6">
              <w:rPr>
                <w:rFonts w:ascii="Cambria" w:hAnsi="Cambria" w:cs="Tahoma"/>
                <w:sz w:val="16"/>
                <w:szCs w:val="16"/>
              </w:rPr>
              <w:t>)</w:t>
            </w:r>
            <w:r w:rsidRPr="008059CB">
              <w:rPr>
                <w:rFonts w:ascii="Cambria" w:hAnsi="Cambria" w:cs="Tahoma"/>
                <w:sz w:val="16"/>
                <w:szCs w:val="16"/>
              </w:rPr>
              <w:t xml:space="preserve">, </w:t>
            </w:r>
            <w:r>
              <w:rPr>
                <w:rFonts w:ascii="Cambria" w:hAnsi="Cambria" w:cs="Tahoma"/>
                <w:sz w:val="16"/>
                <w:szCs w:val="16"/>
              </w:rPr>
              <w:t>3</w:t>
            </w:r>
            <w:r w:rsidRPr="008059CB">
              <w:rPr>
                <w:rFonts w:ascii="Cambria" w:hAnsi="Cambria" w:cs="Tahoma"/>
                <w:sz w:val="16"/>
                <w:szCs w:val="16"/>
              </w:rPr>
              <w:t xml:space="preserve"> x USB </w:t>
            </w:r>
            <w:r w:rsidRPr="00A83A98">
              <w:rPr>
                <w:rFonts w:ascii="Cambria" w:hAnsi="Cambria" w:cs="Tahoma"/>
                <w:sz w:val="16"/>
                <w:szCs w:val="16"/>
              </w:rPr>
              <w:t xml:space="preserve">min. </w:t>
            </w:r>
            <w:r w:rsidRPr="008059CB">
              <w:rPr>
                <w:rFonts w:ascii="Cambria" w:hAnsi="Cambria" w:cs="Tahoma"/>
                <w:sz w:val="16"/>
                <w:szCs w:val="16"/>
              </w:rPr>
              <w:t>3.</w:t>
            </w:r>
            <w:r>
              <w:rPr>
                <w:rFonts w:ascii="Cambria" w:hAnsi="Cambria" w:cs="Tahoma"/>
                <w:sz w:val="16"/>
                <w:szCs w:val="16"/>
              </w:rPr>
              <w:t xml:space="preserve">2, ( z czego min. 1 szt. z funkcją </w:t>
            </w:r>
            <w:proofErr w:type="spellStart"/>
            <w:r>
              <w:rPr>
                <w:rFonts w:ascii="Cambria" w:hAnsi="Cambria" w:cs="Tahoma"/>
                <w:sz w:val="16"/>
                <w:szCs w:val="16"/>
              </w:rPr>
              <w:t>PowerShare</w:t>
            </w:r>
            <w:proofErr w:type="spellEnd"/>
            <w:r>
              <w:rPr>
                <w:rFonts w:ascii="Cambria" w:hAnsi="Cambria" w:cs="Tahoma"/>
                <w:sz w:val="16"/>
                <w:szCs w:val="16"/>
              </w:rPr>
              <w:t>)</w:t>
            </w:r>
            <w:r w:rsidRPr="008059CB">
              <w:rPr>
                <w:rFonts w:ascii="Cambria" w:hAnsi="Cambria" w:cs="Tahoma"/>
                <w:sz w:val="16"/>
                <w:szCs w:val="16"/>
              </w:rPr>
              <w:t>, 1 x HDMI</w:t>
            </w:r>
            <w:r>
              <w:rPr>
                <w:rFonts w:ascii="Cambria" w:hAnsi="Cambria" w:cs="Tahoma"/>
                <w:sz w:val="16"/>
                <w:szCs w:val="16"/>
              </w:rPr>
              <w:t xml:space="preserve"> min. 2.0</w:t>
            </w:r>
            <w:r w:rsidRPr="008059CB">
              <w:rPr>
                <w:rFonts w:ascii="Cambria" w:hAnsi="Cambria" w:cs="Tahoma"/>
                <w:sz w:val="16"/>
                <w:szCs w:val="16"/>
              </w:rPr>
              <w:t xml:space="preserve">, </w:t>
            </w:r>
            <w:r w:rsidRPr="00897021">
              <w:rPr>
                <w:rFonts w:ascii="Cambria" w:hAnsi="Cambria" w:cs="Tahoma"/>
                <w:bCs/>
                <w:sz w:val="16"/>
                <w:szCs w:val="16"/>
              </w:rPr>
              <w:t>1 x port audio uniwersalny</w:t>
            </w:r>
            <w:r w:rsidRPr="008059CB">
              <w:rPr>
                <w:rFonts w:ascii="Cambria" w:hAnsi="Cambria" w:cs="Tahoma"/>
                <w:sz w:val="16"/>
                <w:szCs w:val="16"/>
              </w:rPr>
              <w:t>, 1 x z</w:t>
            </w:r>
            <w:r w:rsidRPr="008059CB">
              <w:rPr>
                <w:rFonts w:ascii="Cambria" w:hAnsi="Cambria" w:cs="Lucida Grande"/>
                <w:sz w:val="16"/>
                <w:szCs w:val="16"/>
              </w:rPr>
              <w:t>łą</w:t>
            </w:r>
            <w:r w:rsidRPr="008059CB">
              <w:rPr>
                <w:rFonts w:ascii="Cambria" w:hAnsi="Cambria" w:cs="Tahoma"/>
                <w:sz w:val="16"/>
                <w:szCs w:val="16"/>
              </w:rPr>
              <w:t xml:space="preserve">cze stacji dokowania niezajmujące </w:t>
            </w:r>
            <w:r>
              <w:rPr>
                <w:rFonts w:ascii="Cambria" w:hAnsi="Cambria" w:cs="Tahoma"/>
                <w:sz w:val="16"/>
                <w:szCs w:val="16"/>
              </w:rPr>
              <w:t xml:space="preserve">ww. </w:t>
            </w:r>
            <w:r w:rsidRPr="008059CB">
              <w:rPr>
                <w:rFonts w:ascii="Cambria" w:hAnsi="Cambria" w:cs="Tahoma"/>
                <w:sz w:val="16"/>
                <w:szCs w:val="16"/>
              </w:rPr>
              <w:t>z</w:t>
            </w:r>
            <w:r w:rsidRPr="008059CB">
              <w:rPr>
                <w:rFonts w:ascii="Cambria" w:hAnsi="Cambria" w:cs="Lucida Grande"/>
                <w:sz w:val="16"/>
                <w:szCs w:val="16"/>
              </w:rPr>
              <w:t>łą</w:t>
            </w:r>
            <w:r w:rsidRPr="008059CB">
              <w:rPr>
                <w:rFonts w:ascii="Cambria" w:hAnsi="Cambria" w:cs="Tahoma"/>
                <w:sz w:val="16"/>
                <w:szCs w:val="16"/>
              </w:rPr>
              <w:t>cz</w:t>
            </w:r>
            <w:r>
              <w:rPr>
                <w:rFonts w:ascii="Cambria" w:hAnsi="Cambria" w:cs="Tahoma"/>
                <w:sz w:val="16"/>
                <w:szCs w:val="16"/>
              </w:rPr>
              <w:t>y</w:t>
            </w:r>
            <w:r w:rsidRPr="008059CB">
              <w:rPr>
                <w:rFonts w:ascii="Cambria" w:hAnsi="Cambria" w:cs="Tahoma"/>
                <w:sz w:val="16"/>
                <w:szCs w:val="16"/>
              </w:rPr>
              <w:t xml:space="preserve"> USB</w:t>
            </w:r>
          </w:p>
        </w:tc>
        <w:tc>
          <w:tcPr>
            <w:tcW w:w="6237" w:type="dxa"/>
            <w:tcBorders>
              <w:top w:val="single" w:sz="4" w:space="0" w:color="000000"/>
              <w:left w:val="single" w:sz="4" w:space="0" w:color="000000"/>
              <w:bottom w:val="single" w:sz="4" w:space="0" w:color="000000"/>
              <w:right w:val="single" w:sz="4" w:space="0" w:color="000000"/>
            </w:tcBorders>
            <w:vAlign w:val="center"/>
          </w:tcPr>
          <w:p w14:paraId="3507BAC8" w14:textId="299BBDD2" w:rsidR="00A83A98" w:rsidRPr="002C2E17" w:rsidRDefault="00A83A98" w:rsidP="00A83A98">
            <w:pPr>
              <w:rPr>
                <w:rFonts w:ascii="Cambria" w:hAnsi="Cambria" w:cs="Tahoma"/>
                <w:sz w:val="16"/>
                <w:szCs w:val="16"/>
              </w:rPr>
            </w:pPr>
          </w:p>
        </w:tc>
      </w:tr>
      <w:tr w:rsidR="00186F84" w:rsidRPr="008059CB" w14:paraId="7CFEA3BF"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6DEA7F99" w14:textId="77777777" w:rsidR="00186F84" w:rsidRPr="008059CB" w:rsidRDefault="00186F84" w:rsidP="00B427D6">
            <w:pPr>
              <w:numPr>
                <w:ilvl w:val="0"/>
                <w:numId w:val="6"/>
              </w:numPr>
              <w:tabs>
                <w:tab w:val="clear" w:pos="1080"/>
                <w:tab w:val="num" w:pos="360"/>
              </w:tabs>
              <w:suppressAutoHyphens w:val="0"/>
              <w:snapToGrid w:val="0"/>
              <w:ind w:left="0" w:firstLine="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582DF7AF" w14:textId="77777777" w:rsidR="00186F84" w:rsidRPr="008059CB" w:rsidRDefault="00186F84" w:rsidP="00186F84">
            <w:pPr>
              <w:rPr>
                <w:rFonts w:ascii="Cambria" w:hAnsi="Cambria" w:cs="Tahoma"/>
                <w:bCs/>
                <w:sz w:val="16"/>
                <w:szCs w:val="16"/>
              </w:rPr>
            </w:pPr>
            <w:r w:rsidRPr="008059CB">
              <w:rPr>
                <w:rFonts w:ascii="Cambria" w:hAnsi="Cambria" w:cs="Tahoma"/>
                <w:bCs/>
                <w:sz w:val="16"/>
                <w:szCs w:val="16"/>
              </w:rPr>
              <w:t>Klawiatura</w:t>
            </w:r>
          </w:p>
        </w:tc>
        <w:tc>
          <w:tcPr>
            <w:tcW w:w="6237" w:type="dxa"/>
            <w:tcBorders>
              <w:top w:val="single" w:sz="4" w:space="0" w:color="000000"/>
              <w:left w:val="single" w:sz="4" w:space="0" w:color="000000"/>
              <w:bottom w:val="single" w:sz="4" w:space="0" w:color="000000"/>
            </w:tcBorders>
            <w:vAlign w:val="center"/>
          </w:tcPr>
          <w:p w14:paraId="7683CC03" w14:textId="17623C84" w:rsidR="00186F84" w:rsidRPr="008059CB" w:rsidRDefault="00186F84" w:rsidP="00186F84">
            <w:pPr>
              <w:rPr>
                <w:rFonts w:ascii="Cambria" w:hAnsi="Cambria" w:cs="Tahoma"/>
                <w:bCs/>
                <w:sz w:val="16"/>
                <w:szCs w:val="16"/>
              </w:rPr>
            </w:pPr>
            <w:r>
              <w:rPr>
                <w:rFonts w:ascii="Cambria" w:hAnsi="Cambria" w:cs="Tahoma"/>
                <w:bCs/>
                <w:sz w:val="16"/>
                <w:szCs w:val="16"/>
              </w:rPr>
              <w:t>K</w:t>
            </w:r>
            <w:r w:rsidRPr="008059CB">
              <w:rPr>
                <w:rFonts w:ascii="Cambria" w:hAnsi="Cambria" w:cs="Tahoma"/>
                <w:bCs/>
                <w:sz w:val="16"/>
                <w:szCs w:val="16"/>
              </w:rPr>
              <w:t>lawiatura</w:t>
            </w:r>
            <w:r>
              <w:rPr>
                <w:rFonts w:ascii="Cambria" w:hAnsi="Cambria" w:cs="Tahoma"/>
                <w:bCs/>
                <w:sz w:val="16"/>
                <w:szCs w:val="16"/>
              </w:rPr>
              <w:t xml:space="preserve"> z podświetleniem z min. 79 klawiszami</w:t>
            </w:r>
            <w:r w:rsidRPr="008059CB">
              <w:rPr>
                <w:rFonts w:ascii="Cambria" w:hAnsi="Cambria" w:cs="Tahoma"/>
                <w:bCs/>
                <w:sz w:val="16"/>
                <w:szCs w:val="16"/>
              </w:rPr>
              <w:t>, uk</w:t>
            </w:r>
            <w:r w:rsidRPr="008059CB">
              <w:rPr>
                <w:rFonts w:ascii="Cambria" w:hAnsi="Cambria" w:cs="Lucida Grande"/>
                <w:bCs/>
                <w:sz w:val="16"/>
                <w:szCs w:val="16"/>
              </w:rPr>
              <w:t>ł</w:t>
            </w:r>
            <w:r w:rsidRPr="008059CB">
              <w:rPr>
                <w:rFonts w:ascii="Cambria" w:hAnsi="Cambria" w:cs="Tahoma"/>
                <w:bCs/>
                <w:sz w:val="16"/>
                <w:szCs w:val="16"/>
              </w:rPr>
              <w:t>ad QWERTY</w:t>
            </w:r>
          </w:p>
        </w:tc>
        <w:tc>
          <w:tcPr>
            <w:tcW w:w="6237" w:type="dxa"/>
            <w:tcBorders>
              <w:top w:val="single" w:sz="4" w:space="0" w:color="000000"/>
              <w:left w:val="single" w:sz="4" w:space="0" w:color="000000"/>
              <w:bottom w:val="single" w:sz="4" w:space="0" w:color="000000"/>
              <w:right w:val="single" w:sz="4" w:space="0" w:color="000000"/>
            </w:tcBorders>
            <w:vAlign w:val="center"/>
          </w:tcPr>
          <w:p w14:paraId="39368E52" w14:textId="52D67B83" w:rsidR="00186F84" w:rsidRPr="008059CB" w:rsidRDefault="00186F84" w:rsidP="00186F84">
            <w:pPr>
              <w:rPr>
                <w:rFonts w:ascii="Cambria" w:hAnsi="Cambria" w:cs="Tahoma"/>
                <w:bCs/>
                <w:sz w:val="16"/>
                <w:szCs w:val="16"/>
              </w:rPr>
            </w:pPr>
          </w:p>
        </w:tc>
      </w:tr>
      <w:tr w:rsidR="00AF3434" w:rsidRPr="008059CB" w14:paraId="23E25AC8"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4FDCCCEC" w14:textId="77777777" w:rsidR="00AF3434" w:rsidRPr="008059CB" w:rsidRDefault="00AF3434" w:rsidP="00B427D6">
            <w:pPr>
              <w:numPr>
                <w:ilvl w:val="0"/>
                <w:numId w:val="6"/>
              </w:numPr>
              <w:tabs>
                <w:tab w:val="clear" w:pos="1080"/>
                <w:tab w:val="num" w:pos="360"/>
              </w:tabs>
              <w:suppressAutoHyphens w:val="0"/>
              <w:snapToGrid w:val="0"/>
              <w:ind w:left="0" w:firstLine="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64AE615C" w14:textId="77777777" w:rsidR="00AF3434" w:rsidRPr="008059CB" w:rsidRDefault="00AF3434" w:rsidP="00BA3602">
            <w:pPr>
              <w:rPr>
                <w:rFonts w:ascii="Cambria" w:hAnsi="Cambria" w:cs="Tahoma"/>
                <w:bCs/>
                <w:sz w:val="16"/>
                <w:szCs w:val="16"/>
              </w:rPr>
            </w:pPr>
            <w:r w:rsidRPr="008059CB">
              <w:rPr>
                <w:rFonts w:ascii="Cambria" w:hAnsi="Cambria" w:cs="Tahoma"/>
                <w:bCs/>
                <w:sz w:val="16"/>
                <w:szCs w:val="16"/>
              </w:rPr>
              <w:t>Urz</w:t>
            </w:r>
            <w:r w:rsidRPr="008059CB">
              <w:rPr>
                <w:rFonts w:ascii="Cambria" w:hAnsi="Cambria" w:cs="Lucida Grande"/>
                <w:bCs/>
                <w:sz w:val="16"/>
                <w:szCs w:val="16"/>
              </w:rPr>
              <w:t>ą</w:t>
            </w:r>
            <w:r w:rsidRPr="008059CB">
              <w:rPr>
                <w:rFonts w:ascii="Cambria" w:hAnsi="Cambria" w:cs="Tahoma"/>
                <w:bCs/>
                <w:sz w:val="16"/>
                <w:szCs w:val="16"/>
              </w:rPr>
              <w:t>dzenie wskazuj</w:t>
            </w:r>
            <w:r w:rsidRPr="008059CB">
              <w:rPr>
                <w:rFonts w:ascii="Cambria" w:hAnsi="Cambria" w:cs="Lucida Grande"/>
                <w:bCs/>
                <w:sz w:val="16"/>
                <w:szCs w:val="16"/>
              </w:rPr>
              <w:t>ą</w:t>
            </w:r>
            <w:r w:rsidRPr="008059CB">
              <w:rPr>
                <w:rFonts w:ascii="Cambria" w:hAnsi="Cambria" w:cs="Tahoma"/>
                <w:bCs/>
                <w:sz w:val="16"/>
                <w:szCs w:val="16"/>
              </w:rPr>
              <w:t>ce</w:t>
            </w:r>
          </w:p>
        </w:tc>
        <w:tc>
          <w:tcPr>
            <w:tcW w:w="6237" w:type="dxa"/>
            <w:tcBorders>
              <w:top w:val="single" w:sz="4" w:space="0" w:color="000000"/>
              <w:left w:val="single" w:sz="4" w:space="0" w:color="000000"/>
              <w:bottom w:val="single" w:sz="4" w:space="0" w:color="000000"/>
            </w:tcBorders>
            <w:vAlign w:val="center"/>
          </w:tcPr>
          <w:p w14:paraId="10D9E848" w14:textId="77777777" w:rsidR="00AF3434" w:rsidRPr="008059CB" w:rsidRDefault="00AF3434" w:rsidP="0004299B">
            <w:pPr>
              <w:rPr>
                <w:rFonts w:ascii="Cambria" w:hAnsi="Cambria" w:cs="Tahoma"/>
                <w:bCs/>
                <w:sz w:val="16"/>
                <w:szCs w:val="16"/>
              </w:rPr>
            </w:pPr>
            <w:proofErr w:type="spellStart"/>
            <w:r w:rsidRPr="002C2E17">
              <w:rPr>
                <w:rFonts w:ascii="Cambria" w:hAnsi="Cambria" w:cs="Tahoma"/>
                <w:bCs/>
                <w:sz w:val="16"/>
                <w:szCs w:val="16"/>
              </w:rPr>
              <w:t>Touchpad</w:t>
            </w:r>
            <w:proofErr w:type="spellEnd"/>
            <w:r w:rsidRPr="008059CB">
              <w:rPr>
                <w:rFonts w:ascii="Cambria" w:hAnsi="Cambria" w:cs="Tahoma"/>
                <w:bCs/>
                <w:sz w:val="16"/>
                <w:szCs w:val="16"/>
              </w:rPr>
              <w:t xml:space="preserve"> ze stref</w:t>
            </w:r>
            <w:r w:rsidRPr="008059CB">
              <w:rPr>
                <w:rFonts w:ascii="Cambria" w:hAnsi="Cambria" w:cs="Lucida Grande"/>
                <w:bCs/>
                <w:sz w:val="16"/>
                <w:szCs w:val="16"/>
              </w:rPr>
              <w:t>ą</w:t>
            </w:r>
            <w:r w:rsidRPr="008059CB">
              <w:rPr>
                <w:rFonts w:ascii="Cambria" w:hAnsi="Cambria" w:cs="Tahoma"/>
                <w:bCs/>
                <w:sz w:val="16"/>
                <w:szCs w:val="16"/>
              </w:rPr>
              <w:t xml:space="preserve"> przewijania w pionie i poziomie oraz obsługą gestów</w:t>
            </w:r>
          </w:p>
        </w:tc>
        <w:tc>
          <w:tcPr>
            <w:tcW w:w="6237" w:type="dxa"/>
            <w:tcBorders>
              <w:top w:val="single" w:sz="4" w:space="0" w:color="000000"/>
              <w:left w:val="single" w:sz="4" w:space="0" w:color="000000"/>
              <w:bottom w:val="single" w:sz="4" w:space="0" w:color="000000"/>
              <w:right w:val="single" w:sz="4" w:space="0" w:color="000000"/>
            </w:tcBorders>
            <w:vAlign w:val="center"/>
          </w:tcPr>
          <w:p w14:paraId="12B0CE2D" w14:textId="094D3380" w:rsidR="00AF3434" w:rsidRPr="008059CB" w:rsidRDefault="00AF3434" w:rsidP="00A0612C">
            <w:pPr>
              <w:rPr>
                <w:rFonts w:ascii="Cambria" w:hAnsi="Cambria" w:cs="Tahoma"/>
                <w:bCs/>
                <w:sz w:val="16"/>
                <w:szCs w:val="16"/>
              </w:rPr>
            </w:pPr>
          </w:p>
        </w:tc>
      </w:tr>
      <w:tr w:rsidR="003E7A8E" w:rsidRPr="00C36981" w14:paraId="1F6862EE"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3DC17A9B" w14:textId="77777777" w:rsidR="003E7A8E" w:rsidRPr="008059CB" w:rsidRDefault="003E7A8E" w:rsidP="00B427D6">
            <w:pPr>
              <w:numPr>
                <w:ilvl w:val="0"/>
                <w:numId w:val="6"/>
              </w:numPr>
              <w:tabs>
                <w:tab w:val="clear" w:pos="1080"/>
                <w:tab w:val="num" w:pos="360"/>
              </w:tabs>
              <w:suppressAutoHyphens w:val="0"/>
              <w:snapToGrid w:val="0"/>
              <w:ind w:left="0" w:firstLine="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42895EE1" w14:textId="77777777" w:rsidR="003E7A8E" w:rsidRPr="008059CB" w:rsidRDefault="003E7A8E" w:rsidP="003E7A8E">
            <w:pPr>
              <w:rPr>
                <w:rFonts w:ascii="Cambria" w:hAnsi="Cambria" w:cs="Tahoma"/>
                <w:bCs/>
                <w:sz w:val="16"/>
                <w:szCs w:val="16"/>
              </w:rPr>
            </w:pPr>
            <w:r w:rsidRPr="008059CB">
              <w:rPr>
                <w:rFonts w:ascii="Cambria" w:hAnsi="Cambria" w:cs="Lucida Grande"/>
                <w:bCs/>
                <w:sz w:val="16"/>
                <w:szCs w:val="16"/>
              </w:rPr>
              <w:t>Łą</w:t>
            </w:r>
            <w:r w:rsidRPr="008059CB">
              <w:rPr>
                <w:rFonts w:ascii="Cambria" w:hAnsi="Cambria" w:cs="Tahoma"/>
                <w:bCs/>
                <w:sz w:val="16"/>
                <w:szCs w:val="16"/>
              </w:rPr>
              <w:t>czno</w:t>
            </w:r>
            <w:r w:rsidRPr="008059CB">
              <w:rPr>
                <w:rFonts w:ascii="Cambria" w:hAnsi="Cambria" w:cs="Lucida Grande"/>
                <w:bCs/>
                <w:sz w:val="16"/>
                <w:szCs w:val="16"/>
              </w:rPr>
              <w:t>ść</w:t>
            </w:r>
            <w:r w:rsidRPr="008059CB">
              <w:rPr>
                <w:rFonts w:ascii="Cambria" w:hAnsi="Cambria" w:cs="Tahoma"/>
                <w:bCs/>
                <w:sz w:val="16"/>
                <w:szCs w:val="16"/>
              </w:rPr>
              <w:t xml:space="preserve"> bezprzewodowa</w:t>
            </w:r>
          </w:p>
        </w:tc>
        <w:tc>
          <w:tcPr>
            <w:tcW w:w="6237" w:type="dxa"/>
            <w:tcBorders>
              <w:top w:val="single" w:sz="4" w:space="0" w:color="000000"/>
              <w:left w:val="single" w:sz="4" w:space="0" w:color="000000"/>
              <w:bottom w:val="single" w:sz="4" w:space="0" w:color="000000"/>
            </w:tcBorders>
            <w:vAlign w:val="center"/>
          </w:tcPr>
          <w:p w14:paraId="2B09BE06" w14:textId="632EE550" w:rsidR="003E7A8E" w:rsidRDefault="003E7A8E" w:rsidP="003E7A8E">
            <w:pPr>
              <w:jc w:val="both"/>
              <w:rPr>
                <w:rFonts w:ascii="Cambria" w:hAnsi="Cambria" w:cs="Tahoma"/>
                <w:bCs/>
                <w:sz w:val="16"/>
                <w:szCs w:val="16"/>
              </w:rPr>
            </w:pPr>
            <w:r w:rsidRPr="008059CB">
              <w:rPr>
                <w:rFonts w:ascii="Cambria" w:hAnsi="Cambria" w:cs="Tahoma"/>
                <w:bCs/>
                <w:sz w:val="16"/>
                <w:szCs w:val="16"/>
              </w:rPr>
              <w:t xml:space="preserve">Wbudowany Wireless </w:t>
            </w:r>
            <w:r w:rsidR="00186F84">
              <w:rPr>
                <w:rFonts w:ascii="Cambria" w:hAnsi="Cambria" w:cs="Tahoma"/>
                <w:bCs/>
                <w:sz w:val="16"/>
                <w:szCs w:val="16"/>
              </w:rPr>
              <w:t xml:space="preserve">min. </w:t>
            </w:r>
            <w:r w:rsidRPr="008059CB">
              <w:rPr>
                <w:rFonts w:ascii="Cambria" w:hAnsi="Cambria" w:cs="Tahoma"/>
                <w:bCs/>
                <w:sz w:val="16"/>
                <w:szCs w:val="16"/>
              </w:rPr>
              <w:t>802.11ac, Bluetooth</w:t>
            </w:r>
            <w:r>
              <w:rPr>
                <w:rFonts w:ascii="Cambria" w:hAnsi="Cambria" w:cs="Tahoma"/>
                <w:bCs/>
                <w:sz w:val="16"/>
                <w:szCs w:val="16"/>
              </w:rPr>
              <w:t xml:space="preserve"> </w:t>
            </w:r>
          </w:p>
          <w:p w14:paraId="2FCBAF51" w14:textId="77777777" w:rsidR="003E7A8E" w:rsidRPr="008059CB" w:rsidRDefault="003E7A8E" w:rsidP="003E7A8E">
            <w:pPr>
              <w:rPr>
                <w:rFonts w:ascii="Cambria" w:hAnsi="Cambria" w:cs="Tahoma"/>
                <w:bCs/>
                <w:sz w:val="16"/>
                <w:szCs w:val="16"/>
              </w:rPr>
            </w:pPr>
            <w:r>
              <w:rPr>
                <w:rFonts w:ascii="Cambria" w:hAnsi="Cambria" w:cs="Tahoma"/>
                <w:b/>
                <w:bCs/>
                <w:sz w:val="16"/>
                <w:szCs w:val="16"/>
              </w:rPr>
              <w:t>Należy podać producenta i model karty sieciowej</w:t>
            </w:r>
          </w:p>
        </w:tc>
        <w:tc>
          <w:tcPr>
            <w:tcW w:w="6237" w:type="dxa"/>
            <w:tcBorders>
              <w:top w:val="single" w:sz="4" w:space="0" w:color="000000"/>
              <w:left w:val="single" w:sz="4" w:space="0" w:color="000000"/>
              <w:bottom w:val="single" w:sz="4" w:space="0" w:color="000000"/>
              <w:right w:val="single" w:sz="4" w:space="0" w:color="000000"/>
            </w:tcBorders>
            <w:vAlign w:val="center"/>
          </w:tcPr>
          <w:p w14:paraId="341186AD" w14:textId="71BD5FFB" w:rsidR="003E7A8E" w:rsidRPr="00302911" w:rsidRDefault="003E7A8E" w:rsidP="003E7A8E">
            <w:pPr>
              <w:rPr>
                <w:rFonts w:ascii="Cambria" w:hAnsi="Cambria" w:cs="Tahoma"/>
                <w:bCs/>
                <w:sz w:val="16"/>
                <w:szCs w:val="16"/>
              </w:rPr>
            </w:pPr>
          </w:p>
        </w:tc>
      </w:tr>
      <w:tr w:rsidR="00DE4CF0" w:rsidRPr="008059CB" w14:paraId="2327677A"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02A81443" w14:textId="77777777" w:rsidR="00DE4CF0" w:rsidRPr="00302911" w:rsidRDefault="00DE4CF0" w:rsidP="00B427D6">
            <w:pPr>
              <w:numPr>
                <w:ilvl w:val="0"/>
                <w:numId w:val="6"/>
              </w:numPr>
              <w:tabs>
                <w:tab w:val="clear" w:pos="1080"/>
                <w:tab w:val="num" w:pos="360"/>
              </w:tabs>
              <w:suppressAutoHyphens w:val="0"/>
              <w:snapToGrid w:val="0"/>
              <w:ind w:left="0" w:firstLine="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051E12FA" w14:textId="77777777" w:rsidR="00DE4CF0" w:rsidRPr="008059CB" w:rsidRDefault="00DE4CF0" w:rsidP="00BA3602">
            <w:pPr>
              <w:rPr>
                <w:rFonts w:ascii="Cambria" w:hAnsi="Cambria" w:cs="Tahoma"/>
                <w:bCs/>
                <w:sz w:val="16"/>
                <w:szCs w:val="16"/>
              </w:rPr>
            </w:pPr>
            <w:r w:rsidRPr="008059CB">
              <w:rPr>
                <w:rFonts w:ascii="Cambria" w:hAnsi="Cambria" w:cs="Tahoma"/>
                <w:bCs/>
                <w:sz w:val="16"/>
                <w:szCs w:val="16"/>
              </w:rPr>
              <w:t>Zasilanie</w:t>
            </w:r>
          </w:p>
        </w:tc>
        <w:tc>
          <w:tcPr>
            <w:tcW w:w="6237" w:type="dxa"/>
            <w:tcBorders>
              <w:top w:val="single" w:sz="4" w:space="0" w:color="000000"/>
              <w:left w:val="single" w:sz="4" w:space="0" w:color="000000"/>
              <w:bottom w:val="single" w:sz="4" w:space="0" w:color="000000"/>
            </w:tcBorders>
            <w:vAlign w:val="center"/>
          </w:tcPr>
          <w:p w14:paraId="6DCAC2FB" w14:textId="796ACD29" w:rsidR="00DE4CF0" w:rsidRPr="00B30C5E" w:rsidRDefault="00DE4CF0" w:rsidP="00341568">
            <w:pPr>
              <w:rPr>
                <w:rFonts w:ascii="Cambria" w:hAnsi="Cambria" w:cs="Tahoma"/>
                <w:sz w:val="16"/>
                <w:szCs w:val="16"/>
              </w:rPr>
            </w:pPr>
            <w:r w:rsidRPr="00B30C5E">
              <w:rPr>
                <w:rFonts w:ascii="Cambria" w:hAnsi="Cambria" w:cs="Tahoma"/>
                <w:sz w:val="16"/>
                <w:szCs w:val="16"/>
              </w:rPr>
              <w:t>Zewnętrzny zasilacz pr</w:t>
            </w:r>
            <w:r w:rsidRPr="00B30C5E">
              <w:rPr>
                <w:rFonts w:ascii="Cambria" w:hAnsi="Cambria" w:cs="Lucida Grande"/>
                <w:sz w:val="16"/>
                <w:szCs w:val="16"/>
              </w:rPr>
              <w:t>ą</w:t>
            </w:r>
            <w:r w:rsidRPr="00B30C5E">
              <w:rPr>
                <w:rFonts w:ascii="Cambria" w:hAnsi="Cambria" w:cs="Tahoma"/>
                <w:sz w:val="16"/>
                <w:szCs w:val="16"/>
              </w:rPr>
              <w:t>du przemiennego (100</w:t>
            </w:r>
            <w:r w:rsidR="00E15992">
              <w:rPr>
                <w:rFonts w:ascii="Cambria" w:hAnsi="Cambria" w:cs="Tahoma"/>
                <w:sz w:val="16"/>
                <w:szCs w:val="16"/>
              </w:rPr>
              <w:t>-</w:t>
            </w:r>
            <w:r w:rsidRPr="00B30C5E">
              <w:rPr>
                <w:rFonts w:ascii="Cambria" w:hAnsi="Cambria" w:cs="Tahoma"/>
                <w:sz w:val="16"/>
                <w:szCs w:val="16"/>
              </w:rPr>
              <w:t xml:space="preserve">240 V) o mocy min. 65W, </w:t>
            </w:r>
            <w:r w:rsidR="00E15992">
              <w:rPr>
                <w:rFonts w:ascii="Cambria" w:hAnsi="Cambria" w:cs="Tahoma"/>
                <w:sz w:val="16"/>
                <w:szCs w:val="16"/>
              </w:rPr>
              <w:br/>
            </w:r>
            <w:r w:rsidRPr="00B30C5E">
              <w:rPr>
                <w:rFonts w:ascii="Cambria" w:hAnsi="Cambria" w:cs="Tahoma"/>
                <w:sz w:val="16"/>
                <w:szCs w:val="16"/>
              </w:rPr>
              <w:t>bateria</w:t>
            </w:r>
            <w:r w:rsidR="00E15992" w:rsidRPr="00E15992">
              <w:rPr>
                <w:rFonts w:ascii="Cambria" w:hAnsi="Cambria" w:cs="Tahoma"/>
                <w:sz w:val="16"/>
                <w:szCs w:val="16"/>
              </w:rPr>
              <w:t xml:space="preserve"> Li-</w:t>
            </w:r>
            <w:proofErr w:type="spellStart"/>
            <w:r w:rsidR="00E15992" w:rsidRPr="00E15992">
              <w:rPr>
                <w:rFonts w:ascii="Cambria" w:hAnsi="Cambria" w:cs="Tahoma"/>
                <w:sz w:val="16"/>
                <w:szCs w:val="16"/>
              </w:rPr>
              <w:t>Ion</w:t>
            </w:r>
            <w:proofErr w:type="spellEnd"/>
            <w:r w:rsidRPr="00B30C5E">
              <w:rPr>
                <w:rFonts w:ascii="Cambria" w:hAnsi="Cambria" w:cs="Tahoma"/>
                <w:sz w:val="16"/>
                <w:szCs w:val="16"/>
              </w:rPr>
              <w:t xml:space="preserve"> o pojemności min. </w:t>
            </w:r>
            <w:r>
              <w:rPr>
                <w:rFonts w:ascii="Cambria" w:hAnsi="Cambria" w:cs="Tahoma"/>
                <w:sz w:val="16"/>
                <w:szCs w:val="16"/>
              </w:rPr>
              <w:t>6</w:t>
            </w:r>
            <w:r w:rsidR="00E15992">
              <w:rPr>
                <w:rFonts w:ascii="Cambria" w:hAnsi="Cambria" w:cs="Tahoma"/>
                <w:sz w:val="16"/>
                <w:szCs w:val="16"/>
              </w:rPr>
              <w:t>3</w:t>
            </w:r>
            <w:r w:rsidRPr="00B30C5E">
              <w:rPr>
                <w:rFonts w:ascii="Cambria" w:hAnsi="Cambria" w:cs="Tahoma"/>
                <w:sz w:val="16"/>
                <w:szCs w:val="16"/>
              </w:rPr>
              <w:t xml:space="preserve">WHr, </w:t>
            </w:r>
            <w:r w:rsidR="00E15992">
              <w:rPr>
                <w:rFonts w:ascii="Cambria" w:hAnsi="Cambria" w:cs="Tahoma"/>
                <w:sz w:val="16"/>
                <w:szCs w:val="16"/>
              </w:rPr>
              <w:t>z funkcją szybkiego ładowania w ciągu 2h</w:t>
            </w:r>
          </w:p>
        </w:tc>
        <w:tc>
          <w:tcPr>
            <w:tcW w:w="6237" w:type="dxa"/>
            <w:tcBorders>
              <w:top w:val="single" w:sz="4" w:space="0" w:color="000000"/>
              <w:left w:val="single" w:sz="4" w:space="0" w:color="000000"/>
              <w:bottom w:val="single" w:sz="4" w:space="0" w:color="000000"/>
              <w:right w:val="single" w:sz="4" w:space="0" w:color="000000"/>
            </w:tcBorders>
            <w:vAlign w:val="center"/>
          </w:tcPr>
          <w:p w14:paraId="16A716EE" w14:textId="49F08BCE" w:rsidR="00DE4CF0" w:rsidRPr="008059CB" w:rsidRDefault="00DE4CF0" w:rsidP="00341568">
            <w:pPr>
              <w:rPr>
                <w:rFonts w:ascii="Cambria" w:hAnsi="Cambria" w:cs="Tahoma"/>
                <w:sz w:val="16"/>
                <w:szCs w:val="16"/>
              </w:rPr>
            </w:pPr>
          </w:p>
        </w:tc>
      </w:tr>
      <w:tr w:rsidR="00DE4CF0" w:rsidRPr="008059CB" w14:paraId="4AF491C9"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39B983F2" w14:textId="77777777" w:rsidR="00DE4CF0" w:rsidRPr="008059CB" w:rsidRDefault="00DE4CF0" w:rsidP="00B427D6">
            <w:pPr>
              <w:numPr>
                <w:ilvl w:val="0"/>
                <w:numId w:val="6"/>
              </w:numPr>
              <w:tabs>
                <w:tab w:val="clear" w:pos="1080"/>
                <w:tab w:val="num" w:pos="360"/>
              </w:tabs>
              <w:suppressAutoHyphens w:val="0"/>
              <w:snapToGrid w:val="0"/>
              <w:ind w:left="0" w:firstLine="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1D079F7A" w14:textId="77777777" w:rsidR="00DE4CF0" w:rsidRPr="008059CB" w:rsidRDefault="00DE4CF0" w:rsidP="00CB5B86">
            <w:pPr>
              <w:snapToGrid w:val="0"/>
              <w:rPr>
                <w:rFonts w:ascii="Cambria" w:hAnsi="Cambria" w:cs="Tahoma"/>
                <w:bCs/>
                <w:sz w:val="16"/>
                <w:szCs w:val="16"/>
              </w:rPr>
            </w:pPr>
            <w:r w:rsidRPr="008059CB">
              <w:rPr>
                <w:rFonts w:ascii="Cambria" w:hAnsi="Cambria" w:cs="Tahoma"/>
                <w:bCs/>
                <w:sz w:val="16"/>
                <w:szCs w:val="16"/>
              </w:rPr>
              <w:t>System operacyjny</w:t>
            </w:r>
          </w:p>
        </w:tc>
        <w:tc>
          <w:tcPr>
            <w:tcW w:w="6237" w:type="dxa"/>
            <w:tcBorders>
              <w:top w:val="single" w:sz="4" w:space="0" w:color="000000"/>
              <w:left w:val="single" w:sz="4" w:space="0" w:color="000000"/>
              <w:bottom w:val="single" w:sz="4" w:space="0" w:color="000000"/>
            </w:tcBorders>
            <w:vAlign w:val="center"/>
          </w:tcPr>
          <w:p w14:paraId="487DC683" w14:textId="5CCF4E3E" w:rsidR="00DE4CF0" w:rsidRPr="00C95B51" w:rsidRDefault="00DE4CF0" w:rsidP="00947823">
            <w:pPr>
              <w:jc w:val="both"/>
              <w:rPr>
                <w:rFonts w:ascii="Cambria" w:hAnsi="Cambria" w:cs="Tahoma"/>
                <w:bCs/>
                <w:sz w:val="16"/>
                <w:szCs w:val="16"/>
              </w:rPr>
            </w:pPr>
            <w:r>
              <w:rPr>
                <w:rFonts w:ascii="Cambria" w:hAnsi="Cambria" w:cs="Tahoma"/>
                <w:bCs/>
                <w:sz w:val="16"/>
                <w:szCs w:val="16"/>
              </w:rPr>
              <w:t>Z</w:t>
            </w:r>
            <w:r w:rsidRPr="00C95B51">
              <w:rPr>
                <w:rFonts w:ascii="Cambria" w:hAnsi="Cambria" w:cs="Tahoma"/>
                <w:bCs/>
                <w:sz w:val="16"/>
                <w:szCs w:val="16"/>
              </w:rPr>
              <w:t>ainstalowany system operacyjny niewymagaj</w:t>
            </w:r>
            <w:r w:rsidRPr="00C95B51">
              <w:rPr>
                <w:rFonts w:ascii="Cambria" w:hAnsi="Cambria" w:cs="Lucida Grande"/>
                <w:bCs/>
                <w:sz w:val="16"/>
                <w:szCs w:val="16"/>
              </w:rPr>
              <w:t>ą</w:t>
            </w:r>
            <w:r w:rsidRPr="00C95B51">
              <w:rPr>
                <w:rFonts w:ascii="Cambria" w:hAnsi="Cambria" w:cs="Tahoma"/>
                <w:bCs/>
                <w:sz w:val="16"/>
                <w:szCs w:val="16"/>
              </w:rPr>
              <w:t>cy aktywacji za pomoc</w:t>
            </w:r>
            <w:r w:rsidRPr="00C95B51">
              <w:rPr>
                <w:rFonts w:ascii="Cambria" w:hAnsi="Cambria" w:cs="Lucida Grande"/>
                <w:bCs/>
                <w:sz w:val="16"/>
                <w:szCs w:val="16"/>
              </w:rPr>
              <w:t>ą</w:t>
            </w:r>
            <w:r w:rsidRPr="00C95B51">
              <w:rPr>
                <w:rFonts w:ascii="Cambria" w:hAnsi="Cambria" w:cs="Tahoma"/>
                <w:bCs/>
                <w:sz w:val="16"/>
                <w:szCs w:val="16"/>
              </w:rPr>
              <w:t xml:space="preserve"> telefonu</w:t>
            </w:r>
            <w:r>
              <w:rPr>
                <w:rFonts w:ascii="Cambria" w:hAnsi="Cambria" w:cs="Tahoma"/>
                <w:bCs/>
                <w:sz w:val="16"/>
                <w:szCs w:val="16"/>
              </w:rPr>
              <w:t xml:space="preserve"> lub Internetu. Wymagania </w:t>
            </w:r>
            <w:r w:rsidR="006304B3">
              <w:rPr>
                <w:rFonts w:ascii="Cambria" w:hAnsi="Cambria" w:cs="Tahoma"/>
                <w:bCs/>
                <w:sz w:val="16"/>
                <w:szCs w:val="16"/>
              </w:rPr>
              <w:t xml:space="preserve">techniczne opisane w </w:t>
            </w:r>
            <w:r w:rsidR="00947823">
              <w:rPr>
                <w:rFonts w:ascii="Cambria" w:hAnsi="Cambria" w:cs="Tahoma"/>
                <w:bCs/>
                <w:sz w:val="16"/>
                <w:szCs w:val="16"/>
              </w:rPr>
              <w:t>O2</w:t>
            </w:r>
            <w:r>
              <w:rPr>
                <w:rFonts w:ascii="Cambria" w:hAnsi="Cambria" w:cs="Tahoma"/>
                <w:bCs/>
                <w:sz w:val="16"/>
                <w:szCs w:val="16"/>
              </w:rPr>
              <w:t xml:space="preserve"> </w:t>
            </w:r>
            <w:r w:rsidRPr="00451079">
              <w:rPr>
                <w:rFonts w:ascii="Cambria" w:hAnsi="Cambria" w:cs="Tahoma"/>
                <w:bCs/>
                <w:sz w:val="16"/>
                <w:szCs w:val="16"/>
              </w:rPr>
              <w:t>– zamieszczono na końcu</w:t>
            </w:r>
            <w:r>
              <w:rPr>
                <w:rFonts w:ascii="Cambria" w:hAnsi="Cambria" w:cs="Tahoma"/>
                <w:bCs/>
                <w:sz w:val="16"/>
                <w:szCs w:val="16"/>
              </w:rPr>
              <w:t xml:space="preserve"> formularza </w:t>
            </w:r>
            <w:r w:rsidRPr="00451079">
              <w:rPr>
                <w:rFonts w:ascii="Cambria" w:hAnsi="Cambria" w:cs="Tahoma"/>
                <w:bCs/>
                <w:sz w:val="16"/>
                <w:szCs w:val="16"/>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1C357C77" w14:textId="2C30386D" w:rsidR="00DE4CF0" w:rsidRPr="003E7A8E" w:rsidRDefault="00DE4CF0" w:rsidP="00341568">
            <w:pPr>
              <w:rPr>
                <w:rFonts w:ascii="Cambria" w:hAnsi="Cambria" w:cs="Tahoma"/>
                <w:bCs/>
                <w:sz w:val="16"/>
                <w:szCs w:val="16"/>
              </w:rPr>
            </w:pPr>
          </w:p>
        </w:tc>
      </w:tr>
      <w:tr w:rsidR="00DE4CF0" w:rsidRPr="00C36981" w14:paraId="5F733B2A"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23899A79" w14:textId="77777777" w:rsidR="00DE4CF0" w:rsidRPr="008059CB" w:rsidRDefault="00DE4CF0" w:rsidP="00B427D6">
            <w:pPr>
              <w:numPr>
                <w:ilvl w:val="0"/>
                <w:numId w:val="6"/>
              </w:numPr>
              <w:tabs>
                <w:tab w:val="clear" w:pos="1080"/>
                <w:tab w:val="num" w:pos="360"/>
              </w:tabs>
              <w:suppressAutoHyphens w:val="0"/>
              <w:snapToGrid w:val="0"/>
              <w:ind w:left="0" w:firstLine="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70F7CE40" w14:textId="77777777" w:rsidR="00DE4CF0" w:rsidRPr="008059CB" w:rsidRDefault="00DE4CF0" w:rsidP="00CB5B86">
            <w:pPr>
              <w:snapToGrid w:val="0"/>
              <w:rPr>
                <w:rFonts w:ascii="Cambria" w:hAnsi="Cambria" w:cs="Tahoma"/>
                <w:bCs/>
                <w:sz w:val="16"/>
                <w:szCs w:val="16"/>
              </w:rPr>
            </w:pPr>
            <w:r w:rsidRPr="008059CB">
              <w:rPr>
                <w:rFonts w:ascii="Cambria" w:hAnsi="Cambria" w:cs="Tahoma"/>
                <w:bCs/>
                <w:sz w:val="16"/>
                <w:szCs w:val="16"/>
              </w:rPr>
              <w:t>Oprogramowanie biurowe</w:t>
            </w:r>
          </w:p>
        </w:tc>
        <w:tc>
          <w:tcPr>
            <w:tcW w:w="6237" w:type="dxa"/>
            <w:tcBorders>
              <w:top w:val="single" w:sz="4" w:space="0" w:color="000000"/>
              <w:left w:val="single" w:sz="4" w:space="0" w:color="000000"/>
              <w:bottom w:val="single" w:sz="4" w:space="0" w:color="000000"/>
            </w:tcBorders>
            <w:vAlign w:val="center"/>
          </w:tcPr>
          <w:p w14:paraId="6DB0533A" w14:textId="285279BC" w:rsidR="00DE4CF0" w:rsidRPr="00B16FB0" w:rsidRDefault="00DE4CF0" w:rsidP="00947823">
            <w:pPr>
              <w:snapToGrid w:val="0"/>
              <w:rPr>
                <w:rFonts w:ascii="Cambria" w:hAnsi="Cambria" w:cs="Tahoma"/>
                <w:bCs/>
                <w:sz w:val="16"/>
                <w:szCs w:val="16"/>
              </w:rPr>
            </w:pPr>
            <w:r>
              <w:rPr>
                <w:rFonts w:ascii="Cambria" w:hAnsi="Cambria" w:cs="Tahoma"/>
                <w:bCs/>
                <w:sz w:val="16"/>
                <w:szCs w:val="16"/>
              </w:rPr>
              <w:t xml:space="preserve">Wymagania </w:t>
            </w:r>
            <w:r w:rsidR="006304B3">
              <w:rPr>
                <w:rFonts w:ascii="Cambria" w:hAnsi="Cambria" w:cs="Tahoma"/>
                <w:bCs/>
                <w:sz w:val="16"/>
                <w:szCs w:val="16"/>
              </w:rPr>
              <w:t xml:space="preserve">techniczne opisane w </w:t>
            </w:r>
            <w:r w:rsidR="00947823">
              <w:rPr>
                <w:rFonts w:ascii="Cambria" w:hAnsi="Cambria" w:cs="Tahoma"/>
                <w:bCs/>
                <w:sz w:val="16"/>
                <w:szCs w:val="16"/>
              </w:rPr>
              <w:t>O1</w:t>
            </w:r>
            <w:r>
              <w:rPr>
                <w:rFonts w:ascii="Cambria" w:hAnsi="Cambria" w:cs="Tahoma"/>
                <w:bCs/>
                <w:sz w:val="16"/>
                <w:szCs w:val="16"/>
              </w:rPr>
              <w:t xml:space="preserve">  </w:t>
            </w:r>
            <w:r w:rsidRPr="00451079">
              <w:rPr>
                <w:rFonts w:ascii="Cambria" w:hAnsi="Cambria" w:cs="Tahoma"/>
                <w:bCs/>
                <w:sz w:val="16"/>
                <w:szCs w:val="16"/>
              </w:rPr>
              <w:t>– zamieszczono na końcu</w:t>
            </w:r>
            <w:r>
              <w:rPr>
                <w:rFonts w:ascii="Cambria" w:hAnsi="Cambria" w:cs="Tahoma"/>
                <w:bCs/>
                <w:sz w:val="16"/>
                <w:szCs w:val="16"/>
              </w:rPr>
              <w:t xml:space="preserve"> formularza </w:t>
            </w:r>
            <w:r w:rsidRPr="00451079">
              <w:rPr>
                <w:rFonts w:ascii="Cambria" w:hAnsi="Cambria" w:cs="Tahoma"/>
                <w:bCs/>
                <w:sz w:val="16"/>
                <w:szCs w:val="16"/>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2075BA27" w14:textId="50F1783A" w:rsidR="00DE4CF0" w:rsidRPr="00302911" w:rsidRDefault="00DE4CF0" w:rsidP="00341568">
            <w:pPr>
              <w:rPr>
                <w:rFonts w:ascii="Cambria" w:hAnsi="Cambria" w:cs="Tahoma"/>
                <w:bCs/>
                <w:sz w:val="16"/>
                <w:szCs w:val="16"/>
              </w:rPr>
            </w:pPr>
          </w:p>
        </w:tc>
      </w:tr>
      <w:tr w:rsidR="003E7A8E" w:rsidRPr="0032294F" w14:paraId="0F9ED043"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62B1A1A8" w14:textId="77777777" w:rsidR="003E7A8E" w:rsidRPr="00302911" w:rsidRDefault="003E7A8E" w:rsidP="00B427D6">
            <w:pPr>
              <w:numPr>
                <w:ilvl w:val="0"/>
                <w:numId w:val="6"/>
              </w:numPr>
              <w:tabs>
                <w:tab w:val="clear" w:pos="1080"/>
                <w:tab w:val="num" w:pos="360"/>
              </w:tabs>
              <w:suppressAutoHyphens w:val="0"/>
              <w:snapToGrid w:val="0"/>
              <w:ind w:left="0" w:firstLine="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auto"/>
            </w:tcBorders>
            <w:vAlign w:val="center"/>
          </w:tcPr>
          <w:p w14:paraId="53939D58" w14:textId="77777777" w:rsidR="003E7A8E" w:rsidRPr="00B30C5E" w:rsidRDefault="003E7A8E" w:rsidP="003E7A8E">
            <w:pPr>
              <w:rPr>
                <w:rFonts w:ascii="Cambria" w:hAnsi="Cambria" w:cs="Tahoma"/>
                <w:bCs/>
                <w:sz w:val="16"/>
                <w:szCs w:val="16"/>
              </w:rPr>
            </w:pPr>
            <w:r w:rsidRPr="00B30C5E">
              <w:rPr>
                <w:rFonts w:ascii="Cambria" w:hAnsi="Cambria" w:cs="Tahoma"/>
                <w:bCs/>
                <w:sz w:val="16"/>
                <w:szCs w:val="16"/>
              </w:rPr>
              <w:t>Bezpiecze</w:t>
            </w:r>
            <w:r w:rsidRPr="00B30C5E">
              <w:rPr>
                <w:rFonts w:ascii="Cambria" w:hAnsi="Cambria" w:cs="Lucida Grande"/>
                <w:bCs/>
                <w:sz w:val="16"/>
                <w:szCs w:val="16"/>
              </w:rPr>
              <w:t>ń</w:t>
            </w:r>
            <w:r w:rsidRPr="00B30C5E">
              <w:rPr>
                <w:rFonts w:ascii="Cambria" w:hAnsi="Cambria" w:cs="Tahoma"/>
                <w:bCs/>
                <w:sz w:val="16"/>
                <w:szCs w:val="16"/>
              </w:rPr>
              <w:t>stwo i diagnostyka</w:t>
            </w:r>
          </w:p>
        </w:tc>
        <w:tc>
          <w:tcPr>
            <w:tcW w:w="6237" w:type="dxa"/>
            <w:tcBorders>
              <w:top w:val="single" w:sz="4" w:space="0" w:color="000000"/>
              <w:left w:val="single" w:sz="4" w:space="0" w:color="000000"/>
              <w:bottom w:val="single" w:sz="4" w:space="0" w:color="auto"/>
            </w:tcBorders>
            <w:vAlign w:val="center"/>
          </w:tcPr>
          <w:p w14:paraId="610827B6" w14:textId="77777777" w:rsidR="003E7A8E" w:rsidRPr="00B30C5E" w:rsidRDefault="003E7A8E" w:rsidP="003E7A8E">
            <w:pPr>
              <w:rPr>
                <w:rFonts w:ascii="Cambria" w:hAnsi="Cambria" w:cs="Tahoma"/>
                <w:bCs/>
                <w:sz w:val="16"/>
                <w:szCs w:val="16"/>
              </w:rPr>
            </w:pPr>
            <w:r w:rsidRPr="00B30C5E">
              <w:rPr>
                <w:rFonts w:ascii="Cambria" w:hAnsi="Cambria" w:cs="Tahoma"/>
                <w:bCs/>
                <w:sz w:val="16"/>
                <w:szCs w:val="16"/>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t>
            </w:r>
          </w:p>
          <w:p w14:paraId="10E85CCB" w14:textId="77777777" w:rsidR="003E7A8E" w:rsidRPr="00B30C5E" w:rsidRDefault="003E7A8E" w:rsidP="003E7A8E">
            <w:pPr>
              <w:rPr>
                <w:rFonts w:ascii="Cambria" w:hAnsi="Cambria" w:cs="Tahoma"/>
                <w:bCs/>
                <w:sz w:val="16"/>
                <w:szCs w:val="16"/>
              </w:rPr>
            </w:pPr>
            <w:r w:rsidRPr="00B30C5E">
              <w:rPr>
                <w:rFonts w:ascii="Cambria" w:hAnsi="Cambria" w:cs="Tahoma"/>
                <w:bCs/>
                <w:sz w:val="16"/>
                <w:szCs w:val="16"/>
              </w:rPr>
              <w:t>Gniazdo blokady przed kradzieżą.</w:t>
            </w:r>
          </w:p>
          <w:p w14:paraId="3D3C8BE6" w14:textId="77777777" w:rsidR="003E7A8E" w:rsidRPr="00B30C5E" w:rsidRDefault="003E7A8E" w:rsidP="003E7A8E">
            <w:pPr>
              <w:rPr>
                <w:rFonts w:ascii="Cambria" w:hAnsi="Cambria" w:cs="Tahoma"/>
                <w:bCs/>
                <w:sz w:val="16"/>
                <w:szCs w:val="16"/>
              </w:rPr>
            </w:pPr>
            <w:r w:rsidRPr="00B30C5E">
              <w:rPr>
                <w:rFonts w:ascii="Cambria" w:hAnsi="Cambria" w:cs="Tahoma"/>
                <w:bCs/>
                <w:sz w:val="16"/>
                <w:szCs w:val="16"/>
              </w:rPr>
              <w:lastRenderedPageBreak/>
              <w:t xml:space="preserve">System diagnostyczny z graficznym interfejsem użytkownika zaimplementowany w tej samej pamięci </w:t>
            </w:r>
            <w:proofErr w:type="spellStart"/>
            <w:r w:rsidRPr="002C2E17">
              <w:rPr>
                <w:rFonts w:ascii="Cambria" w:hAnsi="Cambria" w:cs="Tahoma"/>
                <w:bCs/>
                <w:sz w:val="16"/>
                <w:szCs w:val="16"/>
              </w:rPr>
              <w:t>flash</w:t>
            </w:r>
            <w:proofErr w:type="spellEnd"/>
            <w:r w:rsidRPr="00B30C5E">
              <w:rPr>
                <w:rFonts w:ascii="Cambria" w:hAnsi="Cambria" w:cs="Tahoma"/>
                <w:bCs/>
                <w:sz w:val="16"/>
                <w:szCs w:val="16"/>
              </w:rPr>
              <w:t xml:space="preserve"> co BIOS, dostępny z poziomu szybkiego menu </w:t>
            </w:r>
            <w:proofErr w:type="spellStart"/>
            <w:r w:rsidRPr="002C2E17">
              <w:rPr>
                <w:rFonts w:ascii="Cambria" w:hAnsi="Cambria" w:cs="Tahoma"/>
                <w:bCs/>
                <w:sz w:val="16"/>
                <w:szCs w:val="16"/>
              </w:rPr>
              <w:t>boot</w:t>
            </w:r>
            <w:proofErr w:type="spellEnd"/>
            <w:r w:rsidRPr="00B30C5E">
              <w:rPr>
                <w:rFonts w:ascii="Cambria" w:hAnsi="Cambria" w:cs="Tahoma"/>
                <w:bCs/>
                <w:sz w:val="16"/>
                <w:szCs w:val="16"/>
              </w:rPr>
              <w:t xml:space="preserve"> umożliwiający jednoczesne przetestowanie w celu wykrycia usterki zainstalowanych komponentów w oferowanym komputerze bez konieczności uruchamiania systemu operacyjnego. System oparty o funkcjonalności:</w:t>
            </w:r>
          </w:p>
          <w:p w14:paraId="56CFBA37" w14:textId="77777777" w:rsidR="003E7A8E" w:rsidRPr="00B30C5E" w:rsidRDefault="003E7A8E" w:rsidP="003E7A8E">
            <w:pPr>
              <w:ind w:left="212" w:hanging="141"/>
              <w:jc w:val="both"/>
              <w:rPr>
                <w:rFonts w:ascii="Cambria" w:hAnsi="Cambria" w:cs="Arial"/>
                <w:bCs/>
                <w:sz w:val="16"/>
                <w:szCs w:val="16"/>
              </w:rPr>
            </w:pPr>
            <w:r w:rsidRPr="00B30C5E">
              <w:rPr>
                <w:rFonts w:ascii="Cambria" w:hAnsi="Cambria" w:cs="Arial"/>
                <w:bCs/>
                <w:sz w:val="16"/>
                <w:szCs w:val="16"/>
              </w:rPr>
              <w:t>• testy uruchamiane automatycznie lub w trybie interaktywnym</w:t>
            </w:r>
          </w:p>
          <w:p w14:paraId="7A27AAA4" w14:textId="77777777" w:rsidR="003E7A8E" w:rsidRPr="00B30C5E" w:rsidRDefault="003E7A8E" w:rsidP="003E7A8E">
            <w:pPr>
              <w:ind w:left="212" w:hanging="141"/>
              <w:jc w:val="both"/>
              <w:rPr>
                <w:rFonts w:ascii="Cambria" w:hAnsi="Cambria" w:cs="Arial"/>
                <w:bCs/>
                <w:sz w:val="16"/>
                <w:szCs w:val="16"/>
              </w:rPr>
            </w:pPr>
            <w:r w:rsidRPr="00B30C5E">
              <w:rPr>
                <w:rFonts w:ascii="Cambria" w:hAnsi="Cambria" w:cs="Arial"/>
                <w:bCs/>
                <w:sz w:val="16"/>
                <w:szCs w:val="16"/>
              </w:rPr>
              <w:t>• możliwość powtórzenia testów</w:t>
            </w:r>
          </w:p>
          <w:p w14:paraId="5ECA4D89" w14:textId="77777777" w:rsidR="003E7A8E" w:rsidRPr="00B30C5E" w:rsidRDefault="003E7A8E" w:rsidP="003E7A8E">
            <w:pPr>
              <w:ind w:left="212" w:hanging="141"/>
              <w:jc w:val="both"/>
              <w:rPr>
                <w:rFonts w:ascii="Cambria" w:hAnsi="Cambria" w:cs="Arial"/>
                <w:bCs/>
                <w:sz w:val="16"/>
                <w:szCs w:val="16"/>
              </w:rPr>
            </w:pPr>
            <w:r w:rsidRPr="00B30C5E">
              <w:rPr>
                <w:rFonts w:ascii="Cambria" w:hAnsi="Cambria" w:cs="Arial"/>
                <w:bCs/>
                <w:sz w:val="16"/>
                <w:szCs w:val="16"/>
              </w:rPr>
              <w:t>• podsumowanie testów z możliwością zapisywania wyników</w:t>
            </w:r>
          </w:p>
          <w:p w14:paraId="120D79A2" w14:textId="77777777" w:rsidR="003E7A8E" w:rsidRPr="00B30C5E" w:rsidRDefault="003E7A8E" w:rsidP="003E7A8E">
            <w:pPr>
              <w:ind w:left="212" w:hanging="141"/>
              <w:jc w:val="both"/>
              <w:rPr>
                <w:rFonts w:ascii="Cambria" w:hAnsi="Cambria" w:cs="Arial"/>
                <w:bCs/>
                <w:sz w:val="16"/>
                <w:szCs w:val="16"/>
              </w:rPr>
            </w:pPr>
            <w:r w:rsidRPr="00B30C5E">
              <w:rPr>
                <w:rFonts w:ascii="Cambria" w:hAnsi="Cambria" w:cs="Arial"/>
                <w:bCs/>
                <w:sz w:val="16"/>
                <w:szCs w:val="16"/>
              </w:rPr>
              <w:t>• uruchamianie gruntownych testów, uruchamianie szybkich testów lub pojedynczego testu dla konkretnego podzespołu,</w:t>
            </w:r>
          </w:p>
          <w:p w14:paraId="29FFEECE" w14:textId="77777777" w:rsidR="003E7A8E" w:rsidRPr="00B30C5E" w:rsidRDefault="003E7A8E" w:rsidP="003E7A8E">
            <w:pPr>
              <w:jc w:val="both"/>
              <w:rPr>
                <w:rFonts w:ascii="Cambria" w:hAnsi="Cambria" w:cs="Arial"/>
                <w:bCs/>
                <w:sz w:val="16"/>
                <w:szCs w:val="16"/>
              </w:rPr>
            </w:pPr>
            <w:r w:rsidRPr="00B30C5E">
              <w:rPr>
                <w:rFonts w:ascii="Cambria" w:hAnsi="Cambria" w:cs="Arial"/>
                <w:bCs/>
                <w:sz w:val="16"/>
                <w:szCs w:val="16"/>
              </w:rPr>
              <w:t>Uruchamianie testów zdefiniowanych przez użytkownika</w:t>
            </w:r>
          </w:p>
          <w:p w14:paraId="5A791C17" w14:textId="77777777" w:rsidR="003E7A8E" w:rsidRPr="00B30C5E" w:rsidRDefault="003E7A8E" w:rsidP="003E7A8E">
            <w:pPr>
              <w:ind w:left="212" w:hanging="141"/>
              <w:jc w:val="both"/>
              <w:rPr>
                <w:rFonts w:ascii="Cambria" w:hAnsi="Cambria" w:cs="Arial"/>
                <w:bCs/>
                <w:sz w:val="16"/>
                <w:szCs w:val="16"/>
              </w:rPr>
            </w:pPr>
            <w:r w:rsidRPr="00B30C5E">
              <w:rPr>
                <w:rFonts w:ascii="Cambria" w:hAnsi="Cambria" w:cs="Arial"/>
                <w:bCs/>
                <w:sz w:val="16"/>
                <w:szCs w:val="16"/>
              </w:rPr>
              <w:t>• wyświetlanie wiadomości, które informują o stanie przeprowadzanych testów</w:t>
            </w:r>
          </w:p>
          <w:p w14:paraId="73379497" w14:textId="77777777" w:rsidR="003E7A8E" w:rsidRPr="00B30C5E" w:rsidRDefault="003E7A8E" w:rsidP="003E7A8E">
            <w:pPr>
              <w:ind w:left="212" w:hanging="141"/>
              <w:jc w:val="both"/>
              <w:rPr>
                <w:rFonts w:ascii="Cambria" w:hAnsi="Cambria" w:cs="Arial"/>
                <w:bCs/>
                <w:sz w:val="16"/>
                <w:szCs w:val="16"/>
              </w:rPr>
            </w:pPr>
            <w:r w:rsidRPr="00B30C5E">
              <w:rPr>
                <w:rFonts w:ascii="Cambria" w:hAnsi="Cambria" w:cs="Arial"/>
                <w:bCs/>
                <w:sz w:val="16"/>
                <w:szCs w:val="16"/>
              </w:rPr>
              <w:t>• wyświetlanie wiadomości o błędach, które informują o problemach napotkanych podczas testów.</w:t>
            </w:r>
          </w:p>
          <w:p w14:paraId="364C56D3" w14:textId="77777777" w:rsidR="003E7A8E" w:rsidRPr="00B30C5E" w:rsidRDefault="003E7A8E" w:rsidP="003E7A8E">
            <w:pPr>
              <w:rPr>
                <w:rFonts w:ascii="Cambria" w:hAnsi="Cambria" w:cs="Arial"/>
                <w:bCs/>
                <w:sz w:val="16"/>
                <w:szCs w:val="16"/>
              </w:rPr>
            </w:pPr>
            <w:r w:rsidRPr="00B30C5E">
              <w:rPr>
                <w:rFonts w:ascii="Cambria" w:hAnsi="Cambria" w:cs="Arial"/>
                <w:bCs/>
                <w:sz w:val="16"/>
                <w:szCs w:val="16"/>
              </w:rPr>
              <w:t>Test musi zawierać informację o nazwie komputera, wersji BIOS, numerze seryjnym komputera oraz podawać dokładne informacje o wszystkich zainstalowanych komponentach.</w:t>
            </w:r>
          </w:p>
        </w:tc>
        <w:tc>
          <w:tcPr>
            <w:tcW w:w="6237" w:type="dxa"/>
            <w:tcBorders>
              <w:top w:val="single" w:sz="4" w:space="0" w:color="000000"/>
              <w:left w:val="single" w:sz="4" w:space="0" w:color="000000"/>
              <w:bottom w:val="single" w:sz="4" w:space="0" w:color="000000"/>
              <w:right w:val="single" w:sz="4" w:space="0" w:color="000000"/>
            </w:tcBorders>
          </w:tcPr>
          <w:p w14:paraId="375D414C" w14:textId="5A9E1F9C" w:rsidR="003E7A8E" w:rsidRPr="00302911" w:rsidRDefault="003E7A8E" w:rsidP="003E7A8E">
            <w:pPr>
              <w:rPr>
                <w:rFonts w:ascii="Cambria" w:hAnsi="Cambria" w:cs="Arial"/>
                <w:bCs/>
                <w:sz w:val="16"/>
                <w:szCs w:val="16"/>
              </w:rPr>
            </w:pPr>
          </w:p>
        </w:tc>
      </w:tr>
      <w:tr w:rsidR="003E7A8E" w:rsidRPr="008059CB" w14:paraId="076C53A9" w14:textId="77777777" w:rsidTr="00844E84">
        <w:trPr>
          <w:trHeight w:val="113"/>
        </w:trPr>
        <w:tc>
          <w:tcPr>
            <w:tcW w:w="567" w:type="dxa"/>
            <w:tcBorders>
              <w:top w:val="single" w:sz="4" w:space="0" w:color="000000"/>
              <w:left w:val="single" w:sz="4" w:space="0" w:color="000000"/>
              <w:bottom w:val="single" w:sz="4" w:space="0" w:color="000000"/>
              <w:right w:val="single" w:sz="4" w:space="0" w:color="auto"/>
            </w:tcBorders>
            <w:vAlign w:val="center"/>
          </w:tcPr>
          <w:p w14:paraId="5AA85109" w14:textId="77777777" w:rsidR="003E7A8E" w:rsidRPr="00302911" w:rsidRDefault="003E7A8E" w:rsidP="00B427D6">
            <w:pPr>
              <w:numPr>
                <w:ilvl w:val="0"/>
                <w:numId w:val="6"/>
              </w:numPr>
              <w:tabs>
                <w:tab w:val="clear" w:pos="1080"/>
                <w:tab w:val="num" w:pos="360"/>
              </w:tabs>
              <w:suppressAutoHyphens w:val="0"/>
              <w:snapToGrid w:val="0"/>
              <w:ind w:left="0" w:firstLine="0"/>
              <w:rPr>
                <w:rFonts w:ascii="Cambria" w:hAnsi="Cambria" w:cs="Tahoma"/>
                <w:bCs/>
                <w:sz w:val="16"/>
                <w:szCs w:val="16"/>
                <w:shd w:val="clear" w:color="auto" w:fill="FFFF00"/>
              </w:rPr>
            </w:pPr>
          </w:p>
        </w:tc>
        <w:tc>
          <w:tcPr>
            <w:tcW w:w="1985" w:type="dxa"/>
            <w:tcBorders>
              <w:top w:val="single" w:sz="4" w:space="0" w:color="auto"/>
              <w:left w:val="single" w:sz="4" w:space="0" w:color="auto"/>
              <w:bottom w:val="single" w:sz="4" w:space="0" w:color="auto"/>
              <w:right w:val="single" w:sz="4" w:space="0" w:color="auto"/>
            </w:tcBorders>
            <w:vAlign w:val="center"/>
          </w:tcPr>
          <w:p w14:paraId="0639B70A" w14:textId="77777777" w:rsidR="003E7A8E" w:rsidRPr="0017398D" w:rsidRDefault="003E7A8E" w:rsidP="003E7A8E">
            <w:pPr>
              <w:snapToGrid w:val="0"/>
              <w:rPr>
                <w:rFonts w:ascii="Cambria" w:hAnsi="Cambria" w:cs="Tahoma"/>
                <w:bCs/>
                <w:sz w:val="16"/>
                <w:szCs w:val="16"/>
              </w:rPr>
            </w:pPr>
            <w:r w:rsidRPr="0017398D">
              <w:rPr>
                <w:rFonts w:ascii="Cambria" w:hAnsi="Cambria" w:cs="Tahoma"/>
                <w:bCs/>
                <w:sz w:val="16"/>
                <w:szCs w:val="16"/>
              </w:rPr>
              <w:t>BIOS</w:t>
            </w:r>
          </w:p>
        </w:tc>
        <w:tc>
          <w:tcPr>
            <w:tcW w:w="6237" w:type="dxa"/>
            <w:tcBorders>
              <w:top w:val="single" w:sz="4" w:space="0" w:color="auto"/>
              <w:left w:val="single" w:sz="4" w:space="0" w:color="auto"/>
              <w:bottom w:val="single" w:sz="4" w:space="0" w:color="auto"/>
              <w:right w:val="single" w:sz="4" w:space="0" w:color="auto"/>
            </w:tcBorders>
          </w:tcPr>
          <w:p w14:paraId="6F2FBC44" w14:textId="77777777" w:rsidR="003E7A8E" w:rsidRPr="00100AB2" w:rsidRDefault="003E7A8E" w:rsidP="003E7A8E">
            <w:pPr>
              <w:tabs>
                <w:tab w:val="num" w:pos="283"/>
              </w:tabs>
              <w:jc w:val="both"/>
              <w:rPr>
                <w:rFonts w:asciiTheme="majorHAnsi" w:hAnsiTheme="majorHAnsi" w:cs="Tahoma"/>
                <w:bCs/>
                <w:sz w:val="16"/>
                <w:szCs w:val="16"/>
              </w:rPr>
            </w:pPr>
            <w:r w:rsidRPr="00100AB2">
              <w:rPr>
                <w:rFonts w:asciiTheme="majorHAnsi" w:hAnsiTheme="majorHAnsi" w:cs="Tahoma"/>
                <w:bCs/>
                <w:sz w:val="16"/>
                <w:szCs w:val="16"/>
              </w:rPr>
              <w:t>BIOS producenta oferowanego komputera zgodny ze specyfikacją UEFI, wymagana pełna obsługa za pomocą klawiatury i urządzenia wskazującego oraz samego urządzenia wskazującego. Posiadane minimalne funkcjonalności:</w:t>
            </w:r>
          </w:p>
          <w:p w14:paraId="15568167" w14:textId="77777777" w:rsidR="003E7A8E" w:rsidRPr="00100AB2" w:rsidRDefault="003E7A8E"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bez uruchamiania systemu operacyjnego z dysku twardego komputera lub innych podłączonych do niego urządzeń zewnętrznych, odczytania z BIOS m. in. informacji o:</w:t>
            </w:r>
          </w:p>
          <w:p w14:paraId="32AF1A45" w14:textId="77777777" w:rsidR="003E7A8E" w:rsidRPr="00100AB2" w:rsidRDefault="003E7A8E" w:rsidP="00B427D6">
            <w:pPr>
              <w:numPr>
                <w:ilvl w:val="0"/>
                <w:numId w:val="20"/>
              </w:numPr>
              <w:jc w:val="both"/>
              <w:rPr>
                <w:rFonts w:asciiTheme="majorHAnsi" w:hAnsiTheme="majorHAnsi" w:cs="Tahoma"/>
                <w:bCs/>
                <w:sz w:val="14"/>
                <w:szCs w:val="14"/>
              </w:rPr>
            </w:pPr>
            <w:r w:rsidRPr="00100AB2">
              <w:rPr>
                <w:rFonts w:asciiTheme="majorHAnsi" w:hAnsiTheme="majorHAnsi" w:cs="Tahoma"/>
                <w:bCs/>
                <w:sz w:val="14"/>
                <w:szCs w:val="14"/>
              </w:rPr>
              <w:t>dacie produkcji komputera,</w:t>
            </w:r>
          </w:p>
          <w:p w14:paraId="028F9858" w14:textId="77777777" w:rsidR="003E7A8E" w:rsidRPr="00100AB2" w:rsidRDefault="003E7A8E" w:rsidP="00B427D6">
            <w:pPr>
              <w:numPr>
                <w:ilvl w:val="0"/>
                <w:numId w:val="20"/>
              </w:numPr>
              <w:jc w:val="both"/>
              <w:rPr>
                <w:rFonts w:asciiTheme="majorHAnsi" w:hAnsiTheme="majorHAnsi" w:cs="Tahoma"/>
                <w:bCs/>
                <w:sz w:val="14"/>
                <w:szCs w:val="14"/>
              </w:rPr>
            </w:pPr>
            <w:r w:rsidRPr="00100AB2">
              <w:rPr>
                <w:rFonts w:asciiTheme="majorHAnsi" w:hAnsiTheme="majorHAnsi" w:cs="Tahoma"/>
                <w:bCs/>
                <w:sz w:val="14"/>
                <w:szCs w:val="14"/>
              </w:rPr>
              <w:t>kontrolerze audio,</w:t>
            </w:r>
          </w:p>
          <w:p w14:paraId="59D42230" w14:textId="77777777" w:rsidR="003E7A8E" w:rsidRPr="00100AB2" w:rsidRDefault="003E7A8E" w:rsidP="00B427D6">
            <w:pPr>
              <w:numPr>
                <w:ilvl w:val="0"/>
                <w:numId w:val="20"/>
              </w:numPr>
              <w:jc w:val="both"/>
              <w:rPr>
                <w:rFonts w:asciiTheme="majorHAnsi" w:hAnsiTheme="majorHAnsi" w:cs="Tahoma"/>
                <w:bCs/>
                <w:sz w:val="14"/>
                <w:szCs w:val="14"/>
              </w:rPr>
            </w:pPr>
            <w:r w:rsidRPr="00100AB2">
              <w:rPr>
                <w:rFonts w:asciiTheme="majorHAnsi" w:hAnsiTheme="majorHAnsi" w:cs="Tahoma"/>
                <w:bCs/>
                <w:sz w:val="14"/>
                <w:szCs w:val="14"/>
              </w:rPr>
              <w:t>procesorze, a w szczególności min. i max. osiągana prędkość,</w:t>
            </w:r>
          </w:p>
          <w:p w14:paraId="3A306A73" w14:textId="77777777" w:rsidR="003E7A8E" w:rsidRPr="00100AB2" w:rsidRDefault="003E7A8E" w:rsidP="00B427D6">
            <w:pPr>
              <w:numPr>
                <w:ilvl w:val="0"/>
                <w:numId w:val="20"/>
              </w:numPr>
              <w:jc w:val="both"/>
              <w:rPr>
                <w:rFonts w:asciiTheme="majorHAnsi" w:hAnsiTheme="majorHAnsi" w:cs="Tahoma"/>
                <w:bCs/>
                <w:sz w:val="14"/>
                <w:szCs w:val="14"/>
              </w:rPr>
            </w:pPr>
            <w:r w:rsidRPr="00100AB2">
              <w:rPr>
                <w:rFonts w:asciiTheme="majorHAnsi" w:hAnsiTheme="majorHAnsi" w:cs="Tahoma"/>
                <w:bCs/>
                <w:sz w:val="14"/>
                <w:szCs w:val="14"/>
              </w:rPr>
              <w:t>pamięci RAM z informacją o taktowaniu i obsadzeniu w slotach,</w:t>
            </w:r>
          </w:p>
          <w:p w14:paraId="6E70948B" w14:textId="77777777" w:rsidR="003E7A8E" w:rsidRPr="00100AB2" w:rsidRDefault="003E7A8E" w:rsidP="00B427D6">
            <w:pPr>
              <w:numPr>
                <w:ilvl w:val="0"/>
                <w:numId w:val="20"/>
              </w:numPr>
              <w:jc w:val="both"/>
              <w:rPr>
                <w:rFonts w:asciiTheme="majorHAnsi" w:hAnsiTheme="majorHAnsi" w:cs="Tahoma"/>
                <w:bCs/>
                <w:sz w:val="14"/>
                <w:szCs w:val="14"/>
              </w:rPr>
            </w:pPr>
            <w:r w:rsidRPr="00100AB2">
              <w:rPr>
                <w:rFonts w:ascii="Cambria" w:hAnsi="Cambria" w:cs="Tahoma"/>
                <w:bCs/>
                <w:sz w:val="14"/>
                <w:szCs w:val="14"/>
              </w:rPr>
              <w:t>zainstalowanych dyskach twardych</w:t>
            </w:r>
            <w:r w:rsidRPr="00100AB2">
              <w:rPr>
                <w:rFonts w:asciiTheme="majorHAnsi" w:hAnsiTheme="majorHAnsi" w:cs="Tahoma"/>
                <w:bCs/>
                <w:sz w:val="14"/>
                <w:szCs w:val="14"/>
              </w:rPr>
              <w:t>.</w:t>
            </w:r>
          </w:p>
          <w:p w14:paraId="6FFF7F5F" w14:textId="2F085B67" w:rsidR="003E7A8E" w:rsidRPr="00100AB2" w:rsidRDefault="003E7A8E"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 xml:space="preserve">Możliwość ustawienia zależności pomiędzy hasłem administratora a hasłem systemowym tak, aby nie było możliwe wprowadzenie zmian w BIOS wyłącznie po podaniu hasła systemowego. Dopuszcza </w:t>
            </w:r>
            <w:r w:rsidR="00C72817" w:rsidRPr="00100AB2">
              <w:rPr>
                <w:rFonts w:asciiTheme="majorHAnsi" w:hAnsiTheme="majorHAnsi" w:cs="Tahoma"/>
                <w:bCs/>
                <w:sz w:val="16"/>
                <w:szCs w:val="16"/>
              </w:rPr>
              <w:t>się,</w:t>
            </w:r>
            <w:r w:rsidRPr="00100AB2">
              <w:rPr>
                <w:rFonts w:asciiTheme="majorHAnsi" w:hAnsiTheme="majorHAnsi" w:cs="Tahoma"/>
                <w:bCs/>
                <w:sz w:val="16"/>
                <w:szCs w:val="16"/>
              </w:rPr>
              <w:t xml:space="preserve"> aby po wprowadzeniu hasła systemowego była możliwość jedynie zmiany hasła systemowego i hasła dla dysku twardego (jeśli zostało zdefiniowane), po podaniu hasła systemowego użytkownik nie może zmieniać ustawień ani konfiguracji daty i godziny.</w:t>
            </w:r>
          </w:p>
          <w:p w14:paraId="37C6487D" w14:textId="77777777" w:rsidR="003E7A8E" w:rsidRPr="00100AB2" w:rsidRDefault="003E7A8E"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zintegrowanego kontrolera USB,</w:t>
            </w:r>
          </w:p>
          <w:p w14:paraId="4CD7A951" w14:textId="77777777" w:rsidR="003E7A8E" w:rsidRPr="00100AB2" w:rsidRDefault="003E7A8E"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 xml:space="preserve">Możliwość włączenia/wyłączenia </w:t>
            </w:r>
            <w:proofErr w:type="spellStart"/>
            <w:r w:rsidRPr="00100AB2">
              <w:rPr>
                <w:rFonts w:asciiTheme="majorHAnsi" w:hAnsiTheme="majorHAnsi" w:cs="Tahoma"/>
                <w:bCs/>
                <w:sz w:val="16"/>
                <w:szCs w:val="16"/>
              </w:rPr>
              <w:t>dosilenia</w:t>
            </w:r>
            <w:proofErr w:type="spellEnd"/>
            <w:r w:rsidRPr="00100AB2">
              <w:rPr>
                <w:rFonts w:asciiTheme="majorHAnsi" w:hAnsiTheme="majorHAnsi" w:cs="Tahoma"/>
                <w:bCs/>
                <w:sz w:val="16"/>
                <w:szCs w:val="16"/>
              </w:rPr>
              <w:t xml:space="preserve"> portu USB,</w:t>
            </w:r>
          </w:p>
          <w:p w14:paraId="08877454" w14:textId="77777777" w:rsidR="003E7A8E" w:rsidRPr="00100AB2" w:rsidRDefault="003E7A8E"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zintegrowanego kontrolera audio,</w:t>
            </w:r>
          </w:p>
          <w:p w14:paraId="4F865D35" w14:textId="77777777" w:rsidR="003E7A8E" w:rsidRPr="00100AB2" w:rsidRDefault="003E7A8E"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zintegrowanego mikrofonu,</w:t>
            </w:r>
          </w:p>
          <w:p w14:paraId="70B297E9" w14:textId="77777777" w:rsidR="003E7A8E" w:rsidRPr="00100AB2" w:rsidRDefault="003E7A8E"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zintegrowanych głośników,</w:t>
            </w:r>
          </w:p>
          <w:p w14:paraId="0E7AC7CC" w14:textId="608A1161" w:rsidR="003E7A8E" w:rsidRPr="00100AB2" w:rsidRDefault="003E7A8E"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szybkiego ładownia baterii</w:t>
            </w:r>
            <w:r w:rsidR="007A3E75">
              <w:rPr>
                <w:rFonts w:asciiTheme="majorHAnsi" w:hAnsiTheme="majorHAnsi" w:cs="Tahoma"/>
                <w:bCs/>
                <w:sz w:val="16"/>
                <w:szCs w:val="16"/>
              </w:rPr>
              <w:t>,</w:t>
            </w:r>
          </w:p>
          <w:p w14:paraId="174FA438" w14:textId="2BC99506" w:rsidR="003E7A8E" w:rsidRPr="00100AB2" w:rsidRDefault="003E7A8E"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funkcjonalności Wake On LAN,</w:t>
            </w:r>
          </w:p>
          <w:p w14:paraId="655BBA47" w14:textId="77777777" w:rsidR="003E7A8E" w:rsidRPr="00100AB2" w:rsidRDefault="003E7A8E"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zabezpieczenia wykrywającego uszkodzenie zasilacza lub podłączenia zasilacza o niewłaściwym min. napięciu.</w:t>
            </w:r>
          </w:p>
        </w:tc>
        <w:tc>
          <w:tcPr>
            <w:tcW w:w="6237" w:type="dxa"/>
            <w:tcBorders>
              <w:top w:val="single" w:sz="4" w:space="0" w:color="000000"/>
              <w:left w:val="single" w:sz="4" w:space="0" w:color="auto"/>
              <w:bottom w:val="single" w:sz="4" w:space="0" w:color="000000"/>
              <w:right w:val="single" w:sz="4" w:space="0" w:color="000000"/>
            </w:tcBorders>
          </w:tcPr>
          <w:p w14:paraId="0B063001" w14:textId="6F66D866" w:rsidR="003E7A8E" w:rsidRPr="005A5749" w:rsidRDefault="003E7A8E" w:rsidP="00657F74">
            <w:pPr>
              <w:ind w:left="76"/>
              <w:jc w:val="both"/>
              <w:rPr>
                <w:rFonts w:asciiTheme="majorHAnsi" w:hAnsiTheme="majorHAnsi" w:cs="Tahoma"/>
                <w:bCs/>
                <w:sz w:val="16"/>
                <w:szCs w:val="16"/>
              </w:rPr>
            </w:pPr>
          </w:p>
        </w:tc>
      </w:tr>
      <w:tr w:rsidR="008B79B3" w:rsidRPr="008059CB" w14:paraId="164C71CB"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61D21DD5" w14:textId="77777777" w:rsidR="008B79B3" w:rsidRPr="008059CB" w:rsidRDefault="008B79B3" w:rsidP="00B427D6">
            <w:pPr>
              <w:numPr>
                <w:ilvl w:val="0"/>
                <w:numId w:val="6"/>
              </w:numPr>
              <w:tabs>
                <w:tab w:val="clear" w:pos="1080"/>
                <w:tab w:val="num" w:pos="360"/>
              </w:tabs>
              <w:suppressAutoHyphens w:val="0"/>
              <w:snapToGrid w:val="0"/>
              <w:ind w:left="0" w:firstLine="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54CF715C" w14:textId="77777777" w:rsidR="008B79B3" w:rsidRPr="008059CB" w:rsidRDefault="008B79B3" w:rsidP="00CB5B86">
            <w:pPr>
              <w:rPr>
                <w:rFonts w:ascii="Cambria" w:hAnsi="Cambria" w:cs="Tahoma"/>
                <w:bCs/>
                <w:sz w:val="16"/>
                <w:szCs w:val="16"/>
              </w:rPr>
            </w:pPr>
            <w:r w:rsidRPr="008059CB">
              <w:rPr>
                <w:rFonts w:ascii="Cambria" w:hAnsi="Cambria" w:cs="Tahoma"/>
                <w:bCs/>
                <w:sz w:val="16"/>
                <w:szCs w:val="16"/>
              </w:rPr>
              <w:t>Torba</w:t>
            </w:r>
          </w:p>
        </w:tc>
        <w:tc>
          <w:tcPr>
            <w:tcW w:w="6237" w:type="dxa"/>
            <w:tcBorders>
              <w:top w:val="single" w:sz="4" w:space="0" w:color="000000"/>
              <w:left w:val="single" w:sz="4" w:space="0" w:color="000000"/>
              <w:bottom w:val="single" w:sz="4" w:space="0" w:color="000000"/>
            </w:tcBorders>
            <w:vAlign w:val="center"/>
          </w:tcPr>
          <w:p w14:paraId="353CAF5D" w14:textId="77777777" w:rsidR="008B79B3" w:rsidRPr="007C2237" w:rsidRDefault="008B79B3" w:rsidP="00CB5B86">
            <w:pPr>
              <w:snapToGrid w:val="0"/>
              <w:rPr>
                <w:rFonts w:ascii="Cambria" w:hAnsi="Cambria" w:cs="Tahoma"/>
                <w:bCs/>
                <w:sz w:val="16"/>
                <w:szCs w:val="16"/>
              </w:rPr>
            </w:pPr>
            <w:r w:rsidRPr="007C2237">
              <w:rPr>
                <w:rFonts w:ascii="Cambria" w:hAnsi="Cambria" w:cs="Tahoma"/>
                <w:bCs/>
                <w:sz w:val="16"/>
                <w:szCs w:val="16"/>
              </w:rPr>
              <w:t xml:space="preserve">Dopasowana do rozmiaru notebooka z dodatkowym przedziałem </w:t>
            </w:r>
            <w:r w:rsidRPr="007C2237">
              <w:rPr>
                <w:rFonts w:ascii="Cambria" w:hAnsi="Cambria" w:cs="Tahoma"/>
                <w:bCs/>
                <w:sz w:val="16"/>
                <w:szCs w:val="16"/>
              </w:rPr>
              <w:br/>
              <w:t>na zasilacz i akcesoria.</w:t>
            </w:r>
          </w:p>
        </w:tc>
        <w:tc>
          <w:tcPr>
            <w:tcW w:w="6237" w:type="dxa"/>
            <w:tcBorders>
              <w:top w:val="single" w:sz="4" w:space="0" w:color="000000"/>
              <w:left w:val="single" w:sz="4" w:space="0" w:color="000000"/>
              <w:bottom w:val="single" w:sz="4" w:space="0" w:color="000000"/>
              <w:right w:val="single" w:sz="4" w:space="0" w:color="000000"/>
            </w:tcBorders>
            <w:vAlign w:val="center"/>
          </w:tcPr>
          <w:p w14:paraId="74204D90" w14:textId="5788BD5C" w:rsidR="008B79B3" w:rsidRPr="003E7A8E" w:rsidRDefault="008B79B3" w:rsidP="00341568">
            <w:pPr>
              <w:rPr>
                <w:rFonts w:ascii="Cambria" w:hAnsi="Cambria" w:cs="Tahoma"/>
                <w:bCs/>
                <w:sz w:val="16"/>
                <w:szCs w:val="16"/>
              </w:rPr>
            </w:pPr>
          </w:p>
        </w:tc>
      </w:tr>
      <w:tr w:rsidR="008B79B3" w:rsidRPr="008059CB" w14:paraId="50B40C31"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0DB6428E" w14:textId="77777777" w:rsidR="008B79B3" w:rsidRPr="008059CB" w:rsidRDefault="008B79B3" w:rsidP="00B427D6">
            <w:pPr>
              <w:numPr>
                <w:ilvl w:val="0"/>
                <w:numId w:val="6"/>
              </w:numPr>
              <w:tabs>
                <w:tab w:val="clear" w:pos="1080"/>
                <w:tab w:val="num" w:pos="360"/>
              </w:tabs>
              <w:suppressAutoHyphens w:val="0"/>
              <w:snapToGrid w:val="0"/>
              <w:ind w:left="0" w:firstLine="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2423F1D7" w14:textId="77777777" w:rsidR="008B79B3" w:rsidRPr="008059CB" w:rsidRDefault="008B79B3" w:rsidP="00CB5B86">
            <w:pPr>
              <w:rPr>
                <w:rFonts w:ascii="Cambria" w:hAnsi="Cambria" w:cs="Tahoma"/>
                <w:bCs/>
                <w:sz w:val="16"/>
                <w:szCs w:val="16"/>
              </w:rPr>
            </w:pPr>
            <w:r w:rsidRPr="008059CB">
              <w:rPr>
                <w:rFonts w:ascii="Cambria" w:hAnsi="Cambria" w:cs="Tahoma"/>
                <w:bCs/>
                <w:sz w:val="16"/>
                <w:szCs w:val="16"/>
              </w:rPr>
              <w:t>Waga</w:t>
            </w:r>
          </w:p>
        </w:tc>
        <w:tc>
          <w:tcPr>
            <w:tcW w:w="6237" w:type="dxa"/>
            <w:tcBorders>
              <w:top w:val="single" w:sz="4" w:space="0" w:color="000000"/>
              <w:left w:val="single" w:sz="4" w:space="0" w:color="000000"/>
              <w:bottom w:val="single" w:sz="4" w:space="0" w:color="000000"/>
            </w:tcBorders>
            <w:vAlign w:val="center"/>
          </w:tcPr>
          <w:p w14:paraId="12019E0C" w14:textId="029D8785" w:rsidR="008B79B3" w:rsidRPr="00F71BF8" w:rsidRDefault="008B79B3" w:rsidP="00CB5B86">
            <w:pPr>
              <w:rPr>
                <w:rFonts w:ascii="Cambria" w:hAnsi="Cambria" w:cs="Tahoma"/>
                <w:bCs/>
                <w:sz w:val="16"/>
                <w:szCs w:val="16"/>
              </w:rPr>
            </w:pPr>
            <w:r w:rsidRPr="00F71BF8">
              <w:rPr>
                <w:rFonts w:ascii="Cambria" w:hAnsi="Cambria" w:cs="Tahoma"/>
                <w:bCs/>
                <w:sz w:val="16"/>
                <w:szCs w:val="16"/>
              </w:rPr>
              <w:t>Max 1,</w:t>
            </w:r>
            <w:r w:rsidR="007A3E75">
              <w:rPr>
                <w:rFonts w:ascii="Cambria" w:hAnsi="Cambria" w:cs="Tahoma"/>
                <w:bCs/>
                <w:sz w:val="16"/>
                <w:szCs w:val="16"/>
              </w:rPr>
              <w:t>4</w:t>
            </w:r>
            <w:r w:rsidRPr="00F71BF8">
              <w:rPr>
                <w:rFonts w:ascii="Cambria" w:hAnsi="Cambria" w:cs="Tahoma"/>
                <w:bCs/>
                <w:sz w:val="16"/>
                <w:szCs w:val="16"/>
              </w:rPr>
              <w:t xml:space="preserve"> kg z podstawow</w:t>
            </w:r>
            <w:r w:rsidRPr="00F71BF8">
              <w:rPr>
                <w:rFonts w:ascii="Cambria" w:hAnsi="Cambria" w:cs="Lucida Grande"/>
                <w:bCs/>
                <w:sz w:val="16"/>
                <w:szCs w:val="16"/>
              </w:rPr>
              <w:t>ą</w:t>
            </w:r>
            <w:r w:rsidRPr="00F71BF8">
              <w:rPr>
                <w:rFonts w:ascii="Cambria" w:hAnsi="Cambria" w:cs="Tahoma"/>
                <w:bCs/>
                <w:sz w:val="16"/>
                <w:szCs w:val="16"/>
              </w:rPr>
              <w:t xml:space="preserve"> bateri</w:t>
            </w:r>
            <w:r w:rsidRPr="00F71BF8">
              <w:rPr>
                <w:rFonts w:ascii="Cambria" w:hAnsi="Cambria" w:cs="Lucida Grande"/>
                <w:bCs/>
                <w:sz w:val="16"/>
                <w:szCs w:val="16"/>
              </w:rPr>
              <w:t>ą</w:t>
            </w:r>
          </w:p>
        </w:tc>
        <w:tc>
          <w:tcPr>
            <w:tcW w:w="6237" w:type="dxa"/>
            <w:tcBorders>
              <w:top w:val="single" w:sz="4" w:space="0" w:color="000000"/>
              <w:left w:val="single" w:sz="4" w:space="0" w:color="000000"/>
              <w:bottom w:val="single" w:sz="4" w:space="0" w:color="000000"/>
              <w:right w:val="single" w:sz="4" w:space="0" w:color="000000"/>
            </w:tcBorders>
            <w:vAlign w:val="center"/>
          </w:tcPr>
          <w:p w14:paraId="6318FD23" w14:textId="409C3499" w:rsidR="008B79B3" w:rsidRPr="003E7A8E" w:rsidRDefault="008B79B3" w:rsidP="00D54315">
            <w:pPr>
              <w:rPr>
                <w:rFonts w:ascii="Cambria" w:hAnsi="Cambria" w:cs="Tahoma"/>
                <w:bCs/>
                <w:sz w:val="16"/>
                <w:szCs w:val="16"/>
              </w:rPr>
            </w:pPr>
          </w:p>
        </w:tc>
      </w:tr>
      <w:tr w:rsidR="00502867" w:rsidRPr="008059CB" w14:paraId="1D6F6FC7"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09660A30" w14:textId="77777777" w:rsidR="00502867" w:rsidRPr="008059CB" w:rsidRDefault="00502867" w:rsidP="00B427D6">
            <w:pPr>
              <w:numPr>
                <w:ilvl w:val="0"/>
                <w:numId w:val="6"/>
              </w:numPr>
              <w:tabs>
                <w:tab w:val="clear" w:pos="1080"/>
                <w:tab w:val="num" w:pos="360"/>
              </w:tabs>
              <w:suppressAutoHyphens w:val="0"/>
              <w:snapToGrid w:val="0"/>
              <w:ind w:left="0" w:firstLine="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2AA18198" w14:textId="001B1248" w:rsidR="00502867" w:rsidRPr="008059CB" w:rsidRDefault="00502867" w:rsidP="00CB5B86">
            <w:pPr>
              <w:rPr>
                <w:rFonts w:ascii="Cambria" w:hAnsi="Cambria" w:cs="Tahoma"/>
                <w:bCs/>
                <w:sz w:val="16"/>
                <w:szCs w:val="16"/>
              </w:rPr>
            </w:pPr>
            <w:r>
              <w:rPr>
                <w:rFonts w:ascii="Cambria" w:hAnsi="Cambria" w:cs="Tahoma"/>
                <w:bCs/>
                <w:sz w:val="16"/>
                <w:szCs w:val="16"/>
              </w:rPr>
              <w:t>Gwarancja</w:t>
            </w:r>
          </w:p>
        </w:tc>
        <w:tc>
          <w:tcPr>
            <w:tcW w:w="6237" w:type="dxa"/>
            <w:tcBorders>
              <w:top w:val="single" w:sz="4" w:space="0" w:color="000000"/>
              <w:left w:val="single" w:sz="4" w:space="0" w:color="000000"/>
              <w:bottom w:val="single" w:sz="4" w:space="0" w:color="000000"/>
            </w:tcBorders>
            <w:vAlign w:val="center"/>
          </w:tcPr>
          <w:p w14:paraId="10F579DD" w14:textId="45B2A8D4" w:rsidR="00502867" w:rsidRPr="00F71BF8" w:rsidRDefault="00502867" w:rsidP="00CB5B86">
            <w:pPr>
              <w:rPr>
                <w:rFonts w:ascii="Cambria" w:hAnsi="Cambria" w:cs="Tahoma"/>
                <w:bCs/>
                <w:sz w:val="16"/>
                <w:szCs w:val="16"/>
              </w:rPr>
            </w:pPr>
            <w:r>
              <w:rPr>
                <w:rFonts w:ascii="Cambria" w:hAnsi="Cambria" w:cs="Tahoma"/>
                <w:bCs/>
                <w:sz w:val="16"/>
                <w:szCs w:val="16"/>
              </w:rPr>
              <w:t>Serwis gwarancyjny: podać nazwę, adres, telefon, e-mail</w:t>
            </w:r>
          </w:p>
        </w:tc>
        <w:tc>
          <w:tcPr>
            <w:tcW w:w="6237" w:type="dxa"/>
            <w:tcBorders>
              <w:top w:val="single" w:sz="4" w:space="0" w:color="000000"/>
              <w:left w:val="single" w:sz="4" w:space="0" w:color="000000"/>
              <w:bottom w:val="single" w:sz="4" w:space="0" w:color="000000"/>
              <w:right w:val="single" w:sz="4" w:space="0" w:color="000000"/>
            </w:tcBorders>
            <w:vAlign w:val="center"/>
          </w:tcPr>
          <w:p w14:paraId="3450DE5D" w14:textId="77777777" w:rsidR="00502867" w:rsidRPr="003E7A8E" w:rsidRDefault="00502867" w:rsidP="00D54315">
            <w:pPr>
              <w:rPr>
                <w:rFonts w:ascii="Cambria" w:hAnsi="Cambria" w:cs="Tahoma"/>
                <w:bCs/>
                <w:sz w:val="16"/>
                <w:szCs w:val="16"/>
              </w:rPr>
            </w:pPr>
          </w:p>
        </w:tc>
      </w:tr>
    </w:tbl>
    <w:p w14:paraId="09572746" w14:textId="77777777" w:rsidR="00477FA2" w:rsidRPr="00890CEC" w:rsidRDefault="00477FA2" w:rsidP="00477FA2">
      <w:pPr>
        <w:pageBreakBefore/>
        <w:spacing w:after="120"/>
        <w:rPr>
          <w:rFonts w:ascii="Cambria" w:hAnsi="Cambria"/>
          <w:b/>
        </w:rPr>
      </w:pPr>
      <w:r w:rsidRPr="00890CEC">
        <w:rPr>
          <w:rFonts w:ascii="Cambria" w:hAnsi="Cambria"/>
          <w:b/>
        </w:rPr>
        <w:lastRenderedPageBreak/>
        <w:t>N</w:t>
      </w:r>
      <w:r>
        <w:rPr>
          <w:rFonts w:ascii="Cambria" w:hAnsi="Cambria"/>
          <w:b/>
        </w:rPr>
        <w:t>4</w:t>
      </w:r>
      <w:r w:rsidRPr="00890CEC">
        <w:rPr>
          <w:rFonts w:ascii="Cambria" w:hAnsi="Cambria"/>
          <w:b/>
        </w:rPr>
        <w:t xml:space="preserve"> – Notebook</w:t>
      </w:r>
      <w:r>
        <w:rPr>
          <w:rFonts w:ascii="Cambria" w:hAnsi="Cambria"/>
          <w:b/>
        </w:rPr>
        <w:t xml:space="preserve"> zaawansowany (stacja robocza) 15”</w:t>
      </w:r>
    </w:p>
    <w:tbl>
      <w:tblPr>
        <w:tblW w:w="15026" w:type="dxa"/>
        <w:tblInd w:w="-213" w:type="dxa"/>
        <w:tblLayout w:type="fixed"/>
        <w:tblCellMar>
          <w:left w:w="71" w:type="dxa"/>
          <w:right w:w="71" w:type="dxa"/>
        </w:tblCellMar>
        <w:tblLook w:val="0000" w:firstRow="0" w:lastRow="0" w:firstColumn="0" w:lastColumn="0" w:noHBand="0" w:noVBand="0"/>
      </w:tblPr>
      <w:tblGrid>
        <w:gridCol w:w="567"/>
        <w:gridCol w:w="1985"/>
        <w:gridCol w:w="6237"/>
        <w:gridCol w:w="6237"/>
      </w:tblGrid>
      <w:tr w:rsidR="00EE7BC0" w:rsidRPr="008059CB" w14:paraId="312DFC11"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6F8A62F2" w14:textId="77777777" w:rsidR="00EE7BC0" w:rsidRDefault="00EE7BC0" w:rsidP="00EE7BC0">
            <w:pPr>
              <w:pStyle w:val="Tabelapozycja"/>
              <w:snapToGrid w:val="0"/>
              <w:jc w:val="center"/>
              <w:rPr>
                <w:rFonts w:ascii="Cambria" w:hAnsi="Cambria" w:cs="Tahoma"/>
                <w:b/>
                <w:sz w:val="16"/>
                <w:szCs w:val="16"/>
              </w:rPr>
            </w:pPr>
            <w:r w:rsidRPr="008059CB">
              <w:rPr>
                <w:rFonts w:ascii="Cambria" w:hAnsi="Cambria" w:cs="Tahoma"/>
                <w:b/>
                <w:sz w:val="16"/>
                <w:szCs w:val="16"/>
              </w:rPr>
              <w:t>Lp.</w:t>
            </w:r>
          </w:p>
          <w:p w14:paraId="2B02D8CC" w14:textId="77777777" w:rsidR="00EE7BC0" w:rsidRPr="008059CB" w:rsidRDefault="00EE7BC0" w:rsidP="00EE7BC0">
            <w:pPr>
              <w:pStyle w:val="Tabelapozycja"/>
              <w:snapToGrid w:val="0"/>
              <w:jc w:val="center"/>
              <w:rPr>
                <w:rFonts w:ascii="Cambria" w:hAnsi="Cambria" w:cs="Tahoma"/>
                <w:b/>
                <w:sz w:val="16"/>
                <w:szCs w:val="16"/>
              </w:rPr>
            </w:pPr>
          </w:p>
        </w:tc>
        <w:tc>
          <w:tcPr>
            <w:tcW w:w="1985" w:type="dxa"/>
            <w:tcBorders>
              <w:top w:val="single" w:sz="4" w:space="0" w:color="000000"/>
              <w:left w:val="single" w:sz="4" w:space="0" w:color="000000"/>
              <w:bottom w:val="single" w:sz="4" w:space="0" w:color="000000"/>
            </w:tcBorders>
            <w:vAlign w:val="center"/>
          </w:tcPr>
          <w:p w14:paraId="2743DFC1" w14:textId="77777777" w:rsidR="00EE7BC0" w:rsidRPr="008059CB" w:rsidRDefault="00EE7BC0" w:rsidP="00EE7BC0">
            <w:pPr>
              <w:snapToGrid w:val="0"/>
              <w:jc w:val="center"/>
              <w:rPr>
                <w:rFonts w:ascii="Cambria" w:hAnsi="Cambria" w:cs="Tahoma"/>
                <w:b/>
                <w:sz w:val="16"/>
                <w:szCs w:val="16"/>
              </w:rPr>
            </w:pPr>
            <w:r w:rsidRPr="008059CB">
              <w:rPr>
                <w:rFonts w:ascii="Cambria" w:hAnsi="Cambria" w:cs="Tahoma"/>
                <w:b/>
                <w:sz w:val="16"/>
                <w:szCs w:val="16"/>
              </w:rPr>
              <w:t>Nazwa komponentu</w:t>
            </w:r>
          </w:p>
        </w:tc>
        <w:tc>
          <w:tcPr>
            <w:tcW w:w="6237" w:type="dxa"/>
            <w:tcBorders>
              <w:top w:val="single" w:sz="4" w:space="0" w:color="000000"/>
              <w:left w:val="single" w:sz="4" w:space="0" w:color="000000"/>
              <w:bottom w:val="single" w:sz="4" w:space="0" w:color="000000"/>
            </w:tcBorders>
            <w:vAlign w:val="center"/>
          </w:tcPr>
          <w:p w14:paraId="71EBBA30" w14:textId="77777777" w:rsidR="00EE7BC0" w:rsidRPr="008059CB" w:rsidRDefault="00EE7BC0" w:rsidP="00EE7BC0">
            <w:pPr>
              <w:snapToGrid w:val="0"/>
              <w:ind w:left="-71"/>
              <w:jc w:val="center"/>
              <w:rPr>
                <w:rFonts w:ascii="Cambria" w:hAnsi="Cambria" w:cs="Tahoma"/>
                <w:b/>
                <w:sz w:val="16"/>
                <w:szCs w:val="16"/>
              </w:rPr>
            </w:pPr>
            <w:r w:rsidRPr="008059CB">
              <w:rPr>
                <w:rFonts w:ascii="Cambria" w:hAnsi="Cambria" w:cs="Tahoma"/>
                <w:b/>
                <w:sz w:val="16"/>
                <w:szCs w:val="16"/>
              </w:rPr>
              <w:t>Wymagane minimalne parametry techniczne</w:t>
            </w:r>
          </w:p>
        </w:tc>
        <w:tc>
          <w:tcPr>
            <w:tcW w:w="6237" w:type="dxa"/>
            <w:tcBorders>
              <w:top w:val="single" w:sz="4" w:space="0" w:color="000000"/>
              <w:left w:val="single" w:sz="4" w:space="0" w:color="000000"/>
              <w:bottom w:val="single" w:sz="4" w:space="0" w:color="000000"/>
              <w:right w:val="single" w:sz="4" w:space="0" w:color="000000"/>
            </w:tcBorders>
            <w:vAlign w:val="center"/>
          </w:tcPr>
          <w:p w14:paraId="7B52C3C9" w14:textId="7D220DEF" w:rsidR="00EE7BC0" w:rsidRPr="00E136F3" w:rsidRDefault="00EE7BC0" w:rsidP="00EE7BC0">
            <w:pPr>
              <w:snapToGrid w:val="0"/>
              <w:ind w:left="-71"/>
              <w:jc w:val="center"/>
              <w:rPr>
                <w:rFonts w:ascii="Cambria" w:hAnsi="Cambria" w:cs="Tahoma"/>
                <w:b/>
                <w:i/>
                <w:sz w:val="16"/>
                <w:szCs w:val="16"/>
              </w:rPr>
            </w:pPr>
            <w:r w:rsidRPr="00B401C4">
              <w:rPr>
                <w:rFonts w:ascii="Cambria" w:hAnsi="Cambria" w:cs="Tahoma"/>
                <w:b/>
                <w:i/>
                <w:sz w:val="16"/>
                <w:szCs w:val="16"/>
              </w:rPr>
              <w:t>Należy podać szczegółowy opis parametrów oferowanych komponentów głównych</w:t>
            </w:r>
            <w:r w:rsidRPr="00B401C4">
              <w:rPr>
                <w:rFonts w:ascii="Cambria" w:hAnsi="Cambria" w:cs="Tahoma"/>
                <w:b/>
                <w:i/>
                <w:sz w:val="16"/>
                <w:szCs w:val="16"/>
              </w:rPr>
              <w:br/>
              <w:t xml:space="preserve">(procesor, RAM, karta graficzna, dyski, karta sieciowa, diagnostyka) </w:t>
            </w:r>
            <w:r w:rsidRPr="00B401C4">
              <w:rPr>
                <w:rFonts w:ascii="Cambria" w:hAnsi="Cambria" w:cs="Tahoma"/>
                <w:b/>
                <w:i/>
                <w:sz w:val="16"/>
                <w:szCs w:val="16"/>
              </w:rPr>
              <w:br/>
              <w:t>pozwalający na ich jednoznaczną identyfikację;</w:t>
            </w:r>
            <w:r w:rsidRPr="00B401C4">
              <w:rPr>
                <w:rFonts w:ascii="Cambria" w:hAnsi="Cambria" w:cs="Tahoma"/>
                <w:b/>
                <w:i/>
                <w:sz w:val="16"/>
                <w:szCs w:val="16"/>
              </w:rPr>
              <w:br/>
              <w:t xml:space="preserve">Pozostałe komponenty należy opisać zgodnie ze stanem faktycznym oferowanego produktu - nie dopuszcza się używania zwrotów np. „jak </w:t>
            </w:r>
            <w:r w:rsidRPr="002A4853">
              <w:rPr>
                <w:rFonts w:ascii="Cambria" w:hAnsi="Cambria" w:cs="Tahoma"/>
                <w:b/>
                <w:i/>
                <w:sz w:val="16"/>
                <w:szCs w:val="16"/>
              </w:rPr>
              <w:t>wymagane”</w:t>
            </w:r>
            <w:r w:rsidRPr="002A4853">
              <w:rPr>
                <w:rFonts w:asciiTheme="majorHAnsi" w:hAnsiTheme="majorHAnsi" w:cs="Arial"/>
                <w:b/>
                <w:i/>
                <w:color w:val="000000"/>
                <w:sz w:val="16"/>
                <w:szCs w:val="16"/>
              </w:rPr>
              <w:t>, „zgodnie z wymaganiami Zamawiającego”</w:t>
            </w:r>
            <w:r w:rsidRPr="002A4853">
              <w:rPr>
                <w:rFonts w:ascii="Cambria" w:hAnsi="Cambria" w:cs="Tahoma"/>
                <w:b/>
                <w:i/>
                <w:sz w:val="16"/>
                <w:szCs w:val="16"/>
              </w:rPr>
              <w:t xml:space="preserve"> lub podobnych</w:t>
            </w:r>
          </w:p>
        </w:tc>
      </w:tr>
      <w:tr w:rsidR="00E136F3" w:rsidRPr="00C36981" w14:paraId="0F41FDD9" w14:textId="77777777" w:rsidTr="00B67C6F">
        <w:trPr>
          <w:trHeight w:val="113"/>
        </w:trPr>
        <w:tc>
          <w:tcPr>
            <w:tcW w:w="567" w:type="dxa"/>
            <w:tcBorders>
              <w:top w:val="single" w:sz="4" w:space="0" w:color="000000"/>
              <w:left w:val="single" w:sz="4" w:space="0" w:color="000000"/>
              <w:bottom w:val="single" w:sz="4" w:space="0" w:color="000000"/>
            </w:tcBorders>
            <w:vAlign w:val="center"/>
          </w:tcPr>
          <w:p w14:paraId="4C2BF05E" w14:textId="77777777" w:rsidR="00E136F3" w:rsidRPr="008059CB" w:rsidRDefault="00E136F3" w:rsidP="00B427D6">
            <w:pPr>
              <w:numPr>
                <w:ilvl w:val="0"/>
                <w:numId w:val="23"/>
              </w:numPr>
              <w:suppressAutoHyphens w:val="0"/>
              <w:snapToGrid w:val="0"/>
              <w:rPr>
                <w:rFonts w:ascii="Cambria" w:hAnsi="Cambria" w:cs="Tahoma"/>
                <w:b/>
                <w:bCs/>
                <w:sz w:val="16"/>
                <w:szCs w:val="16"/>
              </w:rPr>
            </w:pPr>
          </w:p>
        </w:tc>
        <w:tc>
          <w:tcPr>
            <w:tcW w:w="1985" w:type="dxa"/>
            <w:tcBorders>
              <w:top w:val="single" w:sz="4" w:space="0" w:color="000000"/>
              <w:left w:val="single" w:sz="4" w:space="0" w:color="000000"/>
              <w:bottom w:val="single" w:sz="4" w:space="0" w:color="000000"/>
            </w:tcBorders>
            <w:vAlign w:val="center"/>
          </w:tcPr>
          <w:p w14:paraId="4CB117F8" w14:textId="77777777" w:rsidR="00E136F3" w:rsidRPr="00E136F3" w:rsidRDefault="00E136F3" w:rsidP="00FC0B79">
            <w:pPr>
              <w:rPr>
                <w:rFonts w:ascii="Cambria" w:hAnsi="Cambria" w:cs="Tahoma"/>
                <w:bCs/>
                <w:sz w:val="16"/>
                <w:szCs w:val="16"/>
              </w:rPr>
            </w:pPr>
            <w:r w:rsidRPr="00E136F3">
              <w:rPr>
                <w:rFonts w:ascii="Cambria" w:hAnsi="Cambria" w:cs="Tahoma"/>
                <w:bCs/>
                <w:sz w:val="16"/>
                <w:szCs w:val="16"/>
              </w:rPr>
              <w:t>Typ/model</w:t>
            </w:r>
          </w:p>
        </w:tc>
        <w:tc>
          <w:tcPr>
            <w:tcW w:w="6237" w:type="dxa"/>
            <w:tcBorders>
              <w:top w:val="single" w:sz="4" w:space="0" w:color="000000"/>
              <w:left w:val="single" w:sz="4" w:space="0" w:color="000000"/>
              <w:bottom w:val="single" w:sz="4" w:space="0" w:color="000000"/>
            </w:tcBorders>
          </w:tcPr>
          <w:p w14:paraId="40F16C6C" w14:textId="77777777" w:rsidR="00E136F3" w:rsidRPr="00E136F3" w:rsidRDefault="00E136F3" w:rsidP="00FC0B79">
            <w:pPr>
              <w:jc w:val="both"/>
              <w:rPr>
                <w:rFonts w:ascii="Cambria" w:hAnsi="Cambria" w:cs="Tahoma"/>
                <w:bCs/>
                <w:sz w:val="16"/>
                <w:szCs w:val="16"/>
              </w:rPr>
            </w:pPr>
            <w:r w:rsidRPr="00E136F3">
              <w:rPr>
                <w:rFonts w:ascii="Cambria" w:hAnsi="Cambria" w:cs="Tahoma"/>
                <w:bCs/>
                <w:sz w:val="16"/>
                <w:szCs w:val="16"/>
              </w:rPr>
              <w:t xml:space="preserve">Należy podać jednoznaczne określenie oferowanego typu/modelu komputera; </w:t>
            </w:r>
            <w:r w:rsidRPr="00E136F3">
              <w:rPr>
                <w:rFonts w:ascii="Cambria" w:hAnsi="Cambria" w:cs="Tahoma"/>
                <w:bCs/>
                <w:sz w:val="16"/>
                <w:szCs w:val="16"/>
              </w:rPr>
              <w:br/>
              <w:t>należy podać link do strony producenta zawierającej opis parametrów oferowanego komputera lub link do strony wsparcia producenta komputera zawierającej dokumentację techniczną (</w:t>
            </w:r>
            <w:r w:rsidRPr="00E136F3">
              <w:rPr>
                <w:rFonts w:ascii="Cambria" w:hAnsi="Cambria" w:cs="Tahoma"/>
                <w:bCs/>
                <w:i/>
                <w:sz w:val="16"/>
                <w:szCs w:val="16"/>
              </w:rPr>
              <w:t>manual</w:t>
            </w:r>
            <w:r w:rsidRPr="00E136F3">
              <w:rPr>
                <w:rFonts w:ascii="Cambria" w:hAnsi="Cambria" w:cs="Tahoma"/>
                <w:bCs/>
                <w:sz w:val="16"/>
                <w:szCs w:val="16"/>
              </w:rPr>
              <w:t>) oferowanego komputera.</w:t>
            </w:r>
          </w:p>
        </w:tc>
        <w:tc>
          <w:tcPr>
            <w:tcW w:w="6237" w:type="dxa"/>
            <w:tcBorders>
              <w:top w:val="single" w:sz="4" w:space="0" w:color="000000"/>
              <w:left w:val="single" w:sz="4" w:space="0" w:color="000000"/>
              <w:bottom w:val="single" w:sz="4" w:space="0" w:color="000000"/>
              <w:right w:val="single" w:sz="4" w:space="0" w:color="000000"/>
            </w:tcBorders>
            <w:vAlign w:val="center"/>
          </w:tcPr>
          <w:p w14:paraId="08D93139" w14:textId="4C5551DB" w:rsidR="00E136F3" w:rsidRPr="00B67C6F" w:rsidRDefault="00E136F3" w:rsidP="00B67C6F">
            <w:pPr>
              <w:rPr>
                <w:rFonts w:ascii="Cambria" w:hAnsi="Cambria" w:cs="Tahoma"/>
                <w:b/>
                <w:bCs/>
                <w:i/>
                <w:color w:val="FF0000"/>
                <w:sz w:val="16"/>
                <w:szCs w:val="16"/>
              </w:rPr>
            </w:pPr>
          </w:p>
        </w:tc>
      </w:tr>
      <w:tr w:rsidR="008B1500" w:rsidRPr="00924459" w14:paraId="1DD4B810"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71B432C3" w14:textId="77777777" w:rsidR="008B1500" w:rsidRPr="00AC6E7F" w:rsidRDefault="008B1500" w:rsidP="00B427D6">
            <w:pPr>
              <w:numPr>
                <w:ilvl w:val="0"/>
                <w:numId w:val="23"/>
              </w:numPr>
              <w:suppressAutoHyphens w:val="0"/>
              <w:snapToGrid w:val="0"/>
              <w:rPr>
                <w:rFonts w:ascii="Cambria" w:hAnsi="Cambria" w:cs="Tahoma"/>
                <w:b/>
                <w:bCs/>
                <w:sz w:val="16"/>
                <w:szCs w:val="16"/>
              </w:rPr>
            </w:pPr>
          </w:p>
        </w:tc>
        <w:tc>
          <w:tcPr>
            <w:tcW w:w="1985" w:type="dxa"/>
            <w:tcBorders>
              <w:top w:val="single" w:sz="4" w:space="0" w:color="000000"/>
              <w:left w:val="single" w:sz="4" w:space="0" w:color="000000"/>
              <w:bottom w:val="single" w:sz="4" w:space="0" w:color="000000"/>
            </w:tcBorders>
            <w:vAlign w:val="center"/>
          </w:tcPr>
          <w:p w14:paraId="290C673D" w14:textId="77777777" w:rsidR="008B1500" w:rsidRPr="008059CB" w:rsidRDefault="008B1500" w:rsidP="00341568">
            <w:pPr>
              <w:snapToGrid w:val="0"/>
              <w:rPr>
                <w:rFonts w:ascii="Cambria" w:hAnsi="Cambria" w:cs="Tahoma"/>
                <w:bCs/>
                <w:sz w:val="16"/>
                <w:szCs w:val="16"/>
              </w:rPr>
            </w:pPr>
            <w:r w:rsidRPr="008059CB">
              <w:rPr>
                <w:rFonts w:ascii="Cambria" w:hAnsi="Cambria" w:cs="Tahoma"/>
                <w:bCs/>
                <w:sz w:val="16"/>
                <w:szCs w:val="16"/>
              </w:rPr>
              <w:t>Ekran</w:t>
            </w:r>
          </w:p>
        </w:tc>
        <w:tc>
          <w:tcPr>
            <w:tcW w:w="6237" w:type="dxa"/>
            <w:tcBorders>
              <w:top w:val="single" w:sz="4" w:space="0" w:color="000000"/>
              <w:left w:val="single" w:sz="4" w:space="0" w:color="000000"/>
              <w:bottom w:val="single" w:sz="4" w:space="0" w:color="000000"/>
            </w:tcBorders>
            <w:vAlign w:val="center"/>
          </w:tcPr>
          <w:p w14:paraId="5BE16780" w14:textId="7273F464" w:rsidR="008B1500" w:rsidRPr="00E53CA1" w:rsidRDefault="008B1500" w:rsidP="00FB1E8B">
            <w:pPr>
              <w:rPr>
                <w:rFonts w:ascii="Cambria" w:hAnsi="Cambria" w:cs="Tahoma"/>
                <w:sz w:val="16"/>
                <w:szCs w:val="16"/>
              </w:rPr>
            </w:pPr>
            <w:r w:rsidRPr="00E53CA1">
              <w:rPr>
                <w:rFonts w:ascii="Cambria" w:hAnsi="Cambria" w:cs="Tahoma"/>
                <w:sz w:val="16"/>
                <w:szCs w:val="16"/>
              </w:rPr>
              <w:t>15,6", LED, rozdzielczo</w:t>
            </w:r>
            <w:r w:rsidRPr="00E53CA1">
              <w:rPr>
                <w:rFonts w:ascii="Cambria" w:hAnsi="Cambria" w:cs="Lucida Grande"/>
                <w:sz w:val="16"/>
                <w:szCs w:val="16"/>
              </w:rPr>
              <w:t>ść</w:t>
            </w:r>
            <w:r w:rsidRPr="00E53CA1">
              <w:rPr>
                <w:rFonts w:ascii="Cambria" w:hAnsi="Cambria" w:cs="Tahoma"/>
                <w:sz w:val="16"/>
                <w:szCs w:val="16"/>
              </w:rPr>
              <w:t xml:space="preserve"> FHD 1920x1080, przeciwodblaskowy, </w:t>
            </w:r>
            <w:r w:rsidR="00B67C6F">
              <w:rPr>
                <w:rFonts w:ascii="Cambria" w:hAnsi="Cambria" w:cs="Tahoma"/>
                <w:sz w:val="16"/>
                <w:szCs w:val="16"/>
              </w:rPr>
              <w:br/>
            </w:r>
            <w:r w:rsidRPr="00E53CA1">
              <w:rPr>
                <w:rFonts w:ascii="Cambria" w:hAnsi="Cambria" w:cs="Tahoma"/>
                <w:sz w:val="16"/>
                <w:szCs w:val="16"/>
              </w:rPr>
              <w:t>o dużym kącie widzenia</w:t>
            </w:r>
            <w:r w:rsidR="00FB1E8B" w:rsidRPr="00E53CA1">
              <w:rPr>
                <w:rFonts w:ascii="Cambria" w:hAnsi="Cambria" w:cs="Tahoma"/>
                <w:sz w:val="16"/>
                <w:szCs w:val="16"/>
              </w:rPr>
              <w:t xml:space="preserve"> (±80</w:t>
            </w:r>
            <w:r w:rsidR="00FB1E8B" w:rsidRPr="00E53CA1">
              <w:rPr>
                <w:rFonts w:ascii="Cambria" w:hAnsi="Cambria" w:cs="Tahoma"/>
                <w:sz w:val="16"/>
                <w:szCs w:val="16"/>
              </w:rPr>
              <w:sym w:font="Symbol" w:char="F0B0"/>
            </w:r>
            <w:r w:rsidR="00FB1E8B" w:rsidRPr="00E53CA1">
              <w:rPr>
                <w:rFonts w:ascii="Cambria" w:hAnsi="Cambria" w:cs="Tahoma"/>
                <w:sz w:val="16"/>
                <w:szCs w:val="16"/>
              </w:rPr>
              <w:t xml:space="preserve"> w pionie/poziomie)</w:t>
            </w:r>
            <w:r w:rsidRPr="00E53CA1">
              <w:rPr>
                <w:rFonts w:ascii="Cambria" w:hAnsi="Cambria" w:cs="Tahoma"/>
                <w:sz w:val="16"/>
                <w:szCs w:val="16"/>
              </w:rPr>
              <w:t>,</w:t>
            </w:r>
            <w:r w:rsidR="00FB1E8B" w:rsidRPr="00E53CA1">
              <w:rPr>
                <w:rFonts w:ascii="Cambria" w:hAnsi="Cambria" w:cs="Tahoma"/>
                <w:sz w:val="16"/>
                <w:szCs w:val="16"/>
              </w:rPr>
              <w:t xml:space="preserve"> </w:t>
            </w:r>
            <w:r w:rsidR="00B67C6F">
              <w:rPr>
                <w:rFonts w:ascii="Cambria" w:hAnsi="Cambria" w:cs="Tahoma"/>
                <w:sz w:val="16"/>
                <w:szCs w:val="16"/>
              </w:rPr>
              <w:br/>
            </w:r>
            <w:r w:rsidRPr="00E53CA1">
              <w:rPr>
                <w:rFonts w:ascii="Cambria" w:hAnsi="Cambria" w:cs="Tahoma"/>
                <w:sz w:val="16"/>
                <w:szCs w:val="16"/>
              </w:rPr>
              <w:t xml:space="preserve">kontrast min. </w:t>
            </w:r>
            <w:r w:rsidR="00B67C6F">
              <w:rPr>
                <w:rFonts w:ascii="Cambria" w:hAnsi="Cambria" w:cs="Tahoma"/>
                <w:sz w:val="16"/>
                <w:szCs w:val="16"/>
              </w:rPr>
              <w:t>7</w:t>
            </w:r>
            <w:r w:rsidRPr="00E53CA1">
              <w:rPr>
                <w:rFonts w:ascii="Cambria" w:hAnsi="Cambria" w:cs="Tahoma"/>
                <w:sz w:val="16"/>
                <w:szCs w:val="16"/>
              </w:rPr>
              <w:t>00:1,</w:t>
            </w:r>
            <w:r w:rsidR="00B67C6F" w:rsidRPr="00B67C6F">
              <w:rPr>
                <w:rFonts w:ascii="Cambria" w:hAnsi="Cambria" w:cs="Tahoma"/>
                <w:sz w:val="16"/>
                <w:szCs w:val="16"/>
              </w:rPr>
              <w:t xml:space="preserve"> 100% </w:t>
            </w:r>
            <w:r w:rsidRPr="00E53CA1">
              <w:rPr>
                <w:rFonts w:ascii="Cambria" w:hAnsi="Cambria" w:cs="Tahoma"/>
                <w:sz w:val="16"/>
                <w:szCs w:val="16"/>
              </w:rPr>
              <w:t xml:space="preserve">gamy barw </w:t>
            </w:r>
            <w:proofErr w:type="spellStart"/>
            <w:r w:rsidR="00B67C6F" w:rsidRPr="00B67C6F">
              <w:rPr>
                <w:rFonts w:ascii="Cambria" w:hAnsi="Cambria" w:cs="Tahoma"/>
                <w:sz w:val="16"/>
                <w:szCs w:val="16"/>
              </w:rPr>
              <w:t>sRGB</w:t>
            </w:r>
            <w:proofErr w:type="spellEnd"/>
            <w:r w:rsidR="00B67C6F" w:rsidRPr="00B67C6F">
              <w:rPr>
                <w:rFonts w:ascii="Cambria" w:hAnsi="Cambria" w:cs="Tahoma"/>
                <w:sz w:val="16"/>
                <w:szCs w:val="16"/>
              </w:rPr>
              <w:t>,</w:t>
            </w:r>
            <w:r w:rsidR="00B67C6F" w:rsidRPr="00B67C6F">
              <w:rPr>
                <w:rFonts w:ascii="Cambria" w:hAnsi="Cambria" w:cs="Tahoma"/>
                <w:sz w:val="16"/>
                <w:szCs w:val="16"/>
              </w:rPr>
              <w:br/>
              <w:t>jasność min. 400cd/m</w:t>
            </w:r>
            <w:r w:rsidR="00B67C6F" w:rsidRPr="00B67C6F">
              <w:rPr>
                <w:rFonts w:ascii="Cambria" w:hAnsi="Cambria" w:cs="Tahoma"/>
                <w:sz w:val="16"/>
                <w:szCs w:val="16"/>
                <w:vertAlign w:val="superscript"/>
              </w:rPr>
              <w:t>2</w:t>
            </w:r>
            <w:r w:rsidR="0087621A" w:rsidRPr="0087621A">
              <w:rPr>
                <w:rFonts w:ascii="Cambria" w:hAnsi="Cambria" w:cs="Tahoma"/>
                <w:sz w:val="16"/>
                <w:szCs w:val="16"/>
              </w:rPr>
              <w:t>, niska emisja niebieskiego światła.</w:t>
            </w:r>
          </w:p>
        </w:tc>
        <w:tc>
          <w:tcPr>
            <w:tcW w:w="6237" w:type="dxa"/>
            <w:tcBorders>
              <w:top w:val="single" w:sz="4" w:space="0" w:color="000000"/>
              <w:left w:val="single" w:sz="4" w:space="0" w:color="000000"/>
              <w:bottom w:val="single" w:sz="4" w:space="0" w:color="000000"/>
              <w:right w:val="single" w:sz="4" w:space="0" w:color="000000"/>
            </w:tcBorders>
            <w:vAlign w:val="center"/>
          </w:tcPr>
          <w:p w14:paraId="714C7941" w14:textId="3DF876F5" w:rsidR="008B1500" w:rsidRPr="00F15688" w:rsidRDefault="008B1500" w:rsidP="008B1500">
            <w:pPr>
              <w:rPr>
                <w:rFonts w:ascii="Cambria" w:hAnsi="Cambria" w:cs="Tahoma"/>
                <w:bCs/>
                <w:sz w:val="16"/>
                <w:szCs w:val="16"/>
              </w:rPr>
            </w:pPr>
          </w:p>
        </w:tc>
      </w:tr>
      <w:tr w:rsidR="006304B3" w:rsidRPr="007F6272" w14:paraId="55BBB086"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04A604A0" w14:textId="77777777" w:rsidR="006304B3" w:rsidRPr="00924459" w:rsidRDefault="006304B3" w:rsidP="00B427D6">
            <w:pPr>
              <w:numPr>
                <w:ilvl w:val="0"/>
                <w:numId w:val="23"/>
              </w:numPr>
              <w:suppressAutoHyphens w:val="0"/>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700C1430" w14:textId="77777777" w:rsidR="006304B3" w:rsidRPr="008059CB" w:rsidRDefault="006304B3" w:rsidP="006304B3">
            <w:pPr>
              <w:snapToGrid w:val="0"/>
              <w:rPr>
                <w:rFonts w:ascii="Cambria" w:hAnsi="Cambria" w:cs="Tahoma"/>
                <w:bCs/>
                <w:sz w:val="16"/>
                <w:szCs w:val="16"/>
              </w:rPr>
            </w:pPr>
            <w:r w:rsidRPr="008059CB">
              <w:rPr>
                <w:rFonts w:ascii="Cambria" w:hAnsi="Cambria" w:cs="Tahoma"/>
                <w:bCs/>
                <w:sz w:val="16"/>
                <w:szCs w:val="16"/>
              </w:rPr>
              <w:t>Procesor</w:t>
            </w:r>
          </w:p>
        </w:tc>
        <w:tc>
          <w:tcPr>
            <w:tcW w:w="6237" w:type="dxa"/>
            <w:tcBorders>
              <w:top w:val="single" w:sz="4" w:space="0" w:color="000000"/>
              <w:left w:val="single" w:sz="4" w:space="0" w:color="000000"/>
              <w:bottom w:val="single" w:sz="4" w:space="0" w:color="000000"/>
            </w:tcBorders>
          </w:tcPr>
          <w:p w14:paraId="730006F6" w14:textId="760E9B1B" w:rsidR="006304B3" w:rsidRPr="00665F26" w:rsidRDefault="006304B3" w:rsidP="006304B3">
            <w:pPr>
              <w:rPr>
                <w:rFonts w:ascii="Cambria" w:hAnsi="Cambria" w:cs="Tahoma"/>
                <w:bCs/>
                <w:sz w:val="16"/>
                <w:szCs w:val="16"/>
              </w:rPr>
            </w:pPr>
            <w:r w:rsidRPr="00665F26">
              <w:rPr>
                <w:rFonts w:ascii="Cambria" w:hAnsi="Cambria" w:cs="Tahoma"/>
                <w:bCs/>
                <w:sz w:val="16"/>
                <w:szCs w:val="16"/>
              </w:rPr>
              <w:t xml:space="preserve">Procesor x86-64, zaprojektowany do pracy w komputerach mobilnych, </w:t>
            </w:r>
            <w:r w:rsidRPr="00665F26">
              <w:rPr>
                <w:rFonts w:ascii="Cambria" w:hAnsi="Cambria" w:cs="Tahoma"/>
                <w:bCs/>
                <w:sz w:val="16"/>
                <w:szCs w:val="16"/>
              </w:rPr>
              <w:br/>
              <w:t>osi</w:t>
            </w:r>
            <w:r w:rsidRPr="00665F26">
              <w:rPr>
                <w:rFonts w:ascii="Cambria" w:hAnsi="Cambria" w:cs="Lucida Grande"/>
                <w:bCs/>
                <w:sz w:val="16"/>
                <w:szCs w:val="16"/>
              </w:rPr>
              <w:t>ą</w:t>
            </w:r>
            <w:r w:rsidRPr="00665F26">
              <w:rPr>
                <w:rFonts w:ascii="Cambria" w:hAnsi="Cambria" w:cs="Tahoma"/>
                <w:bCs/>
                <w:sz w:val="16"/>
                <w:szCs w:val="16"/>
              </w:rPr>
              <w:t>gaj</w:t>
            </w:r>
            <w:r w:rsidRPr="00665F26">
              <w:rPr>
                <w:rFonts w:ascii="Cambria" w:hAnsi="Cambria" w:cs="Lucida Grande"/>
                <w:bCs/>
                <w:sz w:val="16"/>
                <w:szCs w:val="16"/>
              </w:rPr>
              <w:t>ą</w:t>
            </w:r>
            <w:r w:rsidRPr="00665F26">
              <w:rPr>
                <w:rFonts w:ascii="Cambria" w:hAnsi="Cambria" w:cs="Tahoma"/>
                <w:bCs/>
                <w:sz w:val="16"/>
                <w:szCs w:val="16"/>
              </w:rPr>
              <w:t>cy w te</w:t>
            </w:r>
            <w:r w:rsidRPr="00665F26">
              <w:rPr>
                <w:rFonts w:ascii="Cambria" w:hAnsi="Cambria" w:cs="Lucida Grande"/>
                <w:bCs/>
                <w:sz w:val="16"/>
                <w:szCs w:val="16"/>
              </w:rPr>
              <w:t>ś</w:t>
            </w:r>
            <w:r w:rsidRPr="00665F26">
              <w:rPr>
                <w:rFonts w:ascii="Cambria" w:hAnsi="Cambria" w:cs="Tahoma"/>
                <w:bCs/>
                <w:sz w:val="16"/>
                <w:szCs w:val="16"/>
              </w:rPr>
              <w:t xml:space="preserve">cie </w:t>
            </w:r>
            <w:proofErr w:type="spellStart"/>
            <w:r w:rsidRPr="00665F26">
              <w:rPr>
                <w:rFonts w:ascii="Cambria" w:hAnsi="Cambria" w:cs="Tahoma"/>
                <w:bCs/>
                <w:sz w:val="16"/>
                <w:szCs w:val="16"/>
              </w:rPr>
              <w:t>PassMark</w:t>
            </w:r>
            <w:proofErr w:type="spellEnd"/>
            <w:r w:rsidRPr="00665F26">
              <w:rPr>
                <w:rFonts w:ascii="Cambria" w:hAnsi="Cambria" w:cs="Tahoma"/>
                <w:bCs/>
                <w:sz w:val="16"/>
                <w:szCs w:val="16"/>
              </w:rPr>
              <w:t xml:space="preserve"> CPU Mark wynik min. </w:t>
            </w:r>
            <w:r w:rsidR="00351B51" w:rsidRPr="00665F26">
              <w:rPr>
                <w:rFonts w:ascii="Cambria" w:hAnsi="Cambria" w:cs="Tahoma"/>
                <w:b/>
                <w:bCs/>
                <w:sz w:val="16"/>
                <w:szCs w:val="16"/>
              </w:rPr>
              <w:t>11200</w:t>
            </w:r>
            <w:r w:rsidRPr="00665F26">
              <w:rPr>
                <w:rFonts w:ascii="Cambria" w:hAnsi="Cambria" w:cs="Tahoma"/>
                <w:bCs/>
                <w:sz w:val="16"/>
                <w:szCs w:val="16"/>
              </w:rPr>
              <w:t xml:space="preserve"> punktów </w:t>
            </w:r>
            <w:r w:rsidRPr="00665F26">
              <w:rPr>
                <w:rFonts w:ascii="Cambria" w:hAnsi="Cambria" w:cs="Tahoma"/>
                <w:bCs/>
                <w:sz w:val="16"/>
                <w:szCs w:val="16"/>
              </w:rPr>
              <w:br/>
              <w:t xml:space="preserve">(wynik ze strony </w:t>
            </w:r>
            <w:hyperlink r:id="rId13" w:history="1">
              <w:r w:rsidRPr="00665F26">
                <w:rPr>
                  <w:rStyle w:val="Hipercze"/>
                  <w:rFonts w:ascii="Cambria" w:hAnsi="Cambria" w:cs="Tahoma"/>
                  <w:bCs/>
                  <w:color w:val="auto"/>
                  <w:sz w:val="16"/>
                  <w:szCs w:val="16"/>
                </w:rPr>
                <w:t>http://www.cpubenchmark.net/cpu_list.php</w:t>
              </w:r>
            </w:hyperlink>
            <w:r w:rsidRPr="00665F26">
              <w:rPr>
                <w:rFonts w:ascii="Cambria" w:hAnsi="Cambria" w:cs="Tahoma"/>
                <w:bCs/>
                <w:sz w:val="16"/>
                <w:szCs w:val="16"/>
              </w:rPr>
              <w:br/>
              <w:t>ważny z okresu od dnia ogłoszenia o postępowaniu do terminu składania ofert);</w:t>
            </w:r>
            <w:r w:rsidRPr="00665F26">
              <w:rPr>
                <w:rFonts w:ascii="Cambria" w:hAnsi="Cambria" w:cs="Tahoma"/>
                <w:bCs/>
                <w:sz w:val="16"/>
                <w:szCs w:val="16"/>
              </w:rPr>
              <w:br/>
              <w:t>- możliwość uruchamiania aplikacji 64 bitowych;</w:t>
            </w:r>
            <w:r w:rsidRPr="00665F26">
              <w:rPr>
                <w:rFonts w:ascii="Cambria" w:hAnsi="Cambria" w:cs="Tahoma"/>
                <w:bCs/>
                <w:sz w:val="16"/>
                <w:szCs w:val="16"/>
              </w:rPr>
              <w:br/>
              <w:t>- sprzętowe wsparcie technologii wirtualizacji</w:t>
            </w:r>
            <w:r w:rsidRPr="00665F26">
              <w:rPr>
                <w:rFonts w:ascii="Cambria" w:hAnsi="Cambria" w:cs="Tahoma"/>
                <w:bCs/>
                <w:sz w:val="16"/>
                <w:szCs w:val="16"/>
              </w:rPr>
              <w:br/>
              <w:t xml:space="preserve">- </w:t>
            </w:r>
            <w:r w:rsidRPr="00665F26">
              <w:rPr>
                <w:rFonts w:ascii="Cambria" w:hAnsi="Cambria" w:cs="Tahoma"/>
                <w:bCs/>
                <w:sz w:val="16"/>
                <w:szCs w:val="16"/>
                <w:u w:val="single"/>
              </w:rPr>
              <w:t xml:space="preserve">wymagana obsługa standardu </w:t>
            </w:r>
            <w:proofErr w:type="spellStart"/>
            <w:r w:rsidRPr="00665F26">
              <w:rPr>
                <w:rFonts w:ascii="Cambria" w:hAnsi="Cambria" w:cs="Tahoma"/>
                <w:bCs/>
                <w:sz w:val="16"/>
                <w:szCs w:val="16"/>
                <w:u w:val="single"/>
              </w:rPr>
              <w:t>Thunderbolt</w:t>
            </w:r>
            <w:proofErr w:type="spellEnd"/>
            <w:r w:rsidRPr="00665F26">
              <w:rPr>
                <w:rFonts w:ascii="Cambria" w:hAnsi="Cambria" w:cs="Tahoma"/>
                <w:bCs/>
                <w:sz w:val="16"/>
                <w:szCs w:val="16"/>
              </w:rPr>
              <w:t>.</w:t>
            </w:r>
          </w:p>
          <w:p w14:paraId="1C3EFF30" w14:textId="6317F431" w:rsidR="006304B3" w:rsidRPr="00665F26" w:rsidRDefault="006304B3" w:rsidP="006304B3">
            <w:pPr>
              <w:rPr>
                <w:rFonts w:ascii="Cambria" w:hAnsi="Cambria" w:cs="Tahoma"/>
                <w:bCs/>
                <w:sz w:val="16"/>
                <w:szCs w:val="16"/>
              </w:rPr>
            </w:pPr>
            <w:r w:rsidRPr="00665F26">
              <w:rPr>
                <w:rFonts w:ascii="Cambria" w:hAnsi="Cambria" w:cs="Tahoma"/>
                <w:b/>
                <w:bCs/>
                <w:sz w:val="16"/>
                <w:szCs w:val="16"/>
              </w:rPr>
              <w:t>Należy podać producenta i model procesora.</w:t>
            </w:r>
          </w:p>
        </w:tc>
        <w:tc>
          <w:tcPr>
            <w:tcW w:w="6237" w:type="dxa"/>
            <w:tcBorders>
              <w:top w:val="single" w:sz="4" w:space="0" w:color="000000"/>
              <w:left w:val="single" w:sz="4" w:space="0" w:color="000000"/>
              <w:bottom w:val="single" w:sz="4" w:space="0" w:color="000000"/>
              <w:right w:val="single" w:sz="4" w:space="0" w:color="000000"/>
            </w:tcBorders>
            <w:vAlign w:val="center"/>
          </w:tcPr>
          <w:p w14:paraId="37D08644" w14:textId="00320D8A" w:rsidR="006304B3" w:rsidRPr="00AC6E7F" w:rsidRDefault="006304B3" w:rsidP="006304B3">
            <w:pPr>
              <w:rPr>
                <w:rFonts w:ascii="Cambria" w:hAnsi="Cambria" w:cs="Tahoma"/>
                <w:b/>
                <w:bCs/>
                <w:i/>
                <w:color w:val="FF0000"/>
                <w:sz w:val="16"/>
                <w:szCs w:val="16"/>
              </w:rPr>
            </w:pPr>
          </w:p>
        </w:tc>
      </w:tr>
      <w:tr w:rsidR="00477FA2" w:rsidRPr="008059CB" w14:paraId="43A3AD4B"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1C6FEC02" w14:textId="77777777" w:rsidR="00477FA2" w:rsidRPr="00AC6E7F" w:rsidRDefault="00477FA2" w:rsidP="00B427D6">
            <w:pPr>
              <w:numPr>
                <w:ilvl w:val="0"/>
                <w:numId w:val="23"/>
              </w:numPr>
              <w:suppressAutoHyphens w:val="0"/>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0CBDCEB7" w14:textId="77777777" w:rsidR="00477FA2" w:rsidRPr="008059CB" w:rsidRDefault="00477FA2" w:rsidP="00341568">
            <w:pPr>
              <w:snapToGrid w:val="0"/>
              <w:rPr>
                <w:rFonts w:ascii="Cambria" w:hAnsi="Cambria" w:cs="Tahoma"/>
                <w:bCs/>
                <w:sz w:val="16"/>
                <w:szCs w:val="16"/>
              </w:rPr>
            </w:pPr>
            <w:r w:rsidRPr="008059CB">
              <w:rPr>
                <w:rFonts w:ascii="Cambria" w:hAnsi="Cambria" w:cs="Tahoma"/>
                <w:bCs/>
                <w:sz w:val="16"/>
                <w:szCs w:val="16"/>
              </w:rPr>
              <w:t>Pami</w:t>
            </w:r>
            <w:r w:rsidRPr="008059CB">
              <w:rPr>
                <w:rFonts w:ascii="Cambria" w:hAnsi="Cambria" w:cs="Lucida Grande"/>
                <w:bCs/>
                <w:sz w:val="16"/>
                <w:szCs w:val="16"/>
              </w:rPr>
              <w:t>ęć</w:t>
            </w:r>
            <w:r w:rsidRPr="008059CB">
              <w:rPr>
                <w:rFonts w:ascii="Cambria" w:hAnsi="Cambria" w:cs="Tahoma"/>
                <w:bCs/>
                <w:sz w:val="16"/>
                <w:szCs w:val="16"/>
              </w:rPr>
              <w:t xml:space="preserve"> RAM</w:t>
            </w:r>
          </w:p>
        </w:tc>
        <w:tc>
          <w:tcPr>
            <w:tcW w:w="6237" w:type="dxa"/>
            <w:tcBorders>
              <w:top w:val="single" w:sz="4" w:space="0" w:color="000000"/>
              <w:left w:val="single" w:sz="4" w:space="0" w:color="000000"/>
              <w:bottom w:val="single" w:sz="4" w:space="0" w:color="000000"/>
            </w:tcBorders>
            <w:vAlign w:val="center"/>
          </w:tcPr>
          <w:p w14:paraId="68AFE89E" w14:textId="435B65E3" w:rsidR="00477FA2" w:rsidRDefault="00477FA2" w:rsidP="00C24CA1">
            <w:pPr>
              <w:rPr>
                <w:rFonts w:ascii="Cambria" w:hAnsi="Cambria" w:cs="Lucida Grande"/>
                <w:bCs/>
                <w:sz w:val="16"/>
                <w:szCs w:val="16"/>
              </w:rPr>
            </w:pPr>
            <w:r w:rsidRPr="008059CB">
              <w:rPr>
                <w:rFonts w:ascii="Cambria" w:hAnsi="Cambria" w:cs="Tahoma"/>
                <w:bCs/>
                <w:sz w:val="16"/>
                <w:szCs w:val="16"/>
              </w:rPr>
              <w:t xml:space="preserve">Min. </w:t>
            </w:r>
            <w:r w:rsidR="00606399">
              <w:rPr>
                <w:rFonts w:ascii="Cambria" w:hAnsi="Cambria" w:cs="Tahoma"/>
                <w:bCs/>
                <w:sz w:val="16"/>
                <w:szCs w:val="16"/>
              </w:rPr>
              <w:t>16</w:t>
            </w:r>
            <w:r w:rsidRPr="008059CB">
              <w:rPr>
                <w:rFonts w:ascii="Cambria" w:hAnsi="Cambria" w:cs="Tahoma"/>
                <w:bCs/>
                <w:sz w:val="16"/>
                <w:szCs w:val="16"/>
              </w:rPr>
              <w:t xml:space="preserve">GB rozszerzalna do min. </w:t>
            </w:r>
            <w:r w:rsidR="0084266C">
              <w:rPr>
                <w:rFonts w:ascii="Cambria" w:hAnsi="Cambria" w:cs="Tahoma"/>
                <w:bCs/>
                <w:sz w:val="16"/>
                <w:szCs w:val="16"/>
              </w:rPr>
              <w:t>64</w:t>
            </w:r>
            <w:r w:rsidRPr="008059CB">
              <w:rPr>
                <w:rFonts w:ascii="Cambria" w:hAnsi="Cambria" w:cs="Tahoma"/>
                <w:bCs/>
                <w:sz w:val="16"/>
                <w:szCs w:val="16"/>
              </w:rPr>
              <w:t xml:space="preserve">GB DDR4 </w:t>
            </w:r>
            <w:r w:rsidR="0084266C">
              <w:rPr>
                <w:rFonts w:ascii="Cambria" w:hAnsi="Cambria" w:cs="Tahoma"/>
                <w:bCs/>
                <w:sz w:val="16"/>
                <w:szCs w:val="16"/>
              </w:rPr>
              <w:t>min. 3200</w:t>
            </w:r>
            <w:r w:rsidRPr="008059CB">
              <w:rPr>
                <w:rFonts w:ascii="Cambria" w:hAnsi="Cambria" w:cs="Tahoma"/>
                <w:bCs/>
                <w:sz w:val="16"/>
                <w:szCs w:val="16"/>
              </w:rPr>
              <w:t>MHz</w:t>
            </w:r>
            <w:r w:rsidR="00C24CA1">
              <w:rPr>
                <w:rFonts w:ascii="Cambria" w:hAnsi="Cambria" w:cs="Lucida Grande"/>
                <w:bCs/>
                <w:sz w:val="16"/>
                <w:szCs w:val="16"/>
              </w:rPr>
              <w:t>,</w:t>
            </w:r>
            <w:r w:rsidR="00C24CA1" w:rsidRPr="00C24CA1">
              <w:rPr>
                <w:rFonts w:ascii="Cambria" w:hAnsi="Cambria" w:cs="Lucida Grande"/>
                <w:bCs/>
                <w:sz w:val="16"/>
                <w:szCs w:val="16"/>
              </w:rPr>
              <w:br/>
              <w:t>min. 1 slot wolny na rozbudowę.</w:t>
            </w:r>
          </w:p>
          <w:p w14:paraId="3F7BE0B2" w14:textId="77777777" w:rsidR="00477FA2" w:rsidRPr="008059CB" w:rsidRDefault="00477FA2" w:rsidP="00341568">
            <w:pPr>
              <w:rPr>
                <w:rFonts w:ascii="Cambria" w:hAnsi="Cambria" w:cs="Tahoma"/>
                <w:bCs/>
                <w:sz w:val="16"/>
                <w:szCs w:val="16"/>
              </w:rPr>
            </w:pPr>
            <w:r w:rsidRPr="001961D6">
              <w:rPr>
                <w:rFonts w:ascii="Cambria" w:hAnsi="Cambria" w:cs="Lucida Grande"/>
                <w:b/>
                <w:bCs/>
                <w:sz w:val="16"/>
                <w:szCs w:val="16"/>
              </w:rPr>
              <w:t>Należy podać rodzaj pamięci.</w:t>
            </w:r>
          </w:p>
        </w:tc>
        <w:tc>
          <w:tcPr>
            <w:tcW w:w="6237" w:type="dxa"/>
            <w:tcBorders>
              <w:top w:val="single" w:sz="4" w:space="0" w:color="000000"/>
              <w:left w:val="single" w:sz="4" w:space="0" w:color="000000"/>
              <w:bottom w:val="single" w:sz="4" w:space="0" w:color="000000"/>
              <w:right w:val="single" w:sz="4" w:space="0" w:color="000000"/>
            </w:tcBorders>
            <w:vAlign w:val="center"/>
          </w:tcPr>
          <w:p w14:paraId="0E67EAB4" w14:textId="0CE8EDA3" w:rsidR="00477FA2" w:rsidRPr="00F15688" w:rsidRDefault="00477FA2" w:rsidP="00606399">
            <w:pPr>
              <w:rPr>
                <w:rFonts w:ascii="Cambria" w:hAnsi="Cambria" w:cs="Tahoma"/>
                <w:bCs/>
                <w:sz w:val="16"/>
                <w:szCs w:val="16"/>
              </w:rPr>
            </w:pPr>
          </w:p>
        </w:tc>
      </w:tr>
      <w:tr w:rsidR="00606399" w:rsidRPr="00606399" w14:paraId="6D85B8AE"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793BEF08" w14:textId="77777777" w:rsidR="00606399" w:rsidRPr="008059CB" w:rsidRDefault="00606399" w:rsidP="00B427D6">
            <w:pPr>
              <w:numPr>
                <w:ilvl w:val="0"/>
                <w:numId w:val="23"/>
              </w:numPr>
              <w:suppressAutoHyphens w:val="0"/>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0B4E0F7A" w14:textId="77777777" w:rsidR="00606399" w:rsidRPr="008059CB" w:rsidRDefault="00606399" w:rsidP="00341568">
            <w:pPr>
              <w:snapToGrid w:val="0"/>
              <w:rPr>
                <w:rFonts w:ascii="Cambria" w:hAnsi="Cambria" w:cs="Tahoma"/>
                <w:bCs/>
                <w:sz w:val="16"/>
                <w:szCs w:val="16"/>
              </w:rPr>
            </w:pPr>
            <w:r w:rsidRPr="008059CB">
              <w:rPr>
                <w:rFonts w:ascii="Cambria" w:hAnsi="Cambria" w:cs="Tahoma"/>
                <w:bCs/>
                <w:sz w:val="16"/>
                <w:szCs w:val="16"/>
              </w:rPr>
              <w:t>Dysk twardy</w:t>
            </w:r>
          </w:p>
        </w:tc>
        <w:tc>
          <w:tcPr>
            <w:tcW w:w="6237" w:type="dxa"/>
            <w:tcBorders>
              <w:top w:val="single" w:sz="4" w:space="0" w:color="000000"/>
              <w:left w:val="single" w:sz="4" w:space="0" w:color="000000"/>
              <w:bottom w:val="single" w:sz="4" w:space="0" w:color="000000"/>
            </w:tcBorders>
          </w:tcPr>
          <w:p w14:paraId="4CB481AD" w14:textId="4B2063BA" w:rsidR="00811BD5" w:rsidRDefault="00811BD5" w:rsidP="00245AC2">
            <w:pPr>
              <w:rPr>
                <w:rFonts w:ascii="Cambria" w:hAnsi="Cambria" w:cs="Tahoma"/>
                <w:bCs/>
                <w:sz w:val="16"/>
                <w:szCs w:val="16"/>
                <w:lang w:eastAsia="en-US"/>
              </w:rPr>
            </w:pPr>
            <w:r w:rsidRPr="00E53CA1">
              <w:rPr>
                <w:rFonts w:ascii="Cambria" w:hAnsi="Cambria" w:cs="Tahoma"/>
                <w:bCs/>
                <w:sz w:val="16"/>
                <w:szCs w:val="16"/>
                <w:lang w:eastAsia="en-US"/>
              </w:rPr>
              <w:t xml:space="preserve">Min. </w:t>
            </w:r>
            <w:r w:rsidR="00245AC2">
              <w:rPr>
                <w:rFonts w:ascii="Cambria" w:hAnsi="Cambria" w:cs="Tahoma"/>
                <w:bCs/>
                <w:sz w:val="16"/>
                <w:szCs w:val="16"/>
                <w:lang w:eastAsia="en-US"/>
              </w:rPr>
              <w:t>1T</w:t>
            </w:r>
            <w:r w:rsidRPr="00E53CA1">
              <w:rPr>
                <w:rFonts w:ascii="Cambria" w:hAnsi="Cambria" w:cs="Tahoma"/>
                <w:bCs/>
                <w:sz w:val="16"/>
                <w:szCs w:val="16"/>
                <w:lang w:eastAsia="en-US"/>
              </w:rPr>
              <w:t xml:space="preserve">B SSD M.2 </w:t>
            </w:r>
            <w:proofErr w:type="spellStart"/>
            <w:r w:rsidRPr="00E53CA1">
              <w:rPr>
                <w:rFonts w:ascii="Cambria" w:hAnsi="Cambria" w:cs="Tahoma"/>
                <w:bCs/>
                <w:sz w:val="16"/>
                <w:szCs w:val="16"/>
                <w:lang w:eastAsia="en-US"/>
              </w:rPr>
              <w:t>PCIe</w:t>
            </w:r>
            <w:proofErr w:type="spellEnd"/>
            <w:r w:rsidRPr="00E53CA1">
              <w:rPr>
                <w:rFonts w:ascii="Cambria" w:hAnsi="Cambria" w:cs="Tahoma"/>
                <w:bCs/>
                <w:sz w:val="16"/>
                <w:szCs w:val="16"/>
                <w:lang w:eastAsia="en-US"/>
              </w:rPr>
              <w:t xml:space="preserve"> </w:t>
            </w:r>
            <w:proofErr w:type="spellStart"/>
            <w:r w:rsidRPr="00E53CA1">
              <w:rPr>
                <w:rFonts w:ascii="Cambria" w:hAnsi="Cambria" w:cs="Tahoma"/>
                <w:bCs/>
                <w:sz w:val="16"/>
                <w:szCs w:val="16"/>
                <w:lang w:eastAsia="en-US"/>
              </w:rPr>
              <w:t>NVMe</w:t>
            </w:r>
            <w:proofErr w:type="spellEnd"/>
            <w:r w:rsidRPr="00E53CA1">
              <w:rPr>
                <w:rFonts w:ascii="Cambria" w:hAnsi="Cambria" w:cs="Tahoma"/>
                <w:bCs/>
                <w:sz w:val="16"/>
                <w:szCs w:val="16"/>
                <w:lang w:eastAsia="en-US"/>
              </w:rPr>
              <w:t xml:space="preserve"> o prędkości odczytu/zapisu sekwencyjnego </w:t>
            </w:r>
            <w:r w:rsidRPr="00E53CA1">
              <w:rPr>
                <w:rFonts w:ascii="Cambria" w:hAnsi="Cambria" w:cs="Tahoma"/>
                <w:bCs/>
                <w:sz w:val="16"/>
                <w:szCs w:val="16"/>
                <w:lang w:eastAsia="en-US"/>
              </w:rPr>
              <w:br/>
              <w:t>min. 3000/1500MB/s.</w:t>
            </w:r>
            <w:r w:rsidR="00245AC2" w:rsidRPr="00245AC2">
              <w:rPr>
                <w:rFonts w:ascii="Cambria" w:hAnsi="Cambria" w:cs="Tahoma"/>
                <w:bCs/>
                <w:sz w:val="16"/>
                <w:szCs w:val="16"/>
                <w:lang w:eastAsia="en-US"/>
              </w:rPr>
              <w:br/>
              <w:t>Możliwość instalacji drugiego dysku SSD.</w:t>
            </w:r>
          </w:p>
          <w:p w14:paraId="43DFB931" w14:textId="303C560F" w:rsidR="00606399" w:rsidRPr="00E53CA1" w:rsidRDefault="00013F2E" w:rsidP="00245AC2">
            <w:pPr>
              <w:jc w:val="both"/>
              <w:rPr>
                <w:rFonts w:ascii="Cambria" w:hAnsi="Cambria" w:cs="Tahoma"/>
                <w:bCs/>
                <w:sz w:val="16"/>
                <w:szCs w:val="16"/>
                <w:lang w:eastAsia="en-US"/>
              </w:rPr>
            </w:pPr>
            <w:r w:rsidRPr="00013F2E">
              <w:rPr>
                <w:rFonts w:ascii="Cambria" w:hAnsi="Cambria" w:cs="Tahoma"/>
                <w:b/>
                <w:bCs/>
                <w:sz w:val="16"/>
                <w:szCs w:val="16"/>
                <w:lang w:eastAsia="en-US"/>
              </w:rPr>
              <w:t>Należy podać rodzaj dysku i jego wydajność wg producenta.</w:t>
            </w:r>
          </w:p>
        </w:tc>
        <w:tc>
          <w:tcPr>
            <w:tcW w:w="6237" w:type="dxa"/>
            <w:tcBorders>
              <w:top w:val="single" w:sz="4" w:space="0" w:color="000000"/>
              <w:left w:val="single" w:sz="4" w:space="0" w:color="000000"/>
              <w:bottom w:val="single" w:sz="4" w:space="0" w:color="000000"/>
              <w:right w:val="single" w:sz="4" w:space="0" w:color="000000"/>
            </w:tcBorders>
          </w:tcPr>
          <w:p w14:paraId="78D0637D" w14:textId="15BE4229" w:rsidR="00606399" w:rsidRPr="00F15688" w:rsidRDefault="00606399" w:rsidP="00E53CA1">
            <w:pPr>
              <w:rPr>
                <w:rFonts w:ascii="Cambria" w:hAnsi="Cambria" w:cs="Tahoma"/>
                <w:bCs/>
                <w:sz w:val="16"/>
                <w:szCs w:val="16"/>
              </w:rPr>
            </w:pPr>
          </w:p>
        </w:tc>
      </w:tr>
      <w:tr w:rsidR="00606399" w:rsidRPr="00C36981" w14:paraId="5EC3AD75"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3E0AD83B" w14:textId="77777777" w:rsidR="00606399" w:rsidRPr="00606399" w:rsidRDefault="00606399" w:rsidP="00B427D6">
            <w:pPr>
              <w:numPr>
                <w:ilvl w:val="0"/>
                <w:numId w:val="23"/>
              </w:numPr>
              <w:suppressAutoHyphens w:val="0"/>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4116345D" w14:textId="77777777" w:rsidR="00606399" w:rsidRPr="008059CB" w:rsidRDefault="00606399" w:rsidP="00341568">
            <w:pPr>
              <w:snapToGrid w:val="0"/>
              <w:rPr>
                <w:rFonts w:ascii="Cambria" w:hAnsi="Cambria" w:cs="Tahoma"/>
                <w:bCs/>
                <w:sz w:val="16"/>
                <w:szCs w:val="16"/>
              </w:rPr>
            </w:pPr>
            <w:r w:rsidRPr="008059CB">
              <w:rPr>
                <w:rFonts w:ascii="Cambria" w:hAnsi="Cambria" w:cs="Tahoma"/>
                <w:bCs/>
                <w:sz w:val="16"/>
                <w:szCs w:val="16"/>
              </w:rPr>
              <w:t>Karta graficzna</w:t>
            </w:r>
          </w:p>
        </w:tc>
        <w:tc>
          <w:tcPr>
            <w:tcW w:w="6237" w:type="dxa"/>
            <w:tcBorders>
              <w:top w:val="single" w:sz="4" w:space="0" w:color="000000"/>
              <w:left w:val="single" w:sz="4" w:space="0" w:color="000000"/>
              <w:bottom w:val="single" w:sz="4" w:space="0" w:color="000000"/>
            </w:tcBorders>
          </w:tcPr>
          <w:p w14:paraId="0BE3A0F7" w14:textId="40653B94" w:rsidR="00606399" w:rsidRDefault="00606399" w:rsidP="00341568">
            <w:pPr>
              <w:jc w:val="both"/>
              <w:rPr>
                <w:rFonts w:ascii="Cambria" w:hAnsi="Cambria" w:cs="Tahoma"/>
                <w:bCs/>
                <w:sz w:val="16"/>
                <w:szCs w:val="16"/>
              </w:rPr>
            </w:pPr>
            <w:r>
              <w:rPr>
                <w:rFonts w:ascii="Cambria" w:hAnsi="Cambria" w:cs="Tahoma"/>
                <w:bCs/>
                <w:sz w:val="16"/>
                <w:szCs w:val="16"/>
              </w:rPr>
              <w:t xml:space="preserve">Dedykowana z własną pamięcią min. </w:t>
            </w:r>
            <w:r w:rsidR="00245AC2">
              <w:rPr>
                <w:rFonts w:ascii="Cambria" w:hAnsi="Cambria" w:cs="Tahoma"/>
                <w:bCs/>
                <w:sz w:val="16"/>
                <w:szCs w:val="16"/>
              </w:rPr>
              <w:t>2</w:t>
            </w:r>
            <w:r>
              <w:rPr>
                <w:rFonts w:ascii="Cambria" w:hAnsi="Cambria" w:cs="Tahoma"/>
                <w:bCs/>
                <w:sz w:val="16"/>
                <w:szCs w:val="16"/>
              </w:rPr>
              <w:t>GB GDDR</w:t>
            </w:r>
            <w:r w:rsidR="00245AC2">
              <w:rPr>
                <w:rFonts w:ascii="Cambria" w:hAnsi="Cambria" w:cs="Tahoma"/>
                <w:bCs/>
                <w:sz w:val="16"/>
                <w:szCs w:val="16"/>
              </w:rPr>
              <w:t>6</w:t>
            </w:r>
            <w:r w:rsidRPr="008059CB">
              <w:rPr>
                <w:rFonts w:ascii="Cambria" w:hAnsi="Cambria" w:cs="Tahoma"/>
                <w:bCs/>
                <w:sz w:val="16"/>
                <w:szCs w:val="16"/>
              </w:rPr>
              <w:t xml:space="preserve"> </w:t>
            </w:r>
            <w:r>
              <w:rPr>
                <w:rFonts w:ascii="Cambria" w:hAnsi="Cambria" w:cs="Tahoma"/>
                <w:bCs/>
                <w:sz w:val="16"/>
                <w:szCs w:val="16"/>
              </w:rPr>
              <w:t xml:space="preserve">i przepustowością min. </w:t>
            </w:r>
            <w:r w:rsidR="00245AC2">
              <w:rPr>
                <w:rFonts w:ascii="Cambria" w:hAnsi="Cambria" w:cs="Tahoma"/>
                <w:bCs/>
                <w:sz w:val="16"/>
                <w:szCs w:val="16"/>
              </w:rPr>
              <w:t>80</w:t>
            </w:r>
            <w:r>
              <w:rPr>
                <w:rFonts w:ascii="Cambria" w:hAnsi="Cambria" w:cs="Tahoma"/>
                <w:bCs/>
                <w:sz w:val="16"/>
                <w:szCs w:val="16"/>
              </w:rPr>
              <w:t xml:space="preserve">GB/s, </w:t>
            </w:r>
            <w:r>
              <w:rPr>
                <w:rFonts w:ascii="Cambria" w:hAnsi="Cambria" w:cs="Tahoma"/>
                <w:bCs/>
                <w:sz w:val="16"/>
                <w:szCs w:val="16"/>
              </w:rPr>
              <w:br/>
            </w:r>
            <w:r w:rsidRPr="008059CB">
              <w:rPr>
                <w:rFonts w:ascii="Cambria" w:hAnsi="Cambria" w:cs="Tahoma"/>
                <w:bCs/>
                <w:sz w:val="16"/>
                <w:szCs w:val="16"/>
              </w:rPr>
              <w:t xml:space="preserve">z </w:t>
            </w:r>
            <w:r>
              <w:rPr>
                <w:rFonts w:ascii="Cambria" w:hAnsi="Cambria" w:cs="Tahoma"/>
                <w:bCs/>
                <w:sz w:val="16"/>
                <w:szCs w:val="16"/>
              </w:rPr>
              <w:t>obsługą DirectX w wersji min. 12.</w:t>
            </w:r>
            <w:r w:rsidR="000A3815">
              <w:rPr>
                <w:rFonts w:ascii="Cambria" w:hAnsi="Cambria" w:cs="Tahoma"/>
                <w:bCs/>
                <w:sz w:val="16"/>
                <w:szCs w:val="16"/>
              </w:rPr>
              <w:t>1</w:t>
            </w:r>
            <w:r>
              <w:rPr>
                <w:rFonts w:ascii="Cambria" w:hAnsi="Cambria" w:cs="Tahoma"/>
                <w:bCs/>
                <w:sz w:val="16"/>
                <w:szCs w:val="16"/>
              </w:rPr>
              <w:t xml:space="preserve"> i </w:t>
            </w:r>
            <w:proofErr w:type="spellStart"/>
            <w:r>
              <w:rPr>
                <w:rFonts w:ascii="Cambria" w:hAnsi="Cambria" w:cs="Tahoma"/>
                <w:bCs/>
                <w:sz w:val="16"/>
                <w:szCs w:val="16"/>
              </w:rPr>
              <w:t>OpenGL</w:t>
            </w:r>
            <w:proofErr w:type="spellEnd"/>
            <w:r>
              <w:rPr>
                <w:rFonts w:ascii="Cambria" w:hAnsi="Cambria" w:cs="Tahoma"/>
                <w:bCs/>
                <w:sz w:val="16"/>
                <w:szCs w:val="16"/>
              </w:rPr>
              <w:t xml:space="preserve"> w wersji min. 4.</w:t>
            </w:r>
            <w:r w:rsidR="00245AC2">
              <w:rPr>
                <w:rFonts w:ascii="Cambria" w:hAnsi="Cambria" w:cs="Tahoma"/>
                <w:bCs/>
                <w:sz w:val="16"/>
                <w:szCs w:val="16"/>
              </w:rPr>
              <w:t>6</w:t>
            </w:r>
            <w:r>
              <w:rPr>
                <w:rFonts w:ascii="Cambria" w:hAnsi="Cambria" w:cs="Tahoma"/>
                <w:bCs/>
                <w:sz w:val="16"/>
                <w:szCs w:val="16"/>
              </w:rPr>
              <w:t>.</w:t>
            </w:r>
          </w:p>
          <w:p w14:paraId="36A2DAA7" w14:textId="77777777" w:rsidR="00606399" w:rsidRPr="008059CB" w:rsidRDefault="00606399" w:rsidP="00341568">
            <w:pPr>
              <w:jc w:val="both"/>
              <w:rPr>
                <w:rFonts w:ascii="Cambria" w:hAnsi="Cambria" w:cs="Tahoma"/>
                <w:bCs/>
                <w:sz w:val="16"/>
                <w:szCs w:val="16"/>
              </w:rPr>
            </w:pPr>
            <w:r>
              <w:rPr>
                <w:rFonts w:ascii="Cambria" w:hAnsi="Cambria" w:cs="Tahoma"/>
                <w:b/>
                <w:bCs/>
                <w:sz w:val="16"/>
                <w:szCs w:val="16"/>
              </w:rPr>
              <w:t>Należy podać producenta i model karty graficznej.</w:t>
            </w:r>
          </w:p>
        </w:tc>
        <w:tc>
          <w:tcPr>
            <w:tcW w:w="6237" w:type="dxa"/>
            <w:tcBorders>
              <w:top w:val="single" w:sz="4" w:space="0" w:color="000000"/>
              <w:left w:val="single" w:sz="4" w:space="0" w:color="000000"/>
              <w:bottom w:val="single" w:sz="4" w:space="0" w:color="000000"/>
              <w:right w:val="single" w:sz="4" w:space="0" w:color="000000"/>
            </w:tcBorders>
            <w:vAlign w:val="center"/>
          </w:tcPr>
          <w:p w14:paraId="20AB17FB" w14:textId="1B3E057B" w:rsidR="00606399" w:rsidRPr="00351B51" w:rsidRDefault="00606399" w:rsidP="00351B51">
            <w:pPr>
              <w:rPr>
                <w:rFonts w:ascii="Cambria" w:hAnsi="Cambria" w:cs="Tahoma"/>
                <w:b/>
                <w:bCs/>
                <w:i/>
                <w:color w:val="FF0000"/>
                <w:sz w:val="16"/>
                <w:szCs w:val="16"/>
              </w:rPr>
            </w:pPr>
          </w:p>
        </w:tc>
      </w:tr>
      <w:tr w:rsidR="00477FA2" w:rsidRPr="008059CB" w14:paraId="2A064238"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13E240F7" w14:textId="77777777" w:rsidR="00477FA2" w:rsidRPr="00AC6E7F" w:rsidRDefault="00477FA2" w:rsidP="00B427D6">
            <w:pPr>
              <w:numPr>
                <w:ilvl w:val="0"/>
                <w:numId w:val="23"/>
              </w:numPr>
              <w:suppressAutoHyphens w:val="0"/>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69E306F0" w14:textId="77777777" w:rsidR="00477FA2" w:rsidRPr="008059CB" w:rsidRDefault="00477FA2" w:rsidP="00341568">
            <w:pPr>
              <w:snapToGrid w:val="0"/>
              <w:rPr>
                <w:rFonts w:ascii="Cambria" w:hAnsi="Cambria" w:cs="Tahoma"/>
                <w:bCs/>
                <w:sz w:val="16"/>
                <w:szCs w:val="16"/>
              </w:rPr>
            </w:pPr>
            <w:r w:rsidRPr="008059CB">
              <w:rPr>
                <w:rFonts w:ascii="Cambria" w:hAnsi="Cambria" w:cs="Tahoma"/>
                <w:bCs/>
                <w:sz w:val="16"/>
                <w:szCs w:val="16"/>
              </w:rPr>
              <w:t>Audio</w:t>
            </w:r>
          </w:p>
        </w:tc>
        <w:tc>
          <w:tcPr>
            <w:tcW w:w="6237" w:type="dxa"/>
            <w:tcBorders>
              <w:top w:val="single" w:sz="4" w:space="0" w:color="000000"/>
              <w:left w:val="single" w:sz="4" w:space="0" w:color="000000"/>
              <w:bottom w:val="single" w:sz="4" w:space="0" w:color="000000"/>
            </w:tcBorders>
            <w:vAlign w:val="center"/>
          </w:tcPr>
          <w:p w14:paraId="458E22C4" w14:textId="77777777" w:rsidR="00477FA2" w:rsidRPr="008059CB" w:rsidRDefault="00477FA2" w:rsidP="00341568">
            <w:pPr>
              <w:snapToGrid w:val="0"/>
              <w:rPr>
                <w:rFonts w:ascii="Cambria" w:hAnsi="Cambria" w:cs="Tahoma"/>
                <w:bCs/>
                <w:sz w:val="16"/>
                <w:szCs w:val="16"/>
              </w:rPr>
            </w:pPr>
            <w:r w:rsidRPr="008059CB">
              <w:rPr>
                <w:rFonts w:ascii="Cambria" w:hAnsi="Cambria" w:cs="Tahoma"/>
                <w:bCs/>
                <w:sz w:val="16"/>
                <w:szCs w:val="16"/>
              </w:rPr>
              <w:t>Karta d</w:t>
            </w:r>
            <w:r w:rsidRPr="008059CB">
              <w:rPr>
                <w:rFonts w:ascii="Cambria" w:hAnsi="Cambria" w:cs="Lucida Grande"/>
                <w:bCs/>
                <w:sz w:val="16"/>
                <w:szCs w:val="16"/>
              </w:rPr>
              <w:t>ź</w:t>
            </w:r>
            <w:r w:rsidRPr="008059CB">
              <w:rPr>
                <w:rFonts w:ascii="Cambria" w:hAnsi="Cambria" w:cs="Tahoma"/>
                <w:bCs/>
                <w:sz w:val="16"/>
                <w:szCs w:val="16"/>
              </w:rPr>
              <w:t>wi</w:t>
            </w:r>
            <w:r w:rsidRPr="008059CB">
              <w:rPr>
                <w:rFonts w:ascii="Cambria" w:hAnsi="Cambria" w:cs="Lucida Grande"/>
                <w:bCs/>
                <w:sz w:val="16"/>
                <w:szCs w:val="16"/>
              </w:rPr>
              <w:t>ę</w:t>
            </w:r>
            <w:r w:rsidRPr="008059CB">
              <w:rPr>
                <w:rFonts w:ascii="Cambria" w:hAnsi="Cambria" w:cs="Tahoma"/>
                <w:bCs/>
                <w:sz w:val="16"/>
                <w:szCs w:val="16"/>
              </w:rPr>
              <w:t>kowa zintegrowana z p</w:t>
            </w:r>
            <w:r w:rsidRPr="008059CB">
              <w:rPr>
                <w:rFonts w:ascii="Cambria" w:hAnsi="Cambria" w:cs="Lucida Grande"/>
                <w:bCs/>
                <w:sz w:val="16"/>
                <w:szCs w:val="16"/>
              </w:rPr>
              <w:t>ł</w:t>
            </w:r>
            <w:r w:rsidRPr="008059CB">
              <w:rPr>
                <w:rFonts w:ascii="Cambria" w:hAnsi="Cambria" w:cs="Tahoma"/>
                <w:bCs/>
                <w:sz w:val="16"/>
                <w:szCs w:val="16"/>
              </w:rPr>
              <w:t>yt</w:t>
            </w:r>
            <w:r w:rsidRPr="008059CB">
              <w:rPr>
                <w:rFonts w:ascii="Cambria" w:hAnsi="Cambria" w:cs="Lucida Grande"/>
                <w:bCs/>
                <w:sz w:val="16"/>
                <w:szCs w:val="16"/>
              </w:rPr>
              <w:t>ą</w:t>
            </w:r>
            <w:r w:rsidRPr="008059CB">
              <w:rPr>
                <w:rFonts w:ascii="Cambria" w:hAnsi="Cambria" w:cs="Tahoma"/>
                <w:bCs/>
                <w:sz w:val="16"/>
                <w:szCs w:val="16"/>
              </w:rPr>
              <w:t xml:space="preserve"> g</w:t>
            </w:r>
            <w:r w:rsidRPr="008059CB">
              <w:rPr>
                <w:rFonts w:ascii="Cambria" w:hAnsi="Cambria" w:cs="Lucida Grande"/>
                <w:bCs/>
                <w:sz w:val="16"/>
                <w:szCs w:val="16"/>
              </w:rPr>
              <w:t>ł</w:t>
            </w:r>
            <w:r w:rsidRPr="008059CB">
              <w:rPr>
                <w:rFonts w:ascii="Cambria" w:hAnsi="Cambria" w:cs="Tahoma"/>
                <w:bCs/>
                <w:sz w:val="16"/>
                <w:szCs w:val="16"/>
              </w:rPr>
              <w:t>ówn</w:t>
            </w:r>
            <w:r w:rsidRPr="008059CB">
              <w:rPr>
                <w:rFonts w:ascii="Cambria" w:hAnsi="Cambria" w:cs="Lucida Grande"/>
                <w:bCs/>
                <w:sz w:val="16"/>
                <w:szCs w:val="16"/>
              </w:rPr>
              <w:t>ą</w:t>
            </w:r>
            <w:r w:rsidRPr="008059CB">
              <w:rPr>
                <w:rFonts w:ascii="Cambria" w:hAnsi="Cambria" w:cs="Tahoma"/>
                <w:bCs/>
                <w:sz w:val="16"/>
                <w:szCs w:val="16"/>
              </w:rPr>
              <w:t>, zgodna z High Definition Audio, wbudowane min. 2 głośniki stereo o mocy min. 2W każdy</w:t>
            </w:r>
          </w:p>
        </w:tc>
        <w:tc>
          <w:tcPr>
            <w:tcW w:w="6237" w:type="dxa"/>
            <w:tcBorders>
              <w:top w:val="single" w:sz="4" w:space="0" w:color="000000"/>
              <w:left w:val="single" w:sz="4" w:space="0" w:color="000000"/>
              <w:bottom w:val="single" w:sz="4" w:space="0" w:color="000000"/>
              <w:right w:val="single" w:sz="4" w:space="0" w:color="000000"/>
            </w:tcBorders>
            <w:vAlign w:val="center"/>
          </w:tcPr>
          <w:p w14:paraId="78D8A386" w14:textId="06AB7051" w:rsidR="00477FA2" w:rsidRPr="00A376CA" w:rsidRDefault="00477FA2" w:rsidP="00341568">
            <w:pPr>
              <w:rPr>
                <w:rFonts w:ascii="Cambria" w:hAnsi="Cambria" w:cs="Tahoma"/>
                <w:bCs/>
                <w:sz w:val="16"/>
                <w:szCs w:val="16"/>
              </w:rPr>
            </w:pPr>
          </w:p>
        </w:tc>
      </w:tr>
      <w:tr w:rsidR="00245AC2" w:rsidRPr="008059CB" w14:paraId="6C4304E8"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4D271F9B" w14:textId="77777777" w:rsidR="00245AC2" w:rsidRPr="00477FA2" w:rsidRDefault="00245AC2" w:rsidP="00B427D6">
            <w:pPr>
              <w:numPr>
                <w:ilvl w:val="0"/>
                <w:numId w:val="23"/>
              </w:numPr>
              <w:suppressAutoHyphens w:val="0"/>
              <w:snapToGrid w:val="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70F45F2A" w14:textId="77777777" w:rsidR="00245AC2" w:rsidRPr="008059CB" w:rsidRDefault="00245AC2" w:rsidP="00245AC2">
            <w:pPr>
              <w:rPr>
                <w:rFonts w:ascii="Cambria" w:hAnsi="Cambria" w:cs="Tahoma"/>
                <w:bCs/>
                <w:sz w:val="16"/>
                <w:szCs w:val="16"/>
              </w:rPr>
            </w:pPr>
            <w:r w:rsidRPr="008059CB">
              <w:rPr>
                <w:rFonts w:ascii="Cambria" w:hAnsi="Cambria" w:cs="Tahoma"/>
                <w:bCs/>
                <w:sz w:val="16"/>
                <w:szCs w:val="16"/>
              </w:rPr>
              <w:t>Kamera</w:t>
            </w:r>
          </w:p>
        </w:tc>
        <w:tc>
          <w:tcPr>
            <w:tcW w:w="6237" w:type="dxa"/>
            <w:tcBorders>
              <w:top w:val="single" w:sz="4" w:space="0" w:color="000000"/>
              <w:left w:val="single" w:sz="4" w:space="0" w:color="000000"/>
              <w:bottom w:val="single" w:sz="4" w:space="0" w:color="000000"/>
            </w:tcBorders>
            <w:vAlign w:val="center"/>
          </w:tcPr>
          <w:p w14:paraId="69F3B0A3" w14:textId="1D25ACD3" w:rsidR="00245AC2" w:rsidRPr="008059CB" w:rsidRDefault="00245AC2" w:rsidP="00245AC2">
            <w:pPr>
              <w:rPr>
                <w:rFonts w:ascii="Cambria" w:hAnsi="Cambria" w:cs="Tahoma"/>
                <w:bCs/>
                <w:sz w:val="16"/>
                <w:szCs w:val="16"/>
              </w:rPr>
            </w:pPr>
            <w:r w:rsidRPr="008059CB">
              <w:rPr>
                <w:rFonts w:ascii="Cambria" w:hAnsi="Cambria" w:cs="Tahoma"/>
                <w:bCs/>
                <w:sz w:val="16"/>
                <w:szCs w:val="16"/>
              </w:rPr>
              <w:t>Wbudowana</w:t>
            </w:r>
            <w:r>
              <w:rPr>
                <w:rFonts w:ascii="Cambria" w:hAnsi="Cambria" w:cs="Tahoma"/>
                <w:bCs/>
                <w:sz w:val="16"/>
                <w:szCs w:val="16"/>
              </w:rPr>
              <w:t xml:space="preserve"> </w:t>
            </w:r>
            <w:r w:rsidRPr="008059CB">
              <w:rPr>
                <w:rFonts w:ascii="Cambria" w:hAnsi="Cambria" w:cs="Tahoma"/>
                <w:bCs/>
                <w:sz w:val="16"/>
                <w:szCs w:val="16"/>
              </w:rPr>
              <w:t>w obudowę ekranu komputera</w:t>
            </w:r>
            <w:r w:rsidRPr="00E77AAE">
              <w:rPr>
                <w:rFonts w:ascii="Cambria" w:hAnsi="Cambria" w:cs="Tahoma"/>
                <w:bCs/>
                <w:sz w:val="16"/>
                <w:szCs w:val="16"/>
              </w:rPr>
              <w:t xml:space="preserve"> kamera FHD na podczerwień</w:t>
            </w:r>
            <w:r w:rsidRPr="008059CB">
              <w:rPr>
                <w:rFonts w:ascii="Cambria" w:hAnsi="Cambria" w:cs="Tahoma"/>
                <w:bCs/>
                <w:sz w:val="16"/>
                <w:szCs w:val="16"/>
              </w:rPr>
              <w:t xml:space="preserve">, </w:t>
            </w:r>
            <w:r>
              <w:rPr>
                <w:rFonts w:ascii="Cambria" w:hAnsi="Cambria" w:cs="Tahoma"/>
                <w:bCs/>
                <w:sz w:val="16"/>
                <w:szCs w:val="16"/>
              </w:rPr>
              <w:br/>
              <w:t xml:space="preserve">dwa </w:t>
            </w:r>
            <w:r w:rsidRPr="008059CB">
              <w:rPr>
                <w:rFonts w:ascii="Cambria" w:hAnsi="Cambria" w:cs="Tahoma"/>
                <w:bCs/>
                <w:sz w:val="16"/>
                <w:szCs w:val="16"/>
              </w:rPr>
              <w:t>mikrofon</w:t>
            </w:r>
            <w:r>
              <w:rPr>
                <w:rFonts w:ascii="Cambria" w:hAnsi="Cambria" w:cs="Tahoma"/>
                <w:bCs/>
                <w:sz w:val="16"/>
                <w:szCs w:val="16"/>
              </w:rPr>
              <w:t>y</w:t>
            </w:r>
            <w:r w:rsidRPr="008059CB">
              <w:rPr>
                <w:rFonts w:ascii="Cambria" w:hAnsi="Cambria" w:cs="Tahoma"/>
                <w:bCs/>
                <w:sz w:val="16"/>
                <w:szCs w:val="16"/>
              </w:rPr>
              <w:t xml:space="preserve"> z funkcjami redukcji szumów i poprawy mowy</w:t>
            </w:r>
          </w:p>
        </w:tc>
        <w:tc>
          <w:tcPr>
            <w:tcW w:w="6237" w:type="dxa"/>
            <w:tcBorders>
              <w:top w:val="single" w:sz="4" w:space="0" w:color="000000"/>
              <w:left w:val="single" w:sz="4" w:space="0" w:color="000000"/>
              <w:bottom w:val="single" w:sz="4" w:space="0" w:color="000000"/>
              <w:right w:val="single" w:sz="4" w:space="0" w:color="000000"/>
            </w:tcBorders>
            <w:vAlign w:val="center"/>
          </w:tcPr>
          <w:p w14:paraId="44CC4A16" w14:textId="356508D1" w:rsidR="00245AC2" w:rsidRPr="008059CB" w:rsidRDefault="00245AC2" w:rsidP="00245AC2">
            <w:pPr>
              <w:rPr>
                <w:rFonts w:ascii="Cambria" w:hAnsi="Cambria" w:cs="Tahoma"/>
                <w:bCs/>
                <w:sz w:val="16"/>
                <w:szCs w:val="16"/>
              </w:rPr>
            </w:pPr>
          </w:p>
        </w:tc>
      </w:tr>
      <w:tr w:rsidR="00477FA2" w:rsidRPr="00C36981" w14:paraId="48DC6D64"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62202D18" w14:textId="77777777" w:rsidR="00477FA2" w:rsidRPr="008059CB" w:rsidRDefault="00477FA2" w:rsidP="00B427D6">
            <w:pPr>
              <w:numPr>
                <w:ilvl w:val="0"/>
                <w:numId w:val="23"/>
              </w:numPr>
              <w:suppressAutoHyphens w:val="0"/>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076ED274" w14:textId="77777777" w:rsidR="00477FA2" w:rsidRPr="008059CB" w:rsidRDefault="00477FA2" w:rsidP="00341568">
            <w:pPr>
              <w:snapToGrid w:val="0"/>
              <w:rPr>
                <w:rFonts w:ascii="Cambria" w:hAnsi="Cambria" w:cs="Tahoma"/>
                <w:bCs/>
                <w:sz w:val="16"/>
                <w:szCs w:val="16"/>
              </w:rPr>
            </w:pPr>
            <w:r w:rsidRPr="008059CB">
              <w:rPr>
                <w:rFonts w:ascii="Cambria" w:hAnsi="Cambria" w:cs="Tahoma"/>
                <w:bCs/>
                <w:sz w:val="16"/>
                <w:szCs w:val="16"/>
              </w:rPr>
              <w:t>Karta sieciowa</w:t>
            </w:r>
          </w:p>
        </w:tc>
        <w:tc>
          <w:tcPr>
            <w:tcW w:w="6237" w:type="dxa"/>
            <w:tcBorders>
              <w:top w:val="single" w:sz="4" w:space="0" w:color="000000"/>
              <w:left w:val="single" w:sz="4" w:space="0" w:color="000000"/>
              <w:bottom w:val="single" w:sz="4" w:space="0" w:color="000000"/>
            </w:tcBorders>
            <w:vAlign w:val="center"/>
          </w:tcPr>
          <w:p w14:paraId="418C72B9" w14:textId="77777777" w:rsidR="00477FA2" w:rsidRDefault="00477FA2" w:rsidP="00341568">
            <w:pPr>
              <w:jc w:val="both"/>
              <w:rPr>
                <w:rFonts w:ascii="Cambria" w:hAnsi="Cambria" w:cs="Tahoma"/>
                <w:bCs/>
                <w:sz w:val="16"/>
                <w:szCs w:val="16"/>
              </w:rPr>
            </w:pPr>
            <w:r w:rsidRPr="008059CB">
              <w:rPr>
                <w:rFonts w:ascii="Cambria" w:hAnsi="Cambria" w:cs="Tahoma"/>
                <w:bCs/>
                <w:sz w:val="16"/>
                <w:szCs w:val="16"/>
              </w:rPr>
              <w:t>10/100/1000 Ethernet RJ 45 (zintegrowana)</w:t>
            </w:r>
            <w:r>
              <w:rPr>
                <w:rFonts w:ascii="Cambria" w:hAnsi="Cambria" w:cs="Tahoma"/>
                <w:bCs/>
                <w:sz w:val="16"/>
                <w:szCs w:val="16"/>
              </w:rPr>
              <w:t xml:space="preserve"> </w:t>
            </w:r>
          </w:p>
          <w:p w14:paraId="441A0118" w14:textId="77777777" w:rsidR="00477FA2" w:rsidRPr="008059CB" w:rsidRDefault="00477FA2" w:rsidP="00341568">
            <w:pPr>
              <w:snapToGrid w:val="0"/>
              <w:rPr>
                <w:rFonts w:ascii="Cambria" w:hAnsi="Cambria" w:cs="Tahoma"/>
                <w:bCs/>
                <w:sz w:val="16"/>
                <w:szCs w:val="16"/>
              </w:rPr>
            </w:pPr>
            <w:r>
              <w:rPr>
                <w:rFonts w:ascii="Cambria" w:hAnsi="Cambria" w:cs="Tahoma"/>
                <w:b/>
                <w:bCs/>
                <w:sz w:val="16"/>
                <w:szCs w:val="16"/>
              </w:rPr>
              <w:t>Należy podać producenta i model karty sieciowej</w:t>
            </w:r>
          </w:p>
        </w:tc>
        <w:tc>
          <w:tcPr>
            <w:tcW w:w="6237" w:type="dxa"/>
            <w:tcBorders>
              <w:top w:val="single" w:sz="4" w:space="0" w:color="000000"/>
              <w:left w:val="single" w:sz="4" w:space="0" w:color="000000"/>
              <w:bottom w:val="single" w:sz="4" w:space="0" w:color="000000"/>
              <w:right w:val="single" w:sz="4" w:space="0" w:color="000000"/>
            </w:tcBorders>
            <w:vAlign w:val="center"/>
          </w:tcPr>
          <w:p w14:paraId="34A8C00C" w14:textId="2AAA89BA" w:rsidR="00477FA2" w:rsidRPr="00302911" w:rsidRDefault="00477FA2" w:rsidP="00341568">
            <w:pPr>
              <w:snapToGrid w:val="0"/>
              <w:rPr>
                <w:rFonts w:ascii="Cambria" w:hAnsi="Cambria" w:cs="Tahoma"/>
                <w:bCs/>
                <w:sz w:val="16"/>
                <w:szCs w:val="16"/>
              </w:rPr>
            </w:pPr>
          </w:p>
        </w:tc>
      </w:tr>
      <w:tr w:rsidR="00477FA2" w:rsidRPr="008059CB" w14:paraId="3C771D3D"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4B5D77C9" w14:textId="77777777" w:rsidR="00477FA2" w:rsidRPr="00302911" w:rsidRDefault="00477FA2" w:rsidP="00B427D6">
            <w:pPr>
              <w:numPr>
                <w:ilvl w:val="0"/>
                <w:numId w:val="23"/>
              </w:numPr>
              <w:suppressAutoHyphens w:val="0"/>
              <w:snapToGrid w:val="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5BC9276B" w14:textId="77777777" w:rsidR="00477FA2" w:rsidRPr="008059CB" w:rsidRDefault="00477FA2" w:rsidP="00341568">
            <w:pPr>
              <w:snapToGrid w:val="0"/>
              <w:rPr>
                <w:rFonts w:ascii="Cambria" w:hAnsi="Cambria" w:cs="Tahoma"/>
                <w:bCs/>
                <w:sz w:val="16"/>
                <w:szCs w:val="16"/>
              </w:rPr>
            </w:pPr>
            <w:r w:rsidRPr="008059CB">
              <w:rPr>
                <w:rFonts w:ascii="Cambria" w:hAnsi="Cambria" w:cs="Tahoma"/>
                <w:bCs/>
                <w:sz w:val="16"/>
                <w:szCs w:val="16"/>
              </w:rPr>
              <w:t>Porty/z</w:t>
            </w:r>
            <w:r w:rsidRPr="008059CB">
              <w:rPr>
                <w:rFonts w:ascii="Cambria" w:hAnsi="Cambria" w:cs="Lucida Grande"/>
                <w:bCs/>
                <w:sz w:val="16"/>
                <w:szCs w:val="16"/>
              </w:rPr>
              <w:t>łą</w:t>
            </w:r>
            <w:r w:rsidRPr="008059CB">
              <w:rPr>
                <w:rFonts w:ascii="Cambria" w:hAnsi="Cambria" w:cs="Tahoma"/>
                <w:bCs/>
                <w:sz w:val="16"/>
                <w:szCs w:val="16"/>
              </w:rPr>
              <w:t>cza</w:t>
            </w:r>
          </w:p>
        </w:tc>
        <w:tc>
          <w:tcPr>
            <w:tcW w:w="6237" w:type="dxa"/>
            <w:tcBorders>
              <w:top w:val="single" w:sz="4" w:space="0" w:color="000000"/>
              <w:left w:val="single" w:sz="4" w:space="0" w:color="000000"/>
              <w:bottom w:val="single" w:sz="4" w:space="0" w:color="000000"/>
            </w:tcBorders>
            <w:vAlign w:val="center"/>
          </w:tcPr>
          <w:p w14:paraId="4EFA2610" w14:textId="2B10AE76" w:rsidR="00477FA2" w:rsidRPr="008059CB" w:rsidRDefault="00477FA2" w:rsidP="00341568">
            <w:pPr>
              <w:rPr>
                <w:rFonts w:ascii="Cambria" w:hAnsi="Cambria" w:cs="Tahoma"/>
                <w:sz w:val="16"/>
                <w:szCs w:val="16"/>
              </w:rPr>
            </w:pPr>
            <w:r w:rsidRPr="008059CB">
              <w:rPr>
                <w:rFonts w:ascii="Cambria" w:hAnsi="Cambria" w:cs="Tahoma"/>
                <w:sz w:val="16"/>
                <w:szCs w:val="16"/>
              </w:rPr>
              <w:t>1 x RJ-45, czytnik kart SD</w:t>
            </w:r>
            <w:r w:rsidR="00EE4C05">
              <w:rPr>
                <w:rFonts w:ascii="Cambria" w:hAnsi="Cambria" w:cs="Tahoma"/>
                <w:sz w:val="16"/>
                <w:szCs w:val="16"/>
              </w:rPr>
              <w:t>(</w:t>
            </w:r>
            <w:proofErr w:type="spellStart"/>
            <w:r w:rsidR="00EE4C05">
              <w:rPr>
                <w:rFonts w:ascii="Cambria" w:hAnsi="Cambria" w:cs="Tahoma"/>
                <w:sz w:val="16"/>
                <w:szCs w:val="16"/>
              </w:rPr>
              <w:t>microSD</w:t>
            </w:r>
            <w:proofErr w:type="spellEnd"/>
            <w:r w:rsidR="00EE4C05">
              <w:rPr>
                <w:rFonts w:ascii="Cambria" w:hAnsi="Cambria" w:cs="Tahoma"/>
                <w:sz w:val="16"/>
                <w:szCs w:val="16"/>
              </w:rPr>
              <w:t>)</w:t>
            </w:r>
            <w:r w:rsidRPr="008059CB">
              <w:rPr>
                <w:rFonts w:ascii="Cambria" w:hAnsi="Cambria" w:cs="Tahoma"/>
                <w:sz w:val="16"/>
                <w:szCs w:val="16"/>
              </w:rPr>
              <w:t xml:space="preserve">, </w:t>
            </w:r>
            <w:r w:rsidR="00EE4C05">
              <w:rPr>
                <w:rFonts w:ascii="Cambria" w:hAnsi="Cambria" w:cs="Tahoma"/>
                <w:sz w:val="16"/>
                <w:szCs w:val="16"/>
              </w:rPr>
              <w:t>2</w:t>
            </w:r>
            <w:r w:rsidR="00EE4C05" w:rsidRPr="00EE4C05">
              <w:rPr>
                <w:rFonts w:ascii="Cambria" w:hAnsi="Cambria" w:cs="Tahoma"/>
                <w:sz w:val="16"/>
                <w:szCs w:val="16"/>
              </w:rPr>
              <w:t xml:space="preserve"> x USB min. 3.2, ( z czego min. 1 szt. z funkcją </w:t>
            </w:r>
            <w:proofErr w:type="spellStart"/>
            <w:r w:rsidR="00EE4C05" w:rsidRPr="00EE4C05">
              <w:rPr>
                <w:rFonts w:ascii="Cambria" w:hAnsi="Cambria" w:cs="Tahoma"/>
                <w:sz w:val="16"/>
                <w:szCs w:val="16"/>
              </w:rPr>
              <w:t>PowerShare</w:t>
            </w:r>
            <w:proofErr w:type="spellEnd"/>
            <w:r w:rsidRPr="008059CB">
              <w:rPr>
                <w:rFonts w:ascii="Cambria" w:hAnsi="Cambria" w:cs="Tahoma"/>
                <w:sz w:val="16"/>
                <w:szCs w:val="16"/>
              </w:rPr>
              <w:t xml:space="preserve">, </w:t>
            </w:r>
            <w:r w:rsidR="00EE4C05">
              <w:rPr>
                <w:rFonts w:ascii="Cambria" w:hAnsi="Cambria" w:cs="Tahoma"/>
                <w:sz w:val="16"/>
                <w:szCs w:val="16"/>
              </w:rPr>
              <w:t xml:space="preserve">1 x </w:t>
            </w:r>
            <w:proofErr w:type="spellStart"/>
            <w:r w:rsidR="00EE4C05">
              <w:rPr>
                <w:rFonts w:ascii="Cambria" w:hAnsi="Cambria" w:cs="Tahoma"/>
                <w:sz w:val="16"/>
                <w:szCs w:val="16"/>
              </w:rPr>
              <w:t>Thunderbolt</w:t>
            </w:r>
            <w:proofErr w:type="spellEnd"/>
            <w:r w:rsidR="00EE4C05">
              <w:rPr>
                <w:rFonts w:ascii="Cambria" w:hAnsi="Cambria" w:cs="Tahoma"/>
                <w:sz w:val="16"/>
                <w:szCs w:val="16"/>
              </w:rPr>
              <w:t xml:space="preserve"> min. 4, </w:t>
            </w:r>
            <w:r w:rsidRPr="008059CB">
              <w:rPr>
                <w:rFonts w:ascii="Cambria" w:hAnsi="Cambria" w:cs="Tahoma"/>
                <w:sz w:val="16"/>
                <w:szCs w:val="16"/>
              </w:rPr>
              <w:t>1 x HDMI</w:t>
            </w:r>
            <w:r w:rsidR="00EE4C05">
              <w:rPr>
                <w:rFonts w:ascii="Cambria" w:hAnsi="Cambria" w:cs="Tahoma"/>
                <w:sz w:val="16"/>
                <w:szCs w:val="16"/>
              </w:rPr>
              <w:t xml:space="preserve"> min. 2.0</w:t>
            </w:r>
            <w:r w:rsidRPr="008059CB">
              <w:rPr>
                <w:rFonts w:ascii="Cambria" w:hAnsi="Cambria" w:cs="Tahoma"/>
                <w:sz w:val="16"/>
                <w:szCs w:val="16"/>
              </w:rPr>
              <w:t xml:space="preserve">, </w:t>
            </w:r>
            <w:r w:rsidRPr="00897021">
              <w:rPr>
                <w:rFonts w:ascii="Cambria" w:hAnsi="Cambria" w:cs="Tahoma"/>
                <w:bCs/>
                <w:sz w:val="16"/>
                <w:szCs w:val="16"/>
              </w:rPr>
              <w:t>1 x port audio uniwersalny</w:t>
            </w:r>
            <w:r w:rsidRPr="008059CB">
              <w:rPr>
                <w:rFonts w:ascii="Cambria" w:hAnsi="Cambria" w:cs="Tahoma"/>
                <w:sz w:val="16"/>
                <w:szCs w:val="16"/>
              </w:rPr>
              <w:t xml:space="preserve">, </w:t>
            </w:r>
            <w:r w:rsidR="00EE4C05">
              <w:rPr>
                <w:rFonts w:ascii="Cambria" w:hAnsi="Cambria" w:cs="Tahoma"/>
                <w:sz w:val="16"/>
                <w:szCs w:val="16"/>
              </w:rPr>
              <w:br/>
            </w:r>
            <w:r w:rsidRPr="008059CB">
              <w:rPr>
                <w:rFonts w:ascii="Cambria" w:hAnsi="Cambria" w:cs="Tahoma"/>
                <w:sz w:val="16"/>
                <w:szCs w:val="16"/>
              </w:rPr>
              <w:t>1 x z</w:t>
            </w:r>
            <w:r w:rsidRPr="008059CB">
              <w:rPr>
                <w:rFonts w:ascii="Cambria" w:hAnsi="Cambria" w:cs="Lucida Grande"/>
                <w:sz w:val="16"/>
                <w:szCs w:val="16"/>
              </w:rPr>
              <w:t>łą</w:t>
            </w:r>
            <w:r w:rsidRPr="008059CB">
              <w:rPr>
                <w:rFonts w:ascii="Cambria" w:hAnsi="Cambria" w:cs="Tahoma"/>
                <w:sz w:val="16"/>
                <w:szCs w:val="16"/>
              </w:rPr>
              <w:t xml:space="preserve">cze stacji dokowania niezajmujące </w:t>
            </w:r>
            <w:r>
              <w:rPr>
                <w:rFonts w:ascii="Cambria" w:hAnsi="Cambria" w:cs="Tahoma"/>
                <w:sz w:val="16"/>
                <w:szCs w:val="16"/>
              </w:rPr>
              <w:t xml:space="preserve">ww. </w:t>
            </w:r>
            <w:r w:rsidRPr="008059CB">
              <w:rPr>
                <w:rFonts w:ascii="Cambria" w:hAnsi="Cambria" w:cs="Tahoma"/>
                <w:sz w:val="16"/>
                <w:szCs w:val="16"/>
              </w:rPr>
              <w:t>z</w:t>
            </w:r>
            <w:r w:rsidRPr="008059CB">
              <w:rPr>
                <w:rFonts w:ascii="Cambria" w:hAnsi="Cambria" w:cs="Lucida Grande"/>
                <w:sz w:val="16"/>
                <w:szCs w:val="16"/>
              </w:rPr>
              <w:t>łą</w:t>
            </w:r>
            <w:r w:rsidRPr="008059CB">
              <w:rPr>
                <w:rFonts w:ascii="Cambria" w:hAnsi="Cambria" w:cs="Tahoma"/>
                <w:sz w:val="16"/>
                <w:szCs w:val="16"/>
              </w:rPr>
              <w:t>cz</w:t>
            </w:r>
            <w:r>
              <w:rPr>
                <w:rFonts w:ascii="Cambria" w:hAnsi="Cambria" w:cs="Tahoma"/>
                <w:sz w:val="16"/>
                <w:szCs w:val="16"/>
              </w:rPr>
              <w:t>y</w:t>
            </w:r>
            <w:r w:rsidRPr="008059CB">
              <w:rPr>
                <w:rFonts w:ascii="Cambria" w:hAnsi="Cambria" w:cs="Tahoma"/>
                <w:sz w:val="16"/>
                <w:szCs w:val="16"/>
              </w:rPr>
              <w:t xml:space="preserve"> USB</w:t>
            </w:r>
          </w:p>
        </w:tc>
        <w:tc>
          <w:tcPr>
            <w:tcW w:w="6237" w:type="dxa"/>
            <w:tcBorders>
              <w:top w:val="single" w:sz="4" w:space="0" w:color="000000"/>
              <w:left w:val="single" w:sz="4" w:space="0" w:color="000000"/>
              <w:bottom w:val="single" w:sz="4" w:space="0" w:color="000000"/>
              <w:right w:val="single" w:sz="4" w:space="0" w:color="000000"/>
            </w:tcBorders>
            <w:vAlign w:val="center"/>
          </w:tcPr>
          <w:p w14:paraId="6D9306C1" w14:textId="44A77422" w:rsidR="00477FA2" w:rsidRPr="002C2E17" w:rsidRDefault="00477FA2" w:rsidP="00341568">
            <w:pPr>
              <w:rPr>
                <w:rFonts w:ascii="Cambria" w:hAnsi="Cambria" w:cs="Tahoma"/>
                <w:sz w:val="16"/>
                <w:szCs w:val="16"/>
              </w:rPr>
            </w:pPr>
          </w:p>
        </w:tc>
      </w:tr>
      <w:tr w:rsidR="00AF7DED" w:rsidRPr="008059CB" w14:paraId="57D6AE15"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40A98234" w14:textId="77777777" w:rsidR="00AF7DED" w:rsidRPr="008059CB" w:rsidRDefault="00AF7DED" w:rsidP="00B427D6">
            <w:pPr>
              <w:numPr>
                <w:ilvl w:val="0"/>
                <w:numId w:val="23"/>
              </w:numPr>
              <w:suppressAutoHyphens w:val="0"/>
              <w:snapToGrid w:val="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41F4E4F3" w14:textId="77777777" w:rsidR="00AF7DED" w:rsidRPr="008059CB" w:rsidRDefault="00AF7DED" w:rsidP="00AF7DED">
            <w:pPr>
              <w:snapToGrid w:val="0"/>
              <w:rPr>
                <w:rFonts w:ascii="Cambria" w:hAnsi="Cambria" w:cs="Tahoma"/>
                <w:bCs/>
                <w:sz w:val="16"/>
                <w:szCs w:val="16"/>
              </w:rPr>
            </w:pPr>
            <w:r w:rsidRPr="008059CB">
              <w:rPr>
                <w:rFonts w:ascii="Cambria" w:hAnsi="Cambria" w:cs="Tahoma"/>
                <w:bCs/>
                <w:sz w:val="16"/>
                <w:szCs w:val="16"/>
              </w:rPr>
              <w:t>Klawiatura</w:t>
            </w:r>
          </w:p>
        </w:tc>
        <w:tc>
          <w:tcPr>
            <w:tcW w:w="6237" w:type="dxa"/>
            <w:tcBorders>
              <w:top w:val="single" w:sz="4" w:space="0" w:color="000000"/>
              <w:left w:val="single" w:sz="4" w:space="0" w:color="000000"/>
              <w:bottom w:val="single" w:sz="4" w:space="0" w:color="000000"/>
            </w:tcBorders>
            <w:vAlign w:val="center"/>
          </w:tcPr>
          <w:p w14:paraId="6B0012DE" w14:textId="7EF4F509" w:rsidR="00AF7DED" w:rsidRPr="008059CB" w:rsidRDefault="00AF7DED" w:rsidP="00AF7DED">
            <w:pPr>
              <w:rPr>
                <w:rFonts w:ascii="Cambria" w:hAnsi="Cambria" w:cs="Tahoma"/>
                <w:bCs/>
                <w:sz w:val="16"/>
                <w:szCs w:val="16"/>
              </w:rPr>
            </w:pPr>
            <w:r w:rsidRPr="008059CB">
              <w:rPr>
                <w:rFonts w:ascii="Cambria" w:hAnsi="Cambria" w:cs="Tahoma"/>
                <w:bCs/>
                <w:sz w:val="16"/>
                <w:szCs w:val="16"/>
              </w:rPr>
              <w:t>Pełnowymiarowa klawiatura</w:t>
            </w:r>
            <w:r>
              <w:rPr>
                <w:rFonts w:ascii="Cambria" w:hAnsi="Cambria" w:cs="Tahoma"/>
                <w:bCs/>
                <w:sz w:val="16"/>
                <w:szCs w:val="16"/>
              </w:rPr>
              <w:t xml:space="preserve"> z podświetleniem</w:t>
            </w:r>
            <w:r w:rsidRPr="008059CB">
              <w:rPr>
                <w:rFonts w:ascii="Cambria" w:hAnsi="Cambria" w:cs="Tahoma"/>
                <w:bCs/>
                <w:sz w:val="16"/>
                <w:szCs w:val="16"/>
              </w:rPr>
              <w:t>, uk</w:t>
            </w:r>
            <w:r w:rsidRPr="008059CB">
              <w:rPr>
                <w:rFonts w:ascii="Cambria" w:hAnsi="Cambria" w:cs="Lucida Grande"/>
                <w:bCs/>
                <w:sz w:val="16"/>
                <w:szCs w:val="16"/>
              </w:rPr>
              <w:t>ł</w:t>
            </w:r>
            <w:r w:rsidRPr="008059CB">
              <w:rPr>
                <w:rFonts w:ascii="Cambria" w:hAnsi="Cambria" w:cs="Tahoma"/>
                <w:bCs/>
                <w:sz w:val="16"/>
                <w:szCs w:val="16"/>
              </w:rPr>
              <w:t>ad QWERTY</w:t>
            </w:r>
          </w:p>
        </w:tc>
        <w:tc>
          <w:tcPr>
            <w:tcW w:w="6237" w:type="dxa"/>
            <w:tcBorders>
              <w:top w:val="single" w:sz="4" w:space="0" w:color="000000"/>
              <w:left w:val="single" w:sz="4" w:space="0" w:color="000000"/>
              <w:bottom w:val="single" w:sz="4" w:space="0" w:color="000000"/>
              <w:right w:val="single" w:sz="4" w:space="0" w:color="000000"/>
            </w:tcBorders>
            <w:vAlign w:val="center"/>
          </w:tcPr>
          <w:p w14:paraId="7CE0D19F" w14:textId="18839F4B" w:rsidR="00AF7DED" w:rsidRPr="008059CB" w:rsidRDefault="00AF7DED" w:rsidP="00AF7DED">
            <w:pPr>
              <w:rPr>
                <w:rFonts w:ascii="Cambria" w:hAnsi="Cambria" w:cs="Tahoma"/>
                <w:bCs/>
                <w:sz w:val="16"/>
                <w:szCs w:val="16"/>
              </w:rPr>
            </w:pPr>
          </w:p>
        </w:tc>
      </w:tr>
      <w:tr w:rsidR="00477FA2" w:rsidRPr="008059CB" w14:paraId="05BAF89F"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61E13611" w14:textId="77777777" w:rsidR="00477FA2" w:rsidRPr="008059CB" w:rsidRDefault="00477FA2" w:rsidP="00B427D6">
            <w:pPr>
              <w:numPr>
                <w:ilvl w:val="0"/>
                <w:numId w:val="23"/>
              </w:numPr>
              <w:suppressAutoHyphens w:val="0"/>
              <w:snapToGrid w:val="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17E40D3C" w14:textId="77777777" w:rsidR="00477FA2" w:rsidRPr="008059CB" w:rsidRDefault="00477FA2" w:rsidP="00341568">
            <w:pPr>
              <w:rPr>
                <w:rFonts w:ascii="Cambria" w:hAnsi="Cambria" w:cs="Tahoma"/>
                <w:bCs/>
                <w:sz w:val="16"/>
                <w:szCs w:val="16"/>
              </w:rPr>
            </w:pPr>
            <w:r w:rsidRPr="008059CB">
              <w:rPr>
                <w:rFonts w:ascii="Cambria" w:hAnsi="Cambria" w:cs="Tahoma"/>
                <w:bCs/>
                <w:sz w:val="16"/>
                <w:szCs w:val="16"/>
              </w:rPr>
              <w:t>Urz</w:t>
            </w:r>
            <w:r w:rsidRPr="008059CB">
              <w:rPr>
                <w:rFonts w:ascii="Cambria" w:hAnsi="Cambria" w:cs="Lucida Grande"/>
                <w:bCs/>
                <w:sz w:val="16"/>
                <w:szCs w:val="16"/>
              </w:rPr>
              <w:t>ą</w:t>
            </w:r>
            <w:r w:rsidRPr="008059CB">
              <w:rPr>
                <w:rFonts w:ascii="Cambria" w:hAnsi="Cambria" w:cs="Tahoma"/>
                <w:bCs/>
                <w:sz w:val="16"/>
                <w:szCs w:val="16"/>
              </w:rPr>
              <w:t>dzenie wskazuj</w:t>
            </w:r>
            <w:r w:rsidRPr="008059CB">
              <w:rPr>
                <w:rFonts w:ascii="Cambria" w:hAnsi="Cambria" w:cs="Lucida Grande"/>
                <w:bCs/>
                <w:sz w:val="16"/>
                <w:szCs w:val="16"/>
              </w:rPr>
              <w:t>ą</w:t>
            </w:r>
            <w:r w:rsidRPr="008059CB">
              <w:rPr>
                <w:rFonts w:ascii="Cambria" w:hAnsi="Cambria" w:cs="Tahoma"/>
                <w:bCs/>
                <w:sz w:val="16"/>
                <w:szCs w:val="16"/>
              </w:rPr>
              <w:t>ce</w:t>
            </w:r>
          </w:p>
        </w:tc>
        <w:tc>
          <w:tcPr>
            <w:tcW w:w="6237" w:type="dxa"/>
            <w:tcBorders>
              <w:top w:val="single" w:sz="4" w:space="0" w:color="000000"/>
              <w:left w:val="single" w:sz="4" w:space="0" w:color="000000"/>
              <w:bottom w:val="single" w:sz="4" w:space="0" w:color="000000"/>
            </w:tcBorders>
            <w:vAlign w:val="center"/>
          </w:tcPr>
          <w:p w14:paraId="22DC6F38" w14:textId="77777777" w:rsidR="00477FA2" w:rsidRPr="008059CB" w:rsidRDefault="00477FA2" w:rsidP="00341568">
            <w:pPr>
              <w:rPr>
                <w:rFonts w:ascii="Cambria" w:hAnsi="Cambria" w:cs="Tahoma"/>
                <w:bCs/>
                <w:sz w:val="16"/>
                <w:szCs w:val="16"/>
              </w:rPr>
            </w:pPr>
            <w:proofErr w:type="spellStart"/>
            <w:r w:rsidRPr="002C2E17">
              <w:rPr>
                <w:rFonts w:ascii="Cambria" w:hAnsi="Cambria" w:cs="Tahoma"/>
                <w:bCs/>
                <w:sz w:val="16"/>
                <w:szCs w:val="16"/>
              </w:rPr>
              <w:t>Touchpad</w:t>
            </w:r>
            <w:proofErr w:type="spellEnd"/>
            <w:r w:rsidRPr="008059CB">
              <w:rPr>
                <w:rFonts w:ascii="Cambria" w:hAnsi="Cambria" w:cs="Tahoma"/>
                <w:bCs/>
                <w:sz w:val="16"/>
                <w:szCs w:val="16"/>
              </w:rPr>
              <w:t xml:space="preserve"> ze stref</w:t>
            </w:r>
            <w:r w:rsidRPr="008059CB">
              <w:rPr>
                <w:rFonts w:ascii="Cambria" w:hAnsi="Cambria" w:cs="Lucida Grande"/>
                <w:bCs/>
                <w:sz w:val="16"/>
                <w:szCs w:val="16"/>
              </w:rPr>
              <w:t>ą</w:t>
            </w:r>
            <w:r w:rsidRPr="008059CB">
              <w:rPr>
                <w:rFonts w:ascii="Cambria" w:hAnsi="Cambria" w:cs="Tahoma"/>
                <w:bCs/>
                <w:sz w:val="16"/>
                <w:szCs w:val="16"/>
              </w:rPr>
              <w:t xml:space="preserve"> przewijania w pionie i poziomie oraz obsługą gestów</w:t>
            </w:r>
          </w:p>
        </w:tc>
        <w:tc>
          <w:tcPr>
            <w:tcW w:w="6237" w:type="dxa"/>
            <w:tcBorders>
              <w:top w:val="single" w:sz="4" w:space="0" w:color="000000"/>
              <w:left w:val="single" w:sz="4" w:space="0" w:color="000000"/>
              <w:bottom w:val="single" w:sz="4" w:space="0" w:color="000000"/>
              <w:right w:val="single" w:sz="4" w:space="0" w:color="000000"/>
            </w:tcBorders>
            <w:vAlign w:val="center"/>
          </w:tcPr>
          <w:p w14:paraId="7DA38890" w14:textId="0C82D1D9" w:rsidR="00477FA2" w:rsidRPr="008059CB" w:rsidRDefault="00477FA2" w:rsidP="00341568">
            <w:pPr>
              <w:rPr>
                <w:rFonts w:ascii="Cambria" w:hAnsi="Cambria" w:cs="Tahoma"/>
                <w:bCs/>
                <w:sz w:val="16"/>
                <w:szCs w:val="16"/>
              </w:rPr>
            </w:pPr>
          </w:p>
        </w:tc>
      </w:tr>
      <w:tr w:rsidR="00806EE7" w:rsidRPr="00C36981" w14:paraId="45E3364F"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70E0AC6C" w14:textId="77777777" w:rsidR="00806EE7" w:rsidRPr="008059CB" w:rsidRDefault="00806EE7" w:rsidP="00B427D6">
            <w:pPr>
              <w:numPr>
                <w:ilvl w:val="0"/>
                <w:numId w:val="23"/>
              </w:numPr>
              <w:suppressAutoHyphens w:val="0"/>
              <w:snapToGrid w:val="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7643A211" w14:textId="77777777" w:rsidR="00806EE7" w:rsidRPr="008059CB" w:rsidRDefault="00806EE7" w:rsidP="00806EE7">
            <w:pPr>
              <w:rPr>
                <w:rFonts w:ascii="Cambria" w:hAnsi="Cambria" w:cs="Tahoma"/>
                <w:bCs/>
                <w:sz w:val="16"/>
                <w:szCs w:val="16"/>
              </w:rPr>
            </w:pPr>
            <w:r w:rsidRPr="008059CB">
              <w:rPr>
                <w:rFonts w:ascii="Cambria" w:hAnsi="Cambria" w:cs="Lucida Grande"/>
                <w:bCs/>
                <w:sz w:val="16"/>
                <w:szCs w:val="16"/>
              </w:rPr>
              <w:t>Łą</w:t>
            </w:r>
            <w:r w:rsidRPr="008059CB">
              <w:rPr>
                <w:rFonts w:ascii="Cambria" w:hAnsi="Cambria" w:cs="Tahoma"/>
                <w:bCs/>
                <w:sz w:val="16"/>
                <w:szCs w:val="16"/>
              </w:rPr>
              <w:t>czno</w:t>
            </w:r>
            <w:r w:rsidRPr="008059CB">
              <w:rPr>
                <w:rFonts w:ascii="Cambria" w:hAnsi="Cambria" w:cs="Lucida Grande"/>
                <w:bCs/>
                <w:sz w:val="16"/>
                <w:szCs w:val="16"/>
              </w:rPr>
              <w:t>ść</w:t>
            </w:r>
            <w:r w:rsidRPr="008059CB">
              <w:rPr>
                <w:rFonts w:ascii="Cambria" w:hAnsi="Cambria" w:cs="Tahoma"/>
                <w:bCs/>
                <w:sz w:val="16"/>
                <w:szCs w:val="16"/>
              </w:rPr>
              <w:t xml:space="preserve"> bezprzewodowa</w:t>
            </w:r>
          </w:p>
        </w:tc>
        <w:tc>
          <w:tcPr>
            <w:tcW w:w="6237" w:type="dxa"/>
            <w:tcBorders>
              <w:top w:val="single" w:sz="4" w:space="0" w:color="000000"/>
              <w:left w:val="single" w:sz="4" w:space="0" w:color="000000"/>
              <w:bottom w:val="single" w:sz="4" w:space="0" w:color="000000"/>
            </w:tcBorders>
            <w:vAlign w:val="center"/>
          </w:tcPr>
          <w:p w14:paraId="1BAD69AD" w14:textId="7BC03A25" w:rsidR="00806EE7" w:rsidRDefault="00806EE7" w:rsidP="00806EE7">
            <w:pPr>
              <w:jc w:val="both"/>
              <w:rPr>
                <w:rFonts w:ascii="Cambria" w:hAnsi="Cambria" w:cs="Tahoma"/>
                <w:bCs/>
                <w:sz w:val="16"/>
                <w:szCs w:val="16"/>
              </w:rPr>
            </w:pPr>
            <w:r w:rsidRPr="008059CB">
              <w:rPr>
                <w:rFonts w:ascii="Cambria" w:hAnsi="Cambria" w:cs="Tahoma"/>
                <w:bCs/>
                <w:sz w:val="16"/>
                <w:szCs w:val="16"/>
              </w:rPr>
              <w:t xml:space="preserve">Wbudowany Wireless </w:t>
            </w:r>
            <w:r w:rsidR="00AF7DED">
              <w:rPr>
                <w:rFonts w:ascii="Cambria" w:hAnsi="Cambria" w:cs="Tahoma"/>
                <w:bCs/>
                <w:sz w:val="16"/>
                <w:szCs w:val="16"/>
              </w:rPr>
              <w:t xml:space="preserve">min. </w:t>
            </w:r>
            <w:r w:rsidRPr="008059CB">
              <w:rPr>
                <w:rFonts w:ascii="Cambria" w:hAnsi="Cambria" w:cs="Tahoma"/>
                <w:bCs/>
                <w:sz w:val="16"/>
                <w:szCs w:val="16"/>
              </w:rPr>
              <w:t>802.11ac, Bluetooth</w:t>
            </w:r>
            <w:r>
              <w:rPr>
                <w:rFonts w:ascii="Cambria" w:hAnsi="Cambria" w:cs="Tahoma"/>
                <w:bCs/>
                <w:sz w:val="16"/>
                <w:szCs w:val="16"/>
              </w:rPr>
              <w:t xml:space="preserve"> </w:t>
            </w:r>
          </w:p>
          <w:p w14:paraId="66BBE34B" w14:textId="77777777" w:rsidR="00806EE7" w:rsidRPr="008059CB" w:rsidRDefault="00806EE7" w:rsidP="00806EE7">
            <w:pPr>
              <w:rPr>
                <w:rFonts w:ascii="Cambria" w:hAnsi="Cambria" w:cs="Tahoma"/>
                <w:bCs/>
                <w:sz w:val="16"/>
                <w:szCs w:val="16"/>
              </w:rPr>
            </w:pPr>
            <w:r>
              <w:rPr>
                <w:rFonts w:ascii="Cambria" w:hAnsi="Cambria" w:cs="Tahoma"/>
                <w:b/>
                <w:bCs/>
                <w:sz w:val="16"/>
                <w:szCs w:val="16"/>
              </w:rPr>
              <w:t>Należy podać producenta i model karty sieciowej</w:t>
            </w:r>
          </w:p>
        </w:tc>
        <w:tc>
          <w:tcPr>
            <w:tcW w:w="6237" w:type="dxa"/>
            <w:tcBorders>
              <w:top w:val="single" w:sz="4" w:space="0" w:color="000000"/>
              <w:left w:val="single" w:sz="4" w:space="0" w:color="000000"/>
              <w:bottom w:val="single" w:sz="4" w:space="0" w:color="000000"/>
              <w:right w:val="single" w:sz="4" w:space="0" w:color="000000"/>
            </w:tcBorders>
            <w:vAlign w:val="center"/>
          </w:tcPr>
          <w:p w14:paraId="510B9F18" w14:textId="11B91DE5" w:rsidR="00806EE7" w:rsidRPr="00302911" w:rsidRDefault="00806EE7" w:rsidP="00806EE7">
            <w:pPr>
              <w:rPr>
                <w:rFonts w:ascii="Cambria" w:hAnsi="Cambria" w:cs="Tahoma"/>
                <w:bCs/>
                <w:sz w:val="16"/>
                <w:szCs w:val="16"/>
              </w:rPr>
            </w:pPr>
          </w:p>
        </w:tc>
      </w:tr>
      <w:tr w:rsidR="00940AED" w:rsidRPr="008059CB" w14:paraId="763A4275"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38A73F54" w14:textId="77777777" w:rsidR="00940AED" w:rsidRPr="00302911" w:rsidRDefault="00940AED" w:rsidP="00B427D6">
            <w:pPr>
              <w:numPr>
                <w:ilvl w:val="0"/>
                <w:numId w:val="23"/>
              </w:numPr>
              <w:suppressAutoHyphens w:val="0"/>
              <w:snapToGrid w:val="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03355010" w14:textId="77777777" w:rsidR="00940AED" w:rsidRPr="008059CB" w:rsidRDefault="00940AED" w:rsidP="00940AED">
            <w:pPr>
              <w:rPr>
                <w:rFonts w:ascii="Cambria" w:hAnsi="Cambria" w:cs="Tahoma"/>
                <w:bCs/>
                <w:sz w:val="16"/>
                <w:szCs w:val="16"/>
              </w:rPr>
            </w:pPr>
            <w:r w:rsidRPr="008059CB">
              <w:rPr>
                <w:rFonts w:ascii="Cambria" w:hAnsi="Cambria" w:cs="Tahoma"/>
                <w:bCs/>
                <w:sz w:val="16"/>
                <w:szCs w:val="16"/>
              </w:rPr>
              <w:t>Zasilanie</w:t>
            </w:r>
          </w:p>
        </w:tc>
        <w:tc>
          <w:tcPr>
            <w:tcW w:w="6237" w:type="dxa"/>
            <w:tcBorders>
              <w:top w:val="single" w:sz="4" w:space="0" w:color="000000"/>
              <w:left w:val="single" w:sz="4" w:space="0" w:color="000000"/>
              <w:bottom w:val="single" w:sz="4" w:space="0" w:color="000000"/>
            </w:tcBorders>
            <w:vAlign w:val="center"/>
          </w:tcPr>
          <w:p w14:paraId="2F4D216C" w14:textId="3B099375" w:rsidR="00940AED" w:rsidRPr="00B30C5E" w:rsidRDefault="00940AED" w:rsidP="00940AED">
            <w:pPr>
              <w:rPr>
                <w:rFonts w:ascii="Cambria" w:hAnsi="Cambria" w:cs="Tahoma"/>
                <w:sz w:val="16"/>
                <w:szCs w:val="16"/>
              </w:rPr>
            </w:pPr>
            <w:r w:rsidRPr="00B30C5E">
              <w:rPr>
                <w:rFonts w:ascii="Cambria" w:hAnsi="Cambria" w:cs="Tahoma"/>
                <w:sz w:val="16"/>
                <w:szCs w:val="16"/>
              </w:rPr>
              <w:t>Zewnętrzny zasilacz pr</w:t>
            </w:r>
            <w:r w:rsidRPr="00B30C5E">
              <w:rPr>
                <w:rFonts w:ascii="Cambria" w:hAnsi="Cambria" w:cs="Lucida Grande"/>
                <w:sz w:val="16"/>
                <w:szCs w:val="16"/>
              </w:rPr>
              <w:t>ą</w:t>
            </w:r>
            <w:r w:rsidRPr="00B30C5E">
              <w:rPr>
                <w:rFonts w:ascii="Cambria" w:hAnsi="Cambria" w:cs="Tahoma"/>
                <w:sz w:val="16"/>
                <w:szCs w:val="16"/>
              </w:rPr>
              <w:t>du przemiennego (100</w:t>
            </w:r>
            <w:r>
              <w:rPr>
                <w:rFonts w:ascii="Cambria" w:hAnsi="Cambria" w:cs="Tahoma"/>
                <w:sz w:val="16"/>
                <w:szCs w:val="16"/>
              </w:rPr>
              <w:t>-</w:t>
            </w:r>
            <w:r w:rsidRPr="00B30C5E">
              <w:rPr>
                <w:rFonts w:ascii="Cambria" w:hAnsi="Cambria" w:cs="Tahoma"/>
                <w:sz w:val="16"/>
                <w:szCs w:val="16"/>
              </w:rPr>
              <w:t xml:space="preserve">240 V) o mocy min. </w:t>
            </w:r>
            <w:r>
              <w:rPr>
                <w:rFonts w:ascii="Cambria" w:hAnsi="Cambria" w:cs="Tahoma"/>
                <w:sz w:val="16"/>
                <w:szCs w:val="16"/>
              </w:rPr>
              <w:t>90</w:t>
            </w:r>
            <w:r w:rsidRPr="00B30C5E">
              <w:rPr>
                <w:rFonts w:ascii="Cambria" w:hAnsi="Cambria" w:cs="Tahoma"/>
                <w:sz w:val="16"/>
                <w:szCs w:val="16"/>
              </w:rPr>
              <w:t xml:space="preserve">W, </w:t>
            </w:r>
            <w:r>
              <w:rPr>
                <w:rFonts w:ascii="Cambria" w:hAnsi="Cambria" w:cs="Tahoma"/>
                <w:sz w:val="16"/>
                <w:szCs w:val="16"/>
              </w:rPr>
              <w:br/>
            </w:r>
            <w:r w:rsidRPr="00B30C5E">
              <w:rPr>
                <w:rFonts w:ascii="Cambria" w:hAnsi="Cambria" w:cs="Tahoma"/>
                <w:sz w:val="16"/>
                <w:szCs w:val="16"/>
              </w:rPr>
              <w:t>bateria</w:t>
            </w:r>
            <w:r w:rsidRPr="00E15992">
              <w:rPr>
                <w:rFonts w:ascii="Cambria" w:hAnsi="Cambria" w:cs="Tahoma"/>
                <w:sz w:val="16"/>
                <w:szCs w:val="16"/>
              </w:rPr>
              <w:t xml:space="preserve"> Li-</w:t>
            </w:r>
            <w:proofErr w:type="spellStart"/>
            <w:r w:rsidRPr="00E15992">
              <w:rPr>
                <w:rFonts w:ascii="Cambria" w:hAnsi="Cambria" w:cs="Tahoma"/>
                <w:sz w:val="16"/>
                <w:szCs w:val="16"/>
              </w:rPr>
              <w:t>Ion</w:t>
            </w:r>
            <w:proofErr w:type="spellEnd"/>
            <w:r w:rsidRPr="00B30C5E">
              <w:rPr>
                <w:rFonts w:ascii="Cambria" w:hAnsi="Cambria" w:cs="Tahoma"/>
                <w:sz w:val="16"/>
                <w:szCs w:val="16"/>
              </w:rPr>
              <w:t xml:space="preserve"> o pojemności min. </w:t>
            </w:r>
            <w:r>
              <w:rPr>
                <w:rFonts w:ascii="Cambria" w:hAnsi="Cambria" w:cs="Tahoma"/>
                <w:sz w:val="16"/>
                <w:szCs w:val="16"/>
              </w:rPr>
              <w:t>63</w:t>
            </w:r>
            <w:r w:rsidRPr="00B30C5E">
              <w:rPr>
                <w:rFonts w:ascii="Cambria" w:hAnsi="Cambria" w:cs="Tahoma"/>
                <w:sz w:val="16"/>
                <w:szCs w:val="16"/>
              </w:rPr>
              <w:t xml:space="preserve">WHr, </w:t>
            </w:r>
            <w:r>
              <w:rPr>
                <w:rFonts w:ascii="Cambria" w:hAnsi="Cambria" w:cs="Tahoma"/>
                <w:sz w:val="16"/>
                <w:szCs w:val="16"/>
              </w:rPr>
              <w:t>z funkcją szybkiego ładowania w ciągu 2h</w:t>
            </w:r>
          </w:p>
        </w:tc>
        <w:tc>
          <w:tcPr>
            <w:tcW w:w="6237" w:type="dxa"/>
            <w:tcBorders>
              <w:top w:val="single" w:sz="4" w:space="0" w:color="000000"/>
              <w:left w:val="single" w:sz="4" w:space="0" w:color="000000"/>
              <w:bottom w:val="single" w:sz="4" w:space="0" w:color="000000"/>
              <w:right w:val="single" w:sz="4" w:space="0" w:color="000000"/>
            </w:tcBorders>
            <w:vAlign w:val="center"/>
          </w:tcPr>
          <w:p w14:paraId="3D07FB23" w14:textId="61A31338" w:rsidR="00940AED" w:rsidRPr="008059CB" w:rsidRDefault="00940AED" w:rsidP="00940AED">
            <w:pPr>
              <w:rPr>
                <w:rFonts w:ascii="Cambria" w:hAnsi="Cambria" w:cs="Tahoma"/>
                <w:sz w:val="16"/>
                <w:szCs w:val="16"/>
              </w:rPr>
            </w:pPr>
          </w:p>
        </w:tc>
      </w:tr>
      <w:tr w:rsidR="00477FA2" w:rsidRPr="008059CB" w14:paraId="19CF5650"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34146D0E" w14:textId="77777777" w:rsidR="00477FA2" w:rsidRPr="008059CB" w:rsidRDefault="00477FA2" w:rsidP="00B427D6">
            <w:pPr>
              <w:numPr>
                <w:ilvl w:val="0"/>
                <w:numId w:val="23"/>
              </w:numPr>
              <w:snapToGrid w:val="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0EA870F4" w14:textId="77777777" w:rsidR="00477FA2" w:rsidRPr="008059CB" w:rsidRDefault="00477FA2" w:rsidP="00341568">
            <w:pPr>
              <w:snapToGrid w:val="0"/>
              <w:rPr>
                <w:rFonts w:ascii="Cambria" w:hAnsi="Cambria" w:cs="Tahoma"/>
                <w:bCs/>
                <w:sz w:val="16"/>
                <w:szCs w:val="16"/>
              </w:rPr>
            </w:pPr>
            <w:r w:rsidRPr="008059CB">
              <w:rPr>
                <w:rFonts w:ascii="Cambria" w:hAnsi="Cambria" w:cs="Tahoma"/>
                <w:bCs/>
                <w:sz w:val="16"/>
                <w:szCs w:val="16"/>
              </w:rPr>
              <w:t>System operacyjny</w:t>
            </w:r>
          </w:p>
        </w:tc>
        <w:tc>
          <w:tcPr>
            <w:tcW w:w="6237" w:type="dxa"/>
            <w:tcBorders>
              <w:top w:val="single" w:sz="4" w:space="0" w:color="000000"/>
              <w:left w:val="single" w:sz="4" w:space="0" w:color="000000"/>
              <w:bottom w:val="single" w:sz="4" w:space="0" w:color="000000"/>
            </w:tcBorders>
            <w:vAlign w:val="center"/>
          </w:tcPr>
          <w:p w14:paraId="6F020353" w14:textId="6CB2A8FC" w:rsidR="00477FA2" w:rsidRPr="00C95B51" w:rsidRDefault="00477FA2" w:rsidP="00947823">
            <w:pPr>
              <w:jc w:val="both"/>
              <w:rPr>
                <w:rFonts w:ascii="Cambria" w:hAnsi="Cambria" w:cs="Tahoma"/>
                <w:bCs/>
                <w:sz w:val="16"/>
                <w:szCs w:val="16"/>
              </w:rPr>
            </w:pPr>
            <w:r>
              <w:rPr>
                <w:rFonts w:ascii="Cambria" w:hAnsi="Cambria" w:cs="Tahoma"/>
                <w:bCs/>
                <w:sz w:val="16"/>
                <w:szCs w:val="16"/>
              </w:rPr>
              <w:t>Z</w:t>
            </w:r>
            <w:r w:rsidRPr="00C95B51">
              <w:rPr>
                <w:rFonts w:ascii="Cambria" w:hAnsi="Cambria" w:cs="Tahoma"/>
                <w:bCs/>
                <w:sz w:val="16"/>
                <w:szCs w:val="16"/>
              </w:rPr>
              <w:t>ainstalowany system operacyjny niewymagaj</w:t>
            </w:r>
            <w:r w:rsidRPr="00C95B51">
              <w:rPr>
                <w:rFonts w:ascii="Cambria" w:hAnsi="Cambria" w:cs="Lucida Grande"/>
                <w:bCs/>
                <w:sz w:val="16"/>
                <w:szCs w:val="16"/>
              </w:rPr>
              <w:t>ą</w:t>
            </w:r>
            <w:r w:rsidRPr="00C95B51">
              <w:rPr>
                <w:rFonts w:ascii="Cambria" w:hAnsi="Cambria" w:cs="Tahoma"/>
                <w:bCs/>
                <w:sz w:val="16"/>
                <w:szCs w:val="16"/>
              </w:rPr>
              <w:t>cy aktywacji za pomoc</w:t>
            </w:r>
            <w:r w:rsidRPr="00C95B51">
              <w:rPr>
                <w:rFonts w:ascii="Cambria" w:hAnsi="Cambria" w:cs="Lucida Grande"/>
                <w:bCs/>
                <w:sz w:val="16"/>
                <w:szCs w:val="16"/>
              </w:rPr>
              <w:t>ą</w:t>
            </w:r>
            <w:r w:rsidRPr="00C95B51">
              <w:rPr>
                <w:rFonts w:ascii="Cambria" w:hAnsi="Cambria" w:cs="Tahoma"/>
                <w:bCs/>
                <w:sz w:val="16"/>
                <w:szCs w:val="16"/>
              </w:rPr>
              <w:t xml:space="preserve"> telefonu</w:t>
            </w:r>
            <w:r>
              <w:rPr>
                <w:rFonts w:ascii="Cambria" w:hAnsi="Cambria" w:cs="Tahoma"/>
                <w:bCs/>
                <w:sz w:val="16"/>
                <w:szCs w:val="16"/>
              </w:rPr>
              <w:t xml:space="preserve"> lub Internetu. Wymagania </w:t>
            </w:r>
            <w:r w:rsidR="006304B3">
              <w:rPr>
                <w:rFonts w:ascii="Cambria" w:hAnsi="Cambria" w:cs="Tahoma"/>
                <w:bCs/>
                <w:sz w:val="16"/>
                <w:szCs w:val="16"/>
              </w:rPr>
              <w:t xml:space="preserve">techniczne opisane w </w:t>
            </w:r>
            <w:r w:rsidR="00947823">
              <w:rPr>
                <w:rFonts w:ascii="Cambria" w:hAnsi="Cambria" w:cs="Tahoma"/>
                <w:bCs/>
                <w:sz w:val="16"/>
                <w:szCs w:val="16"/>
              </w:rPr>
              <w:t>O2</w:t>
            </w:r>
            <w:r>
              <w:rPr>
                <w:rFonts w:ascii="Cambria" w:hAnsi="Cambria" w:cs="Tahoma"/>
                <w:bCs/>
                <w:sz w:val="16"/>
                <w:szCs w:val="16"/>
              </w:rPr>
              <w:t xml:space="preserve"> </w:t>
            </w:r>
            <w:r w:rsidRPr="00451079">
              <w:rPr>
                <w:rFonts w:ascii="Cambria" w:hAnsi="Cambria" w:cs="Tahoma"/>
                <w:bCs/>
                <w:sz w:val="16"/>
                <w:szCs w:val="16"/>
              </w:rPr>
              <w:t>– zamieszczono na końcu</w:t>
            </w:r>
            <w:r>
              <w:rPr>
                <w:rFonts w:ascii="Cambria" w:hAnsi="Cambria" w:cs="Tahoma"/>
                <w:bCs/>
                <w:sz w:val="16"/>
                <w:szCs w:val="16"/>
              </w:rPr>
              <w:t xml:space="preserve"> formularza </w:t>
            </w:r>
            <w:r w:rsidRPr="00451079">
              <w:rPr>
                <w:rFonts w:ascii="Cambria" w:hAnsi="Cambria" w:cs="Tahoma"/>
                <w:bCs/>
                <w:sz w:val="16"/>
                <w:szCs w:val="16"/>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3B467A51" w14:textId="4825287B" w:rsidR="00477FA2" w:rsidRPr="00A376CA" w:rsidRDefault="00477FA2" w:rsidP="00341568">
            <w:pPr>
              <w:rPr>
                <w:rFonts w:ascii="Cambria" w:hAnsi="Cambria" w:cs="Tahoma"/>
                <w:bCs/>
                <w:sz w:val="16"/>
                <w:szCs w:val="16"/>
              </w:rPr>
            </w:pPr>
          </w:p>
        </w:tc>
      </w:tr>
      <w:tr w:rsidR="00477FA2" w:rsidRPr="00C36981" w14:paraId="3A42D82A"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422EE938" w14:textId="77777777" w:rsidR="00477FA2" w:rsidRPr="008059CB" w:rsidRDefault="00477FA2" w:rsidP="00B427D6">
            <w:pPr>
              <w:numPr>
                <w:ilvl w:val="0"/>
                <w:numId w:val="23"/>
              </w:numPr>
              <w:snapToGrid w:val="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1CB5DEFD" w14:textId="77777777" w:rsidR="00477FA2" w:rsidRPr="008059CB" w:rsidRDefault="00477FA2" w:rsidP="00341568">
            <w:pPr>
              <w:snapToGrid w:val="0"/>
              <w:rPr>
                <w:rFonts w:ascii="Cambria" w:hAnsi="Cambria" w:cs="Tahoma"/>
                <w:bCs/>
                <w:sz w:val="16"/>
                <w:szCs w:val="16"/>
              </w:rPr>
            </w:pPr>
            <w:r w:rsidRPr="008059CB">
              <w:rPr>
                <w:rFonts w:ascii="Cambria" w:hAnsi="Cambria" w:cs="Tahoma"/>
                <w:bCs/>
                <w:sz w:val="16"/>
                <w:szCs w:val="16"/>
              </w:rPr>
              <w:t>Oprogramowanie biurowe</w:t>
            </w:r>
          </w:p>
        </w:tc>
        <w:tc>
          <w:tcPr>
            <w:tcW w:w="6237" w:type="dxa"/>
            <w:tcBorders>
              <w:top w:val="single" w:sz="4" w:space="0" w:color="000000"/>
              <w:left w:val="single" w:sz="4" w:space="0" w:color="000000"/>
              <w:bottom w:val="single" w:sz="4" w:space="0" w:color="000000"/>
            </w:tcBorders>
            <w:vAlign w:val="center"/>
          </w:tcPr>
          <w:p w14:paraId="08385AFE" w14:textId="0C053178" w:rsidR="00477FA2" w:rsidRPr="00B16FB0" w:rsidRDefault="00477FA2" w:rsidP="00947823">
            <w:pPr>
              <w:snapToGrid w:val="0"/>
              <w:rPr>
                <w:rFonts w:ascii="Cambria" w:hAnsi="Cambria" w:cs="Tahoma"/>
                <w:bCs/>
                <w:sz w:val="16"/>
                <w:szCs w:val="16"/>
              </w:rPr>
            </w:pPr>
            <w:r>
              <w:rPr>
                <w:rFonts w:ascii="Cambria" w:hAnsi="Cambria" w:cs="Tahoma"/>
                <w:bCs/>
                <w:sz w:val="16"/>
                <w:szCs w:val="16"/>
              </w:rPr>
              <w:t xml:space="preserve">Wymagania </w:t>
            </w:r>
            <w:r w:rsidR="006304B3">
              <w:rPr>
                <w:rFonts w:ascii="Cambria" w:hAnsi="Cambria" w:cs="Tahoma"/>
                <w:bCs/>
                <w:sz w:val="16"/>
                <w:szCs w:val="16"/>
              </w:rPr>
              <w:t xml:space="preserve">techniczne opisane w </w:t>
            </w:r>
            <w:r w:rsidR="00947823">
              <w:rPr>
                <w:rFonts w:ascii="Cambria" w:hAnsi="Cambria" w:cs="Tahoma"/>
                <w:bCs/>
                <w:sz w:val="16"/>
                <w:szCs w:val="16"/>
              </w:rPr>
              <w:t>O1</w:t>
            </w:r>
            <w:r>
              <w:rPr>
                <w:rFonts w:ascii="Cambria" w:hAnsi="Cambria" w:cs="Tahoma"/>
                <w:bCs/>
                <w:sz w:val="16"/>
                <w:szCs w:val="16"/>
              </w:rPr>
              <w:t xml:space="preserve"> </w:t>
            </w:r>
            <w:r w:rsidRPr="00451079">
              <w:rPr>
                <w:rFonts w:ascii="Cambria" w:hAnsi="Cambria" w:cs="Tahoma"/>
                <w:bCs/>
                <w:sz w:val="16"/>
                <w:szCs w:val="16"/>
              </w:rPr>
              <w:t>– zamieszczono na końcu</w:t>
            </w:r>
            <w:r>
              <w:rPr>
                <w:rFonts w:ascii="Cambria" w:hAnsi="Cambria" w:cs="Tahoma"/>
                <w:bCs/>
                <w:sz w:val="16"/>
                <w:szCs w:val="16"/>
              </w:rPr>
              <w:t xml:space="preserve"> formularza </w:t>
            </w:r>
            <w:r w:rsidRPr="00451079">
              <w:rPr>
                <w:rFonts w:ascii="Cambria" w:hAnsi="Cambria" w:cs="Tahoma"/>
                <w:bCs/>
                <w:sz w:val="16"/>
                <w:szCs w:val="16"/>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750775E5" w14:textId="548EC80E" w:rsidR="00477FA2" w:rsidRPr="00302911" w:rsidRDefault="00477FA2" w:rsidP="00341568">
            <w:pPr>
              <w:rPr>
                <w:rFonts w:ascii="Cambria" w:hAnsi="Cambria" w:cs="Tahoma"/>
                <w:bCs/>
                <w:sz w:val="16"/>
                <w:szCs w:val="16"/>
              </w:rPr>
            </w:pPr>
          </w:p>
        </w:tc>
      </w:tr>
      <w:tr w:rsidR="00A376CA" w:rsidRPr="0032294F" w14:paraId="1C4B86C9" w14:textId="77777777" w:rsidTr="00844E84">
        <w:trPr>
          <w:trHeight w:val="113"/>
        </w:trPr>
        <w:tc>
          <w:tcPr>
            <w:tcW w:w="567" w:type="dxa"/>
            <w:tcBorders>
              <w:top w:val="single" w:sz="4" w:space="0" w:color="000000"/>
              <w:left w:val="single" w:sz="4" w:space="0" w:color="000000"/>
              <w:bottom w:val="single" w:sz="4" w:space="0" w:color="auto"/>
            </w:tcBorders>
            <w:vAlign w:val="center"/>
          </w:tcPr>
          <w:p w14:paraId="316B9468" w14:textId="77777777" w:rsidR="00A376CA" w:rsidRPr="00302911" w:rsidRDefault="00A376CA" w:rsidP="00B427D6">
            <w:pPr>
              <w:numPr>
                <w:ilvl w:val="0"/>
                <w:numId w:val="23"/>
              </w:numPr>
              <w:snapToGrid w:val="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auto"/>
            </w:tcBorders>
            <w:vAlign w:val="center"/>
          </w:tcPr>
          <w:p w14:paraId="072928C2" w14:textId="77777777" w:rsidR="00A376CA" w:rsidRPr="00B30C5E" w:rsidRDefault="00A376CA" w:rsidP="00A376CA">
            <w:pPr>
              <w:rPr>
                <w:rFonts w:ascii="Cambria" w:hAnsi="Cambria" w:cs="Tahoma"/>
                <w:bCs/>
                <w:sz w:val="16"/>
                <w:szCs w:val="16"/>
              </w:rPr>
            </w:pPr>
            <w:r w:rsidRPr="00B30C5E">
              <w:rPr>
                <w:rFonts w:ascii="Cambria" w:hAnsi="Cambria" w:cs="Tahoma"/>
                <w:bCs/>
                <w:sz w:val="16"/>
                <w:szCs w:val="16"/>
              </w:rPr>
              <w:t>Bezpiecze</w:t>
            </w:r>
            <w:r w:rsidRPr="00B30C5E">
              <w:rPr>
                <w:rFonts w:ascii="Cambria" w:hAnsi="Cambria" w:cs="Lucida Grande"/>
                <w:bCs/>
                <w:sz w:val="16"/>
                <w:szCs w:val="16"/>
              </w:rPr>
              <w:t>ń</w:t>
            </w:r>
            <w:r w:rsidRPr="00B30C5E">
              <w:rPr>
                <w:rFonts w:ascii="Cambria" w:hAnsi="Cambria" w:cs="Tahoma"/>
                <w:bCs/>
                <w:sz w:val="16"/>
                <w:szCs w:val="16"/>
              </w:rPr>
              <w:t>stwo i diagnostyka</w:t>
            </w:r>
          </w:p>
        </w:tc>
        <w:tc>
          <w:tcPr>
            <w:tcW w:w="6237" w:type="dxa"/>
            <w:tcBorders>
              <w:top w:val="single" w:sz="4" w:space="0" w:color="000000"/>
              <w:left w:val="single" w:sz="4" w:space="0" w:color="000000"/>
              <w:bottom w:val="single" w:sz="4" w:space="0" w:color="auto"/>
            </w:tcBorders>
            <w:vAlign w:val="center"/>
          </w:tcPr>
          <w:p w14:paraId="510D5F2F" w14:textId="77777777" w:rsidR="00A376CA" w:rsidRPr="00B30C5E" w:rsidRDefault="00A376CA" w:rsidP="00A376CA">
            <w:pPr>
              <w:rPr>
                <w:rFonts w:ascii="Cambria" w:hAnsi="Cambria" w:cs="Tahoma"/>
                <w:bCs/>
                <w:sz w:val="16"/>
                <w:szCs w:val="16"/>
              </w:rPr>
            </w:pPr>
            <w:r w:rsidRPr="00B30C5E">
              <w:rPr>
                <w:rFonts w:ascii="Cambria" w:hAnsi="Cambria" w:cs="Tahoma"/>
                <w:bCs/>
                <w:sz w:val="16"/>
                <w:szCs w:val="16"/>
              </w:rPr>
              <w:t xml:space="preserve">Zintegrowany z płytą główną dedykowany układ sprzętowy służący do tworzenia i zarządzania wygenerowanymi przez komputer kluczami szyfrowania. Zabezpieczenie to </w:t>
            </w:r>
            <w:r w:rsidRPr="00B30C5E">
              <w:rPr>
                <w:rFonts w:ascii="Cambria" w:hAnsi="Cambria" w:cs="Tahoma"/>
                <w:bCs/>
                <w:sz w:val="16"/>
                <w:szCs w:val="16"/>
              </w:rPr>
              <w:lastRenderedPageBreak/>
              <w:t xml:space="preserve">musi posiadać możliwość szyfrowania poufnych dokumentów przechowywanych na dysku twardym przy użyciu klucza sprzętowego. </w:t>
            </w:r>
          </w:p>
          <w:p w14:paraId="09097D92" w14:textId="77777777" w:rsidR="00A376CA" w:rsidRPr="00B30C5E" w:rsidRDefault="00A376CA" w:rsidP="00A376CA">
            <w:pPr>
              <w:rPr>
                <w:rFonts w:ascii="Cambria" w:hAnsi="Cambria" w:cs="Tahoma"/>
                <w:bCs/>
                <w:sz w:val="16"/>
                <w:szCs w:val="16"/>
              </w:rPr>
            </w:pPr>
            <w:r w:rsidRPr="00B30C5E">
              <w:rPr>
                <w:rFonts w:ascii="Cambria" w:hAnsi="Cambria" w:cs="Tahoma"/>
                <w:bCs/>
                <w:sz w:val="16"/>
                <w:szCs w:val="16"/>
              </w:rPr>
              <w:t>Gniazdo blokady przed kradzieżą.</w:t>
            </w:r>
          </w:p>
          <w:p w14:paraId="4C23084E" w14:textId="77777777" w:rsidR="00A376CA" w:rsidRPr="00B30C5E" w:rsidRDefault="00A376CA" w:rsidP="00A376CA">
            <w:pPr>
              <w:rPr>
                <w:rFonts w:ascii="Cambria" w:hAnsi="Cambria" w:cs="Tahoma"/>
                <w:bCs/>
                <w:sz w:val="16"/>
                <w:szCs w:val="16"/>
              </w:rPr>
            </w:pPr>
            <w:r w:rsidRPr="00B30C5E">
              <w:rPr>
                <w:rFonts w:ascii="Cambria" w:hAnsi="Cambria" w:cs="Tahoma"/>
                <w:bCs/>
                <w:sz w:val="16"/>
                <w:szCs w:val="16"/>
              </w:rPr>
              <w:t xml:space="preserve">System diagnostyczny z graficznym interfejsem użytkownika zaimplementowany w tej samej pamięci </w:t>
            </w:r>
            <w:proofErr w:type="spellStart"/>
            <w:r w:rsidRPr="002C2E17">
              <w:rPr>
                <w:rFonts w:ascii="Cambria" w:hAnsi="Cambria" w:cs="Tahoma"/>
                <w:bCs/>
                <w:sz w:val="16"/>
                <w:szCs w:val="16"/>
              </w:rPr>
              <w:t>flash</w:t>
            </w:r>
            <w:proofErr w:type="spellEnd"/>
            <w:r w:rsidRPr="00B30C5E">
              <w:rPr>
                <w:rFonts w:ascii="Cambria" w:hAnsi="Cambria" w:cs="Tahoma"/>
                <w:bCs/>
                <w:sz w:val="16"/>
                <w:szCs w:val="16"/>
              </w:rPr>
              <w:t xml:space="preserve"> co BIOS, dostępny z poziomu szybkiego menu </w:t>
            </w:r>
            <w:proofErr w:type="spellStart"/>
            <w:r w:rsidRPr="002C2E17">
              <w:rPr>
                <w:rFonts w:ascii="Cambria" w:hAnsi="Cambria" w:cs="Tahoma"/>
                <w:bCs/>
                <w:sz w:val="16"/>
                <w:szCs w:val="16"/>
              </w:rPr>
              <w:t>boot</w:t>
            </w:r>
            <w:proofErr w:type="spellEnd"/>
            <w:r w:rsidRPr="00B30C5E">
              <w:rPr>
                <w:rFonts w:ascii="Cambria" w:hAnsi="Cambria" w:cs="Tahoma"/>
                <w:bCs/>
                <w:sz w:val="16"/>
                <w:szCs w:val="16"/>
              </w:rPr>
              <w:t xml:space="preserve"> umożliwiający jednoczesne przetestowanie w celu wykrycia usterki zainstalowanych komponentów w oferowanym komputerze bez konieczności uruchamiania systemu operacyjnego. System oparty o funkcjonalności:</w:t>
            </w:r>
          </w:p>
          <w:p w14:paraId="77027000" w14:textId="77777777" w:rsidR="00A376CA" w:rsidRPr="00B30C5E" w:rsidRDefault="00A376CA" w:rsidP="00A376CA">
            <w:pPr>
              <w:ind w:left="212" w:hanging="141"/>
              <w:jc w:val="both"/>
              <w:rPr>
                <w:rFonts w:ascii="Cambria" w:hAnsi="Cambria" w:cs="Arial"/>
                <w:bCs/>
                <w:sz w:val="16"/>
                <w:szCs w:val="16"/>
              </w:rPr>
            </w:pPr>
            <w:r w:rsidRPr="00B30C5E">
              <w:rPr>
                <w:rFonts w:ascii="Cambria" w:hAnsi="Cambria" w:cs="Arial"/>
                <w:bCs/>
                <w:sz w:val="16"/>
                <w:szCs w:val="16"/>
              </w:rPr>
              <w:t>• testy uruchamiane automatycznie lub w trybie interaktywnym</w:t>
            </w:r>
          </w:p>
          <w:p w14:paraId="338F9DC5" w14:textId="77777777" w:rsidR="00A376CA" w:rsidRPr="00B30C5E" w:rsidRDefault="00A376CA" w:rsidP="00A376CA">
            <w:pPr>
              <w:ind w:left="212" w:hanging="141"/>
              <w:jc w:val="both"/>
              <w:rPr>
                <w:rFonts w:ascii="Cambria" w:hAnsi="Cambria" w:cs="Arial"/>
                <w:bCs/>
                <w:sz w:val="16"/>
                <w:szCs w:val="16"/>
              </w:rPr>
            </w:pPr>
            <w:r w:rsidRPr="00B30C5E">
              <w:rPr>
                <w:rFonts w:ascii="Cambria" w:hAnsi="Cambria" w:cs="Arial"/>
                <w:bCs/>
                <w:sz w:val="16"/>
                <w:szCs w:val="16"/>
              </w:rPr>
              <w:t>• możliwość powtórzenia testów</w:t>
            </w:r>
          </w:p>
          <w:p w14:paraId="27A46C74" w14:textId="77777777" w:rsidR="00A376CA" w:rsidRPr="00B30C5E" w:rsidRDefault="00A376CA" w:rsidP="00A376CA">
            <w:pPr>
              <w:ind w:left="212" w:hanging="141"/>
              <w:jc w:val="both"/>
              <w:rPr>
                <w:rFonts w:ascii="Cambria" w:hAnsi="Cambria" w:cs="Arial"/>
                <w:bCs/>
                <w:sz w:val="16"/>
                <w:szCs w:val="16"/>
              </w:rPr>
            </w:pPr>
            <w:r w:rsidRPr="00B30C5E">
              <w:rPr>
                <w:rFonts w:ascii="Cambria" w:hAnsi="Cambria" w:cs="Arial"/>
                <w:bCs/>
                <w:sz w:val="16"/>
                <w:szCs w:val="16"/>
              </w:rPr>
              <w:t>• podsumowanie testów z możliwością zapisywania wyników</w:t>
            </w:r>
          </w:p>
          <w:p w14:paraId="69E16878" w14:textId="77777777" w:rsidR="00A376CA" w:rsidRPr="00B30C5E" w:rsidRDefault="00A376CA" w:rsidP="00A376CA">
            <w:pPr>
              <w:ind w:left="212" w:hanging="141"/>
              <w:jc w:val="both"/>
              <w:rPr>
                <w:rFonts w:ascii="Cambria" w:hAnsi="Cambria" w:cs="Arial"/>
                <w:bCs/>
                <w:sz w:val="16"/>
                <w:szCs w:val="16"/>
              </w:rPr>
            </w:pPr>
            <w:r w:rsidRPr="00B30C5E">
              <w:rPr>
                <w:rFonts w:ascii="Cambria" w:hAnsi="Cambria" w:cs="Arial"/>
                <w:bCs/>
                <w:sz w:val="16"/>
                <w:szCs w:val="16"/>
              </w:rPr>
              <w:t>• uruchamianie gruntownych testów, uruchamianie szybkich testów lub pojedynczego testu dla konkretnego podzespołu,</w:t>
            </w:r>
          </w:p>
          <w:p w14:paraId="0771A4A1" w14:textId="77777777" w:rsidR="00A376CA" w:rsidRPr="00B30C5E" w:rsidRDefault="00A376CA" w:rsidP="00A376CA">
            <w:pPr>
              <w:jc w:val="both"/>
              <w:rPr>
                <w:rFonts w:ascii="Cambria" w:hAnsi="Cambria" w:cs="Arial"/>
                <w:bCs/>
                <w:sz w:val="16"/>
                <w:szCs w:val="16"/>
              </w:rPr>
            </w:pPr>
            <w:r w:rsidRPr="00B30C5E">
              <w:rPr>
                <w:rFonts w:ascii="Cambria" w:hAnsi="Cambria" w:cs="Arial"/>
                <w:bCs/>
                <w:sz w:val="16"/>
                <w:szCs w:val="16"/>
              </w:rPr>
              <w:t>Uruchamianie testów zdefiniowanych przez użytkownika</w:t>
            </w:r>
          </w:p>
          <w:p w14:paraId="2DC57095" w14:textId="77777777" w:rsidR="00A376CA" w:rsidRPr="00B30C5E" w:rsidRDefault="00A376CA" w:rsidP="00A376CA">
            <w:pPr>
              <w:ind w:left="212" w:hanging="141"/>
              <w:jc w:val="both"/>
              <w:rPr>
                <w:rFonts w:ascii="Cambria" w:hAnsi="Cambria" w:cs="Arial"/>
                <w:bCs/>
                <w:sz w:val="16"/>
                <w:szCs w:val="16"/>
              </w:rPr>
            </w:pPr>
            <w:r w:rsidRPr="00B30C5E">
              <w:rPr>
                <w:rFonts w:ascii="Cambria" w:hAnsi="Cambria" w:cs="Arial"/>
                <w:bCs/>
                <w:sz w:val="16"/>
                <w:szCs w:val="16"/>
              </w:rPr>
              <w:t>• wyświetlanie wiadomości, które informują o stanie przeprowadzanych testów</w:t>
            </w:r>
          </w:p>
          <w:p w14:paraId="0A7CD189" w14:textId="77777777" w:rsidR="00A376CA" w:rsidRPr="00B30C5E" w:rsidRDefault="00A376CA" w:rsidP="00A376CA">
            <w:pPr>
              <w:ind w:left="212" w:hanging="141"/>
              <w:jc w:val="both"/>
              <w:rPr>
                <w:rFonts w:ascii="Cambria" w:hAnsi="Cambria" w:cs="Arial"/>
                <w:bCs/>
                <w:sz w:val="16"/>
                <w:szCs w:val="16"/>
              </w:rPr>
            </w:pPr>
            <w:r w:rsidRPr="00B30C5E">
              <w:rPr>
                <w:rFonts w:ascii="Cambria" w:hAnsi="Cambria" w:cs="Arial"/>
                <w:bCs/>
                <w:sz w:val="16"/>
                <w:szCs w:val="16"/>
              </w:rPr>
              <w:t>• wyświetlanie wiadomości o błędach, które informują o problemach napotkanych podczas testów.</w:t>
            </w:r>
          </w:p>
          <w:p w14:paraId="717F1A3B" w14:textId="77777777" w:rsidR="00A376CA" w:rsidRPr="00B30C5E" w:rsidRDefault="00A376CA" w:rsidP="00A376CA">
            <w:pPr>
              <w:rPr>
                <w:rFonts w:ascii="Cambria" w:hAnsi="Cambria" w:cs="Arial"/>
                <w:bCs/>
                <w:sz w:val="16"/>
                <w:szCs w:val="16"/>
              </w:rPr>
            </w:pPr>
            <w:r w:rsidRPr="00B30C5E">
              <w:rPr>
                <w:rFonts w:ascii="Cambria" w:hAnsi="Cambria" w:cs="Arial"/>
                <w:bCs/>
                <w:sz w:val="16"/>
                <w:szCs w:val="16"/>
              </w:rPr>
              <w:t>Test musi zawierać informację o nazwie komputera, wersji BIOS, numerze seryjnym komputera oraz podawać dokładne informacje o wszystkich zainstalowanych komponentach.</w:t>
            </w:r>
          </w:p>
        </w:tc>
        <w:tc>
          <w:tcPr>
            <w:tcW w:w="6237" w:type="dxa"/>
            <w:tcBorders>
              <w:top w:val="single" w:sz="4" w:space="0" w:color="000000"/>
              <w:left w:val="single" w:sz="4" w:space="0" w:color="000000"/>
              <w:bottom w:val="single" w:sz="4" w:space="0" w:color="000000"/>
              <w:right w:val="single" w:sz="4" w:space="0" w:color="000000"/>
            </w:tcBorders>
          </w:tcPr>
          <w:p w14:paraId="07F34FDD" w14:textId="049DA4F8" w:rsidR="00A376CA" w:rsidRPr="00302911" w:rsidRDefault="00A376CA" w:rsidP="00A376CA">
            <w:pPr>
              <w:rPr>
                <w:rFonts w:ascii="Cambria" w:hAnsi="Cambria" w:cs="Arial"/>
                <w:bCs/>
                <w:sz w:val="16"/>
                <w:szCs w:val="16"/>
              </w:rPr>
            </w:pPr>
          </w:p>
        </w:tc>
      </w:tr>
      <w:tr w:rsidR="00A376CA" w:rsidRPr="008059CB" w14:paraId="5D38605D" w14:textId="77777777" w:rsidTr="00844E84">
        <w:trPr>
          <w:trHeight w:val="113"/>
        </w:trPr>
        <w:tc>
          <w:tcPr>
            <w:tcW w:w="567" w:type="dxa"/>
            <w:tcBorders>
              <w:top w:val="single" w:sz="4" w:space="0" w:color="auto"/>
              <w:left w:val="single" w:sz="4" w:space="0" w:color="auto"/>
              <w:bottom w:val="single" w:sz="4" w:space="0" w:color="auto"/>
              <w:right w:val="single" w:sz="4" w:space="0" w:color="auto"/>
            </w:tcBorders>
            <w:vAlign w:val="center"/>
          </w:tcPr>
          <w:p w14:paraId="187E9B06" w14:textId="77777777" w:rsidR="00A376CA" w:rsidRPr="00302911" w:rsidRDefault="00A376CA" w:rsidP="00B427D6">
            <w:pPr>
              <w:numPr>
                <w:ilvl w:val="0"/>
                <w:numId w:val="23"/>
              </w:numPr>
              <w:suppressAutoHyphens w:val="0"/>
              <w:snapToGrid w:val="0"/>
              <w:ind w:left="0" w:firstLine="0"/>
              <w:rPr>
                <w:rFonts w:ascii="Cambria" w:hAnsi="Cambria" w:cs="Tahoma"/>
                <w:bCs/>
                <w:sz w:val="16"/>
                <w:szCs w:val="16"/>
                <w:shd w:val="clear" w:color="auto" w:fill="FFFF00"/>
              </w:rPr>
            </w:pPr>
          </w:p>
        </w:tc>
        <w:tc>
          <w:tcPr>
            <w:tcW w:w="1985" w:type="dxa"/>
            <w:tcBorders>
              <w:top w:val="single" w:sz="4" w:space="0" w:color="auto"/>
              <w:left w:val="single" w:sz="4" w:space="0" w:color="auto"/>
              <w:bottom w:val="single" w:sz="4" w:space="0" w:color="auto"/>
              <w:right w:val="single" w:sz="4" w:space="0" w:color="auto"/>
            </w:tcBorders>
            <w:vAlign w:val="center"/>
          </w:tcPr>
          <w:p w14:paraId="4C0DEC07" w14:textId="77777777" w:rsidR="00A376CA" w:rsidRPr="0017398D" w:rsidRDefault="00A376CA" w:rsidP="00A376CA">
            <w:pPr>
              <w:snapToGrid w:val="0"/>
              <w:rPr>
                <w:rFonts w:ascii="Cambria" w:hAnsi="Cambria" w:cs="Tahoma"/>
                <w:bCs/>
                <w:sz w:val="16"/>
                <w:szCs w:val="16"/>
              </w:rPr>
            </w:pPr>
            <w:r w:rsidRPr="0017398D">
              <w:rPr>
                <w:rFonts w:ascii="Cambria" w:hAnsi="Cambria" w:cs="Tahoma"/>
                <w:bCs/>
                <w:sz w:val="16"/>
                <w:szCs w:val="16"/>
              </w:rPr>
              <w:t>BIOS</w:t>
            </w:r>
          </w:p>
        </w:tc>
        <w:tc>
          <w:tcPr>
            <w:tcW w:w="6237" w:type="dxa"/>
            <w:tcBorders>
              <w:top w:val="single" w:sz="4" w:space="0" w:color="auto"/>
              <w:left w:val="single" w:sz="4" w:space="0" w:color="auto"/>
              <w:bottom w:val="single" w:sz="4" w:space="0" w:color="auto"/>
              <w:right w:val="single" w:sz="4" w:space="0" w:color="auto"/>
            </w:tcBorders>
          </w:tcPr>
          <w:p w14:paraId="4D24A0E2" w14:textId="77777777" w:rsidR="00A376CA" w:rsidRPr="00100AB2" w:rsidRDefault="00A376CA" w:rsidP="00A376CA">
            <w:pPr>
              <w:tabs>
                <w:tab w:val="num" w:pos="283"/>
              </w:tabs>
              <w:jc w:val="both"/>
              <w:rPr>
                <w:rFonts w:asciiTheme="majorHAnsi" w:hAnsiTheme="majorHAnsi" w:cs="Tahoma"/>
                <w:bCs/>
                <w:sz w:val="16"/>
                <w:szCs w:val="16"/>
              </w:rPr>
            </w:pPr>
            <w:r w:rsidRPr="00100AB2">
              <w:rPr>
                <w:rFonts w:asciiTheme="majorHAnsi" w:hAnsiTheme="majorHAnsi" w:cs="Tahoma"/>
                <w:bCs/>
                <w:sz w:val="16"/>
                <w:szCs w:val="16"/>
              </w:rPr>
              <w:t>BIOS producenta oferowanego komputera zgodny ze specyfikacją UEFI, wymagana pełna obsługa za pomocą klawiatury i urządzenia wskazującego oraz samego urządzenia wskazującego. Posiadane minimalne funkcjonalności:</w:t>
            </w:r>
          </w:p>
          <w:p w14:paraId="113CDDDD" w14:textId="77777777" w:rsidR="00A376CA" w:rsidRPr="00100AB2" w:rsidRDefault="00A376CA"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bez uruchamiania systemu operacyjnego z dysku twardego komputera lub innych podłączonych do niego urządzeń zewnętrznych, odczytania z BIOS m. in. informacji o:</w:t>
            </w:r>
          </w:p>
          <w:p w14:paraId="67182001" w14:textId="77777777" w:rsidR="00A376CA" w:rsidRPr="00100AB2" w:rsidRDefault="00A376CA" w:rsidP="00B427D6">
            <w:pPr>
              <w:numPr>
                <w:ilvl w:val="0"/>
                <w:numId w:val="20"/>
              </w:numPr>
              <w:jc w:val="both"/>
              <w:rPr>
                <w:rFonts w:asciiTheme="majorHAnsi" w:hAnsiTheme="majorHAnsi" w:cs="Tahoma"/>
                <w:bCs/>
                <w:sz w:val="14"/>
                <w:szCs w:val="14"/>
              </w:rPr>
            </w:pPr>
            <w:r w:rsidRPr="00100AB2">
              <w:rPr>
                <w:rFonts w:asciiTheme="majorHAnsi" w:hAnsiTheme="majorHAnsi" w:cs="Tahoma"/>
                <w:bCs/>
                <w:sz w:val="14"/>
                <w:szCs w:val="14"/>
              </w:rPr>
              <w:t>dacie produkcji komputera,</w:t>
            </w:r>
          </w:p>
          <w:p w14:paraId="2390B376" w14:textId="77777777" w:rsidR="00A376CA" w:rsidRPr="00100AB2" w:rsidRDefault="00A376CA" w:rsidP="00B427D6">
            <w:pPr>
              <w:numPr>
                <w:ilvl w:val="0"/>
                <w:numId w:val="20"/>
              </w:numPr>
              <w:jc w:val="both"/>
              <w:rPr>
                <w:rFonts w:asciiTheme="majorHAnsi" w:hAnsiTheme="majorHAnsi" w:cs="Tahoma"/>
                <w:bCs/>
                <w:sz w:val="14"/>
                <w:szCs w:val="14"/>
              </w:rPr>
            </w:pPr>
            <w:r w:rsidRPr="00100AB2">
              <w:rPr>
                <w:rFonts w:asciiTheme="majorHAnsi" w:hAnsiTheme="majorHAnsi" w:cs="Tahoma"/>
                <w:bCs/>
                <w:sz w:val="14"/>
                <w:szCs w:val="14"/>
              </w:rPr>
              <w:t>kontrolerze audio,</w:t>
            </w:r>
          </w:p>
          <w:p w14:paraId="01417B54" w14:textId="77777777" w:rsidR="00A376CA" w:rsidRPr="00100AB2" w:rsidRDefault="00A376CA" w:rsidP="00B427D6">
            <w:pPr>
              <w:numPr>
                <w:ilvl w:val="0"/>
                <w:numId w:val="20"/>
              </w:numPr>
              <w:jc w:val="both"/>
              <w:rPr>
                <w:rFonts w:asciiTheme="majorHAnsi" w:hAnsiTheme="majorHAnsi" w:cs="Tahoma"/>
                <w:bCs/>
                <w:sz w:val="14"/>
                <w:szCs w:val="14"/>
              </w:rPr>
            </w:pPr>
            <w:r w:rsidRPr="00100AB2">
              <w:rPr>
                <w:rFonts w:asciiTheme="majorHAnsi" w:hAnsiTheme="majorHAnsi" w:cs="Tahoma"/>
                <w:bCs/>
                <w:sz w:val="14"/>
                <w:szCs w:val="14"/>
              </w:rPr>
              <w:t>procesorze, a w szczególności min. i max. osiągana prędkość,</w:t>
            </w:r>
          </w:p>
          <w:p w14:paraId="4825079A" w14:textId="77777777" w:rsidR="00A376CA" w:rsidRPr="00100AB2" w:rsidRDefault="00A376CA" w:rsidP="00B427D6">
            <w:pPr>
              <w:numPr>
                <w:ilvl w:val="0"/>
                <w:numId w:val="20"/>
              </w:numPr>
              <w:jc w:val="both"/>
              <w:rPr>
                <w:rFonts w:asciiTheme="majorHAnsi" w:hAnsiTheme="majorHAnsi" w:cs="Tahoma"/>
                <w:bCs/>
                <w:sz w:val="14"/>
                <w:szCs w:val="14"/>
              </w:rPr>
            </w:pPr>
            <w:r w:rsidRPr="00100AB2">
              <w:rPr>
                <w:rFonts w:asciiTheme="majorHAnsi" w:hAnsiTheme="majorHAnsi" w:cs="Tahoma"/>
                <w:bCs/>
                <w:sz w:val="14"/>
                <w:szCs w:val="14"/>
              </w:rPr>
              <w:t>pamięci RAM z informacją o taktowaniu i obsadzeniu w slotach,</w:t>
            </w:r>
          </w:p>
          <w:p w14:paraId="4FA180BA" w14:textId="77777777" w:rsidR="00A376CA" w:rsidRPr="00100AB2" w:rsidRDefault="00A376CA" w:rsidP="00B427D6">
            <w:pPr>
              <w:numPr>
                <w:ilvl w:val="0"/>
                <w:numId w:val="20"/>
              </w:numPr>
              <w:jc w:val="both"/>
              <w:rPr>
                <w:rFonts w:asciiTheme="majorHAnsi" w:hAnsiTheme="majorHAnsi" w:cs="Tahoma"/>
                <w:bCs/>
                <w:sz w:val="14"/>
                <w:szCs w:val="14"/>
              </w:rPr>
            </w:pPr>
            <w:r w:rsidRPr="00100AB2">
              <w:rPr>
                <w:rFonts w:ascii="Cambria" w:hAnsi="Cambria" w:cs="Tahoma"/>
                <w:bCs/>
                <w:sz w:val="14"/>
                <w:szCs w:val="14"/>
              </w:rPr>
              <w:t>zainstalowanych dyskach twardych</w:t>
            </w:r>
            <w:r w:rsidRPr="00100AB2">
              <w:rPr>
                <w:rFonts w:asciiTheme="majorHAnsi" w:hAnsiTheme="majorHAnsi" w:cs="Tahoma"/>
                <w:bCs/>
                <w:sz w:val="14"/>
                <w:szCs w:val="14"/>
              </w:rPr>
              <w:t>.</w:t>
            </w:r>
          </w:p>
          <w:p w14:paraId="01D44673" w14:textId="00AF67C8" w:rsidR="00A376CA" w:rsidRPr="00100AB2" w:rsidRDefault="00A376CA"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 xml:space="preserve">Możliwość ustawienia zależności pomiędzy hasłem administratora a hasłem systemowym tak, aby nie było możliwe wprowadzenie zmian w BIOS wyłącznie po podaniu hasła systemowego. Dopuszcza </w:t>
            </w:r>
            <w:r w:rsidR="00C72817" w:rsidRPr="00100AB2">
              <w:rPr>
                <w:rFonts w:asciiTheme="majorHAnsi" w:hAnsiTheme="majorHAnsi" w:cs="Tahoma"/>
                <w:bCs/>
                <w:sz w:val="16"/>
                <w:szCs w:val="16"/>
              </w:rPr>
              <w:t>się,</w:t>
            </w:r>
            <w:r w:rsidRPr="00100AB2">
              <w:rPr>
                <w:rFonts w:asciiTheme="majorHAnsi" w:hAnsiTheme="majorHAnsi" w:cs="Tahoma"/>
                <w:bCs/>
                <w:sz w:val="16"/>
                <w:szCs w:val="16"/>
              </w:rPr>
              <w:t xml:space="preserve"> aby po wprowadzeniu hasła systemowego była możliwość jedynie zmiany hasła systemowego i hasła dla dysku twardego (jeśli zostało zdefiniowane), po podaniu hasła systemowego użytkownik nie może zmieniać ustawień ani konfiguracji daty i godziny.</w:t>
            </w:r>
          </w:p>
          <w:p w14:paraId="479F6C50" w14:textId="77777777" w:rsidR="00A376CA" w:rsidRPr="00100AB2" w:rsidRDefault="00A376CA"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zintegrowanego kontrolera USB,</w:t>
            </w:r>
          </w:p>
          <w:p w14:paraId="4A0B1E4B" w14:textId="77777777" w:rsidR="00A376CA" w:rsidRPr="00100AB2" w:rsidRDefault="00A376CA"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 xml:space="preserve">Możliwość włączenia/wyłączenia </w:t>
            </w:r>
            <w:proofErr w:type="spellStart"/>
            <w:r w:rsidRPr="00100AB2">
              <w:rPr>
                <w:rFonts w:asciiTheme="majorHAnsi" w:hAnsiTheme="majorHAnsi" w:cs="Tahoma"/>
                <w:bCs/>
                <w:sz w:val="16"/>
                <w:szCs w:val="16"/>
              </w:rPr>
              <w:t>dosilenia</w:t>
            </w:r>
            <w:proofErr w:type="spellEnd"/>
            <w:r w:rsidRPr="00100AB2">
              <w:rPr>
                <w:rFonts w:asciiTheme="majorHAnsi" w:hAnsiTheme="majorHAnsi" w:cs="Tahoma"/>
                <w:bCs/>
                <w:sz w:val="16"/>
                <w:szCs w:val="16"/>
              </w:rPr>
              <w:t xml:space="preserve"> portu USB,</w:t>
            </w:r>
          </w:p>
          <w:p w14:paraId="2795FCF0" w14:textId="77777777" w:rsidR="00A376CA" w:rsidRPr="00100AB2" w:rsidRDefault="00A376CA"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zintegrowanego kontrolera audio,</w:t>
            </w:r>
          </w:p>
          <w:p w14:paraId="401546EC" w14:textId="77777777" w:rsidR="00A376CA" w:rsidRPr="00100AB2" w:rsidRDefault="00A376CA"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zintegrowanego mikrofonu,</w:t>
            </w:r>
          </w:p>
          <w:p w14:paraId="0B4EAD5F" w14:textId="77777777" w:rsidR="00A376CA" w:rsidRPr="00100AB2" w:rsidRDefault="00A376CA"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zintegrowanych głośników,</w:t>
            </w:r>
          </w:p>
          <w:p w14:paraId="645DBC9F" w14:textId="77777777" w:rsidR="00A376CA" w:rsidRPr="00100AB2" w:rsidRDefault="00A376CA"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szybkiego ładownia baterii.</w:t>
            </w:r>
          </w:p>
          <w:p w14:paraId="7B1A18EB" w14:textId="2ECE7671" w:rsidR="00A376CA" w:rsidRPr="00100AB2" w:rsidRDefault="00A376CA"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funkcjonalności Wake On LAN,</w:t>
            </w:r>
          </w:p>
          <w:p w14:paraId="333AE48F" w14:textId="77777777" w:rsidR="00A376CA" w:rsidRPr="00100AB2" w:rsidRDefault="00A376CA" w:rsidP="00B427D6">
            <w:pPr>
              <w:numPr>
                <w:ilvl w:val="0"/>
                <w:numId w:val="19"/>
              </w:numPr>
              <w:ind w:left="212" w:hanging="136"/>
              <w:jc w:val="both"/>
              <w:rPr>
                <w:rFonts w:asciiTheme="majorHAnsi" w:hAnsiTheme="majorHAnsi" w:cs="Tahoma"/>
                <w:bCs/>
                <w:sz w:val="16"/>
                <w:szCs w:val="16"/>
              </w:rPr>
            </w:pPr>
            <w:r w:rsidRPr="00100AB2">
              <w:rPr>
                <w:rFonts w:asciiTheme="majorHAnsi" w:hAnsiTheme="majorHAnsi" w:cs="Tahoma"/>
                <w:bCs/>
                <w:sz w:val="16"/>
                <w:szCs w:val="16"/>
              </w:rPr>
              <w:t>Możliwość włączenia/wyłączenia zabezpieczenia wykrywającego uszkodzenie zasilacza lub podłączenia zasilacza o niewłaściwym min. napięciu.</w:t>
            </w:r>
          </w:p>
        </w:tc>
        <w:tc>
          <w:tcPr>
            <w:tcW w:w="6237" w:type="dxa"/>
            <w:tcBorders>
              <w:top w:val="single" w:sz="4" w:space="0" w:color="000000"/>
              <w:left w:val="single" w:sz="4" w:space="0" w:color="auto"/>
              <w:bottom w:val="single" w:sz="4" w:space="0" w:color="000000"/>
              <w:right w:val="single" w:sz="4" w:space="0" w:color="000000"/>
            </w:tcBorders>
          </w:tcPr>
          <w:p w14:paraId="755F1F15" w14:textId="41A2974E" w:rsidR="00A376CA" w:rsidRPr="005A5749" w:rsidRDefault="00A376CA" w:rsidP="00496284">
            <w:pPr>
              <w:ind w:left="212"/>
              <w:jc w:val="both"/>
              <w:rPr>
                <w:rFonts w:asciiTheme="majorHAnsi" w:hAnsiTheme="majorHAnsi" w:cs="Tahoma"/>
                <w:bCs/>
                <w:sz w:val="16"/>
                <w:szCs w:val="16"/>
              </w:rPr>
            </w:pPr>
          </w:p>
        </w:tc>
      </w:tr>
      <w:tr w:rsidR="00477FA2" w:rsidRPr="008059CB" w14:paraId="05759483" w14:textId="77777777" w:rsidTr="00844E84">
        <w:trPr>
          <w:trHeight w:val="113"/>
        </w:trPr>
        <w:tc>
          <w:tcPr>
            <w:tcW w:w="567" w:type="dxa"/>
            <w:tcBorders>
              <w:top w:val="single" w:sz="4" w:space="0" w:color="000000"/>
              <w:left w:val="single" w:sz="4" w:space="0" w:color="000000"/>
              <w:bottom w:val="single" w:sz="4" w:space="0" w:color="000000"/>
            </w:tcBorders>
            <w:vAlign w:val="center"/>
          </w:tcPr>
          <w:p w14:paraId="56D5B3D0" w14:textId="77777777" w:rsidR="00477FA2" w:rsidRPr="008059CB" w:rsidRDefault="00477FA2" w:rsidP="00B427D6">
            <w:pPr>
              <w:numPr>
                <w:ilvl w:val="0"/>
                <w:numId w:val="23"/>
              </w:numPr>
              <w:snapToGrid w:val="0"/>
              <w:ind w:left="0" w:firstLine="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5F601F35" w14:textId="77777777" w:rsidR="00477FA2" w:rsidRPr="008059CB" w:rsidRDefault="00477FA2" w:rsidP="00341568">
            <w:pPr>
              <w:snapToGrid w:val="0"/>
              <w:rPr>
                <w:rFonts w:ascii="Cambria" w:hAnsi="Cambria" w:cs="Tahoma"/>
                <w:bCs/>
                <w:sz w:val="16"/>
                <w:szCs w:val="16"/>
              </w:rPr>
            </w:pPr>
            <w:r w:rsidRPr="008059CB">
              <w:rPr>
                <w:rFonts w:ascii="Cambria" w:hAnsi="Cambria" w:cs="Tahoma"/>
                <w:bCs/>
                <w:sz w:val="16"/>
                <w:szCs w:val="16"/>
              </w:rPr>
              <w:t>Torba</w:t>
            </w:r>
          </w:p>
        </w:tc>
        <w:tc>
          <w:tcPr>
            <w:tcW w:w="6237" w:type="dxa"/>
            <w:tcBorders>
              <w:top w:val="single" w:sz="4" w:space="0" w:color="000000"/>
              <w:left w:val="single" w:sz="4" w:space="0" w:color="000000"/>
              <w:bottom w:val="single" w:sz="4" w:space="0" w:color="000000"/>
            </w:tcBorders>
            <w:vAlign w:val="center"/>
          </w:tcPr>
          <w:p w14:paraId="059A1CA2" w14:textId="77777777" w:rsidR="00477FA2" w:rsidRPr="00B30C5E" w:rsidRDefault="00477FA2" w:rsidP="00341568">
            <w:pPr>
              <w:snapToGrid w:val="0"/>
              <w:rPr>
                <w:rFonts w:ascii="Cambria" w:hAnsi="Cambria" w:cs="Tahoma"/>
                <w:bCs/>
                <w:sz w:val="16"/>
                <w:szCs w:val="16"/>
              </w:rPr>
            </w:pPr>
            <w:r w:rsidRPr="00B30C5E">
              <w:rPr>
                <w:rFonts w:ascii="Cambria" w:hAnsi="Cambria" w:cs="Tahoma"/>
                <w:bCs/>
                <w:sz w:val="16"/>
                <w:szCs w:val="16"/>
              </w:rPr>
              <w:t xml:space="preserve">Dopasowana do rozmiaru notebooka z dodatkowym przedziałem </w:t>
            </w:r>
            <w:r w:rsidRPr="00B30C5E">
              <w:rPr>
                <w:rFonts w:ascii="Cambria" w:hAnsi="Cambria" w:cs="Tahoma"/>
                <w:bCs/>
                <w:sz w:val="16"/>
                <w:szCs w:val="16"/>
              </w:rPr>
              <w:br/>
              <w:t>na zasilacz i akcesoria.</w:t>
            </w:r>
          </w:p>
        </w:tc>
        <w:tc>
          <w:tcPr>
            <w:tcW w:w="6237" w:type="dxa"/>
            <w:tcBorders>
              <w:top w:val="single" w:sz="4" w:space="0" w:color="000000"/>
              <w:left w:val="single" w:sz="4" w:space="0" w:color="000000"/>
              <w:bottom w:val="single" w:sz="4" w:space="0" w:color="000000"/>
              <w:right w:val="single" w:sz="4" w:space="0" w:color="000000"/>
            </w:tcBorders>
            <w:vAlign w:val="center"/>
          </w:tcPr>
          <w:p w14:paraId="0449274E" w14:textId="15936567" w:rsidR="00477FA2" w:rsidRPr="00A376CA" w:rsidRDefault="00477FA2" w:rsidP="00341568">
            <w:pPr>
              <w:rPr>
                <w:rFonts w:ascii="Cambria" w:hAnsi="Cambria" w:cs="Tahoma"/>
                <w:bCs/>
                <w:sz w:val="16"/>
                <w:szCs w:val="16"/>
              </w:rPr>
            </w:pPr>
          </w:p>
        </w:tc>
      </w:tr>
      <w:tr w:rsidR="00477FA2" w:rsidRPr="008059CB" w14:paraId="1FCDC875" w14:textId="77777777" w:rsidTr="00502867">
        <w:trPr>
          <w:trHeight w:val="113"/>
        </w:trPr>
        <w:tc>
          <w:tcPr>
            <w:tcW w:w="567" w:type="dxa"/>
            <w:tcBorders>
              <w:top w:val="single" w:sz="4" w:space="0" w:color="000000"/>
              <w:left w:val="single" w:sz="4" w:space="0" w:color="000000"/>
              <w:bottom w:val="single" w:sz="4" w:space="0" w:color="000000"/>
            </w:tcBorders>
            <w:vAlign w:val="center"/>
          </w:tcPr>
          <w:p w14:paraId="0ACF0969" w14:textId="77777777" w:rsidR="00477FA2" w:rsidRPr="008059CB" w:rsidRDefault="00477FA2" w:rsidP="00B427D6">
            <w:pPr>
              <w:numPr>
                <w:ilvl w:val="0"/>
                <w:numId w:val="23"/>
              </w:numPr>
              <w:suppressAutoHyphens w:val="0"/>
              <w:snapToGrid w:val="0"/>
              <w:ind w:left="0" w:firstLine="0"/>
              <w:rPr>
                <w:rFonts w:ascii="Cambria" w:hAnsi="Cambria" w:cs="Tahoma"/>
                <w:bCs/>
                <w:sz w:val="16"/>
                <w:szCs w:val="16"/>
                <w:shd w:val="clear" w:color="auto" w:fill="FFFF00"/>
              </w:rPr>
            </w:pPr>
          </w:p>
        </w:tc>
        <w:tc>
          <w:tcPr>
            <w:tcW w:w="1985" w:type="dxa"/>
            <w:tcBorders>
              <w:top w:val="single" w:sz="4" w:space="0" w:color="000000"/>
              <w:left w:val="single" w:sz="4" w:space="0" w:color="000000"/>
              <w:bottom w:val="single" w:sz="4" w:space="0" w:color="000000"/>
            </w:tcBorders>
            <w:vAlign w:val="center"/>
          </w:tcPr>
          <w:p w14:paraId="43A8ADE0" w14:textId="77777777" w:rsidR="00477FA2" w:rsidRPr="008059CB" w:rsidRDefault="00477FA2" w:rsidP="00341568">
            <w:pPr>
              <w:rPr>
                <w:rFonts w:ascii="Cambria" w:hAnsi="Cambria" w:cs="Tahoma"/>
                <w:bCs/>
                <w:sz w:val="16"/>
                <w:szCs w:val="16"/>
              </w:rPr>
            </w:pPr>
            <w:r w:rsidRPr="008059CB">
              <w:rPr>
                <w:rFonts w:ascii="Cambria" w:hAnsi="Cambria" w:cs="Tahoma"/>
                <w:bCs/>
                <w:sz w:val="16"/>
                <w:szCs w:val="16"/>
              </w:rPr>
              <w:t>Waga</w:t>
            </w:r>
          </w:p>
        </w:tc>
        <w:tc>
          <w:tcPr>
            <w:tcW w:w="6237" w:type="dxa"/>
            <w:tcBorders>
              <w:top w:val="single" w:sz="4" w:space="0" w:color="000000"/>
              <w:left w:val="single" w:sz="4" w:space="0" w:color="000000"/>
              <w:bottom w:val="single" w:sz="4" w:space="0" w:color="000000"/>
            </w:tcBorders>
            <w:vAlign w:val="center"/>
          </w:tcPr>
          <w:p w14:paraId="39235513" w14:textId="23951BBF" w:rsidR="00477FA2" w:rsidRPr="00B30C5E" w:rsidRDefault="00477FA2" w:rsidP="00255301">
            <w:pPr>
              <w:rPr>
                <w:rFonts w:ascii="Cambria" w:hAnsi="Cambria" w:cs="Tahoma"/>
                <w:bCs/>
                <w:sz w:val="16"/>
                <w:szCs w:val="16"/>
              </w:rPr>
            </w:pPr>
            <w:r w:rsidRPr="00B30C5E">
              <w:rPr>
                <w:rFonts w:ascii="Cambria" w:hAnsi="Cambria" w:cs="Tahoma"/>
                <w:bCs/>
                <w:sz w:val="16"/>
                <w:szCs w:val="16"/>
              </w:rPr>
              <w:t xml:space="preserve">Max </w:t>
            </w:r>
            <w:r w:rsidR="00657F74">
              <w:rPr>
                <w:rFonts w:ascii="Cambria" w:hAnsi="Cambria" w:cs="Tahoma"/>
                <w:bCs/>
                <w:sz w:val="16"/>
                <w:szCs w:val="16"/>
              </w:rPr>
              <w:t>1,6</w:t>
            </w:r>
            <w:r w:rsidRPr="00B30C5E">
              <w:rPr>
                <w:rFonts w:ascii="Cambria" w:hAnsi="Cambria" w:cs="Tahoma"/>
                <w:bCs/>
                <w:sz w:val="16"/>
                <w:szCs w:val="16"/>
              </w:rPr>
              <w:t xml:space="preserve"> kg z podstawow</w:t>
            </w:r>
            <w:r w:rsidRPr="00B30C5E">
              <w:rPr>
                <w:rFonts w:ascii="Cambria" w:hAnsi="Cambria" w:cs="Lucida Grande"/>
                <w:bCs/>
                <w:sz w:val="16"/>
                <w:szCs w:val="16"/>
              </w:rPr>
              <w:t>ą</w:t>
            </w:r>
            <w:r w:rsidRPr="00B30C5E">
              <w:rPr>
                <w:rFonts w:ascii="Cambria" w:hAnsi="Cambria" w:cs="Tahoma"/>
                <w:bCs/>
                <w:sz w:val="16"/>
                <w:szCs w:val="16"/>
              </w:rPr>
              <w:t xml:space="preserve"> bateri</w:t>
            </w:r>
            <w:r w:rsidRPr="00B30C5E">
              <w:rPr>
                <w:rFonts w:ascii="Cambria" w:hAnsi="Cambria" w:cs="Lucida Grande"/>
                <w:bCs/>
                <w:sz w:val="16"/>
                <w:szCs w:val="16"/>
              </w:rPr>
              <w:t>ą.</w:t>
            </w:r>
          </w:p>
        </w:tc>
        <w:tc>
          <w:tcPr>
            <w:tcW w:w="6237" w:type="dxa"/>
            <w:tcBorders>
              <w:top w:val="single" w:sz="4" w:space="0" w:color="000000"/>
              <w:left w:val="single" w:sz="4" w:space="0" w:color="000000"/>
              <w:bottom w:val="single" w:sz="4" w:space="0" w:color="000000"/>
              <w:right w:val="single" w:sz="4" w:space="0" w:color="000000"/>
            </w:tcBorders>
            <w:vAlign w:val="center"/>
          </w:tcPr>
          <w:p w14:paraId="1B83868E" w14:textId="1FE67489" w:rsidR="00477FA2" w:rsidRPr="00A376CA" w:rsidRDefault="00477FA2" w:rsidP="00255301">
            <w:pPr>
              <w:rPr>
                <w:rFonts w:ascii="Cambria" w:hAnsi="Cambria" w:cs="Tahoma"/>
                <w:bCs/>
                <w:sz w:val="16"/>
                <w:szCs w:val="16"/>
              </w:rPr>
            </w:pPr>
          </w:p>
        </w:tc>
      </w:tr>
      <w:tr w:rsidR="00BB3B65" w:rsidRPr="008059CB" w14:paraId="4070F607" w14:textId="77777777" w:rsidTr="00502867">
        <w:trPr>
          <w:trHeight w:val="167"/>
        </w:trPr>
        <w:tc>
          <w:tcPr>
            <w:tcW w:w="567" w:type="dxa"/>
            <w:tcBorders>
              <w:top w:val="single" w:sz="4" w:space="0" w:color="000000"/>
              <w:left w:val="single" w:sz="4" w:space="0" w:color="000000"/>
              <w:bottom w:val="single" w:sz="4" w:space="0" w:color="auto"/>
            </w:tcBorders>
            <w:vAlign w:val="center"/>
          </w:tcPr>
          <w:p w14:paraId="6CF44A99" w14:textId="77777777" w:rsidR="00BB3B65" w:rsidRPr="008059CB" w:rsidRDefault="00BB3B65" w:rsidP="00B427D6">
            <w:pPr>
              <w:numPr>
                <w:ilvl w:val="0"/>
                <w:numId w:val="23"/>
              </w:numPr>
              <w:snapToGrid w:val="0"/>
              <w:ind w:left="0" w:firstLine="0"/>
              <w:rPr>
                <w:rFonts w:ascii="Cambria" w:hAnsi="Cambria" w:cs="Tahoma"/>
                <w:bCs/>
                <w:sz w:val="16"/>
                <w:szCs w:val="16"/>
              </w:rPr>
            </w:pPr>
          </w:p>
        </w:tc>
        <w:tc>
          <w:tcPr>
            <w:tcW w:w="1985" w:type="dxa"/>
            <w:tcBorders>
              <w:top w:val="single" w:sz="4" w:space="0" w:color="000000"/>
              <w:left w:val="single" w:sz="4" w:space="0" w:color="000000"/>
              <w:bottom w:val="single" w:sz="4" w:space="0" w:color="auto"/>
            </w:tcBorders>
            <w:vAlign w:val="center"/>
          </w:tcPr>
          <w:p w14:paraId="72DEB2EF" w14:textId="77777777" w:rsidR="00BB3B65" w:rsidRPr="008059CB" w:rsidRDefault="00BB3B65" w:rsidP="00BB3B65">
            <w:pPr>
              <w:snapToGrid w:val="0"/>
              <w:rPr>
                <w:rFonts w:ascii="Cambria" w:hAnsi="Cambria" w:cs="Tahoma"/>
                <w:bCs/>
                <w:sz w:val="16"/>
                <w:szCs w:val="16"/>
              </w:rPr>
            </w:pPr>
            <w:r w:rsidRPr="008059CB">
              <w:rPr>
                <w:rFonts w:ascii="Cambria" w:hAnsi="Cambria" w:cs="Tahoma"/>
                <w:bCs/>
                <w:sz w:val="16"/>
                <w:szCs w:val="16"/>
              </w:rPr>
              <w:t>Gwarancja</w:t>
            </w:r>
          </w:p>
        </w:tc>
        <w:tc>
          <w:tcPr>
            <w:tcW w:w="6237" w:type="dxa"/>
            <w:tcBorders>
              <w:top w:val="single" w:sz="4" w:space="0" w:color="000000"/>
              <w:left w:val="single" w:sz="4" w:space="0" w:color="000000"/>
              <w:bottom w:val="single" w:sz="4" w:space="0" w:color="auto"/>
            </w:tcBorders>
          </w:tcPr>
          <w:p w14:paraId="2244969A" w14:textId="768E30F2" w:rsidR="00BB3B65" w:rsidRPr="00C63B6E" w:rsidRDefault="00502867" w:rsidP="00BB3B65">
            <w:pPr>
              <w:jc w:val="both"/>
              <w:rPr>
                <w:rFonts w:ascii="Cambria" w:hAnsi="Cambria" w:cs="Tahoma"/>
                <w:bCs/>
                <w:sz w:val="16"/>
                <w:szCs w:val="16"/>
              </w:rPr>
            </w:pPr>
            <w:r>
              <w:rPr>
                <w:rFonts w:ascii="Cambria" w:hAnsi="Cambria" w:cs="Tahoma"/>
                <w:bCs/>
                <w:sz w:val="16"/>
                <w:szCs w:val="16"/>
              </w:rPr>
              <w:t>Serwis gwarancyjny: podać nazwę, adres, telefon, e-mail</w:t>
            </w:r>
          </w:p>
        </w:tc>
        <w:tc>
          <w:tcPr>
            <w:tcW w:w="6237" w:type="dxa"/>
            <w:tcBorders>
              <w:top w:val="single" w:sz="4" w:space="0" w:color="000000"/>
              <w:left w:val="single" w:sz="4" w:space="0" w:color="000000"/>
              <w:bottom w:val="single" w:sz="4" w:space="0" w:color="auto"/>
              <w:right w:val="single" w:sz="4" w:space="0" w:color="000000"/>
            </w:tcBorders>
          </w:tcPr>
          <w:p w14:paraId="3C52681D" w14:textId="4C6FAF86" w:rsidR="00BB3B65" w:rsidRPr="00997958" w:rsidRDefault="00BB3B65" w:rsidP="00BB3B65">
            <w:pPr>
              <w:rPr>
                <w:rFonts w:ascii="Cambria" w:hAnsi="Cambria" w:cs="Tahoma"/>
                <w:bCs/>
                <w:sz w:val="16"/>
                <w:szCs w:val="16"/>
              </w:rPr>
            </w:pPr>
          </w:p>
        </w:tc>
      </w:tr>
    </w:tbl>
    <w:p w14:paraId="082AE72B" w14:textId="77777777" w:rsidR="00336745" w:rsidRPr="007C2237" w:rsidRDefault="00336745" w:rsidP="00890CEC">
      <w:pPr>
        <w:pageBreakBefore/>
        <w:spacing w:after="120"/>
        <w:rPr>
          <w:rFonts w:ascii="Cambria" w:hAnsi="Cambria"/>
          <w:b/>
          <w:lang w:val="en-US"/>
        </w:rPr>
      </w:pPr>
      <w:r w:rsidRPr="005C2AEF">
        <w:rPr>
          <w:rFonts w:ascii="Cambria" w:hAnsi="Cambria"/>
          <w:b/>
          <w:lang w:val="en-US"/>
        </w:rPr>
        <w:lastRenderedPageBreak/>
        <w:t>M</w:t>
      </w:r>
      <w:r w:rsidR="0015602E">
        <w:rPr>
          <w:rFonts w:ascii="Cambria" w:hAnsi="Cambria"/>
          <w:b/>
          <w:lang w:val="en-US"/>
        </w:rPr>
        <w:t>1</w:t>
      </w:r>
      <w:r w:rsidRPr="005C2AEF">
        <w:rPr>
          <w:rFonts w:ascii="Cambria" w:hAnsi="Cambria"/>
          <w:b/>
          <w:lang w:val="en-US"/>
        </w:rPr>
        <w:t xml:space="preserve"> - </w:t>
      </w:r>
      <w:r w:rsidRPr="007C2237">
        <w:rPr>
          <w:rFonts w:ascii="Cambria" w:hAnsi="Cambria"/>
          <w:b/>
          <w:lang w:val="en-US"/>
        </w:rPr>
        <w:t xml:space="preserve">Monitor LCD </w:t>
      </w:r>
      <w:r w:rsidR="004B5A4D" w:rsidRPr="007C2237">
        <w:rPr>
          <w:rFonts w:ascii="Cambria" w:hAnsi="Cambria"/>
          <w:b/>
          <w:lang w:val="en-US"/>
        </w:rPr>
        <w:t>24</w:t>
      </w:r>
      <w:r w:rsidR="00271075" w:rsidRPr="007C2237">
        <w:rPr>
          <w:rFonts w:ascii="Cambria" w:hAnsi="Cambria"/>
          <w:b/>
          <w:lang w:val="en-US"/>
        </w:rPr>
        <w:t>”</w:t>
      </w:r>
    </w:p>
    <w:tbl>
      <w:tblPr>
        <w:tblW w:w="15026" w:type="dxa"/>
        <w:tblInd w:w="-213" w:type="dxa"/>
        <w:tblLayout w:type="fixed"/>
        <w:tblCellMar>
          <w:left w:w="71" w:type="dxa"/>
          <w:right w:w="71" w:type="dxa"/>
        </w:tblCellMar>
        <w:tblLook w:val="0000" w:firstRow="0" w:lastRow="0" w:firstColumn="0" w:lastColumn="0" w:noHBand="0" w:noVBand="0"/>
      </w:tblPr>
      <w:tblGrid>
        <w:gridCol w:w="567"/>
        <w:gridCol w:w="1985"/>
        <w:gridCol w:w="6237"/>
        <w:gridCol w:w="6237"/>
      </w:tblGrid>
      <w:tr w:rsidR="00C703AD" w:rsidRPr="008059CB" w14:paraId="4FD62886" w14:textId="77777777" w:rsidTr="009C661A">
        <w:trPr>
          <w:trHeight w:val="284"/>
        </w:trPr>
        <w:tc>
          <w:tcPr>
            <w:tcW w:w="567" w:type="dxa"/>
            <w:tcBorders>
              <w:top w:val="single" w:sz="4" w:space="0" w:color="000000"/>
              <w:left w:val="single" w:sz="4" w:space="0" w:color="000000"/>
              <w:bottom w:val="single" w:sz="4" w:space="0" w:color="000000"/>
            </w:tcBorders>
            <w:vAlign w:val="center"/>
          </w:tcPr>
          <w:p w14:paraId="70F309A6"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Lp.</w:t>
            </w:r>
          </w:p>
        </w:tc>
        <w:tc>
          <w:tcPr>
            <w:tcW w:w="1985" w:type="dxa"/>
            <w:tcBorders>
              <w:top w:val="single" w:sz="4" w:space="0" w:color="000000"/>
              <w:left w:val="single" w:sz="4" w:space="0" w:color="000000"/>
              <w:bottom w:val="single" w:sz="4" w:space="0" w:color="000000"/>
            </w:tcBorders>
            <w:vAlign w:val="center"/>
          </w:tcPr>
          <w:p w14:paraId="36C62BE0"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Nazwa komponentu</w:t>
            </w:r>
          </w:p>
        </w:tc>
        <w:tc>
          <w:tcPr>
            <w:tcW w:w="6237" w:type="dxa"/>
            <w:tcBorders>
              <w:top w:val="single" w:sz="4" w:space="0" w:color="000000"/>
              <w:left w:val="single" w:sz="4" w:space="0" w:color="000000"/>
              <w:bottom w:val="single" w:sz="4" w:space="0" w:color="000000"/>
            </w:tcBorders>
            <w:vAlign w:val="center"/>
          </w:tcPr>
          <w:p w14:paraId="6B8E12E7"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Wymagane minimalne parametry techniczne</w:t>
            </w:r>
          </w:p>
        </w:tc>
        <w:tc>
          <w:tcPr>
            <w:tcW w:w="6237" w:type="dxa"/>
            <w:tcBorders>
              <w:top w:val="single" w:sz="4" w:space="0" w:color="000000"/>
              <w:left w:val="single" w:sz="4" w:space="0" w:color="000000"/>
              <w:bottom w:val="single" w:sz="4" w:space="0" w:color="000000"/>
              <w:right w:val="single" w:sz="4" w:space="0" w:color="000000"/>
            </w:tcBorders>
            <w:vAlign w:val="center"/>
          </w:tcPr>
          <w:p w14:paraId="447822A7" w14:textId="608771D9" w:rsidR="00C703AD" w:rsidRPr="005A033C" w:rsidRDefault="00C703AD" w:rsidP="00C703AD">
            <w:pPr>
              <w:snapToGrid w:val="0"/>
              <w:ind w:left="-71"/>
              <w:jc w:val="center"/>
              <w:rPr>
                <w:rFonts w:ascii="Cambria" w:hAnsi="Cambria" w:cs="Tahoma"/>
                <w:b/>
                <w:i/>
                <w:sz w:val="16"/>
                <w:szCs w:val="16"/>
              </w:rPr>
            </w:pPr>
            <w:r w:rsidRPr="00B401C4">
              <w:rPr>
                <w:rFonts w:ascii="Cambria" w:hAnsi="Cambria" w:cs="Tahoma"/>
                <w:b/>
                <w:i/>
                <w:sz w:val="16"/>
                <w:szCs w:val="16"/>
              </w:rPr>
              <w:t>Należy podać szczegółowy opis parametrów oferowanych komponentów głównych</w:t>
            </w:r>
            <w:r w:rsidRPr="00B401C4">
              <w:rPr>
                <w:rFonts w:ascii="Cambria" w:hAnsi="Cambria" w:cs="Tahoma"/>
                <w:b/>
                <w:i/>
                <w:sz w:val="16"/>
                <w:szCs w:val="16"/>
              </w:rPr>
              <w:br/>
              <w:t xml:space="preserve">(matryca, rozdzielczość, jasność, kontrast, kąty widzenia, itp.) </w:t>
            </w:r>
            <w:r w:rsidRPr="00B401C4">
              <w:rPr>
                <w:rFonts w:ascii="Cambria" w:hAnsi="Cambria" w:cs="Tahoma"/>
                <w:b/>
                <w:i/>
                <w:sz w:val="16"/>
                <w:szCs w:val="16"/>
              </w:rPr>
              <w:br/>
              <w:t>pozwalający na ich jednoznaczną identyfikację;</w:t>
            </w:r>
            <w:r w:rsidRPr="00B401C4">
              <w:rPr>
                <w:rFonts w:ascii="Cambria" w:hAnsi="Cambria" w:cs="Tahoma"/>
                <w:b/>
                <w:i/>
                <w:sz w:val="16"/>
                <w:szCs w:val="16"/>
              </w:rPr>
              <w:br/>
              <w:t xml:space="preserve">Pozostałe komponenty należy opisać zgodnie ze stanem faktycznym oferowanego produktu - nie dopuszcza się używania zwrotów np. „jak </w:t>
            </w:r>
            <w:r w:rsidRPr="002A4853">
              <w:rPr>
                <w:rFonts w:ascii="Cambria" w:hAnsi="Cambria" w:cs="Tahoma"/>
                <w:b/>
                <w:i/>
                <w:sz w:val="16"/>
                <w:szCs w:val="16"/>
              </w:rPr>
              <w:t>wymagane”</w:t>
            </w:r>
            <w:r w:rsidRPr="002A4853">
              <w:rPr>
                <w:rFonts w:asciiTheme="majorHAnsi" w:hAnsiTheme="majorHAnsi" w:cs="Arial"/>
                <w:b/>
                <w:i/>
                <w:color w:val="000000"/>
                <w:sz w:val="16"/>
                <w:szCs w:val="16"/>
              </w:rPr>
              <w:t>, „zgodnie z wymaganiami Zamawiającego”</w:t>
            </w:r>
            <w:r w:rsidRPr="002A4853">
              <w:rPr>
                <w:rFonts w:ascii="Cambria" w:hAnsi="Cambria" w:cs="Tahoma"/>
                <w:b/>
                <w:i/>
                <w:sz w:val="16"/>
                <w:szCs w:val="16"/>
              </w:rPr>
              <w:t xml:space="preserve"> lub podobnych</w:t>
            </w:r>
          </w:p>
        </w:tc>
      </w:tr>
      <w:tr w:rsidR="00BB60E0" w:rsidRPr="00C36981" w14:paraId="0024DDE4" w14:textId="77777777" w:rsidTr="00D52468">
        <w:trPr>
          <w:trHeight w:val="20"/>
        </w:trPr>
        <w:tc>
          <w:tcPr>
            <w:tcW w:w="567" w:type="dxa"/>
            <w:tcBorders>
              <w:top w:val="single" w:sz="4" w:space="0" w:color="000000"/>
              <w:left w:val="single" w:sz="4" w:space="0" w:color="000000"/>
              <w:bottom w:val="single" w:sz="4" w:space="0" w:color="000000"/>
            </w:tcBorders>
            <w:vAlign w:val="center"/>
          </w:tcPr>
          <w:p w14:paraId="65DD7DEF" w14:textId="77777777" w:rsidR="00BB60E0" w:rsidRPr="008059CB" w:rsidRDefault="00BB60E0" w:rsidP="008414D1">
            <w:pPr>
              <w:numPr>
                <w:ilvl w:val="0"/>
                <w:numId w:val="1"/>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7D35312E" w14:textId="77777777" w:rsidR="00BB60E0" w:rsidRPr="005A033C" w:rsidRDefault="00BB60E0" w:rsidP="00341568">
            <w:pPr>
              <w:rPr>
                <w:rFonts w:ascii="Cambria" w:hAnsi="Cambria" w:cs="Tahoma"/>
                <w:bCs/>
                <w:sz w:val="16"/>
                <w:szCs w:val="16"/>
              </w:rPr>
            </w:pPr>
            <w:r w:rsidRPr="005A033C">
              <w:rPr>
                <w:rFonts w:ascii="Cambria" w:hAnsi="Cambria" w:cs="Tahoma"/>
                <w:bCs/>
                <w:sz w:val="16"/>
                <w:szCs w:val="16"/>
              </w:rPr>
              <w:t>Typ/model</w:t>
            </w:r>
          </w:p>
        </w:tc>
        <w:tc>
          <w:tcPr>
            <w:tcW w:w="6237" w:type="dxa"/>
            <w:tcBorders>
              <w:top w:val="single" w:sz="4" w:space="0" w:color="000000"/>
              <w:left w:val="single" w:sz="4" w:space="0" w:color="000000"/>
              <w:bottom w:val="single" w:sz="4" w:space="0" w:color="000000"/>
            </w:tcBorders>
          </w:tcPr>
          <w:p w14:paraId="7CACBF79" w14:textId="77777777" w:rsidR="00BB60E0" w:rsidRPr="005A033C" w:rsidRDefault="00BB60E0" w:rsidP="00E96530">
            <w:pPr>
              <w:jc w:val="both"/>
              <w:rPr>
                <w:rFonts w:ascii="Cambria" w:hAnsi="Cambria" w:cs="Tahoma"/>
                <w:bCs/>
                <w:sz w:val="16"/>
                <w:szCs w:val="16"/>
              </w:rPr>
            </w:pPr>
            <w:r w:rsidRPr="005A033C">
              <w:rPr>
                <w:rFonts w:ascii="Cambria" w:hAnsi="Cambria" w:cs="Tahoma"/>
                <w:bCs/>
                <w:sz w:val="16"/>
                <w:szCs w:val="16"/>
              </w:rPr>
              <w:t xml:space="preserve">Należy podać jednoznaczne określenie oferowanego typu/modelu monitora; </w:t>
            </w:r>
            <w:r w:rsidRPr="005A033C">
              <w:rPr>
                <w:rFonts w:ascii="Cambria" w:hAnsi="Cambria" w:cs="Tahoma"/>
                <w:bCs/>
                <w:sz w:val="16"/>
                <w:szCs w:val="16"/>
              </w:rPr>
              <w:br/>
              <w:t>należy podać link do strony producenta zawierającej opis parametrów oferowanego monitora lub link do strony wsparcia producenta zawierającej dokumentację techniczną (</w:t>
            </w:r>
            <w:r w:rsidRPr="005A033C">
              <w:rPr>
                <w:rFonts w:ascii="Cambria" w:hAnsi="Cambria" w:cs="Tahoma"/>
                <w:bCs/>
                <w:i/>
                <w:sz w:val="16"/>
                <w:szCs w:val="16"/>
              </w:rPr>
              <w:t>manual</w:t>
            </w:r>
            <w:r w:rsidRPr="005A033C">
              <w:rPr>
                <w:rFonts w:ascii="Cambria" w:hAnsi="Cambria" w:cs="Tahoma"/>
                <w:bCs/>
                <w:sz w:val="16"/>
                <w:szCs w:val="16"/>
              </w:rPr>
              <w:t>) oferowanego monitora.</w:t>
            </w:r>
          </w:p>
        </w:tc>
        <w:tc>
          <w:tcPr>
            <w:tcW w:w="6237" w:type="dxa"/>
            <w:tcBorders>
              <w:top w:val="single" w:sz="4" w:space="0" w:color="000000"/>
              <w:left w:val="single" w:sz="4" w:space="0" w:color="000000"/>
              <w:bottom w:val="single" w:sz="4" w:space="0" w:color="000000"/>
              <w:right w:val="single" w:sz="4" w:space="0" w:color="000000"/>
            </w:tcBorders>
          </w:tcPr>
          <w:p w14:paraId="0A3A7846" w14:textId="7E668E95" w:rsidR="00BB60E0" w:rsidRPr="00302911" w:rsidRDefault="00BB60E0" w:rsidP="00BB60E0">
            <w:pPr>
              <w:rPr>
                <w:rFonts w:ascii="Cambria" w:hAnsi="Cambria" w:cs="Tahoma"/>
                <w:bCs/>
                <w:sz w:val="16"/>
                <w:szCs w:val="16"/>
              </w:rPr>
            </w:pPr>
          </w:p>
        </w:tc>
      </w:tr>
      <w:tr w:rsidR="00D52B90" w:rsidRPr="008059CB" w14:paraId="5D4CEC98" w14:textId="77777777" w:rsidTr="00D52468">
        <w:trPr>
          <w:trHeight w:val="20"/>
        </w:trPr>
        <w:tc>
          <w:tcPr>
            <w:tcW w:w="567" w:type="dxa"/>
            <w:tcBorders>
              <w:top w:val="single" w:sz="4" w:space="0" w:color="000000"/>
              <w:left w:val="single" w:sz="4" w:space="0" w:color="000000"/>
              <w:bottom w:val="single" w:sz="4" w:space="0" w:color="000000"/>
            </w:tcBorders>
            <w:vAlign w:val="center"/>
          </w:tcPr>
          <w:p w14:paraId="216119BE" w14:textId="77777777" w:rsidR="00D52B90" w:rsidRPr="00302911" w:rsidRDefault="00D52B90" w:rsidP="00D52B90">
            <w:pPr>
              <w:numPr>
                <w:ilvl w:val="0"/>
                <w:numId w:val="1"/>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2525646B" w14:textId="77777777" w:rsidR="00D52B90" w:rsidRPr="008059CB" w:rsidRDefault="00D52B90" w:rsidP="00D52B90">
            <w:pPr>
              <w:snapToGrid w:val="0"/>
              <w:rPr>
                <w:rFonts w:ascii="Cambria" w:hAnsi="Cambria" w:cs="Tahoma"/>
                <w:bCs/>
                <w:sz w:val="16"/>
                <w:szCs w:val="16"/>
              </w:rPr>
            </w:pPr>
            <w:r w:rsidRPr="008059CB">
              <w:rPr>
                <w:rFonts w:ascii="Cambria" w:hAnsi="Cambria" w:cs="Tahoma"/>
                <w:bCs/>
                <w:sz w:val="16"/>
                <w:szCs w:val="16"/>
              </w:rPr>
              <w:t>Typ ekranu</w:t>
            </w:r>
          </w:p>
        </w:tc>
        <w:tc>
          <w:tcPr>
            <w:tcW w:w="6237" w:type="dxa"/>
            <w:tcBorders>
              <w:top w:val="single" w:sz="4" w:space="0" w:color="000000"/>
              <w:left w:val="single" w:sz="4" w:space="0" w:color="000000"/>
              <w:bottom w:val="single" w:sz="4" w:space="0" w:color="000000"/>
            </w:tcBorders>
            <w:vAlign w:val="center"/>
          </w:tcPr>
          <w:p w14:paraId="268A2F4B" w14:textId="71F07286" w:rsidR="00D52B90" w:rsidRPr="007C2237" w:rsidRDefault="00D52B90" w:rsidP="00D52B90">
            <w:pPr>
              <w:snapToGrid w:val="0"/>
              <w:rPr>
                <w:rFonts w:ascii="Cambria" w:hAnsi="Cambria" w:cs="Tahoma"/>
                <w:bCs/>
                <w:sz w:val="16"/>
                <w:szCs w:val="16"/>
              </w:rPr>
            </w:pPr>
            <w:r w:rsidRPr="007C2237">
              <w:rPr>
                <w:rFonts w:ascii="Cambria" w:hAnsi="Cambria" w:cs="Tahoma"/>
                <w:bCs/>
                <w:sz w:val="16"/>
                <w:szCs w:val="16"/>
              </w:rPr>
              <w:t xml:space="preserve">Ekran </w:t>
            </w:r>
            <w:r>
              <w:rPr>
                <w:rFonts w:ascii="Cambria" w:hAnsi="Cambria" w:cs="Tahoma"/>
                <w:bCs/>
                <w:sz w:val="16"/>
                <w:szCs w:val="16"/>
              </w:rPr>
              <w:t xml:space="preserve">z </w:t>
            </w:r>
            <w:r w:rsidRPr="00D52B90">
              <w:rPr>
                <w:rFonts w:ascii="Cambria" w:hAnsi="Cambria" w:cs="Tahoma"/>
                <w:bCs/>
                <w:sz w:val="16"/>
                <w:szCs w:val="16"/>
              </w:rPr>
              <w:t>matryca TFT</w:t>
            </w:r>
            <w:r w:rsidRPr="00AF02C1">
              <w:rPr>
                <w:rFonts w:ascii="Cambria" w:hAnsi="Cambria" w:cs="Tahoma"/>
                <w:bCs/>
                <w:sz w:val="16"/>
                <w:szCs w:val="16"/>
              </w:rPr>
              <w:t xml:space="preserve"> z podświetleniem LED</w:t>
            </w:r>
            <w:r w:rsidRPr="007C2237">
              <w:rPr>
                <w:rFonts w:ascii="Cambria" w:hAnsi="Cambria" w:cs="Tahoma"/>
                <w:bCs/>
                <w:sz w:val="16"/>
                <w:szCs w:val="16"/>
              </w:rPr>
              <w:t xml:space="preserve"> min. </w:t>
            </w:r>
            <w:r>
              <w:rPr>
                <w:rFonts w:ascii="Cambria" w:hAnsi="Cambria" w:cs="Tahoma"/>
                <w:bCs/>
                <w:sz w:val="16"/>
                <w:szCs w:val="16"/>
              </w:rPr>
              <w:t>23,8</w:t>
            </w:r>
            <w:r w:rsidRPr="007C2237">
              <w:rPr>
                <w:rFonts w:ascii="Cambria" w:hAnsi="Cambria" w:cs="Tahoma"/>
                <w:bCs/>
                <w:sz w:val="16"/>
                <w:szCs w:val="16"/>
              </w:rPr>
              <w:t xml:space="preserve">” (16:9) </w:t>
            </w:r>
            <w:r>
              <w:rPr>
                <w:rFonts w:ascii="Cambria" w:hAnsi="Cambria" w:cs="Tahoma"/>
                <w:bCs/>
                <w:sz w:val="16"/>
                <w:szCs w:val="16"/>
              </w:rPr>
              <w:br/>
            </w:r>
            <w:r w:rsidRPr="007C2237">
              <w:rPr>
                <w:rFonts w:ascii="Cambria" w:hAnsi="Cambria" w:cs="Tahoma"/>
                <w:bCs/>
                <w:sz w:val="16"/>
                <w:szCs w:val="16"/>
              </w:rPr>
              <w:t>z powłoką przeciwodblaskową o twardości 3H.</w:t>
            </w:r>
          </w:p>
        </w:tc>
        <w:tc>
          <w:tcPr>
            <w:tcW w:w="6237" w:type="dxa"/>
            <w:tcBorders>
              <w:top w:val="single" w:sz="4" w:space="0" w:color="000000"/>
              <w:left w:val="single" w:sz="4" w:space="0" w:color="000000"/>
              <w:bottom w:val="single" w:sz="4" w:space="0" w:color="000000"/>
              <w:right w:val="single" w:sz="4" w:space="0" w:color="000000"/>
            </w:tcBorders>
            <w:vAlign w:val="center"/>
          </w:tcPr>
          <w:p w14:paraId="1E452298" w14:textId="3F78DA86" w:rsidR="00D52B90" w:rsidRPr="007C2237" w:rsidRDefault="00D52B90" w:rsidP="00D52B90">
            <w:pPr>
              <w:snapToGrid w:val="0"/>
              <w:rPr>
                <w:rFonts w:ascii="Cambria" w:hAnsi="Cambria" w:cs="Tahoma"/>
                <w:bCs/>
                <w:sz w:val="16"/>
                <w:szCs w:val="16"/>
              </w:rPr>
            </w:pPr>
          </w:p>
        </w:tc>
      </w:tr>
      <w:tr w:rsidR="00F2428D" w:rsidRPr="008059CB" w14:paraId="2418F51A" w14:textId="77777777" w:rsidTr="00D52468">
        <w:trPr>
          <w:trHeight w:val="20"/>
        </w:trPr>
        <w:tc>
          <w:tcPr>
            <w:tcW w:w="567" w:type="dxa"/>
            <w:tcBorders>
              <w:top w:val="single" w:sz="4" w:space="0" w:color="000000"/>
              <w:left w:val="single" w:sz="4" w:space="0" w:color="000000"/>
              <w:bottom w:val="single" w:sz="4" w:space="0" w:color="000000"/>
            </w:tcBorders>
            <w:vAlign w:val="center"/>
          </w:tcPr>
          <w:p w14:paraId="6B1D7914" w14:textId="77777777" w:rsidR="00F2428D" w:rsidRPr="008059CB" w:rsidRDefault="00F2428D" w:rsidP="00F2428D">
            <w:pPr>
              <w:numPr>
                <w:ilvl w:val="0"/>
                <w:numId w:val="1"/>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64BAE9C0" w14:textId="77777777" w:rsidR="00F2428D" w:rsidRPr="008059CB" w:rsidRDefault="00F2428D" w:rsidP="00F2428D">
            <w:pPr>
              <w:snapToGrid w:val="0"/>
              <w:rPr>
                <w:rFonts w:ascii="Cambria" w:hAnsi="Cambria" w:cs="Tahoma"/>
                <w:bCs/>
                <w:sz w:val="16"/>
                <w:szCs w:val="16"/>
              </w:rPr>
            </w:pPr>
            <w:r w:rsidRPr="008059CB">
              <w:rPr>
                <w:rFonts w:ascii="Cambria" w:hAnsi="Cambria" w:cs="Tahoma"/>
                <w:bCs/>
                <w:sz w:val="16"/>
                <w:szCs w:val="16"/>
              </w:rPr>
              <w:t>Rozmiar plamki</w:t>
            </w:r>
          </w:p>
        </w:tc>
        <w:tc>
          <w:tcPr>
            <w:tcW w:w="6237" w:type="dxa"/>
            <w:tcBorders>
              <w:top w:val="single" w:sz="4" w:space="0" w:color="000000"/>
              <w:left w:val="single" w:sz="4" w:space="0" w:color="000000"/>
              <w:bottom w:val="single" w:sz="4" w:space="0" w:color="000000"/>
            </w:tcBorders>
            <w:vAlign w:val="center"/>
          </w:tcPr>
          <w:p w14:paraId="71A663C2" w14:textId="77777777" w:rsidR="00F2428D" w:rsidRPr="007C2237" w:rsidRDefault="00F2428D" w:rsidP="00F2428D">
            <w:pPr>
              <w:snapToGrid w:val="0"/>
              <w:rPr>
                <w:rFonts w:ascii="Cambria" w:hAnsi="Cambria" w:cs="Tahoma"/>
                <w:bCs/>
                <w:sz w:val="16"/>
                <w:szCs w:val="16"/>
              </w:rPr>
            </w:pPr>
            <w:r w:rsidRPr="007C2237">
              <w:rPr>
                <w:rFonts w:ascii="Cambria" w:hAnsi="Cambria" w:cs="Tahoma"/>
                <w:bCs/>
                <w:sz w:val="16"/>
                <w:szCs w:val="16"/>
              </w:rPr>
              <w:t>Maks. 0,280 mm</w:t>
            </w:r>
          </w:p>
        </w:tc>
        <w:tc>
          <w:tcPr>
            <w:tcW w:w="6237" w:type="dxa"/>
            <w:tcBorders>
              <w:top w:val="single" w:sz="4" w:space="0" w:color="000000"/>
              <w:left w:val="single" w:sz="4" w:space="0" w:color="000000"/>
              <w:bottom w:val="single" w:sz="4" w:space="0" w:color="000000"/>
              <w:right w:val="single" w:sz="4" w:space="0" w:color="000000"/>
            </w:tcBorders>
            <w:vAlign w:val="center"/>
          </w:tcPr>
          <w:p w14:paraId="174DF0BB" w14:textId="1A640BD7" w:rsidR="00F2428D" w:rsidRPr="008059CB" w:rsidRDefault="00F2428D" w:rsidP="00F2428D">
            <w:pPr>
              <w:snapToGrid w:val="0"/>
              <w:rPr>
                <w:rFonts w:ascii="Cambria" w:hAnsi="Cambria" w:cs="Tahoma"/>
                <w:bCs/>
                <w:sz w:val="16"/>
                <w:szCs w:val="16"/>
              </w:rPr>
            </w:pPr>
          </w:p>
        </w:tc>
      </w:tr>
      <w:tr w:rsidR="00F2428D" w:rsidRPr="008059CB" w14:paraId="6ECD3660" w14:textId="77777777" w:rsidTr="00D52468">
        <w:trPr>
          <w:trHeight w:val="20"/>
        </w:trPr>
        <w:tc>
          <w:tcPr>
            <w:tcW w:w="567" w:type="dxa"/>
            <w:tcBorders>
              <w:top w:val="single" w:sz="4" w:space="0" w:color="000000"/>
              <w:left w:val="single" w:sz="4" w:space="0" w:color="000000"/>
              <w:bottom w:val="single" w:sz="4" w:space="0" w:color="000000"/>
            </w:tcBorders>
            <w:vAlign w:val="center"/>
          </w:tcPr>
          <w:p w14:paraId="6C7F9EA4" w14:textId="77777777" w:rsidR="00F2428D" w:rsidRPr="008059CB" w:rsidRDefault="00F2428D" w:rsidP="00F2428D">
            <w:pPr>
              <w:numPr>
                <w:ilvl w:val="0"/>
                <w:numId w:val="1"/>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76F5DC41" w14:textId="77777777" w:rsidR="00F2428D" w:rsidRPr="008059CB" w:rsidRDefault="00F2428D" w:rsidP="00F2428D">
            <w:pPr>
              <w:snapToGrid w:val="0"/>
              <w:rPr>
                <w:rFonts w:ascii="Cambria" w:hAnsi="Cambria" w:cs="Tahoma"/>
                <w:bCs/>
                <w:sz w:val="16"/>
                <w:szCs w:val="16"/>
              </w:rPr>
            </w:pPr>
            <w:r w:rsidRPr="008059CB">
              <w:rPr>
                <w:rFonts w:ascii="Cambria" w:hAnsi="Cambria" w:cs="Tahoma"/>
                <w:bCs/>
                <w:sz w:val="16"/>
                <w:szCs w:val="16"/>
              </w:rPr>
              <w:t>Jasno</w:t>
            </w:r>
            <w:r w:rsidRPr="008059CB">
              <w:rPr>
                <w:rFonts w:ascii="Cambria" w:hAnsi="Cambria" w:cs="Lucida Grande"/>
                <w:bCs/>
                <w:sz w:val="16"/>
                <w:szCs w:val="16"/>
              </w:rPr>
              <w:t>ść</w:t>
            </w:r>
          </w:p>
        </w:tc>
        <w:tc>
          <w:tcPr>
            <w:tcW w:w="6237" w:type="dxa"/>
            <w:tcBorders>
              <w:top w:val="single" w:sz="4" w:space="0" w:color="000000"/>
              <w:left w:val="single" w:sz="4" w:space="0" w:color="000000"/>
              <w:bottom w:val="single" w:sz="4" w:space="0" w:color="000000"/>
            </w:tcBorders>
            <w:vAlign w:val="center"/>
          </w:tcPr>
          <w:p w14:paraId="510FB25B" w14:textId="77777777" w:rsidR="00F2428D" w:rsidRPr="007C2237" w:rsidRDefault="00F2428D" w:rsidP="00F2428D">
            <w:pPr>
              <w:snapToGrid w:val="0"/>
              <w:rPr>
                <w:rFonts w:ascii="Cambria" w:hAnsi="Cambria" w:cs="Tahoma"/>
                <w:bCs/>
                <w:sz w:val="16"/>
                <w:szCs w:val="16"/>
              </w:rPr>
            </w:pPr>
            <w:r w:rsidRPr="007C2237">
              <w:rPr>
                <w:rFonts w:ascii="Cambria" w:hAnsi="Cambria" w:cs="Tahoma"/>
                <w:bCs/>
                <w:sz w:val="16"/>
                <w:szCs w:val="16"/>
              </w:rPr>
              <w:t>Min. 250 cd/m</w:t>
            </w:r>
            <w:r w:rsidRPr="007C2237">
              <w:rPr>
                <w:rFonts w:ascii="Cambria" w:hAnsi="Cambria" w:cs="Tahoma"/>
                <w:bCs/>
                <w:sz w:val="16"/>
                <w:szCs w:val="16"/>
                <w:vertAlign w:val="superscript"/>
              </w:rPr>
              <w:t>2</w:t>
            </w:r>
          </w:p>
        </w:tc>
        <w:tc>
          <w:tcPr>
            <w:tcW w:w="6237" w:type="dxa"/>
            <w:tcBorders>
              <w:top w:val="single" w:sz="4" w:space="0" w:color="000000"/>
              <w:left w:val="single" w:sz="4" w:space="0" w:color="000000"/>
              <w:bottom w:val="single" w:sz="4" w:space="0" w:color="000000"/>
              <w:right w:val="single" w:sz="4" w:space="0" w:color="000000"/>
            </w:tcBorders>
            <w:vAlign w:val="center"/>
          </w:tcPr>
          <w:p w14:paraId="623A39ED" w14:textId="0B2703B0" w:rsidR="00F2428D" w:rsidRPr="007C2237" w:rsidRDefault="00F2428D" w:rsidP="00F2428D">
            <w:pPr>
              <w:snapToGrid w:val="0"/>
              <w:rPr>
                <w:rFonts w:ascii="Cambria" w:hAnsi="Cambria" w:cs="Tahoma"/>
                <w:bCs/>
                <w:sz w:val="16"/>
                <w:szCs w:val="16"/>
              </w:rPr>
            </w:pPr>
          </w:p>
        </w:tc>
      </w:tr>
      <w:tr w:rsidR="00F2428D" w:rsidRPr="008059CB" w14:paraId="227CAC25" w14:textId="77777777" w:rsidTr="00D52468">
        <w:trPr>
          <w:trHeight w:val="20"/>
        </w:trPr>
        <w:tc>
          <w:tcPr>
            <w:tcW w:w="567" w:type="dxa"/>
            <w:tcBorders>
              <w:top w:val="single" w:sz="4" w:space="0" w:color="000000"/>
              <w:left w:val="single" w:sz="4" w:space="0" w:color="000000"/>
              <w:bottom w:val="single" w:sz="4" w:space="0" w:color="000000"/>
            </w:tcBorders>
            <w:vAlign w:val="center"/>
          </w:tcPr>
          <w:p w14:paraId="51ABF5B0" w14:textId="77777777" w:rsidR="00F2428D" w:rsidRPr="008059CB" w:rsidRDefault="00F2428D" w:rsidP="00F2428D">
            <w:pPr>
              <w:numPr>
                <w:ilvl w:val="0"/>
                <w:numId w:val="1"/>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4CFD41AB" w14:textId="77777777" w:rsidR="00F2428D" w:rsidRPr="008059CB" w:rsidRDefault="00F2428D" w:rsidP="00F2428D">
            <w:pPr>
              <w:snapToGrid w:val="0"/>
              <w:rPr>
                <w:rFonts w:ascii="Cambria" w:hAnsi="Cambria" w:cs="Tahoma"/>
                <w:bCs/>
                <w:sz w:val="16"/>
                <w:szCs w:val="16"/>
              </w:rPr>
            </w:pPr>
            <w:r w:rsidRPr="008059CB">
              <w:rPr>
                <w:rFonts w:ascii="Cambria" w:hAnsi="Cambria" w:cs="Tahoma"/>
                <w:bCs/>
                <w:sz w:val="16"/>
                <w:szCs w:val="16"/>
              </w:rPr>
              <w:t>Kontrast</w:t>
            </w:r>
          </w:p>
        </w:tc>
        <w:tc>
          <w:tcPr>
            <w:tcW w:w="6237" w:type="dxa"/>
            <w:tcBorders>
              <w:top w:val="single" w:sz="4" w:space="0" w:color="000000"/>
              <w:left w:val="single" w:sz="4" w:space="0" w:color="000000"/>
              <w:bottom w:val="single" w:sz="4" w:space="0" w:color="000000"/>
            </w:tcBorders>
            <w:vAlign w:val="center"/>
          </w:tcPr>
          <w:p w14:paraId="2ACD2A12" w14:textId="77777777" w:rsidR="00F2428D" w:rsidRPr="007C2237" w:rsidRDefault="00F2428D" w:rsidP="00F2428D">
            <w:pPr>
              <w:snapToGrid w:val="0"/>
              <w:rPr>
                <w:rFonts w:ascii="Cambria" w:hAnsi="Cambria" w:cs="Tahoma"/>
                <w:bCs/>
                <w:sz w:val="16"/>
                <w:szCs w:val="16"/>
              </w:rPr>
            </w:pPr>
            <w:r w:rsidRPr="007C2237">
              <w:rPr>
                <w:rFonts w:ascii="Cambria" w:hAnsi="Cambria" w:cs="Tahoma"/>
                <w:bCs/>
                <w:sz w:val="16"/>
                <w:szCs w:val="16"/>
              </w:rPr>
              <w:t>Min. 1000:1</w:t>
            </w:r>
          </w:p>
        </w:tc>
        <w:tc>
          <w:tcPr>
            <w:tcW w:w="6237" w:type="dxa"/>
            <w:tcBorders>
              <w:top w:val="single" w:sz="4" w:space="0" w:color="000000"/>
              <w:left w:val="single" w:sz="4" w:space="0" w:color="000000"/>
              <w:bottom w:val="single" w:sz="4" w:space="0" w:color="000000"/>
              <w:right w:val="single" w:sz="4" w:space="0" w:color="000000"/>
            </w:tcBorders>
            <w:vAlign w:val="center"/>
          </w:tcPr>
          <w:p w14:paraId="1BD3AC10" w14:textId="72C51C79" w:rsidR="00F2428D" w:rsidRPr="007C2237" w:rsidRDefault="00F2428D" w:rsidP="00F2428D">
            <w:pPr>
              <w:snapToGrid w:val="0"/>
              <w:rPr>
                <w:rFonts w:ascii="Cambria" w:hAnsi="Cambria" w:cs="Tahoma"/>
                <w:bCs/>
                <w:sz w:val="16"/>
                <w:szCs w:val="16"/>
              </w:rPr>
            </w:pPr>
          </w:p>
        </w:tc>
      </w:tr>
      <w:tr w:rsidR="00F2428D" w:rsidRPr="008059CB" w14:paraId="4C7638FA" w14:textId="77777777" w:rsidTr="00D52468">
        <w:trPr>
          <w:trHeight w:val="20"/>
        </w:trPr>
        <w:tc>
          <w:tcPr>
            <w:tcW w:w="567" w:type="dxa"/>
            <w:tcBorders>
              <w:top w:val="single" w:sz="4" w:space="0" w:color="000000"/>
              <w:left w:val="single" w:sz="4" w:space="0" w:color="000000"/>
              <w:bottom w:val="single" w:sz="4" w:space="0" w:color="000000"/>
            </w:tcBorders>
            <w:vAlign w:val="center"/>
          </w:tcPr>
          <w:p w14:paraId="23E4C21D" w14:textId="77777777" w:rsidR="00F2428D" w:rsidRPr="008059CB" w:rsidRDefault="00F2428D" w:rsidP="00F2428D">
            <w:pPr>
              <w:numPr>
                <w:ilvl w:val="0"/>
                <w:numId w:val="1"/>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19F78EA1" w14:textId="77777777" w:rsidR="00F2428D" w:rsidRPr="008059CB" w:rsidRDefault="00F2428D" w:rsidP="00F2428D">
            <w:pPr>
              <w:snapToGrid w:val="0"/>
              <w:rPr>
                <w:rFonts w:ascii="Cambria" w:hAnsi="Cambria" w:cs="Tahoma"/>
                <w:bCs/>
                <w:sz w:val="16"/>
                <w:szCs w:val="16"/>
              </w:rPr>
            </w:pPr>
            <w:r w:rsidRPr="008059CB">
              <w:rPr>
                <w:rFonts w:ascii="Cambria" w:hAnsi="Cambria" w:cs="Tahoma"/>
                <w:bCs/>
                <w:sz w:val="16"/>
                <w:szCs w:val="16"/>
              </w:rPr>
              <w:t>K</w:t>
            </w:r>
            <w:r w:rsidRPr="008059CB">
              <w:rPr>
                <w:rFonts w:ascii="Cambria" w:hAnsi="Cambria" w:cs="Lucida Grande"/>
                <w:bCs/>
                <w:sz w:val="16"/>
                <w:szCs w:val="16"/>
              </w:rPr>
              <w:t>ą</w:t>
            </w:r>
            <w:r w:rsidRPr="008059CB">
              <w:rPr>
                <w:rFonts w:ascii="Cambria" w:hAnsi="Cambria" w:cs="Tahoma"/>
                <w:bCs/>
                <w:sz w:val="16"/>
                <w:szCs w:val="16"/>
              </w:rPr>
              <w:t>ty widzenia (pion/poziom)</w:t>
            </w:r>
          </w:p>
        </w:tc>
        <w:tc>
          <w:tcPr>
            <w:tcW w:w="6237" w:type="dxa"/>
            <w:tcBorders>
              <w:top w:val="single" w:sz="4" w:space="0" w:color="000000"/>
              <w:left w:val="single" w:sz="4" w:space="0" w:color="000000"/>
              <w:bottom w:val="single" w:sz="4" w:space="0" w:color="000000"/>
            </w:tcBorders>
            <w:vAlign w:val="center"/>
          </w:tcPr>
          <w:p w14:paraId="492783E4" w14:textId="77777777" w:rsidR="00F2428D" w:rsidRPr="007C2237" w:rsidRDefault="00F2428D" w:rsidP="00F2428D">
            <w:pPr>
              <w:snapToGrid w:val="0"/>
              <w:rPr>
                <w:rFonts w:ascii="Cambria" w:hAnsi="Cambria" w:cs="Tahoma"/>
                <w:bCs/>
                <w:sz w:val="16"/>
                <w:szCs w:val="16"/>
              </w:rPr>
            </w:pPr>
            <w:r w:rsidRPr="007C2237">
              <w:rPr>
                <w:rFonts w:ascii="Cambria" w:hAnsi="Cambria" w:cs="Tahoma"/>
                <w:bCs/>
                <w:sz w:val="16"/>
                <w:szCs w:val="16"/>
              </w:rPr>
              <w:t>Nie mniejszy niż 178/178 stopni</w:t>
            </w:r>
          </w:p>
        </w:tc>
        <w:tc>
          <w:tcPr>
            <w:tcW w:w="6237" w:type="dxa"/>
            <w:tcBorders>
              <w:top w:val="single" w:sz="4" w:space="0" w:color="000000"/>
              <w:left w:val="single" w:sz="4" w:space="0" w:color="000000"/>
              <w:bottom w:val="single" w:sz="4" w:space="0" w:color="000000"/>
              <w:right w:val="single" w:sz="4" w:space="0" w:color="000000"/>
            </w:tcBorders>
            <w:vAlign w:val="center"/>
          </w:tcPr>
          <w:p w14:paraId="0BFB8DA9" w14:textId="0EE24E3D" w:rsidR="00F2428D" w:rsidRPr="007C2237" w:rsidRDefault="00F2428D" w:rsidP="00F2428D">
            <w:pPr>
              <w:snapToGrid w:val="0"/>
              <w:rPr>
                <w:rFonts w:ascii="Cambria" w:hAnsi="Cambria" w:cs="Tahoma"/>
                <w:bCs/>
                <w:sz w:val="16"/>
                <w:szCs w:val="16"/>
              </w:rPr>
            </w:pPr>
          </w:p>
        </w:tc>
      </w:tr>
      <w:tr w:rsidR="00F2428D" w:rsidRPr="008059CB" w14:paraId="6FD538F3" w14:textId="77777777" w:rsidTr="00D52468">
        <w:trPr>
          <w:trHeight w:val="20"/>
        </w:trPr>
        <w:tc>
          <w:tcPr>
            <w:tcW w:w="567" w:type="dxa"/>
            <w:tcBorders>
              <w:top w:val="single" w:sz="4" w:space="0" w:color="000000"/>
              <w:left w:val="single" w:sz="4" w:space="0" w:color="000000"/>
              <w:bottom w:val="single" w:sz="4" w:space="0" w:color="000000"/>
            </w:tcBorders>
            <w:vAlign w:val="center"/>
          </w:tcPr>
          <w:p w14:paraId="6E74AB94" w14:textId="77777777" w:rsidR="00F2428D" w:rsidRPr="008059CB" w:rsidRDefault="00F2428D" w:rsidP="00F2428D">
            <w:pPr>
              <w:numPr>
                <w:ilvl w:val="0"/>
                <w:numId w:val="1"/>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0CE74807" w14:textId="77777777" w:rsidR="00F2428D" w:rsidRPr="008059CB" w:rsidRDefault="00F2428D" w:rsidP="00F2428D">
            <w:pPr>
              <w:snapToGrid w:val="0"/>
              <w:rPr>
                <w:rFonts w:ascii="Cambria" w:hAnsi="Cambria" w:cs="Tahoma"/>
                <w:bCs/>
                <w:sz w:val="16"/>
                <w:szCs w:val="16"/>
              </w:rPr>
            </w:pPr>
            <w:r w:rsidRPr="008059CB">
              <w:rPr>
                <w:rFonts w:ascii="Cambria" w:hAnsi="Cambria" w:cs="Tahoma"/>
                <w:bCs/>
                <w:sz w:val="16"/>
                <w:szCs w:val="16"/>
              </w:rPr>
              <w:t>Czas reakcji matrycy</w:t>
            </w:r>
          </w:p>
        </w:tc>
        <w:tc>
          <w:tcPr>
            <w:tcW w:w="6237" w:type="dxa"/>
            <w:tcBorders>
              <w:top w:val="single" w:sz="4" w:space="0" w:color="000000"/>
              <w:left w:val="single" w:sz="4" w:space="0" w:color="000000"/>
              <w:bottom w:val="single" w:sz="4" w:space="0" w:color="000000"/>
            </w:tcBorders>
            <w:vAlign w:val="center"/>
          </w:tcPr>
          <w:p w14:paraId="1FC2E061" w14:textId="77777777" w:rsidR="00F2428D" w:rsidRPr="007C2237" w:rsidRDefault="00F2428D" w:rsidP="00F2428D">
            <w:pPr>
              <w:snapToGrid w:val="0"/>
              <w:rPr>
                <w:rFonts w:ascii="Cambria" w:hAnsi="Cambria" w:cs="Tahoma"/>
                <w:bCs/>
                <w:sz w:val="16"/>
                <w:szCs w:val="16"/>
              </w:rPr>
            </w:pPr>
            <w:r w:rsidRPr="007C2237">
              <w:rPr>
                <w:rFonts w:ascii="Cambria" w:hAnsi="Cambria" w:cs="Tahoma"/>
                <w:bCs/>
                <w:sz w:val="16"/>
                <w:szCs w:val="16"/>
              </w:rPr>
              <w:t>Nie wi</w:t>
            </w:r>
            <w:r w:rsidRPr="007C2237">
              <w:rPr>
                <w:rFonts w:ascii="Cambria" w:hAnsi="Cambria" w:cs="Lucida Grande"/>
                <w:bCs/>
                <w:sz w:val="16"/>
                <w:szCs w:val="16"/>
              </w:rPr>
              <w:t>ę</w:t>
            </w:r>
            <w:r w:rsidRPr="007C2237">
              <w:rPr>
                <w:rFonts w:ascii="Cambria" w:hAnsi="Cambria" w:cs="Tahoma"/>
                <w:bCs/>
                <w:sz w:val="16"/>
                <w:szCs w:val="16"/>
              </w:rPr>
              <w:t>kszy ni</w:t>
            </w:r>
            <w:r w:rsidRPr="007C2237">
              <w:rPr>
                <w:rFonts w:ascii="Cambria" w:hAnsi="Cambria" w:cs="Lucida Grande"/>
                <w:bCs/>
                <w:sz w:val="16"/>
                <w:szCs w:val="16"/>
              </w:rPr>
              <w:t>ż</w:t>
            </w:r>
            <w:r w:rsidRPr="007C2237">
              <w:rPr>
                <w:rFonts w:ascii="Cambria" w:hAnsi="Cambria" w:cs="Tahoma"/>
                <w:bCs/>
                <w:sz w:val="16"/>
                <w:szCs w:val="16"/>
              </w:rPr>
              <w:t xml:space="preserve"> </w:t>
            </w:r>
            <w:r>
              <w:rPr>
                <w:rFonts w:ascii="Cambria" w:hAnsi="Cambria" w:cs="Tahoma"/>
                <w:bCs/>
                <w:sz w:val="16"/>
                <w:szCs w:val="16"/>
              </w:rPr>
              <w:t>8</w:t>
            </w:r>
            <w:r w:rsidRPr="007C2237">
              <w:rPr>
                <w:rFonts w:ascii="Cambria" w:hAnsi="Cambria" w:cs="Tahoma"/>
                <w:bCs/>
                <w:sz w:val="16"/>
                <w:szCs w:val="16"/>
              </w:rPr>
              <w:t xml:space="preserve"> ms</w:t>
            </w:r>
          </w:p>
        </w:tc>
        <w:tc>
          <w:tcPr>
            <w:tcW w:w="6237" w:type="dxa"/>
            <w:tcBorders>
              <w:top w:val="single" w:sz="4" w:space="0" w:color="000000"/>
              <w:left w:val="single" w:sz="4" w:space="0" w:color="000000"/>
              <w:bottom w:val="single" w:sz="4" w:space="0" w:color="000000"/>
              <w:right w:val="single" w:sz="4" w:space="0" w:color="000000"/>
            </w:tcBorders>
            <w:vAlign w:val="center"/>
          </w:tcPr>
          <w:p w14:paraId="1226A6AF" w14:textId="1AE02C71" w:rsidR="00F2428D" w:rsidRPr="007C2237" w:rsidRDefault="00F2428D" w:rsidP="00F2428D">
            <w:pPr>
              <w:snapToGrid w:val="0"/>
              <w:rPr>
                <w:rFonts w:ascii="Cambria" w:hAnsi="Cambria" w:cs="Tahoma"/>
                <w:bCs/>
                <w:sz w:val="16"/>
                <w:szCs w:val="16"/>
              </w:rPr>
            </w:pPr>
          </w:p>
        </w:tc>
      </w:tr>
      <w:tr w:rsidR="00F2428D" w:rsidRPr="008059CB" w14:paraId="08607B12" w14:textId="77777777" w:rsidTr="00D52468">
        <w:trPr>
          <w:trHeight w:val="20"/>
        </w:trPr>
        <w:tc>
          <w:tcPr>
            <w:tcW w:w="567" w:type="dxa"/>
            <w:tcBorders>
              <w:top w:val="single" w:sz="4" w:space="0" w:color="000000"/>
              <w:left w:val="single" w:sz="4" w:space="0" w:color="000000"/>
              <w:bottom w:val="single" w:sz="4" w:space="0" w:color="000000"/>
            </w:tcBorders>
            <w:vAlign w:val="center"/>
          </w:tcPr>
          <w:p w14:paraId="61F6B704" w14:textId="77777777" w:rsidR="00F2428D" w:rsidRPr="008059CB" w:rsidRDefault="00F2428D" w:rsidP="00F2428D">
            <w:pPr>
              <w:numPr>
                <w:ilvl w:val="0"/>
                <w:numId w:val="1"/>
              </w:numPr>
              <w:snapToGrid w:val="0"/>
              <w:rPr>
                <w:rFonts w:ascii="Cambria" w:hAnsi="Cambria" w:cs="Tahoma"/>
                <w:bCs/>
                <w:sz w:val="16"/>
                <w:szCs w:val="16"/>
                <w:lang w:val="de-DE"/>
              </w:rPr>
            </w:pPr>
          </w:p>
        </w:tc>
        <w:tc>
          <w:tcPr>
            <w:tcW w:w="1985" w:type="dxa"/>
            <w:tcBorders>
              <w:top w:val="single" w:sz="4" w:space="0" w:color="000000"/>
              <w:left w:val="single" w:sz="4" w:space="0" w:color="000000"/>
              <w:bottom w:val="single" w:sz="4" w:space="0" w:color="000000"/>
            </w:tcBorders>
            <w:vAlign w:val="center"/>
          </w:tcPr>
          <w:p w14:paraId="50D7EE4B" w14:textId="77777777" w:rsidR="00F2428D" w:rsidRPr="008059CB" w:rsidRDefault="00F2428D" w:rsidP="00F2428D">
            <w:pPr>
              <w:snapToGrid w:val="0"/>
              <w:rPr>
                <w:rFonts w:ascii="Cambria" w:hAnsi="Cambria" w:cs="Tahoma"/>
                <w:bCs/>
                <w:sz w:val="16"/>
                <w:szCs w:val="16"/>
              </w:rPr>
            </w:pPr>
            <w:r w:rsidRPr="008059CB">
              <w:rPr>
                <w:rFonts w:ascii="Cambria" w:hAnsi="Cambria" w:cs="Tahoma"/>
                <w:bCs/>
                <w:sz w:val="16"/>
                <w:szCs w:val="16"/>
              </w:rPr>
              <w:t>Rozdzielczo</w:t>
            </w:r>
            <w:r w:rsidRPr="008059CB">
              <w:rPr>
                <w:rFonts w:ascii="Cambria" w:hAnsi="Cambria" w:cs="Lucida Grande"/>
                <w:bCs/>
                <w:sz w:val="16"/>
                <w:szCs w:val="16"/>
              </w:rPr>
              <w:t>ść</w:t>
            </w:r>
            <w:r w:rsidRPr="008059CB">
              <w:rPr>
                <w:rFonts w:ascii="Cambria" w:hAnsi="Cambria" w:cs="Tahoma"/>
                <w:bCs/>
                <w:sz w:val="16"/>
                <w:szCs w:val="16"/>
              </w:rPr>
              <w:t xml:space="preserve"> maksymalna</w:t>
            </w:r>
          </w:p>
        </w:tc>
        <w:tc>
          <w:tcPr>
            <w:tcW w:w="6237" w:type="dxa"/>
            <w:tcBorders>
              <w:top w:val="single" w:sz="4" w:space="0" w:color="000000"/>
              <w:left w:val="single" w:sz="4" w:space="0" w:color="000000"/>
              <w:bottom w:val="single" w:sz="4" w:space="0" w:color="000000"/>
            </w:tcBorders>
            <w:vAlign w:val="center"/>
          </w:tcPr>
          <w:p w14:paraId="06DD84EC" w14:textId="77777777" w:rsidR="00F2428D" w:rsidRPr="007C2237" w:rsidRDefault="00F2428D" w:rsidP="00F2428D">
            <w:pPr>
              <w:snapToGrid w:val="0"/>
              <w:rPr>
                <w:rFonts w:ascii="Cambria" w:hAnsi="Cambria" w:cs="Tahoma"/>
                <w:bCs/>
                <w:sz w:val="16"/>
                <w:szCs w:val="16"/>
                <w:lang w:val="en-US"/>
              </w:rPr>
            </w:pPr>
            <w:r w:rsidRPr="007C2237">
              <w:rPr>
                <w:rFonts w:ascii="Cambria" w:hAnsi="Cambria" w:cs="Tahoma"/>
                <w:bCs/>
                <w:sz w:val="16"/>
                <w:szCs w:val="16"/>
                <w:lang w:val="en-US"/>
              </w:rPr>
              <w:t>1920 x 1080</w:t>
            </w:r>
          </w:p>
        </w:tc>
        <w:tc>
          <w:tcPr>
            <w:tcW w:w="6237" w:type="dxa"/>
            <w:tcBorders>
              <w:top w:val="single" w:sz="4" w:space="0" w:color="000000"/>
              <w:left w:val="single" w:sz="4" w:space="0" w:color="000000"/>
              <w:bottom w:val="single" w:sz="4" w:space="0" w:color="000000"/>
              <w:right w:val="single" w:sz="4" w:space="0" w:color="000000"/>
            </w:tcBorders>
            <w:vAlign w:val="center"/>
          </w:tcPr>
          <w:p w14:paraId="7B4104C2" w14:textId="251599F5" w:rsidR="00F2428D" w:rsidRPr="008059CB" w:rsidRDefault="00F2428D" w:rsidP="00F2428D">
            <w:pPr>
              <w:snapToGrid w:val="0"/>
              <w:rPr>
                <w:rFonts w:ascii="Cambria" w:hAnsi="Cambria" w:cs="Tahoma"/>
                <w:bCs/>
                <w:sz w:val="16"/>
                <w:szCs w:val="16"/>
              </w:rPr>
            </w:pPr>
          </w:p>
        </w:tc>
      </w:tr>
      <w:tr w:rsidR="00F2428D" w:rsidRPr="008059CB" w14:paraId="4086BD60" w14:textId="77777777" w:rsidTr="00D52468">
        <w:trPr>
          <w:trHeight w:val="20"/>
        </w:trPr>
        <w:tc>
          <w:tcPr>
            <w:tcW w:w="567" w:type="dxa"/>
            <w:tcBorders>
              <w:top w:val="single" w:sz="4" w:space="0" w:color="000000"/>
              <w:left w:val="single" w:sz="4" w:space="0" w:color="000000"/>
              <w:bottom w:val="single" w:sz="4" w:space="0" w:color="000000"/>
            </w:tcBorders>
            <w:vAlign w:val="center"/>
          </w:tcPr>
          <w:p w14:paraId="785E06ED" w14:textId="77777777" w:rsidR="00F2428D" w:rsidRPr="008059CB" w:rsidRDefault="00F2428D" w:rsidP="00F2428D">
            <w:pPr>
              <w:numPr>
                <w:ilvl w:val="0"/>
                <w:numId w:val="1"/>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4A3CA470" w14:textId="77777777" w:rsidR="00F2428D" w:rsidRPr="008059CB" w:rsidRDefault="00F2428D" w:rsidP="00F2428D">
            <w:pPr>
              <w:snapToGrid w:val="0"/>
              <w:rPr>
                <w:rFonts w:ascii="Cambria" w:hAnsi="Cambria" w:cs="Tahoma"/>
                <w:bCs/>
                <w:sz w:val="16"/>
                <w:szCs w:val="16"/>
              </w:rPr>
            </w:pPr>
            <w:r w:rsidRPr="008059CB">
              <w:rPr>
                <w:rFonts w:ascii="Cambria" w:hAnsi="Cambria" w:cs="Tahoma"/>
                <w:bCs/>
                <w:sz w:val="16"/>
                <w:szCs w:val="16"/>
              </w:rPr>
              <w:t>Z</w:t>
            </w:r>
            <w:r w:rsidRPr="008059CB">
              <w:rPr>
                <w:rFonts w:ascii="Cambria" w:hAnsi="Cambria" w:cs="Lucida Grande"/>
                <w:bCs/>
                <w:sz w:val="16"/>
                <w:szCs w:val="16"/>
              </w:rPr>
              <w:t>łą</w:t>
            </w:r>
            <w:r w:rsidRPr="008059CB">
              <w:rPr>
                <w:rFonts w:ascii="Cambria" w:hAnsi="Cambria" w:cs="Tahoma"/>
                <w:bCs/>
                <w:sz w:val="16"/>
                <w:szCs w:val="16"/>
              </w:rPr>
              <w:t>cza</w:t>
            </w:r>
          </w:p>
        </w:tc>
        <w:tc>
          <w:tcPr>
            <w:tcW w:w="6237" w:type="dxa"/>
            <w:tcBorders>
              <w:top w:val="single" w:sz="4" w:space="0" w:color="000000"/>
              <w:left w:val="single" w:sz="4" w:space="0" w:color="000000"/>
              <w:bottom w:val="single" w:sz="4" w:space="0" w:color="000000"/>
            </w:tcBorders>
            <w:vAlign w:val="center"/>
          </w:tcPr>
          <w:p w14:paraId="137D3DB9" w14:textId="6A63FAF2" w:rsidR="00F2428D" w:rsidRPr="007C2237" w:rsidRDefault="00F2428D" w:rsidP="00F2428D">
            <w:pPr>
              <w:snapToGrid w:val="0"/>
              <w:rPr>
                <w:rFonts w:ascii="Cambria" w:hAnsi="Cambria" w:cs="Tahoma"/>
                <w:bCs/>
                <w:sz w:val="16"/>
                <w:szCs w:val="16"/>
              </w:rPr>
            </w:pPr>
            <w:r w:rsidRPr="007C2237">
              <w:rPr>
                <w:rFonts w:ascii="Cambria" w:hAnsi="Cambria" w:cs="Tahoma"/>
                <w:bCs/>
                <w:sz w:val="16"/>
                <w:szCs w:val="16"/>
              </w:rPr>
              <w:t>1xVGA, 1x HDMI, 1x DP, wbudowany hub min. 4xUSB (w tym min. 2xUSB 3.1</w:t>
            </w:r>
            <w:r>
              <w:rPr>
                <w:rFonts w:ascii="Cambria" w:hAnsi="Cambria" w:cs="Tahoma"/>
                <w:bCs/>
                <w:sz w:val="16"/>
                <w:szCs w:val="16"/>
              </w:rPr>
              <w:t xml:space="preserve"> z boku)</w:t>
            </w:r>
            <w:r w:rsidR="00424313">
              <w:rPr>
                <w:rFonts w:ascii="Cambria" w:hAnsi="Cambria" w:cs="Tahoma"/>
                <w:bCs/>
                <w:sz w:val="16"/>
                <w:szCs w:val="16"/>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46B59E4D" w14:textId="48C01A9A" w:rsidR="00F2428D" w:rsidRPr="008059CB" w:rsidRDefault="00F2428D" w:rsidP="00F2428D">
            <w:pPr>
              <w:snapToGrid w:val="0"/>
              <w:rPr>
                <w:rFonts w:ascii="Cambria" w:hAnsi="Cambria" w:cs="Tahoma"/>
                <w:bCs/>
                <w:sz w:val="16"/>
                <w:szCs w:val="16"/>
              </w:rPr>
            </w:pPr>
          </w:p>
        </w:tc>
      </w:tr>
      <w:tr w:rsidR="00F2428D" w:rsidRPr="008059CB" w14:paraId="1F6A281A" w14:textId="77777777" w:rsidTr="00502867">
        <w:trPr>
          <w:trHeight w:val="20"/>
        </w:trPr>
        <w:tc>
          <w:tcPr>
            <w:tcW w:w="567" w:type="dxa"/>
            <w:tcBorders>
              <w:top w:val="single" w:sz="4" w:space="0" w:color="000000"/>
              <w:left w:val="single" w:sz="4" w:space="0" w:color="000000"/>
              <w:bottom w:val="single" w:sz="4" w:space="0" w:color="000000"/>
            </w:tcBorders>
            <w:vAlign w:val="center"/>
          </w:tcPr>
          <w:p w14:paraId="0C1BD7B5" w14:textId="77777777" w:rsidR="00F2428D" w:rsidRPr="008059CB" w:rsidRDefault="00F2428D" w:rsidP="00F2428D">
            <w:pPr>
              <w:numPr>
                <w:ilvl w:val="0"/>
                <w:numId w:val="1"/>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232EE757" w14:textId="77777777" w:rsidR="00F2428D" w:rsidRPr="008059CB" w:rsidRDefault="00F2428D" w:rsidP="00F2428D">
            <w:pPr>
              <w:snapToGrid w:val="0"/>
              <w:rPr>
                <w:rFonts w:ascii="Cambria" w:hAnsi="Cambria" w:cs="Tahoma"/>
                <w:bCs/>
                <w:sz w:val="16"/>
                <w:szCs w:val="16"/>
              </w:rPr>
            </w:pPr>
            <w:r w:rsidRPr="008059CB">
              <w:rPr>
                <w:rFonts w:ascii="Cambria" w:hAnsi="Cambria" w:cs="Tahoma"/>
                <w:bCs/>
                <w:sz w:val="16"/>
                <w:szCs w:val="16"/>
              </w:rPr>
              <w:t>Inne</w:t>
            </w:r>
          </w:p>
        </w:tc>
        <w:tc>
          <w:tcPr>
            <w:tcW w:w="6237" w:type="dxa"/>
            <w:tcBorders>
              <w:top w:val="single" w:sz="4" w:space="0" w:color="000000"/>
              <w:left w:val="single" w:sz="4" w:space="0" w:color="000000"/>
              <w:bottom w:val="single" w:sz="4" w:space="0" w:color="000000"/>
            </w:tcBorders>
            <w:vAlign w:val="center"/>
          </w:tcPr>
          <w:p w14:paraId="596DAB01" w14:textId="77777777" w:rsidR="00F2428D" w:rsidRPr="00F71BF8" w:rsidRDefault="00F2428D" w:rsidP="00F2428D">
            <w:pPr>
              <w:snapToGrid w:val="0"/>
              <w:rPr>
                <w:rFonts w:ascii="Cambria" w:hAnsi="Cambria" w:cs="Tahoma"/>
                <w:bCs/>
                <w:sz w:val="16"/>
                <w:szCs w:val="16"/>
              </w:rPr>
            </w:pPr>
            <w:proofErr w:type="spellStart"/>
            <w:r w:rsidRPr="002C2E17">
              <w:rPr>
                <w:rFonts w:ascii="Cambria" w:hAnsi="Cambria" w:cs="Tahoma"/>
                <w:bCs/>
                <w:sz w:val="16"/>
                <w:szCs w:val="16"/>
              </w:rPr>
              <w:t>Pivot</w:t>
            </w:r>
            <w:proofErr w:type="spellEnd"/>
            <w:r w:rsidRPr="00F71BF8">
              <w:rPr>
                <w:rFonts w:ascii="Cambria" w:hAnsi="Cambria" w:cs="Tahoma"/>
                <w:bCs/>
                <w:sz w:val="16"/>
                <w:szCs w:val="16"/>
              </w:rPr>
              <w:t>, regulacja wysoko</w:t>
            </w:r>
            <w:r w:rsidRPr="00F71BF8">
              <w:rPr>
                <w:rFonts w:ascii="Cambria" w:hAnsi="Cambria" w:cs="Lucida Grande"/>
                <w:bCs/>
                <w:sz w:val="16"/>
                <w:szCs w:val="16"/>
              </w:rPr>
              <w:t>ś</w:t>
            </w:r>
            <w:r w:rsidRPr="00F71BF8">
              <w:rPr>
                <w:rFonts w:ascii="Cambria" w:hAnsi="Cambria" w:cs="Tahoma"/>
                <w:bCs/>
                <w:sz w:val="16"/>
                <w:szCs w:val="16"/>
              </w:rPr>
              <w:t>ci i pochylenia, możliwość obracania w poziomie</w:t>
            </w:r>
            <w:r>
              <w:rPr>
                <w:rFonts w:ascii="Cambria" w:hAnsi="Cambria" w:cs="Tahoma"/>
                <w:bCs/>
                <w:sz w:val="16"/>
                <w:szCs w:val="16"/>
              </w:rPr>
              <w:t>;</w:t>
            </w:r>
            <w:r>
              <w:rPr>
                <w:rFonts w:ascii="Cambria" w:hAnsi="Cambria" w:cs="Tahoma"/>
                <w:bCs/>
                <w:sz w:val="16"/>
                <w:szCs w:val="16"/>
              </w:rPr>
              <w:br/>
            </w:r>
            <w:r w:rsidRPr="00A0532B">
              <w:rPr>
                <w:rFonts w:ascii="Cambria" w:hAnsi="Cambria" w:cs="Tahoma"/>
                <w:b/>
                <w:bCs/>
                <w:sz w:val="16"/>
                <w:szCs w:val="16"/>
              </w:rPr>
              <w:t>Należy podać szczegółowe dane regulacji</w:t>
            </w:r>
            <w:r>
              <w:rPr>
                <w:rFonts w:ascii="Cambria" w:hAnsi="Cambria" w:cs="Tahoma"/>
                <w:bCs/>
                <w:sz w:val="16"/>
                <w:szCs w:val="16"/>
              </w:rPr>
              <w:t>;</w:t>
            </w:r>
            <w:r w:rsidRPr="00F71BF8">
              <w:rPr>
                <w:rFonts w:ascii="Cambria" w:hAnsi="Cambria" w:cs="Tahoma"/>
                <w:bCs/>
                <w:sz w:val="16"/>
                <w:szCs w:val="16"/>
              </w:rPr>
              <w:br/>
              <w:t>gniazdo blokady przed kradzieżą</w:t>
            </w:r>
            <w:r w:rsidRPr="00F71BF8">
              <w:rPr>
                <w:rFonts w:ascii="Cambria" w:hAnsi="Cambria" w:cs="Lucida Grande"/>
                <w:bCs/>
                <w:sz w:val="16"/>
                <w:szCs w:val="16"/>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5F461A41" w14:textId="0CC9748B" w:rsidR="00F2428D" w:rsidRPr="003B183E" w:rsidRDefault="00F2428D" w:rsidP="00F2428D">
            <w:pPr>
              <w:snapToGrid w:val="0"/>
              <w:rPr>
                <w:rFonts w:ascii="Cambria" w:hAnsi="Cambria" w:cs="Tahoma"/>
                <w:bCs/>
                <w:sz w:val="16"/>
                <w:szCs w:val="16"/>
              </w:rPr>
            </w:pPr>
          </w:p>
        </w:tc>
      </w:tr>
      <w:tr w:rsidR="00F2428D" w:rsidRPr="008059CB" w14:paraId="624733BF" w14:textId="77777777" w:rsidTr="00502867">
        <w:trPr>
          <w:trHeight w:val="20"/>
        </w:trPr>
        <w:tc>
          <w:tcPr>
            <w:tcW w:w="567" w:type="dxa"/>
            <w:tcBorders>
              <w:top w:val="single" w:sz="4" w:space="0" w:color="000000"/>
              <w:left w:val="single" w:sz="4" w:space="0" w:color="000000"/>
              <w:bottom w:val="single" w:sz="4" w:space="0" w:color="auto"/>
            </w:tcBorders>
            <w:vAlign w:val="center"/>
          </w:tcPr>
          <w:p w14:paraId="469123EB" w14:textId="77777777" w:rsidR="00F2428D" w:rsidRPr="008059CB" w:rsidRDefault="00F2428D" w:rsidP="00F2428D">
            <w:pPr>
              <w:numPr>
                <w:ilvl w:val="0"/>
                <w:numId w:val="1"/>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auto"/>
            </w:tcBorders>
            <w:vAlign w:val="center"/>
          </w:tcPr>
          <w:p w14:paraId="491BCA3C" w14:textId="77777777" w:rsidR="00F2428D" w:rsidRPr="008059CB" w:rsidRDefault="00F2428D" w:rsidP="00F2428D">
            <w:pPr>
              <w:snapToGrid w:val="0"/>
              <w:rPr>
                <w:rFonts w:ascii="Cambria" w:hAnsi="Cambria" w:cs="Tahoma"/>
                <w:bCs/>
                <w:sz w:val="16"/>
                <w:szCs w:val="16"/>
              </w:rPr>
            </w:pPr>
            <w:r w:rsidRPr="008059CB">
              <w:rPr>
                <w:rFonts w:ascii="Cambria" w:hAnsi="Cambria" w:cs="Tahoma"/>
                <w:bCs/>
                <w:sz w:val="16"/>
                <w:szCs w:val="16"/>
              </w:rPr>
              <w:t>Gwarancja</w:t>
            </w:r>
          </w:p>
        </w:tc>
        <w:tc>
          <w:tcPr>
            <w:tcW w:w="6237" w:type="dxa"/>
            <w:tcBorders>
              <w:top w:val="single" w:sz="4" w:space="0" w:color="000000"/>
              <w:left w:val="single" w:sz="4" w:space="0" w:color="000000"/>
              <w:bottom w:val="single" w:sz="4" w:space="0" w:color="auto"/>
            </w:tcBorders>
            <w:vAlign w:val="center"/>
          </w:tcPr>
          <w:p w14:paraId="4F2BC852" w14:textId="4C68F1F9" w:rsidR="00F2428D" w:rsidRPr="00F520CD" w:rsidRDefault="00502867" w:rsidP="00F2428D">
            <w:pPr>
              <w:rPr>
                <w:rFonts w:ascii="Cambria" w:hAnsi="Cambria" w:cs="Tahoma"/>
                <w:bCs/>
                <w:sz w:val="16"/>
                <w:szCs w:val="16"/>
              </w:rPr>
            </w:pPr>
            <w:r>
              <w:rPr>
                <w:rFonts w:ascii="Cambria" w:hAnsi="Cambria" w:cs="Tahoma"/>
                <w:bCs/>
                <w:sz w:val="16"/>
                <w:szCs w:val="16"/>
              </w:rPr>
              <w:t>Serwis gwarancyjny: podać nazwę, adres, telefon, e-mail</w:t>
            </w:r>
          </w:p>
        </w:tc>
        <w:tc>
          <w:tcPr>
            <w:tcW w:w="6237" w:type="dxa"/>
            <w:tcBorders>
              <w:top w:val="single" w:sz="4" w:space="0" w:color="000000"/>
              <w:left w:val="single" w:sz="4" w:space="0" w:color="000000"/>
              <w:bottom w:val="single" w:sz="4" w:space="0" w:color="auto"/>
              <w:right w:val="single" w:sz="4" w:space="0" w:color="000000"/>
            </w:tcBorders>
          </w:tcPr>
          <w:p w14:paraId="5DB0CA21" w14:textId="2788AFDF" w:rsidR="00F2428D" w:rsidRPr="007C2237" w:rsidRDefault="00F2428D" w:rsidP="00F2428D">
            <w:pPr>
              <w:rPr>
                <w:rFonts w:ascii="Cambria" w:hAnsi="Cambria" w:cs="Tahoma"/>
                <w:bCs/>
                <w:sz w:val="16"/>
                <w:szCs w:val="16"/>
              </w:rPr>
            </w:pPr>
          </w:p>
        </w:tc>
      </w:tr>
    </w:tbl>
    <w:p w14:paraId="5701FCD2" w14:textId="77777777" w:rsidR="00336745" w:rsidRPr="007C2237" w:rsidRDefault="00DB13D6" w:rsidP="00890CEC">
      <w:pPr>
        <w:pageBreakBefore/>
        <w:spacing w:after="120"/>
        <w:rPr>
          <w:rFonts w:ascii="Cambria" w:hAnsi="Cambria"/>
          <w:b/>
          <w:lang w:val="en-US"/>
        </w:rPr>
      </w:pPr>
      <w:r w:rsidRPr="00D47B1B">
        <w:rPr>
          <w:rFonts w:ascii="Cambria" w:hAnsi="Cambria"/>
          <w:b/>
          <w:lang w:val="en-US"/>
        </w:rPr>
        <w:lastRenderedPageBreak/>
        <w:t>M</w:t>
      </w:r>
      <w:r w:rsidR="0015602E">
        <w:rPr>
          <w:rFonts w:ascii="Cambria" w:hAnsi="Cambria"/>
          <w:b/>
          <w:lang w:val="en-US"/>
        </w:rPr>
        <w:t>2</w:t>
      </w:r>
      <w:r w:rsidR="005155CE" w:rsidRPr="00D47B1B">
        <w:rPr>
          <w:rFonts w:ascii="Cambria" w:hAnsi="Cambria"/>
          <w:b/>
          <w:lang w:val="en-US"/>
        </w:rPr>
        <w:t xml:space="preserve"> - </w:t>
      </w:r>
      <w:r w:rsidR="005155CE" w:rsidRPr="007C2237">
        <w:rPr>
          <w:rFonts w:ascii="Cambria" w:hAnsi="Cambria"/>
          <w:b/>
          <w:lang w:val="en-US"/>
        </w:rPr>
        <w:t>Monitor LCD 2</w:t>
      </w:r>
      <w:r w:rsidR="004B5A4D" w:rsidRPr="007C2237">
        <w:rPr>
          <w:rFonts w:ascii="Cambria" w:hAnsi="Cambria"/>
          <w:b/>
          <w:lang w:val="en-US"/>
        </w:rPr>
        <w:t>7</w:t>
      </w:r>
      <w:r w:rsidR="00D47B1B" w:rsidRPr="007C2237">
        <w:rPr>
          <w:rFonts w:ascii="Cambria" w:hAnsi="Cambria"/>
          <w:b/>
          <w:lang w:val="en-US"/>
        </w:rPr>
        <w:t>”</w:t>
      </w:r>
    </w:p>
    <w:tbl>
      <w:tblPr>
        <w:tblW w:w="15026" w:type="dxa"/>
        <w:tblInd w:w="-213" w:type="dxa"/>
        <w:tblLayout w:type="fixed"/>
        <w:tblCellMar>
          <w:left w:w="71" w:type="dxa"/>
          <w:right w:w="71" w:type="dxa"/>
        </w:tblCellMar>
        <w:tblLook w:val="0000" w:firstRow="0" w:lastRow="0" w:firstColumn="0" w:lastColumn="0" w:noHBand="0" w:noVBand="0"/>
      </w:tblPr>
      <w:tblGrid>
        <w:gridCol w:w="567"/>
        <w:gridCol w:w="1985"/>
        <w:gridCol w:w="6237"/>
        <w:gridCol w:w="6237"/>
      </w:tblGrid>
      <w:tr w:rsidR="00C703AD" w:rsidRPr="008059CB" w14:paraId="4B39A140" w14:textId="77777777" w:rsidTr="009C661A">
        <w:trPr>
          <w:trHeight w:val="284"/>
        </w:trPr>
        <w:tc>
          <w:tcPr>
            <w:tcW w:w="567" w:type="dxa"/>
            <w:tcBorders>
              <w:top w:val="single" w:sz="4" w:space="0" w:color="000000"/>
              <w:left w:val="single" w:sz="4" w:space="0" w:color="000000"/>
              <w:bottom w:val="single" w:sz="4" w:space="0" w:color="000000"/>
            </w:tcBorders>
            <w:vAlign w:val="center"/>
          </w:tcPr>
          <w:p w14:paraId="024CF968"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Lp.</w:t>
            </w:r>
          </w:p>
        </w:tc>
        <w:tc>
          <w:tcPr>
            <w:tcW w:w="1985" w:type="dxa"/>
            <w:tcBorders>
              <w:top w:val="single" w:sz="4" w:space="0" w:color="000000"/>
              <w:left w:val="single" w:sz="4" w:space="0" w:color="000000"/>
              <w:bottom w:val="single" w:sz="4" w:space="0" w:color="000000"/>
            </w:tcBorders>
            <w:vAlign w:val="center"/>
          </w:tcPr>
          <w:p w14:paraId="5E08BA96"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Nazwa komponentu</w:t>
            </w:r>
          </w:p>
        </w:tc>
        <w:tc>
          <w:tcPr>
            <w:tcW w:w="6237" w:type="dxa"/>
            <w:tcBorders>
              <w:top w:val="single" w:sz="4" w:space="0" w:color="000000"/>
              <w:left w:val="single" w:sz="4" w:space="0" w:color="000000"/>
              <w:bottom w:val="single" w:sz="4" w:space="0" w:color="000000"/>
            </w:tcBorders>
            <w:vAlign w:val="center"/>
          </w:tcPr>
          <w:p w14:paraId="0FEAE1FE"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Wymagane minimalne parametry techniczne</w:t>
            </w:r>
          </w:p>
        </w:tc>
        <w:tc>
          <w:tcPr>
            <w:tcW w:w="6237" w:type="dxa"/>
            <w:tcBorders>
              <w:top w:val="single" w:sz="4" w:space="0" w:color="000000"/>
              <w:left w:val="single" w:sz="4" w:space="0" w:color="000000"/>
              <w:bottom w:val="single" w:sz="4" w:space="0" w:color="000000"/>
              <w:right w:val="single" w:sz="4" w:space="0" w:color="000000"/>
            </w:tcBorders>
            <w:vAlign w:val="center"/>
          </w:tcPr>
          <w:p w14:paraId="40EC7B0E" w14:textId="4EA316EF" w:rsidR="00C703AD" w:rsidRPr="005A033C" w:rsidRDefault="00C703AD" w:rsidP="00C703AD">
            <w:pPr>
              <w:snapToGrid w:val="0"/>
              <w:ind w:left="-71"/>
              <w:jc w:val="center"/>
              <w:rPr>
                <w:rFonts w:ascii="Cambria" w:hAnsi="Cambria" w:cs="Tahoma"/>
                <w:b/>
                <w:i/>
                <w:sz w:val="16"/>
                <w:szCs w:val="16"/>
              </w:rPr>
            </w:pPr>
            <w:r w:rsidRPr="00B401C4">
              <w:rPr>
                <w:rFonts w:ascii="Cambria" w:hAnsi="Cambria" w:cs="Tahoma"/>
                <w:b/>
                <w:i/>
                <w:sz w:val="16"/>
                <w:szCs w:val="16"/>
              </w:rPr>
              <w:t>Należy podać szczegółowy opis parametrów oferowanych komponentów głównych</w:t>
            </w:r>
            <w:r w:rsidRPr="00B401C4">
              <w:rPr>
                <w:rFonts w:ascii="Cambria" w:hAnsi="Cambria" w:cs="Tahoma"/>
                <w:b/>
                <w:i/>
                <w:sz w:val="16"/>
                <w:szCs w:val="16"/>
              </w:rPr>
              <w:br/>
              <w:t xml:space="preserve">(matryca, rozdzielczość, jasność, kontrast, kąty widzenia, itp.) </w:t>
            </w:r>
            <w:r w:rsidRPr="00B401C4">
              <w:rPr>
                <w:rFonts w:ascii="Cambria" w:hAnsi="Cambria" w:cs="Tahoma"/>
                <w:b/>
                <w:i/>
                <w:sz w:val="16"/>
                <w:szCs w:val="16"/>
              </w:rPr>
              <w:br/>
              <w:t>pozwalający na ich jednoznaczną identyfikację;</w:t>
            </w:r>
            <w:r w:rsidRPr="00B401C4">
              <w:rPr>
                <w:rFonts w:ascii="Cambria" w:hAnsi="Cambria" w:cs="Tahoma"/>
                <w:b/>
                <w:i/>
                <w:sz w:val="16"/>
                <w:szCs w:val="16"/>
              </w:rPr>
              <w:br/>
              <w:t xml:space="preserve">Pozostałe komponenty należy opisać zgodnie ze stanem faktycznym oferowanego produktu - nie dopuszcza się używania zwrotów np. „jak </w:t>
            </w:r>
            <w:r w:rsidRPr="002A4853">
              <w:rPr>
                <w:rFonts w:ascii="Cambria" w:hAnsi="Cambria" w:cs="Tahoma"/>
                <w:b/>
                <w:i/>
                <w:sz w:val="16"/>
                <w:szCs w:val="16"/>
              </w:rPr>
              <w:t>wymagane”</w:t>
            </w:r>
            <w:r w:rsidRPr="002A4853">
              <w:rPr>
                <w:rFonts w:asciiTheme="majorHAnsi" w:hAnsiTheme="majorHAnsi" w:cs="Arial"/>
                <w:b/>
                <w:i/>
                <w:color w:val="000000"/>
                <w:sz w:val="16"/>
                <w:szCs w:val="16"/>
              </w:rPr>
              <w:t>, „zgodnie z wymaganiami Zamawiającego”</w:t>
            </w:r>
            <w:r w:rsidRPr="002A4853">
              <w:rPr>
                <w:rFonts w:ascii="Cambria" w:hAnsi="Cambria" w:cs="Tahoma"/>
                <w:b/>
                <w:i/>
                <w:sz w:val="16"/>
                <w:szCs w:val="16"/>
              </w:rPr>
              <w:t xml:space="preserve"> lub podobnych</w:t>
            </w:r>
          </w:p>
        </w:tc>
      </w:tr>
      <w:tr w:rsidR="00E96530" w:rsidRPr="00C36981" w14:paraId="051EA644" w14:textId="77777777" w:rsidTr="00D52468">
        <w:trPr>
          <w:trHeight w:val="20"/>
        </w:trPr>
        <w:tc>
          <w:tcPr>
            <w:tcW w:w="567" w:type="dxa"/>
            <w:tcBorders>
              <w:top w:val="single" w:sz="4" w:space="0" w:color="000000"/>
              <w:left w:val="single" w:sz="4" w:space="0" w:color="000000"/>
              <w:bottom w:val="single" w:sz="4" w:space="0" w:color="000000"/>
            </w:tcBorders>
            <w:vAlign w:val="center"/>
          </w:tcPr>
          <w:p w14:paraId="7CEBF3EE" w14:textId="77777777" w:rsidR="00E96530" w:rsidRPr="008059CB" w:rsidRDefault="00E96530" w:rsidP="00B427D6">
            <w:pPr>
              <w:numPr>
                <w:ilvl w:val="0"/>
                <w:numId w:val="14"/>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02F9EFF2" w14:textId="77777777" w:rsidR="00E96530" w:rsidRPr="005A033C" w:rsidRDefault="00E96530" w:rsidP="00341568">
            <w:pPr>
              <w:rPr>
                <w:rFonts w:ascii="Cambria" w:hAnsi="Cambria" w:cs="Tahoma"/>
                <w:bCs/>
                <w:sz w:val="16"/>
                <w:szCs w:val="16"/>
              </w:rPr>
            </w:pPr>
            <w:r w:rsidRPr="005A033C">
              <w:rPr>
                <w:rFonts w:ascii="Cambria" w:hAnsi="Cambria" w:cs="Tahoma"/>
                <w:bCs/>
                <w:sz w:val="16"/>
                <w:szCs w:val="16"/>
              </w:rPr>
              <w:t>Typ/model</w:t>
            </w:r>
          </w:p>
        </w:tc>
        <w:tc>
          <w:tcPr>
            <w:tcW w:w="6237" w:type="dxa"/>
            <w:tcBorders>
              <w:top w:val="single" w:sz="4" w:space="0" w:color="000000"/>
              <w:left w:val="single" w:sz="4" w:space="0" w:color="000000"/>
              <w:bottom w:val="single" w:sz="4" w:space="0" w:color="000000"/>
            </w:tcBorders>
          </w:tcPr>
          <w:p w14:paraId="4976BB67" w14:textId="77777777" w:rsidR="00E96530" w:rsidRPr="005A033C" w:rsidRDefault="00E96530" w:rsidP="007343C7">
            <w:pPr>
              <w:jc w:val="both"/>
              <w:rPr>
                <w:rFonts w:ascii="Cambria" w:hAnsi="Cambria" w:cs="Tahoma"/>
                <w:bCs/>
                <w:sz w:val="16"/>
                <w:szCs w:val="16"/>
              </w:rPr>
            </w:pPr>
            <w:r w:rsidRPr="005A033C">
              <w:rPr>
                <w:rFonts w:ascii="Cambria" w:hAnsi="Cambria" w:cs="Tahoma"/>
                <w:bCs/>
                <w:sz w:val="16"/>
                <w:szCs w:val="16"/>
              </w:rPr>
              <w:t xml:space="preserve">Należy podać jednoznaczne określenie oferowanego typu/modelu monitora; </w:t>
            </w:r>
            <w:r w:rsidRPr="005A033C">
              <w:rPr>
                <w:rFonts w:ascii="Cambria" w:hAnsi="Cambria" w:cs="Tahoma"/>
                <w:bCs/>
                <w:sz w:val="16"/>
                <w:szCs w:val="16"/>
              </w:rPr>
              <w:br/>
              <w:t>należy podać link do strony producenta zawierającej opis parametrów oferowanego monitora lub link do strony wsparcia producenta zawierającej dokumentację techniczną (</w:t>
            </w:r>
            <w:r w:rsidRPr="005A033C">
              <w:rPr>
                <w:rFonts w:ascii="Cambria" w:hAnsi="Cambria" w:cs="Tahoma"/>
                <w:bCs/>
                <w:i/>
                <w:sz w:val="16"/>
                <w:szCs w:val="16"/>
              </w:rPr>
              <w:t>manual</w:t>
            </w:r>
            <w:r w:rsidRPr="005A033C">
              <w:rPr>
                <w:rFonts w:ascii="Cambria" w:hAnsi="Cambria" w:cs="Tahoma"/>
                <w:bCs/>
                <w:sz w:val="16"/>
                <w:szCs w:val="16"/>
              </w:rPr>
              <w:t>) oferowanego monitora.</w:t>
            </w:r>
          </w:p>
        </w:tc>
        <w:tc>
          <w:tcPr>
            <w:tcW w:w="6237" w:type="dxa"/>
            <w:tcBorders>
              <w:top w:val="single" w:sz="4" w:space="0" w:color="000000"/>
              <w:left w:val="single" w:sz="4" w:space="0" w:color="000000"/>
              <w:bottom w:val="single" w:sz="4" w:space="0" w:color="000000"/>
              <w:right w:val="single" w:sz="4" w:space="0" w:color="000000"/>
            </w:tcBorders>
          </w:tcPr>
          <w:p w14:paraId="6B0049DD" w14:textId="2C0E7243" w:rsidR="00E96530" w:rsidRPr="00302911" w:rsidRDefault="00E96530" w:rsidP="00341568">
            <w:pPr>
              <w:rPr>
                <w:rFonts w:ascii="Cambria" w:hAnsi="Cambria" w:cs="Tahoma"/>
                <w:bCs/>
                <w:sz w:val="16"/>
                <w:szCs w:val="16"/>
              </w:rPr>
            </w:pPr>
          </w:p>
        </w:tc>
      </w:tr>
      <w:tr w:rsidR="00D52B90" w:rsidRPr="008059CB" w14:paraId="6D86C743" w14:textId="77777777" w:rsidTr="00D52468">
        <w:trPr>
          <w:trHeight w:val="20"/>
        </w:trPr>
        <w:tc>
          <w:tcPr>
            <w:tcW w:w="567" w:type="dxa"/>
            <w:tcBorders>
              <w:top w:val="single" w:sz="4" w:space="0" w:color="000000"/>
              <w:left w:val="single" w:sz="4" w:space="0" w:color="000000"/>
              <w:bottom w:val="single" w:sz="4" w:space="0" w:color="000000"/>
            </w:tcBorders>
            <w:vAlign w:val="center"/>
          </w:tcPr>
          <w:p w14:paraId="03DD1F4D" w14:textId="77777777" w:rsidR="00D52B90" w:rsidRPr="00302911" w:rsidRDefault="00D52B90" w:rsidP="00B427D6">
            <w:pPr>
              <w:numPr>
                <w:ilvl w:val="0"/>
                <w:numId w:val="14"/>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550680F9" w14:textId="77777777" w:rsidR="00D52B90" w:rsidRPr="008059CB" w:rsidRDefault="00D52B90" w:rsidP="00D52B90">
            <w:pPr>
              <w:snapToGrid w:val="0"/>
              <w:rPr>
                <w:rFonts w:ascii="Cambria" w:hAnsi="Cambria" w:cs="Tahoma"/>
                <w:bCs/>
                <w:sz w:val="16"/>
                <w:szCs w:val="16"/>
              </w:rPr>
            </w:pPr>
            <w:r w:rsidRPr="008059CB">
              <w:rPr>
                <w:rFonts w:ascii="Cambria" w:hAnsi="Cambria" w:cs="Tahoma"/>
                <w:bCs/>
                <w:sz w:val="16"/>
                <w:szCs w:val="16"/>
              </w:rPr>
              <w:t>Typ ekranu</w:t>
            </w:r>
          </w:p>
        </w:tc>
        <w:tc>
          <w:tcPr>
            <w:tcW w:w="6237" w:type="dxa"/>
            <w:tcBorders>
              <w:top w:val="single" w:sz="4" w:space="0" w:color="000000"/>
              <w:left w:val="single" w:sz="4" w:space="0" w:color="000000"/>
              <w:bottom w:val="single" w:sz="4" w:space="0" w:color="000000"/>
            </w:tcBorders>
            <w:vAlign w:val="center"/>
          </w:tcPr>
          <w:p w14:paraId="758EAC8A" w14:textId="63BAED9A" w:rsidR="00D52B90" w:rsidRPr="007C2237" w:rsidRDefault="00D52B90" w:rsidP="00D52B90">
            <w:pPr>
              <w:snapToGrid w:val="0"/>
              <w:rPr>
                <w:rFonts w:ascii="Cambria" w:hAnsi="Cambria" w:cs="Tahoma"/>
                <w:bCs/>
                <w:sz w:val="16"/>
                <w:szCs w:val="16"/>
              </w:rPr>
            </w:pPr>
            <w:r w:rsidRPr="007C2237">
              <w:rPr>
                <w:rFonts w:ascii="Cambria" w:hAnsi="Cambria" w:cs="Tahoma"/>
                <w:bCs/>
                <w:sz w:val="16"/>
                <w:szCs w:val="16"/>
              </w:rPr>
              <w:t xml:space="preserve">Ekran </w:t>
            </w:r>
            <w:r>
              <w:rPr>
                <w:rFonts w:ascii="Cambria" w:hAnsi="Cambria" w:cs="Tahoma"/>
                <w:bCs/>
                <w:sz w:val="16"/>
                <w:szCs w:val="16"/>
              </w:rPr>
              <w:t xml:space="preserve">z </w:t>
            </w:r>
            <w:r w:rsidRPr="00D52B90">
              <w:rPr>
                <w:rFonts w:ascii="Cambria" w:hAnsi="Cambria" w:cs="Tahoma"/>
                <w:bCs/>
                <w:sz w:val="16"/>
                <w:szCs w:val="16"/>
              </w:rPr>
              <w:t>matryca TFT</w:t>
            </w:r>
            <w:r w:rsidRPr="00AF02C1">
              <w:rPr>
                <w:rFonts w:ascii="Cambria" w:hAnsi="Cambria" w:cs="Tahoma"/>
                <w:bCs/>
                <w:sz w:val="16"/>
                <w:szCs w:val="16"/>
              </w:rPr>
              <w:t xml:space="preserve"> z podświetleniem LED</w:t>
            </w:r>
            <w:r w:rsidRPr="007C2237">
              <w:rPr>
                <w:rFonts w:ascii="Cambria" w:hAnsi="Cambria" w:cs="Tahoma"/>
                <w:bCs/>
                <w:sz w:val="16"/>
                <w:szCs w:val="16"/>
              </w:rPr>
              <w:t xml:space="preserve"> min. 27” (16:9) </w:t>
            </w:r>
            <w:r>
              <w:rPr>
                <w:rFonts w:ascii="Cambria" w:hAnsi="Cambria" w:cs="Tahoma"/>
                <w:bCs/>
                <w:sz w:val="16"/>
                <w:szCs w:val="16"/>
              </w:rPr>
              <w:br/>
            </w:r>
            <w:r w:rsidRPr="007C2237">
              <w:rPr>
                <w:rFonts w:ascii="Cambria" w:hAnsi="Cambria" w:cs="Tahoma"/>
                <w:bCs/>
                <w:sz w:val="16"/>
                <w:szCs w:val="16"/>
              </w:rPr>
              <w:t>z powłoką przeciwodblaskową o twardości 3H.</w:t>
            </w:r>
          </w:p>
        </w:tc>
        <w:tc>
          <w:tcPr>
            <w:tcW w:w="6237" w:type="dxa"/>
            <w:tcBorders>
              <w:top w:val="single" w:sz="4" w:space="0" w:color="000000"/>
              <w:left w:val="single" w:sz="4" w:space="0" w:color="000000"/>
              <w:bottom w:val="single" w:sz="4" w:space="0" w:color="000000"/>
              <w:right w:val="single" w:sz="4" w:space="0" w:color="000000"/>
            </w:tcBorders>
            <w:vAlign w:val="center"/>
          </w:tcPr>
          <w:p w14:paraId="7D7E3366" w14:textId="41424291" w:rsidR="00D52B90" w:rsidRPr="007C2237" w:rsidRDefault="00D52B90" w:rsidP="00D52B90">
            <w:pPr>
              <w:snapToGrid w:val="0"/>
              <w:rPr>
                <w:rFonts w:ascii="Cambria" w:hAnsi="Cambria" w:cs="Tahoma"/>
                <w:bCs/>
                <w:sz w:val="16"/>
                <w:szCs w:val="16"/>
              </w:rPr>
            </w:pPr>
          </w:p>
        </w:tc>
      </w:tr>
      <w:tr w:rsidR="00F2428D" w:rsidRPr="008059CB" w14:paraId="2CF504FB" w14:textId="77777777" w:rsidTr="00D52468">
        <w:trPr>
          <w:trHeight w:val="20"/>
        </w:trPr>
        <w:tc>
          <w:tcPr>
            <w:tcW w:w="567" w:type="dxa"/>
            <w:tcBorders>
              <w:top w:val="single" w:sz="4" w:space="0" w:color="000000"/>
              <w:left w:val="single" w:sz="4" w:space="0" w:color="000000"/>
              <w:bottom w:val="single" w:sz="4" w:space="0" w:color="000000"/>
            </w:tcBorders>
            <w:vAlign w:val="center"/>
          </w:tcPr>
          <w:p w14:paraId="6697553E" w14:textId="77777777" w:rsidR="00F2428D" w:rsidRPr="008059CB" w:rsidRDefault="00F2428D" w:rsidP="00B427D6">
            <w:pPr>
              <w:numPr>
                <w:ilvl w:val="0"/>
                <w:numId w:val="14"/>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56AE07C2" w14:textId="77777777" w:rsidR="00F2428D" w:rsidRPr="008059CB" w:rsidRDefault="00F2428D" w:rsidP="00F2428D">
            <w:pPr>
              <w:snapToGrid w:val="0"/>
              <w:rPr>
                <w:rFonts w:ascii="Cambria" w:hAnsi="Cambria" w:cs="Tahoma"/>
                <w:bCs/>
                <w:sz w:val="16"/>
                <w:szCs w:val="16"/>
              </w:rPr>
            </w:pPr>
            <w:r w:rsidRPr="008059CB">
              <w:rPr>
                <w:rFonts w:ascii="Cambria" w:hAnsi="Cambria" w:cs="Tahoma"/>
                <w:bCs/>
                <w:sz w:val="16"/>
                <w:szCs w:val="16"/>
              </w:rPr>
              <w:t>Rozmiar plamki</w:t>
            </w:r>
          </w:p>
        </w:tc>
        <w:tc>
          <w:tcPr>
            <w:tcW w:w="6237" w:type="dxa"/>
            <w:tcBorders>
              <w:top w:val="single" w:sz="4" w:space="0" w:color="000000"/>
              <w:left w:val="single" w:sz="4" w:space="0" w:color="000000"/>
              <w:bottom w:val="single" w:sz="4" w:space="0" w:color="000000"/>
            </w:tcBorders>
            <w:vAlign w:val="center"/>
          </w:tcPr>
          <w:p w14:paraId="6D6C8E51" w14:textId="77777777" w:rsidR="00F2428D" w:rsidRPr="007C2237" w:rsidRDefault="00F2428D" w:rsidP="00F2428D">
            <w:pPr>
              <w:snapToGrid w:val="0"/>
              <w:rPr>
                <w:rFonts w:ascii="Cambria" w:hAnsi="Cambria" w:cs="Tahoma"/>
                <w:bCs/>
                <w:sz w:val="16"/>
                <w:szCs w:val="16"/>
              </w:rPr>
            </w:pPr>
            <w:r w:rsidRPr="007C2237">
              <w:rPr>
                <w:rFonts w:ascii="Cambria" w:hAnsi="Cambria" w:cs="Tahoma"/>
                <w:bCs/>
                <w:sz w:val="16"/>
                <w:szCs w:val="16"/>
              </w:rPr>
              <w:t>Maks. 0,315 mm</w:t>
            </w:r>
          </w:p>
        </w:tc>
        <w:tc>
          <w:tcPr>
            <w:tcW w:w="6237" w:type="dxa"/>
            <w:tcBorders>
              <w:top w:val="single" w:sz="4" w:space="0" w:color="000000"/>
              <w:left w:val="single" w:sz="4" w:space="0" w:color="000000"/>
              <w:bottom w:val="single" w:sz="4" w:space="0" w:color="000000"/>
              <w:right w:val="single" w:sz="4" w:space="0" w:color="000000"/>
            </w:tcBorders>
            <w:vAlign w:val="center"/>
          </w:tcPr>
          <w:p w14:paraId="789CA864" w14:textId="2600806E" w:rsidR="00F2428D" w:rsidRPr="008059CB" w:rsidRDefault="00F2428D" w:rsidP="00F2428D">
            <w:pPr>
              <w:snapToGrid w:val="0"/>
              <w:rPr>
                <w:rFonts w:ascii="Cambria" w:hAnsi="Cambria" w:cs="Tahoma"/>
                <w:bCs/>
                <w:sz w:val="16"/>
                <w:szCs w:val="16"/>
              </w:rPr>
            </w:pPr>
          </w:p>
        </w:tc>
      </w:tr>
      <w:tr w:rsidR="00F2428D" w:rsidRPr="008059CB" w14:paraId="40FB6FB8" w14:textId="77777777" w:rsidTr="00D52468">
        <w:trPr>
          <w:trHeight w:val="20"/>
        </w:trPr>
        <w:tc>
          <w:tcPr>
            <w:tcW w:w="567" w:type="dxa"/>
            <w:tcBorders>
              <w:top w:val="single" w:sz="4" w:space="0" w:color="000000"/>
              <w:left w:val="single" w:sz="4" w:space="0" w:color="000000"/>
              <w:bottom w:val="single" w:sz="4" w:space="0" w:color="000000"/>
            </w:tcBorders>
            <w:vAlign w:val="center"/>
          </w:tcPr>
          <w:p w14:paraId="4ECCE660" w14:textId="77777777" w:rsidR="00F2428D" w:rsidRPr="008059CB" w:rsidRDefault="00F2428D" w:rsidP="00B427D6">
            <w:pPr>
              <w:numPr>
                <w:ilvl w:val="0"/>
                <w:numId w:val="14"/>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25AEDEDF" w14:textId="77777777" w:rsidR="00F2428D" w:rsidRPr="008059CB" w:rsidRDefault="00F2428D" w:rsidP="00F2428D">
            <w:pPr>
              <w:snapToGrid w:val="0"/>
              <w:rPr>
                <w:rFonts w:ascii="Cambria" w:hAnsi="Cambria" w:cs="Tahoma"/>
                <w:bCs/>
                <w:sz w:val="16"/>
                <w:szCs w:val="16"/>
              </w:rPr>
            </w:pPr>
            <w:r w:rsidRPr="008059CB">
              <w:rPr>
                <w:rFonts w:ascii="Cambria" w:hAnsi="Cambria" w:cs="Tahoma"/>
                <w:bCs/>
                <w:sz w:val="16"/>
                <w:szCs w:val="16"/>
              </w:rPr>
              <w:t>Jasno</w:t>
            </w:r>
            <w:r w:rsidRPr="008059CB">
              <w:rPr>
                <w:rFonts w:ascii="Cambria" w:hAnsi="Cambria" w:cs="Lucida Grande"/>
                <w:bCs/>
                <w:sz w:val="16"/>
                <w:szCs w:val="16"/>
              </w:rPr>
              <w:t>ść</w:t>
            </w:r>
          </w:p>
        </w:tc>
        <w:tc>
          <w:tcPr>
            <w:tcW w:w="6237" w:type="dxa"/>
            <w:tcBorders>
              <w:top w:val="single" w:sz="4" w:space="0" w:color="000000"/>
              <w:left w:val="single" w:sz="4" w:space="0" w:color="000000"/>
              <w:bottom w:val="single" w:sz="4" w:space="0" w:color="000000"/>
            </w:tcBorders>
            <w:vAlign w:val="center"/>
          </w:tcPr>
          <w:p w14:paraId="40A8DD5D" w14:textId="77777777" w:rsidR="00F2428D" w:rsidRPr="007C2237" w:rsidRDefault="00F2428D" w:rsidP="00F2428D">
            <w:pPr>
              <w:snapToGrid w:val="0"/>
              <w:rPr>
                <w:rFonts w:ascii="Cambria" w:hAnsi="Cambria" w:cs="Tahoma"/>
                <w:bCs/>
                <w:sz w:val="16"/>
                <w:szCs w:val="16"/>
              </w:rPr>
            </w:pPr>
            <w:r w:rsidRPr="007C2237">
              <w:rPr>
                <w:rFonts w:ascii="Cambria" w:hAnsi="Cambria" w:cs="Tahoma"/>
                <w:bCs/>
                <w:sz w:val="16"/>
                <w:szCs w:val="16"/>
              </w:rPr>
              <w:t>Min. 300 cd/m</w:t>
            </w:r>
            <w:r w:rsidRPr="007C2237">
              <w:rPr>
                <w:rFonts w:ascii="Cambria" w:hAnsi="Cambria" w:cs="Tahoma"/>
                <w:bCs/>
                <w:sz w:val="16"/>
                <w:szCs w:val="16"/>
                <w:vertAlign w:val="superscript"/>
              </w:rPr>
              <w:t>2</w:t>
            </w:r>
          </w:p>
        </w:tc>
        <w:tc>
          <w:tcPr>
            <w:tcW w:w="6237" w:type="dxa"/>
            <w:tcBorders>
              <w:top w:val="single" w:sz="4" w:space="0" w:color="000000"/>
              <w:left w:val="single" w:sz="4" w:space="0" w:color="000000"/>
              <w:bottom w:val="single" w:sz="4" w:space="0" w:color="000000"/>
              <w:right w:val="single" w:sz="4" w:space="0" w:color="000000"/>
            </w:tcBorders>
            <w:vAlign w:val="center"/>
          </w:tcPr>
          <w:p w14:paraId="29411626" w14:textId="7C4BC7EF" w:rsidR="00F2428D" w:rsidRPr="007C2237" w:rsidRDefault="00F2428D" w:rsidP="00F2428D">
            <w:pPr>
              <w:snapToGrid w:val="0"/>
              <w:rPr>
                <w:rFonts w:ascii="Cambria" w:hAnsi="Cambria" w:cs="Tahoma"/>
                <w:bCs/>
                <w:sz w:val="16"/>
                <w:szCs w:val="16"/>
              </w:rPr>
            </w:pPr>
          </w:p>
        </w:tc>
      </w:tr>
      <w:tr w:rsidR="00F2428D" w:rsidRPr="008059CB" w14:paraId="5844E0DF" w14:textId="77777777" w:rsidTr="00D52468">
        <w:trPr>
          <w:trHeight w:val="20"/>
        </w:trPr>
        <w:tc>
          <w:tcPr>
            <w:tcW w:w="567" w:type="dxa"/>
            <w:tcBorders>
              <w:top w:val="single" w:sz="4" w:space="0" w:color="000000"/>
              <w:left w:val="single" w:sz="4" w:space="0" w:color="000000"/>
              <w:bottom w:val="single" w:sz="4" w:space="0" w:color="000000"/>
            </w:tcBorders>
            <w:vAlign w:val="center"/>
          </w:tcPr>
          <w:p w14:paraId="08F9BD5D" w14:textId="77777777" w:rsidR="00F2428D" w:rsidRPr="008059CB" w:rsidRDefault="00F2428D" w:rsidP="00B427D6">
            <w:pPr>
              <w:numPr>
                <w:ilvl w:val="0"/>
                <w:numId w:val="14"/>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6FE25241" w14:textId="77777777" w:rsidR="00F2428D" w:rsidRPr="008059CB" w:rsidRDefault="00F2428D" w:rsidP="00F2428D">
            <w:pPr>
              <w:snapToGrid w:val="0"/>
              <w:rPr>
                <w:rFonts w:ascii="Cambria" w:hAnsi="Cambria" w:cs="Tahoma"/>
                <w:bCs/>
                <w:sz w:val="16"/>
                <w:szCs w:val="16"/>
              </w:rPr>
            </w:pPr>
            <w:r w:rsidRPr="008059CB">
              <w:rPr>
                <w:rFonts w:ascii="Cambria" w:hAnsi="Cambria" w:cs="Tahoma"/>
                <w:bCs/>
                <w:sz w:val="16"/>
                <w:szCs w:val="16"/>
              </w:rPr>
              <w:t>Kontrast</w:t>
            </w:r>
          </w:p>
        </w:tc>
        <w:tc>
          <w:tcPr>
            <w:tcW w:w="6237" w:type="dxa"/>
            <w:tcBorders>
              <w:top w:val="single" w:sz="4" w:space="0" w:color="000000"/>
              <w:left w:val="single" w:sz="4" w:space="0" w:color="000000"/>
              <w:bottom w:val="single" w:sz="4" w:space="0" w:color="000000"/>
            </w:tcBorders>
            <w:vAlign w:val="center"/>
          </w:tcPr>
          <w:p w14:paraId="587A6DAA" w14:textId="77777777" w:rsidR="00F2428D" w:rsidRPr="007C2237" w:rsidRDefault="00F2428D" w:rsidP="00F2428D">
            <w:pPr>
              <w:snapToGrid w:val="0"/>
              <w:rPr>
                <w:rFonts w:ascii="Cambria" w:hAnsi="Cambria" w:cs="Tahoma"/>
                <w:bCs/>
                <w:sz w:val="16"/>
                <w:szCs w:val="16"/>
              </w:rPr>
            </w:pPr>
            <w:r w:rsidRPr="007C2237">
              <w:rPr>
                <w:rFonts w:ascii="Cambria" w:hAnsi="Cambria" w:cs="Tahoma"/>
                <w:bCs/>
                <w:sz w:val="16"/>
                <w:szCs w:val="16"/>
              </w:rPr>
              <w:t>Min. 1000:1</w:t>
            </w:r>
          </w:p>
        </w:tc>
        <w:tc>
          <w:tcPr>
            <w:tcW w:w="6237" w:type="dxa"/>
            <w:tcBorders>
              <w:top w:val="single" w:sz="4" w:space="0" w:color="000000"/>
              <w:left w:val="single" w:sz="4" w:space="0" w:color="000000"/>
              <w:bottom w:val="single" w:sz="4" w:space="0" w:color="000000"/>
              <w:right w:val="single" w:sz="4" w:space="0" w:color="000000"/>
            </w:tcBorders>
            <w:vAlign w:val="center"/>
          </w:tcPr>
          <w:p w14:paraId="6BCDFBE1" w14:textId="02422313" w:rsidR="00F2428D" w:rsidRPr="007C2237" w:rsidRDefault="00F2428D" w:rsidP="00F2428D">
            <w:pPr>
              <w:snapToGrid w:val="0"/>
              <w:rPr>
                <w:rFonts w:ascii="Cambria" w:hAnsi="Cambria" w:cs="Tahoma"/>
                <w:bCs/>
                <w:sz w:val="16"/>
                <w:szCs w:val="16"/>
              </w:rPr>
            </w:pPr>
          </w:p>
        </w:tc>
      </w:tr>
      <w:tr w:rsidR="00F2428D" w:rsidRPr="008059CB" w14:paraId="7C73416E" w14:textId="77777777" w:rsidTr="00D52468">
        <w:trPr>
          <w:trHeight w:val="20"/>
        </w:trPr>
        <w:tc>
          <w:tcPr>
            <w:tcW w:w="567" w:type="dxa"/>
            <w:tcBorders>
              <w:top w:val="single" w:sz="4" w:space="0" w:color="000000"/>
              <w:left w:val="single" w:sz="4" w:space="0" w:color="000000"/>
              <w:bottom w:val="single" w:sz="4" w:space="0" w:color="000000"/>
            </w:tcBorders>
            <w:vAlign w:val="center"/>
          </w:tcPr>
          <w:p w14:paraId="6573A7D9" w14:textId="77777777" w:rsidR="00F2428D" w:rsidRPr="008059CB" w:rsidRDefault="00F2428D" w:rsidP="00B427D6">
            <w:pPr>
              <w:numPr>
                <w:ilvl w:val="0"/>
                <w:numId w:val="14"/>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20FB0BB2" w14:textId="77777777" w:rsidR="00F2428D" w:rsidRPr="008059CB" w:rsidRDefault="00F2428D" w:rsidP="00F2428D">
            <w:pPr>
              <w:snapToGrid w:val="0"/>
              <w:rPr>
                <w:rFonts w:ascii="Cambria" w:hAnsi="Cambria" w:cs="Tahoma"/>
                <w:bCs/>
                <w:sz w:val="16"/>
                <w:szCs w:val="16"/>
              </w:rPr>
            </w:pPr>
            <w:r w:rsidRPr="008059CB">
              <w:rPr>
                <w:rFonts w:ascii="Cambria" w:hAnsi="Cambria" w:cs="Tahoma"/>
                <w:bCs/>
                <w:sz w:val="16"/>
                <w:szCs w:val="16"/>
              </w:rPr>
              <w:t>K</w:t>
            </w:r>
            <w:r w:rsidRPr="008059CB">
              <w:rPr>
                <w:rFonts w:ascii="Cambria" w:hAnsi="Cambria" w:cs="Lucida Grande"/>
                <w:bCs/>
                <w:sz w:val="16"/>
                <w:szCs w:val="16"/>
              </w:rPr>
              <w:t>ą</w:t>
            </w:r>
            <w:r w:rsidRPr="008059CB">
              <w:rPr>
                <w:rFonts w:ascii="Cambria" w:hAnsi="Cambria" w:cs="Tahoma"/>
                <w:bCs/>
                <w:sz w:val="16"/>
                <w:szCs w:val="16"/>
              </w:rPr>
              <w:t>ty widzenia (pion/poziom)</w:t>
            </w:r>
          </w:p>
        </w:tc>
        <w:tc>
          <w:tcPr>
            <w:tcW w:w="6237" w:type="dxa"/>
            <w:tcBorders>
              <w:top w:val="single" w:sz="4" w:space="0" w:color="000000"/>
              <w:left w:val="single" w:sz="4" w:space="0" w:color="000000"/>
              <w:bottom w:val="single" w:sz="4" w:space="0" w:color="000000"/>
            </w:tcBorders>
            <w:vAlign w:val="center"/>
          </w:tcPr>
          <w:p w14:paraId="59FC79AA" w14:textId="77777777" w:rsidR="00F2428D" w:rsidRPr="007C2237" w:rsidRDefault="00F2428D" w:rsidP="00F2428D">
            <w:pPr>
              <w:snapToGrid w:val="0"/>
              <w:rPr>
                <w:rFonts w:ascii="Cambria" w:hAnsi="Cambria" w:cs="Tahoma"/>
                <w:bCs/>
                <w:sz w:val="16"/>
                <w:szCs w:val="16"/>
              </w:rPr>
            </w:pPr>
            <w:r w:rsidRPr="007C2237">
              <w:rPr>
                <w:rFonts w:ascii="Cambria" w:hAnsi="Cambria" w:cs="Tahoma"/>
                <w:bCs/>
                <w:sz w:val="16"/>
                <w:szCs w:val="16"/>
              </w:rPr>
              <w:t>Nie mniejszy niż 178/178 stopni</w:t>
            </w:r>
          </w:p>
        </w:tc>
        <w:tc>
          <w:tcPr>
            <w:tcW w:w="6237" w:type="dxa"/>
            <w:tcBorders>
              <w:top w:val="single" w:sz="4" w:space="0" w:color="000000"/>
              <w:left w:val="single" w:sz="4" w:space="0" w:color="000000"/>
              <w:bottom w:val="single" w:sz="4" w:space="0" w:color="000000"/>
              <w:right w:val="single" w:sz="4" w:space="0" w:color="000000"/>
            </w:tcBorders>
            <w:vAlign w:val="center"/>
          </w:tcPr>
          <w:p w14:paraId="45D44BF8" w14:textId="3E483E22" w:rsidR="00F2428D" w:rsidRPr="007C2237" w:rsidRDefault="00F2428D" w:rsidP="00F2428D">
            <w:pPr>
              <w:snapToGrid w:val="0"/>
              <w:rPr>
                <w:rFonts w:ascii="Cambria" w:hAnsi="Cambria" w:cs="Tahoma"/>
                <w:bCs/>
                <w:sz w:val="16"/>
                <w:szCs w:val="16"/>
              </w:rPr>
            </w:pPr>
          </w:p>
        </w:tc>
      </w:tr>
      <w:tr w:rsidR="00F2428D" w:rsidRPr="008059CB" w14:paraId="338C4096" w14:textId="77777777" w:rsidTr="00D52468">
        <w:trPr>
          <w:trHeight w:val="20"/>
        </w:trPr>
        <w:tc>
          <w:tcPr>
            <w:tcW w:w="567" w:type="dxa"/>
            <w:tcBorders>
              <w:top w:val="single" w:sz="4" w:space="0" w:color="000000"/>
              <w:left w:val="single" w:sz="4" w:space="0" w:color="000000"/>
              <w:bottom w:val="single" w:sz="4" w:space="0" w:color="000000"/>
            </w:tcBorders>
            <w:vAlign w:val="center"/>
          </w:tcPr>
          <w:p w14:paraId="6CA21F15" w14:textId="77777777" w:rsidR="00F2428D" w:rsidRPr="008059CB" w:rsidRDefault="00F2428D" w:rsidP="00B427D6">
            <w:pPr>
              <w:numPr>
                <w:ilvl w:val="0"/>
                <w:numId w:val="14"/>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228F47DD" w14:textId="77777777" w:rsidR="00F2428D" w:rsidRPr="008059CB" w:rsidRDefault="00F2428D" w:rsidP="00F2428D">
            <w:pPr>
              <w:snapToGrid w:val="0"/>
              <w:rPr>
                <w:rFonts w:ascii="Cambria" w:hAnsi="Cambria" w:cs="Tahoma"/>
                <w:bCs/>
                <w:sz w:val="16"/>
                <w:szCs w:val="16"/>
              </w:rPr>
            </w:pPr>
            <w:r w:rsidRPr="008059CB">
              <w:rPr>
                <w:rFonts w:ascii="Cambria" w:hAnsi="Cambria" w:cs="Tahoma"/>
                <w:bCs/>
                <w:sz w:val="16"/>
                <w:szCs w:val="16"/>
              </w:rPr>
              <w:t>Czas reakcji matrycy</w:t>
            </w:r>
          </w:p>
        </w:tc>
        <w:tc>
          <w:tcPr>
            <w:tcW w:w="6237" w:type="dxa"/>
            <w:tcBorders>
              <w:top w:val="single" w:sz="4" w:space="0" w:color="000000"/>
              <w:left w:val="single" w:sz="4" w:space="0" w:color="000000"/>
              <w:bottom w:val="single" w:sz="4" w:space="0" w:color="000000"/>
            </w:tcBorders>
            <w:vAlign w:val="center"/>
          </w:tcPr>
          <w:p w14:paraId="6DC4BE07" w14:textId="77777777" w:rsidR="00F2428D" w:rsidRPr="007C2237" w:rsidRDefault="00F2428D" w:rsidP="00F2428D">
            <w:pPr>
              <w:snapToGrid w:val="0"/>
              <w:rPr>
                <w:rFonts w:ascii="Cambria" w:hAnsi="Cambria" w:cs="Tahoma"/>
                <w:bCs/>
                <w:sz w:val="16"/>
                <w:szCs w:val="16"/>
              </w:rPr>
            </w:pPr>
            <w:r w:rsidRPr="007C2237">
              <w:rPr>
                <w:rFonts w:ascii="Cambria" w:hAnsi="Cambria" w:cs="Tahoma"/>
                <w:bCs/>
                <w:sz w:val="16"/>
                <w:szCs w:val="16"/>
              </w:rPr>
              <w:t>Nie wi</w:t>
            </w:r>
            <w:r w:rsidRPr="007C2237">
              <w:rPr>
                <w:rFonts w:ascii="Cambria" w:hAnsi="Cambria" w:cs="Lucida Grande"/>
                <w:bCs/>
                <w:sz w:val="16"/>
                <w:szCs w:val="16"/>
              </w:rPr>
              <w:t>ę</w:t>
            </w:r>
            <w:r w:rsidRPr="007C2237">
              <w:rPr>
                <w:rFonts w:ascii="Cambria" w:hAnsi="Cambria" w:cs="Tahoma"/>
                <w:bCs/>
                <w:sz w:val="16"/>
                <w:szCs w:val="16"/>
              </w:rPr>
              <w:t>kszy ni</w:t>
            </w:r>
            <w:r w:rsidRPr="007C2237">
              <w:rPr>
                <w:rFonts w:ascii="Cambria" w:hAnsi="Cambria" w:cs="Lucida Grande"/>
                <w:bCs/>
                <w:sz w:val="16"/>
                <w:szCs w:val="16"/>
              </w:rPr>
              <w:t>ż</w:t>
            </w:r>
            <w:r w:rsidRPr="007C2237">
              <w:rPr>
                <w:rFonts w:ascii="Cambria" w:hAnsi="Cambria" w:cs="Tahoma"/>
                <w:bCs/>
                <w:sz w:val="16"/>
                <w:szCs w:val="16"/>
              </w:rPr>
              <w:t xml:space="preserve"> </w:t>
            </w:r>
            <w:r>
              <w:rPr>
                <w:rFonts w:ascii="Cambria" w:hAnsi="Cambria" w:cs="Tahoma"/>
                <w:bCs/>
                <w:sz w:val="16"/>
                <w:szCs w:val="16"/>
              </w:rPr>
              <w:t>8</w:t>
            </w:r>
            <w:r w:rsidRPr="007C2237">
              <w:rPr>
                <w:rFonts w:ascii="Cambria" w:hAnsi="Cambria" w:cs="Tahoma"/>
                <w:bCs/>
                <w:sz w:val="16"/>
                <w:szCs w:val="16"/>
              </w:rPr>
              <w:t xml:space="preserve"> ms</w:t>
            </w:r>
          </w:p>
        </w:tc>
        <w:tc>
          <w:tcPr>
            <w:tcW w:w="6237" w:type="dxa"/>
            <w:tcBorders>
              <w:top w:val="single" w:sz="4" w:space="0" w:color="000000"/>
              <w:left w:val="single" w:sz="4" w:space="0" w:color="000000"/>
              <w:bottom w:val="single" w:sz="4" w:space="0" w:color="000000"/>
              <w:right w:val="single" w:sz="4" w:space="0" w:color="000000"/>
            </w:tcBorders>
            <w:vAlign w:val="center"/>
          </w:tcPr>
          <w:p w14:paraId="2FBAFD18" w14:textId="74847AF6" w:rsidR="00F2428D" w:rsidRPr="007C2237" w:rsidRDefault="00F2428D" w:rsidP="00F2428D">
            <w:pPr>
              <w:snapToGrid w:val="0"/>
              <w:rPr>
                <w:rFonts w:ascii="Cambria" w:hAnsi="Cambria" w:cs="Tahoma"/>
                <w:bCs/>
                <w:sz w:val="16"/>
                <w:szCs w:val="16"/>
              </w:rPr>
            </w:pPr>
          </w:p>
        </w:tc>
      </w:tr>
      <w:tr w:rsidR="00F2428D" w:rsidRPr="008059CB" w14:paraId="63EDA612" w14:textId="77777777" w:rsidTr="00D52468">
        <w:trPr>
          <w:trHeight w:val="20"/>
        </w:trPr>
        <w:tc>
          <w:tcPr>
            <w:tcW w:w="567" w:type="dxa"/>
            <w:tcBorders>
              <w:top w:val="single" w:sz="4" w:space="0" w:color="000000"/>
              <w:left w:val="single" w:sz="4" w:space="0" w:color="000000"/>
              <w:bottom w:val="single" w:sz="4" w:space="0" w:color="000000"/>
            </w:tcBorders>
            <w:vAlign w:val="center"/>
          </w:tcPr>
          <w:p w14:paraId="26967D2E" w14:textId="77777777" w:rsidR="00F2428D" w:rsidRPr="008059CB" w:rsidRDefault="00F2428D" w:rsidP="00B427D6">
            <w:pPr>
              <w:numPr>
                <w:ilvl w:val="0"/>
                <w:numId w:val="14"/>
              </w:numPr>
              <w:snapToGrid w:val="0"/>
              <w:rPr>
                <w:rFonts w:ascii="Cambria" w:hAnsi="Cambria" w:cs="Tahoma"/>
                <w:bCs/>
                <w:sz w:val="16"/>
                <w:szCs w:val="16"/>
                <w:lang w:val="de-DE"/>
              </w:rPr>
            </w:pPr>
          </w:p>
        </w:tc>
        <w:tc>
          <w:tcPr>
            <w:tcW w:w="1985" w:type="dxa"/>
            <w:tcBorders>
              <w:top w:val="single" w:sz="4" w:space="0" w:color="000000"/>
              <w:left w:val="single" w:sz="4" w:space="0" w:color="000000"/>
              <w:bottom w:val="single" w:sz="4" w:space="0" w:color="000000"/>
            </w:tcBorders>
            <w:vAlign w:val="center"/>
          </w:tcPr>
          <w:p w14:paraId="764D1A82" w14:textId="77777777" w:rsidR="00F2428D" w:rsidRPr="008059CB" w:rsidRDefault="00F2428D" w:rsidP="00F2428D">
            <w:pPr>
              <w:snapToGrid w:val="0"/>
              <w:rPr>
                <w:rFonts w:ascii="Cambria" w:hAnsi="Cambria" w:cs="Tahoma"/>
                <w:bCs/>
                <w:sz w:val="16"/>
                <w:szCs w:val="16"/>
              </w:rPr>
            </w:pPr>
            <w:r w:rsidRPr="008059CB">
              <w:rPr>
                <w:rFonts w:ascii="Cambria" w:hAnsi="Cambria" w:cs="Tahoma"/>
                <w:bCs/>
                <w:sz w:val="16"/>
                <w:szCs w:val="16"/>
              </w:rPr>
              <w:t>Rozdzielczo</w:t>
            </w:r>
            <w:r w:rsidRPr="008059CB">
              <w:rPr>
                <w:rFonts w:ascii="Cambria" w:hAnsi="Cambria" w:cs="Lucida Grande"/>
                <w:bCs/>
                <w:sz w:val="16"/>
                <w:szCs w:val="16"/>
              </w:rPr>
              <w:t>ść</w:t>
            </w:r>
            <w:r w:rsidRPr="008059CB">
              <w:rPr>
                <w:rFonts w:ascii="Cambria" w:hAnsi="Cambria" w:cs="Tahoma"/>
                <w:bCs/>
                <w:sz w:val="16"/>
                <w:szCs w:val="16"/>
              </w:rPr>
              <w:t xml:space="preserve"> maksymalna</w:t>
            </w:r>
          </w:p>
        </w:tc>
        <w:tc>
          <w:tcPr>
            <w:tcW w:w="6237" w:type="dxa"/>
            <w:tcBorders>
              <w:top w:val="single" w:sz="4" w:space="0" w:color="000000"/>
              <w:left w:val="single" w:sz="4" w:space="0" w:color="000000"/>
              <w:bottom w:val="single" w:sz="4" w:space="0" w:color="000000"/>
            </w:tcBorders>
            <w:vAlign w:val="center"/>
          </w:tcPr>
          <w:p w14:paraId="06FEF467" w14:textId="77777777" w:rsidR="00F2428D" w:rsidRPr="007C2237" w:rsidRDefault="00F2428D" w:rsidP="00F2428D">
            <w:pPr>
              <w:snapToGrid w:val="0"/>
              <w:rPr>
                <w:rFonts w:ascii="Cambria" w:hAnsi="Cambria" w:cs="Tahoma"/>
                <w:bCs/>
                <w:sz w:val="16"/>
                <w:szCs w:val="16"/>
                <w:lang w:val="en-US"/>
              </w:rPr>
            </w:pPr>
            <w:r w:rsidRPr="007C2237">
              <w:rPr>
                <w:rFonts w:ascii="Cambria" w:hAnsi="Cambria" w:cs="Tahoma"/>
                <w:bCs/>
                <w:sz w:val="16"/>
                <w:szCs w:val="16"/>
                <w:lang w:val="en-US"/>
              </w:rPr>
              <w:t>1920 x 1080</w:t>
            </w:r>
          </w:p>
        </w:tc>
        <w:tc>
          <w:tcPr>
            <w:tcW w:w="6237" w:type="dxa"/>
            <w:tcBorders>
              <w:top w:val="single" w:sz="4" w:space="0" w:color="000000"/>
              <w:left w:val="single" w:sz="4" w:space="0" w:color="000000"/>
              <w:bottom w:val="single" w:sz="4" w:space="0" w:color="000000"/>
              <w:right w:val="single" w:sz="4" w:space="0" w:color="000000"/>
            </w:tcBorders>
            <w:vAlign w:val="center"/>
          </w:tcPr>
          <w:p w14:paraId="7DF2BA9A" w14:textId="196E33B1" w:rsidR="00F2428D" w:rsidRPr="008059CB" w:rsidRDefault="00F2428D" w:rsidP="00F2428D">
            <w:pPr>
              <w:snapToGrid w:val="0"/>
              <w:rPr>
                <w:rFonts w:ascii="Cambria" w:hAnsi="Cambria" w:cs="Tahoma"/>
                <w:bCs/>
                <w:sz w:val="16"/>
                <w:szCs w:val="16"/>
              </w:rPr>
            </w:pPr>
          </w:p>
        </w:tc>
      </w:tr>
      <w:tr w:rsidR="00F2428D" w:rsidRPr="008059CB" w14:paraId="3F121A04" w14:textId="77777777" w:rsidTr="00D52468">
        <w:trPr>
          <w:trHeight w:val="20"/>
        </w:trPr>
        <w:tc>
          <w:tcPr>
            <w:tcW w:w="567" w:type="dxa"/>
            <w:tcBorders>
              <w:top w:val="single" w:sz="4" w:space="0" w:color="000000"/>
              <w:left w:val="single" w:sz="4" w:space="0" w:color="000000"/>
              <w:bottom w:val="single" w:sz="4" w:space="0" w:color="000000"/>
            </w:tcBorders>
            <w:vAlign w:val="center"/>
          </w:tcPr>
          <w:p w14:paraId="2F08F1C2" w14:textId="77777777" w:rsidR="00F2428D" w:rsidRPr="008059CB" w:rsidRDefault="00F2428D" w:rsidP="00B427D6">
            <w:pPr>
              <w:numPr>
                <w:ilvl w:val="0"/>
                <w:numId w:val="14"/>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052F6490" w14:textId="77777777" w:rsidR="00F2428D" w:rsidRPr="008059CB" w:rsidRDefault="00F2428D" w:rsidP="00F2428D">
            <w:pPr>
              <w:snapToGrid w:val="0"/>
              <w:rPr>
                <w:rFonts w:ascii="Cambria" w:hAnsi="Cambria" w:cs="Tahoma"/>
                <w:bCs/>
                <w:sz w:val="16"/>
                <w:szCs w:val="16"/>
              </w:rPr>
            </w:pPr>
            <w:r w:rsidRPr="008059CB">
              <w:rPr>
                <w:rFonts w:ascii="Cambria" w:hAnsi="Cambria" w:cs="Tahoma"/>
                <w:bCs/>
                <w:sz w:val="16"/>
                <w:szCs w:val="16"/>
              </w:rPr>
              <w:t>Z</w:t>
            </w:r>
            <w:r w:rsidRPr="008059CB">
              <w:rPr>
                <w:rFonts w:ascii="Cambria" w:hAnsi="Cambria" w:cs="Lucida Grande"/>
                <w:bCs/>
                <w:sz w:val="16"/>
                <w:szCs w:val="16"/>
              </w:rPr>
              <w:t>łą</w:t>
            </w:r>
            <w:r w:rsidRPr="008059CB">
              <w:rPr>
                <w:rFonts w:ascii="Cambria" w:hAnsi="Cambria" w:cs="Tahoma"/>
                <w:bCs/>
                <w:sz w:val="16"/>
                <w:szCs w:val="16"/>
              </w:rPr>
              <w:t>cza</w:t>
            </w:r>
          </w:p>
        </w:tc>
        <w:tc>
          <w:tcPr>
            <w:tcW w:w="6237" w:type="dxa"/>
            <w:tcBorders>
              <w:top w:val="single" w:sz="4" w:space="0" w:color="000000"/>
              <w:left w:val="single" w:sz="4" w:space="0" w:color="000000"/>
              <w:bottom w:val="single" w:sz="4" w:space="0" w:color="000000"/>
            </w:tcBorders>
            <w:vAlign w:val="center"/>
          </w:tcPr>
          <w:p w14:paraId="0631ADED" w14:textId="3D57BFC0" w:rsidR="00F2428D" w:rsidRPr="007C2237" w:rsidRDefault="00F2428D" w:rsidP="00F2428D">
            <w:pPr>
              <w:snapToGrid w:val="0"/>
              <w:rPr>
                <w:rFonts w:ascii="Cambria" w:hAnsi="Cambria" w:cs="Tahoma"/>
                <w:bCs/>
                <w:sz w:val="16"/>
                <w:szCs w:val="16"/>
              </w:rPr>
            </w:pPr>
            <w:r w:rsidRPr="007C2237">
              <w:rPr>
                <w:rFonts w:ascii="Cambria" w:hAnsi="Cambria" w:cs="Tahoma"/>
                <w:bCs/>
                <w:sz w:val="16"/>
                <w:szCs w:val="16"/>
              </w:rPr>
              <w:t>1xVGA, 1x HDMI, 1x DP, wbudowany hub min. 4xUSB (w tym min. 2xUSB 3.1 z boku)</w:t>
            </w:r>
            <w:r w:rsidR="00424313">
              <w:rPr>
                <w:rFonts w:ascii="Cambria" w:hAnsi="Cambria" w:cs="Tahoma"/>
                <w:bCs/>
                <w:sz w:val="16"/>
                <w:szCs w:val="16"/>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3AEA06C2" w14:textId="33C1DEC0" w:rsidR="00F2428D" w:rsidRPr="008059CB" w:rsidRDefault="00F2428D" w:rsidP="00F2428D">
            <w:pPr>
              <w:snapToGrid w:val="0"/>
              <w:rPr>
                <w:rFonts w:ascii="Cambria" w:hAnsi="Cambria" w:cs="Tahoma"/>
                <w:bCs/>
                <w:sz w:val="16"/>
                <w:szCs w:val="16"/>
              </w:rPr>
            </w:pPr>
          </w:p>
        </w:tc>
      </w:tr>
      <w:tr w:rsidR="003B183E" w:rsidRPr="008059CB" w14:paraId="5EE6C25E" w14:textId="77777777" w:rsidTr="00502867">
        <w:trPr>
          <w:trHeight w:val="20"/>
        </w:trPr>
        <w:tc>
          <w:tcPr>
            <w:tcW w:w="567" w:type="dxa"/>
            <w:tcBorders>
              <w:top w:val="single" w:sz="4" w:space="0" w:color="000000"/>
              <w:left w:val="single" w:sz="4" w:space="0" w:color="000000"/>
              <w:bottom w:val="single" w:sz="4" w:space="0" w:color="000000"/>
            </w:tcBorders>
            <w:vAlign w:val="center"/>
          </w:tcPr>
          <w:p w14:paraId="347CE79E" w14:textId="77777777" w:rsidR="003B183E" w:rsidRPr="008059CB" w:rsidRDefault="003B183E" w:rsidP="00B427D6">
            <w:pPr>
              <w:numPr>
                <w:ilvl w:val="0"/>
                <w:numId w:val="14"/>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36CE5BE9" w14:textId="77777777" w:rsidR="003B183E" w:rsidRPr="008059CB" w:rsidRDefault="003B183E" w:rsidP="003B183E">
            <w:pPr>
              <w:snapToGrid w:val="0"/>
              <w:rPr>
                <w:rFonts w:ascii="Cambria" w:hAnsi="Cambria" w:cs="Tahoma"/>
                <w:bCs/>
                <w:sz w:val="16"/>
                <w:szCs w:val="16"/>
              </w:rPr>
            </w:pPr>
            <w:r w:rsidRPr="008059CB">
              <w:rPr>
                <w:rFonts w:ascii="Cambria" w:hAnsi="Cambria" w:cs="Tahoma"/>
                <w:bCs/>
                <w:sz w:val="16"/>
                <w:szCs w:val="16"/>
              </w:rPr>
              <w:t>Inne</w:t>
            </w:r>
          </w:p>
        </w:tc>
        <w:tc>
          <w:tcPr>
            <w:tcW w:w="6237" w:type="dxa"/>
            <w:tcBorders>
              <w:top w:val="single" w:sz="4" w:space="0" w:color="000000"/>
              <w:left w:val="single" w:sz="4" w:space="0" w:color="000000"/>
              <w:bottom w:val="single" w:sz="4" w:space="0" w:color="000000"/>
            </w:tcBorders>
            <w:vAlign w:val="center"/>
          </w:tcPr>
          <w:p w14:paraId="25A8C65F" w14:textId="77777777" w:rsidR="003B183E" w:rsidRPr="007C2237" w:rsidRDefault="003B183E" w:rsidP="003B183E">
            <w:pPr>
              <w:snapToGrid w:val="0"/>
              <w:rPr>
                <w:rFonts w:ascii="Cambria" w:hAnsi="Cambria" w:cs="Tahoma"/>
                <w:bCs/>
                <w:sz w:val="16"/>
                <w:szCs w:val="16"/>
              </w:rPr>
            </w:pPr>
            <w:proofErr w:type="spellStart"/>
            <w:r w:rsidRPr="002C2E17">
              <w:rPr>
                <w:rFonts w:ascii="Cambria" w:hAnsi="Cambria" w:cs="Tahoma"/>
                <w:bCs/>
                <w:sz w:val="16"/>
                <w:szCs w:val="16"/>
              </w:rPr>
              <w:t>Pivot</w:t>
            </w:r>
            <w:proofErr w:type="spellEnd"/>
            <w:r w:rsidRPr="007C2237">
              <w:rPr>
                <w:rFonts w:ascii="Cambria" w:hAnsi="Cambria" w:cs="Tahoma"/>
                <w:bCs/>
                <w:sz w:val="16"/>
                <w:szCs w:val="16"/>
              </w:rPr>
              <w:t>, regulacja wysoko</w:t>
            </w:r>
            <w:r w:rsidRPr="007C2237">
              <w:rPr>
                <w:rFonts w:ascii="Cambria" w:hAnsi="Cambria" w:cs="Lucida Grande"/>
                <w:bCs/>
                <w:sz w:val="16"/>
                <w:szCs w:val="16"/>
              </w:rPr>
              <w:t>ś</w:t>
            </w:r>
            <w:r w:rsidRPr="007C2237">
              <w:rPr>
                <w:rFonts w:ascii="Cambria" w:hAnsi="Cambria" w:cs="Tahoma"/>
                <w:bCs/>
                <w:sz w:val="16"/>
                <w:szCs w:val="16"/>
              </w:rPr>
              <w:t>ci i pochylenia, możliwość obracania w poziomie</w:t>
            </w:r>
            <w:r>
              <w:rPr>
                <w:rFonts w:ascii="Cambria" w:hAnsi="Cambria" w:cs="Tahoma"/>
                <w:bCs/>
                <w:sz w:val="16"/>
                <w:szCs w:val="16"/>
              </w:rPr>
              <w:t>;</w:t>
            </w:r>
            <w:r>
              <w:rPr>
                <w:rFonts w:ascii="Cambria" w:hAnsi="Cambria" w:cs="Tahoma"/>
                <w:bCs/>
                <w:sz w:val="16"/>
                <w:szCs w:val="16"/>
              </w:rPr>
              <w:br/>
            </w:r>
            <w:r w:rsidRPr="00A0532B">
              <w:rPr>
                <w:rFonts w:ascii="Cambria" w:hAnsi="Cambria" w:cs="Tahoma"/>
                <w:b/>
                <w:bCs/>
                <w:sz w:val="16"/>
                <w:szCs w:val="16"/>
              </w:rPr>
              <w:t>Należy podać szczegółowe dane regulacji</w:t>
            </w:r>
            <w:r>
              <w:rPr>
                <w:rFonts w:ascii="Cambria" w:hAnsi="Cambria" w:cs="Tahoma"/>
                <w:bCs/>
                <w:sz w:val="16"/>
                <w:szCs w:val="16"/>
              </w:rPr>
              <w:t>;</w:t>
            </w:r>
            <w:r w:rsidRPr="007C2237">
              <w:rPr>
                <w:rFonts w:ascii="Cambria" w:hAnsi="Cambria" w:cs="Tahoma"/>
                <w:bCs/>
                <w:sz w:val="16"/>
                <w:szCs w:val="16"/>
              </w:rPr>
              <w:br/>
              <w:t>gniazdo blokady przed kradzieżą</w:t>
            </w:r>
            <w:r w:rsidRPr="007C2237">
              <w:rPr>
                <w:rFonts w:ascii="Cambria" w:hAnsi="Cambria" w:cs="Lucida Grande"/>
                <w:bCs/>
                <w:sz w:val="16"/>
                <w:szCs w:val="16"/>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56CF045A" w14:textId="2F8B303C" w:rsidR="003B183E" w:rsidRPr="00AF02C1" w:rsidRDefault="003B183E" w:rsidP="003B183E">
            <w:pPr>
              <w:snapToGrid w:val="0"/>
              <w:rPr>
                <w:rFonts w:ascii="Cambria" w:hAnsi="Cambria" w:cs="Tahoma"/>
                <w:bCs/>
                <w:sz w:val="16"/>
                <w:szCs w:val="16"/>
              </w:rPr>
            </w:pPr>
          </w:p>
        </w:tc>
      </w:tr>
      <w:tr w:rsidR="00F2428D" w:rsidRPr="008059CB" w14:paraId="72490E87" w14:textId="77777777" w:rsidTr="00502867">
        <w:trPr>
          <w:trHeight w:val="20"/>
        </w:trPr>
        <w:tc>
          <w:tcPr>
            <w:tcW w:w="567" w:type="dxa"/>
            <w:tcBorders>
              <w:top w:val="single" w:sz="4" w:space="0" w:color="000000"/>
              <w:left w:val="single" w:sz="4" w:space="0" w:color="000000"/>
              <w:bottom w:val="single" w:sz="4" w:space="0" w:color="auto"/>
            </w:tcBorders>
            <w:vAlign w:val="center"/>
          </w:tcPr>
          <w:p w14:paraId="55BB6989" w14:textId="77777777" w:rsidR="00F2428D" w:rsidRPr="008059CB" w:rsidRDefault="00F2428D" w:rsidP="00B427D6">
            <w:pPr>
              <w:numPr>
                <w:ilvl w:val="0"/>
                <w:numId w:val="14"/>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auto"/>
            </w:tcBorders>
            <w:vAlign w:val="center"/>
          </w:tcPr>
          <w:p w14:paraId="11CCA15C" w14:textId="77777777" w:rsidR="00F2428D" w:rsidRPr="008059CB" w:rsidRDefault="00F2428D" w:rsidP="00F2428D">
            <w:pPr>
              <w:snapToGrid w:val="0"/>
              <w:rPr>
                <w:rFonts w:ascii="Cambria" w:hAnsi="Cambria" w:cs="Tahoma"/>
                <w:bCs/>
                <w:sz w:val="16"/>
                <w:szCs w:val="16"/>
              </w:rPr>
            </w:pPr>
            <w:r w:rsidRPr="008059CB">
              <w:rPr>
                <w:rFonts w:ascii="Cambria" w:hAnsi="Cambria" w:cs="Tahoma"/>
                <w:bCs/>
                <w:sz w:val="16"/>
                <w:szCs w:val="16"/>
              </w:rPr>
              <w:t>Gwarancja</w:t>
            </w:r>
          </w:p>
        </w:tc>
        <w:tc>
          <w:tcPr>
            <w:tcW w:w="6237" w:type="dxa"/>
            <w:tcBorders>
              <w:top w:val="single" w:sz="4" w:space="0" w:color="000000"/>
              <w:left w:val="single" w:sz="4" w:space="0" w:color="000000"/>
              <w:bottom w:val="single" w:sz="4" w:space="0" w:color="auto"/>
            </w:tcBorders>
            <w:vAlign w:val="center"/>
          </w:tcPr>
          <w:p w14:paraId="11611454" w14:textId="450460E6" w:rsidR="00F2428D" w:rsidRPr="00F520CD" w:rsidRDefault="00502867" w:rsidP="00F2428D">
            <w:pPr>
              <w:rPr>
                <w:rFonts w:ascii="Cambria" w:hAnsi="Cambria" w:cs="Tahoma"/>
                <w:bCs/>
                <w:sz w:val="16"/>
                <w:szCs w:val="16"/>
              </w:rPr>
            </w:pPr>
            <w:r>
              <w:rPr>
                <w:rFonts w:ascii="Cambria" w:hAnsi="Cambria" w:cs="Tahoma"/>
                <w:bCs/>
                <w:sz w:val="16"/>
                <w:szCs w:val="16"/>
              </w:rPr>
              <w:t>Serwis gwarancyjny: podać nazwę, adres, telefon, e-mail</w:t>
            </w:r>
          </w:p>
        </w:tc>
        <w:tc>
          <w:tcPr>
            <w:tcW w:w="6237" w:type="dxa"/>
            <w:tcBorders>
              <w:top w:val="single" w:sz="4" w:space="0" w:color="000000"/>
              <w:left w:val="single" w:sz="4" w:space="0" w:color="000000"/>
              <w:bottom w:val="single" w:sz="4" w:space="0" w:color="auto"/>
              <w:right w:val="single" w:sz="4" w:space="0" w:color="000000"/>
            </w:tcBorders>
          </w:tcPr>
          <w:p w14:paraId="5455952F" w14:textId="09C64864" w:rsidR="00F2428D" w:rsidRPr="007C2237" w:rsidRDefault="00F2428D" w:rsidP="00F2428D">
            <w:pPr>
              <w:rPr>
                <w:rFonts w:ascii="Cambria" w:hAnsi="Cambria" w:cs="Tahoma"/>
                <w:bCs/>
                <w:sz w:val="16"/>
                <w:szCs w:val="16"/>
              </w:rPr>
            </w:pPr>
          </w:p>
        </w:tc>
      </w:tr>
    </w:tbl>
    <w:p w14:paraId="06049A54" w14:textId="266EB129" w:rsidR="00AF02C1" w:rsidRPr="00AF02C1" w:rsidRDefault="00AF02C1" w:rsidP="00AF02C1">
      <w:pPr>
        <w:pageBreakBefore/>
        <w:spacing w:after="120"/>
        <w:rPr>
          <w:rFonts w:ascii="Cambria" w:hAnsi="Cambria"/>
          <w:b/>
        </w:rPr>
      </w:pPr>
      <w:r w:rsidRPr="00AF02C1">
        <w:rPr>
          <w:rFonts w:ascii="Cambria" w:hAnsi="Cambria"/>
          <w:b/>
        </w:rPr>
        <w:lastRenderedPageBreak/>
        <w:t>M3 - Monitor podwyższonej rozdzielczości LCD 27”</w:t>
      </w:r>
    </w:p>
    <w:tbl>
      <w:tblPr>
        <w:tblW w:w="15026" w:type="dxa"/>
        <w:tblInd w:w="-213" w:type="dxa"/>
        <w:tblLayout w:type="fixed"/>
        <w:tblCellMar>
          <w:left w:w="71" w:type="dxa"/>
          <w:right w:w="71" w:type="dxa"/>
        </w:tblCellMar>
        <w:tblLook w:val="0000" w:firstRow="0" w:lastRow="0" w:firstColumn="0" w:lastColumn="0" w:noHBand="0" w:noVBand="0"/>
      </w:tblPr>
      <w:tblGrid>
        <w:gridCol w:w="567"/>
        <w:gridCol w:w="1985"/>
        <w:gridCol w:w="6237"/>
        <w:gridCol w:w="6237"/>
      </w:tblGrid>
      <w:tr w:rsidR="00AF02C1" w:rsidRPr="008059CB" w14:paraId="0E3A6FC0" w14:textId="77777777" w:rsidTr="00381502">
        <w:trPr>
          <w:trHeight w:val="284"/>
        </w:trPr>
        <w:tc>
          <w:tcPr>
            <w:tcW w:w="567" w:type="dxa"/>
            <w:tcBorders>
              <w:top w:val="single" w:sz="4" w:space="0" w:color="000000"/>
              <w:left w:val="single" w:sz="4" w:space="0" w:color="000000"/>
              <w:bottom w:val="single" w:sz="4" w:space="0" w:color="000000"/>
            </w:tcBorders>
            <w:vAlign w:val="center"/>
          </w:tcPr>
          <w:p w14:paraId="79A1437B" w14:textId="77777777" w:rsidR="00AF02C1" w:rsidRPr="008059CB" w:rsidRDefault="00AF02C1" w:rsidP="00381502">
            <w:pPr>
              <w:snapToGrid w:val="0"/>
              <w:jc w:val="center"/>
              <w:rPr>
                <w:rFonts w:ascii="Cambria" w:hAnsi="Cambria" w:cs="Tahoma"/>
                <w:b/>
                <w:sz w:val="16"/>
                <w:szCs w:val="16"/>
              </w:rPr>
            </w:pPr>
            <w:r w:rsidRPr="008059CB">
              <w:rPr>
                <w:rFonts w:ascii="Cambria" w:hAnsi="Cambria" w:cs="Tahoma"/>
                <w:b/>
                <w:sz w:val="16"/>
                <w:szCs w:val="16"/>
              </w:rPr>
              <w:t>Lp.</w:t>
            </w:r>
          </w:p>
        </w:tc>
        <w:tc>
          <w:tcPr>
            <w:tcW w:w="1985" w:type="dxa"/>
            <w:tcBorders>
              <w:top w:val="single" w:sz="4" w:space="0" w:color="000000"/>
              <w:left w:val="single" w:sz="4" w:space="0" w:color="000000"/>
              <w:bottom w:val="single" w:sz="4" w:space="0" w:color="000000"/>
            </w:tcBorders>
            <w:vAlign w:val="center"/>
          </w:tcPr>
          <w:p w14:paraId="3AA6C403" w14:textId="77777777" w:rsidR="00AF02C1" w:rsidRPr="008059CB" w:rsidRDefault="00AF02C1" w:rsidP="00381502">
            <w:pPr>
              <w:snapToGrid w:val="0"/>
              <w:jc w:val="center"/>
              <w:rPr>
                <w:rFonts w:ascii="Cambria" w:hAnsi="Cambria" w:cs="Tahoma"/>
                <w:b/>
                <w:sz w:val="16"/>
                <w:szCs w:val="16"/>
              </w:rPr>
            </w:pPr>
            <w:r w:rsidRPr="008059CB">
              <w:rPr>
                <w:rFonts w:ascii="Cambria" w:hAnsi="Cambria" w:cs="Tahoma"/>
                <w:b/>
                <w:sz w:val="16"/>
                <w:szCs w:val="16"/>
              </w:rPr>
              <w:t>Nazwa komponentu</w:t>
            </w:r>
          </w:p>
        </w:tc>
        <w:tc>
          <w:tcPr>
            <w:tcW w:w="6237" w:type="dxa"/>
            <w:tcBorders>
              <w:top w:val="single" w:sz="4" w:space="0" w:color="000000"/>
              <w:left w:val="single" w:sz="4" w:space="0" w:color="000000"/>
              <w:bottom w:val="single" w:sz="4" w:space="0" w:color="000000"/>
            </w:tcBorders>
            <w:vAlign w:val="center"/>
          </w:tcPr>
          <w:p w14:paraId="2ABA8A85" w14:textId="77777777" w:rsidR="00AF02C1" w:rsidRPr="008059CB" w:rsidRDefault="00AF02C1" w:rsidP="00381502">
            <w:pPr>
              <w:snapToGrid w:val="0"/>
              <w:jc w:val="center"/>
              <w:rPr>
                <w:rFonts w:ascii="Cambria" w:hAnsi="Cambria" w:cs="Tahoma"/>
                <w:b/>
                <w:sz w:val="16"/>
                <w:szCs w:val="16"/>
              </w:rPr>
            </w:pPr>
            <w:r w:rsidRPr="008059CB">
              <w:rPr>
                <w:rFonts w:ascii="Cambria" w:hAnsi="Cambria" w:cs="Tahoma"/>
                <w:b/>
                <w:sz w:val="16"/>
                <w:szCs w:val="16"/>
              </w:rPr>
              <w:t>Wymagane minimalne parametry techniczne</w:t>
            </w:r>
          </w:p>
        </w:tc>
        <w:tc>
          <w:tcPr>
            <w:tcW w:w="6237" w:type="dxa"/>
            <w:tcBorders>
              <w:top w:val="single" w:sz="4" w:space="0" w:color="000000"/>
              <w:left w:val="single" w:sz="4" w:space="0" w:color="000000"/>
              <w:bottom w:val="single" w:sz="4" w:space="0" w:color="000000"/>
              <w:right w:val="single" w:sz="4" w:space="0" w:color="000000"/>
            </w:tcBorders>
            <w:vAlign w:val="center"/>
          </w:tcPr>
          <w:p w14:paraId="5160EB94" w14:textId="77777777" w:rsidR="00AF02C1" w:rsidRPr="005A033C" w:rsidRDefault="00AF02C1" w:rsidP="00381502">
            <w:pPr>
              <w:snapToGrid w:val="0"/>
              <w:ind w:left="-71"/>
              <w:jc w:val="center"/>
              <w:rPr>
                <w:rFonts w:ascii="Cambria" w:hAnsi="Cambria" w:cs="Tahoma"/>
                <w:b/>
                <w:i/>
                <w:sz w:val="16"/>
                <w:szCs w:val="16"/>
              </w:rPr>
            </w:pPr>
            <w:r w:rsidRPr="00B401C4">
              <w:rPr>
                <w:rFonts w:ascii="Cambria" w:hAnsi="Cambria" w:cs="Tahoma"/>
                <w:b/>
                <w:i/>
                <w:sz w:val="16"/>
                <w:szCs w:val="16"/>
              </w:rPr>
              <w:t>Należy podać szczegółowy opis parametrów oferowanych komponentów głównych</w:t>
            </w:r>
            <w:r w:rsidRPr="00B401C4">
              <w:rPr>
                <w:rFonts w:ascii="Cambria" w:hAnsi="Cambria" w:cs="Tahoma"/>
                <w:b/>
                <w:i/>
                <w:sz w:val="16"/>
                <w:szCs w:val="16"/>
              </w:rPr>
              <w:br/>
              <w:t xml:space="preserve">(matryca, rozdzielczość, jasność, kontrast, kąty widzenia, itp.) </w:t>
            </w:r>
            <w:r w:rsidRPr="00B401C4">
              <w:rPr>
                <w:rFonts w:ascii="Cambria" w:hAnsi="Cambria" w:cs="Tahoma"/>
                <w:b/>
                <w:i/>
                <w:sz w:val="16"/>
                <w:szCs w:val="16"/>
              </w:rPr>
              <w:br/>
              <w:t>pozwalający na ich jednoznaczną identyfikację;</w:t>
            </w:r>
            <w:r w:rsidRPr="00B401C4">
              <w:rPr>
                <w:rFonts w:ascii="Cambria" w:hAnsi="Cambria" w:cs="Tahoma"/>
                <w:b/>
                <w:i/>
                <w:sz w:val="16"/>
                <w:szCs w:val="16"/>
              </w:rPr>
              <w:br/>
              <w:t xml:space="preserve">Pozostałe komponenty należy opisać zgodnie ze stanem faktycznym oferowanego produktu - nie dopuszcza się używania zwrotów np. „jak </w:t>
            </w:r>
            <w:r w:rsidRPr="002A4853">
              <w:rPr>
                <w:rFonts w:ascii="Cambria" w:hAnsi="Cambria" w:cs="Tahoma"/>
                <w:b/>
                <w:i/>
                <w:sz w:val="16"/>
                <w:szCs w:val="16"/>
              </w:rPr>
              <w:t>wymagane”</w:t>
            </w:r>
            <w:r w:rsidRPr="002A4853">
              <w:rPr>
                <w:rFonts w:asciiTheme="majorHAnsi" w:hAnsiTheme="majorHAnsi" w:cs="Arial"/>
                <w:b/>
                <w:i/>
                <w:color w:val="000000"/>
                <w:sz w:val="16"/>
                <w:szCs w:val="16"/>
              </w:rPr>
              <w:t>, „zgodnie z wymaganiami Zamawiającego”</w:t>
            </w:r>
            <w:r w:rsidRPr="002A4853">
              <w:rPr>
                <w:rFonts w:ascii="Cambria" w:hAnsi="Cambria" w:cs="Tahoma"/>
                <w:b/>
                <w:i/>
                <w:sz w:val="16"/>
                <w:szCs w:val="16"/>
              </w:rPr>
              <w:t xml:space="preserve"> lub podobnych</w:t>
            </w:r>
          </w:p>
        </w:tc>
      </w:tr>
      <w:tr w:rsidR="00AF02C1" w:rsidRPr="00AF02C1" w14:paraId="742312F9" w14:textId="77777777" w:rsidTr="00381502">
        <w:trPr>
          <w:trHeight w:val="20"/>
        </w:trPr>
        <w:tc>
          <w:tcPr>
            <w:tcW w:w="567" w:type="dxa"/>
            <w:tcBorders>
              <w:top w:val="single" w:sz="4" w:space="0" w:color="000000"/>
              <w:left w:val="single" w:sz="4" w:space="0" w:color="000000"/>
              <w:bottom w:val="single" w:sz="4" w:space="0" w:color="000000"/>
            </w:tcBorders>
            <w:vAlign w:val="center"/>
          </w:tcPr>
          <w:p w14:paraId="72DDCA33" w14:textId="77777777" w:rsidR="00AF02C1" w:rsidRPr="008059CB" w:rsidRDefault="00AF02C1" w:rsidP="00B427D6">
            <w:pPr>
              <w:numPr>
                <w:ilvl w:val="0"/>
                <w:numId w:val="26"/>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41A3023C" w14:textId="77777777" w:rsidR="00AF02C1" w:rsidRPr="005A033C" w:rsidRDefault="00AF02C1" w:rsidP="00381502">
            <w:pPr>
              <w:rPr>
                <w:rFonts w:ascii="Cambria" w:hAnsi="Cambria" w:cs="Tahoma"/>
                <w:bCs/>
                <w:sz w:val="16"/>
                <w:szCs w:val="16"/>
              </w:rPr>
            </w:pPr>
            <w:r w:rsidRPr="005A033C">
              <w:rPr>
                <w:rFonts w:ascii="Cambria" w:hAnsi="Cambria" w:cs="Tahoma"/>
                <w:bCs/>
                <w:sz w:val="16"/>
                <w:szCs w:val="16"/>
              </w:rPr>
              <w:t>Typ/model</w:t>
            </w:r>
          </w:p>
        </w:tc>
        <w:tc>
          <w:tcPr>
            <w:tcW w:w="6237" w:type="dxa"/>
            <w:tcBorders>
              <w:top w:val="single" w:sz="4" w:space="0" w:color="000000"/>
              <w:left w:val="single" w:sz="4" w:space="0" w:color="000000"/>
              <w:bottom w:val="single" w:sz="4" w:space="0" w:color="000000"/>
            </w:tcBorders>
          </w:tcPr>
          <w:p w14:paraId="25998D71" w14:textId="77777777" w:rsidR="00AF02C1" w:rsidRPr="005A033C" w:rsidRDefault="00AF02C1" w:rsidP="00381502">
            <w:pPr>
              <w:jc w:val="both"/>
              <w:rPr>
                <w:rFonts w:ascii="Cambria" w:hAnsi="Cambria" w:cs="Tahoma"/>
                <w:bCs/>
                <w:sz w:val="16"/>
                <w:szCs w:val="16"/>
              </w:rPr>
            </w:pPr>
            <w:r w:rsidRPr="005A033C">
              <w:rPr>
                <w:rFonts w:ascii="Cambria" w:hAnsi="Cambria" w:cs="Tahoma"/>
                <w:bCs/>
                <w:sz w:val="16"/>
                <w:szCs w:val="16"/>
              </w:rPr>
              <w:t xml:space="preserve">Należy podać jednoznaczne określenie oferowanego typu/modelu monitora; </w:t>
            </w:r>
            <w:r w:rsidRPr="005A033C">
              <w:rPr>
                <w:rFonts w:ascii="Cambria" w:hAnsi="Cambria" w:cs="Tahoma"/>
                <w:bCs/>
                <w:sz w:val="16"/>
                <w:szCs w:val="16"/>
              </w:rPr>
              <w:br/>
              <w:t>należy podać link do strony producenta zawierającej opis parametrów oferowanego monitora lub link do strony wsparcia producenta zawierającej dokumentację techniczną (</w:t>
            </w:r>
            <w:r w:rsidRPr="005A033C">
              <w:rPr>
                <w:rFonts w:ascii="Cambria" w:hAnsi="Cambria" w:cs="Tahoma"/>
                <w:bCs/>
                <w:i/>
                <w:sz w:val="16"/>
                <w:szCs w:val="16"/>
              </w:rPr>
              <w:t>manual</w:t>
            </w:r>
            <w:r w:rsidRPr="005A033C">
              <w:rPr>
                <w:rFonts w:ascii="Cambria" w:hAnsi="Cambria" w:cs="Tahoma"/>
                <w:bCs/>
                <w:sz w:val="16"/>
                <w:szCs w:val="16"/>
              </w:rPr>
              <w:t>) oferowanego monitora.</w:t>
            </w:r>
          </w:p>
        </w:tc>
        <w:tc>
          <w:tcPr>
            <w:tcW w:w="6237" w:type="dxa"/>
            <w:tcBorders>
              <w:top w:val="single" w:sz="4" w:space="0" w:color="000000"/>
              <w:left w:val="single" w:sz="4" w:space="0" w:color="000000"/>
              <w:bottom w:val="single" w:sz="4" w:space="0" w:color="000000"/>
              <w:right w:val="single" w:sz="4" w:space="0" w:color="000000"/>
            </w:tcBorders>
          </w:tcPr>
          <w:p w14:paraId="0ED3F322" w14:textId="77777777" w:rsidR="00AF02C1" w:rsidRPr="00AF02C1" w:rsidRDefault="00AF02C1" w:rsidP="00381502">
            <w:pPr>
              <w:rPr>
                <w:rFonts w:ascii="Cambria" w:hAnsi="Cambria" w:cs="Tahoma"/>
                <w:bCs/>
                <w:sz w:val="16"/>
                <w:szCs w:val="16"/>
              </w:rPr>
            </w:pPr>
          </w:p>
        </w:tc>
      </w:tr>
      <w:tr w:rsidR="00AF02C1" w:rsidRPr="008059CB" w14:paraId="5647453E" w14:textId="77777777" w:rsidTr="00381502">
        <w:trPr>
          <w:trHeight w:val="20"/>
        </w:trPr>
        <w:tc>
          <w:tcPr>
            <w:tcW w:w="567" w:type="dxa"/>
            <w:tcBorders>
              <w:top w:val="single" w:sz="4" w:space="0" w:color="000000"/>
              <w:left w:val="single" w:sz="4" w:space="0" w:color="000000"/>
              <w:bottom w:val="single" w:sz="4" w:space="0" w:color="000000"/>
            </w:tcBorders>
            <w:vAlign w:val="center"/>
          </w:tcPr>
          <w:p w14:paraId="009BE06F" w14:textId="77777777" w:rsidR="00AF02C1" w:rsidRPr="00AF02C1" w:rsidRDefault="00AF02C1" w:rsidP="00B427D6">
            <w:pPr>
              <w:numPr>
                <w:ilvl w:val="0"/>
                <w:numId w:val="26"/>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76FDAD1B" w14:textId="77777777" w:rsidR="00AF02C1" w:rsidRPr="008059CB" w:rsidRDefault="00AF02C1" w:rsidP="00381502">
            <w:pPr>
              <w:snapToGrid w:val="0"/>
              <w:rPr>
                <w:rFonts w:ascii="Cambria" w:hAnsi="Cambria" w:cs="Tahoma"/>
                <w:bCs/>
                <w:sz w:val="16"/>
                <w:szCs w:val="16"/>
              </w:rPr>
            </w:pPr>
            <w:r w:rsidRPr="008059CB">
              <w:rPr>
                <w:rFonts w:ascii="Cambria" w:hAnsi="Cambria" w:cs="Tahoma"/>
                <w:bCs/>
                <w:sz w:val="16"/>
                <w:szCs w:val="16"/>
              </w:rPr>
              <w:t>Typ ekranu</w:t>
            </w:r>
          </w:p>
        </w:tc>
        <w:tc>
          <w:tcPr>
            <w:tcW w:w="6237" w:type="dxa"/>
            <w:tcBorders>
              <w:top w:val="single" w:sz="4" w:space="0" w:color="000000"/>
              <w:left w:val="single" w:sz="4" w:space="0" w:color="000000"/>
              <w:bottom w:val="single" w:sz="4" w:space="0" w:color="000000"/>
            </w:tcBorders>
            <w:vAlign w:val="center"/>
          </w:tcPr>
          <w:p w14:paraId="7CE6DA25" w14:textId="0F3B9682" w:rsidR="00AF02C1" w:rsidRPr="007C2237" w:rsidRDefault="00AF02C1" w:rsidP="00381502">
            <w:pPr>
              <w:snapToGrid w:val="0"/>
              <w:rPr>
                <w:rFonts w:ascii="Cambria" w:hAnsi="Cambria" w:cs="Tahoma"/>
                <w:bCs/>
                <w:sz w:val="16"/>
                <w:szCs w:val="16"/>
              </w:rPr>
            </w:pPr>
            <w:r w:rsidRPr="007C2237">
              <w:rPr>
                <w:rFonts w:ascii="Cambria" w:hAnsi="Cambria" w:cs="Tahoma"/>
                <w:bCs/>
                <w:sz w:val="16"/>
                <w:szCs w:val="16"/>
              </w:rPr>
              <w:t xml:space="preserve">Ekran </w:t>
            </w:r>
            <w:r w:rsidR="00D52B90">
              <w:rPr>
                <w:rFonts w:ascii="Cambria" w:hAnsi="Cambria" w:cs="Tahoma"/>
                <w:bCs/>
                <w:sz w:val="16"/>
                <w:szCs w:val="16"/>
              </w:rPr>
              <w:t xml:space="preserve">z </w:t>
            </w:r>
            <w:r w:rsidR="00D52B90" w:rsidRPr="00D52B90">
              <w:rPr>
                <w:rFonts w:ascii="Cambria" w:hAnsi="Cambria" w:cs="Tahoma"/>
                <w:bCs/>
                <w:sz w:val="16"/>
                <w:szCs w:val="16"/>
              </w:rPr>
              <w:t>matryca TFT</w:t>
            </w:r>
            <w:r w:rsidRPr="00AF02C1">
              <w:rPr>
                <w:rFonts w:ascii="Cambria" w:hAnsi="Cambria" w:cs="Tahoma"/>
                <w:bCs/>
                <w:sz w:val="16"/>
                <w:szCs w:val="16"/>
              </w:rPr>
              <w:t xml:space="preserve"> z podświetleniem LED</w:t>
            </w:r>
            <w:r w:rsidRPr="007C2237">
              <w:rPr>
                <w:rFonts w:ascii="Cambria" w:hAnsi="Cambria" w:cs="Tahoma"/>
                <w:bCs/>
                <w:sz w:val="16"/>
                <w:szCs w:val="16"/>
              </w:rPr>
              <w:t xml:space="preserve"> min. 27” (16:9) </w:t>
            </w:r>
            <w:r>
              <w:rPr>
                <w:rFonts w:ascii="Cambria" w:hAnsi="Cambria" w:cs="Tahoma"/>
                <w:bCs/>
                <w:sz w:val="16"/>
                <w:szCs w:val="16"/>
              </w:rPr>
              <w:br/>
            </w:r>
            <w:r w:rsidRPr="007C2237">
              <w:rPr>
                <w:rFonts w:ascii="Cambria" w:hAnsi="Cambria" w:cs="Tahoma"/>
                <w:bCs/>
                <w:sz w:val="16"/>
                <w:szCs w:val="16"/>
              </w:rPr>
              <w:t>z powłoką przeciwodblaskową o twardości 3H.</w:t>
            </w:r>
          </w:p>
        </w:tc>
        <w:tc>
          <w:tcPr>
            <w:tcW w:w="6237" w:type="dxa"/>
            <w:tcBorders>
              <w:top w:val="single" w:sz="4" w:space="0" w:color="000000"/>
              <w:left w:val="single" w:sz="4" w:space="0" w:color="000000"/>
              <w:bottom w:val="single" w:sz="4" w:space="0" w:color="000000"/>
              <w:right w:val="single" w:sz="4" w:space="0" w:color="000000"/>
            </w:tcBorders>
            <w:vAlign w:val="center"/>
          </w:tcPr>
          <w:p w14:paraId="3F4BB40E" w14:textId="77777777" w:rsidR="00AF02C1" w:rsidRPr="007C2237" w:rsidRDefault="00AF02C1" w:rsidP="00381502">
            <w:pPr>
              <w:snapToGrid w:val="0"/>
              <w:rPr>
                <w:rFonts w:ascii="Cambria" w:hAnsi="Cambria" w:cs="Tahoma"/>
                <w:bCs/>
                <w:sz w:val="16"/>
                <w:szCs w:val="16"/>
              </w:rPr>
            </w:pPr>
          </w:p>
        </w:tc>
      </w:tr>
      <w:tr w:rsidR="00AF02C1" w:rsidRPr="008059CB" w14:paraId="250DCC92" w14:textId="77777777" w:rsidTr="00381502">
        <w:trPr>
          <w:trHeight w:val="20"/>
        </w:trPr>
        <w:tc>
          <w:tcPr>
            <w:tcW w:w="567" w:type="dxa"/>
            <w:tcBorders>
              <w:top w:val="single" w:sz="4" w:space="0" w:color="000000"/>
              <w:left w:val="single" w:sz="4" w:space="0" w:color="000000"/>
              <w:bottom w:val="single" w:sz="4" w:space="0" w:color="000000"/>
            </w:tcBorders>
            <w:vAlign w:val="center"/>
          </w:tcPr>
          <w:p w14:paraId="0738324B" w14:textId="77777777" w:rsidR="00AF02C1" w:rsidRPr="008059CB" w:rsidRDefault="00AF02C1" w:rsidP="00B427D6">
            <w:pPr>
              <w:numPr>
                <w:ilvl w:val="0"/>
                <w:numId w:val="26"/>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11EE27C3" w14:textId="77777777" w:rsidR="00AF02C1" w:rsidRPr="008059CB" w:rsidRDefault="00AF02C1" w:rsidP="00381502">
            <w:pPr>
              <w:snapToGrid w:val="0"/>
              <w:rPr>
                <w:rFonts w:ascii="Cambria" w:hAnsi="Cambria" w:cs="Tahoma"/>
                <w:bCs/>
                <w:sz w:val="16"/>
                <w:szCs w:val="16"/>
              </w:rPr>
            </w:pPr>
            <w:r w:rsidRPr="008059CB">
              <w:rPr>
                <w:rFonts w:ascii="Cambria" w:hAnsi="Cambria" w:cs="Tahoma"/>
                <w:bCs/>
                <w:sz w:val="16"/>
                <w:szCs w:val="16"/>
              </w:rPr>
              <w:t>Rozmiar plamki</w:t>
            </w:r>
          </w:p>
        </w:tc>
        <w:tc>
          <w:tcPr>
            <w:tcW w:w="6237" w:type="dxa"/>
            <w:tcBorders>
              <w:top w:val="single" w:sz="4" w:space="0" w:color="000000"/>
              <w:left w:val="single" w:sz="4" w:space="0" w:color="000000"/>
              <w:bottom w:val="single" w:sz="4" w:space="0" w:color="000000"/>
            </w:tcBorders>
            <w:vAlign w:val="center"/>
          </w:tcPr>
          <w:p w14:paraId="78782660" w14:textId="7C990251" w:rsidR="00AF02C1" w:rsidRPr="007C2237" w:rsidRDefault="00AF02C1" w:rsidP="00381502">
            <w:pPr>
              <w:snapToGrid w:val="0"/>
              <w:rPr>
                <w:rFonts w:ascii="Cambria" w:hAnsi="Cambria" w:cs="Tahoma"/>
                <w:bCs/>
                <w:sz w:val="16"/>
                <w:szCs w:val="16"/>
              </w:rPr>
            </w:pPr>
            <w:r w:rsidRPr="007C2237">
              <w:rPr>
                <w:rFonts w:ascii="Cambria" w:hAnsi="Cambria" w:cs="Tahoma"/>
                <w:bCs/>
                <w:sz w:val="16"/>
                <w:szCs w:val="16"/>
              </w:rPr>
              <w:t>Maks. 0,</w:t>
            </w:r>
            <w:r w:rsidR="00D52B90">
              <w:rPr>
                <w:rFonts w:ascii="Cambria" w:hAnsi="Cambria" w:cs="Tahoma"/>
                <w:bCs/>
                <w:sz w:val="16"/>
                <w:szCs w:val="16"/>
              </w:rPr>
              <w:t>233</w:t>
            </w:r>
            <w:r w:rsidRPr="007C2237">
              <w:rPr>
                <w:rFonts w:ascii="Cambria" w:hAnsi="Cambria" w:cs="Tahoma"/>
                <w:bCs/>
                <w:sz w:val="16"/>
                <w:szCs w:val="16"/>
              </w:rPr>
              <w:t xml:space="preserve"> mm</w:t>
            </w:r>
          </w:p>
        </w:tc>
        <w:tc>
          <w:tcPr>
            <w:tcW w:w="6237" w:type="dxa"/>
            <w:tcBorders>
              <w:top w:val="single" w:sz="4" w:space="0" w:color="000000"/>
              <w:left w:val="single" w:sz="4" w:space="0" w:color="000000"/>
              <w:bottom w:val="single" w:sz="4" w:space="0" w:color="000000"/>
              <w:right w:val="single" w:sz="4" w:space="0" w:color="000000"/>
            </w:tcBorders>
            <w:vAlign w:val="center"/>
          </w:tcPr>
          <w:p w14:paraId="3465161B" w14:textId="77777777" w:rsidR="00AF02C1" w:rsidRPr="008059CB" w:rsidRDefault="00AF02C1" w:rsidP="00381502">
            <w:pPr>
              <w:snapToGrid w:val="0"/>
              <w:rPr>
                <w:rFonts w:ascii="Cambria" w:hAnsi="Cambria" w:cs="Tahoma"/>
                <w:bCs/>
                <w:sz w:val="16"/>
                <w:szCs w:val="16"/>
              </w:rPr>
            </w:pPr>
          </w:p>
        </w:tc>
      </w:tr>
      <w:tr w:rsidR="00AF02C1" w:rsidRPr="008059CB" w14:paraId="24311E81" w14:textId="77777777" w:rsidTr="00381502">
        <w:trPr>
          <w:trHeight w:val="20"/>
        </w:trPr>
        <w:tc>
          <w:tcPr>
            <w:tcW w:w="567" w:type="dxa"/>
            <w:tcBorders>
              <w:top w:val="single" w:sz="4" w:space="0" w:color="000000"/>
              <w:left w:val="single" w:sz="4" w:space="0" w:color="000000"/>
              <w:bottom w:val="single" w:sz="4" w:space="0" w:color="000000"/>
            </w:tcBorders>
            <w:vAlign w:val="center"/>
          </w:tcPr>
          <w:p w14:paraId="1D6DD0D0" w14:textId="77777777" w:rsidR="00AF02C1" w:rsidRPr="008059CB" w:rsidRDefault="00AF02C1" w:rsidP="00B427D6">
            <w:pPr>
              <w:numPr>
                <w:ilvl w:val="0"/>
                <w:numId w:val="26"/>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18F071E3" w14:textId="77777777" w:rsidR="00AF02C1" w:rsidRPr="008059CB" w:rsidRDefault="00AF02C1" w:rsidP="00381502">
            <w:pPr>
              <w:snapToGrid w:val="0"/>
              <w:rPr>
                <w:rFonts w:ascii="Cambria" w:hAnsi="Cambria" w:cs="Tahoma"/>
                <w:bCs/>
                <w:sz w:val="16"/>
                <w:szCs w:val="16"/>
              </w:rPr>
            </w:pPr>
            <w:r w:rsidRPr="008059CB">
              <w:rPr>
                <w:rFonts w:ascii="Cambria" w:hAnsi="Cambria" w:cs="Tahoma"/>
                <w:bCs/>
                <w:sz w:val="16"/>
                <w:szCs w:val="16"/>
              </w:rPr>
              <w:t>Jasno</w:t>
            </w:r>
            <w:r w:rsidRPr="008059CB">
              <w:rPr>
                <w:rFonts w:ascii="Cambria" w:hAnsi="Cambria" w:cs="Lucida Grande"/>
                <w:bCs/>
                <w:sz w:val="16"/>
                <w:szCs w:val="16"/>
              </w:rPr>
              <w:t>ść</w:t>
            </w:r>
          </w:p>
        </w:tc>
        <w:tc>
          <w:tcPr>
            <w:tcW w:w="6237" w:type="dxa"/>
            <w:tcBorders>
              <w:top w:val="single" w:sz="4" w:space="0" w:color="000000"/>
              <w:left w:val="single" w:sz="4" w:space="0" w:color="000000"/>
              <w:bottom w:val="single" w:sz="4" w:space="0" w:color="000000"/>
            </w:tcBorders>
            <w:vAlign w:val="center"/>
          </w:tcPr>
          <w:p w14:paraId="5B4DDF64" w14:textId="764084CD" w:rsidR="00AF02C1" w:rsidRPr="007C2237" w:rsidRDefault="00AF02C1" w:rsidP="00381502">
            <w:pPr>
              <w:snapToGrid w:val="0"/>
              <w:rPr>
                <w:rFonts w:ascii="Cambria" w:hAnsi="Cambria" w:cs="Tahoma"/>
                <w:bCs/>
                <w:sz w:val="16"/>
                <w:szCs w:val="16"/>
              </w:rPr>
            </w:pPr>
            <w:r w:rsidRPr="007C2237">
              <w:rPr>
                <w:rFonts w:ascii="Cambria" w:hAnsi="Cambria" w:cs="Tahoma"/>
                <w:bCs/>
                <w:sz w:val="16"/>
                <w:szCs w:val="16"/>
              </w:rPr>
              <w:t>Min. 3</w:t>
            </w:r>
            <w:r w:rsidR="00D52B90">
              <w:rPr>
                <w:rFonts w:ascii="Cambria" w:hAnsi="Cambria" w:cs="Tahoma"/>
                <w:bCs/>
                <w:sz w:val="16"/>
                <w:szCs w:val="16"/>
              </w:rPr>
              <w:t>5</w:t>
            </w:r>
            <w:r w:rsidRPr="007C2237">
              <w:rPr>
                <w:rFonts w:ascii="Cambria" w:hAnsi="Cambria" w:cs="Tahoma"/>
                <w:bCs/>
                <w:sz w:val="16"/>
                <w:szCs w:val="16"/>
              </w:rPr>
              <w:t>0 cd/m</w:t>
            </w:r>
            <w:r w:rsidRPr="007C2237">
              <w:rPr>
                <w:rFonts w:ascii="Cambria" w:hAnsi="Cambria" w:cs="Tahoma"/>
                <w:bCs/>
                <w:sz w:val="16"/>
                <w:szCs w:val="16"/>
                <w:vertAlign w:val="superscript"/>
              </w:rPr>
              <w:t>2</w:t>
            </w:r>
          </w:p>
        </w:tc>
        <w:tc>
          <w:tcPr>
            <w:tcW w:w="6237" w:type="dxa"/>
            <w:tcBorders>
              <w:top w:val="single" w:sz="4" w:space="0" w:color="000000"/>
              <w:left w:val="single" w:sz="4" w:space="0" w:color="000000"/>
              <w:bottom w:val="single" w:sz="4" w:space="0" w:color="000000"/>
              <w:right w:val="single" w:sz="4" w:space="0" w:color="000000"/>
            </w:tcBorders>
            <w:vAlign w:val="center"/>
          </w:tcPr>
          <w:p w14:paraId="557FD592" w14:textId="77777777" w:rsidR="00AF02C1" w:rsidRPr="007C2237" w:rsidRDefault="00AF02C1" w:rsidP="00381502">
            <w:pPr>
              <w:snapToGrid w:val="0"/>
              <w:rPr>
                <w:rFonts w:ascii="Cambria" w:hAnsi="Cambria" w:cs="Tahoma"/>
                <w:bCs/>
                <w:sz w:val="16"/>
                <w:szCs w:val="16"/>
              </w:rPr>
            </w:pPr>
          </w:p>
        </w:tc>
      </w:tr>
      <w:tr w:rsidR="00AF02C1" w:rsidRPr="008059CB" w14:paraId="69352607" w14:textId="77777777" w:rsidTr="00381502">
        <w:trPr>
          <w:trHeight w:val="20"/>
        </w:trPr>
        <w:tc>
          <w:tcPr>
            <w:tcW w:w="567" w:type="dxa"/>
            <w:tcBorders>
              <w:top w:val="single" w:sz="4" w:space="0" w:color="000000"/>
              <w:left w:val="single" w:sz="4" w:space="0" w:color="000000"/>
              <w:bottom w:val="single" w:sz="4" w:space="0" w:color="000000"/>
            </w:tcBorders>
            <w:vAlign w:val="center"/>
          </w:tcPr>
          <w:p w14:paraId="0B6BF3E3" w14:textId="77777777" w:rsidR="00AF02C1" w:rsidRPr="008059CB" w:rsidRDefault="00AF02C1" w:rsidP="00B427D6">
            <w:pPr>
              <w:numPr>
                <w:ilvl w:val="0"/>
                <w:numId w:val="26"/>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477807B5" w14:textId="77777777" w:rsidR="00AF02C1" w:rsidRPr="008059CB" w:rsidRDefault="00AF02C1" w:rsidP="00381502">
            <w:pPr>
              <w:snapToGrid w:val="0"/>
              <w:rPr>
                <w:rFonts w:ascii="Cambria" w:hAnsi="Cambria" w:cs="Tahoma"/>
                <w:bCs/>
                <w:sz w:val="16"/>
                <w:szCs w:val="16"/>
              </w:rPr>
            </w:pPr>
            <w:r w:rsidRPr="008059CB">
              <w:rPr>
                <w:rFonts w:ascii="Cambria" w:hAnsi="Cambria" w:cs="Tahoma"/>
                <w:bCs/>
                <w:sz w:val="16"/>
                <w:szCs w:val="16"/>
              </w:rPr>
              <w:t>Kontrast</w:t>
            </w:r>
          </w:p>
        </w:tc>
        <w:tc>
          <w:tcPr>
            <w:tcW w:w="6237" w:type="dxa"/>
            <w:tcBorders>
              <w:top w:val="single" w:sz="4" w:space="0" w:color="000000"/>
              <w:left w:val="single" w:sz="4" w:space="0" w:color="000000"/>
              <w:bottom w:val="single" w:sz="4" w:space="0" w:color="000000"/>
            </w:tcBorders>
            <w:vAlign w:val="center"/>
          </w:tcPr>
          <w:p w14:paraId="62CC8617" w14:textId="77777777" w:rsidR="00AF02C1" w:rsidRPr="007C2237" w:rsidRDefault="00AF02C1" w:rsidP="00381502">
            <w:pPr>
              <w:snapToGrid w:val="0"/>
              <w:rPr>
                <w:rFonts w:ascii="Cambria" w:hAnsi="Cambria" w:cs="Tahoma"/>
                <w:bCs/>
                <w:sz w:val="16"/>
                <w:szCs w:val="16"/>
              </w:rPr>
            </w:pPr>
            <w:r w:rsidRPr="007C2237">
              <w:rPr>
                <w:rFonts w:ascii="Cambria" w:hAnsi="Cambria" w:cs="Tahoma"/>
                <w:bCs/>
                <w:sz w:val="16"/>
                <w:szCs w:val="16"/>
              </w:rPr>
              <w:t>Min. 1000:1</w:t>
            </w:r>
          </w:p>
        </w:tc>
        <w:tc>
          <w:tcPr>
            <w:tcW w:w="6237" w:type="dxa"/>
            <w:tcBorders>
              <w:top w:val="single" w:sz="4" w:space="0" w:color="000000"/>
              <w:left w:val="single" w:sz="4" w:space="0" w:color="000000"/>
              <w:bottom w:val="single" w:sz="4" w:space="0" w:color="000000"/>
              <w:right w:val="single" w:sz="4" w:space="0" w:color="000000"/>
            </w:tcBorders>
            <w:vAlign w:val="center"/>
          </w:tcPr>
          <w:p w14:paraId="5B410A4D" w14:textId="77777777" w:rsidR="00AF02C1" w:rsidRPr="007C2237" w:rsidRDefault="00AF02C1" w:rsidP="00381502">
            <w:pPr>
              <w:snapToGrid w:val="0"/>
              <w:rPr>
                <w:rFonts w:ascii="Cambria" w:hAnsi="Cambria" w:cs="Tahoma"/>
                <w:bCs/>
                <w:sz w:val="16"/>
                <w:szCs w:val="16"/>
              </w:rPr>
            </w:pPr>
          </w:p>
        </w:tc>
      </w:tr>
      <w:tr w:rsidR="00AF02C1" w:rsidRPr="008059CB" w14:paraId="12DB7857" w14:textId="77777777" w:rsidTr="00381502">
        <w:trPr>
          <w:trHeight w:val="20"/>
        </w:trPr>
        <w:tc>
          <w:tcPr>
            <w:tcW w:w="567" w:type="dxa"/>
            <w:tcBorders>
              <w:top w:val="single" w:sz="4" w:space="0" w:color="000000"/>
              <w:left w:val="single" w:sz="4" w:space="0" w:color="000000"/>
              <w:bottom w:val="single" w:sz="4" w:space="0" w:color="000000"/>
            </w:tcBorders>
            <w:vAlign w:val="center"/>
          </w:tcPr>
          <w:p w14:paraId="3700D6A0" w14:textId="77777777" w:rsidR="00AF02C1" w:rsidRPr="008059CB" w:rsidRDefault="00AF02C1" w:rsidP="00B427D6">
            <w:pPr>
              <w:numPr>
                <w:ilvl w:val="0"/>
                <w:numId w:val="26"/>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36368A2C" w14:textId="77777777" w:rsidR="00AF02C1" w:rsidRPr="008059CB" w:rsidRDefault="00AF02C1" w:rsidP="00381502">
            <w:pPr>
              <w:snapToGrid w:val="0"/>
              <w:rPr>
                <w:rFonts w:ascii="Cambria" w:hAnsi="Cambria" w:cs="Tahoma"/>
                <w:bCs/>
                <w:sz w:val="16"/>
                <w:szCs w:val="16"/>
              </w:rPr>
            </w:pPr>
            <w:r w:rsidRPr="008059CB">
              <w:rPr>
                <w:rFonts w:ascii="Cambria" w:hAnsi="Cambria" w:cs="Tahoma"/>
                <w:bCs/>
                <w:sz w:val="16"/>
                <w:szCs w:val="16"/>
              </w:rPr>
              <w:t>K</w:t>
            </w:r>
            <w:r w:rsidRPr="008059CB">
              <w:rPr>
                <w:rFonts w:ascii="Cambria" w:hAnsi="Cambria" w:cs="Lucida Grande"/>
                <w:bCs/>
                <w:sz w:val="16"/>
                <w:szCs w:val="16"/>
              </w:rPr>
              <w:t>ą</w:t>
            </w:r>
            <w:r w:rsidRPr="008059CB">
              <w:rPr>
                <w:rFonts w:ascii="Cambria" w:hAnsi="Cambria" w:cs="Tahoma"/>
                <w:bCs/>
                <w:sz w:val="16"/>
                <w:szCs w:val="16"/>
              </w:rPr>
              <w:t>ty widzenia (pion/poziom)</w:t>
            </w:r>
          </w:p>
        </w:tc>
        <w:tc>
          <w:tcPr>
            <w:tcW w:w="6237" w:type="dxa"/>
            <w:tcBorders>
              <w:top w:val="single" w:sz="4" w:space="0" w:color="000000"/>
              <w:left w:val="single" w:sz="4" w:space="0" w:color="000000"/>
              <w:bottom w:val="single" w:sz="4" w:space="0" w:color="000000"/>
            </w:tcBorders>
            <w:vAlign w:val="center"/>
          </w:tcPr>
          <w:p w14:paraId="655F8FDA" w14:textId="77777777" w:rsidR="00AF02C1" w:rsidRPr="007C2237" w:rsidRDefault="00AF02C1" w:rsidP="00381502">
            <w:pPr>
              <w:snapToGrid w:val="0"/>
              <w:rPr>
                <w:rFonts w:ascii="Cambria" w:hAnsi="Cambria" w:cs="Tahoma"/>
                <w:bCs/>
                <w:sz w:val="16"/>
                <w:szCs w:val="16"/>
              </w:rPr>
            </w:pPr>
            <w:r w:rsidRPr="007C2237">
              <w:rPr>
                <w:rFonts w:ascii="Cambria" w:hAnsi="Cambria" w:cs="Tahoma"/>
                <w:bCs/>
                <w:sz w:val="16"/>
                <w:szCs w:val="16"/>
              </w:rPr>
              <w:t>Nie mniejszy niż 178/178 stopni</w:t>
            </w:r>
          </w:p>
        </w:tc>
        <w:tc>
          <w:tcPr>
            <w:tcW w:w="6237" w:type="dxa"/>
            <w:tcBorders>
              <w:top w:val="single" w:sz="4" w:space="0" w:color="000000"/>
              <w:left w:val="single" w:sz="4" w:space="0" w:color="000000"/>
              <w:bottom w:val="single" w:sz="4" w:space="0" w:color="000000"/>
              <w:right w:val="single" w:sz="4" w:space="0" w:color="000000"/>
            </w:tcBorders>
            <w:vAlign w:val="center"/>
          </w:tcPr>
          <w:p w14:paraId="1E1E7E2E" w14:textId="77777777" w:rsidR="00AF02C1" w:rsidRPr="007C2237" w:rsidRDefault="00AF02C1" w:rsidP="00381502">
            <w:pPr>
              <w:snapToGrid w:val="0"/>
              <w:rPr>
                <w:rFonts w:ascii="Cambria" w:hAnsi="Cambria" w:cs="Tahoma"/>
                <w:bCs/>
                <w:sz w:val="16"/>
                <w:szCs w:val="16"/>
              </w:rPr>
            </w:pPr>
          </w:p>
        </w:tc>
      </w:tr>
      <w:tr w:rsidR="00AF02C1" w:rsidRPr="008059CB" w14:paraId="53A69DCA" w14:textId="77777777" w:rsidTr="00381502">
        <w:trPr>
          <w:trHeight w:val="20"/>
        </w:trPr>
        <w:tc>
          <w:tcPr>
            <w:tcW w:w="567" w:type="dxa"/>
            <w:tcBorders>
              <w:top w:val="single" w:sz="4" w:space="0" w:color="000000"/>
              <w:left w:val="single" w:sz="4" w:space="0" w:color="000000"/>
              <w:bottom w:val="single" w:sz="4" w:space="0" w:color="000000"/>
            </w:tcBorders>
            <w:vAlign w:val="center"/>
          </w:tcPr>
          <w:p w14:paraId="08A45BFA" w14:textId="77777777" w:rsidR="00AF02C1" w:rsidRPr="008059CB" w:rsidRDefault="00AF02C1" w:rsidP="00B427D6">
            <w:pPr>
              <w:numPr>
                <w:ilvl w:val="0"/>
                <w:numId w:val="26"/>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24694C68" w14:textId="77777777" w:rsidR="00AF02C1" w:rsidRPr="008059CB" w:rsidRDefault="00AF02C1" w:rsidP="00381502">
            <w:pPr>
              <w:snapToGrid w:val="0"/>
              <w:rPr>
                <w:rFonts w:ascii="Cambria" w:hAnsi="Cambria" w:cs="Tahoma"/>
                <w:bCs/>
                <w:sz w:val="16"/>
                <w:szCs w:val="16"/>
              </w:rPr>
            </w:pPr>
            <w:r w:rsidRPr="008059CB">
              <w:rPr>
                <w:rFonts w:ascii="Cambria" w:hAnsi="Cambria" w:cs="Tahoma"/>
                <w:bCs/>
                <w:sz w:val="16"/>
                <w:szCs w:val="16"/>
              </w:rPr>
              <w:t>Czas reakcji matrycy</w:t>
            </w:r>
          </w:p>
        </w:tc>
        <w:tc>
          <w:tcPr>
            <w:tcW w:w="6237" w:type="dxa"/>
            <w:tcBorders>
              <w:top w:val="single" w:sz="4" w:space="0" w:color="000000"/>
              <w:left w:val="single" w:sz="4" w:space="0" w:color="000000"/>
              <w:bottom w:val="single" w:sz="4" w:space="0" w:color="000000"/>
            </w:tcBorders>
            <w:vAlign w:val="center"/>
          </w:tcPr>
          <w:p w14:paraId="76A4E94D" w14:textId="77777777" w:rsidR="00AF02C1" w:rsidRPr="007C2237" w:rsidRDefault="00AF02C1" w:rsidP="00381502">
            <w:pPr>
              <w:snapToGrid w:val="0"/>
              <w:rPr>
                <w:rFonts w:ascii="Cambria" w:hAnsi="Cambria" w:cs="Tahoma"/>
                <w:bCs/>
                <w:sz w:val="16"/>
                <w:szCs w:val="16"/>
              </w:rPr>
            </w:pPr>
            <w:r w:rsidRPr="007C2237">
              <w:rPr>
                <w:rFonts w:ascii="Cambria" w:hAnsi="Cambria" w:cs="Tahoma"/>
                <w:bCs/>
                <w:sz w:val="16"/>
                <w:szCs w:val="16"/>
              </w:rPr>
              <w:t>Nie wi</w:t>
            </w:r>
            <w:r w:rsidRPr="007C2237">
              <w:rPr>
                <w:rFonts w:ascii="Cambria" w:hAnsi="Cambria" w:cs="Lucida Grande"/>
                <w:bCs/>
                <w:sz w:val="16"/>
                <w:szCs w:val="16"/>
              </w:rPr>
              <w:t>ę</w:t>
            </w:r>
            <w:r w:rsidRPr="007C2237">
              <w:rPr>
                <w:rFonts w:ascii="Cambria" w:hAnsi="Cambria" w:cs="Tahoma"/>
                <w:bCs/>
                <w:sz w:val="16"/>
                <w:szCs w:val="16"/>
              </w:rPr>
              <w:t>kszy ni</w:t>
            </w:r>
            <w:r w:rsidRPr="007C2237">
              <w:rPr>
                <w:rFonts w:ascii="Cambria" w:hAnsi="Cambria" w:cs="Lucida Grande"/>
                <w:bCs/>
                <w:sz w:val="16"/>
                <w:szCs w:val="16"/>
              </w:rPr>
              <w:t>ż</w:t>
            </w:r>
            <w:r w:rsidRPr="007C2237">
              <w:rPr>
                <w:rFonts w:ascii="Cambria" w:hAnsi="Cambria" w:cs="Tahoma"/>
                <w:bCs/>
                <w:sz w:val="16"/>
                <w:szCs w:val="16"/>
              </w:rPr>
              <w:t xml:space="preserve"> </w:t>
            </w:r>
            <w:r>
              <w:rPr>
                <w:rFonts w:ascii="Cambria" w:hAnsi="Cambria" w:cs="Tahoma"/>
                <w:bCs/>
                <w:sz w:val="16"/>
                <w:szCs w:val="16"/>
              </w:rPr>
              <w:t>8</w:t>
            </w:r>
            <w:r w:rsidRPr="007C2237">
              <w:rPr>
                <w:rFonts w:ascii="Cambria" w:hAnsi="Cambria" w:cs="Tahoma"/>
                <w:bCs/>
                <w:sz w:val="16"/>
                <w:szCs w:val="16"/>
              </w:rPr>
              <w:t xml:space="preserve"> ms</w:t>
            </w:r>
          </w:p>
        </w:tc>
        <w:tc>
          <w:tcPr>
            <w:tcW w:w="6237" w:type="dxa"/>
            <w:tcBorders>
              <w:top w:val="single" w:sz="4" w:space="0" w:color="000000"/>
              <w:left w:val="single" w:sz="4" w:space="0" w:color="000000"/>
              <w:bottom w:val="single" w:sz="4" w:space="0" w:color="000000"/>
              <w:right w:val="single" w:sz="4" w:space="0" w:color="000000"/>
            </w:tcBorders>
            <w:vAlign w:val="center"/>
          </w:tcPr>
          <w:p w14:paraId="2F971FAB" w14:textId="77777777" w:rsidR="00AF02C1" w:rsidRPr="007C2237" w:rsidRDefault="00AF02C1" w:rsidP="00381502">
            <w:pPr>
              <w:snapToGrid w:val="0"/>
              <w:rPr>
                <w:rFonts w:ascii="Cambria" w:hAnsi="Cambria" w:cs="Tahoma"/>
                <w:bCs/>
                <w:sz w:val="16"/>
                <w:szCs w:val="16"/>
              </w:rPr>
            </w:pPr>
          </w:p>
        </w:tc>
      </w:tr>
      <w:tr w:rsidR="00AF02C1" w:rsidRPr="008059CB" w14:paraId="0084D3AC" w14:textId="77777777" w:rsidTr="00381502">
        <w:trPr>
          <w:trHeight w:val="20"/>
        </w:trPr>
        <w:tc>
          <w:tcPr>
            <w:tcW w:w="567" w:type="dxa"/>
            <w:tcBorders>
              <w:top w:val="single" w:sz="4" w:space="0" w:color="000000"/>
              <w:left w:val="single" w:sz="4" w:space="0" w:color="000000"/>
              <w:bottom w:val="single" w:sz="4" w:space="0" w:color="000000"/>
            </w:tcBorders>
            <w:vAlign w:val="center"/>
          </w:tcPr>
          <w:p w14:paraId="3A0030D7" w14:textId="77777777" w:rsidR="00AF02C1" w:rsidRPr="008059CB" w:rsidRDefault="00AF02C1" w:rsidP="00B427D6">
            <w:pPr>
              <w:numPr>
                <w:ilvl w:val="0"/>
                <w:numId w:val="26"/>
              </w:numPr>
              <w:snapToGrid w:val="0"/>
              <w:rPr>
                <w:rFonts w:ascii="Cambria" w:hAnsi="Cambria" w:cs="Tahoma"/>
                <w:bCs/>
                <w:sz w:val="16"/>
                <w:szCs w:val="16"/>
                <w:lang w:val="de-DE"/>
              </w:rPr>
            </w:pPr>
          </w:p>
        </w:tc>
        <w:tc>
          <w:tcPr>
            <w:tcW w:w="1985" w:type="dxa"/>
            <w:tcBorders>
              <w:top w:val="single" w:sz="4" w:space="0" w:color="000000"/>
              <w:left w:val="single" w:sz="4" w:space="0" w:color="000000"/>
              <w:bottom w:val="single" w:sz="4" w:space="0" w:color="000000"/>
            </w:tcBorders>
            <w:vAlign w:val="center"/>
          </w:tcPr>
          <w:p w14:paraId="345E7582" w14:textId="77777777" w:rsidR="00AF02C1" w:rsidRPr="008059CB" w:rsidRDefault="00AF02C1" w:rsidP="00381502">
            <w:pPr>
              <w:snapToGrid w:val="0"/>
              <w:rPr>
                <w:rFonts w:ascii="Cambria" w:hAnsi="Cambria" w:cs="Tahoma"/>
                <w:bCs/>
                <w:sz w:val="16"/>
                <w:szCs w:val="16"/>
              </w:rPr>
            </w:pPr>
            <w:r w:rsidRPr="008059CB">
              <w:rPr>
                <w:rFonts w:ascii="Cambria" w:hAnsi="Cambria" w:cs="Tahoma"/>
                <w:bCs/>
                <w:sz w:val="16"/>
                <w:szCs w:val="16"/>
              </w:rPr>
              <w:t>Rozdzielczo</w:t>
            </w:r>
            <w:r w:rsidRPr="008059CB">
              <w:rPr>
                <w:rFonts w:ascii="Cambria" w:hAnsi="Cambria" w:cs="Lucida Grande"/>
                <w:bCs/>
                <w:sz w:val="16"/>
                <w:szCs w:val="16"/>
              </w:rPr>
              <w:t>ść</w:t>
            </w:r>
            <w:r w:rsidRPr="008059CB">
              <w:rPr>
                <w:rFonts w:ascii="Cambria" w:hAnsi="Cambria" w:cs="Tahoma"/>
                <w:bCs/>
                <w:sz w:val="16"/>
                <w:szCs w:val="16"/>
              </w:rPr>
              <w:t xml:space="preserve"> maksymalna</w:t>
            </w:r>
          </w:p>
        </w:tc>
        <w:tc>
          <w:tcPr>
            <w:tcW w:w="6237" w:type="dxa"/>
            <w:tcBorders>
              <w:top w:val="single" w:sz="4" w:space="0" w:color="000000"/>
              <w:left w:val="single" w:sz="4" w:space="0" w:color="000000"/>
              <w:bottom w:val="single" w:sz="4" w:space="0" w:color="000000"/>
            </w:tcBorders>
            <w:vAlign w:val="center"/>
          </w:tcPr>
          <w:p w14:paraId="26CEC80E" w14:textId="265AFEF6" w:rsidR="00AF02C1" w:rsidRPr="007C2237" w:rsidRDefault="00AF02C1" w:rsidP="00381502">
            <w:pPr>
              <w:snapToGrid w:val="0"/>
              <w:rPr>
                <w:rFonts w:ascii="Cambria" w:hAnsi="Cambria" w:cs="Tahoma"/>
                <w:bCs/>
                <w:sz w:val="16"/>
                <w:szCs w:val="16"/>
                <w:lang w:val="en-US"/>
              </w:rPr>
            </w:pPr>
            <w:r w:rsidRPr="00AF02C1">
              <w:rPr>
                <w:rFonts w:ascii="Cambria" w:hAnsi="Cambria" w:cs="Tahoma"/>
                <w:bCs/>
                <w:sz w:val="16"/>
                <w:szCs w:val="16"/>
                <w:lang w:val="en-US"/>
              </w:rPr>
              <w:t>2560 x 1440</w:t>
            </w:r>
          </w:p>
        </w:tc>
        <w:tc>
          <w:tcPr>
            <w:tcW w:w="6237" w:type="dxa"/>
            <w:tcBorders>
              <w:top w:val="single" w:sz="4" w:space="0" w:color="000000"/>
              <w:left w:val="single" w:sz="4" w:space="0" w:color="000000"/>
              <w:bottom w:val="single" w:sz="4" w:space="0" w:color="000000"/>
              <w:right w:val="single" w:sz="4" w:space="0" w:color="000000"/>
            </w:tcBorders>
            <w:vAlign w:val="center"/>
          </w:tcPr>
          <w:p w14:paraId="65DD9408" w14:textId="77777777" w:rsidR="00AF02C1" w:rsidRPr="008059CB" w:rsidRDefault="00AF02C1" w:rsidP="00381502">
            <w:pPr>
              <w:snapToGrid w:val="0"/>
              <w:rPr>
                <w:rFonts w:ascii="Cambria" w:hAnsi="Cambria" w:cs="Tahoma"/>
                <w:bCs/>
                <w:sz w:val="16"/>
                <w:szCs w:val="16"/>
              </w:rPr>
            </w:pPr>
          </w:p>
        </w:tc>
      </w:tr>
      <w:tr w:rsidR="00AF02C1" w:rsidRPr="008059CB" w14:paraId="65C9B119" w14:textId="77777777" w:rsidTr="00381502">
        <w:trPr>
          <w:trHeight w:val="20"/>
        </w:trPr>
        <w:tc>
          <w:tcPr>
            <w:tcW w:w="567" w:type="dxa"/>
            <w:tcBorders>
              <w:top w:val="single" w:sz="4" w:space="0" w:color="000000"/>
              <w:left w:val="single" w:sz="4" w:space="0" w:color="000000"/>
              <w:bottom w:val="single" w:sz="4" w:space="0" w:color="000000"/>
            </w:tcBorders>
            <w:vAlign w:val="center"/>
          </w:tcPr>
          <w:p w14:paraId="02B91C05" w14:textId="77777777" w:rsidR="00AF02C1" w:rsidRPr="008059CB" w:rsidRDefault="00AF02C1" w:rsidP="00B427D6">
            <w:pPr>
              <w:numPr>
                <w:ilvl w:val="0"/>
                <w:numId w:val="26"/>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12749794" w14:textId="77777777" w:rsidR="00AF02C1" w:rsidRPr="008059CB" w:rsidRDefault="00AF02C1" w:rsidP="00381502">
            <w:pPr>
              <w:snapToGrid w:val="0"/>
              <w:rPr>
                <w:rFonts w:ascii="Cambria" w:hAnsi="Cambria" w:cs="Tahoma"/>
                <w:bCs/>
                <w:sz w:val="16"/>
                <w:szCs w:val="16"/>
              </w:rPr>
            </w:pPr>
            <w:r w:rsidRPr="008059CB">
              <w:rPr>
                <w:rFonts w:ascii="Cambria" w:hAnsi="Cambria" w:cs="Tahoma"/>
                <w:bCs/>
                <w:sz w:val="16"/>
                <w:szCs w:val="16"/>
              </w:rPr>
              <w:t>Z</w:t>
            </w:r>
            <w:r w:rsidRPr="008059CB">
              <w:rPr>
                <w:rFonts w:ascii="Cambria" w:hAnsi="Cambria" w:cs="Lucida Grande"/>
                <w:bCs/>
                <w:sz w:val="16"/>
                <w:szCs w:val="16"/>
              </w:rPr>
              <w:t>łą</w:t>
            </w:r>
            <w:r w:rsidRPr="008059CB">
              <w:rPr>
                <w:rFonts w:ascii="Cambria" w:hAnsi="Cambria" w:cs="Tahoma"/>
                <w:bCs/>
                <w:sz w:val="16"/>
                <w:szCs w:val="16"/>
              </w:rPr>
              <w:t>cza</w:t>
            </w:r>
          </w:p>
        </w:tc>
        <w:tc>
          <w:tcPr>
            <w:tcW w:w="6237" w:type="dxa"/>
            <w:tcBorders>
              <w:top w:val="single" w:sz="4" w:space="0" w:color="000000"/>
              <w:left w:val="single" w:sz="4" w:space="0" w:color="000000"/>
              <w:bottom w:val="single" w:sz="4" w:space="0" w:color="000000"/>
            </w:tcBorders>
            <w:vAlign w:val="center"/>
          </w:tcPr>
          <w:p w14:paraId="1DE7CABD" w14:textId="3745D55B" w:rsidR="00AF02C1" w:rsidRPr="007C2237" w:rsidRDefault="00AF02C1" w:rsidP="00381502">
            <w:pPr>
              <w:snapToGrid w:val="0"/>
              <w:rPr>
                <w:rFonts w:ascii="Cambria" w:hAnsi="Cambria" w:cs="Tahoma"/>
                <w:bCs/>
                <w:sz w:val="16"/>
                <w:szCs w:val="16"/>
              </w:rPr>
            </w:pPr>
            <w:r w:rsidRPr="007C2237">
              <w:rPr>
                <w:rFonts w:ascii="Cambria" w:hAnsi="Cambria" w:cs="Tahoma"/>
                <w:bCs/>
                <w:sz w:val="16"/>
                <w:szCs w:val="16"/>
              </w:rPr>
              <w:t>1x HDMI</w:t>
            </w:r>
            <w:r w:rsidR="004500E8">
              <w:rPr>
                <w:rFonts w:ascii="Cambria" w:hAnsi="Cambria" w:cs="Tahoma"/>
                <w:bCs/>
                <w:sz w:val="16"/>
                <w:szCs w:val="16"/>
              </w:rPr>
              <w:t xml:space="preserve"> min. 1.4</w:t>
            </w:r>
            <w:r w:rsidRPr="007C2237">
              <w:rPr>
                <w:rFonts w:ascii="Cambria" w:hAnsi="Cambria" w:cs="Tahoma"/>
                <w:bCs/>
                <w:sz w:val="16"/>
                <w:szCs w:val="16"/>
              </w:rPr>
              <w:t>, 1x DP</w:t>
            </w:r>
            <w:r w:rsidR="004500E8">
              <w:rPr>
                <w:rFonts w:ascii="Cambria" w:hAnsi="Cambria" w:cs="Tahoma"/>
                <w:bCs/>
                <w:sz w:val="16"/>
                <w:szCs w:val="16"/>
              </w:rPr>
              <w:t xml:space="preserve"> min. 1.2</w:t>
            </w:r>
            <w:r w:rsidRPr="007C2237">
              <w:rPr>
                <w:rFonts w:ascii="Cambria" w:hAnsi="Cambria" w:cs="Tahoma"/>
                <w:bCs/>
                <w:sz w:val="16"/>
                <w:szCs w:val="16"/>
              </w:rPr>
              <w:t xml:space="preserve">, </w:t>
            </w:r>
            <w:r w:rsidR="004500E8">
              <w:rPr>
                <w:rFonts w:ascii="Cambria" w:hAnsi="Cambria" w:cs="Tahoma"/>
                <w:bCs/>
                <w:sz w:val="16"/>
                <w:szCs w:val="16"/>
              </w:rPr>
              <w:br/>
            </w:r>
            <w:r w:rsidRPr="007C2237">
              <w:rPr>
                <w:rFonts w:ascii="Cambria" w:hAnsi="Cambria" w:cs="Tahoma"/>
                <w:bCs/>
                <w:sz w:val="16"/>
                <w:szCs w:val="16"/>
              </w:rPr>
              <w:t>wbudowany hub min. 4xUSB (w tym min. 2xUSB 3.1 z boku)</w:t>
            </w:r>
            <w:r w:rsidR="00424313">
              <w:rPr>
                <w:rFonts w:ascii="Cambria" w:hAnsi="Cambria" w:cs="Tahoma"/>
                <w:bCs/>
                <w:sz w:val="16"/>
                <w:szCs w:val="16"/>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6059882B" w14:textId="77777777" w:rsidR="00AF02C1" w:rsidRPr="008059CB" w:rsidRDefault="00AF02C1" w:rsidP="00381502">
            <w:pPr>
              <w:snapToGrid w:val="0"/>
              <w:rPr>
                <w:rFonts w:ascii="Cambria" w:hAnsi="Cambria" w:cs="Tahoma"/>
                <w:bCs/>
                <w:sz w:val="16"/>
                <w:szCs w:val="16"/>
              </w:rPr>
            </w:pPr>
          </w:p>
        </w:tc>
      </w:tr>
      <w:tr w:rsidR="00AF02C1" w:rsidRPr="008059CB" w14:paraId="3D301A16" w14:textId="77777777" w:rsidTr="00502867">
        <w:trPr>
          <w:trHeight w:val="20"/>
        </w:trPr>
        <w:tc>
          <w:tcPr>
            <w:tcW w:w="567" w:type="dxa"/>
            <w:tcBorders>
              <w:top w:val="single" w:sz="4" w:space="0" w:color="000000"/>
              <w:left w:val="single" w:sz="4" w:space="0" w:color="000000"/>
              <w:bottom w:val="single" w:sz="4" w:space="0" w:color="000000"/>
            </w:tcBorders>
            <w:vAlign w:val="center"/>
          </w:tcPr>
          <w:p w14:paraId="059BFB94" w14:textId="77777777" w:rsidR="00AF02C1" w:rsidRPr="008059CB" w:rsidRDefault="00AF02C1" w:rsidP="00B427D6">
            <w:pPr>
              <w:numPr>
                <w:ilvl w:val="0"/>
                <w:numId w:val="26"/>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000000"/>
            </w:tcBorders>
            <w:vAlign w:val="center"/>
          </w:tcPr>
          <w:p w14:paraId="4C0F1B08" w14:textId="77777777" w:rsidR="00AF02C1" w:rsidRPr="008059CB" w:rsidRDefault="00AF02C1" w:rsidP="00381502">
            <w:pPr>
              <w:snapToGrid w:val="0"/>
              <w:rPr>
                <w:rFonts w:ascii="Cambria" w:hAnsi="Cambria" w:cs="Tahoma"/>
                <w:bCs/>
                <w:sz w:val="16"/>
                <w:szCs w:val="16"/>
              </w:rPr>
            </w:pPr>
            <w:r w:rsidRPr="008059CB">
              <w:rPr>
                <w:rFonts w:ascii="Cambria" w:hAnsi="Cambria" w:cs="Tahoma"/>
                <w:bCs/>
                <w:sz w:val="16"/>
                <w:szCs w:val="16"/>
              </w:rPr>
              <w:t>Inne</w:t>
            </w:r>
          </w:p>
        </w:tc>
        <w:tc>
          <w:tcPr>
            <w:tcW w:w="6237" w:type="dxa"/>
            <w:tcBorders>
              <w:top w:val="single" w:sz="4" w:space="0" w:color="000000"/>
              <w:left w:val="single" w:sz="4" w:space="0" w:color="000000"/>
              <w:bottom w:val="single" w:sz="4" w:space="0" w:color="000000"/>
            </w:tcBorders>
            <w:vAlign w:val="center"/>
          </w:tcPr>
          <w:p w14:paraId="7A8CD992" w14:textId="77777777" w:rsidR="00AF02C1" w:rsidRPr="007C2237" w:rsidRDefault="00AF02C1" w:rsidP="00381502">
            <w:pPr>
              <w:snapToGrid w:val="0"/>
              <w:rPr>
                <w:rFonts w:ascii="Cambria" w:hAnsi="Cambria" w:cs="Tahoma"/>
                <w:bCs/>
                <w:sz w:val="16"/>
                <w:szCs w:val="16"/>
              </w:rPr>
            </w:pPr>
            <w:proofErr w:type="spellStart"/>
            <w:r w:rsidRPr="002C2E17">
              <w:rPr>
                <w:rFonts w:ascii="Cambria" w:hAnsi="Cambria" w:cs="Tahoma"/>
                <w:bCs/>
                <w:sz w:val="16"/>
                <w:szCs w:val="16"/>
              </w:rPr>
              <w:t>Pivot</w:t>
            </w:r>
            <w:proofErr w:type="spellEnd"/>
            <w:r w:rsidRPr="007C2237">
              <w:rPr>
                <w:rFonts w:ascii="Cambria" w:hAnsi="Cambria" w:cs="Tahoma"/>
                <w:bCs/>
                <w:sz w:val="16"/>
                <w:szCs w:val="16"/>
              </w:rPr>
              <w:t>, regulacja wysoko</w:t>
            </w:r>
            <w:r w:rsidRPr="007C2237">
              <w:rPr>
                <w:rFonts w:ascii="Cambria" w:hAnsi="Cambria" w:cs="Lucida Grande"/>
                <w:bCs/>
                <w:sz w:val="16"/>
                <w:szCs w:val="16"/>
              </w:rPr>
              <w:t>ś</w:t>
            </w:r>
            <w:r w:rsidRPr="007C2237">
              <w:rPr>
                <w:rFonts w:ascii="Cambria" w:hAnsi="Cambria" w:cs="Tahoma"/>
                <w:bCs/>
                <w:sz w:val="16"/>
                <w:szCs w:val="16"/>
              </w:rPr>
              <w:t>ci i pochylenia, możliwość obracania w poziomie</w:t>
            </w:r>
            <w:r>
              <w:rPr>
                <w:rFonts w:ascii="Cambria" w:hAnsi="Cambria" w:cs="Tahoma"/>
                <w:bCs/>
                <w:sz w:val="16"/>
                <w:szCs w:val="16"/>
              </w:rPr>
              <w:t>;</w:t>
            </w:r>
            <w:r>
              <w:rPr>
                <w:rFonts w:ascii="Cambria" w:hAnsi="Cambria" w:cs="Tahoma"/>
                <w:bCs/>
                <w:sz w:val="16"/>
                <w:szCs w:val="16"/>
              </w:rPr>
              <w:br/>
            </w:r>
            <w:r w:rsidRPr="00A0532B">
              <w:rPr>
                <w:rFonts w:ascii="Cambria" w:hAnsi="Cambria" w:cs="Tahoma"/>
                <w:b/>
                <w:bCs/>
                <w:sz w:val="16"/>
                <w:szCs w:val="16"/>
              </w:rPr>
              <w:t>Należy podać szczegółowe dane regulacji</w:t>
            </w:r>
            <w:r>
              <w:rPr>
                <w:rFonts w:ascii="Cambria" w:hAnsi="Cambria" w:cs="Tahoma"/>
                <w:bCs/>
                <w:sz w:val="16"/>
                <w:szCs w:val="16"/>
              </w:rPr>
              <w:t>;</w:t>
            </w:r>
            <w:r w:rsidRPr="007C2237">
              <w:rPr>
                <w:rFonts w:ascii="Cambria" w:hAnsi="Cambria" w:cs="Tahoma"/>
                <w:bCs/>
                <w:sz w:val="16"/>
                <w:szCs w:val="16"/>
              </w:rPr>
              <w:br/>
              <w:t>gniazdo blokady przed kradzieżą</w:t>
            </w:r>
            <w:r w:rsidRPr="007C2237">
              <w:rPr>
                <w:rFonts w:ascii="Cambria" w:hAnsi="Cambria" w:cs="Lucida Grande"/>
                <w:bCs/>
                <w:sz w:val="16"/>
                <w:szCs w:val="16"/>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0883A3D0" w14:textId="77777777" w:rsidR="00AF02C1" w:rsidRPr="00AF02C1" w:rsidRDefault="00AF02C1" w:rsidP="00381502">
            <w:pPr>
              <w:snapToGrid w:val="0"/>
              <w:rPr>
                <w:rFonts w:ascii="Cambria" w:hAnsi="Cambria" w:cs="Tahoma"/>
                <w:bCs/>
                <w:sz w:val="16"/>
                <w:szCs w:val="16"/>
              </w:rPr>
            </w:pPr>
          </w:p>
        </w:tc>
      </w:tr>
      <w:tr w:rsidR="00AF02C1" w:rsidRPr="008059CB" w14:paraId="1C51E782" w14:textId="77777777" w:rsidTr="00502867">
        <w:trPr>
          <w:trHeight w:val="20"/>
        </w:trPr>
        <w:tc>
          <w:tcPr>
            <w:tcW w:w="567" w:type="dxa"/>
            <w:tcBorders>
              <w:top w:val="single" w:sz="4" w:space="0" w:color="000000"/>
              <w:left w:val="single" w:sz="4" w:space="0" w:color="000000"/>
              <w:bottom w:val="single" w:sz="4" w:space="0" w:color="auto"/>
            </w:tcBorders>
            <w:vAlign w:val="center"/>
          </w:tcPr>
          <w:p w14:paraId="79658851" w14:textId="77777777" w:rsidR="00AF02C1" w:rsidRPr="008059CB" w:rsidRDefault="00AF02C1" w:rsidP="00B427D6">
            <w:pPr>
              <w:numPr>
                <w:ilvl w:val="0"/>
                <w:numId w:val="26"/>
              </w:numPr>
              <w:snapToGrid w:val="0"/>
              <w:rPr>
                <w:rFonts w:ascii="Cambria" w:hAnsi="Cambria" w:cs="Tahoma"/>
                <w:bCs/>
                <w:sz w:val="16"/>
                <w:szCs w:val="16"/>
              </w:rPr>
            </w:pPr>
          </w:p>
        </w:tc>
        <w:tc>
          <w:tcPr>
            <w:tcW w:w="1985" w:type="dxa"/>
            <w:tcBorders>
              <w:top w:val="single" w:sz="4" w:space="0" w:color="000000"/>
              <w:left w:val="single" w:sz="4" w:space="0" w:color="000000"/>
              <w:bottom w:val="single" w:sz="4" w:space="0" w:color="auto"/>
            </w:tcBorders>
            <w:vAlign w:val="center"/>
          </w:tcPr>
          <w:p w14:paraId="472B92D2" w14:textId="77777777" w:rsidR="00AF02C1" w:rsidRPr="008059CB" w:rsidRDefault="00AF02C1" w:rsidP="00381502">
            <w:pPr>
              <w:snapToGrid w:val="0"/>
              <w:rPr>
                <w:rFonts w:ascii="Cambria" w:hAnsi="Cambria" w:cs="Tahoma"/>
                <w:bCs/>
                <w:sz w:val="16"/>
                <w:szCs w:val="16"/>
              </w:rPr>
            </w:pPr>
            <w:r w:rsidRPr="008059CB">
              <w:rPr>
                <w:rFonts w:ascii="Cambria" w:hAnsi="Cambria" w:cs="Tahoma"/>
                <w:bCs/>
                <w:sz w:val="16"/>
                <w:szCs w:val="16"/>
              </w:rPr>
              <w:t>Gwarancja</w:t>
            </w:r>
          </w:p>
        </w:tc>
        <w:tc>
          <w:tcPr>
            <w:tcW w:w="6237" w:type="dxa"/>
            <w:tcBorders>
              <w:top w:val="single" w:sz="4" w:space="0" w:color="000000"/>
              <w:left w:val="single" w:sz="4" w:space="0" w:color="000000"/>
              <w:bottom w:val="single" w:sz="4" w:space="0" w:color="auto"/>
            </w:tcBorders>
            <w:vAlign w:val="center"/>
          </w:tcPr>
          <w:p w14:paraId="09A4A0A9" w14:textId="52754145" w:rsidR="00AF02C1" w:rsidRPr="00F520CD" w:rsidRDefault="00502867" w:rsidP="00381502">
            <w:pPr>
              <w:rPr>
                <w:rFonts w:ascii="Cambria" w:hAnsi="Cambria" w:cs="Tahoma"/>
                <w:bCs/>
                <w:sz w:val="16"/>
                <w:szCs w:val="16"/>
              </w:rPr>
            </w:pPr>
            <w:r>
              <w:rPr>
                <w:rFonts w:ascii="Cambria" w:hAnsi="Cambria" w:cs="Tahoma"/>
                <w:bCs/>
                <w:sz w:val="16"/>
                <w:szCs w:val="16"/>
              </w:rPr>
              <w:t>Serwis gwarancyjny: podać nazwę, adres, telefon, e-mail</w:t>
            </w:r>
          </w:p>
        </w:tc>
        <w:tc>
          <w:tcPr>
            <w:tcW w:w="6237" w:type="dxa"/>
            <w:tcBorders>
              <w:top w:val="single" w:sz="4" w:space="0" w:color="000000"/>
              <w:left w:val="single" w:sz="4" w:space="0" w:color="000000"/>
              <w:bottom w:val="single" w:sz="4" w:space="0" w:color="auto"/>
              <w:right w:val="single" w:sz="4" w:space="0" w:color="000000"/>
            </w:tcBorders>
          </w:tcPr>
          <w:p w14:paraId="0BB43B41" w14:textId="77777777" w:rsidR="00AF02C1" w:rsidRPr="007C2237" w:rsidRDefault="00AF02C1" w:rsidP="00381502">
            <w:pPr>
              <w:rPr>
                <w:rFonts w:ascii="Cambria" w:hAnsi="Cambria" w:cs="Tahoma"/>
                <w:bCs/>
                <w:sz w:val="16"/>
                <w:szCs w:val="16"/>
              </w:rPr>
            </w:pPr>
          </w:p>
        </w:tc>
      </w:tr>
    </w:tbl>
    <w:p w14:paraId="001B0468" w14:textId="2282347D" w:rsidR="0015602E" w:rsidRPr="00AF02C1" w:rsidRDefault="0015602E" w:rsidP="0015602E">
      <w:pPr>
        <w:pageBreakBefore/>
        <w:spacing w:after="120"/>
        <w:rPr>
          <w:rFonts w:ascii="Cambria" w:hAnsi="Cambria"/>
          <w:b/>
        </w:rPr>
      </w:pPr>
    </w:p>
    <w:p w14:paraId="6CE26FF7" w14:textId="77777777" w:rsidR="00336745" w:rsidRPr="001D46BA" w:rsidRDefault="00336745" w:rsidP="00D85DD8">
      <w:pPr>
        <w:spacing w:after="120"/>
        <w:rPr>
          <w:rFonts w:ascii="Cambria" w:hAnsi="Cambria"/>
          <w:b/>
        </w:rPr>
      </w:pPr>
      <w:r w:rsidRPr="00890CEC">
        <w:rPr>
          <w:rFonts w:ascii="Cambria" w:hAnsi="Cambria"/>
          <w:b/>
        </w:rPr>
        <w:t>A1 – Zasilacz awaryjny UPS</w:t>
      </w:r>
    </w:p>
    <w:tbl>
      <w:tblPr>
        <w:tblW w:w="14601" w:type="dxa"/>
        <w:tblInd w:w="71" w:type="dxa"/>
        <w:tblLayout w:type="fixed"/>
        <w:tblCellMar>
          <w:left w:w="71" w:type="dxa"/>
          <w:right w:w="71" w:type="dxa"/>
        </w:tblCellMar>
        <w:tblLook w:val="0000" w:firstRow="0" w:lastRow="0" w:firstColumn="0" w:lastColumn="0" w:noHBand="0" w:noVBand="0"/>
      </w:tblPr>
      <w:tblGrid>
        <w:gridCol w:w="567"/>
        <w:gridCol w:w="2552"/>
        <w:gridCol w:w="9"/>
        <w:gridCol w:w="5803"/>
        <w:gridCol w:w="5670"/>
      </w:tblGrid>
      <w:tr w:rsidR="00C703AD" w:rsidRPr="008059CB" w14:paraId="464C63C4" w14:textId="77777777" w:rsidTr="00806FF1">
        <w:trPr>
          <w:trHeight w:val="284"/>
        </w:trPr>
        <w:tc>
          <w:tcPr>
            <w:tcW w:w="567" w:type="dxa"/>
            <w:tcBorders>
              <w:top w:val="single" w:sz="4" w:space="0" w:color="000000"/>
              <w:left w:val="single" w:sz="4" w:space="0" w:color="000000"/>
              <w:bottom w:val="single" w:sz="4" w:space="0" w:color="000000"/>
            </w:tcBorders>
            <w:vAlign w:val="center"/>
          </w:tcPr>
          <w:p w14:paraId="45EE4B78"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Lp.</w:t>
            </w:r>
          </w:p>
        </w:tc>
        <w:tc>
          <w:tcPr>
            <w:tcW w:w="2552" w:type="dxa"/>
            <w:tcBorders>
              <w:top w:val="single" w:sz="4" w:space="0" w:color="000000"/>
              <w:left w:val="single" w:sz="4" w:space="0" w:color="000000"/>
              <w:bottom w:val="single" w:sz="4" w:space="0" w:color="000000"/>
            </w:tcBorders>
            <w:vAlign w:val="center"/>
          </w:tcPr>
          <w:p w14:paraId="61D2146E"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Nazwa komponentu</w:t>
            </w:r>
          </w:p>
        </w:tc>
        <w:tc>
          <w:tcPr>
            <w:tcW w:w="5812" w:type="dxa"/>
            <w:gridSpan w:val="2"/>
            <w:tcBorders>
              <w:top w:val="single" w:sz="4" w:space="0" w:color="000000"/>
              <w:left w:val="single" w:sz="4" w:space="0" w:color="000000"/>
              <w:bottom w:val="single" w:sz="4" w:space="0" w:color="000000"/>
            </w:tcBorders>
            <w:vAlign w:val="center"/>
          </w:tcPr>
          <w:p w14:paraId="5366B7FF"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Wymagane minimalne parametry techniczne</w:t>
            </w:r>
          </w:p>
        </w:tc>
        <w:tc>
          <w:tcPr>
            <w:tcW w:w="5670" w:type="dxa"/>
            <w:tcBorders>
              <w:top w:val="single" w:sz="4" w:space="0" w:color="000000"/>
              <w:left w:val="single" w:sz="4" w:space="0" w:color="000000"/>
              <w:bottom w:val="single" w:sz="4" w:space="0" w:color="000000"/>
              <w:right w:val="single" w:sz="4" w:space="0" w:color="000000"/>
            </w:tcBorders>
            <w:vAlign w:val="center"/>
          </w:tcPr>
          <w:p w14:paraId="282BAE5D" w14:textId="77777777" w:rsidR="00C703AD" w:rsidRPr="00B401C4" w:rsidRDefault="00C703AD" w:rsidP="00C703AD">
            <w:pPr>
              <w:snapToGrid w:val="0"/>
              <w:ind w:left="-71"/>
              <w:jc w:val="center"/>
              <w:rPr>
                <w:rFonts w:ascii="Cambria" w:hAnsi="Cambria" w:cs="Tahoma"/>
                <w:b/>
                <w:i/>
                <w:sz w:val="16"/>
                <w:szCs w:val="16"/>
              </w:rPr>
            </w:pPr>
            <w:r w:rsidRPr="00B401C4">
              <w:rPr>
                <w:rFonts w:ascii="Cambria" w:hAnsi="Cambria" w:cs="Tahoma"/>
                <w:b/>
                <w:i/>
                <w:sz w:val="16"/>
                <w:szCs w:val="16"/>
              </w:rPr>
              <w:t>Szczegółowy opis oferowanych parametrów</w:t>
            </w:r>
          </w:p>
          <w:p w14:paraId="2ECCE28E" w14:textId="77777777" w:rsidR="00C703AD" w:rsidRPr="00B401C4" w:rsidRDefault="00C703AD" w:rsidP="00C703AD">
            <w:pPr>
              <w:ind w:left="-71"/>
              <w:jc w:val="center"/>
              <w:rPr>
                <w:rFonts w:ascii="Cambria" w:hAnsi="Cambria" w:cs="Tahoma"/>
                <w:b/>
                <w:i/>
                <w:sz w:val="16"/>
                <w:szCs w:val="16"/>
              </w:rPr>
            </w:pPr>
            <w:r w:rsidRPr="00B401C4">
              <w:rPr>
                <w:rFonts w:ascii="Cambria" w:hAnsi="Cambria" w:cs="Tahoma"/>
                <w:b/>
                <w:i/>
                <w:sz w:val="16"/>
                <w:szCs w:val="16"/>
              </w:rPr>
              <w:t>(nie dopuszcza się używania zwrotów</w:t>
            </w:r>
          </w:p>
          <w:p w14:paraId="306FA652" w14:textId="051C20FB" w:rsidR="00C703AD" w:rsidRPr="008059CB" w:rsidRDefault="00C703AD" w:rsidP="00C703AD">
            <w:pPr>
              <w:ind w:left="-71"/>
              <w:jc w:val="center"/>
              <w:rPr>
                <w:rFonts w:ascii="Cambria" w:hAnsi="Cambria" w:cs="Tahoma"/>
                <w:b/>
                <w:i/>
                <w:sz w:val="16"/>
                <w:szCs w:val="16"/>
              </w:rPr>
            </w:pPr>
            <w:r w:rsidRPr="00B401C4">
              <w:rPr>
                <w:rFonts w:ascii="Cambria" w:hAnsi="Cambria" w:cs="Tahoma"/>
                <w:b/>
                <w:i/>
                <w:sz w:val="16"/>
                <w:szCs w:val="16"/>
              </w:rPr>
              <w:t xml:space="preserve">np. „jak </w:t>
            </w:r>
            <w:r w:rsidRPr="002A4853">
              <w:rPr>
                <w:rFonts w:ascii="Cambria" w:hAnsi="Cambria" w:cs="Tahoma"/>
                <w:b/>
                <w:i/>
                <w:sz w:val="16"/>
                <w:szCs w:val="16"/>
              </w:rPr>
              <w:t>wymagane”</w:t>
            </w:r>
            <w:r w:rsidRPr="002A4853">
              <w:rPr>
                <w:rFonts w:asciiTheme="majorHAnsi" w:hAnsiTheme="majorHAnsi" w:cs="Arial"/>
                <w:b/>
                <w:i/>
                <w:color w:val="000000"/>
                <w:sz w:val="16"/>
                <w:szCs w:val="16"/>
              </w:rPr>
              <w:t>, „zgodnie z wymaganiami Zamawiającego”</w:t>
            </w:r>
            <w:r w:rsidRPr="002A4853">
              <w:rPr>
                <w:rFonts w:ascii="Cambria" w:hAnsi="Cambria" w:cs="Tahoma"/>
                <w:b/>
                <w:i/>
                <w:sz w:val="16"/>
                <w:szCs w:val="16"/>
              </w:rPr>
              <w:t xml:space="preserve"> lub podobnych</w:t>
            </w:r>
            <w:r w:rsidRPr="00B401C4">
              <w:rPr>
                <w:rFonts w:ascii="Cambria" w:hAnsi="Cambria" w:cs="Tahoma"/>
                <w:b/>
                <w:i/>
                <w:sz w:val="16"/>
                <w:szCs w:val="16"/>
              </w:rPr>
              <w:t>)</w:t>
            </w:r>
          </w:p>
        </w:tc>
      </w:tr>
      <w:tr w:rsidR="00D62677" w:rsidRPr="007F6272" w14:paraId="601B095D" w14:textId="77777777" w:rsidTr="00B7319A">
        <w:trPr>
          <w:trHeight w:val="284"/>
        </w:trPr>
        <w:tc>
          <w:tcPr>
            <w:tcW w:w="567" w:type="dxa"/>
            <w:tcBorders>
              <w:top w:val="single" w:sz="4" w:space="0" w:color="000000"/>
              <w:left w:val="single" w:sz="4" w:space="0" w:color="000000"/>
              <w:bottom w:val="single" w:sz="4" w:space="0" w:color="000000"/>
            </w:tcBorders>
            <w:vAlign w:val="center"/>
          </w:tcPr>
          <w:p w14:paraId="7B9C3715" w14:textId="77777777" w:rsidR="00D62677" w:rsidRPr="008059CB" w:rsidRDefault="00D62677" w:rsidP="00B427D6">
            <w:pPr>
              <w:numPr>
                <w:ilvl w:val="0"/>
                <w:numId w:val="12"/>
              </w:numPr>
              <w:snapToGrid w:val="0"/>
              <w:rPr>
                <w:rFonts w:ascii="Cambria" w:hAnsi="Cambria" w:cs="Tahoma"/>
                <w:bCs/>
                <w:sz w:val="16"/>
                <w:szCs w:val="16"/>
              </w:rPr>
            </w:pPr>
          </w:p>
        </w:tc>
        <w:tc>
          <w:tcPr>
            <w:tcW w:w="2561" w:type="dxa"/>
            <w:gridSpan w:val="2"/>
            <w:tcBorders>
              <w:top w:val="single" w:sz="4" w:space="0" w:color="000000"/>
              <w:left w:val="single" w:sz="4" w:space="0" w:color="000000"/>
              <w:bottom w:val="single" w:sz="4" w:space="0" w:color="000000"/>
            </w:tcBorders>
            <w:vAlign w:val="center"/>
          </w:tcPr>
          <w:p w14:paraId="32FA1B83" w14:textId="77777777" w:rsidR="00D62677" w:rsidRPr="004533E8" w:rsidRDefault="00D62677" w:rsidP="005C198B">
            <w:pPr>
              <w:rPr>
                <w:rFonts w:ascii="Cambria" w:hAnsi="Cambria" w:cs="Tahoma"/>
                <w:bCs/>
                <w:sz w:val="16"/>
                <w:szCs w:val="16"/>
              </w:rPr>
            </w:pPr>
            <w:r w:rsidRPr="004533E8">
              <w:rPr>
                <w:rFonts w:ascii="Cambria" w:hAnsi="Cambria" w:cs="Tahoma"/>
                <w:bCs/>
                <w:sz w:val="16"/>
                <w:szCs w:val="16"/>
              </w:rPr>
              <w:t>Typ/model</w:t>
            </w:r>
          </w:p>
        </w:tc>
        <w:tc>
          <w:tcPr>
            <w:tcW w:w="5803" w:type="dxa"/>
            <w:tcBorders>
              <w:top w:val="single" w:sz="4" w:space="0" w:color="000000"/>
              <w:left w:val="single" w:sz="4" w:space="0" w:color="000000"/>
              <w:bottom w:val="single" w:sz="4" w:space="0" w:color="000000"/>
            </w:tcBorders>
          </w:tcPr>
          <w:p w14:paraId="3FFE463C" w14:textId="77777777" w:rsidR="00D62677" w:rsidRPr="004533E8" w:rsidRDefault="00D62677" w:rsidP="00E96530">
            <w:pPr>
              <w:jc w:val="both"/>
              <w:rPr>
                <w:rFonts w:ascii="Cambria" w:hAnsi="Cambria" w:cs="Tahoma"/>
                <w:bCs/>
                <w:sz w:val="16"/>
                <w:szCs w:val="16"/>
              </w:rPr>
            </w:pPr>
            <w:r w:rsidRPr="004533E8">
              <w:rPr>
                <w:rFonts w:ascii="Cambria" w:hAnsi="Cambria" w:cs="Tahoma"/>
                <w:bCs/>
                <w:sz w:val="16"/>
                <w:szCs w:val="16"/>
              </w:rPr>
              <w:t xml:space="preserve">Należy podać jednoznaczne określenie oferowanego typu/modelu produktu; </w:t>
            </w:r>
            <w:r w:rsidRPr="004533E8">
              <w:rPr>
                <w:rFonts w:ascii="Cambria" w:hAnsi="Cambria" w:cs="Tahoma"/>
                <w:bCs/>
                <w:sz w:val="16"/>
                <w:szCs w:val="16"/>
              </w:rPr>
              <w:br/>
              <w:t>należy podać link do strony producenta zawierającej opis parametrów oferowanego produktu lub link do strony wsparcia producenta zawierającej dokumentację techniczną (</w:t>
            </w:r>
            <w:r w:rsidRPr="004533E8">
              <w:rPr>
                <w:rFonts w:ascii="Cambria" w:hAnsi="Cambria" w:cs="Tahoma"/>
                <w:bCs/>
                <w:i/>
                <w:sz w:val="16"/>
                <w:szCs w:val="16"/>
              </w:rPr>
              <w:t>manual</w:t>
            </w:r>
            <w:r w:rsidRPr="004533E8">
              <w:rPr>
                <w:rFonts w:ascii="Cambria" w:hAnsi="Cambria" w:cs="Tahoma"/>
                <w:bCs/>
                <w:sz w:val="16"/>
                <w:szCs w:val="16"/>
              </w:rPr>
              <w:t>) oferowanego produktu.</w:t>
            </w:r>
          </w:p>
        </w:tc>
        <w:tc>
          <w:tcPr>
            <w:tcW w:w="5670" w:type="dxa"/>
            <w:tcBorders>
              <w:top w:val="single" w:sz="4" w:space="0" w:color="000000"/>
              <w:left w:val="single" w:sz="4" w:space="0" w:color="000000"/>
              <w:bottom w:val="single" w:sz="4" w:space="0" w:color="000000"/>
              <w:right w:val="single" w:sz="4" w:space="0" w:color="000000"/>
            </w:tcBorders>
            <w:vAlign w:val="center"/>
          </w:tcPr>
          <w:p w14:paraId="18D936E1" w14:textId="00100695" w:rsidR="00D62677" w:rsidRPr="00AC6E7F" w:rsidRDefault="00D62677" w:rsidP="00B7319A">
            <w:pPr>
              <w:rPr>
                <w:rFonts w:ascii="Cambria" w:hAnsi="Cambria" w:cs="Tahoma"/>
                <w:bCs/>
                <w:color w:val="FF0000"/>
                <w:sz w:val="16"/>
                <w:szCs w:val="16"/>
              </w:rPr>
            </w:pPr>
          </w:p>
        </w:tc>
      </w:tr>
      <w:tr w:rsidR="0035634C" w:rsidRPr="008059CB" w14:paraId="7C5666BB" w14:textId="77777777" w:rsidTr="00806FF1">
        <w:trPr>
          <w:trHeight w:val="284"/>
        </w:trPr>
        <w:tc>
          <w:tcPr>
            <w:tcW w:w="567" w:type="dxa"/>
            <w:tcBorders>
              <w:top w:val="single" w:sz="4" w:space="0" w:color="000000"/>
              <w:left w:val="single" w:sz="4" w:space="0" w:color="000000"/>
              <w:bottom w:val="single" w:sz="4" w:space="0" w:color="000000"/>
            </w:tcBorders>
            <w:vAlign w:val="center"/>
          </w:tcPr>
          <w:p w14:paraId="08431466" w14:textId="77777777" w:rsidR="0035634C" w:rsidRPr="00AC6E7F" w:rsidRDefault="0035634C" w:rsidP="00B427D6">
            <w:pPr>
              <w:numPr>
                <w:ilvl w:val="0"/>
                <w:numId w:val="12"/>
              </w:numPr>
              <w:snapToGrid w:val="0"/>
              <w:rPr>
                <w:rFonts w:ascii="Cambria" w:hAnsi="Cambria" w:cs="Tahoma"/>
                <w:bCs/>
                <w:sz w:val="16"/>
                <w:szCs w:val="16"/>
              </w:rPr>
            </w:pPr>
          </w:p>
        </w:tc>
        <w:tc>
          <w:tcPr>
            <w:tcW w:w="2561" w:type="dxa"/>
            <w:gridSpan w:val="2"/>
            <w:tcBorders>
              <w:top w:val="single" w:sz="4" w:space="0" w:color="000000"/>
              <w:left w:val="single" w:sz="4" w:space="0" w:color="000000"/>
              <w:bottom w:val="single" w:sz="4" w:space="0" w:color="000000"/>
            </w:tcBorders>
            <w:vAlign w:val="center"/>
          </w:tcPr>
          <w:p w14:paraId="107237D8" w14:textId="77777777" w:rsidR="0035634C" w:rsidRPr="004533E8" w:rsidRDefault="0035634C" w:rsidP="0035634C">
            <w:pPr>
              <w:snapToGrid w:val="0"/>
              <w:rPr>
                <w:rFonts w:ascii="Cambria" w:hAnsi="Cambria" w:cs="Tahoma"/>
                <w:bCs/>
                <w:sz w:val="16"/>
                <w:szCs w:val="16"/>
              </w:rPr>
            </w:pPr>
            <w:r w:rsidRPr="004533E8">
              <w:rPr>
                <w:rFonts w:ascii="Cambria" w:hAnsi="Cambria" w:cs="Tahoma"/>
                <w:bCs/>
                <w:sz w:val="16"/>
                <w:szCs w:val="16"/>
              </w:rPr>
              <w:t>Moc pozorna/rzeczywista:</w:t>
            </w:r>
          </w:p>
        </w:tc>
        <w:tc>
          <w:tcPr>
            <w:tcW w:w="5803" w:type="dxa"/>
            <w:tcBorders>
              <w:top w:val="single" w:sz="4" w:space="0" w:color="000000"/>
              <w:left w:val="single" w:sz="4" w:space="0" w:color="000000"/>
              <w:bottom w:val="single" w:sz="4" w:space="0" w:color="000000"/>
            </w:tcBorders>
            <w:vAlign w:val="center"/>
          </w:tcPr>
          <w:p w14:paraId="08D50215" w14:textId="4D7AAFBC" w:rsidR="0035634C" w:rsidRPr="004533E8" w:rsidRDefault="00B7319A" w:rsidP="0035634C">
            <w:pPr>
              <w:snapToGrid w:val="0"/>
              <w:ind w:left="37"/>
              <w:rPr>
                <w:rFonts w:ascii="Cambria" w:hAnsi="Cambria" w:cs="Tahoma"/>
                <w:bCs/>
                <w:sz w:val="16"/>
                <w:szCs w:val="16"/>
              </w:rPr>
            </w:pPr>
            <w:r w:rsidRPr="004533E8">
              <w:rPr>
                <w:rFonts w:ascii="Cambria" w:hAnsi="Cambria" w:cs="Tahoma"/>
                <w:bCs/>
                <w:sz w:val="16"/>
                <w:szCs w:val="16"/>
              </w:rPr>
              <w:t>8</w:t>
            </w:r>
            <w:r w:rsidR="0035634C" w:rsidRPr="004533E8">
              <w:rPr>
                <w:rFonts w:ascii="Cambria" w:hAnsi="Cambria" w:cs="Tahoma"/>
                <w:bCs/>
                <w:sz w:val="16"/>
                <w:szCs w:val="16"/>
              </w:rPr>
              <w:t xml:space="preserve">50 VA / </w:t>
            </w:r>
            <w:r w:rsidRPr="004533E8">
              <w:rPr>
                <w:rFonts w:ascii="Cambria" w:hAnsi="Cambria" w:cs="Tahoma"/>
                <w:bCs/>
                <w:sz w:val="16"/>
                <w:szCs w:val="16"/>
              </w:rPr>
              <w:t>52</w:t>
            </w:r>
            <w:r w:rsidR="0035634C" w:rsidRPr="004533E8">
              <w:rPr>
                <w:rFonts w:ascii="Cambria" w:hAnsi="Cambria" w:cs="Tahoma"/>
                <w:bCs/>
                <w:sz w:val="16"/>
                <w:szCs w:val="16"/>
              </w:rPr>
              <w:t>0 W</w:t>
            </w:r>
          </w:p>
        </w:tc>
        <w:tc>
          <w:tcPr>
            <w:tcW w:w="5670" w:type="dxa"/>
            <w:tcBorders>
              <w:top w:val="single" w:sz="4" w:space="0" w:color="000000"/>
              <w:left w:val="single" w:sz="4" w:space="0" w:color="000000"/>
              <w:bottom w:val="single" w:sz="4" w:space="0" w:color="000000"/>
              <w:right w:val="single" w:sz="4" w:space="0" w:color="000000"/>
            </w:tcBorders>
            <w:vAlign w:val="center"/>
          </w:tcPr>
          <w:p w14:paraId="6EBDA456" w14:textId="256956A0" w:rsidR="0035634C" w:rsidRPr="004533E8" w:rsidRDefault="0035634C" w:rsidP="0035634C">
            <w:pPr>
              <w:snapToGrid w:val="0"/>
              <w:ind w:left="37"/>
              <w:rPr>
                <w:rFonts w:ascii="Cambria" w:hAnsi="Cambria" w:cs="Tahoma"/>
                <w:bCs/>
                <w:sz w:val="16"/>
                <w:szCs w:val="16"/>
              </w:rPr>
            </w:pPr>
          </w:p>
        </w:tc>
      </w:tr>
      <w:tr w:rsidR="0035634C" w:rsidRPr="008059CB" w14:paraId="0CD4499D" w14:textId="77777777" w:rsidTr="00806FF1">
        <w:trPr>
          <w:trHeight w:val="284"/>
        </w:trPr>
        <w:tc>
          <w:tcPr>
            <w:tcW w:w="567" w:type="dxa"/>
            <w:tcBorders>
              <w:top w:val="single" w:sz="4" w:space="0" w:color="000000"/>
              <w:left w:val="single" w:sz="4" w:space="0" w:color="000000"/>
              <w:bottom w:val="single" w:sz="4" w:space="0" w:color="000000"/>
            </w:tcBorders>
            <w:vAlign w:val="center"/>
          </w:tcPr>
          <w:p w14:paraId="19B01EEE" w14:textId="77777777" w:rsidR="0035634C" w:rsidRPr="008059CB" w:rsidRDefault="0035634C" w:rsidP="00B427D6">
            <w:pPr>
              <w:numPr>
                <w:ilvl w:val="0"/>
                <w:numId w:val="12"/>
              </w:numPr>
              <w:snapToGrid w:val="0"/>
              <w:rPr>
                <w:rFonts w:ascii="Cambria" w:hAnsi="Cambria" w:cs="Tahoma"/>
                <w:bCs/>
                <w:sz w:val="16"/>
                <w:szCs w:val="16"/>
              </w:rPr>
            </w:pPr>
          </w:p>
        </w:tc>
        <w:tc>
          <w:tcPr>
            <w:tcW w:w="2561" w:type="dxa"/>
            <w:gridSpan w:val="2"/>
            <w:tcBorders>
              <w:top w:val="single" w:sz="4" w:space="0" w:color="000000"/>
              <w:left w:val="single" w:sz="4" w:space="0" w:color="000000"/>
              <w:bottom w:val="single" w:sz="4" w:space="0" w:color="000000"/>
            </w:tcBorders>
            <w:vAlign w:val="center"/>
          </w:tcPr>
          <w:p w14:paraId="149F41D7" w14:textId="77777777" w:rsidR="0035634C" w:rsidRPr="004533E8" w:rsidRDefault="0035634C" w:rsidP="0035634C">
            <w:pPr>
              <w:snapToGrid w:val="0"/>
              <w:rPr>
                <w:rFonts w:ascii="Cambria" w:hAnsi="Cambria" w:cs="Tahoma"/>
                <w:bCs/>
                <w:sz w:val="16"/>
                <w:szCs w:val="16"/>
              </w:rPr>
            </w:pPr>
            <w:r w:rsidRPr="004533E8">
              <w:rPr>
                <w:rFonts w:ascii="Cambria" w:hAnsi="Cambria" w:cs="Tahoma"/>
                <w:bCs/>
                <w:sz w:val="16"/>
                <w:szCs w:val="16"/>
              </w:rPr>
              <w:t>Architektura UPS-a</w:t>
            </w:r>
          </w:p>
        </w:tc>
        <w:tc>
          <w:tcPr>
            <w:tcW w:w="5803" w:type="dxa"/>
            <w:tcBorders>
              <w:top w:val="single" w:sz="4" w:space="0" w:color="000000"/>
              <w:left w:val="single" w:sz="4" w:space="0" w:color="000000"/>
              <w:bottom w:val="single" w:sz="4" w:space="0" w:color="000000"/>
            </w:tcBorders>
            <w:vAlign w:val="center"/>
          </w:tcPr>
          <w:p w14:paraId="3CADA37B" w14:textId="77777777" w:rsidR="0035634C" w:rsidRPr="004533E8" w:rsidRDefault="0035634C" w:rsidP="0035634C">
            <w:pPr>
              <w:snapToGrid w:val="0"/>
              <w:ind w:left="37"/>
              <w:rPr>
                <w:rFonts w:ascii="Cambria" w:hAnsi="Cambria" w:cs="Tahoma"/>
                <w:bCs/>
                <w:sz w:val="16"/>
                <w:szCs w:val="16"/>
              </w:rPr>
            </w:pPr>
            <w:r w:rsidRPr="004533E8">
              <w:rPr>
                <w:rFonts w:ascii="Cambria" w:hAnsi="Cambria" w:cs="Tahoma"/>
                <w:bCs/>
                <w:sz w:val="16"/>
                <w:szCs w:val="16"/>
              </w:rPr>
              <w:t>off-</w:t>
            </w:r>
            <w:r w:rsidRPr="004533E8">
              <w:rPr>
                <w:rFonts w:ascii="Cambria" w:hAnsi="Cambria" w:cs="Tahoma"/>
                <w:bCs/>
                <w:sz w:val="16"/>
                <w:szCs w:val="16"/>
                <w:lang w:val="en-US"/>
              </w:rPr>
              <w:t>line</w:t>
            </w:r>
            <w:r w:rsidRPr="004533E8">
              <w:rPr>
                <w:rFonts w:ascii="Cambria" w:hAnsi="Cambria" w:cs="Tahoma"/>
                <w:bCs/>
                <w:sz w:val="16"/>
                <w:szCs w:val="16"/>
              </w:rPr>
              <w:t xml:space="preserve"> (</w:t>
            </w:r>
            <w:r w:rsidRPr="004533E8">
              <w:rPr>
                <w:rFonts w:ascii="Cambria" w:hAnsi="Cambria" w:cs="Tahoma"/>
                <w:bCs/>
                <w:sz w:val="16"/>
                <w:szCs w:val="16"/>
                <w:lang w:val="en-US"/>
              </w:rPr>
              <w:t>standby</w:t>
            </w:r>
            <w:r w:rsidRPr="004533E8">
              <w:rPr>
                <w:rFonts w:ascii="Cambria" w:hAnsi="Cambria" w:cs="Tahoma"/>
                <w:bCs/>
                <w:sz w:val="16"/>
                <w:szCs w:val="16"/>
              </w:rPr>
              <w:t>)</w:t>
            </w:r>
          </w:p>
        </w:tc>
        <w:tc>
          <w:tcPr>
            <w:tcW w:w="5670" w:type="dxa"/>
            <w:tcBorders>
              <w:top w:val="single" w:sz="4" w:space="0" w:color="000000"/>
              <w:left w:val="single" w:sz="4" w:space="0" w:color="000000"/>
              <w:bottom w:val="single" w:sz="4" w:space="0" w:color="000000"/>
              <w:right w:val="single" w:sz="4" w:space="0" w:color="000000"/>
            </w:tcBorders>
            <w:vAlign w:val="center"/>
          </w:tcPr>
          <w:p w14:paraId="6C657F5F" w14:textId="552CF437" w:rsidR="0035634C" w:rsidRPr="004533E8" w:rsidRDefault="0035634C" w:rsidP="0035634C">
            <w:pPr>
              <w:snapToGrid w:val="0"/>
              <w:ind w:left="37"/>
              <w:rPr>
                <w:rFonts w:ascii="Cambria" w:hAnsi="Cambria" w:cs="Tahoma"/>
                <w:bCs/>
                <w:sz w:val="16"/>
                <w:szCs w:val="16"/>
              </w:rPr>
            </w:pPr>
          </w:p>
        </w:tc>
      </w:tr>
      <w:tr w:rsidR="0035634C" w:rsidRPr="008059CB" w14:paraId="4BCDDC06" w14:textId="77777777" w:rsidTr="00806FF1">
        <w:trPr>
          <w:trHeight w:val="284"/>
        </w:trPr>
        <w:tc>
          <w:tcPr>
            <w:tcW w:w="567" w:type="dxa"/>
            <w:tcBorders>
              <w:top w:val="single" w:sz="4" w:space="0" w:color="000000"/>
              <w:left w:val="single" w:sz="4" w:space="0" w:color="000000"/>
              <w:bottom w:val="single" w:sz="4" w:space="0" w:color="000000"/>
            </w:tcBorders>
            <w:vAlign w:val="center"/>
          </w:tcPr>
          <w:p w14:paraId="4718C74E" w14:textId="77777777" w:rsidR="0035634C" w:rsidRPr="008059CB" w:rsidRDefault="0035634C" w:rsidP="00B427D6">
            <w:pPr>
              <w:numPr>
                <w:ilvl w:val="0"/>
                <w:numId w:val="12"/>
              </w:numPr>
              <w:snapToGrid w:val="0"/>
              <w:rPr>
                <w:rFonts w:ascii="Cambria" w:hAnsi="Cambria" w:cs="Tahoma"/>
                <w:bCs/>
                <w:sz w:val="16"/>
                <w:szCs w:val="16"/>
              </w:rPr>
            </w:pPr>
          </w:p>
        </w:tc>
        <w:tc>
          <w:tcPr>
            <w:tcW w:w="2561" w:type="dxa"/>
            <w:gridSpan w:val="2"/>
            <w:tcBorders>
              <w:top w:val="single" w:sz="4" w:space="0" w:color="000000"/>
              <w:left w:val="single" w:sz="4" w:space="0" w:color="000000"/>
              <w:bottom w:val="single" w:sz="4" w:space="0" w:color="000000"/>
            </w:tcBorders>
            <w:vAlign w:val="center"/>
          </w:tcPr>
          <w:p w14:paraId="1CA2C8D0" w14:textId="77777777" w:rsidR="0035634C" w:rsidRPr="004533E8" w:rsidRDefault="0035634C" w:rsidP="0035634C">
            <w:pPr>
              <w:snapToGrid w:val="0"/>
              <w:rPr>
                <w:rFonts w:ascii="Cambria" w:hAnsi="Cambria" w:cs="Tahoma"/>
                <w:bCs/>
                <w:sz w:val="16"/>
                <w:szCs w:val="16"/>
              </w:rPr>
            </w:pPr>
            <w:r w:rsidRPr="004533E8">
              <w:rPr>
                <w:rFonts w:ascii="Cambria" w:hAnsi="Cambria" w:cs="Tahoma"/>
                <w:bCs/>
                <w:sz w:val="16"/>
                <w:szCs w:val="16"/>
              </w:rPr>
              <w:t>Maks. czas prze</w:t>
            </w:r>
            <w:r w:rsidRPr="004533E8">
              <w:rPr>
                <w:rFonts w:ascii="Cambria" w:hAnsi="Cambria" w:cs="Lucida Grande"/>
                <w:bCs/>
                <w:sz w:val="16"/>
                <w:szCs w:val="16"/>
              </w:rPr>
              <w:t>łą</w:t>
            </w:r>
            <w:r w:rsidRPr="004533E8">
              <w:rPr>
                <w:rFonts w:ascii="Cambria" w:hAnsi="Cambria" w:cs="Tahoma"/>
                <w:bCs/>
                <w:sz w:val="16"/>
                <w:szCs w:val="16"/>
              </w:rPr>
              <w:t>czenia na bateri</w:t>
            </w:r>
            <w:r w:rsidRPr="004533E8">
              <w:rPr>
                <w:rFonts w:ascii="Cambria" w:hAnsi="Cambria" w:cs="Lucida Grande"/>
                <w:bCs/>
                <w:sz w:val="16"/>
                <w:szCs w:val="16"/>
              </w:rPr>
              <w:t>ę</w:t>
            </w:r>
          </w:p>
        </w:tc>
        <w:tc>
          <w:tcPr>
            <w:tcW w:w="5803" w:type="dxa"/>
            <w:tcBorders>
              <w:top w:val="single" w:sz="4" w:space="0" w:color="000000"/>
              <w:left w:val="single" w:sz="4" w:space="0" w:color="000000"/>
              <w:bottom w:val="single" w:sz="4" w:space="0" w:color="000000"/>
            </w:tcBorders>
            <w:vAlign w:val="center"/>
          </w:tcPr>
          <w:p w14:paraId="2BFEA65C" w14:textId="0AB6E484" w:rsidR="0035634C" w:rsidRPr="004533E8" w:rsidRDefault="00B7319A" w:rsidP="0035634C">
            <w:pPr>
              <w:snapToGrid w:val="0"/>
              <w:ind w:left="37"/>
              <w:rPr>
                <w:rFonts w:ascii="Cambria" w:hAnsi="Cambria" w:cs="Tahoma"/>
                <w:bCs/>
                <w:sz w:val="16"/>
                <w:szCs w:val="16"/>
              </w:rPr>
            </w:pPr>
            <w:r w:rsidRPr="004533E8">
              <w:rPr>
                <w:rFonts w:ascii="Cambria" w:hAnsi="Cambria" w:cs="Tahoma"/>
                <w:bCs/>
                <w:sz w:val="16"/>
                <w:szCs w:val="16"/>
              </w:rPr>
              <w:t>6</w:t>
            </w:r>
            <w:r w:rsidR="0035634C" w:rsidRPr="004533E8">
              <w:rPr>
                <w:rFonts w:ascii="Cambria" w:hAnsi="Cambria" w:cs="Tahoma"/>
                <w:bCs/>
                <w:sz w:val="16"/>
                <w:szCs w:val="16"/>
              </w:rPr>
              <w:t xml:space="preserve"> ms</w:t>
            </w:r>
          </w:p>
        </w:tc>
        <w:tc>
          <w:tcPr>
            <w:tcW w:w="5670" w:type="dxa"/>
            <w:tcBorders>
              <w:top w:val="single" w:sz="4" w:space="0" w:color="000000"/>
              <w:left w:val="single" w:sz="4" w:space="0" w:color="000000"/>
              <w:bottom w:val="single" w:sz="4" w:space="0" w:color="000000"/>
              <w:right w:val="single" w:sz="4" w:space="0" w:color="000000"/>
            </w:tcBorders>
            <w:vAlign w:val="center"/>
          </w:tcPr>
          <w:p w14:paraId="6340E63F" w14:textId="38A1D5BF" w:rsidR="0035634C" w:rsidRPr="004533E8" w:rsidRDefault="0035634C" w:rsidP="0035634C">
            <w:pPr>
              <w:snapToGrid w:val="0"/>
              <w:ind w:left="37"/>
              <w:rPr>
                <w:rFonts w:ascii="Cambria" w:hAnsi="Cambria" w:cs="Tahoma"/>
                <w:bCs/>
                <w:sz w:val="16"/>
                <w:szCs w:val="16"/>
              </w:rPr>
            </w:pPr>
          </w:p>
        </w:tc>
      </w:tr>
      <w:tr w:rsidR="0035634C" w:rsidRPr="008059CB" w14:paraId="3015B116" w14:textId="77777777" w:rsidTr="00806FF1">
        <w:trPr>
          <w:trHeight w:val="284"/>
        </w:trPr>
        <w:tc>
          <w:tcPr>
            <w:tcW w:w="567" w:type="dxa"/>
            <w:tcBorders>
              <w:top w:val="single" w:sz="4" w:space="0" w:color="000000"/>
              <w:left w:val="single" w:sz="4" w:space="0" w:color="000000"/>
              <w:bottom w:val="single" w:sz="4" w:space="0" w:color="000000"/>
            </w:tcBorders>
            <w:vAlign w:val="center"/>
          </w:tcPr>
          <w:p w14:paraId="337EA38E" w14:textId="77777777" w:rsidR="0035634C" w:rsidRPr="008059CB" w:rsidRDefault="0035634C" w:rsidP="00B427D6">
            <w:pPr>
              <w:numPr>
                <w:ilvl w:val="0"/>
                <w:numId w:val="12"/>
              </w:numPr>
              <w:snapToGrid w:val="0"/>
              <w:rPr>
                <w:rFonts w:ascii="Cambria" w:hAnsi="Cambria" w:cs="Tahoma"/>
                <w:bCs/>
                <w:sz w:val="16"/>
                <w:szCs w:val="16"/>
              </w:rPr>
            </w:pPr>
          </w:p>
        </w:tc>
        <w:tc>
          <w:tcPr>
            <w:tcW w:w="2561" w:type="dxa"/>
            <w:gridSpan w:val="2"/>
            <w:tcBorders>
              <w:top w:val="single" w:sz="4" w:space="0" w:color="000000"/>
              <w:left w:val="single" w:sz="4" w:space="0" w:color="000000"/>
              <w:bottom w:val="single" w:sz="4" w:space="0" w:color="000000"/>
            </w:tcBorders>
            <w:vAlign w:val="center"/>
          </w:tcPr>
          <w:p w14:paraId="1C553C1B" w14:textId="77777777" w:rsidR="0035634C" w:rsidRPr="004533E8" w:rsidRDefault="0035634C" w:rsidP="0035634C">
            <w:pPr>
              <w:snapToGrid w:val="0"/>
              <w:rPr>
                <w:rFonts w:ascii="Cambria" w:hAnsi="Cambria" w:cs="Tahoma"/>
                <w:bCs/>
                <w:sz w:val="16"/>
                <w:szCs w:val="16"/>
              </w:rPr>
            </w:pPr>
            <w:r w:rsidRPr="004533E8">
              <w:rPr>
                <w:rFonts w:ascii="Cambria" w:hAnsi="Cambria" w:cs="Tahoma"/>
                <w:bCs/>
                <w:sz w:val="16"/>
                <w:szCs w:val="16"/>
              </w:rPr>
              <w:t>Liczba i rodzaj gniazdek z utrzymaniem zasilania</w:t>
            </w:r>
          </w:p>
        </w:tc>
        <w:tc>
          <w:tcPr>
            <w:tcW w:w="5803" w:type="dxa"/>
            <w:tcBorders>
              <w:top w:val="single" w:sz="4" w:space="0" w:color="000000"/>
              <w:left w:val="single" w:sz="4" w:space="0" w:color="000000"/>
              <w:bottom w:val="single" w:sz="4" w:space="0" w:color="000000"/>
            </w:tcBorders>
            <w:vAlign w:val="center"/>
          </w:tcPr>
          <w:p w14:paraId="0CEF9028" w14:textId="6739368B" w:rsidR="0035634C" w:rsidRPr="004533E8" w:rsidRDefault="00B7319A" w:rsidP="0035634C">
            <w:pPr>
              <w:snapToGrid w:val="0"/>
              <w:ind w:left="37"/>
              <w:rPr>
                <w:rFonts w:ascii="Cambria" w:hAnsi="Cambria" w:cs="Tahoma"/>
                <w:bCs/>
                <w:sz w:val="16"/>
                <w:szCs w:val="16"/>
              </w:rPr>
            </w:pPr>
            <w:r w:rsidRPr="004533E8">
              <w:rPr>
                <w:rFonts w:ascii="Cambria" w:hAnsi="Cambria" w:cs="Tahoma"/>
                <w:bCs/>
                <w:sz w:val="16"/>
                <w:szCs w:val="16"/>
              </w:rPr>
              <w:t>6</w:t>
            </w:r>
            <w:r w:rsidR="0035634C" w:rsidRPr="004533E8">
              <w:rPr>
                <w:rFonts w:ascii="Cambria" w:hAnsi="Cambria" w:cs="Tahoma"/>
                <w:bCs/>
                <w:sz w:val="16"/>
                <w:szCs w:val="16"/>
              </w:rPr>
              <w:t xml:space="preserve"> x </w:t>
            </w:r>
            <w:r w:rsidRPr="004533E8">
              <w:rPr>
                <w:rFonts w:ascii="Cambria" w:hAnsi="Cambria" w:cs="Tahoma"/>
                <w:bCs/>
                <w:sz w:val="16"/>
                <w:szCs w:val="16"/>
              </w:rPr>
              <w:t xml:space="preserve">2P+Z (French </w:t>
            </w:r>
            <w:proofErr w:type="spellStart"/>
            <w:r w:rsidRPr="004533E8">
              <w:rPr>
                <w:rFonts w:ascii="Cambria" w:hAnsi="Cambria" w:cs="Tahoma"/>
                <w:bCs/>
                <w:sz w:val="16"/>
                <w:szCs w:val="16"/>
              </w:rPr>
              <w:t>type</w:t>
            </w:r>
            <w:proofErr w:type="spellEnd"/>
            <w:r w:rsidRPr="004533E8">
              <w:rPr>
                <w:rFonts w:ascii="Cambria" w:hAnsi="Cambria" w:cs="Tahoma"/>
                <w:bCs/>
                <w:sz w:val="16"/>
                <w:szCs w:val="16"/>
              </w:rPr>
              <w:t>)</w:t>
            </w:r>
          </w:p>
        </w:tc>
        <w:tc>
          <w:tcPr>
            <w:tcW w:w="5670" w:type="dxa"/>
            <w:tcBorders>
              <w:top w:val="single" w:sz="4" w:space="0" w:color="000000"/>
              <w:left w:val="single" w:sz="4" w:space="0" w:color="000000"/>
              <w:bottom w:val="single" w:sz="4" w:space="0" w:color="000000"/>
              <w:right w:val="single" w:sz="4" w:space="0" w:color="000000"/>
            </w:tcBorders>
            <w:vAlign w:val="center"/>
          </w:tcPr>
          <w:p w14:paraId="5D7A18C9" w14:textId="18EE593A" w:rsidR="0035634C" w:rsidRPr="004533E8" w:rsidRDefault="0035634C" w:rsidP="0035634C">
            <w:pPr>
              <w:snapToGrid w:val="0"/>
              <w:ind w:left="37"/>
              <w:rPr>
                <w:rFonts w:ascii="Cambria" w:hAnsi="Cambria" w:cs="Tahoma"/>
                <w:bCs/>
                <w:sz w:val="16"/>
                <w:szCs w:val="16"/>
              </w:rPr>
            </w:pPr>
          </w:p>
        </w:tc>
      </w:tr>
      <w:tr w:rsidR="0035634C" w:rsidRPr="008059CB" w14:paraId="3A0D0966" w14:textId="77777777" w:rsidTr="00806FF1">
        <w:trPr>
          <w:trHeight w:val="284"/>
        </w:trPr>
        <w:tc>
          <w:tcPr>
            <w:tcW w:w="567" w:type="dxa"/>
            <w:tcBorders>
              <w:top w:val="single" w:sz="4" w:space="0" w:color="000000"/>
              <w:left w:val="single" w:sz="4" w:space="0" w:color="000000"/>
              <w:bottom w:val="single" w:sz="4" w:space="0" w:color="000000"/>
            </w:tcBorders>
            <w:vAlign w:val="center"/>
          </w:tcPr>
          <w:p w14:paraId="4B375935" w14:textId="77777777" w:rsidR="0035634C" w:rsidRPr="008059CB" w:rsidRDefault="0035634C" w:rsidP="00B427D6">
            <w:pPr>
              <w:numPr>
                <w:ilvl w:val="0"/>
                <w:numId w:val="12"/>
              </w:numPr>
              <w:snapToGrid w:val="0"/>
              <w:rPr>
                <w:rFonts w:ascii="Cambria" w:hAnsi="Cambria" w:cs="Tahoma"/>
                <w:bCs/>
                <w:sz w:val="16"/>
                <w:szCs w:val="16"/>
              </w:rPr>
            </w:pPr>
          </w:p>
        </w:tc>
        <w:tc>
          <w:tcPr>
            <w:tcW w:w="2561" w:type="dxa"/>
            <w:gridSpan w:val="2"/>
            <w:tcBorders>
              <w:top w:val="single" w:sz="4" w:space="0" w:color="000000"/>
              <w:left w:val="single" w:sz="4" w:space="0" w:color="000000"/>
              <w:bottom w:val="single" w:sz="4" w:space="0" w:color="000000"/>
            </w:tcBorders>
            <w:vAlign w:val="center"/>
          </w:tcPr>
          <w:p w14:paraId="25661348" w14:textId="77777777" w:rsidR="0035634C" w:rsidRPr="004533E8" w:rsidRDefault="0035634C" w:rsidP="0035634C">
            <w:pPr>
              <w:snapToGrid w:val="0"/>
              <w:rPr>
                <w:rFonts w:ascii="Cambria" w:hAnsi="Cambria" w:cs="Tahoma"/>
                <w:bCs/>
                <w:sz w:val="16"/>
                <w:szCs w:val="16"/>
              </w:rPr>
            </w:pPr>
            <w:r w:rsidRPr="004533E8">
              <w:rPr>
                <w:rFonts w:ascii="Cambria" w:hAnsi="Cambria" w:cs="Tahoma"/>
                <w:bCs/>
                <w:sz w:val="16"/>
                <w:szCs w:val="16"/>
              </w:rPr>
              <w:t>Czas podtrzymania:</w:t>
            </w:r>
          </w:p>
        </w:tc>
        <w:tc>
          <w:tcPr>
            <w:tcW w:w="5803" w:type="dxa"/>
            <w:tcBorders>
              <w:top w:val="single" w:sz="4" w:space="0" w:color="000000"/>
              <w:left w:val="single" w:sz="4" w:space="0" w:color="000000"/>
              <w:bottom w:val="single" w:sz="4" w:space="0" w:color="000000"/>
            </w:tcBorders>
            <w:vAlign w:val="center"/>
          </w:tcPr>
          <w:p w14:paraId="57FE8081" w14:textId="3F23D560" w:rsidR="0035634C" w:rsidRPr="004533E8" w:rsidRDefault="00302911" w:rsidP="0035634C">
            <w:pPr>
              <w:snapToGrid w:val="0"/>
              <w:ind w:left="37"/>
              <w:rPr>
                <w:rFonts w:ascii="Cambria" w:hAnsi="Cambria" w:cs="Tahoma"/>
                <w:bCs/>
                <w:sz w:val="16"/>
                <w:szCs w:val="16"/>
              </w:rPr>
            </w:pPr>
            <w:r w:rsidRPr="004533E8">
              <w:rPr>
                <w:rFonts w:ascii="Cambria" w:hAnsi="Cambria" w:cs="Tahoma"/>
                <w:bCs/>
                <w:sz w:val="16"/>
                <w:szCs w:val="16"/>
              </w:rPr>
              <w:t>7</w:t>
            </w:r>
            <w:r w:rsidR="0035634C" w:rsidRPr="004533E8">
              <w:rPr>
                <w:rFonts w:ascii="Cambria" w:hAnsi="Cambria" w:cs="Tahoma"/>
                <w:bCs/>
                <w:sz w:val="16"/>
                <w:szCs w:val="16"/>
              </w:rPr>
              <w:t>.</w:t>
            </w:r>
            <w:r w:rsidRPr="004533E8">
              <w:rPr>
                <w:rFonts w:ascii="Cambria" w:hAnsi="Cambria" w:cs="Tahoma"/>
                <w:bCs/>
                <w:sz w:val="16"/>
                <w:szCs w:val="16"/>
              </w:rPr>
              <w:t>7</w:t>
            </w:r>
            <w:r w:rsidR="0035634C" w:rsidRPr="004533E8">
              <w:rPr>
                <w:rFonts w:ascii="Cambria" w:hAnsi="Cambria" w:cs="Tahoma"/>
                <w:bCs/>
                <w:sz w:val="16"/>
                <w:szCs w:val="16"/>
              </w:rPr>
              <w:t xml:space="preserve"> minut (</w:t>
            </w:r>
            <w:r w:rsidRPr="004533E8">
              <w:rPr>
                <w:rFonts w:ascii="Cambria" w:hAnsi="Cambria" w:cs="Tahoma"/>
                <w:bCs/>
                <w:sz w:val="16"/>
                <w:szCs w:val="16"/>
              </w:rPr>
              <w:t>3</w:t>
            </w:r>
            <w:r w:rsidR="0035634C" w:rsidRPr="004533E8">
              <w:rPr>
                <w:rFonts w:ascii="Cambria" w:hAnsi="Cambria" w:cs="Tahoma"/>
                <w:bCs/>
                <w:sz w:val="16"/>
                <w:szCs w:val="16"/>
              </w:rPr>
              <w:t>00 W)</w:t>
            </w:r>
          </w:p>
        </w:tc>
        <w:tc>
          <w:tcPr>
            <w:tcW w:w="5670" w:type="dxa"/>
            <w:tcBorders>
              <w:top w:val="single" w:sz="4" w:space="0" w:color="000000"/>
              <w:left w:val="single" w:sz="4" w:space="0" w:color="000000"/>
              <w:bottom w:val="single" w:sz="4" w:space="0" w:color="000000"/>
              <w:right w:val="single" w:sz="4" w:space="0" w:color="000000"/>
            </w:tcBorders>
            <w:vAlign w:val="center"/>
          </w:tcPr>
          <w:p w14:paraId="5994BC6A" w14:textId="5CBD9339" w:rsidR="0035634C" w:rsidRPr="004533E8" w:rsidRDefault="0035634C" w:rsidP="0035634C">
            <w:pPr>
              <w:snapToGrid w:val="0"/>
              <w:ind w:left="37"/>
              <w:rPr>
                <w:rFonts w:ascii="Cambria" w:hAnsi="Cambria" w:cs="Tahoma"/>
                <w:bCs/>
                <w:sz w:val="16"/>
                <w:szCs w:val="16"/>
              </w:rPr>
            </w:pPr>
          </w:p>
        </w:tc>
      </w:tr>
      <w:tr w:rsidR="00B7319A" w:rsidRPr="008059CB" w14:paraId="5027A046" w14:textId="77777777" w:rsidTr="00806FF1">
        <w:trPr>
          <w:trHeight w:val="440"/>
        </w:trPr>
        <w:tc>
          <w:tcPr>
            <w:tcW w:w="567" w:type="dxa"/>
            <w:tcBorders>
              <w:top w:val="single" w:sz="4" w:space="0" w:color="000000"/>
              <w:left w:val="single" w:sz="4" w:space="0" w:color="000000"/>
              <w:bottom w:val="single" w:sz="4" w:space="0" w:color="000000"/>
            </w:tcBorders>
            <w:vAlign w:val="center"/>
          </w:tcPr>
          <w:p w14:paraId="7EA1BBBC" w14:textId="77777777" w:rsidR="00B7319A" w:rsidRPr="008059CB" w:rsidRDefault="00B7319A" w:rsidP="00B427D6">
            <w:pPr>
              <w:numPr>
                <w:ilvl w:val="0"/>
                <w:numId w:val="12"/>
              </w:numPr>
              <w:snapToGrid w:val="0"/>
              <w:rPr>
                <w:rFonts w:ascii="Cambria" w:hAnsi="Cambria" w:cs="Tahoma"/>
                <w:bCs/>
                <w:sz w:val="16"/>
                <w:szCs w:val="16"/>
              </w:rPr>
            </w:pPr>
          </w:p>
        </w:tc>
        <w:tc>
          <w:tcPr>
            <w:tcW w:w="2561" w:type="dxa"/>
            <w:gridSpan w:val="2"/>
            <w:tcBorders>
              <w:top w:val="single" w:sz="4" w:space="0" w:color="000000"/>
              <w:left w:val="single" w:sz="4" w:space="0" w:color="000000"/>
              <w:bottom w:val="single" w:sz="4" w:space="0" w:color="000000"/>
            </w:tcBorders>
            <w:vAlign w:val="center"/>
          </w:tcPr>
          <w:p w14:paraId="1DAC0C71" w14:textId="4DCC8458" w:rsidR="00B7319A" w:rsidRPr="004533E8" w:rsidRDefault="00B7319A" w:rsidP="0035634C">
            <w:pPr>
              <w:snapToGrid w:val="0"/>
              <w:rPr>
                <w:rFonts w:ascii="Cambria" w:hAnsi="Cambria" w:cs="Tahoma"/>
                <w:bCs/>
                <w:sz w:val="16"/>
                <w:szCs w:val="16"/>
              </w:rPr>
            </w:pPr>
            <w:r w:rsidRPr="004533E8">
              <w:rPr>
                <w:rFonts w:ascii="Cambria" w:hAnsi="Cambria" w:cs="Tahoma"/>
                <w:bCs/>
                <w:sz w:val="16"/>
                <w:szCs w:val="16"/>
              </w:rPr>
              <w:t>Funkcje dodatkowe</w:t>
            </w:r>
          </w:p>
        </w:tc>
        <w:tc>
          <w:tcPr>
            <w:tcW w:w="5803" w:type="dxa"/>
            <w:tcBorders>
              <w:top w:val="single" w:sz="4" w:space="0" w:color="000000"/>
              <w:left w:val="single" w:sz="4" w:space="0" w:color="000000"/>
              <w:bottom w:val="single" w:sz="4" w:space="0" w:color="000000"/>
            </w:tcBorders>
            <w:vAlign w:val="center"/>
          </w:tcPr>
          <w:p w14:paraId="6C660950" w14:textId="46279185" w:rsidR="00B7319A" w:rsidRPr="004533E8" w:rsidRDefault="00B7319A" w:rsidP="0035634C">
            <w:pPr>
              <w:snapToGrid w:val="0"/>
              <w:ind w:left="37"/>
              <w:rPr>
                <w:rFonts w:ascii="Cambria" w:hAnsi="Cambria" w:cs="Tahoma"/>
                <w:bCs/>
                <w:sz w:val="16"/>
                <w:szCs w:val="16"/>
              </w:rPr>
            </w:pPr>
            <w:r w:rsidRPr="004533E8">
              <w:rPr>
                <w:rFonts w:ascii="Cambria" w:hAnsi="Cambria" w:cs="Tahoma"/>
                <w:bCs/>
                <w:sz w:val="16"/>
                <w:szCs w:val="16"/>
              </w:rPr>
              <w:t>Porty ładowania USB-A i USB-C</w:t>
            </w:r>
            <w:r w:rsidR="004533E8" w:rsidRPr="004533E8">
              <w:rPr>
                <w:rFonts w:ascii="Cambria" w:hAnsi="Cambria" w:cs="Tahoma"/>
                <w:bCs/>
                <w:sz w:val="16"/>
                <w:szCs w:val="16"/>
              </w:rPr>
              <w:t>;</w:t>
            </w:r>
            <w:r w:rsidR="004533E8" w:rsidRPr="004533E8">
              <w:rPr>
                <w:rFonts w:ascii="Cambria" w:hAnsi="Cambria" w:cs="Tahoma"/>
                <w:bCs/>
                <w:sz w:val="16"/>
                <w:szCs w:val="16"/>
              </w:rPr>
              <w:br/>
              <w:t>port przeciwprzepięciowy linii danych (telefon lub komputer zamiennie);</w:t>
            </w:r>
            <w:r w:rsidR="004533E8" w:rsidRPr="004533E8">
              <w:rPr>
                <w:rFonts w:ascii="Cambria" w:hAnsi="Cambria" w:cs="Tahoma"/>
                <w:bCs/>
                <w:sz w:val="16"/>
                <w:szCs w:val="16"/>
              </w:rPr>
              <w:br/>
              <w:t>port zarządzania z komputera (oprogramowanie na stronie producenta).</w:t>
            </w:r>
          </w:p>
        </w:tc>
        <w:tc>
          <w:tcPr>
            <w:tcW w:w="5670" w:type="dxa"/>
            <w:tcBorders>
              <w:top w:val="single" w:sz="4" w:space="0" w:color="000000"/>
              <w:left w:val="single" w:sz="4" w:space="0" w:color="000000"/>
              <w:bottom w:val="single" w:sz="4" w:space="0" w:color="000000"/>
              <w:right w:val="single" w:sz="4" w:space="0" w:color="000000"/>
            </w:tcBorders>
            <w:vAlign w:val="center"/>
          </w:tcPr>
          <w:p w14:paraId="21804018" w14:textId="77777777" w:rsidR="00B7319A" w:rsidRPr="004533E8" w:rsidRDefault="00B7319A" w:rsidP="0035634C">
            <w:pPr>
              <w:snapToGrid w:val="0"/>
              <w:ind w:left="37"/>
              <w:rPr>
                <w:rFonts w:ascii="Cambria" w:hAnsi="Cambria" w:cs="Tahoma"/>
                <w:bCs/>
                <w:sz w:val="16"/>
                <w:szCs w:val="16"/>
              </w:rPr>
            </w:pPr>
          </w:p>
        </w:tc>
      </w:tr>
      <w:tr w:rsidR="0035634C" w:rsidRPr="008059CB" w14:paraId="68A3B416" w14:textId="77777777" w:rsidTr="008A2E34">
        <w:trPr>
          <w:trHeight w:val="283"/>
        </w:trPr>
        <w:tc>
          <w:tcPr>
            <w:tcW w:w="567" w:type="dxa"/>
            <w:tcBorders>
              <w:top w:val="single" w:sz="4" w:space="0" w:color="000000"/>
              <w:left w:val="single" w:sz="4" w:space="0" w:color="000000"/>
              <w:bottom w:val="single" w:sz="4" w:space="0" w:color="000000"/>
            </w:tcBorders>
            <w:vAlign w:val="center"/>
          </w:tcPr>
          <w:p w14:paraId="212E4E32" w14:textId="77777777" w:rsidR="0035634C" w:rsidRPr="008059CB" w:rsidRDefault="0035634C" w:rsidP="00B427D6">
            <w:pPr>
              <w:numPr>
                <w:ilvl w:val="0"/>
                <w:numId w:val="12"/>
              </w:numPr>
              <w:snapToGrid w:val="0"/>
              <w:rPr>
                <w:rFonts w:ascii="Cambria" w:hAnsi="Cambria" w:cs="Tahoma"/>
                <w:bCs/>
                <w:sz w:val="16"/>
                <w:szCs w:val="16"/>
              </w:rPr>
            </w:pPr>
          </w:p>
        </w:tc>
        <w:tc>
          <w:tcPr>
            <w:tcW w:w="2561" w:type="dxa"/>
            <w:gridSpan w:val="2"/>
            <w:tcBorders>
              <w:top w:val="single" w:sz="4" w:space="0" w:color="000000"/>
              <w:left w:val="single" w:sz="4" w:space="0" w:color="000000"/>
              <w:bottom w:val="single" w:sz="4" w:space="0" w:color="000000"/>
            </w:tcBorders>
            <w:vAlign w:val="center"/>
          </w:tcPr>
          <w:p w14:paraId="087A9A3A" w14:textId="77777777" w:rsidR="0035634C" w:rsidRPr="004533E8" w:rsidRDefault="0035634C" w:rsidP="0035634C">
            <w:pPr>
              <w:snapToGrid w:val="0"/>
              <w:rPr>
                <w:rFonts w:ascii="Cambria" w:hAnsi="Cambria" w:cs="Tahoma"/>
                <w:bCs/>
                <w:sz w:val="16"/>
                <w:szCs w:val="16"/>
              </w:rPr>
            </w:pPr>
            <w:r w:rsidRPr="004533E8">
              <w:rPr>
                <w:rFonts w:ascii="Cambria" w:hAnsi="Cambria" w:cs="Tahoma"/>
                <w:bCs/>
                <w:sz w:val="16"/>
                <w:szCs w:val="16"/>
              </w:rPr>
              <w:t>Wyposa</w:t>
            </w:r>
            <w:r w:rsidRPr="004533E8">
              <w:rPr>
                <w:rFonts w:ascii="Cambria" w:hAnsi="Cambria" w:cs="Lucida Grande"/>
                <w:bCs/>
                <w:sz w:val="16"/>
                <w:szCs w:val="16"/>
              </w:rPr>
              <w:t>ż</w:t>
            </w:r>
            <w:r w:rsidRPr="004533E8">
              <w:rPr>
                <w:rFonts w:ascii="Cambria" w:hAnsi="Cambria" w:cs="Tahoma"/>
                <w:bCs/>
                <w:sz w:val="16"/>
                <w:szCs w:val="16"/>
              </w:rPr>
              <w:t>enie standardowe</w:t>
            </w:r>
          </w:p>
        </w:tc>
        <w:tc>
          <w:tcPr>
            <w:tcW w:w="5803" w:type="dxa"/>
            <w:tcBorders>
              <w:top w:val="single" w:sz="4" w:space="0" w:color="000000"/>
              <w:left w:val="single" w:sz="4" w:space="0" w:color="000000"/>
              <w:bottom w:val="single" w:sz="4" w:space="0" w:color="000000"/>
            </w:tcBorders>
            <w:vAlign w:val="center"/>
          </w:tcPr>
          <w:p w14:paraId="627B502D" w14:textId="0602EB3D" w:rsidR="0035634C" w:rsidRPr="004533E8" w:rsidRDefault="0035634C" w:rsidP="0035634C">
            <w:pPr>
              <w:snapToGrid w:val="0"/>
              <w:ind w:left="37"/>
              <w:rPr>
                <w:rFonts w:ascii="Cambria" w:hAnsi="Cambria" w:cs="Tahoma"/>
                <w:bCs/>
                <w:sz w:val="16"/>
                <w:szCs w:val="16"/>
              </w:rPr>
            </w:pPr>
            <w:r w:rsidRPr="004533E8">
              <w:rPr>
                <w:rFonts w:ascii="Cambria" w:hAnsi="Cambria" w:cs="Tahoma"/>
                <w:bCs/>
                <w:sz w:val="16"/>
                <w:szCs w:val="16"/>
              </w:rPr>
              <w:t>Kabel zasilaj</w:t>
            </w:r>
            <w:r w:rsidRPr="004533E8">
              <w:rPr>
                <w:rFonts w:ascii="Cambria" w:hAnsi="Cambria" w:cs="Lucida Grande"/>
                <w:bCs/>
                <w:sz w:val="16"/>
                <w:szCs w:val="16"/>
              </w:rPr>
              <w:t>ą</w:t>
            </w:r>
            <w:r w:rsidRPr="004533E8">
              <w:rPr>
                <w:rFonts w:ascii="Cambria" w:hAnsi="Cambria" w:cs="Tahoma"/>
                <w:bCs/>
                <w:sz w:val="16"/>
                <w:szCs w:val="16"/>
              </w:rPr>
              <w:t xml:space="preserve">cy </w:t>
            </w:r>
            <w:r w:rsidR="008A2E34" w:rsidRPr="008A2E34">
              <w:rPr>
                <w:rFonts w:ascii="Cambria" w:hAnsi="Cambria" w:cs="Tahoma"/>
                <w:bCs/>
                <w:sz w:val="16"/>
                <w:szCs w:val="16"/>
              </w:rPr>
              <w:t xml:space="preserve">2P+Z (French </w:t>
            </w:r>
            <w:proofErr w:type="spellStart"/>
            <w:r w:rsidR="008A2E34" w:rsidRPr="008A2E34">
              <w:rPr>
                <w:rFonts w:ascii="Cambria" w:hAnsi="Cambria" w:cs="Tahoma"/>
                <w:bCs/>
                <w:sz w:val="16"/>
                <w:szCs w:val="16"/>
              </w:rPr>
              <w:t>type</w:t>
            </w:r>
            <w:proofErr w:type="spellEnd"/>
            <w:r w:rsidR="008A2E34" w:rsidRPr="008A2E34">
              <w:rPr>
                <w:rFonts w:ascii="Cambria" w:hAnsi="Cambria" w:cs="Tahoma"/>
                <w:bCs/>
                <w:sz w:val="16"/>
                <w:szCs w:val="16"/>
              </w:rPr>
              <w:t>)</w:t>
            </w:r>
            <w:r w:rsidRPr="004533E8">
              <w:rPr>
                <w:rFonts w:ascii="Cambria" w:hAnsi="Cambria" w:cs="Tahoma"/>
                <w:bCs/>
                <w:sz w:val="16"/>
                <w:szCs w:val="16"/>
              </w:rPr>
              <w:t>, Instrukcja obs</w:t>
            </w:r>
            <w:r w:rsidRPr="004533E8">
              <w:rPr>
                <w:rFonts w:ascii="Cambria" w:hAnsi="Cambria" w:cs="Lucida Grande"/>
                <w:bCs/>
                <w:sz w:val="16"/>
                <w:szCs w:val="16"/>
              </w:rPr>
              <w:t>ł</w:t>
            </w:r>
            <w:r w:rsidRPr="004533E8">
              <w:rPr>
                <w:rFonts w:ascii="Cambria" w:hAnsi="Cambria" w:cs="Tahoma"/>
                <w:bCs/>
                <w:sz w:val="16"/>
                <w:szCs w:val="16"/>
              </w:rPr>
              <w:t>ugi</w:t>
            </w:r>
          </w:p>
        </w:tc>
        <w:tc>
          <w:tcPr>
            <w:tcW w:w="5670" w:type="dxa"/>
            <w:tcBorders>
              <w:top w:val="single" w:sz="4" w:space="0" w:color="000000"/>
              <w:left w:val="single" w:sz="4" w:space="0" w:color="000000"/>
              <w:bottom w:val="single" w:sz="4" w:space="0" w:color="000000"/>
              <w:right w:val="single" w:sz="4" w:space="0" w:color="000000"/>
            </w:tcBorders>
            <w:vAlign w:val="center"/>
          </w:tcPr>
          <w:p w14:paraId="2FBFB586" w14:textId="0AE1BAAC" w:rsidR="0035634C" w:rsidRPr="004533E8" w:rsidRDefault="0035634C" w:rsidP="0035634C">
            <w:pPr>
              <w:snapToGrid w:val="0"/>
              <w:ind w:left="37"/>
              <w:rPr>
                <w:rFonts w:ascii="Cambria" w:hAnsi="Cambria" w:cs="Tahoma"/>
                <w:bCs/>
                <w:sz w:val="16"/>
                <w:szCs w:val="16"/>
              </w:rPr>
            </w:pPr>
          </w:p>
        </w:tc>
      </w:tr>
      <w:tr w:rsidR="0035634C" w:rsidRPr="008059CB" w14:paraId="201BE45C" w14:textId="77777777" w:rsidTr="00806FF1">
        <w:trPr>
          <w:trHeight w:val="227"/>
        </w:trPr>
        <w:tc>
          <w:tcPr>
            <w:tcW w:w="567" w:type="dxa"/>
            <w:tcBorders>
              <w:top w:val="single" w:sz="4" w:space="0" w:color="000000"/>
              <w:left w:val="single" w:sz="4" w:space="0" w:color="000000"/>
              <w:bottom w:val="single" w:sz="4" w:space="0" w:color="000000"/>
            </w:tcBorders>
            <w:vAlign w:val="center"/>
          </w:tcPr>
          <w:p w14:paraId="6B40AB19" w14:textId="77777777" w:rsidR="0035634C" w:rsidRPr="008059CB" w:rsidRDefault="0035634C" w:rsidP="00B427D6">
            <w:pPr>
              <w:numPr>
                <w:ilvl w:val="0"/>
                <w:numId w:val="12"/>
              </w:numPr>
              <w:snapToGrid w:val="0"/>
              <w:rPr>
                <w:rFonts w:ascii="Cambria" w:hAnsi="Cambria" w:cs="Tahoma"/>
                <w:bCs/>
                <w:sz w:val="16"/>
                <w:szCs w:val="16"/>
              </w:rPr>
            </w:pPr>
          </w:p>
        </w:tc>
        <w:tc>
          <w:tcPr>
            <w:tcW w:w="2561" w:type="dxa"/>
            <w:gridSpan w:val="2"/>
            <w:tcBorders>
              <w:top w:val="single" w:sz="4" w:space="0" w:color="000000"/>
              <w:left w:val="single" w:sz="4" w:space="0" w:color="000000"/>
              <w:bottom w:val="single" w:sz="4" w:space="0" w:color="000000"/>
            </w:tcBorders>
            <w:vAlign w:val="center"/>
          </w:tcPr>
          <w:p w14:paraId="2AF0C8A2" w14:textId="77777777" w:rsidR="0035634C" w:rsidRPr="004533E8" w:rsidRDefault="0035634C" w:rsidP="0035634C">
            <w:pPr>
              <w:snapToGrid w:val="0"/>
              <w:rPr>
                <w:rFonts w:ascii="Cambria" w:hAnsi="Cambria" w:cs="Tahoma"/>
                <w:bCs/>
                <w:sz w:val="16"/>
                <w:szCs w:val="16"/>
              </w:rPr>
            </w:pPr>
            <w:r w:rsidRPr="004533E8">
              <w:rPr>
                <w:rFonts w:ascii="Cambria" w:hAnsi="Cambria" w:cs="Tahoma"/>
                <w:bCs/>
                <w:sz w:val="16"/>
                <w:szCs w:val="16"/>
              </w:rPr>
              <w:t>Gwarancja</w:t>
            </w:r>
          </w:p>
        </w:tc>
        <w:tc>
          <w:tcPr>
            <w:tcW w:w="5803" w:type="dxa"/>
            <w:tcBorders>
              <w:top w:val="single" w:sz="4" w:space="0" w:color="000000"/>
              <w:left w:val="single" w:sz="4" w:space="0" w:color="000000"/>
              <w:bottom w:val="single" w:sz="4" w:space="0" w:color="000000"/>
            </w:tcBorders>
            <w:vAlign w:val="center"/>
          </w:tcPr>
          <w:p w14:paraId="724DADB7" w14:textId="55DDFDEB" w:rsidR="0035634C" w:rsidRPr="004533E8" w:rsidRDefault="00502867" w:rsidP="0035634C">
            <w:pPr>
              <w:snapToGrid w:val="0"/>
              <w:rPr>
                <w:rFonts w:ascii="Cambria" w:hAnsi="Cambria" w:cs="Tahoma"/>
                <w:bCs/>
                <w:sz w:val="16"/>
                <w:szCs w:val="16"/>
              </w:rPr>
            </w:pPr>
            <w:r>
              <w:rPr>
                <w:rFonts w:ascii="Cambria" w:hAnsi="Cambria" w:cs="Tahoma"/>
                <w:bCs/>
                <w:sz w:val="16"/>
                <w:szCs w:val="16"/>
              </w:rPr>
              <w:t>Serwis gwarancyjny: podać nazwę, adres, telefon, e-mail</w:t>
            </w:r>
          </w:p>
        </w:tc>
        <w:tc>
          <w:tcPr>
            <w:tcW w:w="5670" w:type="dxa"/>
            <w:tcBorders>
              <w:top w:val="single" w:sz="4" w:space="0" w:color="000000"/>
              <w:left w:val="single" w:sz="4" w:space="0" w:color="000000"/>
              <w:bottom w:val="single" w:sz="4" w:space="0" w:color="000000"/>
              <w:right w:val="single" w:sz="4" w:space="0" w:color="000000"/>
            </w:tcBorders>
            <w:vAlign w:val="center"/>
          </w:tcPr>
          <w:p w14:paraId="290E2E88" w14:textId="10C31F98" w:rsidR="0035634C" w:rsidRPr="004533E8" w:rsidRDefault="0035634C" w:rsidP="0035634C">
            <w:pPr>
              <w:snapToGrid w:val="0"/>
              <w:rPr>
                <w:rFonts w:ascii="Cambria" w:hAnsi="Cambria" w:cs="Tahoma"/>
                <w:bCs/>
                <w:sz w:val="16"/>
                <w:szCs w:val="16"/>
              </w:rPr>
            </w:pPr>
          </w:p>
        </w:tc>
      </w:tr>
    </w:tbl>
    <w:p w14:paraId="5A5AACD4" w14:textId="77777777" w:rsidR="008C6698" w:rsidRDefault="008C6698">
      <w:pPr>
        <w:rPr>
          <w:rFonts w:ascii="Cambria" w:hAnsi="Cambria"/>
        </w:rPr>
      </w:pPr>
    </w:p>
    <w:p w14:paraId="63A539E0" w14:textId="77777777" w:rsidR="00D85DD8" w:rsidRPr="008059CB" w:rsidRDefault="00D85DD8">
      <w:pPr>
        <w:rPr>
          <w:rFonts w:ascii="Cambria" w:hAnsi="Cambria"/>
        </w:rPr>
      </w:pPr>
    </w:p>
    <w:p w14:paraId="54AA1FB0" w14:textId="77777777" w:rsidR="00336745" w:rsidRPr="00DE7812" w:rsidRDefault="00336745" w:rsidP="00890CEC">
      <w:pPr>
        <w:spacing w:after="120"/>
        <w:rPr>
          <w:rFonts w:ascii="Cambria" w:hAnsi="Cambria" w:cs="Tahoma"/>
          <w:b/>
          <w:szCs w:val="22"/>
        </w:rPr>
      </w:pPr>
      <w:r w:rsidRPr="00DE7812">
        <w:rPr>
          <w:rFonts w:ascii="Cambria" w:hAnsi="Cambria" w:cs="Tahoma"/>
          <w:b/>
          <w:szCs w:val="22"/>
        </w:rPr>
        <w:t>A2 – Listwa zasilająca</w:t>
      </w:r>
    </w:p>
    <w:tbl>
      <w:tblPr>
        <w:tblW w:w="14601" w:type="dxa"/>
        <w:tblInd w:w="71" w:type="dxa"/>
        <w:tblLayout w:type="fixed"/>
        <w:tblCellMar>
          <w:left w:w="71" w:type="dxa"/>
          <w:right w:w="71" w:type="dxa"/>
        </w:tblCellMar>
        <w:tblLook w:val="0000" w:firstRow="0" w:lastRow="0" w:firstColumn="0" w:lastColumn="0" w:noHBand="0" w:noVBand="0"/>
      </w:tblPr>
      <w:tblGrid>
        <w:gridCol w:w="567"/>
        <w:gridCol w:w="2552"/>
        <w:gridCol w:w="5812"/>
        <w:gridCol w:w="5670"/>
      </w:tblGrid>
      <w:tr w:rsidR="00C703AD" w:rsidRPr="008059CB" w14:paraId="7F43C39D" w14:textId="77777777" w:rsidTr="00806FF1">
        <w:trPr>
          <w:trHeight w:val="284"/>
        </w:trPr>
        <w:tc>
          <w:tcPr>
            <w:tcW w:w="567" w:type="dxa"/>
            <w:tcBorders>
              <w:top w:val="single" w:sz="4" w:space="0" w:color="000000"/>
              <w:left w:val="single" w:sz="4" w:space="0" w:color="000000"/>
              <w:bottom w:val="single" w:sz="4" w:space="0" w:color="000000"/>
            </w:tcBorders>
            <w:vAlign w:val="center"/>
          </w:tcPr>
          <w:p w14:paraId="1D8E908F"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Lp.</w:t>
            </w:r>
          </w:p>
        </w:tc>
        <w:tc>
          <w:tcPr>
            <w:tcW w:w="2552" w:type="dxa"/>
            <w:tcBorders>
              <w:top w:val="single" w:sz="4" w:space="0" w:color="000000"/>
              <w:left w:val="single" w:sz="4" w:space="0" w:color="000000"/>
              <w:bottom w:val="single" w:sz="4" w:space="0" w:color="000000"/>
            </w:tcBorders>
            <w:vAlign w:val="center"/>
          </w:tcPr>
          <w:p w14:paraId="014C8DD4"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Nazwa komponentu</w:t>
            </w:r>
          </w:p>
        </w:tc>
        <w:tc>
          <w:tcPr>
            <w:tcW w:w="5812" w:type="dxa"/>
            <w:tcBorders>
              <w:top w:val="single" w:sz="4" w:space="0" w:color="000000"/>
              <w:left w:val="single" w:sz="4" w:space="0" w:color="000000"/>
              <w:bottom w:val="single" w:sz="4" w:space="0" w:color="000000"/>
            </w:tcBorders>
            <w:vAlign w:val="center"/>
          </w:tcPr>
          <w:p w14:paraId="70E9A341"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Wymagane minimalne parametry techniczne</w:t>
            </w:r>
          </w:p>
        </w:tc>
        <w:tc>
          <w:tcPr>
            <w:tcW w:w="5670" w:type="dxa"/>
            <w:tcBorders>
              <w:top w:val="single" w:sz="4" w:space="0" w:color="000000"/>
              <w:left w:val="single" w:sz="4" w:space="0" w:color="000000"/>
              <w:bottom w:val="single" w:sz="4" w:space="0" w:color="000000"/>
              <w:right w:val="single" w:sz="4" w:space="0" w:color="000000"/>
            </w:tcBorders>
            <w:vAlign w:val="center"/>
          </w:tcPr>
          <w:p w14:paraId="18C122B2" w14:textId="77777777" w:rsidR="00C703AD" w:rsidRPr="00B401C4" w:rsidRDefault="00C703AD" w:rsidP="00C703AD">
            <w:pPr>
              <w:snapToGrid w:val="0"/>
              <w:ind w:left="-71"/>
              <w:jc w:val="center"/>
              <w:rPr>
                <w:rFonts w:ascii="Cambria" w:hAnsi="Cambria" w:cs="Tahoma"/>
                <w:b/>
                <w:i/>
                <w:sz w:val="16"/>
                <w:szCs w:val="16"/>
              </w:rPr>
            </w:pPr>
            <w:r w:rsidRPr="00B401C4">
              <w:rPr>
                <w:rFonts w:ascii="Cambria" w:hAnsi="Cambria" w:cs="Tahoma"/>
                <w:b/>
                <w:i/>
                <w:sz w:val="16"/>
                <w:szCs w:val="16"/>
              </w:rPr>
              <w:t>Szczegółowy opis oferowanych parametrów</w:t>
            </w:r>
          </w:p>
          <w:p w14:paraId="445CBE09" w14:textId="77777777" w:rsidR="00C703AD" w:rsidRPr="00B401C4" w:rsidRDefault="00C703AD" w:rsidP="00C703AD">
            <w:pPr>
              <w:ind w:left="-71"/>
              <w:jc w:val="center"/>
              <w:rPr>
                <w:rFonts w:ascii="Cambria" w:hAnsi="Cambria" w:cs="Tahoma"/>
                <w:b/>
                <w:i/>
                <w:sz w:val="16"/>
                <w:szCs w:val="16"/>
              </w:rPr>
            </w:pPr>
            <w:r w:rsidRPr="00B401C4">
              <w:rPr>
                <w:rFonts w:ascii="Cambria" w:hAnsi="Cambria" w:cs="Tahoma"/>
                <w:b/>
                <w:i/>
                <w:sz w:val="16"/>
                <w:szCs w:val="16"/>
              </w:rPr>
              <w:t>(nie dopuszcza się używania zwrotów</w:t>
            </w:r>
          </w:p>
          <w:p w14:paraId="5F59489E" w14:textId="34F34207" w:rsidR="00C703AD" w:rsidRPr="008059CB" w:rsidRDefault="00C703AD" w:rsidP="00C703AD">
            <w:pPr>
              <w:ind w:left="-71"/>
              <w:jc w:val="center"/>
              <w:rPr>
                <w:rFonts w:ascii="Cambria" w:hAnsi="Cambria" w:cs="Tahoma"/>
                <w:b/>
                <w:i/>
                <w:sz w:val="16"/>
                <w:szCs w:val="16"/>
              </w:rPr>
            </w:pPr>
            <w:r w:rsidRPr="00B401C4">
              <w:rPr>
                <w:rFonts w:ascii="Cambria" w:hAnsi="Cambria" w:cs="Tahoma"/>
                <w:b/>
                <w:i/>
                <w:sz w:val="16"/>
                <w:szCs w:val="16"/>
              </w:rPr>
              <w:t xml:space="preserve">np. „jak </w:t>
            </w:r>
            <w:r w:rsidRPr="002A4853">
              <w:rPr>
                <w:rFonts w:ascii="Cambria" w:hAnsi="Cambria" w:cs="Tahoma"/>
                <w:b/>
                <w:i/>
                <w:sz w:val="16"/>
                <w:szCs w:val="16"/>
              </w:rPr>
              <w:t>wymagane”</w:t>
            </w:r>
            <w:r w:rsidRPr="002A4853">
              <w:rPr>
                <w:rFonts w:asciiTheme="majorHAnsi" w:hAnsiTheme="majorHAnsi" w:cs="Arial"/>
                <w:b/>
                <w:i/>
                <w:color w:val="000000"/>
                <w:sz w:val="16"/>
                <w:szCs w:val="16"/>
              </w:rPr>
              <w:t>, „zgodnie z wymaganiami Zamawiającego”</w:t>
            </w:r>
            <w:r w:rsidRPr="002A4853">
              <w:rPr>
                <w:rFonts w:ascii="Cambria" w:hAnsi="Cambria" w:cs="Tahoma"/>
                <w:b/>
                <w:i/>
                <w:sz w:val="16"/>
                <w:szCs w:val="16"/>
              </w:rPr>
              <w:t xml:space="preserve"> lub podobnych</w:t>
            </w:r>
            <w:r w:rsidRPr="00B401C4">
              <w:rPr>
                <w:rFonts w:ascii="Cambria" w:hAnsi="Cambria" w:cs="Tahoma"/>
                <w:b/>
                <w:i/>
                <w:sz w:val="16"/>
                <w:szCs w:val="16"/>
              </w:rPr>
              <w:t>)</w:t>
            </w:r>
          </w:p>
        </w:tc>
      </w:tr>
      <w:tr w:rsidR="00E96530" w:rsidRPr="00C36981" w14:paraId="6F6BB382" w14:textId="77777777" w:rsidTr="005C198B">
        <w:trPr>
          <w:trHeight w:val="284"/>
        </w:trPr>
        <w:tc>
          <w:tcPr>
            <w:tcW w:w="567" w:type="dxa"/>
            <w:tcBorders>
              <w:top w:val="single" w:sz="4" w:space="0" w:color="000000"/>
              <w:left w:val="single" w:sz="4" w:space="0" w:color="000000"/>
              <w:bottom w:val="single" w:sz="4" w:space="0" w:color="000000"/>
            </w:tcBorders>
            <w:vAlign w:val="center"/>
          </w:tcPr>
          <w:p w14:paraId="65B465A7" w14:textId="77777777" w:rsidR="00E96530" w:rsidRPr="008059CB" w:rsidRDefault="00E96530" w:rsidP="00B427D6">
            <w:pPr>
              <w:numPr>
                <w:ilvl w:val="0"/>
                <w:numId w:val="13"/>
              </w:numPr>
              <w:snapToGrid w:val="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54ACAF2D" w14:textId="77777777" w:rsidR="00E96530" w:rsidRPr="005A033C" w:rsidRDefault="00E96530" w:rsidP="005C198B">
            <w:pPr>
              <w:rPr>
                <w:rFonts w:ascii="Cambria" w:hAnsi="Cambria" w:cs="Tahoma"/>
                <w:bCs/>
                <w:sz w:val="16"/>
                <w:szCs w:val="16"/>
              </w:rPr>
            </w:pPr>
            <w:r w:rsidRPr="005A033C">
              <w:rPr>
                <w:rFonts w:ascii="Cambria" w:hAnsi="Cambria" w:cs="Tahoma"/>
                <w:bCs/>
                <w:sz w:val="16"/>
                <w:szCs w:val="16"/>
              </w:rPr>
              <w:t>Typ/model</w:t>
            </w:r>
          </w:p>
        </w:tc>
        <w:tc>
          <w:tcPr>
            <w:tcW w:w="5812" w:type="dxa"/>
            <w:tcBorders>
              <w:top w:val="single" w:sz="4" w:space="0" w:color="000000"/>
              <w:left w:val="single" w:sz="4" w:space="0" w:color="000000"/>
              <w:bottom w:val="single" w:sz="4" w:space="0" w:color="000000"/>
            </w:tcBorders>
          </w:tcPr>
          <w:p w14:paraId="7FC946AF" w14:textId="77777777" w:rsidR="00E96530" w:rsidRPr="005A033C" w:rsidRDefault="00E96530" w:rsidP="007343C7">
            <w:pPr>
              <w:jc w:val="both"/>
              <w:rPr>
                <w:rFonts w:ascii="Cambria" w:hAnsi="Cambria" w:cs="Tahoma"/>
                <w:bCs/>
                <w:sz w:val="16"/>
                <w:szCs w:val="16"/>
              </w:rPr>
            </w:pPr>
            <w:r w:rsidRPr="005A033C">
              <w:rPr>
                <w:rFonts w:ascii="Cambria" w:hAnsi="Cambria" w:cs="Tahoma"/>
                <w:bCs/>
                <w:sz w:val="16"/>
                <w:szCs w:val="16"/>
              </w:rPr>
              <w:t xml:space="preserve">Należy podać jednoznaczne określenie oferowanego typu/modelu produktu; </w:t>
            </w:r>
            <w:r w:rsidRPr="005A033C">
              <w:rPr>
                <w:rFonts w:ascii="Cambria" w:hAnsi="Cambria" w:cs="Tahoma"/>
                <w:bCs/>
                <w:sz w:val="16"/>
                <w:szCs w:val="16"/>
              </w:rPr>
              <w:br/>
              <w:t>należy podać link do strony producenta zawierającej opis parametrów oferowanego produktu lub link do strony wsparcia producenta zawierającej dokumentację techniczną (</w:t>
            </w:r>
            <w:r w:rsidRPr="005A033C">
              <w:rPr>
                <w:rFonts w:ascii="Cambria" w:hAnsi="Cambria" w:cs="Tahoma"/>
                <w:bCs/>
                <w:i/>
                <w:sz w:val="16"/>
                <w:szCs w:val="16"/>
              </w:rPr>
              <w:t>manual</w:t>
            </w:r>
            <w:r w:rsidRPr="005A033C">
              <w:rPr>
                <w:rFonts w:ascii="Cambria" w:hAnsi="Cambria" w:cs="Tahoma"/>
                <w:bCs/>
                <w:sz w:val="16"/>
                <w:szCs w:val="16"/>
              </w:rPr>
              <w:t>) oferowanego produktu.</w:t>
            </w:r>
          </w:p>
        </w:tc>
        <w:tc>
          <w:tcPr>
            <w:tcW w:w="5670" w:type="dxa"/>
            <w:tcBorders>
              <w:top w:val="single" w:sz="4" w:space="0" w:color="000000"/>
              <w:left w:val="single" w:sz="4" w:space="0" w:color="000000"/>
              <w:bottom w:val="single" w:sz="4" w:space="0" w:color="000000"/>
              <w:right w:val="single" w:sz="4" w:space="0" w:color="000000"/>
            </w:tcBorders>
          </w:tcPr>
          <w:p w14:paraId="67A992A5" w14:textId="74430426" w:rsidR="00E96530" w:rsidRPr="00302911" w:rsidRDefault="00E96530" w:rsidP="005C198B">
            <w:pPr>
              <w:rPr>
                <w:rFonts w:ascii="Cambria" w:hAnsi="Cambria" w:cs="Tahoma"/>
                <w:bCs/>
                <w:sz w:val="16"/>
                <w:szCs w:val="16"/>
              </w:rPr>
            </w:pPr>
          </w:p>
        </w:tc>
      </w:tr>
      <w:tr w:rsidR="0035634C" w:rsidRPr="008059CB" w14:paraId="15A3B208" w14:textId="77777777" w:rsidTr="00806FF1">
        <w:trPr>
          <w:trHeight w:val="284"/>
        </w:trPr>
        <w:tc>
          <w:tcPr>
            <w:tcW w:w="567" w:type="dxa"/>
            <w:tcBorders>
              <w:top w:val="single" w:sz="4" w:space="0" w:color="000000"/>
              <w:left w:val="single" w:sz="4" w:space="0" w:color="000000"/>
              <w:bottom w:val="single" w:sz="4" w:space="0" w:color="000000"/>
            </w:tcBorders>
            <w:vAlign w:val="center"/>
          </w:tcPr>
          <w:p w14:paraId="11D26DD4" w14:textId="77777777" w:rsidR="0035634C" w:rsidRPr="00302911" w:rsidRDefault="0035634C" w:rsidP="00B427D6">
            <w:pPr>
              <w:numPr>
                <w:ilvl w:val="0"/>
                <w:numId w:val="13"/>
              </w:numPr>
              <w:snapToGrid w:val="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50CC0B32" w14:textId="77777777" w:rsidR="0035634C" w:rsidRPr="008059CB" w:rsidRDefault="0035634C" w:rsidP="0035634C">
            <w:pPr>
              <w:snapToGrid w:val="0"/>
              <w:rPr>
                <w:rFonts w:ascii="Cambria" w:hAnsi="Cambria" w:cs="Tahoma"/>
                <w:bCs/>
                <w:sz w:val="16"/>
                <w:szCs w:val="16"/>
              </w:rPr>
            </w:pPr>
            <w:r w:rsidRPr="008059CB">
              <w:rPr>
                <w:rFonts w:ascii="Cambria" w:hAnsi="Cambria" w:cs="Tahoma"/>
                <w:bCs/>
                <w:sz w:val="16"/>
                <w:szCs w:val="16"/>
              </w:rPr>
              <w:t>Listwa zasilaj</w:t>
            </w:r>
            <w:r w:rsidRPr="008059CB">
              <w:rPr>
                <w:rFonts w:ascii="Cambria" w:hAnsi="Cambria" w:cs="Lucida Grande"/>
                <w:bCs/>
                <w:sz w:val="16"/>
                <w:szCs w:val="16"/>
              </w:rPr>
              <w:t>ą</w:t>
            </w:r>
            <w:r w:rsidRPr="008059CB">
              <w:rPr>
                <w:rFonts w:ascii="Cambria" w:hAnsi="Cambria" w:cs="Tahoma"/>
                <w:bCs/>
                <w:sz w:val="16"/>
                <w:szCs w:val="16"/>
              </w:rPr>
              <w:t>ca</w:t>
            </w:r>
          </w:p>
        </w:tc>
        <w:tc>
          <w:tcPr>
            <w:tcW w:w="5812" w:type="dxa"/>
            <w:tcBorders>
              <w:top w:val="single" w:sz="4" w:space="0" w:color="000000"/>
              <w:left w:val="single" w:sz="4" w:space="0" w:color="000000"/>
              <w:bottom w:val="single" w:sz="4" w:space="0" w:color="000000"/>
            </w:tcBorders>
            <w:vAlign w:val="center"/>
          </w:tcPr>
          <w:p w14:paraId="3ED66B4F" w14:textId="77777777" w:rsidR="0035634C" w:rsidRPr="008059CB" w:rsidRDefault="0035634C" w:rsidP="0035634C">
            <w:pPr>
              <w:snapToGrid w:val="0"/>
              <w:ind w:left="37"/>
              <w:rPr>
                <w:rFonts w:ascii="Cambria" w:hAnsi="Cambria" w:cs="Tahoma"/>
                <w:bCs/>
                <w:sz w:val="16"/>
                <w:szCs w:val="16"/>
              </w:rPr>
            </w:pPr>
            <w:r w:rsidRPr="008059CB">
              <w:rPr>
                <w:rFonts w:ascii="Cambria" w:hAnsi="Cambria" w:cs="Tahoma"/>
                <w:bCs/>
                <w:sz w:val="16"/>
                <w:szCs w:val="16"/>
              </w:rPr>
              <w:t>Min. 5 gniazd 230V, bezpiecznik, wy</w:t>
            </w:r>
            <w:r w:rsidRPr="008059CB">
              <w:rPr>
                <w:rFonts w:ascii="Cambria" w:hAnsi="Cambria" w:cs="Lucida Grande"/>
                <w:bCs/>
                <w:sz w:val="16"/>
                <w:szCs w:val="16"/>
              </w:rPr>
              <w:t>łą</w:t>
            </w:r>
            <w:r w:rsidRPr="008059CB">
              <w:rPr>
                <w:rFonts w:ascii="Cambria" w:hAnsi="Cambria" w:cs="Tahoma"/>
                <w:bCs/>
                <w:sz w:val="16"/>
                <w:szCs w:val="16"/>
              </w:rPr>
              <w:t>cznik g</w:t>
            </w:r>
            <w:r w:rsidRPr="008059CB">
              <w:rPr>
                <w:rFonts w:ascii="Cambria" w:hAnsi="Cambria" w:cs="Lucida Grande"/>
                <w:bCs/>
                <w:sz w:val="16"/>
                <w:szCs w:val="16"/>
              </w:rPr>
              <w:t>ł</w:t>
            </w:r>
            <w:r w:rsidRPr="008059CB">
              <w:rPr>
                <w:rFonts w:ascii="Cambria" w:hAnsi="Cambria" w:cs="Tahoma"/>
                <w:bCs/>
                <w:sz w:val="16"/>
                <w:szCs w:val="16"/>
              </w:rPr>
              <w:t>ówny, kabel 2,5 m</w:t>
            </w:r>
          </w:p>
        </w:tc>
        <w:tc>
          <w:tcPr>
            <w:tcW w:w="5670" w:type="dxa"/>
            <w:tcBorders>
              <w:top w:val="single" w:sz="4" w:space="0" w:color="000000"/>
              <w:left w:val="single" w:sz="4" w:space="0" w:color="000000"/>
              <w:bottom w:val="single" w:sz="4" w:space="0" w:color="000000"/>
              <w:right w:val="single" w:sz="4" w:space="0" w:color="000000"/>
            </w:tcBorders>
            <w:vAlign w:val="center"/>
          </w:tcPr>
          <w:p w14:paraId="42DF8FFD" w14:textId="4A030AF5" w:rsidR="0035634C" w:rsidRPr="008059CB" w:rsidRDefault="0035634C" w:rsidP="0035634C">
            <w:pPr>
              <w:snapToGrid w:val="0"/>
              <w:ind w:left="37"/>
              <w:rPr>
                <w:rFonts w:ascii="Cambria" w:hAnsi="Cambria" w:cs="Tahoma"/>
                <w:bCs/>
                <w:sz w:val="16"/>
                <w:szCs w:val="16"/>
              </w:rPr>
            </w:pPr>
          </w:p>
        </w:tc>
      </w:tr>
      <w:tr w:rsidR="0035634C" w:rsidRPr="008059CB" w14:paraId="4576ADA6" w14:textId="77777777" w:rsidTr="00806FF1">
        <w:trPr>
          <w:trHeight w:val="284"/>
        </w:trPr>
        <w:tc>
          <w:tcPr>
            <w:tcW w:w="567" w:type="dxa"/>
            <w:tcBorders>
              <w:top w:val="single" w:sz="4" w:space="0" w:color="000000"/>
              <w:left w:val="single" w:sz="4" w:space="0" w:color="000000"/>
              <w:bottom w:val="single" w:sz="4" w:space="0" w:color="000000"/>
            </w:tcBorders>
            <w:vAlign w:val="center"/>
          </w:tcPr>
          <w:p w14:paraId="43F19D92" w14:textId="77777777" w:rsidR="0035634C" w:rsidRPr="008059CB" w:rsidRDefault="0035634C" w:rsidP="00B427D6">
            <w:pPr>
              <w:numPr>
                <w:ilvl w:val="0"/>
                <w:numId w:val="13"/>
              </w:numPr>
              <w:snapToGrid w:val="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2736BA84" w14:textId="77777777" w:rsidR="0035634C" w:rsidRPr="008059CB" w:rsidRDefault="0035634C" w:rsidP="0035634C">
            <w:pPr>
              <w:snapToGrid w:val="0"/>
              <w:rPr>
                <w:rFonts w:ascii="Cambria" w:hAnsi="Cambria" w:cs="Tahoma"/>
                <w:bCs/>
                <w:sz w:val="16"/>
                <w:szCs w:val="16"/>
              </w:rPr>
            </w:pPr>
            <w:r w:rsidRPr="008059CB">
              <w:rPr>
                <w:rFonts w:ascii="Cambria" w:hAnsi="Cambria" w:cs="Tahoma"/>
                <w:bCs/>
                <w:sz w:val="16"/>
                <w:szCs w:val="16"/>
              </w:rPr>
              <w:t xml:space="preserve">Gwarancja </w:t>
            </w:r>
          </w:p>
        </w:tc>
        <w:tc>
          <w:tcPr>
            <w:tcW w:w="5812" w:type="dxa"/>
            <w:tcBorders>
              <w:top w:val="single" w:sz="4" w:space="0" w:color="000000"/>
              <w:left w:val="single" w:sz="4" w:space="0" w:color="000000"/>
              <w:bottom w:val="single" w:sz="4" w:space="0" w:color="000000"/>
            </w:tcBorders>
            <w:vAlign w:val="center"/>
          </w:tcPr>
          <w:p w14:paraId="799E1093" w14:textId="7B36C465" w:rsidR="0035634C" w:rsidRPr="008059CB" w:rsidRDefault="00502867" w:rsidP="00CE0A87">
            <w:pPr>
              <w:snapToGrid w:val="0"/>
              <w:rPr>
                <w:rFonts w:ascii="Cambria" w:hAnsi="Cambria" w:cs="Tahoma"/>
                <w:bCs/>
                <w:sz w:val="16"/>
                <w:szCs w:val="16"/>
              </w:rPr>
            </w:pPr>
            <w:r>
              <w:rPr>
                <w:rFonts w:ascii="Cambria" w:hAnsi="Cambria" w:cs="Tahoma"/>
                <w:bCs/>
                <w:sz w:val="16"/>
                <w:szCs w:val="16"/>
              </w:rPr>
              <w:t>Serwis gwarancyjny: podać nazwę, adres, telefon, e-mail</w:t>
            </w:r>
          </w:p>
        </w:tc>
        <w:tc>
          <w:tcPr>
            <w:tcW w:w="5670" w:type="dxa"/>
            <w:tcBorders>
              <w:top w:val="single" w:sz="4" w:space="0" w:color="000000"/>
              <w:left w:val="single" w:sz="4" w:space="0" w:color="000000"/>
              <w:bottom w:val="single" w:sz="4" w:space="0" w:color="000000"/>
              <w:right w:val="single" w:sz="4" w:space="0" w:color="000000"/>
            </w:tcBorders>
            <w:vAlign w:val="center"/>
          </w:tcPr>
          <w:p w14:paraId="3FEEC134" w14:textId="71C83B3B" w:rsidR="0035634C" w:rsidRPr="008059CB" w:rsidRDefault="0035634C" w:rsidP="0035634C">
            <w:pPr>
              <w:snapToGrid w:val="0"/>
              <w:rPr>
                <w:rFonts w:ascii="Cambria" w:hAnsi="Cambria" w:cs="Tahoma"/>
                <w:bCs/>
                <w:sz w:val="16"/>
                <w:szCs w:val="16"/>
              </w:rPr>
            </w:pPr>
          </w:p>
        </w:tc>
      </w:tr>
    </w:tbl>
    <w:p w14:paraId="752E96B8" w14:textId="294D147B" w:rsidR="00496284" w:rsidRDefault="00496284" w:rsidP="00585FC7">
      <w:pPr>
        <w:spacing w:after="120"/>
        <w:rPr>
          <w:rFonts w:ascii="Cambria" w:hAnsi="Cambria"/>
          <w:b/>
        </w:rPr>
      </w:pPr>
    </w:p>
    <w:p w14:paraId="0D177C31" w14:textId="77777777" w:rsidR="00496284" w:rsidRDefault="00496284">
      <w:pPr>
        <w:suppressAutoHyphens w:val="0"/>
        <w:rPr>
          <w:rFonts w:ascii="Cambria" w:hAnsi="Cambria"/>
          <w:b/>
        </w:rPr>
      </w:pPr>
      <w:r>
        <w:rPr>
          <w:rFonts w:ascii="Cambria" w:hAnsi="Cambria"/>
          <w:b/>
        </w:rPr>
        <w:br w:type="page"/>
      </w:r>
    </w:p>
    <w:p w14:paraId="53601D33" w14:textId="77777777" w:rsidR="00D85DD8" w:rsidRPr="00F9768D" w:rsidRDefault="00D85DD8" w:rsidP="00585FC7">
      <w:pPr>
        <w:spacing w:after="120"/>
        <w:rPr>
          <w:rFonts w:ascii="Cambria" w:hAnsi="Cambria"/>
          <w:b/>
        </w:rPr>
      </w:pPr>
    </w:p>
    <w:p w14:paraId="1759141F" w14:textId="41DF379C" w:rsidR="00336745" w:rsidRPr="00716C6B" w:rsidRDefault="00336745" w:rsidP="00585FC7">
      <w:pPr>
        <w:spacing w:after="120"/>
        <w:rPr>
          <w:rFonts w:ascii="Cambria" w:hAnsi="Cambria"/>
          <w:b/>
        </w:rPr>
      </w:pPr>
      <w:r w:rsidRPr="001D46BA">
        <w:rPr>
          <w:rFonts w:ascii="Cambria" w:hAnsi="Cambria"/>
          <w:b/>
          <w:lang w:val="en-US"/>
        </w:rPr>
        <w:t xml:space="preserve">A3 </w:t>
      </w:r>
      <w:r w:rsidRPr="000B4B31">
        <w:rPr>
          <w:rFonts w:ascii="Cambria" w:hAnsi="Cambria"/>
          <w:b/>
          <w:lang w:val="en-US"/>
        </w:rPr>
        <w:t>–</w:t>
      </w:r>
      <w:r w:rsidRPr="00716C6B">
        <w:rPr>
          <w:rFonts w:ascii="Cambria" w:hAnsi="Cambria"/>
          <w:b/>
        </w:rPr>
        <w:t xml:space="preserve"> Skaner </w:t>
      </w:r>
      <w:r w:rsidR="00716C6B" w:rsidRPr="00716C6B">
        <w:rPr>
          <w:rFonts w:ascii="Cambria" w:hAnsi="Cambria"/>
          <w:b/>
        </w:rPr>
        <w:t>s</w:t>
      </w:r>
      <w:r w:rsidRPr="00716C6B">
        <w:rPr>
          <w:rFonts w:ascii="Cambria" w:hAnsi="Cambria"/>
          <w:b/>
        </w:rPr>
        <w:t>tolikowy</w:t>
      </w:r>
    </w:p>
    <w:tbl>
      <w:tblPr>
        <w:tblW w:w="14601" w:type="dxa"/>
        <w:tblInd w:w="71" w:type="dxa"/>
        <w:tblLayout w:type="fixed"/>
        <w:tblCellMar>
          <w:left w:w="71" w:type="dxa"/>
          <w:right w:w="71" w:type="dxa"/>
        </w:tblCellMar>
        <w:tblLook w:val="0000" w:firstRow="0" w:lastRow="0" w:firstColumn="0" w:lastColumn="0" w:noHBand="0" w:noVBand="0"/>
      </w:tblPr>
      <w:tblGrid>
        <w:gridCol w:w="567"/>
        <w:gridCol w:w="2552"/>
        <w:gridCol w:w="5812"/>
        <w:gridCol w:w="5670"/>
      </w:tblGrid>
      <w:tr w:rsidR="00C703AD" w:rsidRPr="008059CB" w14:paraId="3803F93D" w14:textId="77777777" w:rsidTr="00566C93">
        <w:trPr>
          <w:trHeight w:val="284"/>
        </w:trPr>
        <w:tc>
          <w:tcPr>
            <w:tcW w:w="567" w:type="dxa"/>
            <w:tcBorders>
              <w:top w:val="single" w:sz="4" w:space="0" w:color="000000"/>
              <w:left w:val="single" w:sz="4" w:space="0" w:color="000000"/>
              <w:bottom w:val="single" w:sz="4" w:space="0" w:color="000000"/>
            </w:tcBorders>
            <w:vAlign w:val="center"/>
          </w:tcPr>
          <w:p w14:paraId="4F65A5BA"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Lp.</w:t>
            </w:r>
          </w:p>
        </w:tc>
        <w:tc>
          <w:tcPr>
            <w:tcW w:w="2552" w:type="dxa"/>
            <w:tcBorders>
              <w:top w:val="single" w:sz="4" w:space="0" w:color="000000"/>
              <w:left w:val="single" w:sz="4" w:space="0" w:color="000000"/>
              <w:bottom w:val="single" w:sz="4" w:space="0" w:color="000000"/>
            </w:tcBorders>
            <w:vAlign w:val="center"/>
          </w:tcPr>
          <w:p w14:paraId="0993C0D1"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Nazwa komponentu</w:t>
            </w:r>
          </w:p>
        </w:tc>
        <w:tc>
          <w:tcPr>
            <w:tcW w:w="5812" w:type="dxa"/>
            <w:tcBorders>
              <w:top w:val="single" w:sz="4" w:space="0" w:color="000000"/>
              <w:left w:val="single" w:sz="4" w:space="0" w:color="000000"/>
              <w:bottom w:val="single" w:sz="4" w:space="0" w:color="000000"/>
            </w:tcBorders>
            <w:vAlign w:val="center"/>
          </w:tcPr>
          <w:p w14:paraId="0458C927"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Wymagane minimalne parametry techniczne</w:t>
            </w:r>
          </w:p>
        </w:tc>
        <w:tc>
          <w:tcPr>
            <w:tcW w:w="5670" w:type="dxa"/>
            <w:tcBorders>
              <w:top w:val="single" w:sz="4" w:space="0" w:color="000000"/>
              <w:left w:val="single" w:sz="4" w:space="0" w:color="000000"/>
              <w:bottom w:val="single" w:sz="4" w:space="0" w:color="000000"/>
              <w:right w:val="single" w:sz="4" w:space="0" w:color="000000"/>
            </w:tcBorders>
            <w:vAlign w:val="center"/>
          </w:tcPr>
          <w:p w14:paraId="51D7844C" w14:textId="77777777" w:rsidR="00C703AD" w:rsidRPr="00B401C4" w:rsidRDefault="00C703AD" w:rsidP="00C703AD">
            <w:pPr>
              <w:snapToGrid w:val="0"/>
              <w:ind w:left="-71"/>
              <w:jc w:val="center"/>
              <w:rPr>
                <w:rFonts w:ascii="Cambria" w:hAnsi="Cambria" w:cs="Tahoma"/>
                <w:b/>
                <w:i/>
                <w:sz w:val="16"/>
                <w:szCs w:val="16"/>
              </w:rPr>
            </w:pPr>
            <w:r w:rsidRPr="00B401C4">
              <w:rPr>
                <w:rFonts w:ascii="Cambria" w:hAnsi="Cambria" w:cs="Tahoma"/>
                <w:b/>
                <w:i/>
                <w:sz w:val="16"/>
                <w:szCs w:val="16"/>
              </w:rPr>
              <w:t>Szczegółowy opis oferowanych parametrów</w:t>
            </w:r>
          </w:p>
          <w:p w14:paraId="53FB4321" w14:textId="77777777" w:rsidR="00C703AD" w:rsidRPr="00B401C4" w:rsidRDefault="00C703AD" w:rsidP="00C703AD">
            <w:pPr>
              <w:ind w:left="-71"/>
              <w:jc w:val="center"/>
              <w:rPr>
                <w:rFonts w:ascii="Cambria" w:hAnsi="Cambria" w:cs="Tahoma"/>
                <w:b/>
                <w:i/>
                <w:sz w:val="16"/>
                <w:szCs w:val="16"/>
              </w:rPr>
            </w:pPr>
            <w:r w:rsidRPr="00B401C4">
              <w:rPr>
                <w:rFonts w:ascii="Cambria" w:hAnsi="Cambria" w:cs="Tahoma"/>
                <w:b/>
                <w:i/>
                <w:sz w:val="16"/>
                <w:szCs w:val="16"/>
              </w:rPr>
              <w:t>(nie dopuszcza się używania zwrotów</w:t>
            </w:r>
          </w:p>
          <w:p w14:paraId="72EE38BF" w14:textId="694B3BED" w:rsidR="00C703AD" w:rsidRPr="008059CB" w:rsidRDefault="00C703AD" w:rsidP="00C703AD">
            <w:pPr>
              <w:ind w:left="-71"/>
              <w:jc w:val="center"/>
              <w:rPr>
                <w:rFonts w:ascii="Cambria" w:hAnsi="Cambria" w:cs="Tahoma"/>
                <w:b/>
                <w:i/>
                <w:sz w:val="16"/>
                <w:szCs w:val="16"/>
              </w:rPr>
            </w:pPr>
            <w:r w:rsidRPr="00B401C4">
              <w:rPr>
                <w:rFonts w:ascii="Cambria" w:hAnsi="Cambria" w:cs="Tahoma"/>
                <w:b/>
                <w:i/>
                <w:sz w:val="16"/>
                <w:szCs w:val="16"/>
              </w:rPr>
              <w:t xml:space="preserve">np. „jak </w:t>
            </w:r>
            <w:r w:rsidRPr="002A4853">
              <w:rPr>
                <w:rFonts w:ascii="Cambria" w:hAnsi="Cambria" w:cs="Tahoma"/>
                <w:b/>
                <w:i/>
                <w:sz w:val="16"/>
                <w:szCs w:val="16"/>
              </w:rPr>
              <w:t>wymagane”</w:t>
            </w:r>
            <w:r w:rsidRPr="002A4853">
              <w:rPr>
                <w:rFonts w:asciiTheme="majorHAnsi" w:hAnsiTheme="majorHAnsi" w:cs="Arial"/>
                <w:b/>
                <w:i/>
                <w:color w:val="000000"/>
                <w:sz w:val="16"/>
                <w:szCs w:val="16"/>
              </w:rPr>
              <w:t>, „zgodnie z wymaganiami Zamawiającego”</w:t>
            </w:r>
            <w:r w:rsidRPr="002A4853">
              <w:rPr>
                <w:rFonts w:ascii="Cambria" w:hAnsi="Cambria" w:cs="Tahoma"/>
                <w:b/>
                <w:i/>
                <w:sz w:val="16"/>
                <w:szCs w:val="16"/>
              </w:rPr>
              <w:t xml:space="preserve"> lub podobnych</w:t>
            </w:r>
            <w:r w:rsidRPr="00B401C4">
              <w:rPr>
                <w:rFonts w:ascii="Cambria" w:hAnsi="Cambria" w:cs="Tahoma"/>
                <w:b/>
                <w:i/>
                <w:sz w:val="16"/>
                <w:szCs w:val="16"/>
              </w:rPr>
              <w:t>)</w:t>
            </w:r>
          </w:p>
        </w:tc>
      </w:tr>
      <w:tr w:rsidR="00E96530" w:rsidRPr="00C36981" w14:paraId="01E7A71D" w14:textId="77777777" w:rsidTr="005C198B">
        <w:trPr>
          <w:trHeight w:val="284"/>
        </w:trPr>
        <w:tc>
          <w:tcPr>
            <w:tcW w:w="567" w:type="dxa"/>
            <w:tcBorders>
              <w:top w:val="single" w:sz="4" w:space="0" w:color="000000"/>
              <w:left w:val="single" w:sz="4" w:space="0" w:color="000000"/>
              <w:bottom w:val="single" w:sz="4" w:space="0" w:color="000000"/>
            </w:tcBorders>
            <w:vAlign w:val="center"/>
          </w:tcPr>
          <w:p w14:paraId="0B7D6AC3" w14:textId="77777777" w:rsidR="00E96530" w:rsidRPr="008059CB" w:rsidRDefault="00E96530" w:rsidP="00B427D6">
            <w:pPr>
              <w:numPr>
                <w:ilvl w:val="0"/>
                <w:numId w:val="11"/>
              </w:numPr>
              <w:snapToGrid w:val="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657566E5" w14:textId="77777777" w:rsidR="00E96530" w:rsidRPr="005A033C" w:rsidRDefault="00E96530" w:rsidP="005C198B">
            <w:pPr>
              <w:rPr>
                <w:rFonts w:ascii="Cambria" w:hAnsi="Cambria" w:cs="Tahoma"/>
                <w:bCs/>
                <w:sz w:val="16"/>
                <w:szCs w:val="16"/>
              </w:rPr>
            </w:pPr>
            <w:r w:rsidRPr="005A033C">
              <w:rPr>
                <w:rFonts w:ascii="Cambria" w:hAnsi="Cambria" w:cs="Tahoma"/>
                <w:bCs/>
                <w:sz w:val="16"/>
                <w:szCs w:val="16"/>
              </w:rPr>
              <w:t>Typ/model</w:t>
            </w:r>
          </w:p>
        </w:tc>
        <w:tc>
          <w:tcPr>
            <w:tcW w:w="5812" w:type="dxa"/>
            <w:tcBorders>
              <w:top w:val="single" w:sz="4" w:space="0" w:color="000000"/>
              <w:left w:val="single" w:sz="4" w:space="0" w:color="000000"/>
              <w:bottom w:val="single" w:sz="4" w:space="0" w:color="000000"/>
            </w:tcBorders>
          </w:tcPr>
          <w:p w14:paraId="63F957E6" w14:textId="77777777" w:rsidR="00E96530" w:rsidRPr="005A033C" w:rsidRDefault="00E96530" w:rsidP="007343C7">
            <w:pPr>
              <w:jc w:val="both"/>
              <w:rPr>
                <w:rFonts w:ascii="Cambria" w:hAnsi="Cambria" w:cs="Tahoma"/>
                <w:bCs/>
                <w:sz w:val="16"/>
                <w:szCs w:val="16"/>
              </w:rPr>
            </w:pPr>
            <w:r w:rsidRPr="005A033C">
              <w:rPr>
                <w:rFonts w:ascii="Cambria" w:hAnsi="Cambria" w:cs="Tahoma"/>
                <w:bCs/>
                <w:sz w:val="16"/>
                <w:szCs w:val="16"/>
              </w:rPr>
              <w:t xml:space="preserve">Należy podać jednoznaczne określenie oferowanego typu/modelu produktu; </w:t>
            </w:r>
            <w:r w:rsidRPr="005A033C">
              <w:rPr>
                <w:rFonts w:ascii="Cambria" w:hAnsi="Cambria" w:cs="Tahoma"/>
                <w:bCs/>
                <w:sz w:val="16"/>
                <w:szCs w:val="16"/>
              </w:rPr>
              <w:br/>
              <w:t>należy podać link do strony producenta zawierającej opis parametrów oferowanego produktu lub link do strony wsparcia producenta zawierającej dokumentację techniczną (</w:t>
            </w:r>
            <w:r w:rsidRPr="005A033C">
              <w:rPr>
                <w:rFonts w:ascii="Cambria" w:hAnsi="Cambria" w:cs="Tahoma"/>
                <w:bCs/>
                <w:i/>
                <w:sz w:val="16"/>
                <w:szCs w:val="16"/>
              </w:rPr>
              <w:t>manual</w:t>
            </w:r>
            <w:r w:rsidRPr="005A033C">
              <w:rPr>
                <w:rFonts w:ascii="Cambria" w:hAnsi="Cambria" w:cs="Tahoma"/>
                <w:bCs/>
                <w:sz w:val="16"/>
                <w:szCs w:val="16"/>
              </w:rPr>
              <w:t>) oferowanego produktu.</w:t>
            </w:r>
          </w:p>
        </w:tc>
        <w:tc>
          <w:tcPr>
            <w:tcW w:w="5670" w:type="dxa"/>
            <w:tcBorders>
              <w:top w:val="single" w:sz="4" w:space="0" w:color="000000"/>
              <w:left w:val="single" w:sz="4" w:space="0" w:color="000000"/>
              <w:bottom w:val="single" w:sz="4" w:space="0" w:color="000000"/>
              <w:right w:val="single" w:sz="4" w:space="0" w:color="000000"/>
            </w:tcBorders>
          </w:tcPr>
          <w:p w14:paraId="6FAE044B" w14:textId="5F84445F" w:rsidR="00E96530" w:rsidRPr="00302911" w:rsidRDefault="00E96530" w:rsidP="005C198B">
            <w:pPr>
              <w:rPr>
                <w:rFonts w:ascii="Cambria" w:hAnsi="Cambria" w:cs="Tahoma"/>
                <w:bCs/>
                <w:sz w:val="16"/>
                <w:szCs w:val="16"/>
              </w:rPr>
            </w:pPr>
          </w:p>
        </w:tc>
      </w:tr>
      <w:tr w:rsidR="005B449A" w:rsidRPr="008059CB" w14:paraId="5447732F" w14:textId="77777777" w:rsidTr="00566C93">
        <w:trPr>
          <w:trHeight w:val="284"/>
        </w:trPr>
        <w:tc>
          <w:tcPr>
            <w:tcW w:w="567" w:type="dxa"/>
            <w:tcBorders>
              <w:top w:val="single" w:sz="4" w:space="0" w:color="000000"/>
              <w:left w:val="single" w:sz="4" w:space="0" w:color="000000"/>
              <w:bottom w:val="single" w:sz="4" w:space="0" w:color="000000"/>
            </w:tcBorders>
            <w:vAlign w:val="center"/>
          </w:tcPr>
          <w:p w14:paraId="2F02AC5F" w14:textId="77777777" w:rsidR="005B449A" w:rsidRPr="00302911" w:rsidRDefault="005B449A" w:rsidP="00B427D6">
            <w:pPr>
              <w:numPr>
                <w:ilvl w:val="0"/>
                <w:numId w:val="11"/>
              </w:numPr>
              <w:snapToGrid w:val="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149B9222" w14:textId="77777777" w:rsidR="005B449A" w:rsidRPr="008059CB" w:rsidRDefault="005B449A" w:rsidP="005B449A">
            <w:pPr>
              <w:snapToGrid w:val="0"/>
              <w:rPr>
                <w:rFonts w:ascii="Cambria" w:hAnsi="Cambria" w:cs="Tahoma"/>
                <w:bCs/>
                <w:sz w:val="16"/>
                <w:szCs w:val="16"/>
              </w:rPr>
            </w:pPr>
            <w:r w:rsidRPr="008059CB">
              <w:rPr>
                <w:rFonts w:ascii="Cambria" w:hAnsi="Cambria" w:cs="Tahoma"/>
                <w:bCs/>
                <w:sz w:val="16"/>
                <w:szCs w:val="16"/>
              </w:rPr>
              <w:t xml:space="preserve">Typ </w:t>
            </w:r>
          </w:p>
        </w:tc>
        <w:tc>
          <w:tcPr>
            <w:tcW w:w="5812" w:type="dxa"/>
            <w:tcBorders>
              <w:top w:val="single" w:sz="4" w:space="0" w:color="000000"/>
              <w:left w:val="single" w:sz="4" w:space="0" w:color="000000"/>
              <w:bottom w:val="single" w:sz="4" w:space="0" w:color="000000"/>
            </w:tcBorders>
            <w:vAlign w:val="center"/>
          </w:tcPr>
          <w:p w14:paraId="2F41CFC2" w14:textId="77777777" w:rsidR="005B449A" w:rsidRPr="008059CB" w:rsidRDefault="005B449A" w:rsidP="005B449A">
            <w:pPr>
              <w:snapToGrid w:val="0"/>
              <w:rPr>
                <w:rFonts w:ascii="Cambria" w:hAnsi="Cambria" w:cs="Tahoma"/>
                <w:bCs/>
                <w:sz w:val="16"/>
                <w:szCs w:val="16"/>
              </w:rPr>
            </w:pPr>
            <w:r w:rsidRPr="008059CB">
              <w:rPr>
                <w:rFonts w:ascii="Cambria" w:hAnsi="Cambria" w:cs="Tahoma"/>
                <w:bCs/>
                <w:sz w:val="16"/>
                <w:szCs w:val="16"/>
              </w:rPr>
              <w:t>Skaner p</w:t>
            </w:r>
            <w:r w:rsidRPr="008059CB">
              <w:rPr>
                <w:rFonts w:ascii="Cambria" w:hAnsi="Cambria" w:cs="Lucida Grande"/>
                <w:bCs/>
                <w:sz w:val="16"/>
                <w:szCs w:val="16"/>
              </w:rPr>
              <w:t>ł</w:t>
            </w:r>
            <w:r w:rsidRPr="008059CB">
              <w:rPr>
                <w:rFonts w:ascii="Cambria" w:hAnsi="Cambria" w:cs="Tahoma"/>
                <w:bCs/>
                <w:sz w:val="16"/>
                <w:szCs w:val="16"/>
              </w:rPr>
              <w:t>aski, skanowanie w jednym przebiegu w kolorze i w czerni</w:t>
            </w:r>
          </w:p>
        </w:tc>
        <w:tc>
          <w:tcPr>
            <w:tcW w:w="5670" w:type="dxa"/>
            <w:tcBorders>
              <w:top w:val="single" w:sz="4" w:space="0" w:color="000000"/>
              <w:left w:val="single" w:sz="4" w:space="0" w:color="000000"/>
              <w:bottom w:val="single" w:sz="4" w:space="0" w:color="000000"/>
              <w:right w:val="single" w:sz="4" w:space="0" w:color="000000"/>
            </w:tcBorders>
            <w:vAlign w:val="center"/>
          </w:tcPr>
          <w:p w14:paraId="0ACC222B" w14:textId="703FD044" w:rsidR="005B449A" w:rsidRPr="008059CB" w:rsidRDefault="005B449A" w:rsidP="005B449A">
            <w:pPr>
              <w:snapToGrid w:val="0"/>
              <w:rPr>
                <w:rFonts w:ascii="Cambria" w:hAnsi="Cambria" w:cs="Tahoma"/>
                <w:bCs/>
                <w:sz w:val="16"/>
                <w:szCs w:val="16"/>
              </w:rPr>
            </w:pPr>
          </w:p>
        </w:tc>
      </w:tr>
      <w:tr w:rsidR="005B449A" w:rsidRPr="008059CB" w14:paraId="295D6D07" w14:textId="77777777" w:rsidTr="00566C93">
        <w:trPr>
          <w:trHeight w:val="284"/>
        </w:trPr>
        <w:tc>
          <w:tcPr>
            <w:tcW w:w="567" w:type="dxa"/>
            <w:tcBorders>
              <w:top w:val="single" w:sz="4" w:space="0" w:color="000000"/>
              <w:left w:val="single" w:sz="4" w:space="0" w:color="000000"/>
              <w:bottom w:val="single" w:sz="4" w:space="0" w:color="000000"/>
            </w:tcBorders>
            <w:vAlign w:val="center"/>
          </w:tcPr>
          <w:p w14:paraId="541AA851" w14:textId="77777777" w:rsidR="005B449A" w:rsidRPr="008059CB" w:rsidRDefault="005B449A" w:rsidP="00B427D6">
            <w:pPr>
              <w:numPr>
                <w:ilvl w:val="0"/>
                <w:numId w:val="11"/>
              </w:numPr>
              <w:snapToGrid w:val="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1DB807E4" w14:textId="77777777" w:rsidR="005B449A" w:rsidRPr="008059CB" w:rsidRDefault="005B449A" w:rsidP="005B449A">
            <w:pPr>
              <w:snapToGrid w:val="0"/>
              <w:rPr>
                <w:rFonts w:ascii="Cambria" w:hAnsi="Cambria" w:cs="Tahoma"/>
                <w:sz w:val="16"/>
                <w:szCs w:val="16"/>
              </w:rPr>
            </w:pPr>
            <w:r w:rsidRPr="008059CB">
              <w:rPr>
                <w:rFonts w:ascii="Cambria" w:hAnsi="Cambria" w:cs="Tahoma"/>
                <w:sz w:val="16"/>
                <w:szCs w:val="16"/>
              </w:rPr>
              <w:t>Optyczna rozdzielczo</w:t>
            </w:r>
            <w:r w:rsidRPr="008059CB">
              <w:rPr>
                <w:rFonts w:ascii="Cambria" w:hAnsi="Cambria" w:cs="Lucida Grande"/>
                <w:sz w:val="16"/>
                <w:szCs w:val="16"/>
              </w:rPr>
              <w:t>ść</w:t>
            </w:r>
            <w:r w:rsidRPr="008059CB">
              <w:rPr>
                <w:rFonts w:ascii="Cambria" w:hAnsi="Cambria" w:cs="Tahoma"/>
                <w:sz w:val="16"/>
                <w:szCs w:val="16"/>
              </w:rPr>
              <w:t xml:space="preserve"> skanowania</w:t>
            </w:r>
          </w:p>
        </w:tc>
        <w:tc>
          <w:tcPr>
            <w:tcW w:w="5812" w:type="dxa"/>
            <w:tcBorders>
              <w:top w:val="single" w:sz="4" w:space="0" w:color="000000"/>
              <w:left w:val="single" w:sz="4" w:space="0" w:color="000000"/>
              <w:bottom w:val="single" w:sz="4" w:space="0" w:color="000000"/>
            </w:tcBorders>
            <w:vAlign w:val="center"/>
          </w:tcPr>
          <w:p w14:paraId="38136ED9" w14:textId="77777777" w:rsidR="005B449A" w:rsidRPr="008059CB" w:rsidRDefault="005B449A" w:rsidP="005B449A">
            <w:pPr>
              <w:snapToGrid w:val="0"/>
              <w:rPr>
                <w:rFonts w:ascii="Cambria" w:hAnsi="Cambria" w:cs="Tahoma"/>
                <w:bCs/>
                <w:sz w:val="16"/>
                <w:szCs w:val="16"/>
              </w:rPr>
            </w:pPr>
            <w:r w:rsidRPr="008059CB">
              <w:rPr>
                <w:rFonts w:ascii="Cambria" w:hAnsi="Cambria" w:cs="Tahoma"/>
                <w:bCs/>
                <w:sz w:val="16"/>
                <w:szCs w:val="16"/>
              </w:rPr>
              <w:t>Do 4800dpi</w:t>
            </w:r>
          </w:p>
        </w:tc>
        <w:tc>
          <w:tcPr>
            <w:tcW w:w="5670" w:type="dxa"/>
            <w:tcBorders>
              <w:top w:val="single" w:sz="4" w:space="0" w:color="000000"/>
              <w:left w:val="single" w:sz="4" w:space="0" w:color="000000"/>
              <w:bottom w:val="single" w:sz="4" w:space="0" w:color="000000"/>
              <w:right w:val="single" w:sz="4" w:space="0" w:color="000000"/>
            </w:tcBorders>
            <w:vAlign w:val="center"/>
          </w:tcPr>
          <w:p w14:paraId="5C905D70" w14:textId="5B25C626" w:rsidR="005B449A" w:rsidRPr="008059CB" w:rsidRDefault="005B449A" w:rsidP="005B449A">
            <w:pPr>
              <w:snapToGrid w:val="0"/>
              <w:rPr>
                <w:rFonts w:ascii="Cambria" w:hAnsi="Cambria" w:cs="Tahoma"/>
                <w:bCs/>
                <w:sz w:val="16"/>
                <w:szCs w:val="16"/>
              </w:rPr>
            </w:pPr>
          </w:p>
        </w:tc>
      </w:tr>
      <w:tr w:rsidR="005B449A" w:rsidRPr="008059CB" w14:paraId="4AB6C648" w14:textId="77777777" w:rsidTr="00566C93">
        <w:trPr>
          <w:trHeight w:val="284"/>
        </w:trPr>
        <w:tc>
          <w:tcPr>
            <w:tcW w:w="567" w:type="dxa"/>
            <w:tcBorders>
              <w:top w:val="single" w:sz="4" w:space="0" w:color="000000"/>
              <w:left w:val="single" w:sz="4" w:space="0" w:color="000000"/>
              <w:bottom w:val="single" w:sz="4" w:space="0" w:color="000000"/>
            </w:tcBorders>
            <w:vAlign w:val="center"/>
          </w:tcPr>
          <w:p w14:paraId="002C6922" w14:textId="77777777" w:rsidR="005B449A" w:rsidRPr="008059CB" w:rsidRDefault="005B449A" w:rsidP="00B427D6">
            <w:pPr>
              <w:numPr>
                <w:ilvl w:val="0"/>
                <w:numId w:val="11"/>
              </w:numPr>
              <w:snapToGrid w:val="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42C9EAAF" w14:textId="77777777" w:rsidR="005B449A" w:rsidRPr="008059CB" w:rsidRDefault="005B449A" w:rsidP="005B449A">
            <w:pPr>
              <w:snapToGrid w:val="0"/>
              <w:rPr>
                <w:rFonts w:ascii="Cambria" w:hAnsi="Cambria" w:cs="Tahoma"/>
                <w:sz w:val="16"/>
                <w:szCs w:val="16"/>
              </w:rPr>
            </w:pPr>
            <w:r w:rsidRPr="008059CB">
              <w:rPr>
                <w:rFonts w:ascii="Cambria" w:hAnsi="Cambria" w:cs="Tahoma"/>
                <w:sz w:val="16"/>
                <w:szCs w:val="16"/>
              </w:rPr>
              <w:t>G</w:t>
            </w:r>
            <w:r w:rsidRPr="008059CB">
              <w:rPr>
                <w:rFonts w:ascii="Cambria" w:hAnsi="Cambria" w:cs="Lucida Grande"/>
                <w:sz w:val="16"/>
                <w:szCs w:val="16"/>
              </w:rPr>
              <w:t>łę</w:t>
            </w:r>
            <w:r w:rsidRPr="008059CB">
              <w:rPr>
                <w:rFonts w:ascii="Cambria" w:hAnsi="Cambria" w:cs="Tahoma"/>
                <w:sz w:val="16"/>
                <w:szCs w:val="16"/>
              </w:rPr>
              <w:t>bia koloru</w:t>
            </w:r>
          </w:p>
        </w:tc>
        <w:tc>
          <w:tcPr>
            <w:tcW w:w="5812" w:type="dxa"/>
            <w:tcBorders>
              <w:top w:val="single" w:sz="4" w:space="0" w:color="000000"/>
              <w:left w:val="single" w:sz="4" w:space="0" w:color="000000"/>
              <w:bottom w:val="single" w:sz="4" w:space="0" w:color="000000"/>
            </w:tcBorders>
            <w:vAlign w:val="center"/>
          </w:tcPr>
          <w:p w14:paraId="573D114B" w14:textId="77777777" w:rsidR="005B449A" w:rsidRPr="008059CB" w:rsidRDefault="005B449A" w:rsidP="005B449A">
            <w:pPr>
              <w:snapToGrid w:val="0"/>
              <w:rPr>
                <w:rFonts w:ascii="Cambria" w:hAnsi="Cambria" w:cs="Tahoma"/>
                <w:bCs/>
                <w:sz w:val="16"/>
                <w:szCs w:val="16"/>
              </w:rPr>
            </w:pPr>
            <w:r w:rsidRPr="008059CB">
              <w:rPr>
                <w:rFonts w:ascii="Cambria" w:hAnsi="Cambria" w:cs="Tahoma"/>
                <w:bCs/>
                <w:sz w:val="16"/>
                <w:szCs w:val="16"/>
              </w:rPr>
              <w:t>Wejście: 48 Bit, wyjście: 24 Bit</w:t>
            </w:r>
          </w:p>
        </w:tc>
        <w:tc>
          <w:tcPr>
            <w:tcW w:w="5670" w:type="dxa"/>
            <w:tcBorders>
              <w:top w:val="single" w:sz="4" w:space="0" w:color="000000"/>
              <w:left w:val="single" w:sz="4" w:space="0" w:color="000000"/>
              <w:bottom w:val="single" w:sz="4" w:space="0" w:color="000000"/>
              <w:right w:val="single" w:sz="4" w:space="0" w:color="000000"/>
            </w:tcBorders>
            <w:vAlign w:val="center"/>
          </w:tcPr>
          <w:p w14:paraId="5CCD4AAD" w14:textId="532F8CF9" w:rsidR="005B449A" w:rsidRPr="008059CB" w:rsidRDefault="005B449A" w:rsidP="005B449A">
            <w:pPr>
              <w:snapToGrid w:val="0"/>
              <w:rPr>
                <w:rFonts w:ascii="Cambria" w:hAnsi="Cambria" w:cs="Tahoma"/>
                <w:bCs/>
                <w:sz w:val="16"/>
                <w:szCs w:val="16"/>
              </w:rPr>
            </w:pPr>
          </w:p>
        </w:tc>
      </w:tr>
      <w:tr w:rsidR="005B449A" w:rsidRPr="008059CB" w14:paraId="39C09BFD" w14:textId="77777777" w:rsidTr="00566C93">
        <w:trPr>
          <w:trHeight w:val="284"/>
        </w:trPr>
        <w:tc>
          <w:tcPr>
            <w:tcW w:w="567" w:type="dxa"/>
            <w:tcBorders>
              <w:top w:val="single" w:sz="4" w:space="0" w:color="000000"/>
              <w:left w:val="single" w:sz="4" w:space="0" w:color="000000"/>
              <w:bottom w:val="single" w:sz="4" w:space="0" w:color="000000"/>
            </w:tcBorders>
            <w:vAlign w:val="center"/>
          </w:tcPr>
          <w:p w14:paraId="60E1A686" w14:textId="77777777" w:rsidR="005B449A" w:rsidRPr="008059CB" w:rsidRDefault="005B449A" w:rsidP="00B427D6">
            <w:pPr>
              <w:numPr>
                <w:ilvl w:val="0"/>
                <w:numId w:val="11"/>
              </w:numPr>
              <w:snapToGrid w:val="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4BBE51DF" w14:textId="77777777" w:rsidR="005B449A" w:rsidRPr="008059CB" w:rsidRDefault="005B449A" w:rsidP="005B449A">
            <w:pPr>
              <w:snapToGrid w:val="0"/>
              <w:rPr>
                <w:rFonts w:ascii="Cambria" w:hAnsi="Cambria" w:cs="Tahoma"/>
                <w:sz w:val="16"/>
                <w:szCs w:val="16"/>
              </w:rPr>
            </w:pPr>
            <w:r w:rsidRPr="008059CB">
              <w:rPr>
                <w:rFonts w:ascii="Cambria" w:hAnsi="Cambria" w:cs="Tahoma"/>
                <w:bCs/>
                <w:sz w:val="16"/>
                <w:szCs w:val="16"/>
              </w:rPr>
              <w:t>Formaty edycji</w:t>
            </w:r>
          </w:p>
        </w:tc>
        <w:tc>
          <w:tcPr>
            <w:tcW w:w="5812" w:type="dxa"/>
            <w:tcBorders>
              <w:top w:val="single" w:sz="4" w:space="0" w:color="000000"/>
              <w:left w:val="single" w:sz="4" w:space="0" w:color="000000"/>
              <w:bottom w:val="single" w:sz="4" w:space="0" w:color="000000"/>
            </w:tcBorders>
            <w:vAlign w:val="center"/>
          </w:tcPr>
          <w:p w14:paraId="5F57C721" w14:textId="77777777" w:rsidR="005B449A" w:rsidRPr="008059CB" w:rsidRDefault="005B449A" w:rsidP="005B449A">
            <w:pPr>
              <w:snapToGrid w:val="0"/>
              <w:rPr>
                <w:rFonts w:ascii="Cambria" w:hAnsi="Cambria" w:cs="Tahoma"/>
                <w:bCs/>
                <w:sz w:val="16"/>
                <w:szCs w:val="16"/>
              </w:rPr>
            </w:pPr>
            <w:r w:rsidRPr="008059CB">
              <w:rPr>
                <w:rFonts w:ascii="Cambria" w:hAnsi="Cambria" w:cs="Tahoma"/>
                <w:bCs/>
                <w:sz w:val="16"/>
                <w:szCs w:val="16"/>
              </w:rPr>
              <w:t>JPEG, TIFF, PDF</w:t>
            </w:r>
          </w:p>
        </w:tc>
        <w:tc>
          <w:tcPr>
            <w:tcW w:w="5670" w:type="dxa"/>
            <w:tcBorders>
              <w:top w:val="single" w:sz="4" w:space="0" w:color="000000"/>
              <w:left w:val="single" w:sz="4" w:space="0" w:color="000000"/>
              <w:bottom w:val="single" w:sz="4" w:space="0" w:color="000000"/>
              <w:right w:val="single" w:sz="4" w:space="0" w:color="000000"/>
            </w:tcBorders>
            <w:vAlign w:val="center"/>
          </w:tcPr>
          <w:p w14:paraId="457F2523" w14:textId="62401F3F" w:rsidR="005B449A" w:rsidRPr="008059CB" w:rsidRDefault="005B449A" w:rsidP="005B449A">
            <w:pPr>
              <w:snapToGrid w:val="0"/>
              <w:rPr>
                <w:rFonts w:ascii="Cambria" w:hAnsi="Cambria" w:cs="Tahoma"/>
                <w:bCs/>
                <w:sz w:val="16"/>
                <w:szCs w:val="16"/>
              </w:rPr>
            </w:pPr>
          </w:p>
        </w:tc>
      </w:tr>
      <w:tr w:rsidR="005B449A" w:rsidRPr="008059CB" w14:paraId="5867E073" w14:textId="77777777" w:rsidTr="00566C93">
        <w:trPr>
          <w:trHeight w:val="284"/>
        </w:trPr>
        <w:tc>
          <w:tcPr>
            <w:tcW w:w="567" w:type="dxa"/>
            <w:tcBorders>
              <w:top w:val="single" w:sz="4" w:space="0" w:color="000000"/>
              <w:left w:val="single" w:sz="4" w:space="0" w:color="000000"/>
              <w:bottom w:val="single" w:sz="4" w:space="0" w:color="000000"/>
            </w:tcBorders>
            <w:vAlign w:val="center"/>
          </w:tcPr>
          <w:p w14:paraId="2D2CFE72" w14:textId="77777777" w:rsidR="005B449A" w:rsidRPr="008059CB" w:rsidRDefault="005B449A" w:rsidP="00B427D6">
            <w:pPr>
              <w:numPr>
                <w:ilvl w:val="0"/>
                <w:numId w:val="11"/>
              </w:numPr>
              <w:snapToGrid w:val="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322A2478" w14:textId="77777777" w:rsidR="005B449A" w:rsidRPr="008059CB" w:rsidRDefault="005B449A" w:rsidP="005B449A">
            <w:pPr>
              <w:snapToGrid w:val="0"/>
              <w:rPr>
                <w:rFonts w:ascii="Cambria" w:hAnsi="Cambria" w:cs="Tahoma"/>
                <w:sz w:val="16"/>
                <w:szCs w:val="16"/>
              </w:rPr>
            </w:pPr>
            <w:r w:rsidRPr="008059CB">
              <w:rPr>
                <w:rFonts w:ascii="Cambria" w:hAnsi="Cambria" w:cs="Tahoma"/>
                <w:sz w:val="16"/>
                <w:szCs w:val="16"/>
              </w:rPr>
              <w:t>Przyciski szybkiego dost</w:t>
            </w:r>
            <w:r w:rsidRPr="008059CB">
              <w:rPr>
                <w:rFonts w:ascii="Cambria" w:hAnsi="Cambria" w:cs="Lucida Grande"/>
                <w:sz w:val="16"/>
                <w:szCs w:val="16"/>
              </w:rPr>
              <w:t>ę</w:t>
            </w:r>
            <w:r w:rsidRPr="008059CB">
              <w:rPr>
                <w:rFonts w:ascii="Cambria" w:hAnsi="Cambria" w:cs="Tahoma"/>
                <w:sz w:val="16"/>
                <w:szCs w:val="16"/>
              </w:rPr>
              <w:t>pu</w:t>
            </w:r>
          </w:p>
        </w:tc>
        <w:tc>
          <w:tcPr>
            <w:tcW w:w="5812" w:type="dxa"/>
            <w:tcBorders>
              <w:top w:val="single" w:sz="4" w:space="0" w:color="000000"/>
              <w:left w:val="single" w:sz="4" w:space="0" w:color="000000"/>
              <w:bottom w:val="single" w:sz="4" w:space="0" w:color="000000"/>
            </w:tcBorders>
            <w:vAlign w:val="center"/>
          </w:tcPr>
          <w:p w14:paraId="15C5ED42" w14:textId="77777777" w:rsidR="005B449A" w:rsidRPr="008059CB" w:rsidRDefault="005B449A" w:rsidP="005B449A">
            <w:pPr>
              <w:snapToGrid w:val="0"/>
              <w:rPr>
                <w:rFonts w:ascii="Cambria" w:hAnsi="Cambria" w:cs="Tahoma"/>
                <w:bCs/>
                <w:sz w:val="16"/>
                <w:szCs w:val="16"/>
              </w:rPr>
            </w:pPr>
            <w:r w:rsidRPr="008059CB">
              <w:rPr>
                <w:rFonts w:ascii="Cambria" w:hAnsi="Cambria" w:cs="Tahoma"/>
                <w:bCs/>
                <w:sz w:val="16"/>
                <w:szCs w:val="16"/>
              </w:rPr>
              <w:t>4 przyciski wyboru (PDF, Wyślij, Kopiuj, Uruchom)</w:t>
            </w:r>
          </w:p>
        </w:tc>
        <w:tc>
          <w:tcPr>
            <w:tcW w:w="5670" w:type="dxa"/>
            <w:tcBorders>
              <w:top w:val="single" w:sz="4" w:space="0" w:color="000000"/>
              <w:left w:val="single" w:sz="4" w:space="0" w:color="000000"/>
              <w:bottom w:val="single" w:sz="4" w:space="0" w:color="000000"/>
              <w:right w:val="single" w:sz="4" w:space="0" w:color="000000"/>
            </w:tcBorders>
            <w:vAlign w:val="center"/>
          </w:tcPr>
          <w:p w14:paraId="652BB266" w14:textId="50FB9837" w:rsidR="005B449A" w:rsidRPr="008059CB" w:rsidRDefault="005B449A" w:rsidP="005B449A">
            <w:pPr>
              <w:snapToGrid w:val="0"/>
              <w:rPr>
                <w:rFonts w:ascii="Cambria" w:hAnsi="Cambria" w:cs="Tahoma"/>
                <w:bCs/>
                <w:sz w:val="16"/>
                <w:szCs w:val="16"/>
              </w:rPr>
            </w:pPr>
          </w:p>
        </w:tc>
      </w:tr>
      <w:tr w:rsidR="005B449A" w:rsidRPr="008059CB" w14:paraId="28D50797" w14:textId="77777777" w:rsidTr="00566C93">
        <w:trPr>
          <w:trHeight w:val="284"/>
        </w:trPr>
        <w:tc>
          <w:tcPr>
            <w:tcW w:w="567" w:type="dxa"/>
            <w:tcBorders>
              <w:top w:val="single" w:sz="4" w:space="0" w:color="000000"/>
              <w:left w:val="single" w:sz="4" w:space="0" w:color="000000"/>
              <w:bottom w:val="single" w:sz="4" w:space="0" w:color="000000"/>
            </w:tcBorders>
            <w:vAlign w:val="center"/>
          </w:tcPr>
          <w:p w14:paraId="241A7D1C" w14:textId="77777777" w:rsidR="005B449A" w:rsidRPr="008059CB" w:rsidRDefault="005B449A" w:rsidP="00B427D6">
            <w:pPr>
              <w:numPr>
                <w:ilvl w:val="0"/>
                <w:numId w:val="11"/>
              </w:numPr>
              <w:snapToGrid w:val="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273E7324" w14:textId="77777777" w:rsidR="005B449A" w:rsidRPr="008059CB" w:rsidRDefault="005B449A" w:rsidP="005B449A">
            <w:pPr>
              <w:snapToGrid w:val="0"/>
              <w:rPr>
                <w:rFonts w:ascii="Cambria" w:hAnsi="Cambria" w:cs="Tahoma"/>
                <w:sz w:val="16"/>
                <w:szCs w:val="16"/>
              </w:rPr>
            </w:pPr>
            <w:r w:rsidRPr="008059CB">
              <w:rPr>
                <w:rFonts w:ascii="Cambria" w:hAnsi="Cambria" w:cs="Tahoma"/>
                <w:sz w:val="16"/>
                <w:szCs w:val="16"/>
              </w:rPr>
              <w:t>Zainstalowane opcje</w:t>
            </w:r>
          </w:p>
        </w:tc>
        <w:tc>
          <w:tcPr>
            <w:tcW w:w="5812" w:type="dxa"/>
            <w:tcBorders>
              <w:top w:val="single" w:sz="4" w:space="0" w:color="000000"/>
              <w:left w:val="single" w:sz="4" w:space="0" w:color="000000"/>
              <w:bottom w:val="single" w:sz="4" w:space="0" w:color="000000"/>
            </w:tcBorders>
            <w:vAlign w:val="center"/>
          </w:tcPr>
          <w:p w14:paraId="21D3E8FF" w14:textId="77777777" w:rsidR="005B449A" w:rsidRPr="008059CB" w:rsidRDefault="005B449A" w:rsidP="005B449A">
            <w:pPr>
              <w:snapToGrid w:val="0"/>
              <w:rPr>
                <w:rFonts w:ascii="Cambria" w:hAnsi="Cambria" w:cs="Tahoma"/>
                <w:bCs/>
                <w:sz w:val="16"/>
                <w:szCs w:val="16"/>
              </w:rPr>
            </w:pPr>
            <w:r w:rsidRPr="008059CB">
              <w:rPr>
                <w:rFonts w:ascii="Cambria" w:hAnsi="Cambria" w:cs="Tahoma"/>
                <w:bCs/>
                <w:sz w:val="16"/>
                <w:szCs w:val="16"/>
              </w:rPr>
              <w:t>Wbudowany stojak do pionowego skanowania;</w:t>
            </w:r>
            <w:r>
              <w:rPr>
                <w:rFonts w:ascii="Cambria" w:hAnsi="Cambria" w:cs="Tahoma"/>
                <w:bCs/>
                <w:sz w:val="16"/>
                <w:szCs w:val="16"/>
              </w:rPr>
              <w:t xml:space="preserve"> </w:t>
            </w:r>
            <w:r w:rsidRPr="008059CB">
              <w:rPr>
                <w:rFonts w:ascii="Cambria" w:hAnsi="Cambria" w:cs="Tahoma"/>
                <w:bCs/>
                <w:sz w:val="16"/>
                <w:szCs w:val="16"/>
              </w:rPr>
              <w:br/>
              <w:t>zdejmowana pokrywa umożliwiającą skanowanie obszernych książek.</w:t>
            </w:r>
          </w:p>
        </w:tc>
        <w:tc>
          <w:tcPr>
            <w:tcW w:w="5670" w:type="dxa"/>
            <w:tcBorders>
              <w:top w:val="single" w:sz="4" w:space="0" w:color="000000"/>
              <w:left w:val="single" w:sz="4" w:space="0" w:color="000000"/>
              <w:bottom w:val="single" w:sz="4" w:space="0" w:color="000000"/>
              <w:right w:val="single" w:sz="4" w:space="0" w:color="000000"/>
            </w:tcBorders>
            <w:vAlign w:val="center"/>
          </w:tcPr>
          <w:p w14:paraId="599E4BF6" w14:textId="5F0B5823" w:rsidR="005B449A" w:rsidRPr="008059CB" w:rsidRDefault="005B449A" w:rsidP="005B449A">
            <w:pPr>
              <w:snapToGrid w:val="0"/>
              <w:rPr>
                <w:rFonts w:ascii="Cambria" w:hAnsi="Cambria" w:cs="Tahoma"/>
                <w:bCs/>
                <w:sz w:val="16"/>
                <w:szCs w:val="16"/>
              </w:rPr>
            </w:pPr>
          </w:p>
        </w:tc>
      </w:tr>
      <w:tr w:rsidR="005B449A" w:rsidRPr="008059CB" w14:paraId="7905725D" w14:textId="77777777" w:rsidTr="00566C93">
        <w:trPr>
          <w:trHeight w:val="284"/>
        </w:trPr>
        <w:tc>
          <w:tcPr>
            <w:tcW w:w="567" w:type="dxa"/>
            <w:tcBorders>
              <w:top w:val="single" w:sz="4" w:space="0" w:color="000000"/>
              <w:left w:val="single" w:sz="4" w:space="0" w:color="000000"/>
              <w:bottom w:val="single" w:sz="4" w:space="0" w:color="000000"/>
            </w:tcBorders>
            <w:vAlign w:val="center"/>
          </w:tcPr>
          <w:p w14:paraId="0F9102ED" w14:textId="77777777" w:rsidR="005B449A" w:rsidRPr="008059CB" w:rsidRDefault="005B449A" w:rsidP="00B427D6">
            <w:pPr>
              <w:numPr>
                <w:ilvl w:val="0"/>
                <w:numId w:val="11"/>
              </w:numPr>
              <w:snapToGrid w:val="0"/>
              <w:rPr>
                <w:rFonts w:ascii="Cambria" w:hAnsi="Cambria" w:cs="Tahoma"/>
                <w:bCs/>
                <w:sz w:val="16"/>
                <w:szCs w:val="16"/>
                <w:lang w:val="it-IT"/>
              </w:rPr>
            </w:pPr>
          </w:p>
        </w:tc>
        <w:tc>
          <w:tcPr>
            <w:tcW w:w="2552" w:type="dxa"/>
            <w:tcBorders>
              <w:top w:val="single" w:sz="4" w:space="0" w:color="000000"/>
              <w:left w:val="single" w:sz="4" w:space="0" w:color="000000"/>
              <w:bottom w:val="single" w:sz="4" w:space="0" w:color="000000"/>
            </w:tcBorders>
            <w:vAlign w:val="center"/>
          </w:tcPr>
          <w:p w14:paraId="4929F41F" w14:textId="77777777" w:rsidR="005B449A" w:rsidRPr="008059CB" w:rsidRDefault="005B449A" w:rsidP="005B449A">
            <w:pPr>
              <w:snapToGrid w:val="0"/>
              <w:rPr>
                <w:rFonts w:ascii="Cambria" w:hAnsi="Cambria" w:cs="Tahoma"/>
                <w:bCs/>
                <w:sz w:val="16"/>
                <w:szCs w:val="16"/>
              </w:rPr>
            </w:pPr>
            <w:r w:rsidRPr="008059CB">
              <w:rPr>
                <w:rFonts w:ascii="Cambria" w:hAnsi="Cambria" w:cs="Tahoma"/>
                <w:bCs/>
                <w:sz w:val="16"/>
                <w:szCs w:val="16"/>
              </w:rPr>
              <w:t>Interfejsy</w:t>
            </w:r>
          </w:p>
        </w:tc>
        <w:tc>
          <w:tcPr>
            <w:tcW w:w="5812" w:type="dxa"/>
            <w:tcBorders>
              <w:top w:val="single" w:sz="4" w:space="0" w:color="000000"/>
              <w:left w:val="single" w:sz="4" w:space="0" w:color="000000"/>
              <w:bottom w:val="single" w:sz="4" w:space="0" w:color="000000"/>
            </w:tcBorders>
            <w:vAlign w:val="center"/>
          </w:tcPr>
          <w:p w14:paraId="698721AD" w14:textId="77777777" w:rsidR="005B449A" w:rsidRPr="008059CB" w:rsidRDefault="005B449A" w:rsidP="005B449A">
            <w:pPr>
              <w:snapToGrid w:val="0"/>
              <w:rPr>
                <w:rFonts w:ascii="Cambria" w:hAnsi="Cambria" w:cs="Tahoma"/>
                <w:bCs/>
                <w:sz w:val="16"/>
                <w:szCs w:val="16"/>
              </w:rPr>
            </w:pPr>
            <w:r w:rsidRPr="008059CB">
              <w:rPr>
                <w:rFonts w:ascii="Cambria" w:hAnsi="Cambria" w:cs="Tahoma"/>
                <w:bCs/>
                <w:sz w:val="16"/>
                <w:szCs w:val="16"/>
              </w:rPr>
              <w:t>USB 2.0 Micro-AB (zasilanie poprzez USB)</w:t>
            </w:r>
          </w:p>
        </w:tc>
        <w:tc>
          <w:tcPr>
            <w:tcW w:w="5670" w:type="dxa"/>
            <w:tcBorders>
              <w:top w:val="single" w:sz="4" w:space="0" w:color="000000"/>
              <w:left w:val="single" w:sz="4" w:space="0" w:color="000000"/>
              <w:bottom w:val="single" w:sz="4" w:space="0" w:color="000000"/>
              <w:right w:val="single" w:sz="4" w:space="0" w:color="000000"/>
            </w:tcBorders>
            <w:vAlign w:val="center"/>
          </w:tcPr>
          <w:p w14:paraId="0023D094" w14:textId="51410E9B" w:rsidR="005B449A" w:rsidRPr="008059CB" w:rsidRDefault="005B449A" w:rsidP="005B449A">
            <w:pPr>
              <w:snapToGrid w:val="0"/>
              <w:rPr>
                <w:rFonts w:ascii="Cambria" w:hAnsi="Cambria" w:cs="Tahoma"/>
                <w:bCs/>
                <w:sz w:val="16"/>
                <w:szCs w:val="16"/>
              </w:rPr>
            </w:pPr>
          </w:p>
        </w:tc>
      </w:tr>
      <w:tr w:rsidR="005B449A" w:rsidRPr="00CE0A87" w14:paraId="5739B622" w14:textId="77777777" w:rsidTr="00566C93">
        <w:trPr>
          <w:trHeight w:val="284"/>
        </w:trPr>
        <w:tc>
          <w:tcPr>
            <w:tcW w:w="567" w:type="dxa"/>
            <w:tcBorders>
              <w:top w:val="single" w:sz="4" w:space="0" w:color="000000"/>
              <w:left w:val="single" w:sz="4" w:space="0" w:color="000000"/>
              <w:bottom w:val="single" w:sz="4" w:space="0" w:color="000000"/>
            </w:tcBorders>
            <w:vAlign w:val="center"/>
          </w:tcPr>
          <w:p w14:paraId="61014741" w14:textId="77777777" w:rsidR="005B449A" w:rsidRPr="008059CB" w:rsidRDefault="005B449A" w:rsidP="00B427D6">
            <w:pPr>
              <w:numPr>
                <w:ilvl w:val="0"/>
                <w:numId w:val="11"/>
              </w:numPr>
              <w:snapToGrid w:val="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09177F61" w14:textId="77777777" w:rsidR="005B449A" w:rsidRPr="008059CB" w:rsidRDefault="005B449A" w:rsidP="005B449A">
            <w:pPr>
              <w:snapToGrid w:val="0"/>
              <w:rPr>
                <w:rFonts w:ascii="Cambria" w:hAnsi="Cambria" w:cs="Tahoma"/>
                <w:bCs/>
                <w:sz w:val="16"/>
                <w:szCs w:val="16"/>
              </w:rPr>
            </w:pPr>
            <w:r w:rsidRPr="008059CB">
              <w:rPr>
                <w:rFonts w:ascii="Cambria" w:hAnsi="Cambria" w:cs="Tahoma"/>
                <w:bCs/>
                <w:sz w:val="16"/>
                <w:szCs w:val="16"/>
              </w:rPr>
              <w:t>Zgodność z systemami</w:t>
            </w:r>
          </w:p>
        </w:tc>
        <w:tc>
          <w:tcPr>
            <w:tcW w:w="5812" w:type="dxa"/>
            <w:tcBorders>
              <w:top w:val="single" w:sz="4" w:space="0" w:color="000000"/>
              <w:left w:val="single" w:sz="4" w:space="0" w:color="000000"/>
              <w:bottom w:val="single" w:sz="4" w:space="0" w:color="000000"/>
            </w:tcBorders>
            <w:vAlign w:val="center"/>
          </w:tcPr>
          <w:p w14:paraId="657E5BE4" w14:textId="77777777" w:rsidR="005B449A" w:rsidRPr="008059CB" w:rsidRDefault="005B449A" w:rsidP="005B449A">
            <w:pPr>
              <w:snapToGrid w:val="0"/>
              <w:rPr>
                <w:rFonts w:ascii="Cambria" w:hAnsi="Cambria" w:cs="Tahoma"/>
                <w:bCs/>
                <w:sz w:val="16"/>
                <w:szCs w:val="16"/>
                <w:lang w:val="en-US"/>
              </w:rPr>
            </w:pPr>
            <w:r w:rsidRPr="008059CB">
              <w:rPr>
                <w:rFonts w:ascii="Cambria" w:hAnsi="Cambria" w:cs="Tahoma"/>
                <w:bCs/>
                <w:sz w:val="16"/>
                <w:szCs w:val="16"/>
                <w:lang w:val="en-US"/>
              </w:rPr>
              <w:t>MS Windows 10, MS Windows 8.1, MS Windows 7</w:t>
            </w:r>
          </w:p>
        </w:tc>
        <w:tc>
          <w:tcPr>
            <w:tcW w:w="5670" w:type="dxa"/>
            <w:tcBorders>
              <w:top w:val="single" w:sz="4" w:space="0" w:color="000000"/>
              <w:left w:val="single" w:sz="4" w:space="0" w:color="000000"/>
              <w:bottom w:val="single" w:sz="4" w:space="0" w:color="000000"/>
              <w:right w:val="single" w:sz="4" w:space="0" w:color="000000"/>
            </w:tcBorders>
            <w:vAlign w:val="center"/>
          </w:tcPr>
          <w:p w14:paraId="3B9827C0" w14:textId="47DA2C9F" w:rsidR="005B449A" w:rsidRPr="008059CB" w:rsidRDefault="005B449A" w:rsidP="005B449A">
            <w:pPr>
              <w:snapToGrid w:val="0"/>
              <w:rPr>
                <w:rFonts w:ascii="Cambria" w:hAnsi="Cambria" w:cs="Tahoma"/>
                <w:bCs/>
                <w:sz w:val="16"/>
                <w:szCs w:val="16"/>
                <w:lang w:val="en-US"/>
              </w:rPr>
            </w:pPr>
          </w:p>
        </w:tc>
      </w:tr>
      <w:tr w:rsidR="005B449A" w:rsidRPr="008059CB" w14:paraId="633AED35" w14:textId="77777777" w:rsidTr="00566C93">
        <w:trPr>
          <w:trHeight w:val="284"/>
        </w:trPr>
        <w:tc>
          <w:tcPr>
            <w:tcW w:w="567" w:type="dxa"/>
            <w:tcBorders>
              <w:top w:val="single" w:sz="4" w:space="0" w:color="000000"/>
              <w:left w:val="single" w:sz="4" w:space="0" w:color="000000"/>
              <w:bottom w:val="single" w:sz="4" w:space="0" w:color="000000"/>
            </w:tcBorders>
            <w:vAlign w:val="center"/>
          </w:tcPr>
          <w:p w14:paraId="5C0D17D5" w14:textId="77777777" w:rsidR="005B449A" w:rsidRPr="008059CB" w:rsidRDefault="005B449A" w:rsidP="00B427D6">
            <w:pPr>
              <w:numPr>
                <w:ilvl w:val="0"/>
                <w:numId w:val="11"/>
              </w:numPr>
              <w:snapToGrid w:val="0"/>
              <w:rPr>
                <w:rFonts w:ascii="Cambria" w:hAnsi="Cambria" w:cs="Tahoma"/>
                <w:bCs/>
                <w:sz w:val="16"/>
                <w:szCs w:val="16"/>
                <w:lang w:val="en-US"/>
              </w:rPr>
            </w:pPr>
          </w:p>
        </w:tc>
        <w:tc>
          <w:tcPr>
            <w:tcW w:w="2552" w:type="dxa"/>
            <w:tcBorders>
              <w:top w:val="single" w:sz="4" w:space="0" w:color="000000"/>
              <w:left w:val="single" w:sz="4" w:space="0" w:color="000000"/>
              <w:bottom w:val="single" w:sz="4" w:space="0" w:color="000000"/>
            </w:tcBorders>
            <w:vAlign w:val="center"/>
          </w:tcPr>
          <w:p w14:paraId="7D582C47" w14:textId="77777777" w:rsidR="005B449A" w:rsidRPr="008059CB" w:rsidRDefault="005B449A" w:rsidP="005B449A">
            <w:pPr>
              <w:snapToGrid w:val="0"/>
              <w:rPr>
                <w:rFonts w:ascii="Cambria" w:hAnsi="Cambria" w:cs="Tahoma"/>
                <w:bCs/>
                <w:sz w:val="16"/>
                <w:szCs w:val="16"/>
              </w:rPr>
            </w:pPr>
            <w:r w:rsidRPr="008059CB">
              <w:rPr>
                <w:rFonts w:ascii="Cambria" w:hAnsi="Cambria" w:cs="Tahoma"/>
                <w:bCs/>
                <w:sz w:val="16"/>
                <w:szCs w:val="16"/>
              </w:rPr>
              <w:t>Gwarancja</w:t>
            </w:r>
          </w:p>
        </w:tc>
        <w:tc>
          <w:tcPr>
            <w:tcW w:w="5812" w:type="dxa"/>
            <w:tcBorders>
              <w:top w:val="single" w:sz="4" w:space="0" w:color="000000"/>
              <w:left w:val="single" w:sz="4" w:space="0" w:color="000000"/>
              <w:bottom w:val="single" w:sz="4" w:space="0" w:color="000000"/>
            </w:tcBorders>
            <w:vAlign w:val="center"/>
          </w:tcPr>
          <w:p w14:paraId="3AA7A132" w14:textId="1883B84B" w:rsidR="005B449A" w:rsidRPr="008059CB" w:rsidRDefault="00502867" w:rsidP="005B449A">
            <w:pPr>
              <w:widowControl w:val="0"/>
              <w:snapToGrid w:val="0"/>
              <w:rPr>
                <w:rFonts w:ascii="Cambria" w:hAnsi="Cambria" w:cs="Tahoma"/>
                <w:bCs/>
                <w:sz w:val="16"/>
                <w:szCs w:val="16"/>
              </w:rPr>
            </w:pPr>
            <w:r>
              <w:rPr>
                <w:rFonts w:ascii="Cambria" w:hAnsi="Cambria" w:cs="Tahoma"/>
                <w:bCs/>
                <w:sz w:val="16"/>
                <w:szCs w:val="16"/>
              </w:rPr>
              <w:t>Serwis gwarancyjny: podać nazwę, adres, telefon, e-mail</w:t>
            </w:r>
          </w:p>
        </w:tc>
        <w:tc>
          <w:tcPr>
            <w:tcW w:w="5670" w:type="dxa"/>
            <w:tcBorders>
              <w:top w:val="single" w:sz="4" w:space="0" w:color="000000"/>
              <w:left w:val="single" w:sz="4" w:space="0" w:color="000000"/>
              <w:bottom w:val="single" w:sz="4" w:space="0" w:color="000000"/>
              <w:right w:val="single" w:sz="4" w:space="0" w:color="000000"/>
            </w:tcBorders>
            <w:vAlign w:val="center"/>
          </w:tcPr>
          <w:p w14:paraId="4BDFC950" w14:textId="17EEA136" w:rsidR="005B449A" w:rsidRPr="008059CB" w:rsidRDefault="005B449A" w:rsidP="005B449A">
            <w:pPr>
              <w:snapToGrid w:val="0"/>
              <w:rPr>
                <w:rFonts w:ascii="Cambria" w:hAnsi="Cambria" w:cs="Tahoma"/>
                <w:bCs/>
                <w:sz w:val="16"/>
                <w:szCs w:val="16"/>
              </w:rPr>
            </w:pPr>
          </w:p>
        </w:tc>
      </w:tr>
    </w:tbl>
    <w:p w14:paraId="11FA957D" w14:textId="77777777" w:rsidR="00D85DD8" w:rsidRDefault="00D85DD8" w:rsidP="00E90A67">
      <w:pPr>
        <w:spacing w:after="120"/>
        <w:rPr>
          <w:rFonts w:ascii="Cambria" w:hAnsi="Cambria" w:cs="Tahoma"/>
          <w:b/>
          <w:szCs w:val="22"/>
        </w:rPr>
      </w:pPr>
    </w:p>
    <w:p w14:paraId="67BC53FF" w14:textId="0B972899" w:rsidR="00336745" w:rsidRPr="00DE7812" w:rsidRDefault="00336745" w:rsidP="00D85DD8">
      <w:pPr>
        <w:spacing w:after="120"/>
        <w:rPr>
          <w:rFonts w:ascii="Cambria" w:hAnsi="Cambria" w:cs="Tahoma"/>
          <w:b/>
          <w:szCs w:val="22"/>
        </w:rPr>
      </w:pPr>
      <w:r w:rsidRPr="00DE7812">
        <w:rPr>
          <w:rFonts w:ascii="Cambria" w:hAnsi="Cambria" w:cs="Tahoma"/>
          <w:b/>
          <w:szCs w:val="22"/>
        </w:rPr>
        <w:t xml:space="preserve">A4 – </w:t>
      </w:r>
      <w:r w:rsidR="002358CD" w:rsidRPr="00DE7812">
        <w:rPr>
          <w:rFonts w:ascii="Cambria" w:hAnsi="Cambria" w:cs="Tahoma"/>
          <w:b/>
          <w:szCs w:val="22"/>
        </w:rPr>
        <w:t>Listwa dźwiękowa USB</w:t>
      </w:r>
      <w:r w:rsidR="00EF5248" w:rsidRPr="00DE7812">
        <w:rPr>
          <w:rFonts w:ascii="Cambria" w:hAnsi="Cambria" w:cs="Tahoma"/>
          <w:b/>
          <w:szCs w:val="22"/>
        </w:rPr>
        <w:t xml:space="preserve"> </w:t>
      </w:r>
      <w:r w:rsidR="00105735">
        <w:rPr>
          <w:rFonts w:ascii="Cambria" w:hAnsi="Cambria" w:cs="Tahoma"/>
          <w:b/>
          <w:szCs w:val="22"/>
        </w:rPr>
        <w:t xml:space="preserve">do monitorów M1, M2, </w:t>
      </w:r>
      <w:r w:rsidR="00105735" w:rsidRPr="002111CD">
        <w:rPr>
          <w:rFonts w:ascii="Cambria" w:hAnsi="Cambria" w:cs="Tahoma"/>
          <w:b/>
          <w:szCs w:val="22"/>
        </w:rPr>
        <w:t>M3</w:t>
      </w:r>
    </w:p>
    <w:tbl>
      <w:tblPr>
        <w:tblW w:w="14601" w:type="dxa"/>
        <w:tblInd w:w="71" w:type="dxa"/>
        <w:tblLayout w:type="fixed"/>
        <w:tblCellMar>
          <w:left w:w="71" w:type="dxa"/>
          <w:right w:w="71" w:type="dxa"/>
        </w:tblCellMar>
        <w:tblLook w:val="0000" w:firstRow="0" w:lastRow="0" w:firstColumn="0" w:lastColumn="0" w:noHBand="0" w:noVBand="0"/>
      </w:tblPr>
      <w:tblGrid>
        <w:gridCol w:w="567"/>
        <w:gridCol w:w="2552"/>
        <w:gridCol w:w="5812"/>
        <w:gridCol w:w="5670"/>
      </w:tblGrid>
      <w:tr w:rsidR="00C703AD" w:rsidRPr="008059CB" w14:paraId="7583E8F0" w14:textId="77777777" w:rsidTr="00566C93">
        <w:trPr>
          <w:trHeight w:val="284"/>
        </w:trPr>
        <w:tc>
          <w:tcPr>
            <w:tcW w:w="567" w:type="dxa"/>
            <w:tcBorders>
              <w:top w:val="single" w:sz="4" w:space="0" w:color="000000"/>
              <w:left w:val="single" w:sz="4" w:space="0" w:color="000000"/>
              <w:bottom w:val="single" w:sz="4" w:space="0" w:color="000000"/>
            </w:tcBorders>
            <w:vAlign w:val="center"/>
          </w:tcPr>
          <w:p w14:paraId="3EEF5E4A"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Lp.</w:t>
            </w:r>
          </w:p>
        </w:tc>
        <w:tc>
          <w:tcPr>
            <w:tcW w:w="2552" w:type="dxa"/>
            <w:tcBorders>
              <w:top w:val="single" w:sz="4" w:space="0" w:color="000000"/>
              <w:left w:val="single" w:sz="4" w:space="0" w:color="000000"/>
              <w:bottom w:val="single" w:sz="4" w:space="0" w:color="000000"/>
            </w:tcBorders>
            <w:vAlign w:val="center"/>
          </w:tcPr>
          <w:p w14:paraId="00011201"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Nazwa komponentu</w:t>
            </w:r>
          </w:p>
        </w:tc>
        <w:tc>
          <w:tcPr>
            <w:tcW w:w="5812" w:type="dxa"/>
            <w:tcBorders>
              <w:top w:val="single" w:sz="4" w:space="0" w:color="000000"/>
              <w:left w:val="single" w:sz="4" w:space="0" w:color="000000"/>
              <w:bottom w:val="single" w:sz="4" w:space="0" w:color="000000"/>
            </w:tcBorders>
            <w:vAlign w:val="center"/>
          </w:tcPr>
          <w:p w14:paraId="441C7107"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Wymagane minimalne parametry techniczne</w:t>
            </w:r>
          </w:p>
        </w:tc>
        <w:tc>
          <w:tcPr>
            <w:tcW w:w="5670" w:type="dxa"/>
            <w:tcBorders>
              <w:top w:val="single" w:sz="4" w:space="0" w:color="000000"/>
              <w:left w:val="single" w:sz="4" w:space="0" w:color="000000"/>
              <w:bottom w:val="single" w:sz="4" w:space="0" w:color="000000"/>
              <w:right w:val="single" w:sz="4" w:space="0" w:color="000000"/>
            </w:tcBorders>
            <w:vAlign w:val="center"/>
          </w:tcPr>
          <w:p w14:paraId="1FED47A9" w14:textId="77777777" w:rsidR="00C703AD" w:rsidRPr="00B401C4" w:rsidRDefault="00C703AD" w:rsidP="00C703AD">
            <w:pPr>
              <w:snapToGrid w:val="0"/>
              <w:ind w:left="-71"/>
              <w:jc w:val="center"/>
              <w:rPr>
                <w:rFonts w:ascii="Cambria" w:hAnsi="Cambria" w:cs="Tahoma"/>
                <w:b/>
                <w:i/>
                <w:sz w:val="16"/>
                <w:szCs w:val="16"/>
              </w:rPr>
            </w:pPr>
            <w:r w:rsidRPr="00B401C4">
              <w:rPr>
                <w:rFonts w:ascii="Cambria" w:hAnsi="Cambria" w:cs="Tahoma"/>
                <w:b/>
                <w:i/>
                <w:sz w:val="16"/>
                <w:szCs w:val="16"/>
              </w:rPr>
              <w:t>Szczegółowy opis oferowanych parametrów</w:t>
            </w:r>
          </w:p>
          <w:p w14:paraId="6CE2D517" w14:textId="77777777" w:rsidR="00C703AD" w:rsidRPr="00B401C4" w:rsidRDefault="00C703AD" w:rsidP="00C703AD">
            <w:pPr>
              <w:ind w:left="-71"/>
              <w:jc w:val="center"/>
              <w:rPr>
                <w:rFonts w:ascii="Cambria" w:hAnsi="Cambria" w:cs="Tahoma"/>
                <w:b/>
                <w:i/>
                <w:sz w:val="16"/>
                <w:szCs w:val="16"/>
              </w:rPr>
            </w:pPr>
            <w:r w:rsidRPr="00B401C4">
              <w:rPr>
                <w:rFonts w:ascii="Cambria" w:hAnsi="Cambria" w:cs="Tahoma"/>
                <w:b/>
                <w:i/>
                <w:sz w:val="16"/>
                <w:szCs w:val="16"/>
              </w:rPr>
              <w:t>(nie dopuszcza się używania zwrotów</w:t>
            </w:r>
          </w:p>
          <w:p w14:paraId="7D7B128F" w14:textId="5515C41F" w:rsidR="00C703AD" w:rsidRPr="008059CB" w:rsidRDefault="00C703AD" w:rsidP="00C703AD">
            <w:pPr>
              <w:ind w:left="-71"/>
              <w:jc w:val="center"/>
              <w:rPr>
                <w:rFonts w:ascii="Cambria" w:hAnsi="Cambria" w:cs="Tahoma"/>
                <w:b/>
                <w:i/>
                <w:sz w:val="16"/>
                <w:szCs w:val="16"/>
              </w:rPr>
            </w:pPr>
            <w:r w:rsidRPr="00B401C4">
              <w:rPr>
                <w:rFonts w:ascii="Cambria" w:hAnsi="Cambria" w:cs="Tahoma"/>
                <w:b/>
                <w:i/>
                <w:sz w:val="16"/>
                <w:szCs w:val="16"/>
              </w:rPr>
              <w:t xml:space="preserve">np. „jak </w:t>
            </w:r>
            <w:r w:rsidRPr="002A4853">
              <w:rPr>
                <w:rFonts w:ascii="Cambria" w:hAnsi="Cambria" w:cs="Tahoma"/>
                <w:b/>
                <w:i/>
                <w:sz w:val="16"/>
                <w:szCs w:val="16"/>
              </w:rPr>
              <w:t>wymagane”</w:t>
            </w:r>
            <w:r w:rsidRPr="002A4853">
              <w:rPr>
                <w:rFonts w:asciiTheme="majorHAnsi" w:hAnsiTheme="majorHAnsi" w:cs="Arial"/>
                <w:b/>
                <w:i/>
                <w:color w:val="000000"/>
                <w:sz w:val="16"/>
                <w:szCs w:val="16"/>
              </w:rPr>
              <w:t>, „zgodnie z wymaganiami Zamawiającego”</w:t>
            </w:r>
            <w:r w:rsidRPr="002A4853">
              <w:rPr>
                <w:rFonts w:ascii="Cambria" w:hAnsi="Cambria" w:cs="Tahoma"/>
                <w:b/>
                <w:i/>
                <w:sz w:val="16"/>
                <w:szCs w:val="16"/>
              </w:rPr>
              <w:t xml:space="preserve"> lub podobnych</w:t>
            </w:r>
            <w:r w:rsidRPr="00B401C4">
              <w:rPr>
                <w:rFonts w:ascii="Cambria" w:hAnsi="Cambria" w:cs="Tahoma"/>
                <w:b/>
                <w:i/>
                <w:sz w:val="16"/>
                <w:szCs w:val="16"/>
              </w:rPr>
              <w:t>)</w:t>
            </w:r>
          </w:p>
        </w:tc>
      </w:tr>
      <w:tr w:rsidR="00E96530" w:rsidRPr="00C36981" w14:paraId="3E82571F" w14:textId="77777777" w:rsidTr="005C198B">
        <w:trPr>
          <w:trHeight w:val="284"/>
        </w:trPr>
        <w:tc>
          <w:tcPr>
            <w:tcW w:w="567" w:type="dxa"/>
            <w:tcBorders>
              <w:top w:val="single" w:sz="4" w:space="0" w:color="000000"/>
              <w:left w:val="single" w:sz="4" w:space="0" w:color="000000"/>
              <w:bottom w:val="single" w:sz="4" w:space="0" w:color="000000"/>
            </w:tcBorders>
            <w:vAlign w:val="center"/>
          </w:tcPr>
          <w:p w14:paraId="608C3C17" w14:textId="77777777" w:rsidR="00E96530" w:rsidRPr="008059CB" w:rsidRDefault="00E96530" w:rsidP="00B427D6">
            <w:pPr>
              <w:numPr>
                <w:ilvl w:val="0"/>
                <w:numId w:val="24"/>
              </w:numPr>
              <w:snapToGrid w:val="0"/>
              <w:ind w:firstLine="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7EEA36C3" w14:textId="77777777" w:rsidR="00E96530" w:rsidRPr="005A033C" w:rsidRDefault="00E96530" w:rsidP="005C198B">
            <w:pPr>
              <w:rPr>
                <w:rFonts w:ascii="Cambria" w:hAnsi="Cambria" w:cs="Tahoma"/>
                <w:bCs/>
                <w:sz w:val="16"/>
                <w:szCs w:val="16"/>
              </w:rPr>
            </w:pPr>
            <w:r w:rsidRPr="005A033C">
              <w:rPr>
                <w:rFonts w:ascii="Cambria" w:hAnsi="Cambria" w:cs="Tahoma"/>
                <w:bCs/>
                <w:sz w:val="16"/>
                <w:szCs w:val="16"/>
              </w:rPr>
              <w:t>Typ/model</w:t>
            </w:r>
          </w:p>
        </w:tc>
        <w:tc>
          <w:tcPr>
            <w:tcW w:w="5812" w:type="dxa"/>
            <w:tcBorders>
              <w:top w:val="single" w:sz="4" w:space="0" w:color="000000"/>
              <w:left w:val="single" w:sz="4" w:space="0" w:color="000000"/>
              <w:bottom w:val="single" w:sz="4" w:space="0" w:color="000000"/>
            </w:tcBorders>
          </w:tcPr>
          <w:p w14:paraId="7A43D311" w14:textId="77777777" w:rsidR="00E96530" w:rsidRPr="005A033C" w:rsidRDefault="00E96530" w:rsidP="007343C7">
            <w:pPr>
              <w:jc w:val="both"/>
              <w:rPr>
                <w:rFonts w:ascii="Cambria" w:hAnsi="Cambria" w:cs="Tahoma"/>
                <w:bCs/>
                <w:sz w:val="16"/>
                <w:szCs w:val="16"/>
              </w:rPr>
            </w:pPr>
            <w:r w:rsidRPr="005A033C">
              <w:rPr>
                <w:rFonts w:ascii="Cambria" w:hAnsi="Cambria" w:cs="Tahoma"/>
                <w:bCs/>
                <w:sz w:val="16"/>
                <w:szCs w:val="16"/>
              </w:rPr>
              <w:t xml:space="preserve">Należy podać jednoznaczne określenie oferowanego typu/modelu produktu; </w:t>
            </w:r>
            <w:r w:rsidRPr="005A033C">
              <w:rPr>
                <w:rFonts w:ascii="Cambria" w:hAnsi="Cambria" w:cs="Tahoma"/>
                <w:bCs/>
                <w:sz w:val="16"/>
                <w:szCs w:val="16"/>
              </w:rPr>
              <w:br/>
              <w:t>należy podać link do strony producenta zawierającej opis parametrów oferowanego produktu lub link do strony wsparcia producenta zawierającej dokumentację techniczną (</w:t>
            </w:r>
            <w:r w:rsidRPr="005A033C">
              <w:rPr>
                <w:rFonts w:ascii="Cambria" w:hAnsi="Cambria" w:cs="Tahoma"/>
                <w:bCs/>
                <w:i/>
                <w:sz w:val="16"/>
                <w:szCs w:val="16"/>
              </w:rPr>
              <w:t>manual</w:t>
            </w:r>
            <w:r w:rsidRPr="005A033C">
              <w:rPr>
                <w:rFonts w:ascii="Cambria" w:hAnsi="Cambria" w:cs="Tahoma"/>
                <w:bCs/>
                <w:sz w:val="16"/>
                <w:szCs w:val="16"/>
              </w:rPr>
              <w:t>) oferowanego produktu.</w:t>
            </w:r>
          </w:p>
        </w:tc>
        <w:tc>
          <w:tcPr>
            <w:tcW w:w="5670" w:type="dxa"/>
            <w:tcBorders>
              <w:top w:val="single" w:sz="4" w:space="0" w:color="000000"/>
              <w:left w:val="single" w:sz="4" w:space="0" w:color="000000"/>
              <w:bottom w:val="single" w:sz="4" w:space="0" w:color="000000"/>
              <w:right w:val="single" w:sz="4" w:space="0" w:color="000000"/>
            </w:tcBorders>
          </w:tcPr>
          <w:p w14:paraId="170539AD" w14:textId="3C28F5DD" w:rsidR="00E96530" w:rsidRPr="00302911" w:rsidRDefault="00E96530" w:rsidP="005C198B">
            <w:pPr>
              <w:rPr>
                <w:rFonts w:ascii="Cambria" w:hAnsi="Cambria" w:cs="Tahoma"/>
                <w:bCs/>
                <w:sz w:val="16"/>
                <w:szCs w:val="16"/>
              </w:rPr>
            </w:pPr>
          </w:p>
        </w:tc>
      </w:tr>
      <w:tr w:rsidR="00DD0353" w:rsidRPr="008059CB" w14:paraId="4DAE2C99" w14:textId="77777777" w:rsidTr="00566C93">
        <w:trPr>
          <w:trHeight w:val="284"/>
        </w:trPr>
        <w:tc>
          <w:tcPr>
            <w:tcW w:w="567" w:type="dxa"/>
            <w:tcBorders>
              <w:top w:val="single" w:sz="4" w:space="0" w:color="000000"/>
              <w:left w:val="single" w:sz="4" w:space="0" w:color="000000"/>
              <w:bottom w:val="single" w:sz="4" w:space="0" w:color="000000"/>
            </w:tcBorders>
            <w:vAlign w:val="center"/>
          </w:tcPr>
          <w:p w14:paraId="29551FB9" w14:textId="77777777" w:rsidR="00DD0353" w:rsidRPr="00302911" w:rsidRDefault="00DD0353" w:rsidP="00B427D6">
            <w:pPr>
              <w:numPr>
                <w:ilvl w:val="0"/>
                <w:numId w:val="24"/>
              </w:numPr>
              <w:snapToGrid w:val="0"/>
              <w:ind w:firstLine="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41AEBF6B" w14:textId="77777777" w:rsidR="00DD0353" w:rsidRPr="008059CB" w:rsidRDefault="00DD0353" w:rsidP="00DD0353">
            <w:pPr>
              <w:snapToGrid w:val="0"/>
              <w:rPr>
                <w:rFonts w:ascii="Cambria" w:hAnsi="Cambria" w:cs="Tahoma"/>
                <w:bCs/>
                <w:sz w:val="16"/>
                <w:szCs w:val="16"/>
              </w:rPr>
            </w:pPr>
            <w:r w:rsidRPr="008059CB">
              <w:rPr>
                <w:rFonts w:ascii="Cambria" w:hAnsi="Cambria" w:cs="Tahoma"/>
                <w:bCs/>
                <w:sz w:val="16"/>
                <w:szCs w:val="16"/>
              </w:rPr>
              <w:t>Ca</w:t>
            </w:r>
            <w:r w:rsidRPr="008059CB">
              <w:rPr>
                <w:rFonts w:ascii="Cambria" w:hAnsi="Cambria" w:cs="Lucida Grande"/>
                <w:bCs/>
                <w:sz w:val="16"/>
                <w:szCs w:val="16"/>
              </w:rPr>
              <w:t>ł</w:t>
            </w:r>
            <w:r w:rsidRPr="008059CB">
              <w:rPr>
                <w:rFonts w:ascii="Cambria" w:hAnsi="Cambria" w:cs="Tahoma"/>
                <w:bCs/>
                <w:sz w:val="16"/>
                <w:szCs w:val="16"/>
              </w:rPr>
              <w:t>kowita moc (RMS)</w:t>
            </w:r>
          </w:p>
        </w:tc>
        <w:tc>
          <w:tcPr>
            <w:tcW w:w="5812" w:type="dxa"/>
            <w:tcBorders>
              <w:top w:val="single" w:sz="4" w:space="0" w:color="000000"/>
              <w:left w:val="single" w:sz="4" w:space="0" w:color="000000"/>
              <w:bottom w:val="single" w:sz="4" w:space="0" w:color="000000"/>
            </w:tcBorders>
            <w:vAlign w:val="center"/>
          </w:tcPr>
          <w:p w14:paraId="67F24316" w14:textId="77777777" w:rsidR="00DD0353" w:rsidRPr="008059CB" w:rsidRDefault="00DD0353" w:rsidP="00DD0353">
            <w:pPr>
              <w:snapToGrid w:val="0"/>
              <w:ind w:left="37"/>
              <w:rPr>
                <w:rFonts w:ascii="Cambria" w:hAnsi="Cambria" w:cs="Tahoma"/>
                <w:bCs/>
                <w:sz w:val="16"/>
                <w:szCs w:val="16"/>
              </w:rPr>
            </w:pPr>
            <w:r w:rsidRPr="008059CB">
              <w:rPr>
                <w:rFonts w:ascii="Cambria" w:hAnsi="Cambria" w:cs="Tahoma"/>
                <w:bCs/>
                <w:sz w:val="16"/>
                <w:szCs w:val="16"/>
              </w:rPr>
              <w:t>2,5W</w:t>
            </w:r>
          </w:p>
        </w:tc>
        <w:tc>
          <w:tcPr>
            <w:tcW w:w="5670" w:type="dxa"/>
            <w:tcBorders>
              <w:top w:val="single" w:sz="4" w:space="0" w:color="000000"/>
              <w:left w:val="single" w:sz="4" w:space="0" w:color="000000"/>
              <w:bottom w:val="single" w:sz="4" w:space="0" w:color="000000"/>
              <w:right w:val="single" w:sz="4" w:space="0" w:color="000000"/>
            </w:tcBorders>
            <w:vAlign w:val="center"/>
          </w:tcPr>
          <w:p w14:paraId="54048D51" w14:textId="0A6CE293" w:rsidR="00DD0353" w:rsidRPr="002111CD" w:rsidRDefault="00DD0353" w:rsidP="00DD0353">
            <w:pPr>
              <w:snapToGrid w:val="0"/>
              <w:ind w:left="37"/>
              <w:rPr>
                <w:rFonts w:ascii="Cambria" w:hAnsi="Cambria" w:cs="Tahoma"/>
                <w:bCs/>
                <w:sz w:val="16"/>
                <w:szCs w:val="16"/>
              </w:rPr>
            </w:pPr>
          </w:p>
        </w:tc>
      </w:tr>
      <w:tr w:rsidR="00DD0353" w:rsidRPr="008059CB" w14:paraId="622E6B06" w14:textId="77777777" w:rsidTr="00566C93">
        <w:trPr>
          <w:trHeight w:val="284"/>
        </w:trPr>
        <w:tc>
          <w:tcPr>
            <w:tcW w:w="567" w:type="dxa"/>
            <w:tcBorders>
              <w:top w:val="single" w:sz="4" w:space="0" w:color="000000"/>
              <w:left w:val="single" w:sz="4" w:space="0" w:color="000000"/>
              <w:bottom w:val="single" w:sz="4" w:space="0" w:color="000000"/>
            </w:tcBorders>
            <w:vAlign w:val="center"/>
          </w:tcPr>
          <w:p w14:paraId="2DF1D10F" w14:textId="77777777" w:rsidR="00DD0353" w:rsidRPr="008059CB" w:rsidRDefault="00DD0353" w:rsidP="00B427D6">
            <w:pPr>
              <w:numPr>
                <w:ilvl w:val="0"/>
                <w:numId w:val="24"/>
              </w:numPr>
              <w:snapToGrid w:val="0"/>
              <w:ind w:firstLine="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30EE005F" w14:textId="77777777" w:rsidR="00DD0353" w:rsidRPr="008059CB" w:rsidRDefault="00DD0353" w:rsidP="00DD0353">
            <w:pPr>
              <w:snapToGrid w:val="0"/>
              <w:rPr>
                <w:rFonts w:ascii="Cambria" w:hAnsi="Cambria" w:cs="Tahoma"/>
                <w:bCs/>
                <w:sz w:val="16"/>
                <w:szCs w:val="16"/>
              </w:rPr>
            </w:pPr>
            <w:r w:rsidRPr="008059CB">
              <w:rPr>
                <w:rFonts w:ascii="Cambria" w:hAnsi="Cambria" w:cs="Tahoma"/>
                <w:bCs/>
                <w:sz w:val="16"/>
                <w:szCs w:val="16"/>
              </w:rPr>
              <w:t>Elementy steruj</w:t>
            </w:r>
            <w:r w:rsidRPr="008059CB">
              <w:rPr>
                <w:rFonts w:ascii="Cambria" w:hAnsi="Cambria" w:cs="Lucida Grande"/>
                <w:bCs/>
                <w:sz w:val="16"/>
                <w:szCs w:val="16"/>
              </w:rPr>
              <w:t>ą</w:t>
            </w:r>
            <w:r w:rsidRPr="008059CB">
              <w:rPr>
                <w:rFonts w:ascii="Cambria" w:hAnsi="Cambria" w:cs="Tahoma"/>
                <w:bCs/>
                <w:sz w:val="16"/>
                <w:szCs w:val="16"/>
              </w:rPr>
              <w:t>ce</w:t>
            </w:r>
          </w:p>
        </w:tc>
        <w:tc>
          <w:tcPr>
            <w:tcW w:w="5812" w:type="dxa"/>
            <w:tcBorders>
              <w:top w:val="single" w:sz="4" w:space="0" w:color="000000"/>
              <w:left w:val="single" w:sz="4" w:space="0" w:color="000000"/>
              <w:bottom w:val="single" w:sz="4" w:space="0" w:color="000000"/>
            </w:tcBorders>
            <w:vAlign w:val="center"/>
          </w:tcPr>
          <w:p w14:paraId="359100C6" w14:textId="77777777" w:rsidR="00DD0353" w:rsidRPr="008059CB" w:rsidRDefault="00DD0353" w:rsidP="00DD0353">
            <w:pPr>
              <w:snapToGrid w:val="0"/>
              <w:rPr>
                <w:rFonts w:ascii="Cambria" w:hAnsi="Cambria" w:cs="Tahoma"/>
                <w:bCs/>
                <w:sz w:val="16"/>
                <w:szCs w:val="16"/>
              </w:rPr>
            </w:pPr>
            <w:r w:rsidRPr="008059CB">
              <w:rPr>
                <w:rFonts w:ascii="Cambria" w:hAnsi="Cambria" w:cs="Tahoma"/>
                <w:bCs/>
                <w:sz w:val="16"/>
                <w:szCs w:val="16"/>
              </w:rPr>
              <w:t>Regulacja g</w:t>
            </w:r>
            <w:r w:rsidRPr="008059CB">
              <w:rPr>
                <w:rFonts w:ascii="Cambria" w:hAnsi="Cambria" w:cs="Lucida Grande"/>
                <w:bCs/>
                <w:sz w:val="16"/>
                <w:szCs w:val="16"/>
              </w:rPr>
              <w:t>ł</w:t>
            </w:r>
            <w:r w:rsidRPr="008059CB">
              <w:rPr>
                <w:rFonts w:ascii="Cambria" w:hAnsi="Cambria" w:cs="Tahoma"/>
                <w:bCs/>
                <w:sz w:val="16"/>
                <w:szCs w:val="16"/>
              </w:rPr>
              <w:t>o</w:t>
            </w:r>
            <w:r w:rsidRPr="008059CB">
              <w:rPr>
                <w:rFonts w:ascii="Cambria" w:hAnsi="Cambria" w:cs="Lucida Grande"/>
                <w:bCs/>
                <w:sz w:val="16"/>
                <w:szCs w:val="16"/>
              </w:rPr>
              <w:t>ś</w:t>
            </w:r>
            <w:r w:rsidRPr="008059CB">
              <w:rPr>
                <w:rFonts w:ascii="Cambria" w:hAnsi="Cambria" w:cs="Tahoma"/>
                <w:bCs/>
                <w:sz w:val="16"/>
                <w:szCs w:val="16"/>
              </w:rPr>
              <w:t>no</w:t>
            </w:r>
            <w:r w:rsidRPr="008059CB">
              <w:rPr>
                <w:rFonts w:ascii="Cambria" w:hAnsi="Cambria" w:cs="Lucida Grande"/>
                <w:bCs/>
                <w:sz w:val="16"/>
                <w:szCs w:val="16"/>
              </w:rPr>
              <w:t>ś</w:t>
            </w:r>
            <w:r w:rsidRPr="008059CB">
              <w:rPr>
                <w:rFonts w:ascii="Cambria" w:hAnsi="Cambria" w:cs="Tahoma"/>
                <w:bCs/>
                <w:sz w:val="16"/>
                <w:szCs w:val="16"/>
              </w:rPr>
              <w:t>ci</w:t>
            </w:r>
          </w:p>
        </w:tc>
        <w:tc>
          <w:tcPr>
            <w:tcW w:w="5670" w:type="dxa"/>
            <w:tcBorders>
              <w:top w:val="single" w:sz="4" w:space="0" w:color="000000"/>
              <w:left w:val="single" w:sz="4" w:space="0" w:color="000000"/>
              <w:bottom w:val="single" w:sz="4" w:space="0" w:color="000000"/>
              <w:right w:val="single" w:sz="4" w:space="0" w:color="000000"/>
            </w:tcBorders>
            <w:vAlign w:val="center"/>
          </w:tcPr>
          <w:p w14:paraId="16D7719E" w14:textId="0E3CD93A" w:rsidR="00DD0353" w:rsidRPr="002111CD" w:rsidRDefault="00DD0353" w:rsidP="00DD0353">
            <w:pPr>
              <w:snapToGrid w:val="0"/>
              <w:rPr>
                <w:rFonts w:ascii="Cambria" w:hAnsi="Cambria" w:cs="Tahoma"/>
                <w:bCs/>
                <w:sz w:val="16"/>
                <w:szCs w:val="16"/>
              </w:rPr>
            </w:pPr>
          </w:p>
        </w:tc>
      </w:tr>
      <w:tr w:rsidR="00DD0353" w:rsidRPr="008059CB" w14:paraId="2A1A3EF0" w14:textId="77777777" w:rsidTr="00566C93">
        <w:trPr>
          <w:trHeight w:val="284"/>
        </w:trPr>
        <w:tc>
          <w:tcPr>
            <w:tcW w:w="567" w:type="dxa"/>
            <w:tcBorders>
              <w:top w:val="single" w:sz="4" w:space="0" w:color="000000"/>
              <w:left w:val="single" w:sz="4" w:space="0" w:color="000000"/>
              <w:bottom w:val="single" w:sz="4" w:space="0" w:color="000000"/>
            </w:tcBorders>
            <w:vAlign w:val="center"/>
          </w:tcPr>
          <w:p w14:paraId="29CCC0F7" w14:textId="77777777" w:rsidR="00DD0353" w:rsidRPr="008059CB" w:rsidRDefault="00DD0353" w:rsidP="00B427D6">
            <w:pPr>
              <w:numPr>
                <w:ilvl w:val="0"/>
                <w:numId w:val="24"/>
              </w:numPr>
              <w:snapToGrid w:val="0"/>
              <w:ind w:firstLine="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2F1379E8" w14:textId="77777777" w:rsidR="00DD0353" w:rsidRPr="008059CB" w:rsidRDefault="00DD0353" w:rsidP="00DD0353">
            <w:pPr>
              <w:snapToGrid w:val="0"/>
              <w:rPr>
                <w:rFonts w:ascii="Cambria" w:hAnsi="Cambria" w:cs="Tahoma"/>
                <w:bCs/>
                <w:sz w:val="16"/>
                <w:szCs w:val="16"/>
              </w:rPr>
            </w:pPr>
            <w:r w:rsidRPr="008059CB">
              <w:rPr>
                <w:rFonts w:ascii="Cambria" w:hAnsi="Cambria" w:cs="Tahoma"/>
                <w:bCs/>
                <w:sz w:val="16"/>
                <w:szCs w:val="16"/>
              </w:rPr>
              <w:t>Wyj</w:t>
            </w:r>
            <w:r w:rsidRPr="008059CB">
              <w:rPr>
                <w:rFonts w:ascii="Cambria" w:hAnsi="Cambria" w:cs="Lucida Grande"/>
                <w:bCs/>
                <w:sz w:val="16"/>
                <w:szCs w:val="16"/>
              </w:rPr>
              <w:t>ś</w:t>
            </w:r>
            <w:r w:rsidRPr="008059CB">
              <w:rPr>
                <w:rFonts w:ascii="Cambria" w:hAnsi="Cambria" w:cs="Tahoma"/>
                <w:bCs/>
                <w:sz w:val="16"/>
                <w:szCs w:val="16"/>
              </w:rPr>
              <w:t>cie s</w:t>
            </w:r>
            <w:r w:rsidRPr="008059CB">
              <w:rPr>
                <w:rFonts w:ascii="Cambria" w:hAnsi="Cambria" w:cs="Lucida Grande"/>
                <w:bCs/>
                <w:sz w:val="16"/>
                <w:szCs w:val="16"/>
              </w:rPr>
              <w:t>ł</w:t>
            </w:r>
            <w:r w:rsidRPr="008059CB">
              <w:rPr>
                <w:rFonts w:ascii="Cambria" w:hAnsi="Cambria" w:cs="Tahoma"/>
                <w:bCs/>
                <w:sz w:val="16"/>
                <w:szCs w:val="16"/>
              </w:rPr>
              <w:t>uchawkowe</w:t>
            </w:r>
          </w:p>
        </w:tc>
        <w:tc>
          <w:tcPr>
            <w:tcW w:w="5812" w:type="dxa"/>
            <w:tcBorders>
              <w:top w:val="single" w:sz="4" w:space="0" w:color="000000"/>
              <w:left w:val="single" w:sz="4" w:space="0" w:color="000000"/>
              <w:bottom w:val="single" w:sz="4" w:space="0" w:color="000000"/>
            </w:tcBorders>
            <w:vAlign w:val="center"/>
          </w:tcPr>
          <w:p w14:paraId="19387946" w14:textId="77777777" w:rsidR="00DD0353" w:rsidRPr="008059CB" w:rsidRDefault="00DD0353" w:rsidP="00DD0353">
            <w:pPr>
              <w:snapToGrid w:val="0"/>
              <w:rPr>
                <w:rFonts w:ascii="Cambria" w:hAnsi="Cambria" w:cs="Tahoma"/>
                <w:bCs/>
                <w:sz w:val="16"/>
                <w:szCs w:val="16"/>
              </w:rPr>
            </w:pPr>
            <w:r w:rsidRPr="008059CB">
              <w:rPr>
                <w:rFonts w:ascii="Cambria" w:hAnsi="Cambria" w:cs="Tahoma"/>
                <w:bCs/>
                <w:sz w:val="16"/>
                <w:szCs w:val="16"/>
              </w:rPr>
              <w:t>Tak</w:t>
            </w:r>
          </w:p>
        </w:tc>
        <w:tc>
          <w:tcPr>
            <w:tcW w:w="5670" w:type="dxa"/>
            <w:tcBorders>
              <w:top w:val="single" w:sz="4" w:space="0" w:color="000000"/>
              <w:left w:val="single" w:sz="4" w:space="0" w:color="000000"/>
              <w:bottom w:val="single" w:sz="4" w:space="0" w:color="000000"/>
              <w:right w:val="single" w:sz="4" w:space="0" w:color="000000"/>
            </w:tcBorders>
            <w:vAlign w:val="center"/>
          </w:tcPr>
          <w:p w14:paraId="26912A8E" w14:textId="4F6645E9" w:rsidR="00DD0353" w:rsidRPr="002111CD" w:rsidRDefault="00DD0353" w:rsidP="00DD0353">
            <w:pPr>
              <w:snapToGrid w:val="0"/>
              <w:rPr>
                <w:rFonts w:ascii="Cambria" w:hAnsi="Cambria" w:cs="Tahoma"/>
                <w:bCs/>
                <w:sz w:val="16"/>
                <w:szCs w:val="16"/>
              </w:rPr>
            </w:pPr>
          </w:p>
        </w:tc>
      </w:tr>
      <w:tr w:rsidR="00DD0353" w:rsidRPr="008059CB" w14:paraId="3F5AC57B" w14:textId="77777777" w:rsidTr="00566C93">
        <w:trPr>
          <w:trHeight w:val="284"/>
        </w:trPr>
        <w:tc>
          <w:tcPr>
            <w:tcW w:w="567" w:type="dxa"/>
            <w:tcBorders>
              <w:top w:val="single" w:sz="4" w:space="0" w:color="000000"/>
              <w:left w:val="single" w:sz="4" w:space="0" w:color="000000"/>
              <w:bottom w:val="single" w:sz="4" w:space="0" w:color="000000"/>
            </w:tcBorders>
            <w:vAlign w:val="center"/>
          </w:tcPr>
          <w:p w14:paraId="4BED3D40" w14:textId="77777777" w:rsidR="00DD0353" w:rsidRPr="008059CB" w:rsidRDefault="00DD0353" w:rsidP="00B427D6">
            <w:pPr>
              <w:numPr>
                <w:ilvl w:val="0"/>
                <w:numId w:val="24"/>
              </w:numPr>
              <w:snapToGrid w:val="0"/>
              <w:ind w:firstLine="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6753A5B3" w14:textId="77777777" w:rsidR="00DD0353" w:rsidRPr="008059CB" w:rsidRDefault="00DD0353" w:rsidP="00DD0353">
            <w:pPr>
              <w:snapToGrid w:val="0"/>
              <w:rPr>
                <w:rFonts w:ascii="Cambria" w:hAnsi="Cambria" w:cs="Tahoma"/>
                <w:bCs/>
                <w:sz w:val="16"/>
                <w:szCs w:val="16"/>
              </w:rPr>
            </w:pPr>
            <w:r w:rsidRPr="008059CB">
              <w:rPr>
                <w:rFonts w:ascii="Cambria" w:hAnsi="Cambria" w:cs="Tahoma"/>
                <w:bCs/>
                <w:sz w:val="16"/>
                <w:szCs w:val="16"/>
              </w:rPr>
              <w:t>Wymagane zasilanie</w:t>
            </w:r>
          </w:p>
        </w:tc>
        <w:tc>
          <w:tcPr>
            <w:tcW w:w="5812" w:type="dxa"/>
            <w:tcBorders>
              <w:top w:val="single" w:sz="4" w:space="0" w:color="000000"/>
              <w:left w:val="single" w:sz="4" w:space="0" w:color="000000"/>
              <w:bottom w:val="single" w:sz="4" w:space="0" w:color="000000"/>
            </w:tcBorders>
            <w:vAlign w:val="center"/>
          </w:tcPr>
          <w:p w14:paraId="0F08C1FC" w14:textId="77777777" w:rsidR="00DD0353" w:rsidRPr="008059CB" w:rsidRDefault="00DD0353" w:rsidP="00DD0353">
            <w:pPr>
              <w:snapToGrid w:val="0"/>
              <w:rPr>
                <w:rFonts w:ascii="Cambria" w:hAnsi="Cambria" w:cs="Tahoma"/>
                <w:bCs/>
                <w:sz w:val="16"/>
                <w:szCs w:val="16"/>
              </w:rPr>
            </w:pPr>
            <w:r w:rsidRPr="008059CB">
              <w:rPr>
                <w:rFonts w:ascii="Cambria" w:hAnsi="Cambria" w:cs="Tahoma"/>
                <w:bCs/>
                <w:sz w:val="16"/>
                <w:szCs w:val="16"/>
              </w:rPr>
              <w:t>Z portu USB monitora, wymagany Windows 7 lub nowszy</w:t>
            </w:r>
          </w:p>
        </w:tc>
        <w:tc>
          <w:tcPr>
            <w:tcW w:w="5670" w:type="dxa"/>
            <w:tcBorders>
              <w:top w:val="single" w:sz="4" w:space="0" w:color="000000"/>
              <w:left w:val="single" w:sz="4" w:space="0" w:color="000000"/>
              <w:bottom w:val="single" w:sz="4" w:space="0" w:color="000000"/>
              <w:right w:val="single" w:sz="4" w:space="0" w:color="000000"/>
            </w:tcBorders>
            <w:vAlign w:val="center"/>
          </w:tcPr>
          <w:p w14:paraId="5E06A0FC" w14:textId="2194CC32" w:rsidR="00DD0353" w:rsidRPr="002111CD" w:rsidRDefault="00DD0353" w:rsidP="00DD0353">
            <w:pPr>
              <w:snapToGrid w:val="0"/>
              <w:rPr>
                <w:rFonts w:ascii="Cambria" w:hAnsi="Cambria" w:cs="Tahoma"/>
                <w:bCs/>
                <w:sz w:val="16"/>
                <w:szCs w:val="16"/>
              </w:rPr>
            </w:pPr>
          </w:p>
        </w:tc>
      </w:tr>
      <w:tr w:rsidR="00DD0353" w:rsidRPr="008059CB" w14:paraId="0EE0378E" w14:textId="77777777" w:rsidTr="00566C93">
        <w:trPr>
          <w:trHeight w:val="284"/>
        </w:trPr>
        <w:tc>
          <w:tcPr>
            <w:tcW w:w="567" w:type="dxa"/>
            <w:tcBorders>
              <w:top w:val="single" w:sz="4" w:space="0" w:color="000000"/>
              <w:left w:val="single" w:sz="4" w:space="0" w:color="000000"/>
              <w:bottom w:val="single" w:sz="4" w:space="0" w:color="000000"/>
            </w:tcBorders>
            <w:vAlign w:val="center"/>
          </w:tcPr>
          <w:p w14:paraId="1856C2AC" w14:textId="77777777" w:rsidR="00DD0353" w:rsidRPr="008059CB" w:rsidRDefault="00DD0353" w:rsidP="00B427D6">
            <w:pPr>
              <w:numPr>
                <w:ilvl w:val="0"/>
                <w:numId w:val="24"/>
              </w:numPr>
              <w:snapToGrid w:val="0"/>
              <w:ind w:firstLine="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537702CC" w14:textId="77777777" w:rsidR="00DD0353" w:rsidRPr="008059CB" w:rsidRDefault="00DD0353" w:rsidP="00DD0353">
            <w:pPr>
              <w:snapToGrid w:val="0"/>
              <w:rPr>
                <w:rFonts w:ascii="Cambria" w:hAnsi="Cambria" w:cs="Tahoma"/>
                <w:bCs/>
                <w:sz w:val="16"/>
                <w:szCs w:val="16"/>
              </w:rPr>
            </w:pPr>
            <w:r w:rsidRPr="008059CB">
              <w:rPr>
                <w:rFonts w:ascii="Cambria" w:hAnsi="Cambria" w:cs="Tahoma"/>
                <w:bCs/>
                <w:sz w:val="16"/>
                <w:szCs w:val="16"/>
              </w:rPr>
              <w:t>Inne</w:t>
            </w:r>
          </w:p>
        </w:tc>
        <w:tc>
          <w:tcPr>
            <w:tcW w:w="5812" w:type="dxa"/>
            <w:tcBorders>
              <w:top w:val="single" w:sz="4" w:space="0" w:color="000000"/>
              <w:left w:val="single" w:sz="4" w:space="0" w:color="000000"/>
              <w:bottom w:val="single" w:sz="4" w:space="0" w:color="000000"/>
            </w:tcBorders>
            <w:vAlign w:val="center"/>
          </w:tcPr>
          <w:p w14:paraId="17B31C6F" w14:textId="77777777" w:rsidR="00DD0353" w:rsidRPr="00F8396F" w:rsidRDefault="00DD0353" w:rsidP="00DD0353">
            <w:pPr>
              <w:snapToGrid w:val="0"/>
              <w:rPr>
                <w:rFonts w:ascii="Cambria" w:hAnsi="Cambria" w:cs="Tahoma"/>
                <w:bCs/>
                <w:sz w:val="16"/>
                <w:szCs w:val="16"/>
              </w:rPr>
            </w:pPr>
            <w:r w:rsidRPr="00F8396F">
              <w:rPr>
                <w:rFonts w:ascii="Cambria" w:hAnsi="Cambria" w:cs="Tahoma"/>
                <w:bCs/>
                <w:sz w:val="16"/>
                <w:szCs w:val="16"/>
              </w:rPr>
              <w:t>Kompatybilna monta</w:t>
            </w:r>
            <w:r w:rsidRPr="00F8396F">
              <w:rPr>
                <w:rFonts w:ascii="Cambria" w:hAnsi="Cambria" w:cs="Lucida Grande"/>
                <w:bCs/>
                <w:sz w:val="16"/>
                <w:szCs w:val="16"/>
              </w:rPr>
              <w:t>ż</w:t>
            </w:r>
            <w:r w:rsidRPr="00F8396F">
              <w:rPr>
                <w:rFonts w:ascii="Cambria" w:hAnsi="Cambria" w:cs="Tahoma"/>
                <w:bCs/>
                <w:sz w:val="16"/>
                <w:szCs w:val="16"/>
              </w:rPr>
              <w:t>owo z monitorami M1, M2, M3</w:t>
            </w:r>
          </w:p>
        </w:tc>
        <w:tc>
          <w:tcPr>
            <w:tcW w:w="5670" w:type="dxa"/>
            <w:tcBorders>
              <w:top w:val="single" w:sz="4" w:space="0" w:color="000000"/>
              <w:left w:val="single" w:sz="4" w:space="0" w:color="000000"/>
              <w:bottom w:val="single" w:sz="4" w:space="0" w:color="000000"/>
              <w:right w:val="single" w:sz="4" w:space="0" w:color="000000"/>
            </w:tcBorders>
            <w:vAlign w:val="center"/>
          </w:tcPr>
          <w:p w14:paraId="4D569D60" w14:textId="646A57C1" w:rsidR="00DD0353" w:rsidRPr="002111CD" w:rsidRDefault="00DD0353" w:rsidP="00DD0353">
            <w:pPr>
              <w:snapToGrid w:val="0"/>
              <w:rPr>
                <w:rFonts w:ascii="Cambria" w:hAnsi="Cambria" w:cs="Tahoma"/>
                <w:bCs/>
                <w:sz w:val="16"/>
                <w:szCs w:val="16"/>
              </w:rPr>
            </w:pPr>
          </w:p>
        </w:tc>
      </w:tr>
      <w:tr w:rsidR="00DD0353" w:rsidRPr="008059CB" w14:paraId="3C117E41" w14:textId="77777777" w:rsidTr="00566C93">
        <w:trPr>
          <w:trHeight w:val="284"/>
        </w:trPr>
        <w:tc>
          <w:tcPr>
            <w:tcW w:w="567" w:type="dxa"/>
            <w:tcBorders>
              <w:top w:val="single" w:sz="4" w:space="0" w:color="000000"/>
              <w:left w:val="single" w:sz="4" w:space="0" w:color="000000"/>
              <w:bottom w:val="single" w:sz="4" w:space="0" w:color="000000"/>
            </w:tcBorders>
            <w:vAlign w:val="center"/>
          </w:tcPr>
          <w:p w14:paraId="4AC00798" w14:textId="77777777" w:rsidR="00DD0353" w:rsidRPr="008059CB" w:rsidRDefault="00DD0353" w:rsidP="00B427D6">
            <w:pPr>
              <w:numPr>
                <w:ilvl w:val="0"/>
                <w:numId w:val="24"/>
              </w:numPr>
              <w:snapToGrid w:val="0"/>
              <w:ind w:firstLine="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43F03739" w14:textId="77777777" w:rsidR="00DD0353" w:rsidRPr="008059CB" w:rsidRDefault="00DD0353" w:rsidP="00DD0353">
            <w:pPr>
              <w:snapToGrid w:val="0"/>
              <w:rPr>
                <w:rFonts w:ascii="Cambria" w:hAnsi="Cambria" w:cs="Tahoma"/>
                <w:bCs/>
                <w:sz w:val="16"/>
                <w:szCs w:val="16"/>
              </w:rPr>
            </w:pPr>
            <w:r w:rsidRPr="008059CB">
              <w:rPr>
                <w:rFonts w:ascii="Cambria" w:hAnsi="Cambria" w:cs="Tahoma"/>
                <w:bCs/>
                <w:sz w:val="16"/>
                <w:szCs w:val="16"/>
              </w:rPr>
              <w:t>Gwarancja</w:t>
            </w:r>
          </w:p>
        </w:tc>
        <w:tc>
          <w:tcPr>
            <w:tcW w:w="5812" w:type="dxa"/>
            <w:tcBorders>
              <w:top w:val="single" w:sz="4" w:space="0" w:color="000000"/>
              <w:left w:val="single" w:sz="4" w:space="0" w:color="000000"/>
              <w:bottom w:val="single" w:sz="4" w:space="0" w:color="000000"/>
            </w:tcBorders>
            <w:vAlign w:val="center"/>
          </w:tcPr>
          <w:p w14:paraId="718359D9" w14:textId="2972E328" w:rsidR="00DD0353" w:rsidRPr="008059CB" w:rsidRDefault="00502867" w:rsidP="00DD0353">
            <w:pPr>
              <w:snapToGrid w:val="0"/>
              <w:rPr>
                <w:rFonts w:ascii="Cambria" w:hAnsi="Cambria" w:cs="Tahoma"/>
                <w:bCs/>
                <w:sz w:val="16"/>
                <w:szCs w:val="16"/>
              </w:rPr>
            </w:pPr>
            <w:r>
              <w:rPr>
                <w:rFonts w:ascii="Cambria" w:hAnsi="Cambria" w:cs="Tahoma"/>
                <w:bCs/>
                <w:sz w:val="16"/>
                <w:szCs w:val="16"/>
              </w:rPr>
              <w:t>Serwis gwarancyjny: podać nazwę, adres, telefon, e-mail</w:t>
            </w:r>
          </w:p>
        </w:tc>
        <w:tc>
          <w:tcPr>
            <w:tcW w:w="5670" w:type="dxa"/>
            <w:tcBorders>
              <w:top w:val="single" w:sz="4" w:space="0" w:color="000000"/>
              <w:left w:val="single" w:sz="4" w:space="0" w:color="000000"/>
              <w:bottom w:val="single" w:sz="4" w:space="0" w:color="000000"/>
              <w:right w:val="single" w:sz="4" w:space="0" w:color="000000"/>
            </w:tcBorders>
            <w:vAlign w:val="center"/>
          </w:tcPr>
          <w:p w14:paraId="571AD95C" w14:textId="5EB56CCA" w:rsidR="00DD0353" w:rsidRPr="002111CD" w:rsidRDefault="00DD0353" w:rsidP="00DD0353">
            <w:pPr>
              <w:snapToGrid w:val="0"/>
              <w:rPr>
                <w:rFonts w:ascii="Cambria" w:hAnsi="Cambria" w:cs="Tahoma"/>
                <w:bCs/>
                <w:sz w:val="16"/>
                <w:szCs w:val="16"/>
              </w:rPr>
            </w:pPr>
          </w:p>
        </w:tc>
      </w:tr>
    </w:tbl>
    <w:p w14:paraId="062569AB" w14:textId="77777777" w:rsidR="00DA4EE7" w:rsidRPr="008059CB" w:rsidRDefault="00DA4EE7" w:rsidP="00B46C98">
      <w:pPr>
        <w:pageBreakBefore/>
        <w:rPr>
          <w:rFonts w:ascii="Cambria" w:hAnsi="Cambria"/>
        </w:rPr>
      </w:pPr>
    </w:p>
    <w:p w14:paraId="645387BB" w14:textId="77777777" w:rsidR="00D85DD8" w:rsidRDefault="00D85DD8" w:rsidP="00C512CF">
      <w:pPr>
        <w:spacing w:after="120"/>
        <w:rPr>
          <w:rFonts w:ascii="Cambria" w:hAnsi="Cambria"/>
          <w:b/>
        </w:rPr>
      </w:pPr>
    </w:p>
    <w:p w14:paraId="738AFD21" w14:textId="35E6636E" w:rsidR="00011A40" w:rsidRPr="00A576BD" w:rsidRDefault="00C504CA" w:rsidP="00C512CF">
      <w:pPr>
        <w:spacing w:after="120"/>
        <w:rPr>
          <w:rFonts w:ascii="Cambria" w:hAnsi="Cambria"/>
          <w:b/>
        </w:rPr>
      </w:pPr>
      <w:r w:rsidRPr="003141B7">
        <w:rPr>
          <w:rFonts w:ascii="Cambria" w:hAnsi="Cambria"/>
          <w:b/>
        </w:rPr>
        <w:t xml:space="preserve">A5 – Stacja dokująca </w:t>
      </w:r>
      <w:r w:rsidR="00452664">
        <w:rPr>
          <w:rFonts w:ascii="Cambria" w:hAnsi="Cambria"/>
          <w:b/>
        </w:rPr>
        <w:t xml:space="preserve">pasująca </w:t>
      </w:r>
      <w:r w:rsidRPr="003141B7">
        <w:rPr>
          <w:rFonts w:ascii="Cambria" w:hAnsi="Cambria"/>
          <w:b/>
        </w:rPr>
        <w:t xml:space="preserve">do notebooków </w:t>
      </w:r>
      <w:r w:rsidR="002F47AD" w:rsidRPr="00A576BD">
        <w:rPr>
          <w:rFonts w:ascii="Cambria" w:hAnsi="Cambria"/>
          <w:b/>
        </w:rPr>
        <w:t xml:space="preserve">N1, </w:t>
      </w:r>
      <w:r w:rsidRPr="00A576BD">
        <w:rPr>
          <w:rFonts w:ascii="Cambria" w:hAnsi="Cambria"/>
          <w:b/>
        </w:rPr>
        <w:t>N</w:t>
      </w:r>
      <w:r w:rsidR="00291204" w:rsidRPr="00A576BD">
        <w:rPr>
          <w:rFonts w:ascii="Cambria" w:hAnsi="Cambria"/>
          <w:b/>
        </w:rPr>
        <w:t>2</w:t>
      </w:r>
      <w:r w:rsidRPr="00A576BD">
        <w:rPr>
          <w:rFonts w:ascii="Cambria" w:hAnsi="Cambria"/>
          <w:b/>
        </w:rPr>
        <w:t>, N</w:t>
      </w:r>
      <w:r w:rsidR="00291204" w:rsidRPr="00A576BD">
        <w:rPr>
          <w:rFonts w:ascii="Cambria" w:hAnsi="Cambria"/>
          <w:b/>
        </w:rPr>
        <w:t>3</w:t>
      </w:r>
    </w:p>
    <w:tbl>
      <w:tblPr>
        <w:tblW w:w="14601" w:type="dxa"/>
        <w:tblInd w:w="71" w:type="dxa"/>
        <w:tblLayout w:type="fixed"/>
        <w:tblCellMar>
          <w:left w:w="71" w:type="dxa"/>
          <w:right w:w="71" w:type="dxa"/>
        </w:tblCellMar>
        <w:tblLook w:val="0000" w:firstRow="0" w:lastRow="0" w:firstColumn="0" w:lastColumn="0" w:noHBand="0" w:noVBand="0"/>
      </w:tblPr>
      <w:tblGrid>
        <w:gridCol w:w="567"/>
        <w:gridCol w:w="2552"/>
        <w:gridCol w:w="5812"/>
        <w:gridCol w:w="5670"/>
      </w:tblGrid>
      <w:tr w:rsidR="00C703AD" w:rsidRPr="008059CB" w14:paraId="6A2F4ACA" w14:textId="77777777" w:rsidTr="00566C93">
        <w:trPr>
          <w:trHeight w:val="284"/>
        </w:trPr>
        <w:tc>
          <w:tcPr>
            <w:tcW w:w="567" w:type="dxa"/>
            <w:tcBorders>
              <w:top w:val="single" w:sz="4" w:space="0" w:color="000000"/>
              <w:left w:val="single" w:sz="4" w:space="0" w:color="000000"/>
              <w:bottom w:val="single" w:sz="4" w:space="0" w:color="000000"/>
            </w:tcBorders>
            <w:vAlign w:val="center"/>
          </w:tcPr>
          <w:p w14:paraId="361DBFEB"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L.p.</w:t>
            </w:r>
          </w:p>
        </w:tc>
        <w:tc>
          <w:tcPr>
            <w:tcW w:w="2552" w:type="dxa"/>
            <w:tcBorders>
              <w:top w:val="single" w:sz="4" w:space="0" w:color="000000"/>
              <w:left w:val="single" w:sz="4" w:space="0" w:color="000000"/>
              <w:bottom w:val="single" w:sz="4" w:space="0" w:color="000000"/>
            </w:tcBorders>
            <w:vAlign w:val="center"/>
          </w:tcPr>
          <w:p w14:paraId="2E5867A0"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Nazwa komponentu</w:t>
            </w:r>
          </w:p>
        </w:tc>
        <w:tc>
          <w:tcPr>
            <w:tcW w:w="5812" w:type="dxa"/>
            <w:tcBorders>
              <w:top w:val="single" w:sz="4" w:space="0" w:color="000000"/>
              <w:left w:val="single" w:sz="4" w:space="0" w:color="000000"/>
              <w:bottom w:val="single" w:sz="4" w:space="0" w:color="000000"/>
            </w:tcBorders>
            <w:vAlign w:val="center"/>
          </w:tcPr>
          <w:p w14:paraId="108C2305"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Wymagane minimalne parametry techniczne</w:t>
            </w:r>
          </w:p>
        </w:tc>
        <w:tc>
          <w:tcPr>
            <w:tcW w:w="5670" w:type="dxa"/>
            <w:tcBorders>
              <w:top w:val="single" w:sz="4" w:space="0" w:color="000000"/>
              <w:left w:val="single" w:sz="4" w:space="0" w:color="000000"/>
              <w:bottom w:val="single" w:sz="4" w:space="0" w:color="000000"/>
              <w:right w:val="single" w:sz="4" w:space="0" w:color="000000"/>
            </w:tcBorders>
            <w:vAlign w:val="center"/>
          </w:tcPr>
          <w:p w14:paraId="3E6B0E8F" w14:textId="77777777" w:rsidR="00C703AD" w:rsidRPr="00B401C4" w:rsidRDefault="00C703AD" w:rsidP="00C703AD">
            <w:pPr>
              <w:snapToGrid w:val="0"/>
              <w:ind w:left="-71"/>
              <w:jc w:val="center"/>
              <w:rPr>
                <w:rFonts w:ascii="Cambria" w:hAnsi="Cambria" w:cs="Tahoma"/>
                <w:b/>
                <w:i/>
                <w:sz w:val="16"/>
                <w:szCs w:val="16"/>
              </w:rPr>
            </w:pPr>
            <w:r w:rsidRPr="00B401C4">
              <w:rPr>
                <w:rFonts w:ascii="Cambria" w:hAnsi="Cambria" w:cs="Tahoma"/>
                <w:b/>
                <w:i/>
                <w:sz w:val="16"/>
                <w:szCs w:val="16"/>
              </w:rPr>
              <w:t>Szczegółowy opis oferowanych parametrów</w:t>
            </w:r>
          </w:p>
          <w:p w14:paraId="2C1A558C" w14:textId="77777777" w:rsidR="00C703AD" w:rsidRPr="00B401C4" w:rsidRDefault="00C703AD" w:rsidP="00C703AD">
            <w:pPr>
              <w:ind w:left="-71"/>
              <w:jc w:val="center"/>
              <w:rPr>
                <w:rFonts w:ascii="Cambria" w:hAnsi="Cambria" w:cs="Tahoma"/>
                <w:b/>
                <w:i/>
                <w:sz w:val="16"/>
                <w:szCs w:val="16"/>
              </w:rPr>
            </w:pPr>
            <w:r w:rsidRPr="00B401C4">
              <w:rPr>
                <w:rFonts w:ascii="Cambria" w:hAnsi="Cambria" w:cs="Tahoma"/>
                <w:b/>
                <w:i/>
                <w:sz w:val="16"/>
                <w:szCs w:val="16"/>
              </w:rPr>
              <w:t>(nie dopuszcza się używania zwrotów</w:t>
            </w:r>
          </w:p>
          <w:p w14:paraId="657F92CA" w14:textId="0950AE49" w:rsidR="00C703AD" w:rsidRPr="008059CB" w:rsidRDefault="00C703AD" w:rsidP="00C703AD">
            <w:pPr>
              <w:ind w:left="-71"/>
              <w:jc w:val="center"/>
              <w:rPr>
                <w:rFonts w:ascii="Cambria" w:hAnsi="Cambria" w:cs="Tahoma"/>
                <w:b/>
                <w:i/>
                <w:sz w:val="16"/>
                <w:szCs w:val="16"/>
              </w:rPr>
            </w:pPr>
            <w:r w:rsidRPr="00B401C4">
              <w:rPr>
                <w:rFonts w:ascii="Cambria" w:hAnsi="Cambria" w:cs="Tahoma"/>
                <w:b/>
                <w:i/>
                <w:sz w:val="16"/>
                <w:szCs w:val="16"/>
              </w:rPr>
              <w:t xml:space="preserve">np. „jak </w:t>
            </w:r>
            <w:r w:rsidRPr="002A4853">
              <w:rPr>
                <w:rFonts w:ascii="Cambria" w:hAnsi="Cambria" w:cs="Tahoma"/>
                <w:b/>
                <w:i/>
                <w:sz w:val="16"/>
                <w:szCs w:val="16"/>
              </w:rPr>
              <w:t>wymagane”</w:t>
            </w:r>
            <w:r w:rsidRPr="002A4853">
              <w:rPr>
                <w:rFonts w:asciiTheme="majorHAnsi" w:hAnsiTheme="majorHAnsi" w:cs="Arial"/>
                <w:b/>
                <w:i/>
                <w:color w:val="000000"/>
                <w:sz w:val="16"/>
                <w:szCs w:val="16"/>
              </w:rPr>
              <w:t>, „zgodnie z wymaganiami Zamawiającego”</w:t>
            </w:r>
            <w:r w:rsidRPr="002A4853">
              <w:rPr>
                <w:rFonts w:ascii="Cambria" w:hAnsi="Cambria" w:cs="Tahoma"/>
                <w:b/>
                <w:i/>
                <w:sz w:val="16"/>
                <w:szCs w:val="16"/>
              </w:rPr>
              <w:t xml:space="preserve"> lub podobnych</w:t>
            </w:r>
            <w:r w:rsidRPr="00B401C4">
              <w:rPr>
                <w:rFonts w:ascii="Cambria" w:hAnsi="Cambria" w:cs="Tahoma"/>
                <w:b/>
                <w:i/>
                <w:sz w:val="16"/>
                <w:szCs w:val="16"/>
              </w:rPr>
              <w:t>)</w:t>
            </w:r>
          </w:p>
        </w:tc>
      </w:tr>
      <w:tr w:rsidR="00E96530" w:rsidRPr="00C36981" w14:paraId="7DFE10DB" w14:textId="77777777" w:rsidTr="005C198B">
        <w:trPr>
          <w:trHeight w:val="284"/>
        </w:trPr>
        <w:tc>
          <w:tcPr>
            <w:tcW w:w="567" w:type="dxa"/>
            <w:tcBorders>
              <w:top w:val="single" w:sz="4" w:space="0" w:color="000000"/>
              <w:left w:val="single" w:sz="4" w:space="0" w:color="000000"/>
              <w:bottom w:val="single" w:sz="4" w:space="0" w:color="000000"/>
            </w:tcBorders>
            <w:vAlign w:val="center"/>
          </w:tcPr>
          <w:p w14:paraId="33550771" w14:textId="77777777" w:rsidR="00E96530" w:rsidRPr="008059CB" w:rsidRDefault="00E96530" w:rsidP="00B427D6">
            <w:pPr>
              <w:numPr>
                <w:ilvl w:val="0"/>
                <w:numId w:val="8"/>
              </w:numPr>
              <w:tabs>
                <w:tab w:val="clear" w:pos="181"/>
                <w:tab w:val="num" w:pos="360"/>
              </w:tabs>
              <w:snapToGrid w:val="0"/>
              <w:ind w:firstLine="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600B4EA5" w14:textId="77777777" w:rsidR="00E96530" w:rsidRPr="005A033C" w:rsidRDefault="00E96530" w:rsidP="005C198B">
            <w:pPr>
              <w:rPr>
                <w:rFonts w:ascii="Cambria" w:hAnsi="Cambria" w:cs="Tahoma"/>
                <w:bCs/>
                <w:sz w:val="16"/>
                <w:szCs w:val="16"/>
              </w:rPr>
            </w:pPr>
            <w:r w:rsidRPr="005A033C">
              <w:rPr>
                <w:rFonts w:ascii="Cambria" w:hAnsi="Cambria" w:cs="Tahoma"/>
                <w:bCs/>
                <w:sz w:val="16"/>
                <w:szCs w:val="16"/>
              </w:rPr>
              <w:t>Typ/model</w:t>
            </w:r>
          </w:p>
        </w:tc>
        <w:tc>
          <w:tcPr>
            <w:tcW w:w="5812" w:type="dxa"/>
            <w:tcBorders>
              <w:top w:val="single" w:sz="4" w:space="0" w:color="000000"/>
              <w:left w:val="single" w:sz="4" w:space="0" w:color="000000"/>
              <w:bottom w:val="single" w:sz="4" w:space="0" w:color="000000"/>
            </w:tcBorders>
          </w:tcPr>
          <w:p w14:paraId="2CD4EC8E" w14:textId="77777777" w:rsidR="00E96530" w:rsidRPr="005A033C" w:rsidRDefault="00E96530" w:rsidP="007343C7">
            <w:pPr>
              <w:jc w:val="both"/>
              <w:rPr>
                <w:rFonts w:ascii="Cambria" w:hAnsi="Cambria" w:cs="Tahoma"/>
                <w:bCs/>
                <w:sz w:val="16"/>
                <w:szCs w:val="16"/>
              </w:rPr>
            </w:pPr>
            <w:r w:rsidRPr="005A033C">
              <w:rPr>
                <w:rFonts w:ascii="Cambria" w:hAnsi="Cambria" w:cs="Tahoma"/>
                <w:bCs/>
                <w:sz w:val="16"/>
                <w:szCs w:val="16"/>
              </w:rPr>
              <w:t xml:space="preserve">Należy podać jednoznaczne określenie oferowanego typu/modelu produktu; </w:t>
            </w:r>
            <w:r w:rsidRPr="005A033C">
              <w:rPr>
                <w:rFonts w:ascii="Cambria" w:hAnsi="Cambria" w:cs="Tahoma"/>
                <w:bCs/>
                <w:sz w:val="16"/>
                <w:szCs w:val="16"/>
              </w:rPr>
              <w:br/>
              <w:t>należy podać link do strony producenta zawierającej opis parametrów oferowanego produktu lub link do strony wsparcia producenta zawierającej dokumentację techniczną (</w:t>
            </w:r>
            <w:r w:rsidRPr="005A033C">
              <w:rPr>
                <w:rFonts w:ascii="Cambria" w:hAnsi="Cambria" w:cs="Tahoma"/>
                <w:bCs/>
                <w:i/>
                <w:sz w:val="16"/>
                <w:szCs w:val="16"/>
              </w:rPr>
              <w:t>manual</w:t>
            </w:r>
            <w:r w:rsidRPr="005A033C">
              <w:rPr>
                <w:rFonts w:ascii="Cambria" w:hAnsi="Cambria" w:cs="Tahoma"/>
                <w:bCs/>
                <w:sz w:val="16"/>
                <w:szCs w:val="16"/>
              </w:rPr>
              <w:t>) oferowanego produktu.</w:t>
            </w:r>
          </w:p>
        </w:tc>
        <w:tc>
          <w:tcPr>
            <w:tcW w:w="5670" w:type="dxa"/>
            <w:tcBorders>
              <w:top w:val="single" w:sz="4" w:space="0" w:color="000000"/>
              <w:left w:val="single" w:sz="4" w:space="0" w:color="000000"/>
              <w:bottom w:val="single" w:sz="4" w:space="0" w:color="000000"/>
              <w:right w:val="single" w:sz="4" w:space="0" w:color="000000"/>
            </w:tcBorders>
          </w:tcPr>
          <w:p w14:paraId="7F83CA8A" w14:textId="16FEF5BB" w:rsidR="00E96530" w:rsidRPr="00302911" w:rsidRDefault="00E96530" w:rsidP="00467FAE">
            <w:pPr>
              <w:rPr>
                <w:rFonts w:ascii="Cambria" w:hAnsi="Cambria" w:cs="Tahoma"/>
                <w:bCs/>
                <w:sz w:val="16"/>
                <w:szCs w:val="16"/>
              </w:rPr>
            </w:pPr>
          </w:p>
        </w:tc>
      </w:tr>
      <w:tr w:rsidR="00102197" w:rsidRPr="008059CB" w14:paraId="40376FCD" w14:textId="77777777" w:rsidTr="00752669">
        <w:trPr>
          <w:trHeight w:val="284"/>
        </w:trPr>
        <w:tc>
          <w:tcPr>
            <w:tcW w:w="567" w:type="dxa"/>
            <w:tcBorders>
              <w:top w:val="single" w:sz="4" w:space="0" w:color="000000"/>
              <w:left w:val="single" w:sz="4" w:space="0" w:color="000000"/>
              <w:bottom w:val="single" w:sz="4" w:space="0" w:color="000000"/>
            </w:tcBorders>
            <w:vAlign w:val="center"/>
          </w:tcPr>
          <w:p w14:paraId="16D9A429" w14:textId="77777777" w:rsidR="00102197" w:rsidRPr="00302911" w:rsidRDefault="00102197" w:rsidP="00B427D6">
            <w:pPr>
              <w:numPr>
                <w:ilvl w:val="0"/>
                <w:numId w:val="8"/>
              </w:numPr>
              <w:tabs>
                <w:tab w:val="clear" w:pos="181"/>
                <w:tab w:val="num" w:pos="360"/>
              </w:tabs>
              <w:snapToGrid w:val="0"/>
              <w:ind w:firstLine="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367B8373" w14:textId="77777777" w:rsidR="00102197" w:rsidRPr="008059CB" w:rsidRDefault="00102197" w:rsidP="00102197">
            <w:pPr>
              <w:snapToGrid w:val="0"/>
              <w:rPr>
                <w:rFonts w:ascii="Cambria" w:hAnsi="Cambria" w:cs="Tahoma"/>
                <w:bCs/>
                <w:sz w:val="16"/>
                <w:szCs w:val="16"/>
              </w:rPr>
            </w:pPr>
            <w:r w:rsidRPr="008059CB">
              <w:rPr>
                <w:rFonts w:ascii="Cambria" w:hAnsi="Cambria" w:cs="Tahoma"/>
                <w:bCs/>
                <w:sz w:val="16"/>
                <w:szCs w:val="16"/>
              </w:rPr>
              <w:t>Stacja dokuj</w:t>
            </w:r>
            <w:r w:rsidRPr="008059CB">
              <w:rPr>
                <w:rFonts w:ascii="Cambria" w:hAnsi="Cambria" w:cs="Lucida Grande"/>
                <w:bCs/>
                <w:sz w:val="16"/>
                <w:szCs w:val="16"/>
              </w:rPr>
              <w:t>ą</w:t>
            </w:r>
            <w:r w:rsidRPr="008059CB">
              <w:rPr>
                <w:rFonts w:ascii="Cambria" w:hAnsi="Cambria" w:cs="Tahoma"/>
                <w:bCs/>
                <w:sz w:val="16"/>
                <w:szCs w:val="16"/>
              </w:rPr>
              <w:t>ca</w:t>
            </w:r>
          </w:p>
        </w:tc>
        <w:tc>
          <w:tcPr>
            <w:tcW w:w="5812" w:type="dxa"/>
            <w:tcBorders>
              <w:top w:val="single" w:sz="4" w:space="0" w:color="000000"/>
              <w:left w:val="single" w:sz="4" w:space="0" w:color="000000"/>
              <w:bottom w:val="single" w:sz="4" w:space="0" w:color="000000"/>
            </w:tcBorders>
            <w:vAlign w:val="center"/>
          </w:tcPr>
          <w:p w14:paraId="3B6EA25A" w14:textId="77777777" w:rsidR="00102197" w:rsidRPr="003141B7" w:rsidRDefault="00102197" w:rsidP="00102197">
            <w:pPr>
              <w:rPr>
                <w:rFonts w:ascii="Cambria" w:hAnsi="Cambria" w:cs="Tahoma"/>
                <w:bCs/>
                <w:sz w:val="16"/>
                <w:szCs w:val="16"/>
              </w:rPr>
            </w:pPr>
            <w:r w:rsidRPr="003141B7">
              <w:rPr>
                <w:rFonts w:ascii="Cambria" w:hAnsi="Cambria" w:cs="Tahoma"/>
                <w:bCs/>
                <w:sz w:val="16"/>
                <w:szCs w:val="16"/>
              </w:rPr>
              <w:t>Dedykowana dla zaoferowanych notebooków N1, N2, N3 stacja dokuj</w:t>
            </w:r>
            <w:r w:rsidRPr="003141B7">
              <w:rPr>
                <w:rFonts w:ascii="Cambria" w:hAnsi="Cambria" w:cs="Lucida Grande"/>
                <w:bCs/>
                <w:sz w:val="16"/>
                <w:szCs w:val="16"/>
              </w:rPr>
              <w:t>ą</w:t>
            </w:r>
            <w:r w:rsidRPr="003141B7">
              <w:rPr>
                <w:rFonts w:ascii="Cambria" w:hAnsi="Cambria" w:cs="Tahoma"/>
                <w:bCs/>
                <w:sz w:val="16"/>
                <w:szCs w:val="16"/>
              </w:rPr>
              <w:t>ca z zasilaczem min. 130W, wyposa</w:t>
            </w:r>
            <w:r w:rsidRPr="003141B7">
              <w:rPr>
                <w:rFonts w:ascii="Cambria" w:hAnsi="Cambria" w:cs="Lucida Grande"/>
                <w:bCs/>
                <w:sz w:val="16"/>
                <w:szCs w:val="16"/>
              </w:rPr>
              <w:t>ż</w:t>
            </w:r>
            <w:r w:rsidRPr="003141B7">
              <w:rPr>
                <w:rFonts w:ascii="Cambria" w:hAnsi="Cambria" w:cs="Tahoma"/>
                <w:bCs/>
                <w:sz w:val="16"/>
                <w:szCs w:val="16"/>
              </w:rPr>
              <w:t>ona w nast</w:t>
            </w:r>
            <w:r w:rsidRPr="003141B7">
              <w:rPr>
                <w:rFonts w:ascii="Cambria" w:hAnsi="Cambria" w:cs="Lucida Grande"/>
                <w:bCs/>
                <w:sz w:val="16"/>
                <w:szCs w:val="16"/>
              </w:rPr>
              <w:t>ę</w:t>
            </w:r>
            <w:r w:rsidRPr="003141B7">
              <w:rPr>
                <w:rFonts w:ascii="Cambria" w:hAnsi="Cambria" w:cs="Tahoma"/>
                <w:bCs/>
                <w:sz w:val="16"/>
                <w:szCs w:val="16"/>
              </w:rPr>
              <w:t>puj</w:t>
            </w:r>
            <w:r w:rsidRPr="003141B7">
              <w:rPr>
                <w:rFonts w:ascii="Cambria" w:hAnsi="Cambria" w:cs="Lucida Grande"/>
                <w:bCs/>
                <w:sz w:val="16"/>
                <w:szCs w:val="16"/>
              </w:rPr>
              <w:t>ą</w:t>
            </w:r>
            <w:r w:rsidRPr="003141B7">
              <w:rPr>
                <w:rFonts w:ascii="Cambria" w:hAnsi="Cambria" w:cs="Tahoma"/>
                <w:bCs/>
                <w:sz w:val="16"/>
                <w:szCs w:val="16"/>
              </w:rPr>
              <w:t>ce z</w:t>
            </w:r>
            <w:r w:rsidRPr="003141B7">
              <w:rPr>
                <w:rFonts w:ascii="Cambria" w:hAnsi="Cambria" w:cs="Lucida Grande"/>
                <w:bCs/>
                <w:sz w:val="16"/>
                <w:szCs w:val="16"/>
              </w:rPr>
              <w:t>łą</w:t>
            </w:r>
            <w:r w:rsidRPr="003141B7">
              <w:rPr>
                <w:rFonts w:ascii="Cambria" w:hAnsi="Cambria" w:cs="Tahoma"/>
                <w:bCs/>
                <w:sz w:val="16"/>
                <w:szCs w:val="16"/>
              </w:rPr>
              <w:t>cza:</w:t>
            </w:r>
          </w:p>
          <w:p w14:paraId="1E572CCA" w14:textId="77777777" w:rsidR="00102197" w:rsidRPr="00F6771E" w:rsidRDefault="00102197" w:rsidP="00B427D6">
            <w:pPr>
              <w:numPr>
                <w:ilvl w:val="1"/>
                <w:numId w:val="7"/>
              </w:numPr>
              <w:tabs>
                <w:tab w:val="clear" w:pos="1440"/>
                <w:tab w:val="num" w:pos="217"/>
                <w:tab w:val="num" w:pos="360"/>
              </w:tabs>
              <w:suppressAutoHyphens w:val="0"/>
              <w:ind w:left="397" w:firstLine="0"/>
              <w:rPr>
                <w:rFonts w:ascii="Cambria" w:hAnsi="Cambria" w:cs="Tahoma"/>
                <w:bCs/>
                <w:sz w:val="16"/>
                <w:szCs w:val="16"/>
              </w:rPr>
            </w:pPr>
            <w:r w:rsidRPr="00F6771E">
              <w:rPr>
                <w:rFonts w:ascii="Cambria" w:hAnsi="Cambria" w:cs="Tahoma"/>
                <w:bCs/>
                <w:sz w:val="16"/>
                <w:szCs w:val="16"/>
              </w:rPr>
              <w:t>Wł</w:t>
            </w:r>
            <w:r>
              <w:rPr>
                <w:rFonts w:ascii="Cambria" w:hAnsi="Cambria" w:cs="Tahoma"/>
                <w:bCs/>
                <w:sz w:val="16"/>
                <w:szCs w:val="16"/>
              </w:rPr>
              <w:t>ą</w:t>
            </w:r>
            <w:r w:rsidRPr="00F6771E">
              <w:rPr>
                <w:rFonts w:ascii="Cambria" w:hAnsi="Cambria" w:cs="Tahoma"/>
                <w:bCs/>
                <w:sz w:val="16"/>
                <w:szCs w:val="16"/>
              </w:rPr>
              <w:t>czni</w:t>
            </w:r>
            <w:r>
              <w:rPr>
                <w:rFonts w:ascii="Cambria" w:hAnsi="Cambria" w:cs="Tahoma"/>
                <w:bCs/>
                <w:sz w:val="16"/>
                <w:szCs w:val="16"/>
              </w:rPr>
              <w:t>k</w:t>
            </w:r>
            <w:r w:rsidRPr="00F6771E">
              <w:rPr>
                <w:rFonts w:ascii="Cambria" w:hAnsi="Cambria" w:cs="Tahoma"/>
                <w:bCs/>
                <w:sz w:val="16"/>
                <w:szCs w:val="16"/>
              </w:rPr>
              <w:t xml:space="preserve"> zasilania (</w:t>
            </w:r>
            <w:r>
              <w:rPr>
                <w:rFonts w:ascii="Cambria" w:hAnsi="Cambria" w:cs="Tahoma"/>
                <w:bCs/>
                <w:sz w:val="16"/>
                <w:szCs w:val="16"/>
              </w:rPr>
              <w:t>replikuje</w:t>
            </w:r>
            <w:r w:rsidRPr="00F6771E">
              <w:rPr>
                <w:rFonts w:ascii="Cambria" w:hAnsi="Cambria" w:cs="Tahoma"/>
                <w:bCs/>
                <w:sz w:val="16"/>
                <w:szCs w:val="16"/>
              </w:rPr>
              <w:t xml:space="preserve"> wł</w:t>
            </w:r>
            <w:r>
              <w:rPr>
                <w:rFonts w:ascii="Cambria" w:hAnsi="Cambria" w:cs="Tahoma"/>
                <w:bCs/>
                <w:sz w:val="16"/>
                <w:szCs w:val="16"/>
              </w:rPr>
              <w:t>ą</w:t>
            </w:r>
            <w:r w:rsidRPr="00F6771E">
              <w:rPr>
                <w:rFonts w:ascii="Cambria" w:hAnsi="Cambria" w:cs="Tahoma"/>
                <w:bCs/>
                <w:sz w:val="16"/>
                <w:szCs w:val="16"/>
              </w:rPr>
              <w:t>cznik zasilania podł</w:t>
            </w:r>
            <w:r>
              <w:rPr>
                <w:rFonts w:ascii="Cambria" w:hAnsi="Cambria" w:cs="Tahoma"/>
                <w:bCs/>
                <w:sz w:val="16"/>
                <w:szCs w:val="16"/>
              </w:rPr>
              <w:t>ą</w:t>
            </w:r>
            <w:r w:rsidRPr="00F6771E">
              <w:rPr>
                <w:rFonts w:ascii="Cambria" w:hAnsi="Cambria" w:cs="Tahoma"/>
                <w:bCs/>
                <w:sz w:val="16"/>
                <w:szCs w:val="16"/>
              </w:rPr>
              <w:t xml:space="preserve">czonego </w:t>
            </w:r>
            <w:r>
              <w:rPr>
                <w:rFonts w:ascii="Cambria" w:hAnsi="Cambria" w:cs="Tahoma"/>
                <w:bCs/>
                <w:sz w:val="16"/>
                <w:szCs w:val="16"/>
              </w:rPr>
              <w:t>N1 - N3</w:t>
            </w:r>
            <w:r w:rsidRPr="00F6771E">
              <w:rPr>
                <w:rFonts w:ascii="Cambria" w:hAnsi="Cambria" w:cs="Tahoma"/>
                <w:bCs/>
                <w:sz w:val="16"/>
                <w:szCs w:val="16"/>
              </w:rPr>
              <w:t>)</w:t>
            </w:r>
          </w:p>
          <w:p w14:paraId="115E0FE9" w14:textId="77777777" w:rsidR="00102197" w:rsidRPr="00C512CF" w:rsidRDefault="00102197" w:rsidP="00B427D6">
            <w:pPr>
              <w:numPr>
                <w:ilvl w:val="1"/>
                <w:numId w:val="7"/>
              </w:numPr>
              <w:tabs>
                <w:tab w:val="clear" w:pos="1440"/>
                <w:tab w:val="num" w:pos="217"/>
                <w:tab w:val="num" w:pos="360"/>
              </w:tabs>
              <w:suppressAutoHyphens w:val="0"/>
              <w:ind w:left="397" w:firstLine="0"/>
              <w:rPr>
                <w:rFonts w:ascii="Cambria" w:hAnsi="Cambria" w:cs="Tahoma"/>
                <w:bCs/>
                <w:sz w:val="16"/>
                <w:szCs w:val="16"/>
                <w:lang w:val="en-US"/>
              </w:rPr>
            </w:pPr>
            <w:r>
              <w:rPr>
                <w:rFonts w:ascii="Cambria" w:hAnsi="Cambria" w:cs="Tahoma"/>
                <w:bCs/>
                <w:sz w:val="16"/>
                <w:szCs w:val="16"/>
                <w:lang w:val="en-US"/>
              </w:rPr>
              <w:t>1 x USB 3.1 Gen.2</w:t>
            </w:r>
            <w:r w:rsidRPr="00467FAE">
              <w:rPr>
                <w:rFonts w:ascii="Cambria" w:hAnsi="Cambria" w:cs="Tahoma"/>
                <w:bCs/>
                <w:sz w:val="16"/>
                <w:szCs w:val="16"/>
                <w:lang w:val="en-US"/>
              </w:rPr>
              <w:t xml:space="preserve"> Type-C</w:t>
            </w:r>
            <w:r>
              <w:rPr>
                <w:rFonts w:ascii="Cambria" w:hAnsi="Cambria" w:cs="Tahoma"/>
                <w:bCs/>
                <w:sz w:val="16"/>
                <w:szCs w:val="16"/>
                <w:lang w:val="en-US"/>
              </w:rPr>
              <w:t xml:space="preserve">, </w:t>
            </w:r>
            <w:r w:rsidRPr="00C512CF">
              <w:rPr>
                <w:rFonts w:ascii="Cambria" w:hAnsi="Cambria" w:cs="Tahoma"/>
                <w:bCs/>
                <w:sz w:val="16"/>
                <w:szCs w:val="16"/>
                <w:lang w:val="en-US"/>
              </w:rPr>
              <w:t>2 x USB 3.1 Gen.1</w:t>
            </w:r>
          </w:p>
          <w:p w14:paraId="60951EE8" w14:textId="77777777" w:rsidR="00102197" w:rsidRDefault="00102197" w:rsidP="00B427D6">
            <w:pPr>
              <w:numPr>
                <w:ilvl w:val="1"/>
                <w:numId w:val="7"/>
              </w:numPr>
              <w:tabs>
                <w:tab w:val="clear" w:pos="1440"/>
                <w:tab w:val="num" w:pos="217"/>
                <w:tab w:val="num" w:pos="360"/>
              </w:tabs>
              <w:suppressAutoHyphens w:val="0"/>
              <w:ind w:left="397" w:firstLine="0"/>
              <w:rPr>
                <w:rFonts w:ascii="Cambria" w:hAnsi="Cambria" w:cs="Tahoma"/>
                <w:bCs/>
                <w:sz w:val="16"/>
                <w:szCs w:val="16"/>
                <w:lang w:val="en-US"/>
              </w:rPr>
            </w:pPr>
            <w:r w:rsidRPr="003141B7">
              <w:rPr>
                <w:rFonts w:ascii="Cambria" w:hAnsi="Cambria" w:cs="Tahoma"/>
                <w:bCs/>
                <w:sz w:val="16"/>
                <w:szCs w:val="16"/>
                <w:lang w:val="en-US"/>
              </w:rPr>
              <w:t xml:space="preserve">1 x USB 3.1 Gen.1 with </w:t>
            </w:r>
            <w:proofErr w:type="spellStart"/>
            <w:r>
              <w:rPr>
                <w:rFonts w:ascii="Cambria" w:hAnsi="Cambria" w:cs="Tahoma"/>
                <w:bCs/>
                <w:sz w:val="16"/>
                <w:szCs w:val="16"/>
                <w:lang w:val="en-US"/>
              </w:rPr>
              <w:t>PowerShare</w:t>
            </w:r>
            <w:proofErr w:type="spellEnd"/>
          </w:p>
          <w:p w14:paraId="53CF8C23" w14:textId="77777777" w:rsidR="00102197" w:rsidRPr="00F6771E" w:rsidRDefault="00102197" w:rsidP="00B427D6">
            <w:pPr>
              <w:numPr>
                <w:ilvl w:val="1"/>
                <w:numId w:val="7"/>
              </w:numPr>
              <w:tabs>
                <w:tab w:val="clear" w:pos="1440"/>
                <w:tab w:val="num" w:pos="217"/>
                <w:tab w:val="num" w:pos="360"/>
              </w:tabs>
              <w:suppressAutoHyphens w:val="0"/>
              <w:ind w:left="397" w:firstLine="0"/>
              <w:rPr>
                <w:rFonts w:ascii="Cambria" w:hAnsi="Cambria" w:cs="Tahoma"/>
                <w:bCs/>
                <w:sz w:val="16"/>
                <w:szCs w:val="16"/>
              </w:rPr>
            </w:pPr>
            <w:r w:rsidRPr="00F6771E">
              <w:rPr>
                <w:rFonts w:ascii="Cambria" w:hAnsi="Cambria" w:cs="Tahoma"/>
                <w:bCs/>
                <w:sz w:val="16"/>
                <w:szCs w:val="16"/>
              </w:rPr>
              <w:t xml:space="preserve">1 x </w:t>
            </w:r>
            <w:r>
              <w:rPr>
                <w:rFonts w:ascii="Cambria" w:hAnsi="Cambria" w:cs="Tahoma"/>
                <w:bCs/>
                <w:sz w:val="16"/>
                <w:szCs w:val="16"/>
              </w:rPr>
              <w:t xml:space="preserve">wyjście </w:t>
            </w:r>
            <w:r w:rsidRPr="00F6771E">
              <w:rPr>
                <w:rFonts w:ascii="Cambria" w:hAnsi="Cambria" w:cs="Tahoma"/>
                <w:bCs/>
                <w:sz w:val="16"/>
                <w:szCs w:val="16"/>
              </w:rPr>
              <w:t>audio liniowe, 1 x audio słuchawki</w:t>
            </w:r>
          </w:p>
          <w:p w14:paraId="5C3FFD18" w14:textId="77777777" w:rsidR="00102197" w:rsidRDefault="00102197" w:rsidP="00B427D6">
            <w:pPr>
              <w:numPr>
                <w:ilvl w:val="1"/>
                <w:numId w:val="7"/>
              </w:numPr>
              <w:tabs>
                <w:tab w:val="clear" w:pos="1440"/>
                <w:tab w:val="num" w:pos="217"/>
                <w:tab w:val="num" w:pos="360"/>
              </w:tabs>
              <w:suppressAutoHyphens w:val="0"/>
              <w:ind w:left="397" w:firstLine="0"/>
              <w:rPr>
                <w:rFonts w:ascii="Cambria" w:hAnsi="Cambria" w:cs="Tahoma"/>
                <w:bCs/>
                <w:sz w:val="16"/>
                <w:szCs w:val="16"/>
              </w:rPr>
            </w:pPr>
            <w:r>
              <w:rPr>
                <w:rFonts w:ascii="Cambria" w:hAnsi="Cambria" w:cs="Tahoma"/>
                <w:bCs/>
                <w:sz w:val="16"/>
                <w:szCs w:val="16"/>
              </w:rPr>
              <w:t>2 x</w:t>
            </w:r>
            <w:r w:rsidRPr="00467FAE">
              <w:rPr>
                <w:rFonts w:ascii="Cambria" w:hAnsi="Cambria" w:cs="Tahoma"/>
                <w:bCs/>
                <w:sz w:val="16"/>
                <w:szCs w:val="16"/>
              </w:rPr>
              <w:t xml:space="preserve"> DP min. 1.4, 1 x HDMI min. </w:t>
            </w:r>
            <w:r>
              <w:rPr>
                <w:rFonts w:ascii="Cambria" w:hAnsi="Cambria" w:cs="Tahoma"/>
                <w:bCs/>
                <w:sz w:val="16"/>
                <w:szCs w:val="16"/>
              </w:rPr>
              <w:t>2.0</w:t>
            </w:r>
          </w:p>
          <w:p w14:paraId="1DDD6E84" w14:textId="77777777" w:rsidR="00102197" w:rsidRPr="00467FAE" w:rsidRDefault="00102197" w:rsidP="00B427D6">
            <w:pPr>
              <w:numPr>
                <w:ilvl w:val="1"/>
                <w:numId w:val="7"/>
              </w:numPr>
              <w:tabs>
                <w:tab w:val="clear" w:pos="1440"/>
                <w:tab w:val="num" w:pos="217"/>
                <w:tab w:val="num" w:pos="360"/>
              </w:tabs>
              <w:suppressAutoHyphens w:val="0"/>
              <w:ind w:left="397" w:firstLine="0"/>
              <w:rPr>
                <w:rFonts w:ascii="Cambria" w:hAnsi="Cambria" w:cs="Tahoma"/>
                <w:bCs/>
                <w:sz w:val="16"/>
                <w:szCs w:val="16"/>
                <w:lang w:val="en-US"/>
              </w:rPr>
            </w:pPr>
            <w:r w:rsidRPr="00467FAE">
              <w:rPr>
                <w:rFonts w:ascii="Cambria" w:hAnsi="Cambria" w:cs="Tahoma"/>
                <w:bCs/>
                <w:sz w:val="16"/>
                <w:szCs w:val="16"/>
                <w:lang w:val="en-US"/>
              </w:rPr>
              <w:t>USB 3.1 Gen2 Type-C port with DisplayPort 1.4</w:t>
            </w:r>
          </w:p>
          <w:p w14:paraId="52E58DE7" w14:textId="77777777" w:rsidR="00102197" w:rsidRPr="003141B7" w:rsidRDefault="00102197" w:rsidP="00B427D6">
            <w:pPr>
              <w:numPr>
                <w:ilvl w:val="1"/>
                <w:numId w:val="7"/>
              </w:numPr>
              <w:tabs>
                <w:tab w:val="clear" w:pos="1440"/>
                <w:tab w:val="num" w:pos="217"/>
                <w:tab w:val="num" w:pos="360"/>
              </w:tabs>
              <w:suppressAutoHyphens w:val="0"/>
              <w:ind w:left="397" w:firstLine="0"/>
              <w:rPr>
                <w:rFonts w:ascii="Cambria" w:hAnsi="Cambria" w:cs="Tahoma"/>
                <w:bCs/>
                <w:sz w:val="16"/>
                <w:szCs w:val="16"/>
              </w:rPr>
            </w:pPr>
            <w:r w:rsidRPr="003141B7">
              <w:rPr>
                <w:rFonts w:ascii="Cambria" w:hAnsi="Cambria" w:cs="Tahoma"/>
                <w:bCs/>
                <w:sz w:val="16"/>
                <w:szCs w:val="16"/>
              </w:rPr>
              <w:t>10/100/1000 Ethernet RJ-45</w:t>
            </w:r>
          </w:p>
          <w:p w14:paraId="4B81A97D" w14:textId="77777777" w:rsidR="00102197" w:rsidRPr="003141B7" w:rsidRDefault="00102197" w:rsidP="00B427D6">
            <w:pPr>
              <w:numPr>
                <w:ilvl w:val="1"/>
                <w:numId w:val="7"/>
              </w:numPr>
              <w:tabs>
                <w:tab w:val="clear" w:pos="1440"/>
                <w:tab w:val="num" w:pos="217"/>
                <w:tab w:val="num" w:pos="360"/>
              </w:tabs>
              <w:suppressAutoHyphens w:val="0"/>
              <w:ind w:left="397" w:firstLine="0"/>
              <w:rPr>
                <w:rFonts w:ascii="Cambria" w:hAnsi="Cambria" w:cs="Tahoma"/>
                <w:bCs/>
                <w:sz w:val="16"/>
                <w:szCs w:val="16"/>
              </w:rPr>
            </w:pPr>
            <w:r w:rsidRPr="003141B7">
              <w:rPr>
                <w:rFonts w:ascii="Cambria" w:hAnsi="Cambria" w:cs="Tahoma"/>
                <w:bCs/>
                <w:sz w:val="16"/>
                <w:szCs w:val="16"/>
              </w:rPr>
              <w:t>gniazdo blokady przed kradzieżą</w:t>
            </w:r>
          </w:p>
        </w:tc>
        <w:tc>
          <w:tcPr>
            <w:tcW w:w="5670" w:type="dxa"/>
            <w:tcBorders>
              <w:top w:val="single" w:sz="4" w:space="0" w:color="000000"/>
              <w:left w:val="single" w:sz="4" w:space="0" w:color="000000"/>
              <w:bottom w:val="single" w:sz="4" w:space="0" w:color="000000"/>
              <w:right w:val="single" w:sz="4" w:space="0" w:color="000000"/>
            </w:tcBorders>
            <w:vAlign w:val="center"/>
          </w:tcPr>
          <w:p w14:paraId="485000B1" w14:textId="4E25B4CA" w:rsidR="00102197" w:rsidRPr="008059CB" w:rsidRDefault="00102197" w:rsidP="00452664">
            <w:pPr>
              <w:tabs>
                <w:tab w:val="left" w:pos="381"/>
              </w:tabs>
              <w:suppressAutoHyphens w:val="0"/>
              <w:ind w:left="207"/>
              <w:rPr>
                <w:rFonts w:ascii="Cambria" w:hAnsi="Cambria" w:cs="Tahoma"/>
                <w:bCs/>
                <w:sz w:val="16"/>
                <w:szCs w:val="16"/>
              </w:rPr>
            </w:pPr>
          </w:p>
        </w:tc>
      </w:tr>
      <w:tr w:rsidR="00826A8C" w:rsidRPr="008059CB" w14:paraId="132F05C8" w14:textId="77777777" w:rsidTr="00566C93">
        <w:trPr>
          <w:trHeight w:val="284"/>
        </w:trPr>
        <w:tc>
          <w:tcPr>
            <w:tcW w:w="567" w:type="dxa"/>
            <w:tcBorders>
              <w:top w:val="single" w:sz="4" w:space="0" w:color="000000"/>
              <w:left w:val="single" w:sz="4" w:space="0" w:color="000000"/>
              <w:bottom w:val="single" w:sz="4" w:space="0" w:color="000000"/>
            </w:tcBorders>
            <w:vAlign w:val="center"/>
          </w:tcPr>
          <w:p w14:paraId="29C8DBB9" w14:textId="77777777" w:rsidR="00826A8C" w:rsidRPr="008059CB" w:rsidRDefault="00826A8C" w:rsidP="00B427D6">
            <w:pPr>
              <w:numPr>
                <w:ilvl w:val="0"/>
                <w:numId w:val="8"/>
              </w:numPr>
              <w:tabs>
                <w:tab w:val="clear" w:pos="181"/>
                <w:tab w:val="num" w:pos="360"/>
              </w:tabs>
              <w:snapToGrid w:val="0"/>
              <w:ind w:firstLine="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19A2104A" w14:textId="77777777" w:rsidR="00826A8C" w:rsidRPr="008059CB" w:rsidRDefault="00826A8C" w:rsidP="00BA3602">
            <w:pPr>
              <w:snapToGrid w:val="0"/>
              <w:rPr>
                <w:rFonts w:ascii="Cambria" w:hAnsi="Cambria" w:cs="Tahoma"/>
                <w:bCs/>
                <w:sz w:val="16"/>
                <w:szCs w:val="16"/>
              </w:rPr>
            </w:pPr>
            <w:r w:rsidRPr="008059CB">
              <w:rPr>
                <w:rFonts w:ascii="Cambria" w:hAnsi="Cambria" w:cs="Tahoma"/>
                <w:bCs/>
                <w:sz w:val="16"/>
                <w:szCs w:val="16"/>
              </w:rPr>
              <w:t>Gwarancja</w:t>
            </w:r>
          </w:p>
        </w:tc>
        <w:tc>
          <w:tcPr>
            <w:tcW w:w="5812" w:type="dxa"/>
            <w:tcBorders>
              <w:top w:val="single" w:sz="4" w:space="0" w:color="000000"/>
              <w:left w:val="single" w:sz="4" w:space="0" w:color="000000"/>
              <w:bottom w:val="single" w:sz="4" w:space="0" w:color="000000"/>
            </w:tcBorders>
            <w:vAlign w:val="center"/>
          </w:tcPr>
          <w:p w14:paraId="7957B6AE" w14:textId="6A1069C7" w:rsidR="00826A8C" w:rsidRPr="008059CB" w:rsidRDefault="00785BB6" w:rsidP="00BA3602">
            <w:pPr>
              <w:snapToGrid w:val="0"/>
              <w:rPr>
                <w:rFonts w:ascii="Cambria" w:hAnsi="Cambria" w:cs="Tahoma"/>
                <w:bCs/>
                <w:sz w:val="16"/>
                <w:szCs w:val="16"/>
              </w:rPr>
            </w:pPr>
            <w:r>
              <w:rPr>
                <w:rFonts w:ascii="Cambria" w:hAnsi="Cambria" w:cs="Tahoma"/>
                <w:bCs/>
                <w:sz w:val="16"/>
                <w:szCs w:val="16"/>
              </w:rPr>
              <w:t>Serwis gwarancyjny: podać nazwę, adres, telefon, e-mail</w:t>
            </w:r>
          </w:p>
        </w:tc>
        <w:tc>
          <w:tcPr>
            <w:tcW w:w="5670" w:type="dxa"/>
            <w:tcBorders>
              <w:top w:val="single" w:sz="4" w:space="0" w:color="000000"/>
              <w:left w:val="single" w:sz="4" w:space="0" w:color="000000"/>
              <w:bottom w:val="single" w:sz="4" w:space="0" w:color="000000"/>
              <w:right w:val="single" w:sz="4" w:space="0" w:color="000000"/>
            </w:tcBorders>
            <w:vAlign w:val="center"/>
          </w:tcPr>
          <w:p w14:paraId="35081C36" w14:textId="77777777" w:rsidR="00826A8C" w:rsidRPr="008059CB" w:rsidRDefault="00826A8C" w:rsidP="00A0612C">
            <w:pPr>
              <w:snapToGrid w:val="0"/>
              <w:rPr>
                <w:rFonts w:ascii="Cambria" w:hAnsi="Cambria" w:cs="Tahoma"/>
                <w:bCs/>
                <w:sz w:val="16"/>
                <w:szCs w:val="16"/>
              </w:rPr>
            </w:pPr>
          </w:p>
        </w:tc>
      </w:tr>
    </w:tbl>
    <w:p w14:paraId="0DFD8C0C" w14:textId="77777777" w:rsidR="00EF09CF" w:rsidRDefault="00EF09CF" w:rsidP="00EF09CF">
      <w:pPr>
        <w:rPr>
          <w:rFonts w:ascii="Cambria" w:hAnsi="Cambria"/>
        </w:rPr>
      </w:pPr>
    </w:p>
    <w:p w14:paraId="52F25949" w14:textId="4B4CEE90" w:rsidR="00D85DD8" w:rsidRDefault="00D85DD8" w:rsidP="00EF09CF">
      <w:pPr>
        <w:rPr>
          <w:rFonts w:ascii="Cambria" w:hAnsi="Cambria"/>
        </w:rPr>
      </w:pPr>
    </w:p>
    <w:p w14:paraId="6168F2E9" w14:textId="77777777" w:rsidR="00785BB6" w:rsidRPr="008059CB" w:rsidRDefault="00785BB6" w:rsidP="00EF09CF">
      <w:pPr>
        <w:rPr>
          <w:rFonts w:ascii="Cambria" w:hAnsi="Cambria"/>
        </w:rPr>
      </w:pPr>
    </w:p>
    <w:p w14:paraId="365836D0" w14:textId="73939DDF" w:rsidR="00EF09CF" w:rsidRPr="00A576BD" w:rsidRDefault="00EF09CF" w:rsidP="00EF09CF">
      <w:pPr>
        <w:spacing w:after="120"/>
        <w:rPr>
          <w:rFonts w:ascii="Cambria" w:hAnsi="Cambria"/>
          <w:b/>
        </w:rPr>
      </w:pPr>
      <w:r w:rsidRPr="003141B7">
        <w:rPr>
          <w:rFonts w:ascii="Cambria" w:hAnsi="Cambria"/>
          <w:b/>
        </w:rPr>
        <w:t>A</w:t>
      </w:r>
      <w:r w:rsidR="00B46C98">
        <w:rPr>
          <w:rFonts w:ascii="Cambria" w:hAnsi="Cambria"/>
          <w:b/>
        </w:rPr>
        <w:t>6</w:t>
      </w:r>
      <w:r w:rsidRPr="003141B7">
        <w:rPr>
          <w:rFonts w:ascii="Cambria" w:hAnsi="Cambria"/>
          <w:b/>
        </w:rPr>
        <w:t xml:space="preserve"> – Stacja dokująca </w:t>
      </w:r>
      <w:r w:rsidR="00452664">
        <w:rPr>
          <w:rFonts w:ascii="Cambria" w:hAnsi="Cambria"/>
          <w:b/>
        </w:rPr>
        <w:t xml:space="preserve">pasująca </w:t>
      </w:r>
      <w:r w:rsidRPr="003141B7">
        <w:rPr>
          <w:rFonts w:ascii="Cambria" w:hAnsi="Cambria"/>
          <w:b/>
        </w:rPr>
        <w:t>do notebookó</w:t>
      </w:r>
      <w:r w:rsidRPr="00A576BD">
        <w:rPr>
          <w:rFonts w:ascii="Cambria" w:hAnsi="Cambria"/>
          <w:b/>
        </w:rPr>
        <w:t xml:space="preserve">w </w:t>
      </w:r>
      <w:r w:rsidR="00452664" w:rsidRPr="00A576BD">
        <w:rPr>
          <w:rFonts w:ascii="Cambria" w:hAnsi="Cambria"/>
          <w:b/>
        </w:rPr>
        <w:t>N2, N3,</w:t>
      </w:r>
      <w:r w:rsidRPr="00A576BD">
        <w:rPr>
          <w:rFonts w:ascii="Cambria" w:hAnsi="Cambria"/>
          <w:b/>
        </w:rPr>
        <w:t>N4</w:t>
      </w:r>
    </w:p>
    <w:tbl>
      <w:tblPr>
        <w:tblW w:w="14601" w:type="dxa"/>
        <w:tblInd w:w="71" w:type="dxa"/>
        <w:tblLayout w:type="fixed"/>
        <w:tblCellMar>
          <w:left w:w="71" w:type="dxa"/>
          <w:right w:w="71" w:type="dxa"/>
        </w:tblCellMar>
        <w:tblLook w:val="0000" w:firstRow="0" w:lastRow="0" w:firstColumn="0" w:lastColumn="0" w:noHBand="0" w:noVBand="0"/>
      </w:tblPr>
      <w:tblGrid>
        <w:gridCol w:w="567"/>
        <w:gridCol w:w="2552"/>
        <w:gridCol w:w="5812"/>
        <w:gridCol w:w="5670"/>
      </w:tblGrid>
      <w:tr w:rsidR="00C703AD" w:rsidRPr="008059CB" w14:paraId="1AD1138E" w14:textId="77777777" w:rsidTr="005C198B">
        <w:trPr>
          <w:trHeight w:val="284"/>
        </w:trPr>
        <w:tc>
          <w:tcPr>
            <w:tcW w:w="567" w:type="dxa"/>
            <w:tcBorders>
              <w:top w:val="single" w:sz="4" w:space="0" w:color="000000"/>
              <w:left w:val="single" w:sz="4" w:space="0" w:color="000000"/>
              <w:bottom w:val="single" w:sz="4" w:space="0" w:color="000000"/>
            </w:tcBorders>
            <w:vAlign w:val="center"/>
          </w:tcPr>
          <w:p w14:paraId="713B959D"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L.p.</w:t>
            </w:r>
          </w:p>
        </w:tc>
        <w:tc>
          <w:tcPr>
            <w:tcW w:w="2552" w:type="dxa"/>
            <w:tcBorders>
              <w:top w:val="single" w:sz="4" w:space="0" w:color="000000"/>
              <w:left w:val="single" w:sz="4" w:space="0" w:color="000000"/>
              <w:bottom w:val="single" w:sz="4" w:space="0" w:color="000000"/>
            </w:tcBorders>
            <w:vAlign w:val="center"/>
          </w:tcPr>
          <w:p w14:paraId="15E78FE4"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Nazwa komponentu</w:t>
            </w:r>
          </w:p>
        </w:tc>
        <w:tc>
          <w:tcPr>
            <w:tcW w:w="5812" w:type="dxa"/>
            <w:tcBorders>
              <w:top w:val="single" w:sz="4" w:space="0" w:color="000000"/>
              <w:left w:val="single" w:sz="4" w:space="0" w:color="000000"/>
              <w:bottom w:val="single" w:sz="4" w:space="0" w:color="000000"/>
            </w:tcBorders>
            <w:vAlign w:val="center"/>
          </w:tcPr>
          <w:p w14:paraId="6F87C803"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Wymagane minimalne parametry techniczne</w:t>
            </w:r>
          </w:p>
        </w:tc>
        <w:tc>
          <w:tcPr>
            <w:tcW w:w="5670" w:type="dxa"/>
            <w:tcBorders>
              <w:top w:val="single" w:sz="4" w:space="0" w:color="000000"/>
              <w:left w:val="single" w:sz="4" w:space="0" w:color="000000"/>
              <w:bottom w:val="single" w:sz="4" w:space="0" w:color="000000"/>
              <w:right w:val="single" w:sz="4" w:space="0" w:color="000000"/>
            </w:tcBorders>
            <w:vAlign w:val="center"/>
          </w:tcPr>
          <w:p w14:paraId="2322165B" w14:textId="77777777" w:rsidR="00C703AD" w:rsidRPr="00B401C4" w:rsidRDefault="00C703AD" w:rsidP="00C703AD">
            <w:pPr>
              <w:snapToGrid w:val="0"/>
              <w:ind w:left="-71"/>
              <w:jc w:val="center"/>
              <w:rPr>
                <w:rFonts w:ascii="Cambria" w:hAnsi="Cambria" w:cs="Tahoma"/>
                <w:b/>
                <w:i/>
                <w:sz w:val="16"/>
                <w:szCs w:val="16"/>
              </w:rPr>
            </w:pPr>
            <w:r w:rsidRPr="00B401C4">
              <w:rPr>
                <w:rFonts w:ascii="Cambria" w:hAnsi="Cambria" w:cs="Tahoma"/>
                <w:b/>
                <w:i/>
                <w:sz w:val="16"/>
                <w:szCs w:val="16"/>
              </w:rPr>
              <w:t>Szczegółowy opis oferowanych parametrów</w:t>
            </w:r>
          </w:p>
          <w:p w14:paraId="6DC068FD" w14:textId="77777777" w:rsidR="00C703AD" w:rsidRPr="00B401C4" w:rsidRDefault="00C703AD" w:rsidP="00C703AD">
            <w:pPr>
              <w:ind w:left="-71"/>
              <w:jc w:val="center"/>
              <w:rPr>
                <w:rFonts w:ascii="Cambria" w:hAnsi="Cambria" w:cs="Tahoma"/>
                <w:b/>
                <w:i/>
                <w:sz w:val="16"/>
                <w:szCs w:val="16"/>
              </w:rPr>
            </w:pPr>
            <w:r w:rsidRPr="00B401C4">
              <w:rPr>
                <w:rFonts w:ascii="Cambria" w:hAnsi="Cambria" w:cs="Tahoma"/>
                <w:b/>
                <w:i/>
                <w:sz w:val="16"/>
                <w:szCs w:val="16"/>
              </w:rPr>
              <w:t>(nie dopuszcza się używania zwrotów</w:t>
            </w:r>
          </w:p>
          <w:p w14:paraId="31B228B9" w14:textId="09889A24" w:rsidR="00C703AD" w:rsidRPr="008059CB" w:rsidRDefault="00C703AD" w:rsidP="00C703AD">
            <w:pPr>
              <w:ind w:left="-71"/>
              <w:jc w:val="center"/>
              <w:rPr>
                <w:rFonts w:ascii="Cambria" w:hAnsi="Cambria" w:cs="Tahoma"/>
                <w:b/>
                <w:i/>
                <w:sz w:val="16"/>
                <w:szCs w:val="16"/>
              </w:rPr>
            </w:pPr>
            <w:r w:rsidRPr="00B401C4">
              <w:rPr>
                <w:rFonts w:ascii="Cambria" w:hAnsi="Cambria" w:cs="Tahoma"/>
                <w:b/>
                <w:i/>
                <w:sz w:val="16"/>
                <w:szCs w:val="16"/>
              </w:rPr>
              <w:t xml:space="preserve">np. „jak </w:t>
            </w:r>
            <w:r w:rsidRPr="002A4853">
              <w:rPr>
                <w:rFonts w:ascii="Cambria" w:hAnsi="Cambria" w:cs="Tahoma"/>
                <w:b/>
                <w:i/>
                <w:sz w:val="16"/>
                <w:szCs w:val="16"/>
              </w:rPr>
              <w:t>wymagane”</w:t>
            </w:r>
            <w:r w:rsidRPr="002A4853">
              <w:rPr>
                <w:rFonts w:asciiTheme="majorHAnsi" w:hAnsiTheme="majorHAnsi" w:cs="Arial"/>
                <w:b/>
                <w:i/>
                <w:color w:val="000000"/>
                <w:sz w:val="16"/>
                <w:szCs w:val="16"/>
              </w:rPr>
              <w:t>, „zgodnie z wymaganiami Zamawiającego”</w:t>
            </w:r>
            <w:r w:rsidRPr="002A4853">
              <w:rPr>
                <w:rFonts w:ascii="Cambria" w:hAnsi="Cambria" w:cs="Tahoma"/>
                <w:b/>
                <w:i/>
                <w:sz w:val="16"/>
                <w:szCs w:val="16"/>
              </w:rPr>
              <w:t xml:space="preserve"> lub podobnych</w:t>
            </w:r>
            <w:r w:rsidRPr="00B401C4">
              <w:rPr>
                <w:rFonts w:ascii="Cambria" w:hAnsi="Cambria" w:cs="Tahoma"/>
                <w:b/>
                <w:i/>
                <w:sz w:val="16"/>
                <w:szCs w:val="16"/>
              </w:rPr>
              <w:t>)</w:t>
            </w:r>
          </w:p>
        </w:tc>
      </w:tr>
      <w:tr w:rsidR="00E96530" w:rsidRPr="00C36981" w14:paraId="6704AC78" w14:textId="77777777" w:rsidTr="005C198B">
        <w:trPr>
          <w:trHeight w:val="284"/>
        </w:trPr>
        <w:tc>
          <w:tcPr>
            <w:tcW w:w="567" w:type="dxa"/>
            <w:tcBorders>
              <w:top w:val="single" w:sz="4" w:space="0" w:color="000000"/>
              <w:left w:val="single" w:sz="4" w:space="0" w:color="000000"/>
              <w:bottom w:val="single" w:sz="4" w:space="0" w:color="000000"/>
            </w:tcBorders>
            <w:vAlign w:val="center"/>
          </w:tcPr>
          <w:p w14:paraId="61E7F9F6" w14:textId="77777777" w:rsidR="00E96530" w:rsidRPr="008059CB" w:rsidRDefault="00E96530" w:rsidP="00B427D6">
            <w:pPr>
              <w:numPr>
                <w:ilvl w:val="0"/>
                <w:numId w:val="8"/>
              </w:numPr>
              <w:tabs>
                <w:tab w:val="clear" w:pos="181"/>
                <w:tab w:val="num" w:pos="360"/>
              </w:tabs>
              <w:snapToGrid w:val="0"/>
              <w:ind w:firstLine="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1B6D483B" w14:textId="77777777" w:rsidR="00E96530" w:rsidRPr="005A033C" w:rsidRDefault="00E96530" w:rsidP="005C198B">
            <w:pPr>
              <w:rPr>
                <w:rFonts w:ascii="Cambria" w:hAnsi="Cambria" w:cs="Tahoma"/>
                <w:bCs/>
                <w:sz w:val="16"/>
                <w:szCs w:val="16"/>
              </w:rPr>
            </w:pPr>
            <w:r w:rsidRPr="005A033C">
              <w:rPr>
                <w:rFonts w:ascii="Cambria" w:hAnsi="Cambria" w:cs="Tahoma"/>
                <w:bCs/>
                <w:sz w:val="16"/>
                <w:szCs w:val="16"/>
              </w:rPr>
              <w:t>Typ/model</w:t>
            </w:r>
          </w:p>
        </w:tc>
        <w:tc>
          <w:tcPr>
            <w:tcW w:w="5812" w:type="dxa"/>
            <w:tcBorders>
              <w:top w:val="single" w:sz="4" w:space="0" w:color="000000"/>
              <w:left w:val="single" w:sz="4" w:space="0" w:color="000000"/>
              <w:bottom w:val="single" w:sz="4" w:space="0" w:color="000000"/>
            </w:tcBorders>
          </w:tcPr>
          <w:p w14:paraId="4A78CE8F" w14:textId="77777777" w:rsidR="00E96530" w:rsidRPr="005A033C" w:rsidRDefault="00E96530" w:rsidP="007343C7">
            <w:pPr>
              <w:jc w:val="both"/>
              <w:rPr>
                <w:rFonts w:ascii="Cambria" w:hAnsi="Cambria" w:cs="Tahoma"/>
                <w:bCs/>
                <w:sz w:val="16"/>
                <w:szCs w:val="16"/>
              </w:rPr>
            </w:pPr>
            <w:r w:rsidRPr="005A033C">
              <w:rPr>
                <w:rFonts w:ascii="Cambria" w:hAnsi="Cambria" w:cs="Tahoma"/>
                <w:bCs/>
                <w:sz w:val="16"/>
                <w:szCs w:val="16"/>
              </w:rPr>
              <w:t xml:space="preserve">Należy podać jednoznaczne określenie oferowanego typu/modelu produktu; </w:t>
            </w:r>
            <w:r w:rsidRPr="005A033C">
              <w:rPr>
                <w:rFonts w:ascii="Cambria" w:hAnsi="Cambria" w:cs="Tahoma"/>
                <w:bCs/>
                <w:sz w:val="16"/>
                <w:szCs w:val="16"/>
              </w:rPr>
              <w:br/>
              <w:t>należy podać link do strony producenta zawierającej opis parametrów oferowanego produktu lub link do strony wsparcia producenta zawierającej dokumentację techniczną (</w:t>
            </w:r>
            <w:r w:rsidRPr="005A033C">
              <w:rPr>
                <w:rFonts w:ascii="Cambria" w:hAnsi="Cambria" w:cs="Tahoma"/>
                <w:bCs/>
                <w:i/>
                <w:sz w:val="16"/>
                <w:szCs w:val="16"/>
              </w:rPr>
              <w:t>manual</w:t>
            </w:r>
            <w:r w:rsidRPr="005A033C">
              <w:rPr>
                <w:rFonts w:ascii="Cambria" w:hAnsi="Cambria" w:cs="Tahoma"/>
                <w:bCs/>
                <w:sz w:val="16"/>
                <w:szCs w:val="16"/>
              </w:rPr>
              <w:t>) oferowanego produktu.</w:t>
            </w:r>
          </w:p>
        </w:tc>
        <w:tc>
          <w:tcPr>
            <w:tcW w:w="5670" w:type="dxa"/>
            <w:tcBorders>
              <w:top w:val="single" w:sz="4" w:space="0" w:color="000000"/>
              <w:left w:val="single" w:sz="4" w:space="0" w:color="000000"/>
              <w:bottom w:val="single" w:sz="4" w:space="0" w:color="000000"/>
              <w:right w:val="single" w:sz="4" w:space="0" w:color="000000"/>
            </w:tcBorders>
          </w:tcPr>
          <w:p w14:paraId="17991699" w14:textId="011C580C" w:rsidR="00E96530" w:rsidRPr="00302911" w:rsidRDefault="00E96530" w:rsidP="005C198B">
            <w:pPr>
              <w:rPr>
                <w:rFonts w:ascii="Cambria" w:hAnsi="Cambria" w:cs="Tahoma"/>
                <w:bCs/>
                <w:sz w:val="16"/>
                <w:szCs w:val="16"/>
              </w:rPr>
            </w:pPr>
          </w:p>
        </w:tc>
      </w:tr>
      <w:tr w:rsidR="00462FDC" w:rsidRPr="008059CB" w14:paraId="4F39EE55" w14:textId="77777777" w:rsidTr="00752669">
        <w:trPr>
          <w:trHeight w:val="284"/>
        </w:trPr>
        <w:tc>
          <w:tcPr>
            <w:tcW w:w="567" w:type="dxa"/>
            <w:tcBorders>
              <w:top w:val="single" w:sz="4" w:space="0" w:color="000000"/>
              <w:left w:val="single" w:sz="4" w:space="0" w:color="000000"/>
              <w:bottom w:val="single" w:sz="4" w:space="0" w:color="000000"/>
            </w:tcBorders>
            <w:vAlign w:val="center"/>
          </w:tcPr>
          <w:p w14:paraId="39595CF9" w14:textId="77777777" w:rsidR="00462FDC" w:rsidRPr="00302911" w:rsidRDefault="00462FDC" w:rsidP="00B427D6">
            <w:pPr>
              <w:numPr>
                <w:ilvl w:val="0"/>
                <w:numId w:val="8"/>
              </w:numPr>
              <w:tabs>
                <w:tab w:val="clear" w:pos="181"/>
                <w:tab w:val="num" w:pos="360"/>
              </w:tabs>
              <w:snapToGrid w:val="0"/>
              <w:ind w:firstLine="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34508D15" w14:textId="77777777" w:rsidR="00462FDC" w:rsidRPr="008059CB" w:rsidRDefault="00462FDC" w:rsidP="00462FDC">
            <w:pPr>
              <w:snapToGrid w:val="0"/>
              <w:rPr>
                <w:rFonts w:ascii="Cambria" w:hAnsi="Cambria" w:cs="Tahoma"/>
                <w:bCs/>
                <w:sz w:val="16"/>
                <w:szCs w:val="16"/>
              </w:rPr>
            </w:pPr>
            <w:r w:rsidRPr="008059CB">
              <w:rPr>
                <w:rFonts w:ascii="Cambria" w:hAnsi="Cambria" w:cs="Tahoma"/>
                <w:bCs/>
                <w:sz w:val="16"/>
                <w:szCs w:val="16"/>
              </w:rPr>
              <w:t>Stacja dokuj</w:t>
            </w:r>
            <w:r w:rsidRPr="008059CB">
              <w:rPr>
                <w:rFonts w:ascii="Cambria" w:hAnsi="Cambria" w:cs="Lucida Grande"/>
                <w:bCs/>
                <w:sz w:val="16"/>
                <w:szCs w:val="16"/>
              </w:rPr>
              <w:t>ą</w:t>
            </w:r>
            <w:r w:rsidRPr="008059CB">
              <w:rPr>
                <w:rFonts w:ascii="Cambria" w:hAnsi="Cambria" w:cs="Tahoma"/>
                <w:bCs/>
                <w:sz w:val="16"/>
                <w:szCs w:val="16"/>
              </w:rPr>
              <w:t>ca</w:t>
            </w:r>
          </w:p>
        </w:tc>
        <w:tc>
          <w:tcPr>
            <w:tcW w:w="5812" w:type="dxa"/>
            <w:tcBorders>
              <w:top w:val="single" w:sz="4" w:space="0" w:color="000000"/>
              <w:left w:val="single" w:sz="4" w:space="0" w:color="000000"/>
              <w:bottom w:val="single" w:sz="4" w:space="0" w:color="000000"/>
            </w:tcBorders>
            <w:vAlign w:val="center"/>
          </w:tcPr>
          <w:p w14:paraId="11412331" w14:textId="26A90529" w:rsidR="00462FDC" w:rsidRPr="003141B7" w:rsidRDefault="00462FDC" w:rsidP="00462FDC">
            <w:pPr>
              <w:rPr>
                <w:rFonts w:ascii="Cambria" w:hAnsi="Cambria" w:cs="Tahoma"/>
                <w:bCs/>
                <w:sz w:val="16"/>
                <w:szCs w:val="16"/>
              </w:rPr>
            </w:pPr>
            <w:r w:rsidRPr="003141B7">
              <w:rPr>
                <w:rFonts w:ascii="Cambria" w:hAnsi="Cambria" w:cs="Tahoma"/>
                <w:bCs/>
                <w:sz w:val="16"/>
                <w:szCs w:val="16"/>
              </w:rPr>
              <w:t xml:space="preserve">Dedykowana dla zaoferowanych notebooków </w:t>
            </w:r>
            <w:r w:rsidR="00726CDF">
              <w:rPr>
                <w:rFonts w:ascii="Cambria" w:hAnsi="Cambria" w:cs="Tahoma"/>
                <w:bCs/>
                <w:sz w:val="16"/>
                <w:szCs w:val="16"/>
              </w:rPr>
              <w:t xml:space="preserve">N2, N3, </w:t>
            </w:r>
            <w:r w:rsidRPr="003141B7">
              <w:rPr>
                <w:rFonts w:ascii="Cambria" w:hAnsi="Cambria" w:cs="Tahoma"/>
                <w:bCs/>
                <w:sz w:val="16"/>
                <w:szCs w:val="16"/>
              </w:rPr>
              <w:t>N</w:t>
            </w:r>
            <w:r>
              <w:rPr>
                <w:rFonts w:ascii="Cambria" w:hAnsi="Cambria" w:cs="Tahoma"/>
                <w:bCs/>
                <w:sz w:val="16"/>
                <w:szCs w:val="16"/>
              </w:rPr>
              <w:t>4</w:t>
            </w:r>
            <w:r w:rsidRPr="003141B7">
              <w:rPr>
                <w:rFonts w:ascii="Cambria" w:hAnsi="Cambria" w:cs="Tahoma"/>
                <w:bCs/>
                <w:sz w:val="16"/>
                <w:szCs w:val="16"/>
              </w:rPr>
              <w:t xml:space="preserve"> stacja dokuj</w:t>
            </w:r>
            <w:r w:rsidRPr="003141B7">
              <w:rPr>
                <w:rFonts w:ascii="Cambria" w:hAnsi="Cambria" w:cs="Lucida Grande"/>
                <w:bCs/>
                <w:sz w:val="16"/>
                <w:szCs w:val="16"/>
              </w:rPr>
              <w:t>ą</w:t>
            </w:r>
            <w:r w:rsidRPr="003141B7">
              <w:rPr>
                <w:rFonts w:ascii="Cambria" w:hAnsi="Cambria" w:cs="Tahoma"/>
                <w:bCs/>
                <w:sz w:val="16"/>
                <w:szCs w:val="16"/>
              </w:rPr>
              <w:t>ca z zasilaczem min. 1</w:t>
            </w:r>
            <w:r>
              <w:rPr>
                <w:rFonts w:ascii="Cambria" w:hAnsi="Cambria" w:cs="Tahoma"/>
                <w:bCs/>
                <w:sz w:val="16"/>
                <w:szCs w:val="16"/>
              </w:rPr>
              <w:t>8</w:t>
            </w:r>
            <w:r w:rsidRPr="003141B7">
              <w:rPr>
                <w:rFonts w:ascii="Cambria" w:hAnsi="Cambria" w:cs="Tahoma"/>
                <w:bCs/>
                <w:sz w:val="16"/>
                <w:szCs w:val="16"/>
              </w:rPr>
              <w:t>0W</w:t>
            </w:r>
            <w:r>
              <w:rPr>
                <w:rFonts w:ascii="Cambria" w:hAnsi="Cambria" w:cs="Tahoma"/>
                <w:bCs/>
                <w:sz w:val="16"/>
                <w:szCs w:val="16"/>
              </w:rPr>
              <w:t xml:space="preserve"> i interfejsem </w:t>
            </w:r>
            <w:proofErr w:type="spellStart"/>
            <w:r>
              <w:rPr>
                <w:rFonts w:ascii="Cambria" w:hAnsi="Cambria" w:cs="Tahoma"/>
                <w:bCs/>
                <w:sz w:val="16"/>
                <w:szCs w:val="16"/>
              </w:rPr>
              <w:t>Thunderbolt</w:t>
            </w:r>
            <w:proofErr w:type="spellEnd"/>
            <w:r w:rsidRPr="003141B7">
              <w:rPr>
                <w:rFonts w:ascii="Cambria" w:hAnsi="Cambria" w:cs="Tahoma"/>
                <w:bCs/>
                <w:sz w:val="16"/>
                <w:szCs w:val="16"/>
              </w:rPr>
              <w:t>, wyposa</w:t>
            </w:r>
            <w:r w:rsidRPr="003141B7">
              <w:rPr>
                <w:rFonts w:ascii="Cambria" w:hAnsi="Cambria" w:cs="Lucida Grande"/>
                <w:bCs/>
                <w:sz w:val="16"/>
                <w:szCs w:val="16"/>
              </w:rPr>
              <w:t>ż</w:t>
            </w:r>
            <w:r w:rsidRPr="003141B7">
              <w:rPr>
                <w:rFonts w:ascii="Cambria" w:hAnsi="Cambria" w:cs="Tahoma"/>
                <w:bCs/>
                <w:sz w:val="16"/>
                <w:szCs w:val="16"/>
              </w:rPr>
              <w:t>ona w nast</w:t>
            </w:r>
            <w:r w:rsidRPr="003141B7">
              <w:rPr>
                <w:rFonts w:ascii="Cambria" w:hAnsi="Cambria" w:cs="Lucida Grande"/>
                <w:bCs/>
                <w:sz w:val="16"/>
                <w:szCs w:val="16"/>
              </w:rPr>
              <w:t>ę</w:t>
            </w:r>
            <w:r w:rsidRPr="003141B7">
              <w:rPr>
                <w:rFonts w:ascii="Cambria" w:hAnsi="Cambria" w:cs="Tahoma"/>
                <w:bCs/>
                <w:sz w:val="16"/>
                <w:szCs w:val="16"/>
              </w:rPr>
              <w:t>puj</w:t>
            </w:r>
            <w:r w:rsidRPr="003141B7">
              <w:rPr>
                <w:rFonts w:ascii="Cambria" w:hAnsi="Cambria" w:cs="Lucida Grande"/>
                <w:bCs/>
                <w:sz w:val="16"/>
                <w:szCs w:val="16"/>
              </w:rPr>
              <w:t>ą</w:t>
            </w:r>
            <w:r w:rsidRPr="003141B7">
              <w:rPr>
                <w:rFonts w:ascii="Cambria" w:hAnsi="Cambria" w:cs="Tahoma"/>
                <w:bCs/>
                <w:sz w:val="16"/>
                <w:szCs w:val="16"/>
              </w:rPr>
              <w:t>ce z</w:t>
            </w:r>
            <w:r w:rsidRPr="003141B7">
              <w:rPr>
                <w:rFonts w:ascii="Cambria" w:hAnsi="Cambria" w:cs="Lucida Grande"/>
                <w:bCs/>
                <w:sz w:val="16"/>
                <w:szCs w:val="16"/>
              </w:rPr>
              <w:t>łą</w:t>
            </w:r>
            <w:r w:rsidRPr="003141B7">
              <w:rPr>
                <w:rFonts w:ascii="Cambria" w:hAnsi="Cambria" w:cs="Tahoma"/>
                <w:bCs/>
                <w:sz w:val="16"/>
                <w:szCs w:val="16"/>
              </w:rPr>
              <w:t>cza:</w:t>
            </w:r>
          </w:p>
          <w:p w14:paraId="0AEFC9FF" w14:textId="77777777" w:rsidR="00462FDC" w:rsidRPr="00F6771E" w:rsidRDefault="00462FDC" w:rsidP="00B427D6">
            <w:pPr>
              <w:numPr>
                <w:ilvl w:val="1"/>
                <w:numId w:val="7"/>
              </w:numPr>
              <w:tabs>
                <w:tab w:val="clear" w:pos="1440"/>
                <w:tab w:val="num" w:pos="217"/>
                <w:tab w:val="num" w:pos="360"/>
              </w:tabs>
              <w:suppressAutoHyphens w:val="0"/>
              <w:ind w:left="397" w:firstLine="0"/>
              <w:rPr>
                <w:rFonts w:ascii="Cambria" w:hAnsi="Cambria" w:cs="Tahoma"/>
                <w:bCs/>
                <w:sz w:val="16"/>
                <w:szCs w:val="16"/>
              </w:rPr>
            </w:pPr>
            <w:r w:rsidRPr="00F6771E">
              <w:rPr>
                <w:rFonts w:ascii="Cambria" w:hAnsi="Cambria" w:cs="Tahoma"/>
                <w:bCs/>
                <w:sz w:val="16"/>
                <w:szCs w:val="16"/>
              </w:rPr>
              <w:t>Wł</w:t>
            </w:r>
            <w:r>
              <w:rPr>
                <w:rFonts w:ascii="Cambria" w:hAnsi="Cambria" w:cs="Tahoma"/>
                <w:bCs/>
                <w:sz w:val="16"/>
                <w:szCs w:val="16"/>
              </w:rPr>
              <w:t>ą</w:t>
            </w:r>
            <w:r w:rsidRPr="00F6771E">
              <w:rPr>
                <w:rFonts w:ascii="Cambria" w:hAnsi="Cambria" w:cs="Tahoma"/>
                <w:bCs/>
                <w:sz w:val="16"/>
                <w:szCs w:val="16"/>
              </w:rPr>
              <w:t>czni</w:t>
            </w:r>
            <w:r>
              <w:rPr>
                <w:rFonts w:ascii="Cambria" w:hAnsi="Cambria" w:cs="Tahoma"/>
                <w:bCs/>
                <w:sz w:val="16"/>
                <w:szCs w:val="16"/>
              </w:rPr>
              <w:t>k</w:t>
            </w:r>
            <w:r w:rsidRPr="00F6771E">
              <w:rPr>
                <w:rFonts w:ascii="Cambria" w:hAnsi="Cambria" w:cs="Tahoma"/>
                <w:bCs/>
                <w:sz w:val="16"/>
                <w:szCs w:val="16"/>
              </w:rPr>
              <w:t xml:space="preserve"> zasilania (</w:t>
            </w:r>
            <w:r>
              <w:rPr>
                <w:rFonts w:ascii="Cambria" w:hAnsi="Cambria" w:cs="Tahoma"/>
                <w:bCs/>
                <w:sz w:val="16"/>
                <w:szCs w:val="16"/>
              </w:rPr>
              <w:t>replikuje</w:t>
            </w:r>
            <w:r w:rsidRPr="00F6771E">
              <w:rPr>
                <w:rFonts w:ascii="Cambria" w:hAnsi="Cambria" w:cs="Tahoma"/>
                <w:bCs/>
                <w:sz w:val="16"/>
                <w:szCs w:val="16"/>
              </w:rPr>
              <w:t xml:space="preserve"> wł</w:t>
            </w:r>
            <w:r>
              <w:rPr>
                <w:rFonts w:ascii="Cambria" w:hAnsi="Cambria" w:cs="Tahoma"/>
                <w:bCs/>
                <w:sz w:val="16"/>
                <w:szCs w:val="16"/>
              </w:rPr>
              <w:t>ą</w:t>
            </w:r>
            <w:r w:rsidRPr="00F6771E">
              <w:rPr>
                <w:rFonts w:ascii="Cambria" w:hAnsi="Cambria" w:cs="Tahoma"/>
                <w:bCs/>
                <w:sz w:val="16"/>
                <w:szCs w:val="16"/>
              </w:rPr>
              <w:t>cznik zasilania podł</w:t>
            </w:r>
            <w:r>
              <w:rPr>
                <w:rFonts w:ascii="Cambria" w:hAnsi="Cambria" w:cs="Tahoma"/>
                <w:bCs/>
                <w:sz w:val="16"/>
                <w:szCs w:val="16"/>
              </w:rPr>
              <w:t>ą</w:t>
            </w:r>
            <w:r w:rsidRPr="00F6771E">
              <w:rPr>
                <w:rFonts w:ascii="Cambria" w:hAnsi="Cambria" w:cs="Tahoma"/>
                <w:bCs/>
                <w:sz w:val="16"/>
                <w:szCs w:val="16"/>
              </w:rPr>
              <w:t xml:space="preserve">czonego </w:t>
            </w:r>
            <w:r>
              <w:rPr>
                <w:rFonts w:ascii="Cambria" w:hAnsi="Cambria" w:cs="Tahoma"/>
                <w:bCs/>
                <w:sz w:val="16"/>
                <w:szCs w:val="16"/>
              </w:rPr>
              <w:t>N4</w:t>
            </w:r>
            <w:r w:rsidRPr="00F6771E">
              <w:rPr>
                <w:rFonts w:ascii="Cambria" w:hAnsi="Cambria" w:cs="Tahoma"/>
                <w:bCs/>
                <w:sz w:val="16"/>
                <w:szCs w:val="16"/>
              </w:rPr>
              <w:t>)</w:t>
            </w:r>
          </w:p>
          <w:p w14:paraId="2C250225" w14:textId="77777777" w:rsidR="00462FDC" w:rsidRPr="00C512CF" w:rsidRDefault="00462FDC" w:rsidP="00B427D6">
            <w:pPr>
              <w:numPr>
                <w:ilvl w:val="1"/>
                <w:numId w:val="7"/>
              </w:numPr>
              <w:tabs>
                <w:tab w:val="clear" w:pos="1440"/>
                <w:tab w:val="num" w:pos="217"/>
                <w:tab w:val="num" w:pos="360"/>
              </w:tabs>
              <w:suppressAutoHyphens w:val="0"/>
              <w:ind w:left="397" w:firstLine="0"/>
              <w:rPr>
                <w:rFonts w:ascii="Cambria" w:hAnsi="Cambria" w:cs="Tahoma"/>
                <w:bCs/>
                <w:sz w:val="16"/>
                <w:szCs w:val="16"/>
                <w:lang w:val="en-US"/>
              </w:rPr>
            </w:pPr>
            <w:r>
              <w:rPr>
                <w:rFonts w:ascii="Cambria" w:hAnsi="Cambria" w:cs="Tahoma"/>
                <w:bCs/>
                <w:sz w:val="16"/>
                <w:szCs w:val="16"/>
                <w:lang w:val="en-US"/>
              </w:rPr>
              <w:t>1 x USB 3.1 Gen.2</w:t>
            </w:r>
            <w:r w:rsidRPr="00467FAE">
              <w:rPr>
                <w:rFonts w:ascii="Cambria" w:hAnsi="Cambria" w:cs="Tahoma"/>
                <w:bCs/>
                <w:sz w:val="16"/>
                <w:szCs w:val="16"/>
                <w:lang w:val="en-US"/>
              </w:rPr>
              <w:t xml:space="preserve"> Type-C</w:t>
            </w:r>
            <w:r>
              <w:rPr>
                <w:rFonts w:ascii="Cambria" w:hAnsi="Cambria" w:cs="Tahoma"/>
                <w:bCs/>
                <w:sz w:val="16"/>
                <w:szCs w:val="16"/>
                <w:lang w:val="en-US"/>
              </w:rPr>
              <w:t xml:space="preserve">, </w:t>
            </w:r>
            <w:r w:rsidRPr="00C512CF">
              <w:rPr>
                <w:rFonts w:ascii="Cambria" w:hAnsi="Cambria" w:cs="Tahoma"/>
                <w:bCs/>
                <w:sz w:val="16"/>
                <w:szCs w:val="16"/>
                <w:lang w:val="en-US"/>
              </w:rPr>
              <w:t>2 x USB 3.1 Gen.1</w:t>
            </w:r>
          </w:p>
          <w:p w14:paraId="22D01C5C" w14:textId="77777777" w:rsidR="00462FDC" w:rsidRDefault="00462FDC" w:rsidP="00B427D6">
            <w:pPr>
              <w:numPr>
                <w:ilvl w:val="1"/>
                <w:numId w:val="7"/>
              </w:numPr>
              <w:tabs>
                <w:tab w:val="clear" w:pos="1440"/>
                <w:tab w:val="num" w:pos="217"/>
                <w:tab w:val="num" w:pos="360"/>
              </w:tabs>
              <w:suppressAutoHyphens w:val="0"/>
              <w:ind w:left="397" w:firstLine="0"/>
              <w:rPr>
                <w:rFonts w:ascii="Cambria" w:hAnsi="Cambria" w:cs="Tahoma"/>
                <w:bCs/>
                <w:sz w:val="16"/>
                <w:szCs w:val="16"/>
                <w:lang w:val="en-US"/>
              </w:rPr>
            </w:pPr>
            <w:r w:rsidRPr="003141B7">
              <w:rPr>
                <w:rFonts w:ascii="Cambria" w:hAnsi="Cambria" w:cs="Tahoma"/>
                <w:bCs/>
                <w:sz w:val="16"/>
                <w:szCs w:val="16"/>
                <w:lang w:val="en-US"/>
              </w:rPr>
              <w:t xml:space="preserve">1 x USB 3.1 Gen.1 with </w:t>
            </w:r>
            <w:proofErr w:type="spellStart"/>
            <w:r>
              <w:rPr>
                <w:rFonts w:ascii="Cambria" w:hAnsi="Cambria" w:cs="Tahoma"/>
                <w:bCs/>
                <w:sz w:val="16"/>
                <w:szCs w:val="16"/>
                <w:lang w:val="en-US"/>
              </w:rPr>
              <w:t>PowerShare</w:t>
            </w:r>
            <w:proofErr w:type="spellEnd"/>
          </w:p>
          <w:p w14:paraId="24DCC3E0" w14:textId="77777777" w:rsidR="00462FDC" w:rsidRPr="003141B7" w:rsidRDefault="00462FDC" w:rsidP="00B427D6">
            <w:pPr>
              <w:numPr>
                <w:ilvl w:val="1"/>
                <w:numId w:val="7"/>
              </w:numPr>
              <w:tabs>
                <w:tab w:val="clear" w:pos="1440"/>
                <w:tab w:val="num" w:pos="217"/>
                <w:tab w:val="num" w:pos="360"/>
              </w:tabs>
              <w:suppressAutoHyphens w:val="0"/>
              <w:ind w:left="397" w:firstLine="0"/>
              <w:rPr>
                <w:rFonts w:ascii="Cambria" w:hAnsi="Cambria" w:cs="Tahoma"/>
                <w:bCs/>
                <w:sz w:val="16"/>
                <w:szCs w:val="16"/>
                <w:lang w:val="en-US"/>
              </w:rPr>
            </w:pPr>
            <w:r>
              <w:rPr>
                <w:rFonts w:ascii="Cambria" w:hAnsi="Cambria" w:cs="Tahoma"/>
                <w:bCs/>
                <w:sz w:val="16"/>
                <w:szCs w:val="16"/>
                <w:lang w:val="en-US"/>
              </w:rPr>
              <w:t xml:space="preserve">1 x </w:t>
            </w:r>
            <w:r w:rsidRPr="00F6771E">
              <w:rPr>
                <w:rFonts w:ascii="Cambria" w:hAnsi="Cambria" w:cs="Tahoma"/>
                <w:bCs/>
                <w:sz w:val="16"/>
                <w:szCs w:val="16"/>
                <w:lang w:val="en-US"/>
              </w:rPr>
              <w:t>Type-C with Thunderbolt 3</w:t>
            </w:r>
          </w:p>
          <w:p w14:paraId="445322AB" w14:textId="77777777" w:rsidR="00462FDC" w:rsidRPr="00F6771E" w:rsidRDefault="00462FDC" w:rsidP="00B427D6">
            <w:pPr>
              <w:numPr>
                <w:ilvl w:val="1"/>
                <w:numId w:val="7"/>
              </w:numPr>
              <w:tabs>
                <w:tab w:val="clear" w:pos="1440"/>
                <w:tab w:val="num" w:pos="217"/>
                <w:tab w:val="num" w:pos="360"/>
              </w:tabs>
              <w:suppressAutoHyphens w:val="0"/>
              <w:ind w:left="397" w:firstLine="0"/>
              <w:rPr>
                <w:rFonts w:ascii="Cambria" w:hAnsi="Cambria" w:cs="Tahoma"/>
                <w:bCs/>
                <w:sz w:val="16"/>
                <w:szCs w:val="16"/>
              </w:rPr>
            </w:pPr>
            <w:r w:rsidRPr="00F6771E">
              <w:rPr>
                <w:rFonts w:ascii="Cambria" w:hAnsi="Cambria" w:cs="Tahoma"/>
                <w:bCs/>
                <w:sz w:val="16"/>
                <w:szCs w:val="16"/>
              </w:rPr>
              <w:t xml:space="preserve">1 x </w:t>
            </w:r>
            <w:r>
              <w:rPr>
                <w:rFonts w:ascii="Cambria" w:hAnsi="Cambria" w:cs="Tahoma"/>
                <w:bCs/>
                <w:sz w:val="16"/>
                <w:szCs w:val="16"/>
              </w:rPr>
              <w:t xml:space="preserve">wyjście </w:t>
            </w:r>
            <w:r w:rsidRPr="00F6771E">
              <w:rPr>
                <w:rFonts w:ascii="Cambria" w:hAnsi="Cambria" w:cs="Tahoma"/>
                <w:bCs/>
                <w:sz w:val="16"/>
                <w:szCs w:val="16"/>
              </w:rPr>
              <w:t>audio liniowe, 1 x audio słuchawki</w:t>
            </w:r>
          </w:p>
          <w:p w14:paraId="4465E019" w14:textId="77777777" w:rsidR="00462FDC" w:rsidRDefault="00462FDC" w:rsidP="00B427D6">
            <w:pPr>
              <w:numPr>
                <w:ilvl w:val="1"/>
                <w:numId w:val="7"/>
              </w:numPr>
              <w:tabs>
                <w:tab w:val="clear" w:pos="1440"/>
                <w:tab w:val="num" w:pos="217"/>
                <w:tab w:val="num" w:pos="360"/>
              </w:tabs>
              <w:suppressAutoHyphens w:val="0"/>
              <w:ind w:left="397" w:firstLine="0"/>
              <w:rPr>
                <w:rFonts w:ascii="Cambria" w:hAnsi="Cambria" w:cs="Tahoma"/>
                <w:bCs/>
                <w:sz w:val="16"/>
                <w:szCs w:val="16"/>
              </w:rPr>
            </w:pPr>
            <w:r>
              <w:rPr>
                <w:rFonts w:ascii="Cambria" w:hAnsi="Cambria" w:cs="Tahoma"/>
                <w:bCs/>
                <w:sz w:val="16"/>
                <w:szCs w:val="16"/>
              </w:rPr>
              <w:t>2 x</w:t>
            </w:r>
            <w:r w:rsidRPr="00467FAE">
              <w:rPr>
                <w:rFonts w:ascii="Cambria" w:hAnsi="Cambria" w:cs="Tahoma"/>
                <w:bCs/>
                <w:sz w:val="16"/>
                <w:szCs w:val="16"/>
              </w:rPr>
              <w:t xml:space="preserve"> DP min. 1.4, 1 x HDMI min. </w:t>
            </w:r>
            <w:r>
              <w:rPr>
                <w:rFonts w:ascii="Cambria" w:hAnsi="Cambria" w:cs="Tahoma"/>
                <w:bCs/>
                <w:sz w:val="16"/>
                <w:szCs w:val="16"/>
              </w:rPr>
              <w:t>2.0</w:t>
            </w:r>
          </w:p>
          <w:p w14:paraId="13530117" w14:textId="77777777" w:rsidR="00462FDC" w:rsidRPr="00467FAE" w:rsidRDefault="00462FDC" w:rsidP="00B427D6">
            <w:pPr>
              <w:numPr>
                <w:ilvl w:val="1"/>
                <w:numId w:val="7"/>
              </w:numPr>
              <w:tabs>
                <w:tab w:val="clear" w:pos="1440"/>
                <w:tab w:val="num" w:pos="217"/>
                <w:tab w:val="num" w:pos="360"/>
              </w:tabs>
              <w:suppressAutoHyphens w:val="0"/>
              <w:ind w:left="397" w:firstLine="0"/>
              <w:rPr>
                <w:rFonts w:ascii="Cambria" w:hAnsi="Cambria" w:cs="Tahoma"/>
                <w:bCs/>
                <w:sz w:val="16"/>
                <w:szCs w:val="16"/>
                <w:lang w:val="en-US"/>
              </w:rPr>
            </w:pPr>
            <w:r w:rsidRPr="00467FAE">
              <w:rPr>
                <w:rFonts w:ascii="Cambria" w:hAnsi="Cambria" w:cs="Tahoma"/>
                <w:bCs/>
                <w:sz w:val="16"/>
                <w:szCs w:val="16"/>
                <w:lang w:val="en-US"/>
              </w:rPr>
              <w:t>USB 3.1 Gen2 Type-C port with DisplayPort 1.4</w:t>
            </w:r>
          </w:p>
          <w:p w14:paraId="725D994F" w14:textId="77777777" w:rsidR="00462FDC" w:rsidRPr="003141B7" w:rsidRDefault="00462FDC" w:rsidP="00B427D6">
            <w:pPr>
              <w:numPr>
                <w:ilvl w:val="1"/>
                <w:numId w:val="7"/>
              </w:numPr>
              <w:tabs>
                <w:tab w:val="clear" w:pos="1440"/>
                <w:tab w:val="num" w:pos="217"/>
                <w:tab w:val="num" w:pos="360"/>
              </w:tabs>
              <w:suppressAutoHyphens w:val="0"/>
              <w:ind w:left="397" w:firstLine="0"/>
              <w:rPr>
                <w:rFonts w:ascii="Cambria" w:hAnsi="Cambria" w:cs="Tahoma"/>
                <w:bCs/>
                <w:sz w:val="16"/>
                <w:szCs w:val="16"/>
              </w:rPr>
            </w:pPr>
            <w:r w:rsidRPr="003141B7">
              <w:rPr>
                <w:rFonts w:ascii="Cambria" w:hAnsi="Cambria" w:cs="Tahoma"/>
                <w:bCs/>
                <w:sz w:val="16"/>
                <w:szCs w:val="16"/>
              </w:rPr>
              <w:t>10/100/1000 Ethernet RJ-45</w:t>
            </w:r>
          </w:p>
          <w:p w14:paraId="0BCF5042" w14:textId="77777777" w:rsidR="00462FDC" w:rsidRPr="003141B7" w:rsidRDefault="00462FDC" w:rsidP="00B427D6">
            <w:pPr>
              <w:numPr>
                <w:ilvl w:val="1"/>
                <w:numId w:val="7"/>
              </w:numPr>
              <w:tabs>
                <w:tab w:val="clear" w:pos="1440"/>
                <w:tab w:val="num" w:pos="217"/>
                <w:tab w:val="num" w:pos="360"/>
              </w:tabs>
              <w:suppressAutoHyphens w:val="0"/>
              <w:ind w:left="397" w:firstLine="0"/>
              <w:rPr>
                <w:rFonts w:ascii="Cambria" w:hAnsi="Cambria" w:cs="Tahoma"/>
                <w:bCs/>
                <w:sz w:val="16"/>
                <w:szCs w:val="16"/>
              </w:rPr>
            </w:pPr>
            <w:r w:rsidRPr="003141B7">
              <w:rPr>
                <w:rFonts w:ascii="Cambria" w:hAnsi="Cambria" w:cs="Tahoma"/>
                <w:bCs/>
                <w:sz w:val="16"/>
                <w:szCs w:val="16"/>
              </w:rPr>
              <w:t>gniazdo blokady przed kradzieżą</w:t>
            </w:r>
          </w:p>
        </w:tc>
        <w:tc>
          <w:tcPr>
            <w:tcW w:w="5670" w:type="dxa"/>
            <w:tcBorders>
              <w:top w:val="single" w:sz="4" w:space="0" w:color="000000"/>
              <w:left w:val="single" w:sz="4" w:space="0" w:color="000000"/>
              <w:bottom w:val="single" w:sz="4" w:space="0" w:color="000000"/>
              <w:right w:val="single" w:sz="4" w:space="0" w:color="000000"/>
            </w:tcBorders>
            <w:vAlign w:val="center"/>
          </w:tcPr>
          <w:p w14:paraId="2B469E76" w14:textId="376A645B" w:rsidR="00462FDC" w:rsidRPr="008059CB" w:rsidRDefault="00462FDC" w:rsidP="00452664">
            <w:pPr>
              <w:tabs>
                <w:tab w:val="left" w:pos="381"/>
              </w:tabs>
              <w:suppressAutoHyphens w:val="0"/>
              <w:ind w:left="207"/>
              <w:rPr>
                <w:rFonts w:ascii="Cambria" w:hAnsi="Cambria" w:cs="Tahoma"/>
                <w:bCs/>
                <w:sz w:val="16"/>
                <w:szCs w:val="16"/>
              </w:rPr>
            </w:pPr>
          </w:p>
        </w:tc>
      </w:tr>
      <w:tr w:rsidR="00EF09CF" w:rsidRPr="008059CB" w14:paraId="0B51900B" w14:textId="77777777" w:rsidTr="005C198B">
        <w:trPr>
          <w:trHeight w:val="284"/>
        </w:trPr>
        <w:tc>
          <w:tcPr>
            <w:tcW w:w="567" w:type="dxa"/>
            <w:tcBorders>
              <w:top w:val="single" w:sz="4" w:space="0" w:color="000000"/>
              <w:left w:val="single" w:sz="4" w:space="0" w:color="000000"/>
              <w:bottom w:val="single" w:sz="4" w:space="0" w:color="000000"/>
            </w:tcBorders>
            <w:vAlign w:val="center"/>
          </w:tcPr>
          <w:p w14:paraId="7C790812" w14:textId="77777777" w:rsidR="00EF09CF" w:rsidRPr="008059CB" w:rsidRDefault="00EF09CF" w:rsidP="00B427D6">
            <w:pPr>
              <w:numPr>
                <w:ilvl w:val="0"/>
                <w:numId w:val="8"/>
              </w:numPr>
              <w:tabs>
                <w:tab w:val="clear" w:pos="181"/>
                <w:tab w:val="num" w:pos="360"/>
              </w:tabs>
              <w:snapToGrid w:val="0"/>
              <w:ind w:firstLine="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4A378889" w14:textId="77777777" w:rsidR="00EF09CF" w:rsidRPr="008059CB" w:rsidRDefault="00EF09CF" w:rsidP="005C198B">
            <w:pPr>
              <w:snapToGrid w:val="0"/>
              <w:rPr>
                <w:rFonts w:ascii="Cambria" w:hAnsi="Cambria" w:cs="Tahoma"/>
                <w:bCs/>
                <w:sz w:val="16"/>
                <w:szCs w:val="16"/>
              </w:rPr>
            </w:pPr>
            <w:r w:rsidRPr="008059CB">
              <w:rPr>
                <w:rFonts w:ascii="Cambria" w:hAnsi="Cambria" w:cs="Tahoma"/>
                <w:bCs/>
                <w:sz w:val="16"/>
                <w:szCs w:val="16"/>
              </w:rPr>
              <w:t>Gwarancja</w:t>
            </w:r>
          </w:p>
        </w:tc>
        <w:tc>
          <w:tcPr>
            <w:tcW w:w="5812" w:type="dxa"/>
            <w:tcBorders>
              <w:top w:val="single" w:sz="4" w:space="0" w:color="000000"/>
              <w:left w:val="single" w:sz="4" w:space="0" w:color="000000"/>
              <w:bottom w:val="single" w:sz="4" w:space="0" w:color="000000"/>
            </w:tcBorders>
            <w:vAlign w:val="center"/>
          </w:tcPr>
          <w:p w14:paraId="4F7DBC1F" w14:textId="57B508F1" w:rsidR="00EF09CF" w:rsidRPr="008059CB" w:rsidRDefault="00785BB6" w:rsidP="00CE0A87">
            <w:pPr>
              <w:snapToGrid w:val="0"/>
              <w:rPr>
                <w:rFonts w:ascii="Cambria" w:hAnsi="Cambria" w:cs="Tahoma"/>
                <w:bCs/>
                <w:sz w:val="16"/>
                <w:szCs w:val="16"/>
              </w:rPr>
            </w:pPr>
            <w:r>
              <w:rPr>
                <w:rFonts w:ascii="Cambria" w:hAnsi="Cambria" w:cs="Tahoma"/>
                <w:bCs/>
                <w:sz w:val="16"/>
                <w:szCs w:val="16"/>
              </w:rPr>
              <w:t>Serwis gwarancyjny: podać nazwę, adres, telefon, e-mail</w:t>
            </w:r>
          </w:p>
        </w:tc>
        <w:tc>
          <w:tcPr>
            <w:tcW w:w="5670" w:type="dxa"/>
            <w:tcBorders>
              <w:top w:val="single" w:sz="4" w:space="0" w:color="000000"/>
              <w:left w:val="single" w:sz="4" w:space="0" w:color="000000"/>
              <w:bottom w:val="single" w:sz="4" w:space="0" w:color="000000"/>
              <w:right w:val="single" w:sz="4" w:space="0" w:color="000000"/>
            </w:tcBorders>
            <w:vAlign w:val="center"/>
          </w:tcPr>
          <w:p w14:paraId="25A6CEA0" w14:textId="77777777" w:rsidR="00EF09CF" w:rsidRPr="008059CB" w:rsidRDefault="00EF09CF" w:rsidP="005C198B">
            <w:pPr>
              <w:snapToGrid w:val="0"/>
              <w:rPr>
                <w:rFonts w:ascii="Cambria" w:hAnsi="Cambria" w:cs="Tahoma"/>
                <w:bCs/>
                <w:sz w:val="16"/>
                <w:szCs w:val="16"/>
              </w:rPr>
            </w:pPr>
          </w:p>
        </w:tc>
      </w:tr>
    </w:tbl>
    <w:p w14:paraId="1A8C3CA4" w14:textId="77777777" w:rsidR="00D85DD8" w:rsidRDefault="00D85DD8" w:rsidP="00890CEC">
      <w:pPr>
        <w:spacing w:after="120"/>
        <w:rPr>
          <w:rFonts w:ascii="Cambria" w:hAnsi="Cambria" w:cs="Tahoma"/>
          <w:b/>
          <w:szCs w:val="22"/>
        </w:rPr>
      </w:pPr>
    </w:p>
    <w:p w14:paraId="10FF1F45" w14:textId="77777777" w:rsidR="00C167E7" w:rsidRPr="00DE7812" w:rsidRDefault="00C167E7" w:rsidP="00890CEC">
      <w:pPr>
        <w:spacing w:after="120"/>
        <w:rPr>
          <w:rFonts w:ascii="Cambria" w:hAnsi="Cambria" w:cs="Tahoma"/>
          <w:b/>
          <w:szCs w:val="22"/>
        </w:rPr>
      </w:pPr>
      <w:r w:rsidRPr="00DE7812">
        <w:rPr>
          <w:rFonts w:ascii="Cambria" w:hAnsi="Cambria" w:cs="Tahoma"/>
          <w:b/>
          <w:szCs w:val="22"/>
        </w:rPr>
        <w:lastRenderedPageBreak/>
        <w:t>A</w:t>
      </w:r>
      <w:r w:rsidR="00B46C98">
        <w:rPr>
          <w:rFonts w:ascii="Cambria" w:hAnsi="Cambria" w:cs="Tahoma"/>
          <w:b/>
          <w:szCs w:val="22"/>
        </w:rPr>
        <w:t>7</w:t>
      </w:r>
      <w:r w:rsidRPr="00DE7812">
        <w:rPr>
          <w:rFonts w:ascii="Cambria" w:hAnsi="Cambria" w:cs="Tahoma"/>
          <w:b/>
          <w:szCs w:val="22"/>
        </w:rPr>
        <w:t xml:space="preserve"> – Napęd zewnętrzny DVD+/-RW do notebooków </w:t>
      </w:r>
      <w:r w:rsidR="00105735">
        <w:rPr>
          <w:rFonts w:ascii="Cambria" w:hAnsi="Cambria" w:cs="Tahoma"/>
          <w:b/>
          <w:szCs w:val="22"/>
        </w:rPr>
        <w:t xml:space="preserve">N1, </w:t>
      </w:r>
      <w:r w:rsidRPr="00DE7812">
        <w:rPr>
          <w:rFonts w:ascii="Cambria" w:hAnsi="Cambria" w:cs="Tahoma"/>
          <w:b/>
          <w:szCs w:val="22"/>
        </w:rPr>
        <w:t>N2, N3</w:t>
      </w:r>
      <w:r w:rsidR="003B584C">
        <w:rPr>
          <w:rFonts w:ascii="Cambria" w:hAnsi="Cambria" w:cs="Tahoma"/>
          <w:b/>
          <w:szCs w:val="22"/>
        </w:rPr>
        <w:t>, N4</w:t>
      </w:r>
    </w:p>
    <w:tbl>
      <w:tblPr>
        <w:tblW w:w="14601" w:type="dxa"/>
        <w:tblInd w:w="71" w:type="dxa"/>
        <w:tblLayout w:type="fixed"/>
        <w:tblCellMar>
          <w:left w:w="71" w:type="dxa"/>
          <w:right w:w="71" w:type="dxa"/>
        </w:tblCellMar>
        <w:tblLook w:val="0000" w:firstRow="0" w:lastRow="0" w:firstColumn="0" w:lastColumn="0" w:noHBand="0" w:noVBand="0"/>
      </w:tblPr>
      <w:tblGrid>
        <w:gridCol w:w="567"/>
        <w:gridCol w:w="2552"/>
        <w:gridCol w:w="5812"/>
        <w:gridCol w:w="5670"/>
      </w:tblGrid>
      <w:tr w:rsidR="00C703AD" w:rsidRPr="008059CB" w14:paraId="05B92A06" w14:textId="77777777" w:rsidTr="00FD6398">
        <w:trPr>
          <w:trHeight w:val="284"/>
        </w:trPr>
        <w:tc>
          <w:tcPr>
            <w:tcW w:w="567" w:type="dxa"/>
            <w:tcBorders>
              <w:top w:val="single" w:sz="4" w:space="0" w:color="000000"/>
              <w:left w:val="single" w:sz="4" w:space="0" w:color="000000"/>
              <w:bottom w:val="single" w:sz="4" w:space="0" w:color="000000"/>
            </w:tcBorders>
            <w:vAlign w:val="center"/>
          </w:tcPr>
          <w:p w14:paraId="265F5CAE"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L.p.</w:t>
            </w:r>
          </w:p>
        </w:tc>
        <w:tc>
          <w:tcPr>
            <w:tcW w:w="2552" w:type="dxa"/>
            <w:tcBorders>
              <w:top w:val="single" w:sz="4" w:space="0" w:color="000000"/>
              <w:left w:val="single" w:sz="4" w:space="0" w:color="000000"/>
              <w:bottom w:val="single" w:sz="4" w:space="0" w:color="000000"/>
            </w:tcBorders>
            <w:vAlign w:val="center"/>
          </w:tcPr>
          <w:p w14:paraId="3373450C"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Nazwa komponentu</w:t>
            </w:r>
          </w:p>
        </w:tc>
        <w:tc>
          <w:tcPr>
            <w:tcW w:w="5812" w:type="dxa"/>
            <w:tcBorders>
              <w:top w:val="single" w:sz="4" w:space="0" w:color="000000"/>
              <w:left w:val="single" w:sz="4" w:space="0" w:color="000000"/>
              <w:bottom w:val="single" w:sz="4" w:space="0" w:color="000000"/>
            </w:tcBorders>
            <w:vAlign w:val="center"/>
          </w:tcPr>
          <w:p w14:paraId="682C9BEC" w14:textId="77777777" w:rsidR="00C703AD" w:rsidRPr="008059CB" w:rsidRDefault="00C703AD" w:rsidP="00C703AD">
            <w:pPr>
              <w:snapToGrid w:val="0"/>
              <w:jc w:val="center"/>
              <w:rPr>
                <w:rFonts w:ascii="Cambria" w:hAnsi="Cambria" w:cs="Tahoma"/>
                <w:b/>
                <w:sz w:val="16"/>
                <w:szCs w:val="16"/>
              </w:rPr>
            </w:pPr>
            <w:r w:rsidRPr="008059CB">
              <w:rPr>
                <w:rFonts w:ascii="Cambria" w:hAnsi="Cambria" w:cs="Tahoma"/>
                <w:b/>
                <w:sz w:val="16"/>
                <w:szCs w:val="16"/>
              </w:rPr>
              <w:t>Wymagane minimalne parametry techniczne</w:t>
            </w:r>
          </w:p>
        </w:tc>
        <w:tc>
          <w:tcPr>
            <w:tcW w:w="5670" w:type="dxa"/>
            <w:tcBorders>
              <w:top w:val="single" w:sz="4" w:space="0" w:color="000000"/>
              <w:left w:val="single" w:sz="4" w:space="0" w:color="000000"/>
              <w:bottom w:val="single" w:sz="4" w:space="0" w:color="000000"/>
              <w:right w:val="single" w:sz="4" w:space="0" w:color="000000"/>
            </w:tcBorders>
            <w:vAlign w:val="center"/>
          </w:tcPr>
          <w:p w14:paraId="341F1A8C" w14:textId="77777777" w:rsidR="00C703AD" w:rsidRPr="00B401C4" w:rsidRDefault="00C703AD" w:rsidP="00C703AD">
            <w:pPr>
              <w:snapToGrid w:val="0"/>
              <w:ind w:left="-71"/>
              <w:jc w:val="center"/>
              <w:rPr>
                <w:rFonts w:ascii="Cambria" w:hAnsi="Cambria" w:cs="Tahoma"/>
                <w:b/>
                <w:i/>
                <w:sz w:val="16"/>
                <w:szCs w:val="16"/>
              </w:rPr>
            </w:pPr>
            <w:r w:rsidRPr="00B401C4">
              <w:rPr>
                <w:rFonts w:ascii="Cambria" w:hAnsi="Cambria" w:cs="Tahoma"/>
                <w:b/>
                <w:i/>
                <w:sz w:val="16"/>
                <w:szCs w:val="16"/>
              </w:rPr>
              <w:t>Szczegółowy opis oferowanych parametrów</w:t>
            </w:r>
          </w:p>
          <w:p w14:paraId="284A394A" w14:textId="77777777" w:rsidR="00C703AD" w:rsidRPr="00B401C4" w:rsidRDefault="00C703AD" w:rsidP="00C703AD">
            <w:pPr>
              <w:ind w:left="-71"/>
              <w:jc w:val="center"/>
              <w:rPr>
                <w:rFonts w:ascii="Cambria" w:hAnsi="Cambria" w:cs="Tahoma"/>
                <w:b/>
                <w:i/>
                <w:sz w:val="16"/>
                <w:szCs w:val="16"/>
              </w:rPr>
            </w:pPr>
            <w:r w:rsidRPr="00B401C4">
              <w:rPr>
                <w:rFonts w:ascii="Cambria" w:hAnsi="Cambria" w:cs="Tahoma"/>
                <w:b/>
                <w:i/>
                <w:sz w:val="16"/>
                <w:szCs w:val="16"/>
              </w:rPr>
              <w:t>(nie dopuszcza się używania zwrotów</w:t>
            </w:r>
          </w:p>
          <w:p w14:paraId="00B39DCB" w14:textId="428489D9" w:rsidR="00C703AD" w:rsidRPr="008059CB" w:rsidRDefault="00C703AD" w:rsidP="00C703AD">
            <w:pPr>
              <w:ind w:left="-71"/>
              <w:jc w:val="center"/>
              <w:rPr>
                <w:rFonts w:ascii="Cambria" w:hAnsi="Cambria" w:cs="Tahoma"/>
                <w:b/>
                <w:i/>
                <w:sz w:val="16"/>
                <w:szCs w:val="16"/>
              </w:rPr>
            </w:pPr>
            <w:r w:rsidRPr="00B401C4">
              <w:rPr>
                <w:rFonts w:ascii="Cambria" w:hAnsi="Cambria" w:cs="Tahoma"/>
                <w:b/>
                <w:i/>
                <w:sz w:val="16"/>
                <w:szCs w:val="16"/>
              </w:rPr>
              <w:t xml:space="preserve">np. „jak </w:t>
            </w:r>
            <w:r w:rsidRPr="002A4853">
              <w:rPr>
                <w:rFonts w:ascii="Cambria" w:hAnsi="Cambria" w:cs="Tahoma"/>
                <w:b/>
                <w:i/>
                <w:sz w:val="16"/>
                <w:szCs w:val="16"/>
              </w:rPr>
              <w:t>wymagane”</w:t>
            </w:r>
            <w:r w:rsidRPr="002A4853">
              <w:rPr>
                <w:rFonts w:asciiTheme="majorHAnsi" w:hAnsiTheme="majorHAnsi" w:cs="Arial"/>
                <w:b/>
                <w:i/>
                <w:color w:val="000000"/>
                <w:sz w:val="16"/>
                <w:szCs w:val="16"/>
              </w:rPr>
              <w:t>, „zgodnie z wymaganiami Zamawiającego”</w:t>
            </w:r>
            <w:r w:rsidRPr="002A4853">
              <w:rPr>
                <w:rFonts w:ascii="Cambria" w:hAnsi="Cambria" w:cs="Tahoma"/>
                <w:b/>
                <w:i/>
                <w:sz w:val="16"/>
                <w:szCs w:val="16"/>
              </w:rPr>
              <w:t xml:space="preserve"> lub podobnych</w:t>
            </w:r>
            <w:r w:rsidRPr="00B401C4">
              <w:rPr>
                <w:rFonts w:ascii="Cambria" w:hAnsi="Cambria" w:cs="Tahoma"/>
                <w:b/>
                <w:i/>
                <w:sz w:val="16"/>
                <w:szCs w:val="16"/>
              </w:rPr>
              <w:t>)</w:t>
            </w:r>
          </w:p>
        </w:tc>
      </w:tr>
      <w:tr w:rsidR="00E96530" w:rsidRPr="00C36981" w14:paraId="7A05E1B8" w14:textId="77777777" w:rsidTr="005C198B">
        <w:trPr>
          <w:trHeight w:val="284"/>
        </w:trPr>
        <w:tc>
          <w:tcPr>
            <w:tcW w:w="567" w:type="dxa"/>
            <w:tcBorders>
              <w:top w:val="single" w:sz="4" w:space="0" w:color="000000"/>
              <w:left w:val="single" w:sz="4" w:space="0" w:color="000000"/>
              <w:bottom w:val="single" w:sz="4" w:space="0" w:color="000000"/>
            </w:tcBorders>
            <w:vAlign w:val="center"/>
          </w:tcPr>
          <w:p w14:paraId="2B8DE147" w14:textId="77777777" w:rsidR="00E96530" w:rsidRPr="008059CB" w:rsidRDefault="00E96530" w:rsidP="00B427D6">
            <w:pPr>
              <w:numPr>
                <w:ilvl w:val="0"/>
                <w:numId w:val="15"/>
              </w:numPr>
              <w:snapToGrid w:val="0"/>
              <w:ind w:firstLine="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7D082F7F" w14:textId="77777777" w:rsidR="00E96530" w:rsidRPr="005A033C" w:rsidRDefault="00E96530" w:rsidP="005C198B">
            <w:pPr>
              <w:rPr>
                <w:rFonts w:ascii="Cambria" w:hAnsi="Cambria" w:cs="Tahoma"/>
                <w:bCs/>
                <w:sz w:val="16"/>
                <w:szCs w:val="16"/>
              </w:rPr>
            </w:pPr>
            <w:r w:rsidRPr="005A033C">
              <w:rPr>
                <w:rFonts w:ascii="Cambria" w:hAnsi="Cambria" w:cs="Tahoma"/>
                <w:bCs/>
                <w:sz w:val="16"/>
                <w:szCs w:val="16"/>
              </w:rPr>
              <w:t>Typ/model</w:t>
            </w:r>
          </w:p>
        </w:tc>
        <w:tc>
          <w:tcPr>
            <w:tcW w:w="5812" w:type="dxa"/>
            <w:tcBorders>
              <w:top w:val="single" w:sz="4" w:space="0" w:color="000000"/>
              <w:left w:val="single" w:sz="4" w:space="0" w:color="000000"/>
              <w:bottom w:val="single" w:sz="4" w:space="0" w:color="000000"/>
            </w:tcBorders>
          </w:tcPr>
          <w:p w14:paraId="3E131FB9" w14:textId="77777777" w:rsidR="00E96530" w:rsidRPr="005A033C" w:rsidRDefault="00E96530" w:rsidP="007343C7">
            <w:pPr>
              <w:jc w:val="both"/>
              <w:rPr>
                <w:rFonts w:ascii="Cambria" w:hAnsi="Cambria" w:cs="Tahoma"/>
                <w:bCs/>
                <w:sz w:val="16"/>
                <w:szCs w:val="16"/>
              </w:rPr>
            </w:pPr>
            <w:r w:rsidRPr="005A033C">
              <w:rPr>
                <w:rFonts w:ascii="Cambria" w:hAnsi="Cambria" w:cs="Tahoma"/>
                <w:bCs/>
                <w:sz w:val="16"/>
                <w:szCs w:val="16"/>
              </w:rPr>
              <w:t xml:space="preserve">Należy podać jednoznaczne określenie oferowanego typu/modelu produktu; </w:t>
            </w:r>
            <w:r w:rsidRPr="005A033C">
              <w:rPr>
                <w:rFonts w:ascii="Cambria" w:hAnsi="Cambria" w:cs="Tahoma"/>
                <w:bCs/>
                <w:sz w:val="16"/>
                <w:szCs w:val="16"/>
              </w:rPr>
              <w:br/>
              <w:t>należy podać link do strony producenta zawierającej opis parametrów oferowanego produktu lub link do strony wsparcia producenta zawierającej dokumentację techniczną (</w:t>
            </w:r>
            <w:r w:rsidRPr="005A033C">
              <w:rPr>
                <w:rFonts w:ascii="Cambria" w:hAnsi="Cambria" w:cs="Tahoma"/>
                <w:bCs/>
                <w:i/>
                <w:sz w:val="16"/>
                <w:szCs w:val="16"/>
              </w:rPr>
              <w:t>manual</w:t>
            </w:r>
            <w:r w:rsidRPr="005A033C">
              <w:rPr>
                <w:rFonts w:ascii="Cambria" w:hAnsi="Cambria" w:cs="Tahoma"/>
                <w:bCs/>
                <w:sz w:val="16"/>
                <w:szCs w:val="16"/>
              </w:rPr>
              <w:t>) oferowanego produktu.</w:t>
            </w:r>
          </w:p>
        </w:tc>
        <w:tc>
          <w:tcPr>
            <w:tcW w:w="5670" w:type="dxa"/>
            <w:tcBorders>
              <w:top w:val="single" w:sz="4" w:space="0" w:color="000000"/>
              <w:left w:val="single" w:sz="4" w:space="0" w:color="000000"/>
              <w:bottom w:val="single" w:sz="4" w:space="0" w:color="000000"/>
              <w:right w:val="single" w:sz="4" w:space="0" w:color="000000"/>
            </w:tcBorders>
          </w:tcPr>
          <w:p w14:paraId="7EB4D2BF" w14:textId="179C6C4C" w:rsidR="00E96530" w:rsidRPr="00302911" w:rsidRDefault="00E96530" w:rsidP="005C198B">
            <w:pPr>
              <w:rPr>
                <w:rFonts w:ascii="Cambria" w:hAnsi="Cambria" w:cs="Tahoma"/>
                <w:bCs/>
                <w:sz w:val="16"/>
                <w:szCs w:val="16"/>
              </w:rPr>
            </w:pPr>
          </w:p>
        </w:tc>
      </w:tr>
      <w:tr w:rsidR="00A56541" w:rsidRPr="008059CB" w14:paraId="269EBE91" w14:textId="77777777" w:rsidTr="00A0612C">
        <w:trPr>
          <w:trHeight w:val="284"/>
        </w:trPr>
        <w:tc>
          <w:tcPr>
            <w:tcW w:w="567" w:type="dxa"/>
            <w:tcBorders>
              <w:top w:val="single" w:sz="4" w:space="0" w:color="000000"/>
              <w:left w:val="single" w:sz="4" w:space="0" w:color="000000"/>
              <w:bottom w:val="single" w:sz="4" w:space="0" w:color="000000"/>
            </w:tcBorders>
            <w:vAlign w:val="center"/>
          </w:tcPr>
          <w:p w14:paraId="4EB14541" w14:textId="77777777" w:rsidR="00A56541" w:rsidRPr="00302911" w:rsidRDefault="00A56541" w:rsidP="00B427D6">
            <w:pPr>
              <w:numPr>
                <w:ilvl w:val="0"/>
                <w:numId w:val="15"/>
              </w:numPr>
              <w:snapToGrid w:val="0"/>
              <w:ind w:firstLine="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01BAC0BC" w14:textId="77777777" w:rsidR="00A56541" w:rsidRPr="008059CB" w:rsidRDefault="00A56541" w:rsidP="00A56541">
            <w:pPr>
              <w:snapToGrid w:val="0"/>
              <w:rPr>
                <w:rFonts w:ascii="Cambria" w:hAnsi="Cambria" w:cs="Tahoma"/>
                <w:bCs/>
                <w:sz w:val="16"/>
                <w:szCs w:val="16"/>
              </w:rPr>
            </w:pPr>
            <w:r w:rsidRPr="008059CB">
              <w:rPr>
                <w:rFonts w:ascii="Cambria" w:hAnsi="Cambria" w:cs="Tahoma"/>
                <w:bCs/>
                <w:sz w:val="16"/>
                <w:szCs w:val="16"/>
              </w:rPr>
              <w:t>Napęd optyczny</w:t>
            </w:r>
          </w:p>
        </w:tc>
        <w:tc>
          <w:tcPr>
            <w:tcW w:w="5812" w:type="dxa"/>
            <w:tcBorders>
              <w:top w:val="single" w:sz="4" w:space="0" w:color="000000"/>
              <w:left w:val="single" w:sz="4" w:space="0" w:color="000000"/>
              <w:bottom w:val="single" w:sz="4" w:space="0" w:color="000000"/>
            </w:tcBorders>
            <w:vAlign w:val="center"/>
          </w:tcPr>
          <w:p w14:paraId="748091E8" w14:textId="77777777" w:rsidR="00A56541" w:rsidRPr="008059CB" w:rsidRDefault="00A56541" w:rsidP="00A56541">
            <w:pPr>
              <w:tabs>
                <w:tab w:val="num" w:pos="360"/>
                <w:tab w:val="num" w:pos="1080"/>
              </w:tabs>
              <w:suppressAutoHyphens w:val="0"/>
              <w:rPr>
                <w:rFonts w:ascii="Cambria" w:hAnsi="Cambria" w:cs="Tahoma"/>
                <w:bCs/>
                <w:sz w:val="16"/>
                <w:szCs w:val="16"/>
              </w:rPr>
            </w:pPr>
            <w:r w:rsidRPr="008059CB">
              <w:rPr>
                <w:rFonts w:ascii="Cambria" w:hAnsi="Cambria" w:cs="Tahoma"/>
                <w:bCs/>
                <w:sz w:val="16"/>
                <w:szCs w:val="16"/>
              </w:rPr>
              <w:t>DVD+/-RW 8x</w:t>
            </w:r>
          </w:p>
        </w:tc>
        <w:tc>
          <w:tcPr>
            <w:tcW w:w="5670" w:type="dxa"/>
            <w:tcBorders>
              <w:top w:val="single" w:sz="4" w:space="0" w:color="000000"/>
              <w:left w:val="single" w:sz="4" w:space="0" w:color="000000"/>
              <w:bottom w:val="single" w:sz="4" w:space="0" w:color="000000"/>
              <w:right w:val="single" w:sz="4" w:space="0" w:color="000000"/>
            </w:tcBorders>
            <w:vAlign w:val="center"/>
          </w:tcPr>
          <w:p w14:paraId="036A7888" w14:textId="66F36D4F" w:rsidR="00A56541" w:rsidRPr="008059CB" w:rsidRDefault="00A56541" w:rsidP="00A56541">
            <w:pPr>
              <w:tabs>
                <w:tab w:val="num" w:pos="360"/>
                <w:tab w:val="num" w:pos="1080"/>
              </w:tabs>
              <w:suppressAutoHyphens w:val="0"/>
              <w:rPr>
                <w:rFonts w:ascii="Cambria" w:hAnsi="Cambria" w:cs="Tahoma"/>
                <w:bCs/>
                <w:sz w:val="16"/>
                <w:szCs w:val="16"/>
              </w:rPr>
            </w:pPr>
          </w:p>
        </w:tc>
      </w:tr>
      <w:tr w:rsidR="00A56541" w:rsidRPr="008059CB" w14:paraId="4719A827" w14:textId="77777777" w:rsidTr="00A0612C">
        <w:trPr>
          <w:trHeight w:val="284"/>
        </w:trPr>
        <w:tc>
          <w:tcPr>
            <w:tcW w:w="567" w:type="dxa"/>
            <w:tcBorders>
              <w:top w:val="single" w:sz="4" w:space="0" w:color="000000"/>
              <w:left w:val="single" w:sz="4" w:space="0" w:color="000000"/>
              <w:bottom w:val="single" w:sz="4" w:space="0" w:color="000000"/>
            </w:tcBorders>
            <w:vAlign w:val="center"/>
          </w:tcPr>
          <w:p w14:paraId="33018D41" w14:textId="77777777" w:rsidR="00A56541" w:rsidRPr="008059CB" w:rsidRDefault="00A56541" w:rsidP="00B427D6">
            <w:pPr>
              <w:numPr>
                <w:ilvl w:val="0"/>
                <w:numId w:val="15"/>
              </w:numPr>
              <w:snapToGrid w:val="0"/>
              <w:ind w:firstLine="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5D94C284" w14:textId="77777777" w:rsidR="00A56541" w:rsidRPr="008059CB" w:rsidRDefault="00A56541" w:rsidP="00A56541">
            <w:pPr>
              <w:snapToGrid w:val="0"/>
              <w:rPr>
                <w:rFonts w:ascii="Cambria" w:hAnsi="Cambria" w:cs="Tahoma"/>
                <w:bCs/>
                <w:sz w:val="16"/>
                <w:szCs w:val="16"/>
              </w:rPr>
            </w:pPr>
            <w:r w:rsidRPr="008059CB">
              <w:rPr>
                <w:rFonts w:ascii="Cambria" w:hAnsi="Cambria" w:cs="Tahoma"/>
                <w:bCs/>
                <w:sz w:val="16"/>
                <w:szCs w:val="16"/>
              </w:rPr>
              <w:t>Porty</w:t>
            </w:r>
          </w:p>
        </w:tc>
        <w:tc>
          <w:tcPr>
            <w:tcW w:w="5812" w:type="dxa"/>
            <w:tcBorders>
              <w:top w:val="single" w:sz="4" w:space="0" w:color="000000"/>
              <w:left w:val="single" w:sz="4" w:space="0" w:color="000000"/>
              <w:bottom w:val="single" w:sz="4" w:space="0" w:color="000000"/>
            </w:tcBorders>
            <w:vAlign w:val="center"/>
          </w:tcPr>
          <w:p w14:paraId="2EF71BDE" w14:textId="77777777" w:rsidR="00A56541" w:rsidRPr="008059CB" w:rsidRDefault="00A56541" w:rsidP="00A56541">
            <w:pPr>
              <w:tabs>
                <w:tab w:val="num" w:pos="360"/>
                <w:tab w:val="num" w:pos="1080"/>
              </w:tabs>
              <w:suppressAutoHyphens w:val="0"/>
              <w:rPr>
                <w:rFonts w:ascii="Cambria" w:hAnsi="Cambria" w:cs="Tahoma"/>
                <w:bCs/>
                <w:sz w:val="16"/>
                <w:szCs w:val="16"/>
              </w:rPr>
            </w:pPr>
            <w:r w:rsidRPr="008059CB">
              <w:rPr>
                <w:rFonts w:ascii="Cambria" w:hAnsi="Cambria" w:cs="Tahoma"/>
                <w:bCs/>
                <w:sz w:val="16"/>
                <w:szCs w:val="16"/>
              </w:rPr>
              <w:t>USB 2.0</w:t>
            </w:r>
          </w:p>
        </w:tc>
        <w:tc>
          <w:tcPr>
            <w:tcW w:w="5670" w:type="dxa"/>
            <w:tcBorders>
              <w:top w:val="single" w:sz="4" w:space="0" w:color="000000"/>
              <w:left w:val="single" w:sz="4" w:space="0" w:color="000000"/>
              <w:bottom w:val="single" w:sz="4" w:space="0" w:color="000000"/>
              <w:right w:val="single" w:sz="4" w:space="0" w:color="000000"/>
            </w:tcBorders>
            <w:vAlign w:val="center"/>
          </w:tcPr>
          <w:p w14:paraId="58F4EC4A" w14:textId="23B55767" w:rsidR="00A56541" w:rsidRPr="008059CB" w:rsidRDefault="00A56541" w:rsidP="00A56541">
            <w:pPr>
              <w:tabs>
                <w:tab w:val="num" w:pos="360"/>
                <w:tab w:val="num" w:pos="1080"/>
              </w:tabs>
              <w:suppressAutoHyphens w:val="0"/>
              <w:rPr>
                <w:rFonts w:ascii="Cambria" w:hAnsi="Cambria" w:cs="Tahoma"/>
                <w:bCs/>
                <w:sz w:val="16"/>
                <w:szCs w:val="16"/>
              </w:rPr>
            </w:pPr>
          </w:p>
        </w:tc>
      </w:tr>
      <w:tr w:rsidR="00A56541" w:rsidRPr="008059CB" w14:paraId="2958C6FC" w14:textId="77777777" w:rsidTr="00A0612C">
        <w:trPr>
          <w:trHeight w:val="284"/>
        </w:trPr>
        <w:tc>
          <w:tcPr>
            <w:tcW w:w="567" w:type="dxa"/>
            <w:tcBorders>
              <w:top w:val="single" w:sz="4" w:space="0" w:color="000000"/>
              <w:left w:val="single" w:sz="4" w:space="0" w:color="000000"/>
              <w:bottom w:val="single" w:sz="4" w:space="0" w:color="000000"/>
            </w:tcBorders>
            <w:vAlign w:val="center"/>
          </w:tcPr>
          <w:p w14:paraId="3E54AEC5" w14:textId="77777777" w:rsidR="00A56541" w:rsidRPr="008059CB" w:rsidRDefault="00A56541" w:rsidP="00B427D6">
            <w:pPr>
              <w:numPr>
                <w:ilvl w:val="0"/>
                <w:numId w:val="15"/>
              </w:numPr>
              <w:snapToGrid w:val="0"/>
              <w:ind w:firstLine="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51C183CC" w14:textId="77777777" w:rsidR="00A56541" w:rsidRPr="008059CB" w:rsidRDefault="00A56541" w:rsidP="00A56541">
            <w:pPr>
              <w:snapToGrid w:val="0"/>
              <w:rPr>
                <w:rFonts w:ascii="Cambria" w:hAnsi="Cambria" w:cs="Tahoma"/>
                <w:bCs/>
                <w:sz w:val="16"/>
                <w:szCs w:val="16"/>
              </w:rPr>
            </w:pPr>
            <w:r w:rsidRPr="008059CB">
              <w:rPr>
                <w:rFonts w:ascii="Cambria" w:hAnsi="Cambria" w:cs="Tahoma"/>
                <w:bCs/>
                <w:sz w:val="16"/>
                <w:szCs w:val="16"/>
              </w:rPr>
              <w:t>Gwarancja</w:t>
            </w:r>
          </w:p>
        </w:tc>
        <w:tc>
          <w:tcPr>
            <w:tcW w:w="5812" w:type="dxa"/>
            <w:tcBorders>
              <w:top w:val="single" w:sz="4" w:space="0" w:color="000000"/>
              <w:left w:val="single" w:sz="4" w:space="0" w:color="000000"/>
              <w:bottom w:val="single" w:sz="4" w:space="0" w:color="000000"/>
            </w:tcBorders>
            <w:vAlign w:val="center"/>
          </w:tcPr>
          <w:p w14:paraId="07EA06D9" w14:textId="2825C794" w:rsidR="00A56541" w:rsidRPr="008059CB" w:rsidRDefault="00785BB6" w:rsidP="00CE0A87">
            <w:pPr>
              <w:snapToGrid w:val="0"/>
              <w:rPr>
                <w:rFonts w:ascii="Cambria" w:hAnsi="Cambria" w:cs="Tahoma"/>
                <w:bCs/>
                <w:sz w:val="16"/>
                <w:szCs w:val="16"/>
              </w:rPr>
            </w:pPr>
            <w:r>
              <w:rPr>
                <w:rFonts w:ascii="Cambria" w:hAnsi="Cambria" w:cs="Tahoma"/>
                <w:bCs/>
                <w:sz w:val="16"/>
                <w:szCs w:val="16"/>
              </w:rPr>
              <w:t>Serwis gwarancyjny: podać nazwę, adres, telefon, e-mail</w:t>
            </w:r>
          </w:p>
        </w:tc>
        <w:tc>
          <w:tcPr>
            <w:tcW w:w="5670" w:type="dxa"/>
            <w:tcBorders>
              <w:top w:val="single" w:sz="4" w:space="0" w:color="000000"/>
              <w:left w:val="single" w:sz="4" w:space="0" w:color="000000"/>
              <w:bottom w:val="single" w:sz="4" w:space="0" w:color="000000"/>
              <w:right w:val="single" w:sz="4" w:space="0" w:color="000000"/>
            </w:tcBorders>
            <w:vAlign w:val="center"/>
          </w:tcPr>
          <w:p w14:paraId="38156F3A" w14:textId="7EE6CCE0" w:rsidR="00A56541" w:rsidRPr="008059CB" w:rsidRDefault="00A56541" w:rsidP="00A56541">
            <w:pPr>
              <w:snapToGrid w:val="0"/>
              <w:rPr>
                <w:rFonts w:ascii="Cambria" w:hAnsi="Cambria" w:cs="Tahoma"/>
                <w:bCs/>
                <w:sz w:val="16"/>
                <w:szCs w:val="16"/>
              </w:rPr>
            </w:pPr>
          </w:p>
        </w:tc>
      </w:tr>
    </w:tbl>
    <w:p w14:paraId="4DD66CE4" w14:textId="77777777" w:rsidR="00B32835" w:rsidRDefault="00B32835" w:rsidP="00B32835">
      <w:pPr>
        <w:rPr>
          <w:rFonts w:ascii="Cambria" w:hAnsi="Cambria"/>
          <w:b/>
        </w:rPr>
      </w:pPr>
    </w:p>
    <w:p w14:paraId="7B354EC2" w14:textId="3B97FA74" w:rsidR="00287B2A" w:rsidRPr="002111CD" w:rsidRDefault="00287B2A" w:rsidP="00287B2A">
      <w:pPr>
        <w:spacing w:after="120"/>
        <w:rPr>
          <w:rFonts w:ascii="Cambria" w:hAnsi="Cambria" w:cs="Tahoma"/>
          <w:b/>
          <w:szCs w:val="22"/>
        </w:rPr>
      </w:pPr>
      <w:r w:rsidRPr="002111CD">
        <w:rPr>
          <w:rFonts w:ascii="Cambria" w:hAnsi="Cambria" w:cs="Tahoma"/>
          <w:b/>
          <w:szCs w:val="22"/>
        </w:rPr>
        <w:t>A</w:t>
      </w:r>
      <w:r w:rsidR="008020CA">
        <w:rPr>
          <w:rFonts w:ascii="Cambria" w:hAnsi="Cambria" w:cs="Tahoma"/>
          <w:b/>
          <w:szCs w:val="22"/>
        </w:rPr>
        <w:t>8</w:t>
      </w:r>
      <w:r w:rsidRPr="002111CD">
        <w:rPr>
          <w:rFonts w:ascii="Cambria" w:hAnsi="Cambria" w:cs="Tahoma"/>
          <w:b/>
          <w:szCs w:val="22"/>
        </w:rPr>
        <w:t xml:space="preserve"> – </w:t>
      </w:r>
      <w:r>
        <w:rPr>
          <w:rFonts w:ascii="Cambria" w:hAnsi="Cambria" w:cs="Tahoma"/>
          <w:b/>
          <w:szCs w:val="22"/>
        </w:rPr>
        <w:t>Zestaw bezprzewodowy klawiatury i myszy</w:t>
      </w:r>
    </w:p>
    <w:tbl>
      <w:tblPr>
        <w:tblW w:w="14601" w:type="dxa"/>
        <w:tblInd w:w="71" w:type="dxa"/>
        <w:tblLayout w:type="fixed"/>
        <w:tblCellMar>
          <w:left w:w="71" w:type="dxa"/>
          <w:right w:w="71" w:type="dxa"/>
        </w:tblCellMar>
        <w:tblLook w:val="0000" w:firstRow="0" w:lastRow="0" w:firstColumn="0" w:lastColumn="0" w:noHBand="0" w:noVBand="0"/>
      </w:tblPr>
      <w:tblGrid>
        <w:gridCol w:w="567"/>
        <w:gridCol w:w="2552"/>
        <w:gridCol w:w="5812"/>
        <w:gridCol w:w="5670"/>
      </w:tblGrid>
      <w:tr w:rsidR="00287B2A" w:rsidRPr="008059CB" w14:paraId="33F42FF0" w14:textId="77777777" w:rsidTr="00287B2A">
        <w:trPr>
          <w:trHeight w:val="284"/>
        </w:trPr>
        <w:tc>
          <w:tcPr>
            <w:tcW w:w="567" w:type="dxa"/>
            <w:tcBorders>
              <w:top w:val="single" w:sz="4" w:space="0" w:color="000000"/>
              <w:left w:val="single" w:sz="4" w:space="0" w:color="000000"/>
              <w:bottom w:val="single" w:sz="4" w:space="0" w:color="000000"/>
            </w:tcBorders>
            <w:vAlign w:val="center"/>
          </w:tcPr>
          <w:p w14:paraId="471B4F5A" w14:textId="77777777" w:rsidR="00287B2A" w:rsidRPr="008059CB" w:rsidRDefault="00287B2A" w:rsidP="00287B2A">
            <w:pPr>
              <w:snapToGrid w:val="0"/>
              <w:jc w:val="center"/>
              <w:rPr>
                <w:rFonts w:ascii="Cambria" w:hAnsi="Cambria" w:cs="Tahoma"/>
                <w:b/>
                <w:sz w:val="16"/>
                <w:szCs w:val="16"/>
              </w:rPr>
            </w:pPr>
            <w:r w:rsidRPr="008059CB">
              <w:rPr>
                <w:rFonts w:ascii="Cambria" w:hAnsi="Cambria" w:cs="Tahoma"/>
                <w:b/>
                <w:sz w:val="16"/>
                <w:szCs w:val="16"/>
              </w:rPr>
              <w:t>Lp.</w:t>
            </w:r>
          </w:p>
        </w:tc>
        <w:tc>
          <w:tcPr>
            <w:tcW w:w="2552" w:type="dxa"/>
            <w:tcBorders>
              <w:top w:val="single" w:sz="4" w:space="0" w:color="000000"/>
              <w:left w:val="single" w:sz="4" w:space="0" w:color="000000"/>
              <w:bottom w:val="single" w:sz="4" w:space="0" w:color="000000"/>
            </w:tcBorders>
            <w:vAlign w:val="center"/>
          </w:tcPr>
          <w:p w14:paraId="7DC018AB" w14:textId="77777777" w:rsidR="00287B2A" w:rsidRPr="008059CB" w:rsidRDefault="00287B2A" w:rsidP="00287B2A">
            <w:pPr>
              <w:snapToGrid w:val="0"/>
              <w:jc w:val="center"/>
              <w:rPr>
                <w:rFonts w:ascii="Cambria" w:hAnsi="Cambria" w:cs="Tahoma"/>
                <w:b/>
                <w:sz w:val="16"/>
                <w:szCs w:val="16"/>
              </w:rPr>
            </w:pPr>
            <w:r w:rsidRPr="008059CB">
              <w:rPr>
                <w:rFonts w:ascii="Cambria" w:hAnsi="Cambria" w:cs="Tahoma"/>
                <w:b/>
                <w:sz w:val="16"/>
                <w:szCs w:val="16"/>
              </w:rPr>
              <w:t>Nazwa komponentu</w:t>
            </w:r>
          </w:p>
        </w:tc>
        <w:tc>
          <w:tcPr>
            <w:tcW w:w="5812" w:type="dxa"/>
            <w:tcBorders>
              <w:top w:val="single" w:sz="4" w:space="0" w:color="000000"/>
              <w:left w:val="single" w:sz="4" w:space="0" w:color="000000"/>
              <w:bottom w:val="single" w:sz="4" w:space="0" w:color="000000"/>
            </w:tcBorders>
            <w:vAlign w:val="center"/>
          </w:tcPr>
          <w:p w14:paraId="4D7F4451" w14:textId="77777777" w:rsidR="00287B2A" w:rsidRPr="008059CB" w:rsidRDefault="00287B2A" w:rsidP="00287B2A">
            <w:pPr>
              <w:snapToGrid w:val="0"/>
              <w:jc w:val="center"/>
              <w:rPr>
                <w:rFonts w:ascii="Cambria" w:hAnsi="Cambria" w:cs="Tahoma"/>
                <w:b/>
                <w:sz w:val="16"/>
                <w:szCs w:val="16"/>
              </w:rPr>
            </w:pPr>
            <w:r w:rsidRPr="008059CB">
              <w:rPr>
                <w:rFonts w:ascii="Cambria" w:hAnsi="Cambria" w:cs="Tahoma"/>
                <w:b/>
                <w:sz w:val="16"/>
                <w:szCs w:val="16"/>
              </w:rPr>
              <w:t>Wymagane minimalne parametry techniczne</w:t>
            </w:r>
          </w:p>
        </w:tc>
        <w:tc>
          <w:tcPr>
            <w:tcW w:w="5670" w:type="dxa"/>
            <w:tcBorders>
              <w:top w:val="single" w:sz="4" w:space="0" w:color="000000"/>
              <w:left w:val="single" w:sz="4" w:space="0" w:color="000000"/>
              <w:bottom w:val="single" w:sz="4" w:space="0" w:color="000000"/>
              <w:right w:val="single" w:sz="4" w:space="0" w:color="000000"/>
            </w:tcBorders>
            <w:vAlign w:val="center"/>
          </w:tcPr>
          <w:p w14:paraId="266CBC5B" w14:textId="77777777" w:rsidR="00287B2A" w:rsidRPr="00B401C4" w:rsidRDefault="00287B2A" w:rsidP="00287B2A">
            <w:pPr>
              <w:snapToGrid w:val="0"/>
              <w:ind w:left="-71"/>
              <w:jc w:val="center"/>
              <w:rPr>
                <w:rFonts w:ascii="Cambria" w:hAnsi="Cambria" w:cs="Tahoma"/>
                <w:b/>
                <w:i/>
                <w:sz w:val="16"/>
                <w:szCs w:val="16"/>
              </w:rPr>
            </w:pPr>
            <w:r w:rsidRPr="00B401C4">
              <w:rPr>
                <w:rFonts w:ascii="Cambria" w:hAnsi="Cambria" w:cs="Tahoma"/>
                <w:b/>
                <w:i/>
                <w:sz w:val="16"/>
                <w:szCs w:val="16"/>
              </w:rPr>
              <w:t>Szczegółowy opis oferowanych parametrów</w:t>
            </w:r>
          </w:p>
          <w:p w14:paraId="3482BC3C" w14:textId="77777777" w:rsidR="00287B2A" w:rsidRPr="00B401C4" w:rsidRDefault="00287B2A" w:rsidP="00287B2A">
            <w:pPr>
              <w:ind w:left="-71"/>
              <w:jc w:val="center"/>
              <w:rPr>
                <w:rFonts w:ascii="Cambria" w:hAnsi="Cambria" w:cs="Tahoma"/>
                <w:b/>
                <w:i/>
                <w:sz w:val="16"/>
                <w:szCs w:val="16"/>
              </w:rPr>
            </w:pPr>
            <w:r w:rsidRPr="00B401C4">
              <w:rPr>
                <w:rFonts w:ascii="Cambria" w:hAnsi="Cambria" w:cs="Tahoma"/>
                <w:b/>
                <w:i/>
                <w:sz w:val="16"/>
                <w:szCs w:val="16"/>
              </w:rPr>
              <w:t>(nie dopuszcza się używania zwrotów</w:t>
            </w:r>
          </w:p>
          <w:p w14:paraId="167C2716" w14:textId="77777777" w:rsidR="00287B2A" w:rsidRPr="008059CB" w:rsidRDefault="00287B2A" w:rsidP="00287B2A">
            <w:pPr>
              <w:ind w:left="-71"/>
              <w:jc w:val="center"/>
              <w:rPr>
                <w:rFonts w:ascii="Cambria" w:hAnsi="Cambria" w:cs="Tahoma"/>
                <w:b/>
                <w:i/>
                <w:sz w:val="16"/>
                <w:szCs w:val="16"/>
              </w:rPr>
            </w:pPr>
            <w:r w:rsidRPr="00B401C4">
              <w:rPr>
                <w:rFonts w:ascii="Cambria" w:hAnsi="Cambria" w:cs="Tahoma"/>
                <w:b/>
                <w:i/>
                <w:sz w:val="16"/>
                <w:szCs w:val="16"/>
              </w:rPr>
              <w:t xml:space="preserve">np. „jak </w:t>
            </w:r>
            <w:r w:rsidRPr="002A4853">
              <w:rPr>
                <w:rFonts w:ascii="Cambria" w:hAnsi="Cambria" w:cs="Tahoma"/>
                <w:b/>
                <w:i/>
                <w:sz w:val="16"/>
                <w:szCs w:val="16"/>
              </w:rPr>
              <w:t>wymagane”</w:t>
            </w:r>
            <w:r w:rsidRPr="002A4853">
              <w:rPr>
                <w:rFonts w:asciiTheme="majorHAnsi" w:hAnsiTheme="majorHAnsi" w:cs="Arial"/>
                <w:b/>
                <w:i/>
                <w:color w:val="000000"/>
                <w:sz w:val="16"/>
                <w:szCs w:val="16"/>
              </w:rPr>
              <w:t>, „zgodnie z wymaganiami Zamawiającego”</w:t>
            </w:r>
            <w:r w:rsidRPr="002A4853">
              <w:rPr>
                <w:rFonts w:ascii="Cambria" w:hAnsi="Cambria" w:cs="Tahoma"/>
                <w:b/>
                <w:i/>
                <w:sz w:val="16"/>
                <w:szCs w:val="16"/>
              </w:rPr>
              <w:t xml:space="preserve"> lub podobnych</w:t>
            </w:r>
            <w:r w:rsidRPr="00B401C4">
              <w:rPr>
                <w:rFonts w:ascii="Cambria" w:hAnsi="Cambria" w:cs="Tahoma"/>
                <w:b/>
                <w:i/>
                <w:sz w:val="16"/>
                <w:szCs w:val="16"/>
              </w:rPr>
              <w:t>)</w:t>
            </w:r>
          </w:p>
        </w:tc>
      </w:tr>
      <w:tr w:rsidR="00287B2A" w:rsidRPr="00E90A67" w14:paraId="40507A45" w14:textId="77777777" w:rsidTr="00287B2A">
        <w:trPr>
          <w:trHeight w:val="284"/>
        </w:trPr>
        <w:tc>
          <w:tcPr>
            <w:tcW w:w="567" w:type="dxa"/>
            <w:tcBorders>
              <w:top w:val="single" w:sz="4" w:space="0" w:color="000000"/>
              <w:left w:val="single" w:sz="4" w:space="0" w:color="000000"/>
              <w:bottom w:val="single" w:sz="4" w:space="0" w:color="000000"/>
            </w:tcBorders>
            <w:vAlign w:val="center"/>
          </w:tcPr>
          <w:p w14:paraId="39DFE5D3" w14:textId="77777777" w:rsidR="00287B2A" w:rsidRPr="00E90A67" w:rsidRDefault="00287B2A" w:rsidP="00B427D6">
            <w:pPr>
              <w:numPr>
                <w:ilvl w:val="0"/>
                <w:numId w:val="29"/>
              </w:numPr>
              <w:snapToGrid w:val="0"/>
              <w:ind w:firstLine="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5D80AF1C" w14:textId="77777777" w:rsidR="00287B2A" w:rsidRPr="005A033C" w:rsidRDefault="00287B2A" w:rsidP="00287B2A">
            <w:pPr>
              <w:rPr>
                <w:rFonts w:ascii="Cambria" w:hAnsi="Cambria" w:cs="Tahoma"/>
                <w:bCs/>
                <w:sz w:val="16"/>
                <w:szCs w:val="16"/>
              </w:rPr>
            </w:pPr>
            <w:r w:rsidRPr="005A033C">
              <w:rPr>
                <w:rFonts w:ascii="Cambria" w:hAnsi="Cambria" w:cs="Tahoma"/>
                <w:bCs/>
                <w:sz w:val="16"/>
                <w:szCs w:val="16"/>
              </w:rPr>
              <w:t>Typ/model</w:t>
            </w:r>
          </w:p>
        </w:tc>
        <w:tc>
          <w:tcPr>
            <w:tcW w:w="5812" w:type="dxa"/>
            <w:tcBorders>
              <w:top w:val="single" w:sz="4" w:space="0" w:color="000000"/>
              <w:left w:val="single" w:sz="4" w:space="0" w:color="000000"/>
              <w:bottom w:val="single" w:sz="4" w:space="0" w:color="000000"/>
            </w:tcBorders>
          </w:tcPr>
          <w:p w14:paraId="2CCAAEBF" w14:textId="77777777" w:rsidR="00287B2A" w:rsidRPr="005A033C" w:rsidRDefault="00287B2A" w:rsidP="00287B2A">
            <w:pPr>
              <w:jc w:val="both"/>
              <w:rPr>
                <w:rFonts w:ascii="Cambria" w:hAnsi="Cambria" w:cs="Tahoma"/>
                <w:bCs/>
                <w:sz w:val="16"/>
                <w:szCs w:val="16"/>
              </w:rPr>
            </w:pPr>
            <w:r w:rsidRPr="005A033C">
              <w:rPr>
                <w:rFonts w:ascii="Cambria" w:hAnsi="Cambria" w:cs="Tahoma"/>
                <w:bCs/>
                <w:sz w:val="16"/>
                <w:szCs w:val="16"/>
              </w:rPr>
              <w:t xml:space="preserve">Należy podać jednoznaczne określenie oferowanego typu/modelu produktu; </w:t>
            </w:r>
            <w:r w:rsidRPr="005A033C">
              <w:rPr>
                <w:rFonts w:ascii="Cambria" w:hAnsi="Cambria" w:cs="Tahoma"/>
                <w:bCs/>
                <w:sz w:val="16"/>
                <w:szCs w:val="16"/>
              </w:rPr>
              <w:br/>
              <w:t>należy podać link do strony producenta zawierającej opis parametrów oferowanego produktu lub link do strony wsparcia producenta zawierającej dokumentację techniczną (</w:t>
            </w:r>
            <w:r w:rsidRPr="005A033C">
              <w:rPr>
                <w:rFonts w:ascii="Cambria" w:hAnsi="Cambria" w:cs="Tahoma"/>
                <w:bCs/>
                <w:i/>
                <w:sz w:val="16"/>
                <w:szCs w:val="16"/>
              </w:rPr>
              <w:t>manual</w:t>
            </w:r>
            <w:r w:rsidRPr="005A033C">
              <w:rPr>
                <w:rFonts w:ascii="Cambria" w:hAnsi="Cambria" w:cs="Tahoma"/>
                <w:bCs/>
                <w:sz w:val="16"/>
                <w:szCs w:val="16"/>
              </w:rPr>
              <w:t>) oferowanego produktu.</w:t>
            </w:r>
          </w:p>
        </w:tc>
        <w:tc>
          <w:tcPr>
            <w:tcW w:w="5670" w:type="dxa"/>
            <w:tcBorders>
              <w:top w:val="single" w:sz="4" w:space="0" w:color="000000"/>
              <w:left w:val="single" w:sz="4" w:space="0" w:color="000000"/>
              <w:bottom w:val="single" w:sz="4" w:space="0" w:color="000000"/>
              <w:right w:val="single" w:sz="4" w:space="0" w:color="000000"/>
            </w:tcBorders>
            <w:vAlign w:val="center"/>
          </w:tcPr>
          <w:p w14:paraId="769EAC9A" w14:textId="0E14A3EC" w:rsidR="00287B2A" w:rsidRPr="00E90A67" w:rsidRDefault="00287B2A" w:rsidP="00287B2A">
            <w:pPr>
              <w:rPr>
                <w:rFonts w:ascii="Cambria" w:hAnsi="Cambria" w:cs="Tahoma"/>
                <w:bCs/>
                <w:sz w:val="16"/>
                <w:szCs w:val="16"/>
              </w:rPr>
            </w:pPr>
          </w:p>
        </w:tc>
      </w:tr>
      <w:tr w:rsidR="00287B2A" w:rsidRPr="008059CB" w14:paraId="239DD6E0" w14:textId="77777777" w:rsidTr="00287B2A">
        <w:trPr>
          <w:trHeight w:val="284"/>
        </w:trPr>
        <w:tc>
          <w:tcPr>
            <w:tcW w:w="567" w:type="dxa"/>
            <w:tcBorders>
              <w:top w:val="single" w:sz="4" w:space="0" w:color="000000"/>
              <w:left w:val="single" w:sz="4" w:space="0" w:color="000000"/>
              <w:bottom w:val="single" w:sz="4" w:space="0" w:color="000000"/>
            </w:tcBorders>
            <w:vAlign w:val="center"/>
          </w:tcPr>
          <w:p w14:paraId="6A6F7950" w14:textId="77777777" w:rsidR="00287B2A" w:rsidRPr="00E90A67" w:rsidRDefault="00287B2A" w:rsidP="00B427D6">
            <w:pPr>
              <w:numPr>
                <w:ilvl w:val="0"/>
                <w:numId w:val="29"/>
              </w:numPr>
              <w:snapToGrid w:val="0"/>
              <w:ind w:firstLine="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518DE082" w14:textId="38271300" w:rsidR="00287B2A" w:rsidRPr="008059CB" w:rsidRDefault="00287B2A" w:rsidP="00287B2A">
            <w:pPr>
              <w:snapToGrid w:val="0"/>
              <w:rPr>
                <w:rFonts w:ascii="Cambria" w:hAnsi="Cambria" w:cs="Tahoma"/>
                <w:bCs/>
                <w:sz w:val="16"/>
                <w:szCs w:val="16"/>
              </w:rPr>
            </w:pPr>
            <w:r>
              <w:rPr>
                <w:rFonts w:ascii="Cambria" w:hAnsi="Cambria" w:cs="Tahoma"/>
                <w:bCs/>
                <w:sz w:val="16"/>
                <w:szCs w:val="16"/>
              </w:rPr>
              <w:t>Klawiatura</w:t>
            </w:r>
          </w:p>
        </w:tc>
        <w:tc>
          <w:tcPr>
            <w:tcW w:w="5812" w:type="dxa"/>
            <w:tcBorders>
              <w:top w:val="single" w:sz="4" w:space="0" w:color="000000"/>
              <w:left w:val="single" w:sz="4" w:space="0" w:color="000000"/>
              <w:bottom w:val="single" w:sz="4" w:space="0" w:color="000000"/>
            </w:tcBorders>
            <w:vAlign w:val="center"/>
          </w:tcPr>
          <w:p w14:paraId="4AEAAB06" w14:textId="5FD07698" w:rsidR="00287B2A" w:rsidRPr="008059CB" w:rsidRDefault="00287B2A" w:rsidP="00287B2A">
            <w:pPr>
              <w:snapToGrid w:val="0"/>
              <w:ind w:left="37"/>
              <w:rPr>
                <w:rFonts w:ascii="Cambria" w:hAnsi="Cambria" w:cs="Tahoma"/>
                <w:bCs/>
                <w:sz w:val="16"/>
                <w:szCs w:val="16"/>
              </w:rPr>
            </w:pPr>
            <w:r>
              <w:rPr>
                <w:rFonts w:ascii="Cambria" w:hAnsi="Cambria" w:cs="Tahoma"/>
                <w:bCs/>
                <w:sz w:val="16"/>
                <w:szCs w:val="16"/>
              </w:rPr>
              <w:t>K</w:t>
            </w:r>
            <w:r w:rsidRPr="0050404C">
              <w:rPr>
                <w:rFonts w:ascii="Cambria" w:hAnsi="Cambria" w:cs="Tahoma"/>
                <w:bCs/>
                <w:sz w:val="16"/>
                <w:szCs w:val="16"/>
              </w:rPr>
              <w:t>lawiatura (uk</w:t>
            </w:r>
            <w:r w:rsidRPr="0050404C">
              <w:rPr>
                <w:rFonts w:ascii="Cambria" w:hAnsi="Cambria" w:cs="Lucida Grande"/>
                <w:bCs/>
                <w:sz w:val="16"/>
                <w:szCs w:val="16"/>
              </w:rPr>
              <w:t>ł</w:t>
            </w:r>
            <w:r w:rsidRPr="0050404C">
              <w:rPr>
                <w:rFonts w:ascii="Cambria" w:hAnsi="Cambria" w:cs="Tahoma"/>
                <w:bCs/>
                <w:sz w:val="16"/>
                <w:szCs w:val="16"/>
              </w:rPr>
              <w:t>ad QWERTY) z pełnowymiarowym układem klawiszy</w:t>
            </w:r>
            <w:r>
              <w:rPr>
                <w:rFonts w:ascii="Cambria" w:hAnsi="Cambria" w:cs="Tahoma"/>
                <w:bCs/>
                <w:sz w:val="16"/>
                <w:szCs w:val="16"/>
              </w:rPr>
              <w:t>:</w:t>
            </w:r>
            <w:r>
              <w:rPr>
                <w:rFonts w:ascii="Cambria" w:hAnsi="Cambria" w:cs="Tahoma"/>
                <w:bCs/>
                <w:sz w:val="16"/>
                <w:szCs w:val="16"/>
              </w:rPr>
              <w:br/>
              <w:t xml:space="preserve">- </w:t>
            </w:r>
            <w:r w:rsidRPr="0050404C">
              <w:rPr>
                <w:rFonts w:ascii="Cambria" w:hAnsi="Cambria" w:cs="Tahoma"/>
                <w:bCs/>
                <w:sz w:val="16"/>
                <w:szCs w:val="16"/>
              </w:rPr>
              <w:t>klawiatura numeryczna</w:t>
            </w:r>
            <w:r>
              <w:rPr>
                <w:rFonts w:ascii="Cambria" w:hAnsi="Cambria" w:cs="Tahoma"/>
                <w:bCs/>
                <w:sz w:val="16"/>
                <w:szCs w:val="16"/>
              </w:rPr>
              <w:t xml:space="preserve"> po prawej stronie</w:t>
            </w:r>
            <w:r w:rsidRPr="0050404C">
              <w:rPr>
                <w:rFonts w:ascii="Cambria" w:hAnsi="Cambria" w:cs="Tahoma"/>
                <w:bCs/>
                <w:sz w:val="16"/>
                <w:szCs w:val="16"/>
              </w:rPr>
              <w:t xml:space="preserve">, </w:t>
            </w:r>
            <w:r>
              <w:rPr>
                <w:rFonts w:ascii="Cambria" w:hAnsi="Cambria" w:cs="Tahoma"/>
                <w:bCs/>
                <w:sz w:val="16"/>
                <w:szCs w:val="16"/>
              </w:rPr>
              <w:br/>
              <w:t xml:space="preserve">- </w:t>
            </w:r>
            <w:r w:rsidRPr="0050404C">
              <w:rPr>
                <w:rFonts w:ascii="Cambria" w:hAnsi="Cambria" w:cs="Tahoma"/>
                <w:bCs/>
                <w:sz w:val="16"/>
                <w:szCs w:val="16"/>
              </w:rPr>
              <w:t>podpórk</w:t>
            </w:r>
            <w:r w:rsidR="00B64097">
              <w:rPr>
                <w:rFonts w:ascii="Cambria" w:hAnsi="Cambria" w:cs="Tahoma"/>
                <w:bCs/>
                <w:sz w:val="16"/>
                <w:szCs w:val="16"/>
              </w:rPr>
              <w:t>a</w:t>
            </w:r>
            <w:r w:rsidRPr="0050404C">
              <w:rPr>
                <w:rFonts w:ascii="Cambria" w:hAnsi="Cambria" w:cs="Tahoma"/>
                <w:bCs/>
                <w:sz w:val="16"/>
                <w:szCs w:val="16"/>
              </w:rPr>
              <w:t xml:space="preserve"> pod nadgarstki i regulowan</w:t>
            </w:r>
            <w:r>
              <w:rPr>
                <w:rFonts w:ascii="Cambria" w:hAnsi="Cambria" w:cs="Tahoma"/>
                <w:bCs/>
                <w:sz w:val="16"/>
                <w:szCs w:val="16"/>
              </w:rPr>
              <w:t xml:space="preserve">e </w:t>
            </w:r>
            <w:r w:rsidR="00B64097">
              <w:rPr>
                <w:rFonts w:ascii="Cambria" w:hAnsi="Cambria" w:cs="Tahoma"/>
                <w:bCs/>
                <w:sz w:val="16"/>
                <w:szCs w:val="16"/>
              </w:rPr>
              <w:t>trzy</w:t>
            </w:r>
            <w:r>
              <w:rPr>
                <w:rFonts w:ascii="Cambria" w:hAnsi="Cambria" w:cs="Tahoma"/>
                <w:bCs/>
                <w:sz w:val="16"/>
                <w:szCs w:val="16"/>
              </w:rPr>
              <w:t>stopniowo</w:t>
            </w:r>
            <w:r w:rsidRPr="0050404C">
              <w:rPr>
                <w:rFonts w:ascii="Cambria" w:hAnsi="Cambria" w:cs="Tahoma"/>
                <w:bCs/>
                <w:sz w:val="16"/>
                <w:szCs w:val="16"/>
              </w:rPr>
              <w:t xml:space="preserve"> nóżki, </w:t>
            </w:r>
            <w:r>
              <w:rPr>
                <w:rFonts w:ascii="Cambria" w:hAnsi="Cambria" w:cs="Tahoma"/>
                <w:bCs/>
                <w:sz w:val="16"/>
                <w:szCs w:val="16"/>
              </w:rPr>
              <w:br/>
              <w:t xml:space="preserve">- </w:t>
            </w:r>
            <w:r w:rsidRPr="0050404C">
              <w:rPr>
                <w:rFonts w:ascii="Cambria" w:hAnsi="Cambria" w:cs="Tahoma"/>
                <w:bCs/>
                <w:sz w:val="16"/>
                <w:szCs w:val="16"/>
              </w:rPr>
              <w:t>odporna na zachlapanie</w:t>
            </w:r>
            <w:r>
              <w:rPr>
                <w:rFonts w:ascii="Cambria" w:hAnsi="Cambria" w:cs="Tahoma"/>
                <w:bCs/>
                <w:sz w:val="16"/>
                <w:szCs w:val="16"/>
              </w:rPr>
              <w:t>,</w:t>
            </w:r>
            <w:r w:rsidRPr="0050404C">
              <w:rPr>
                <w:rFonts w:ascii="Cambria" w:hAnsi="Cambria" w:cs="Tahoma"/>
                <w:bCs/>
                <w:sz w:val="16"/>
                <w:szCs w:val="16"/>
              </w:rPr>
              <w:br/>
              <w:t xml:space="preserve">- </w:t>
            </w:r>
            <w:r w:rsidR="00B64097">
              <w:rPr>
                <w:rFonts w:ascii="Cambria" w:hAnsi="Cambria" w:cs="Tahoma"/>
                <w:bCs/>
                <w:sz w:val="16"/>
                <w:szCs w:val="16"/>
              </w:rPr>
              <w:t>k</w:t>
            </w:r>
            <w:r w:rsidR="00B64097" w:rsidRPr="00B64097">
              <w:rPr>
                <w:rFonts w:ascii="Cambria" w:hAnsi="Cambria" w:cs="Tahoma"/>
                <w:bCs/>
                <w:sz w:val="16"/>
                <w:szCs w:val="16"/>
              </w:rPr>
              <w:t>lawisze zoptymalizowan</w:t>
            </w:r>
            <w:r w:rsidR="00B64097">
              <w:rPr>
                <w:rFonts w:ascii="Cambria" w:hAnsi="Cambria" w:cs="Tahoma"/>
                <w:bCs/>
                <w:sz w:val="16"/>
                <w:szCs w:val="16"/>
              </w:rPr>
              <w:t>e</w:t>
            </w:r>
            <w:r w:rsidR="00B64097" w:rsidRPr="00B64097">
              <w:rPr>
                <w:rFonts w:ascii="Cambria" w:hAnsi="Cambria" w:cs="Tahoma"/>
                <w:bCs/>
                <w:sz w:val="16"/>
                <w:szCs w:val="16"/>
              </w:rPr>
              <w:t xml:space="preserve"> pod kątem większej dokładności i reduk</w:t>
            </w:r>
            <w:r w:rsidR="00B64097">
              <w:rPr>
                <w:rFonts w:ascii="Cambria" w:hAnsi="Cambria" w:cs="Tahoma"/>
                <w:bCs/>
                <w:sz w:val="16"/>
                <w:szCs w:val="16"/>
              </w:rPr>
              <w:t>cji</w:t>
            </w:r>
            <w:r w:rsidR="00B64097" w:rsidRPr="00B64097">
              <w:rPr>
                <w:rFonts w:ascii="Cambria" w:hAnsi="Cambria" w:cs="Tahoma"/>
                <w:bCs/>
                <w:sz w:val="16"/>
                <w:szCs w:val="16"/>
              </w:rPr>
              <w:t xml:space="preserve"> hałasu</w:t>
            </w:r>
            <w:r w:rsidR="00B64097">
              <w:rPr>
                <w:rFonts w:ascii="Cambria" w:hAnsi="Cambria" w:cs="Tahoma"/>
                <w:bCs/>
                <w:sz w:val="16"/>
                <w:szCs w:val="16"/>
              </w:rPr>
              <w:t>,</w:t>
            </w:r>
            <w:r w:rsidRPr="0050404C">
              <w:rPr>
                <w:rFonts w:ascii="Cambria" w:hAnsi="Cambria" w:cs="Tahoma"/>
                <w:bCs/>
                <w:sz w:val="16"/>
                <w:szCs w:val="16"/>
              </w:rPr>
              <w:br/>
              <w:t xml:space="preserve">- </w:t>
            </w:r>
            <w:r w:rsidR="00B64097">
              <w:rPr>
                <w:rFonts w:ascii="Cambria" w:hAnsi="Cambria" w:cs="Tahoma"/>
                <w:bCs/>
                <w:sz w:val="16"/>
                <w:szCs w:val="16"/>
              </w:rPr>
              <w:t>o</w:t>
            </w:r>
            <w:r w:rsidR="00B64097" w:rsidRPr="00B64097">
              <w:rPr>
                <w:rFonts w:ascii="Cambria" w:hAnsi="Cambria" w:cs="Tahoma"/>
                <w:bCs/>
                <w:sz w:val="16"/>
                <w:szCs w:val="16"/>
              </w:rPr>
              <w:t>dporne na ścieranie nadruki na klawiszach</w:t>
            </w:r>
            <w:r w:rsidR="00B64097">
              <w:rPr>
                <w:rFonts w:ascii="Cambria" w:hAnsi="Cambria" w:cs="Tahoma"/>
                <w:bCs/>
                <w:sz w:val="16"/>
                <w:szCs w:val="16"/>
              </w:rPr>
              <w:t>,</w:t>
            </w:r>
            <w:r w:rsidR="00B64097">
              <w:rPr>
                <w:rFonts w:ascii="Cambria" w:hAnsi="Cambria" w:cs="Tahoma"/>
                <w:bCs/>
                <w:sz w:val="16"/>
                <w:szCs w:val="16"/>
              </w:rPr>
              <w:br/>
              <w:t xml:space="preserve">- wyłącznik </w:t>
            </w:r>
            <w:r w:rsidR="00B427D6">
              <w:rPr>
                <w:rFonts w:ascii="Cambria" w:hAnsi="Cambria" w:cs="Tahoma"/>
                <w:bCs/>
                <w:sz w:val="16"/>
                <w:szCs w:val="16"/>
              </w:rPr>
              <w:t>na czas przerwy w eksploatacji</w:t>
            </w:r>
            <w:r w:rsidR="00823CA5">
              <w:rPr>
                <w:rFonts w:ascii="Cambria" w:hAnsi="Cambria" w:cs="Tahoma"/>
                <w:bCs/>
                <w:sz w:val="16"/>
                <w:szCs w:val="16"/>
              </w:rPr>
              <w:t>,</w:t>
            </w:r>
            <w:r w:rsidR="00823CA5">
              <w:rPr>
                <w:rFonts w:ascii="Cambria" w:hAnsi="Cambria" w:cs="Tahoma"/>
                <w:bCs/>
                <w:sz w:val="16"/>
                <w:szCs w:val="16"/>
              </w:rPr>
              <w:br/>
              <w:t>- w</w:t>
            </w:r>
            <w:r w:rsidR="00823CA5" w:rsidRPr="00823CA5">
              <w:rPr>
                <w:rFonts w:ascii="Cambria" w:hAnsi="Cambria" w:cs="Tahoma"/>
                <w:bCs/>
                <w:sz w:val="16"/>
                <w:szCs w:val="16"/>
              </w:rPr>
              <w:t>skaźnik niskiego poziomu baterii</w:t>
            </w:r>
            <w:r w:rsidR="00B64097">
              <w:rPr>
                <w:rFonts w:ascii="Cambria" w:hAnsi="Cambria" w:cs="Tahoma"/>
                <w:bCs/>
                <w:sz w:val="16"/>
                <w:szCs w:val="16"/>
              </w:rPr>
              <w:t>.</w:t>
            </w:r>
          </w:p>
        </w:tc>
        <w:tc>
          <w:tcPr>
            <w:tcW w:w="5670" w:type="dxa"/>
            <w:tcBorders>
              <w:top w:val="single" w:sz="4" w:space="0" w:color="000000"/>
              <w:left w:val="single" w:sz="4" w:space="0" w:color="000000"/>
              <w:bottom w:val="single" w:sz="4" w:space="0" w:color="000000"/>
              <w:right w:val="single" w:sz="4" w:space="0" w:color="000000"/>
            </w:tcBorders>
            <w:vAlign w:val="center"/>
          </w:tcPr>
          <w:p w14:paraId="27AFF02E" w14:textId="77777777" w:rsidR="00287B2A" w:rsidRPr="00E2548E" w:rsidRDefault="00287B2A" w:rsidP="00287B2A">
            <w:pPr>
              <w:snapToGrid w:val="0"/>
              <w:ind w:left="37"/>
              <w:rPr>
                <w:rFonts w:ascii="Cambria" w:hAnsi="Cambria" w:cs="Tahoma"/>
                <w:bCs/>
                <w:sz w:val="16"/>
                <w:szCs w:val="16"/>
              </w:rPr>
            </w:pPr>
          </w:p>
        </w:tc>
      </w:tr>
      <w:tr w:rsidR="00287B2A" w:rsidRPr="008059CB" w14:paraId="52A343FF" w14:textId="77777777" w:rsidTr="00287B2A">
        <w:trPr>
          <w:trHeight w:val="284"/>
        </w:trPr>
        <w:tc>
          <w:tcPr>
            <w:tcW w:w="567" w:type="dxa"/>
            <w:tcBorders>
              <w:top w:val="single" w:sz="4" w:space="0" w:color="000000"/>
              <w:left w:val="single" w:sz="4" w:space="0" w:color="000000"/>
              <w:bottom w:val="single" w:sz="4" w:space="0" w:color="000000"/>
            </w:tcBorders>
            <w:vAlign w:val="center"/>
          </w:tcPr>
          <w:p w14:paraId="794911C2" w14:textId="77777777" w:rsidR="00287B2A" w:rsidRPr="008059CB" w:rsidRDefault="00287B2A" w:rsidP="00B427D6">
            <w:pPr>
              <w:numPr>
                <w:ilvl w:val="0"/>
                <w:numId w:val="29"/>
              </w:numPr>
              <w:snapToGrid w:val="0"/>
              <w:ind w:firstLine="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033B3D23" w14:textId="0AE76947" w:rsidR="00287B2A" w:rsidRPr="008059CB" w:rsidRDefault="00287B2A" w:rsidP="00287B2A">
            <w:pPr>
              <w:snapToGrid w:val="0"/>
              <w:rPr>
                <w:rFonts w:ascii="Cambria" w:hAnsi="Cambria" w:cs="Tahoma"/>
                <w:bCs/>
                <w:sz w:val="16"/>
                <w:szCs w:val="16"/>
              </w:rPr>
            </w:pPr>
            <w:r>
              <w:rPr>
                <w:rFonts w:ascii="Cambria" w:hAnsi="Cambria" w:cs="Tahoma"/>
                <w:bCs/>
                <w:sz w:val="16"/>
                <w:szCs w:val="16"/>
              </w:rPr>
              <w:t>Mysz</w:t>
            </w:r>
          </w:p>
        </w:tc>
        <w:tc>
          <w:tcPr>
            <w:tcW w:w="5812" w:type="dxa"/>
            <w:tcBorders>
              <w:top w:val="single" w:sz="4" w:space="0" w:color="000000"/>
              <w:left w:val="single" w:sz="4" w:space="0" w:color="000000"/>
              <w:bottom w:val="single" w:sz="4" w:space="0" w:color="000000"/>
            </w:tcBorders>
            <w:vAlign w:val="center"/>
          </w:tcPr>
          <w:p w14:paraId="12A50C5C" w14:textId="465FB062" w:rsidR="00287B2A" w:rsidRPr="008059CB" w:rsidRDefault="00B64097" w:rsidP="00287B2A">
            <w:pPr>
              <w:snapToGrid w:val="0"/>
              <w:rPr>
                <w:rFonts w:ascii="Cambria" w:hAnsi="Cambria" w:cs="Tahoma"/>
                <w:bCs/>
                <w:sz w:val="16"/>
                <w:szCs w:val="16"/>
              </w:rPr>
            </w:pPr>
            <w:r>
              <w:rPr>
                <w:rFonts w:ascii="Cambria" w:hAnsi="Cambria" w:cs="Tahoma"/>
                <w:bCs/>
                <w:sz w:val="16"/>
                <w:szCs w:val="16"/>
              </w:rPr>
              <w:t>M</w:t>
            </w:r>
            <w:r w:rsidR="00287B2A" w:rsidRPr="00287B2A">
              <w:rPr>
                <w:rFonts w:ascii="Cambria" w:hAnsi="Cambria" w:cs="Tahoma"/>
                <w:bCs/>
                <w:sz w:val="16"/>
                <w:szCs w:val="16"/>
              </w:rPr>
              <w:t>ysz optyczna z dwoma klawiszami oraz rolką, wyprofilowana dla obu dłoni</w:t>
            </w:r>
            <w:r w:rsidR="00B427D6">
              <w:rPr>
                <w:rFonts w:ascii="Cambria" w:hAnsi="Cambria" w:cs="Tahoma"/>
                <w:bCs/>
                <w:sz w:val="16"/>
                <w:szCs w:val="16"/>
              </w:rPr>
              <w:t>,</w:t>
            </w:r>
            <w:r w:rsidR="00B427D6">
              <w:rPr>
                <w:rFonts w:ascii="Cambria" w:hAnsi="Cambria" w:cs="Tahoma"/>
                <w:bCs/>
                <w:sz w:val="16"/>
                <w:szCs w:val="16"/>
              </w:rPr>
              <w:br/>
              <w:t xml:space="preserve">z </w:t>
            </w:r>
            <w:r w:rsidR="00B427D6" w:rsidRPr="00B427D6">
              <w:rPr>
                <w:rFonts w:ascii="Cambria" w:hAnsi="Cambria" w:cs="Tahoma"/>
                <w:bCs/>
                <w:sz w:val="16"/>
                <w:szCs w:val="16"/>
              </w:rPr>
              <w:t>wyłącznik</w:t>
            </w:r>
            <w:r w:rsidR="00B427D6">
              <w:rPr>
                <w:rFonts w:ascii="Cambria" w:hAnsi="Cambria" w:cs="Tahoma"/>
                <w:bCs/>
                <w:sz w:val="16"/>
                <w:szCs w:val="16"/>
              </w:rPr>
              <w:t>iem</w:t>
            </w:r>
            <w:r w:rsidR="00B427D6" w:rsidRPr="00B427D6">
              <w:rPr>
                <w:rFonts w:ascii="Cambria" w:hAnsi="Cambria" w:cs="Tahoma"/>
                <w:bCs/>
                <w:sz w:val="16"/>
                <w:szCs w:val="16"/>
              </w:rPr>
              <w:t xml:space="preserve"> na czas przerwy w eksploatacji.</w:t>
            </w:r>
          </w:p>
        </w:tc>
        <w:tc>
          <w:tcPr>
            <w:tcW w:w="5670" w:type="dxa"/>
            <w:tcBorders>
              <w:top w:val="single" w:sz="4" w:space="0" w:color="000000"/>
              <w:left w:val="single" w:sz="4" w:space="0" w:color="000000"/>
              <w:bottom w:val="single" w:sz="4" w:space="0" w:color="000000"/>
              <w:right w:val="single" w:sz="4" w:space="0" w:color="000000"/>
            </w:tcBorders>
            <w:vAlign w:val="center"/>
          </w:tcPr>
          <w:p w14:paraId="60D7D214" w14:textId="77777777" w:rsidR="00287B2A" w:rsidRPr="00E2548E" w:rsidRDefault="00287B2A" w:rsidP="00287B2A">
            <w:pPr>
              <w:snapToGrid w:val="0"/>
              <w:rPr>
                <w:rFonts w:ascii="Cambria" w:hAnsi="Cambria" w:cs="Tahoma"/>
                <w:bCs/>
                <w:sz w:val="16"/>
                <w:szCs w:val="16"/>
              </w:rPr>
            </w:pPr>
          </w:p>
        </w:tc>
      </w:tr>
      <w:tr w:rsidR="00287B2A" w:rsidRPr="008059CB" w14:paraId="0AE4E4CD" w14:textId="77777777" w:rsidTr="00287B2A">
        <w:trPr>
          <w:trHeight w:val="284"/>
        </w:trPr>
        <w:tc>
          <w:tcPr>
            <w:tcW w:w="567" w:type="dxa"/>
            <w:tcBorders>
              <w:top w:val="single" w:sz="4" w:space="0" w:color="000000"/>
              <w:left w:val="single" w:sz="4" w:space="0" w:color="000000"/>
              <w:bottom w:val="single" w:sz="4" w:space="0" w:color="000000"/>
            </w:tcBorders>
            <w:vAlign w:val="center"/>
          </w:tcPr>
          <w:p w14:paraId="5C747BB4" w14:textId="77777777" w:rsidR="00287B2A" w:rsidRPr="008059CB" w:rsidRDefault="00287B2A" w:rsidP="00B427D6">
            <w:pPr>
              <w:numPr>
                <w:ilvl w:val="0"/>
                <w:numId w:val="29"/>
              </w:numPr>
              <w:snapToGrid w:val="0"/>
              <w:ind w:firstLine="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7BBAA212" w14:textId="0C192321" w:rsidR="00287B2A" w:rsidRPr="008059CB" w:rsidRDefault="00287B2A" w:rsidP="00287B2A">
            <w:pPr>
              <w:snapToGrid w:val="0"/>
              <w:rPr>
                <w:rFonts w:ascii="Cambria" w:hAnsi="Cambria" w:cs="Tahoma"/>
                <w:bCs/>
                <w:sz w:val="16"/>
                <w:szCs w:val="16"/>
              </w:rPr>
            </w:pPr>
            <w:r>
              <w:rPr>
                <w:rFonts w:ascii="Cambria" w:hAnsi="Cambria" w:cs="Tahoma"/>
                <w:bCs/>
                <w:sz w:val="16"/>
                <w:szCs w:val="16"/>
              </w:rPr>
              <w:t>Komunikacja</w:t>
            </w:r>
          </w:p>
        </w:tc>
        <w:tc>
          <w:tcPr>
            <w:tcW w:w="5812" w:type="dxa"/>
            <w:tcBorders>
              <w:top w:val="single" w:sz="4" w:space="0" w:color="000000"/>
              <w:left w:val="single" w:sz="4" w:space="0" w:color="000000"/>
              <w:bottom w:val="single" w:sz="4" w:space="0" w:color="000000"/>
            </w:tcBorders>
            <w:vAlign w:val="center"/>
          </w:tcPr>
          <w:p w14:paraId="41E88C24" w14:textId="68E0211B" w:rsidR="00287B2A" w:rsidRPr="008059CB" w:rsidRDefault="00A32FDD" w:rsidP="00287B2A">
            <w:pPr>
              <w:snapToGrid w:val="0"/>
              <w:rPr>
                <w:rFonts w:ascii="Cambria" w:hAnsi="Cambria" w:cs="Tahoma"/>
                <w:bCs/>
                <w:sz w:val="16"/>
                <w:szCs w:val="16"/>
              </w:rPr>
            </w:pPr>
            <w:r>
              <w:rPr>
                <w:rFonts w:ascii="Cambria" w:hAnsi="Cambria" w:cs="Tahoma"/>
                <w:bCs/>
                <w:sz w:val="16"/>
                <w:szCs w:val="16"/>
              </w:rPr>
              <w:t>J</w:t>
            </w:r>
            <w:r w:rsidR="00B64097">
              <w:rPr>
                <w:rFonts w:ascii="Cambria" w:hAnsi="Cambria" w:cs="Tahoma"/>
                <w:bCs/>
                <w:sz w:val="16"/>
                <w:szCs w:val="16"/>
              </w:rPr>
              <w:t>eden nadajnik USB</w:t>
            </w:r>
            <w:r w:rsidR="00B64097" w:rsidRPr="00B64097">
              <w:rPr>
                <w:rFonts w:ascii="Cambria" w:hAnsi="Cambria" w:cs="Tahoma"/>
                <w:bCs/>
                <w:sz w:val="16"/>
                <w:szCs w:val="16"/>
              </w:rPr>
              <w:t xml:space="preserve"> </w:t>
            </w:r>
            <w:r w:rsidR="00B64097">
              <w:rPr>
                <w:rFonts w:ascii="Cambria" w:hAnsi="Cambria" w:cs="Tahoma"/>
                <w:bCs/>
                <w:sz w:val="16"/>
                <w:szCs w:val="16"/>
              </w:rPr>
              <w:t xml:space="preserve">w technologii </w:t>
            </w:r>
            <w:r w:rsidR="00B64097" w:rsidRPr="00B64097">
              <w:rPr>
                <w:rFonts w:ascii="Cambria" w:hAnsi="Cambria" w:cs="Tahoma"/>
                <w:bCs/>
                <w:sz w:val="16"/>
                <w:szCs w:val="16"/>
              </w:rPr>
              <w:t>bezprzewodowa 2,4 GHz (</w:t>
            </w:r>
            <w:r w:rsidR="00B64097">
              <w:rPr>
                <w:rFonts w:ascii="Cambria" w:hAnsi="Cambria" w:cs="Tahoma"/>
                <w:bCs/>
                <w:sz w:val="16"/>
                <w:szCs w:val="16"/>
              </w:rPr>
              <w:t xml:space="preserve">zasięg do </w:t>
            </w:r>
            <w:r w:rsidR="00B64097" w:rsidRPr="00B64097">
              <w:rPr>
                <w:rFonts w:ascii="Cambria" w:hAnsi="Cambria" w:cs="Tahoma"/>
                <w:bCs/>
                <w:sz w:val="16"/>
                <w:szCs w:val="16"/>
              </w:rPr>
              <w:t>10 m)</w:t>
            </w:r>
            <w:r>
              <w:rPr>
                <w:rFonts w:ascii="Cambria" w:hAnsi="Cambria" w:cs="Tahoma"/>
                <w:bCs/>
                <w:sz w:val="16"/>
                <w:szCs w:val="16"/>
              </w:rPr>
              <w:t>;</w:t>
            </w:r>
            <w:r w:rsidR="00287B2A" w:rsidRPr="00287B2A">
              <w:rPr>
                <w:rFonts w:ascii="Cambria" w:hAnsi="Cambria" w:cs="Tahoma"/>
                <w:bCs/>
                <w:sz w:val="16"/>
                <w:szCs w:val="16"/>
              </w:rPr>
              <w:br/>
            </w:r>
            <w:r>
              <w:rPr>
                <w:rFonts w:ascii="Cambria" w:hAnsi="Cambria" w:cs="Tahoma"/>
                <w:bCs/>
                <w:sz w:val="16"/>
                <w:szCs w:val="16"/>
              </w:rPr>
              <w:t>S</w:t>
            </w:r>
            <w:r w:rsidR="00287B2A" w:rsidRPr="00287B2A">
              <w:rPr>
                <w:rFonts w:ascii="Cambria" w:hAnsi="Cambria" w:cs="Tahoma"/>
                <w:bCs/>
                <w:sz w:val="16"/>
                <w:szCs w:val="16"/>
              </w:rPr>
              <w:t>zyfrowanie komunikacji bezprzewodowej</w:t>
            </w:r>
            <w:r w:rsidR="00B64097">
              <w:rPr>
                <w:rFonts w:ascii="Cambria" w:hAnsi="Cambria" w:cs="Tahoma"/>
                <w:bCs/>
                <w:sz w:val="16"/>
                <w:szCs w:val="16"/>
              </w:rPr>
              <w:t>.</w:t>
            </w:r>
          </w:p>
        </w:tc>
        <w:tc>
          <w:tcPr>
            <w:tcW w:w="5670" w:type="dxa"/>
            <w:tcBorders>
              <w:top w:val="single" w:sz="4" w:space="0" w:color="000000"/>
              <w:left w:val="single" w:sz="4" w:space="0" w:color="000000"/>
              <w:bottom w:val="single" w:sz="4" w:space="0" w:color="000000"/>
              <w:right w:val="single" w:sz="4" w:space="0" w:color="000000"/>
            </w:tcBorders>
            <w:vAlign w:val="center"/>
          </w:tcPr>
          <w:p w14:paraId="115527CF" w14:textId="77777777" w:rsidR="00287B2A" w:rsidRPr="00E2548E" w:rsidRDefault="00287B2A" w:rsidP="00287B2A">
            <w:pPr>
              <w:snapToGrid w:val="0"/>
              <w:rPr>
                <w:rFonts w:ascii="Cambria" w:hAnsi="Cambria" w:cs="Tahoma"/>
                <w:bCs/>
                <w:sz w:val="16"/>
                <w:szCs w:val="16"/>
              </w:rPr>
            </w:pPr>
          </w:p>
        </w:tc>
      </w:tr>
      <w:tr w:rsidR="00287B2A" w:rsidRPr="008059CB" w14:paraId="7509B3C2" w14:textId="77777777" w:rsidTr="00287B2A">
        <w:trPr>
          <w:trHeight w:val="284"/>
        </w:trPr>
        <w:tc>
          <w:tcPr>
            <w:tcW w:w="567" w:type="dxa"/>
            <w:tcBorders>
              <w:top w:val="single" w:sz="4" w:space="0" w:color="000000"/>
              <w:left w:val="single" w:sz="4" w:space="0" w:color="000000"/>
              <w:bottom w:val="single" w:sz="4" w:space="0" w:color="000000"/>
            </w:tcBorders>
            <w:vAlign w:val="center"/>
          </w:tcPr>
          <w:p w14:paraId="0A2A5395" w14:textId="77777777" w:rsidR="00287B2A" w:rsidRPr="008059CB" w:rsidRDefault="00287B2A" w:rsidP="00B427D6">
            <w:pPr>
              <w:numPr>
                <w:ilvl w:val="0"/>
                <w:numId w:val="29"/>
              </w:numPr>
              <w:snapToGrid w:val="0"/>
              <w:ind w:firstLine="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14D53D12" w14:textId="77777777" w:rsidR="00287B2A" w:rsidRPr="008059CB" w:rsidRDefault="00287B2A" w:rsidP="00287B2A">
            <w:pPr>
              <w:snapToGrid w:val="0"/>
              <w:rPr>
                <w:rFonts w:ascii="Cambria" w:hAnsi="Cambria" w:cs="Tahoma"/>
                <w:bCs/>
                <w:sz w:val="16"/>
                <w:szCs w:val="16"/>
              </w:rPr>
            </w:pPr>
            <w:r w:rsidRPr="008059CB">
              <w:rPr>
                <w:rFonts w:ascii="Cambria" w:hAnsi="Cambria" w:cs="Tahoma"/>
                <w:bCs/>
                <w:sz w:val="16"/>
                <w:szCs w:val="16"/>
              </w:rPr>
              <w:t>Inne</w:t>
            </w:r>
          </w:p>
        </w:tc>
        <w:tc>
          <w:tcPr>
            <w:tcW w:w="5812" w:type="dxa"/>
            <w:tcBorders>
              <w:top w:val="single" w:sz="4" w:space="0" w:color="000000"/>
              <w:left w:val="single" w:sz="4" w:space="0" w:color="000000"/>
              <w:bottom w:val="single" w:sz="4" w:space="0" w:color="000000"/>
            </w:tcBorders>
            <w:vAlign w:val="center"/>
          </w:tcPr>
          <w:p w14:paraId="53948905" w14:textId="5BCD382D" w:rsidR="00287B2A" w:rsidRPr="00F8396F" w:rsidRDefault="00287B2A" w:rsidP="00287B2A">
            <w:pPr>
              <w:snapToGrid w:val="0"/>
              <w:rPr>
                <w:rFonts w:ascii="Cambria" w:hAnsi="Cambria" w:cs="Tahoma"/>
                <w:bCs/>
                <w:sz w:val="16"/>
                <w:szCs w:val="16"/>
              </w:rPr>
            </w:pPr>
            <w:r>
              <w:rPr>
                <w:rFonts w:ascii="Cambria" w:hAnsi="Cambria" w:cs="Tahoma"/>
                <w:bCs/>
                <w:sz w:val="16"/>
                <w:szCs w:val="16"/>
              </w:rPr>
              <w:t>J</w:t>
            </w:r>
            <w:r w:rsidRPr="00287B2A">
              <w:rPr>
                <w:rFonts w:ascii="Cambria" w:hAnsi="Cambria" w:cs="Tahoma"/>
                <w:bCs/>
                <w:sz w:val="16"/>
                <w:szCs w:val="16"/>
              </w:rPr>
              <w:t>ednakow</w:t>
            </w:r>
            <w:r w:rsidR="00A32FDD">
              <w:rPr>
                <w:rFonts w:ascii="Cambria" w:hAnsi="Cambria" w:cs="Tahoma"/>
                <w:bCs/>
                <w:sz w:val="16"/>
                <w:szCs w:val="16"/>
              </w:rPr>
              <w:t>e</w:t>
            </w:r>
            <w:r w:rsidRPr="00287B2A">
              <w:rPr>
                <w:rFonts w:ascii="Cambria" w:hAnsi="Cambria" w:cs="Tahoma"/>
                <w:bCs/>
                <w:sz w:val="16"/>
                <w:szCs w:val="16"/>
              </w:rPr>
              <w:t xml:space="preserve"> bateri</w:t>
            </w:r>
            <w:r w:rsidR="00A32FDD">
              <w:rPr>
                <w:rFonts w:ascii="Cambria" w:hAnsi="Cambria" w:cs="Tahoma"/>
                <w:bCs/>
                <w:sz w:val="16"/>
                <w:szCs w:val="16"/>
              </w:rPr>
              <w:t>e</w:t>
            </w:r>
            <w:r w:rsidRPr="00287B2A">
              <w:rPr>
                <w:rFonts w:ascii="Cambria" w:hAnsi="Cambria" w:cs="Tahoma"/>
                <w:bCs/>
                <w:sz w:val="16"/>
                <w:szCs w:val="16"/>
              </w:rPr>
              <w:t xml:space="preserve"> do klawiatury (oczekiwana żywotność min. 24 miesiące)</w:t>
            </w:r>
            <w:r w:rsidR="00A32FDD">
              <w:rPr>
                <w:rFonts w:ascii="Cambria" w:hAnsi="Cambria" w:cs="Tahoma"/>
                <w:bCs/>
                <w:sz w:val="16"/>
                <w:szCs w:val="16"/>
              </w:rPr>
              <w:br/>
            </w:r>
            <w:r w:rsidRPr="00287B2A">
              <w:rPr>
                <w:rFonts w:ascii="Cambria" w:hAnsi="Cambria" w:cs="Tahoma"/>
                <w:bCs/>
                <w:sz w:val="16"/>
                <w:szCs w:val="16"/>
              </w:rPr>
              <w:t>i myszy (oczekiwana żywotność min. 18 miesięcy)</w:t>
            </w:r>
            <w:r w:rsidR="00B64097">
              <w:rPr>
                <w:rFonts w:ascii="Cambria" w:hAnsi="Cambria" w:cs="Tahoma"/>
                <w:bCs/>
                <w:sz w:val="16"/>
                <w:szCs w:val="16"/>
              </w:rPr>
              <w:t>.</w:t>
            </w:r>
            <w:r w:rsidR="00823CA5">
              <w:rPr>
                <w:rFonts w:ascii="Cambria" w:hAnsi="Cambria" w:cs="Tahoma"/>
                <w:bCs/>
                <w:sz w:val="16"/>
                <w:szCs w:val="16"/>
              </w:rPr>
              <w:br/>
            </w:r>
            <w:r w:rsidR="00B64097">
              <w:rPr>
                <w:rFonts w:ascii="Cambria" w:hAnsi="Cambria" w:cs="Tahoma"/>
                <w:bCs/>
                <w:sz w:val="16"/>
                <w:szCs w:val="16"/>
              </w:rPr>
              <w:t>M</w:t>
            </w:r>
            <w:r w:rsidR="00B64097" w:rsidRPr="00B64097">
              <w:rPr>
                <w:rFonts w:ascii="Cambria" w:hAnsi="Cambria" w:cs="Tahoma"/>
                <w:bCs/>
                <w:sz w:val="16"/>
                <w:szCs w:val="16"/>
              </w:rPr>
              <w:t xml:space="preserve">ożliwość personalizacji klawiszy funkcyjnych </w:t>
            </w:r>
            <w:r w:rsidR="00B64097">
              <w:rPr>
                <w:rFonts w:ascii="Cambria" w:hAnsi="Cambria" w:cs="Tahoma"/>
                <w:bCs/>
                <w:sz w:val="16"/>
                <w:szCs w:val="16"/>
              </w:rPr>
              <w:t>poprze</w:t>
            </w:r>
            <w:r w:rsidR="00A32FDD">
              <w:rPr>
                <w:rFonts w:ascii="Cambria" w:hAnsi="Cambria" w:cs="Tahoma"/>
                <w:bCs/>
                <w:sz w:val="16"/>
                <w:szCs w:val="16"/>
              </w:rPr>
              <w:t>z</w:t>
            </w:r>
            <w:r w:rsidR="00B64097">
              <w:rPr>
                <w:rFonts w:ascii="Cambria" w:hAnsi="Cambria" w:cs="Tahoma"/>
                <w:bCs/>
                <w:sz w:val="16"/>
                <w:szCs w:val="16"/>
              </w:rPr>
              <w:t xml:space="preserve"> oprogramowanie </w:t>
            </w:r>
            <w:r w:rsidR="00A32FDD">
              <w:rPr>
                <w:rFonts w:ascii="Cambria" w:hAnsi="Cambria" w:cs="Tahoma"/>
                <w:bCs/>
                <w:sz w:val="16"/>
                <w:szCs w:val="16"/>
              </w:rPr>
              <w:br/>
            </w:r>
            <w:r w:rsidR="00B64097">
              <w:rPr>
                <w:rFonts w:ascii="Cambria" w:hAnsi="Cambria" w:cs="Tahoma"/>
                <w:bCs/>
                <w:sz w:val="16"/>
                <w:szCs w:val="16"/>
              </w:rPr>
              <w:t>dostępne na stronie producenta</w:t>
            </w:r>
          </w:p>
        </w:tc>
        <w:tc>
          <w:tcPr>
            <w:tcW w:w="5670" w:type="dxa"/>
            <w:tcBorders>
              <w:top w:val="single" w:sz="4" w:space="0" w:color="000000"/>
              <w:left w:val="single" w:sz="4" w:space="0" w:color="000000"/>
              <w:bottom w:val="single" w:sz="4" w:space="0" w:color="000000"/>
              <w:right w:val="single" w:sz="4" w:space="0" w:color="000000"/>
            </w:tcBorders>
            <w:vAlign w:val="center"/>
          </w:tcPr>
          <w:p w14:paraId="0459687A" w14:textId="77777777" w:rsidR="00287B2A" w:rsidRPr="00E2548E" w:rsidRDefault="00287B2A" w:rsidP="00287B2A">
            <w:pPr>
              <w:snapToGrid w:val="0"/>
              <w:rPr>
                <w:rFonts w:ascii="Cambria" w:hAnsi="Cambria" w:cs="Tahoma"/>
                <w:bCs/>
                <w:sz w:val="16"/>
                <w:szCs w:val="16"/>
              </w:rPr>
            </w:pPr>
          </w:p>
        </w:tc>
      </w:tr>
      <w:tr w:rsidR="00287B2A" w:rsidRPr="008059CB" w14:paraId="3E5C1AF6" w14:textId="77777777" w:rsidTr="00287B2A">
        <w:trPr>
          <w:trHeight w:val="284"/>
        </w:trPr>
        <w:tc>
          <w:tcPr>
            <w:tcW w:w="567" w:type="dxa"/>
            <w:tcBorders>
              <w:top w:val="single" w:sz="4" w:space="0" w:color="000000"/>
              <w:left w:val="single" w:sz="4" w:space="0" w:color="000000"/>
              <w:bottom w:val="single" w:sz="4" w:space="0" w:color="000000"/>
            </w:tcBorders>
            <w:vAlign w:val="center"/>
          </w:tcPr>
          <w:p w14:paraId="10421676" w14:textId="77777777" w:rsidR="00287B2A" w:rsidRPr="008059CB" w:rsidRDefault="00287B2A" w:rsidP="00B427D6">
            <w:pPr>
              <w:numPr>
                <w:ilvl w:val="0"/>
                <w:numId w:val="29"/>
              </w:numPr>
              <w:snapToGrid w:val="0"/>
              <w:ind w:firstLine="0"/>
              <w:rPr>
                <w:rFonts w:ascii="Cambria" w:hAnsi="Cambria" w:cs="Tahoma"/>
                <w:bCs/>
                <w:sz w:val="16"/>
                <w:szCs w:val="16"/>
              </w:rPr>
            </w:pPr>
          </w:p>
        </w:tc>
        <w:tc>
          <w:tcPr>
            <w:tcW w:w="2552" w:type="dxa"/>
            <w:tcBorders>
              <w:top w:val="single" w:sz="4" w:space="0" w:color="000000"/>
              <w:left w:val="single" w:sz="4" w:space="0" w:color="000000"/>
              <w:bottom w:val="single" w:sz="4" w:space="0" w:color="000000"/>
            </w:tcBorders>
            <w:vAlign w:val="center"/>
          </w:tcPr>
          <w:p w14:paraId="52645F71" w14:textId="77777777" w:rsidR="00287B2A" w:rsidRPr="008059CB" w:rsidRDefault="00287B2A" w:rsidP="00287B2A">
            <w:pPr>
              <w:snapToGrid w:val="0"/>
              <w:rPr>
                <w:rFonts w:ascii="Cambria" w:hAnsi="Cambria" w:cs="Tahoma"/>
                <w:bCs/>
                <w:sz w:val="16"/>
                <w:szCs w:val="16"/>
              </w:rPr>
            </w:pPr>
            <w:r w:rsidRPr="008059CB">
              <w:rPr>
                <w:rFonts w:ascii="Cambria" w:hAnsi="Cambria" w:cs="Tahoma"/>
                <w:bCs/>
                <w:sz w:val="16"/>
                <w:szCs w:val="16"/>
              </w:rPr>
              <w:t>Gwarancja</w:t>
            </w:r>
          </w:p>
        </w:tc>
        <w:tc>
          <w:tcPr>
            <w:tcW w:w="5812" w:type="dxa"/>
            <w:tcBorders>
              <w:top w:val="single" w:sz="4" w:space="0" w:color="000000"/>
              <w:left w:val="single" w:sz="4" w:space="0" w:color="000000"/>
              <w:bottom w:val="single" w:sz="4" w:space="0" w:color="000000"/>
            </w:tcBorders>
            <w:vAlign w:val="center"/>
          </w:tcPr>
          <w:p w14:paraId="6FAE6331" w14:textId="38ED2A74" w:rsidR="00287B2A" w:rsidRPr="008059CB" w:rsidRDefault="00785BB6" w:rsidP="00CE0A87">
            <w:pPr>
              <w:snapToGrid w:val="0"/>
              <w:rPr>
                <w:rFonts w:ascii="Cambria" w:hAnsi="Cambria" w:cs="Tahoma"/>
                <w:bCs/>
                <w:sz w:val="16"/>
                <w:szCs w:val="16"/>
              </w:rPr>
            </w:pPr>
            <w:r>
              <w:rPr>
                <w:rFonts w:ascii="Cambria" w:hAnsi="Cambria" w:cs="Tahoma"/>
                <w:bCs/>
                <w:sz w:val="16"/>
                <w:szCs w:val="16"/>
              </w:rPr>
              <w:t>Serwis gwarancyjny: podać nazwę, adres, telefon, e-mail</w:t>
            </w:r>
          </w:p>
        </w:tc>
        <w:tc>
          <w:tcPr>
            <w:tcW w:w="5670" w:type="dxa"/>
            <w:tcBorders>
              <w:top w:val="single" w:sz="4" w:space="0" w:color="000000"/>
              <w:left w:val="single" w:sz="4" w:space="0" w:color="000000"/>
              <w:bottom w:val="single" w:sz="4" w:space="0" w:color="000000"/>
              <w:right w:val="single" w:sz="4" w:space="0" w:color="000000"/>
            </w:tcBorders>
            <w:vAlign w:val="center"/>
          </w:tcPr>
          <w:p w14:paraId="10203348" w14:textId="77777777" w:rsidR="00287B2A" w:rsidRPr="00E2548E" w:rsidRDefault="00287B2A" w:rsidP="00287B2A">
            <w:pPr>
              <w:snapToGrid w:val="0"/>
              <w:rPr>
                <w:rFonts w:ascii="Cambria" w:hAnsi="Cambria" w:cs="Tahoma"/>
                <w:bCs/>
                <w:sz w:val="16"/>
                <w:szCs w:val="16"/>
              </w:rPr>
            </w:pPr>
          </w:p>
        </w:tc>
      </w:tr>
    </w:tbl>
    <w:p w14:paraId="6E8325FB" w14:textId="77777777" w:rsidR="00287B2A" w:rsidRDefault="00287B2A" w:rsidP="00287B2A">
      <w:pPr>
        <w:rPr>
          <w:rFonts w:ascii="Cambria" w:hAnsi="Cambria"/>
          <w:b/>
        </w:rPr>
      </w:pPr>
    </w:p>
    <w:p w14:paraId="1FAEDE40" w14:textId="77777777" w:rsidR="008020CA" w:rsidRDefault="008020CA" w:rsidP="00B32835">
      <w:pPr>
        <w:rPr>
          <w:rFonts w:ascii="Cambria" w:hAnsi="Cambria"/>
          <w:b/>
          <w:sz w:val="20"/>
        </w:rPr>
      </w:pPr>
    </w:p>
    <w:p w14:paraId="2209897B" w14:textId="77777777" w:rsidR="00947823" w:rsidRDefault="00947823" w:rsidP="00947823">
      <w:pPr>
        <w:spacing w:after="120"/>
        <w:rPr>
          <w:rFonts w:ascii="Cambria" w:hAnsi="Cambria"/>
          <w:b/>
        </w:rPr>
      </w:pPr>
    </w:p>
    <w:p w14:paraId="1D1BE94B" w14:textId="77777777" w:rsidR="00947823" w:rsidRDefault="00947823" w:rsidP="00947823">
      <w:pPr>
        <w:spacing w:after="120"/>
        <w:rPr>
          <w:rFonts w:ascii="Cambria" w:hAnsi="Cambria"/>
          <w:b/>
        </w:rPr>
      </w:pPr>
    </w:p>
    <w:p w14:paraId="2ED4E1BB" w14:textId="215A227A" w:rsidR="00947823" w:rsidRDefault="00947823" w:rsidP="00947823">
      <w:pPr>
        <w:spacing w:after="120"/>
        <w:rPr>
          <w:rFonts w:ascii="Cambria" w:hAnsi="Cambria"/>
          <w:b/>
        </w:rPr>
      </w:pPr>
    </w:p>
    <w:p w14:paraId="19E96B87" w14:textId="77777777" w:rsidR="00785BB6" w:rsidRDefault="00785BB6" w:rsidP="00947823">
      <w:pPr>
        <w:spacing w:after="120"/>
        <w:rPr>
          <w:rFonts w:ascii="Cambria" w:hAnsi="Cambria"/>
          <w:b/>
        </w:rPr>
      </w:pPr>
      <w:bookmarkStart w:id="2" w:name="_GoBack"/>
      <w:bookmarkEnd w:id="2"/>
    </w:p>
    <w:p w14:paraId="1D3A7FFE" w14:textId="1B5404FF" w:rsidR="00947823" w:rsidRPr="007350E2" w:rsidRDefault="00947823" w:rsidP="00947823">
      <w:pPr>
        <w:spacing w:after="120"/>
        <w:rPr>
          <w:rFonts w:ascii="Cambria" w:hAnsi="Cambria"/>
          <w:b/>
        </w:rPr>
      </w:pPr>
      <w:r>
        <w:rPr>
          <w:rFonts w:ascii="Cambria" w:hAnsi="Cambria" w:cs="Tahoma"/>
          <w:b/>
          <w:szCs w:val="22"/>
        </w:rPr>
        <w:lastRenderedPageBreak/>
        <w:t>O1</w:t>
      </w:r>
      <w:r w:rsidRPr="00DE7812">
        <w:rPr>
          <w:rFonts w:ascii="Cambria" w:hAnsi="Cambria" w:cs="Tahoma"/>
          <w:b/>
          <w:szCs w:val="22"/>
        </w:rPr>
        <w:t xml:space="preserve"> – </w:t>
      </w:r>
      <w:r>
        <w:rPr>
          <w:rFonts w:ascii="Cambria" w:hAnsi="Cambria" w:cs="Tahoma"/>
          <w:b/>
          <w:szCs w:val="22"/>
        </w:rPr>
        <w:t>Oprogramowanie biurowe</w:t>
      </w:r>
    </w:p>
    <w:tbl>
      <w:tblPr>
        <w:tblW w:w="14601" w:type="dxa"/>
        <w:tblInd w:w="71" w:type="dxa"/>
        <w:tblLayout w:type="fixed"/>
        <w:tblCellMar>
          <w:left w:w="71" w:type="dxa"/>
          <w:right w:w="71" w:type="dxa"/>
        </w:tblCellMar>
        <w:tblLook w:val="0000" w:firstRow="0" w:lastRow="0" w:firstColumn="0" w:lastColumn="0" w:noHBand="0" w:noVBand="0"/>
      </w:tblPr>
      <w:tblGrid>
        <w:gridCol w:w="567"/>
        <w:gridCol w:w="2552"/>
        <w:gridCol w:w="5812"/>
        <w:gridCol w:w="5670"/>
      </w:tblGrid>
      <w:tr w:rsidR="00826A8C" w:rsidRPr="00605653" w14:paraId="0C7D8A1B" w14:textId="77777777" w:rsidTr="00947823">
        <w:trPr>
          <w:trHeight w:val="283"/>
        </w:trPr>
        <w:tc>
          <w:tcPr>
            <w:tcW w:w="567" w:type="dxa"/>
            <w:tcBorders>
              <w:top w:val="single" w:sz="4" w:space="0" w:color="000000"/>
              <w:left w:val="single" w:sz="4" w:space="0" w:color="000000"/>
              <w:bottom w:val="single" w:sz="4" w:space="0" w:color="000000"/>
            </w:tcBorders>
            <w:shd w:val="clear" w:color="auto" w:fill="FFFF00"/>
            <w:vAlign w:val="center"/>
          </w:tcPr>
          <w:p w14:paraId="43C0D486" w14:textId="45B450C1" w:rsidR="00826A8C" w:rsidRPr="00947823" w:rsidRDefault="00947823" w:rsidP="00FC0A83">
            <w:pPr>
              <w:snapToGrid w:val="0"/>
              <w:rPr>
                <w:rFonts w:ascii="Cambria" w:hAnsi="Cambria" w:cs="Tahoma"/>
                <w:b/>
                <w:bCs/>
                <w:sz w:val="16"/>
                <w:szCs w:val="16"/>
                <w:shd w:val="clear" w:color="auto" w:fill="FFFF00"/>
              </w:rPr>
            </w:pPr>
            <w:r w:rsidRPr="00947823">
              <w:rPr>
                <w:rFonts w:ascii="Cambria" w:hAnsi="Cambria" w:cs="Tahoma"/>
                <w:b/>
                <w:bCs/>
                <w:sz w:val="16"/>
                <w:szCs w:val="16"/>
                <w:shd w:val="clear" w:color="auto" w:fill="FFFF00"/>
              </w:rPr>
              <w:t>O1</w:t>
            </w:r>
          </w:p>
        </w:tc>
        <w:tc>
          <w:tcPr>
            <w:tcW w:w="8364" w:type="dxa"/>
            <w:gridSpan w:val="2"/>
            <w:tcBorders>
              <w:top w:val="single" w:sz="4" w:space="0" w:color="000000"/>
              <w:left w:val="single" w:sz="4" w:space="0" w:color="000000"/>
              <w:bottom w:val="single" w:sz="4" w:space="0" w:color="000000"/>
            </w:tcBorders>
            <w:vAlign w:val="center"/>
          </w:tcPr>
          <w:p w14:paraId="57A5E0D6" w14:textId="77777777" w:rsidR="00826A8C" w:rsidRPr="005A5749" w:rsidRDefault="00826A8C" w:rsidP="00FC0A83">
            <w:pPr>
              <w:snapToGrid w:val="0"/>
              <w:rPr>
                <w:rFonts w:ascii="Cambria" w:hAnsi="Cambria" w:cs="Tahoma"/>
                <w:bCs/>
                <w:sz w:val="16"/>
                <w:szCs w:val="16"/>
                <w:lang w:val="en-US"/>
              </w:rPr>
            </w:pPr>
            <w:r w:rsidRPr="00463C62">
              <w:rPr>
                <w:rFonts w:ascii="Cambria" w:hAnsi="Cambria" w:cs="Tahoma"/>
                <w:bCs/>
                <w:sz w:val="16"/>
                <w:szCs w:val="16"/>
              </w:rPr>
              <w:t>Oprogramowanie biurowe</w:t>
            </w:r>
          </w:p>
        </w:tc>
        <w:tc>
          <w:tcPr>
            <w:tcW w:w="5670" w:type="dxa"/>
            <w:tcBorders>
              <w:top w:val="single" w:sz="4" w:space="0" w:color="000000"/>
              <w:left w:val="single" w:sz="4" w:space="0" w:color="000000"/>
              <w:bottom w:val="single" w:sz="4" w:space="0" w:color="000000"/>
              <w:right w:val="single" w:sz="4" w:space="0" w:color="000000"/>
            </w:tcBorders>
            <w:vAlign w:val="center"/>
          </w:tcPr>
          <w:p w14:paraId="11AF4883" w14:textId="7B28E388" w:rsidR="00826A8C" w:rsidRPr="00DF1A4C" w:rsidRDefault="00826A8C" w:rsidP="00826A8C">
            <w:pPr>
              <w:snapToGrid w:val="0"/>
              <w:rPr>
                <w:rFonts w:ascii="Cambria" w:hAnsi="Cambria" w:cs="Tahoma"/>
                <w:bCs/>
                <w:sz w:val="16"/>
                <w:szCs w:val="16"/>
              </w:rPr>
            </w:pPr>
          </w:p>
        </w:tc>
      </w:tr>
      <w:tr w:rsidR="00DF1A4C" w:rsidRPr="00A87720" w14:paraId="140BA2C9" w14:textId="77777777" w:rsidTr="00FC0A83">
        <w:trPr>
          <w:trHeight w:val="193"/>
        </w:trPr>
        <w:tc>
          <w:tcPr>
            <w:tcW w:w="3119" w:type="dxa"/>
            <w:gridSpan w:val="2"/>
            <w:tcBorders>
              <w:top w:val="single" w:sz="4" w:space="0" w:color="000000"/>
              <w:left w:val="single" w:sz="4" w:space="0" w:color="000000"/>
              <w:bottom w:val="single" w:sz="4" w:space="0" w:color="000000"/>
            </w:tcBorders>
            <w:vAlign w:val="center"/>
          </w:tcPr>
          <w:p w14:paraId="4727F058" w14:textId="77777777" w:rsidR="00DF1A4C" w:rsidRPr="003042A3" w:rsidRDefault="00DF1A4C" w:rsidP="00DF1A4C">
            <w:pPr>
              <w:snapToGrid w:val="0"/>
              <w:jc w:val="center"/>
              <w:rPr>
                <w:rFonts w:asciiTheme="minorHAnsi" w:hAnsiTheme="minorHAnsi" w:cs="Tahoma"/>
                <w:bCs/>
                <w:sz w:val="16"/>
                <w:szCs w:val="16"/>
              </w:rPr>
            </w:pPr>
            <w:r>
              <w:rPr>
                <w:rFonts w:asciiTheme="minorHAnsi" w:hAnsiTheme="minorHAnsi" w:cs="Tahoma"/>
                <w:bCs/>
                <w:sz w:val="16"/>
                <w:szCs w:val="16"/>
              </w:rPr>
              <w:t>2</w:t>
            </w:r>
            <w:r w:rsidRPr="003042A3">
              <w:rPr>
                <w:rFonts w:asciiTheme="minorHAnsi" w:hAnsiTheme="minorHAnsi" w:cs="Tahoma"/>
                <w:bCs/>
                <w:sz w:val="16"/>
                <w:szCs w:val="16"/>
              </w:rPr>
              <w:t>.1</w:t>
            </w:r>
          </w:p>
        </w:tc>
        <w:tc>
          <w:tcPr>
            <w:tcW w:w="5812" w:type="dxa"/>
            <w:tcBorders>
              <w:top w:val="single" w:sz="4" w:space="0" w:color="000000"/>
              <w:left w:val="single" w:sz="4" w:space="0" w:color="000000"/>
              <w:bottom w:val="single" w:sz="4" w:space="0" w:color="000000"/>
            </w:tcBorders>
            <w:vAlign w:val="center"/>
          </w:tcPr>
          <w:p w14:paraId="623C4532"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pełna polska wersja językowa interfejsu użytkownika</w:t>
            </w:r>
          </w:p>
        </w:tc>
        <w:tc>
          <w:tcPr>
            <w:tcW w:w="5670" w:type="dxa"/>
            <w:tcBorders>
              <w:top w:val="single" w:sz="4" w:space="0" w:color="000000"/>
              <w:left w:val="single" w:sz="4" w:space="0" w:color="000000"/>
              <w:bottom w:val="single" w:sz="4" w:space="0" w:color="000000"/>
              <w:right w:val="single" w:sz="4" w:space="0" w:color="000000"/>
            </w:tcBorders>
            <w:vAlign w:val="center"/>
          </w:tcPr>
          <w:p w14:paraId="3D377837" w14:textId="6AADD7EF" w:rsidR="00DF1A4C" w:rsidRPr="003042A3" w:rsidRDefault="00DF1A4C" w:rsidP="00DF1A4C">
            <w:pPr>
              <w:snapToGrid w:val="0"/>
              <w:rPr>
                <w:rFonts w:asciiTheme="minorHAnsi" w:hAnsiTheme="minorHAnsi" w:cs="Tahoma"/>
                <w:bCs/>
                <w:sz w:val="16"/>
                <w:szCs w:val="16"/>
              </w:rPr>
            </w:pPr>
          </w:p>
        </w:tc>
      </w:tr>
      <w:tr w:rsidR="00DF1A4C" w:rsidRPr="00A87720" w14:paraId="4389F4F0" w14:textId="77777777" w:rsidTr="00FC0A83">
        <w:trPr>
          <w:trHeight w:val="193"/>
        </w:trPr>
        <w:tc>
          <w:tcPr>
            <w:tcW w:w="3119" w:type="dxa"/>
            <w:gridSpan w:val="2"/>
            <w:tcBorders>
              <w:top w:val="single" w:sz="4" w:space="0" w:color="000000"/>
              <w:left w:val="single" w:sz="4" w:space="0" w:color="000000"/>
              <w:bottom w:val="single" w:sz="4" w:space="0" w:color="000000"/>
            </w:tcBorders>
            <w:vAlign w:val="center"/>
          </w:tcPr>
          <w:p w14:paraId="1D70B377" w14:textId="77777777" w:rsidR="00DF1A4C" w:rsidRPr="0099402E" w:rsidRDefault="00DF1A4C" w:rsidP="00DF1A4C">
            <w:pPr>
              <w:snapToGrid w:val="0"/>
              <w:jc w:val="center"/>
              <w:rPr>
                <w:rFonts w:asciiTheme="minorHAnsi" w:hAnsiTheme="minorHAnsi" w:cs="Tahoma"/>
                <w:bCs/>
                <w:sz w:val="16"/>
                <w:szCs w:val="16"/>
              </w:rPr>
            </w:pPr>
            <w:r w:rsidRPr="0099402E">
              <w:rPr>
                <w:rFonts w:asciiTheme="minorHAnsi" w:hAnsiTheme="minorHAnsi" w:cs="Tahoma"/>
                <w:bCs/>
                <w:sz w:val="16"/>
                <w:szCs w:val="16"/>
              </w:rPr>
              <w:t>2.2</w:t>
            </w:r>
          </w:p>
        </w:tc>
        <w:tc>
          <w:tcPr>
            <w:tcW w:w="5812" w:type="dxa"/>
            <w:tcBorders>
              <w:top w:val="single" w:sz="4" w:space="0" w:color="000000"/>
              <w:left w:val="single" w:sz="4" w:space="0" w:color="000000"/>
              <w:bottom w:val="single" w:sz="4" w:space="0" w:color="000000"/>
            </w:tcBorders>
            <w:vAlign w:val="center"/>
          </w:tcPr>
          <w:p w14:paraId="07A1A9C9"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Możliwość zintegrowania uwierzytelniania użytkowników z usługą katalogową (Active Directory lub funkcjonalnie równoważną</w:t>
            </w:r>
          </w:p>
        </w:tc>
        <w:tc>
          <w:tcPr>
            <w:tcW w:w="5670" w:type="dxa"/>
            <w:tcBorders>
              <w:top w:val="single" w:sz="4" w:space="0" w:color="000000"/>
              <w:left w:val="single" w:sz="4" w:space="0" w:color="000000"/>
              <w:bottom w:val="single" w:sz="4" w:space="0" w:color="000000"/>
              <w:right w:val="single" w:sz="4" w:space="0" w:color="000000"/>
            </w:tcBorders>
            <w:vAlign w:val="center"/>
          </w:tcPr>
          <w:p w14:paraId="5FFB376B" w14:textId="2A41CBA9" w:rsidR="00DF1A4C" w:rsidRPr="003042A3" w:rsidRDefault="00DF1A4C" w:rsidP="00DF1A4C">
            <w:pPr>
              <w:snapToGrid w:val="0"/>
              <w:rPr>
                <w:rFonts w:asciiTheme="minorHAnsi" w:hAnsiTheme="minorHAnsi" w:cs="Tahoma"/>
                <w:bCs/>
                <w:sz w:val="16"/>
                <w:szCs w:val="16"/>
              </w:rPr>
            </w:pPr>
          </w:p>
        </w:tc>
      </w:tr>
      <w:tr w:rsidR="00DF1A4C" w:rsidRPr="00A87720" w14:paraId="649B56AC" w14:textId="77777777" w:rsidTr="00FC0A83">
        <w:trPr>
          <w:trHeight w:val="193"/>
        </w:trPr>
        <w:tc>
          <w:tcPr>
            <w:tcW w:w="3119" w:type="dxa"/>
            <w:gridSpan w:val="2"/>
            <w:tcBorders>
              <w:top w:val="single" w:sz="4" w:space="0" w:color="000000"/>
              <w:left w:val="single" w:sz="4" w:space="0" w:color="000000"/>
              <w:bottom w:val="single" w:sz="4" w:space="0" w:color="000000"/>
            </w:tcBorders>
            <w:vAlign w:val="center"/>
          </w:tcPr>
          <w:p w14:paraId="1E8678B3" w14:textId="77777777" w:rsidR="00DF1A4C" w:rsidRPr="003042A3" w:rsidRDefault="00DF1A4C" w:rsidP="00DF1A4C">
            <w:pPr>
              <w:snapToGrid w:val="0"/>
              <w:jc w:val="center"/>
              <w:rPr>
                <w:rFonts w:asciiTheme="minorHAnsi" w:hAnsiTheme="minorHAnsi" w:cs="Tahoma"/>
                <w:bCs/>
                <w:sz w:val="16"/>
                <w:szCs w:val="16"/>
              </w:rPr>
            </w:pPr>
            <w:r>
              <w:rPr>
                <w:rFonts w:asciiTheme="minorHAnsi" w:hAnsiTheme="minorHAnsi" w:cs="Tahoma"/>
                <w:bCs/>
                <w:sz w:val="16"/>
                <w:szCs w:val="16"/>
              </w:rPr>
              <w:t>2</w:t>
            </w:r>
            <w:r w:rsidRPr="003042A3">
              <w:rPr>
                <w:rFonts w:asciiTheme="minorHAnsi" w:hAnsiTheme="minorHAnsi" w:cs="Tahoma"/>
                <w:bCs/>
                <w:sz w:val="16"/>
                <w:szCs w:val="16"/>
              </w:rPr>
              <w:t>.3</w:t>
            </w:r>
          </w:p>
        </w:tc>
        <w:tc>
          <w:tcPr>
            <w:tcW w:w="5812" w:type="dxa"/>
            <w:tcBorders>
              <w:top w:val="single" w:sz="4" w:space="0" w:color="000000"/>
              <w:left w:val="single" w:sz="4" w:space="0" w:color="000000"/>
              <w:bottom w:val="single" w:sz="4" w:space="0" w:color="000000"/>
            </w:tcBorders>
            <w:vAlign w:val="center"/>
          </w:tcPr>
          <w:p w14:paraId="27D138E1"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Narzędzia programistyczne umożliwiające automatyzację pracy i wymianę danych pomiędzy dokumentami i aplikacjami (język makropoleceń, język skryptowy - zgodny z Visual Basic for Application</w:t>
            </w:r>
          </w:p>
        </w:tc>
        <w:tc>
          <w:tcPr>
            <w:tcW w:w="5670" w:type="dxa"/>
            <w:tcBorders>
              <w:top w:val="single" w:sz="4" w:space="0" w:color="000000"/>
              <w:left w:val="single" w:sz="4" w:space="0" w:color="000000"/>
              <w:bottom w:val="single" w:sz="4" w:space="0" w:color="000000"/>
              <w:right w:val="single" w:sz="4" w:space="0" w:color="000000"/>
            </w:tcBorders>
            <w:vAlign w:val="center"/>
          </w:tcPr>
          <w:p w14:paraId="207FDF04" w14:textId="392ED216" w:rsidR="00DF1A4C" w:rsidRPr="003042A3" w:rsidRDefault="00DF1A4C" w:rsidP="00DF1A4C">
            <w:pPr>
              <w:snapToGrid w:val="0"/>
              <w:rPr>
                <w:rFonts w:asciiTheme="minorHAnsi" w:hAnsiTheme="minorHAnsi" w:cs="Tahoma"/>
                <w:bCs/>
                <w:sz w:val="16"/>
                <w:szCs w:val="16"/>
              </w:rPr>
            </w:pPr>
          </w:p>
        </w:tc>
      </w:tr>
      <w:tr w:rsidR="00DF1A4C" w:rsidRPr="00A87720" w14:paraId="59950936" w14:textId="77777777" w:rsidTr="00FC0A83">
        <w:trPr>
          <w:trHeight w:val="193"/>
        </w:trPr>
        <w:tc>
          <w:tcPr>
            <w:tcW w:w="3119" w:type="dxa"/>
            <w:gridSpan w:val="2"/>
            <w:tcBorders>
              <w:top w:val="single" w:sz="4" w:space="0" w:color="000000"/>
              <w:left w:val="single" w:sz="4" w:space="0" w:color="000000"/>
              <w:bottom w:val="single" w:sz="4" w:space="0" w:color="000000"/>
            </w:tcBorders>
            <w:vAlign w:val="center"/>
          </w:tcPr>
          <w:p w14:paraId="3658E37F" w14:textId="77777777" w:rsidR="00DF1A4C" w:rsidRPr="003042A3" w:rsidRDefault="00DF1A4C" w:rsidP="00DF1A4C">
            <w:pPr>
              <w:snapToGrid w:val="0"/>
              <w:jc w:val="center"/>
              <w:rPr>
                <w:rFonts w:asciiTheme="minorHAnsi" w:hAnsiTheme="minorHAnsi" w:cs="Tahoma"/>
                <w:bCs/>
                <w:sz w:val="16"/>
                <w:szCs w:val="16"/>
              </w:rPr>
            </w:pPr>
            <w:r>
              <w:rPr>
                <w:rFonts w:asciiTheme="minorHAnsi" w:hAnsiTheme="minorHAnsi" w:cs="Tahoma"/>
                <w:bCs/>
                <w:sz w:val="16"/>
                <w:szCs w:val="16"/>
              </w:rPr>
              <w:t>2</w:t>
            </w:r>
            <w:r w:rsidRPr="003042A3">
              <w:rPr>
                <w:rFonts w:asciiTheme="minorHAnsi" w:hAnsiTheme="minorHAnsi" w:cs="Tahoma"/>
                <w:bCs/>
                <w:sz w:val="16"/>
                <w:szCs w:val="16"/>
              </w:rPr>
              <w:t>.4</w:t>
            </w:r>
          </w:p>
        </w:tc>
        <w:tc>
          <w:tcPr>
            <w:tcW w:w="5812" w:type="dxa"/>
            <w:tcBorders>
              <w:top w:val="single" w:sz="4" w:space="0" w:color="000000"/>
              <w:left w:val="single" w:sz="4" w:space="0" w:color="000000"/>
              <w:bottom w:val="single" w:sz="4" w:space="0" w:color="000000"/>
            </w:tcBorders>
            <w:vAlign w:val="center"/>
          </w:tcPr>
          <w:p w14:paraId="0B1C3EE7"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Pakiet musi zawierać: edytor tekstów, arkusz kalkulacyjny, narzędzie do przygotowywania i prowadzenia prezentacji, narzędzie do zarządzania informacją prywatną (pocztą elektroniczną, kalendarzem, kontaktami i zadaniami), notatnik oraz program służący do tworzenia materiałów marketingowych, program do tworzenia baz danych</w:t>
            </w:r>
          </w:p>
        </w:tc>
        <w:tc>
          <w:tcPr>
            <w:tcW w:w="5670" w:type="dxa"/>
            <w:tcBorders>
              <w:top w:val="single" w:sz="4" w:space="0" w:color="000000"/>
              <w:left w:val="single" w:sz="4" w:space="0" w:color="000000"/>
              <w:bottom w:val="single" w:sz="4" w:space="0" w:color="000000"/>
              <w:right w:val="single" w:sz="4" w:space="0" w:color="000000"/>
            </w:tcBorders>
            <w:vAlign w:val="center"/>
          </w:tcPr>
          <w:p w14:paraId="55A5ED7F" w14:textId="543E589A" w:rsidR="00DF1A4C" w:rsidRPr="003042A3" w:rsidRDefault="00DF1A4C" w:rsidP="00DF1A4C">
            <w:pPr>
              <w:snapToGrid w:val="0"/>
              <w:rPr>
                <w:rFonts w:asciiTheme="minorHAnsi" w:hAnsiTheme="minorHAnsi" w:cs="Tahoma"/>
                <w:bCs/>
                <w:sz w:val="16"/>
                <w:szCs w:val="16"/>
              </w:rPr>
            </w:pPr>
          </w:p>
        </w:tc>
      </w:tr>
      <w:tr w:rsidR="00DF1A4C" w:rsidRPr="00A87720" w14:paraId="6B8FA2E8" w14:textId="77777777" w:rsidTr="00FC0A83">
        <w:trPr>
          <w:trHeight w:val="193"/>
        </w:trPr>
        <w:tc>
          <w:tcPr>
            <w:tcW w:w="3119" w:type="dxa"/>
            <w:gridSpan w:val="2"/>
            <w:tcBorders>
              <w:top w:val="single" w:sz="4" w:space="0" w:color="000000"/>
              <w:left w:val="single" w:sz="4" w:space="0" w:color="000000"/>
              <w:bottom w:val="single" w:sz="4" w:space="0" w:color="000000"/>
            </w:tcBorders>
            <w:vAlign w:val="center"/>
          </w:tcPr>
          <w:p w14:paraId="458F41EC" w14:textId="77777777" w:rsidR="00DF1A4C" w:rsidRPr="003042A3" w:rsidRDefault="00DF1A4C" w:rsidP="00DF1A4C">
            <w:pPr>
              <w:snapToGrid w:val="0"/>
              <w:jc w:val="center"/>
              <w:rPr>
                <w:rFonts w:asciiTheme="minorHAnsi" w:hAnsiTheme="minorHAnsi" w:cs="Tahoma"/>
                <w:bCs/>
                <w:sz w:val="16"/>
                <w:szCs w:val="16"/>
              </w:rPr>
            </w:pPr>
            <w:r>
              <w:rPr>
                <w:rFonts w:asciiTheme="minorHAnsi" w:hAnsiTheme="minorHAnsi" w:cs="Tahoma"/>
                <w:bCs/>
                <w:sz w:val="16"/>
                <w:szCs w:val="16"/>
              </w:rPr>
              <w:t>2</w:t>
            </w:r>
            <w:r w:rsidRPr="003042A3">
              <w:rPr>
                <w:rFonts w:asciiTheme="minorHAnsi" w:hAnsiTheme="minorHAnsi" w:cs="Tahoma"/>
                <w:bCs/>
                <w:sz w:val="16"/>
                <w:szCs w:val="16"/>
              </w:rPr>
              <w:t>.5</w:t>
            </w:r>
          </w:p>
        </w:tc>
        <w:tc>
          <w:tcPr>
            <w:tcW w:w="5812" w:type="dxa"/>
            <w:tcBorders>
              <w:top w:val="single" w:sz="4" w:space="0" w:color="000000"/>
              <w:left w:val="single" w:sz="4" w:space="0" w:color="000000"/>
              <w:bottom w:val="single" w:sz="4" w:space="0" w:color="000000"/>
            </w:tcBorders>
            <w:vAlign w:val="center"/>
          </w:tcPr>
          <w:p w14:paraId="23E0C464" w14:textId="77777777" w:rsidR="00DF1A4C" w:rsidRPr="003042A3" w:rsidRDefault="00DF1A4C" w:rsidP="00DF1A4C">
            <w:pPr>
              <w:snapToGrid w:val="0"/>
              <w:rPr>
                <w:rFonts w:asciiTheme="minorHAnsi" w:hAnsiTheme="minorHAnsi" w:cs="Tahoma"/>
                <w:bCs/>
                <w:sz w:val="16"/>
                <w:szCs w:val="16"/>
              </w:rPr>
            </w:pPr>
            <w:r w:rsidRPr="003042A3">
              <w:rPr>
                <w:rFonts w:asciiTheme="minorHAnsi" w:eastAsia="Calibri" w:hAnsiTheme="minorHAnsi"/>
                <w:sz w:val="16"/>
                <w:szCs w:val="16"/>
                <w:lang w:eastAsia="en-US"/>
              </w:rPr>
              <w:t>Edytor tekstów umożliwiający:</w:t>
            </w:r>
          </w:p>
        </w:tc>
        <w:tc>
          <w:tcPr>
            <w:tcW w:w="5670" w:type="dxa"/>
            <w:tcBorders>
              <w:top w:val="single" w:sz="4" w:space="0" w:color="000000"/>
              <w:left w:val="single" w:sz="4" w:space="0" w:color="000000"/>
              <w:bottom w:val="single" w:sz="4" w:space="0" w:color="000000"/>
              <w:right w:val="single" w:sz="4" w:space="0" w:color="000000"/>
            </w:tcBorders>
            <w:vAlign w:val="center"/>
          </w:tcPr>
          <w:p w14:paraId="00DAF903" w14:textId="76D9F824" w:rsidR="00DF1A4C" w:rsidRPr="003042A3" w:rsidRDefault="00DF1A4C" w:rsidP="00DF1A4C">
            <w:pPr>
              <w:snapToGrid w:val="0"/>
              <w:rPr>
                <w:rFonts w:asciiTheme="minorHAnsi" w:hAnsiTheme="minorHAnsi" w:cs="Tahoma"/>
                <w:bCs/>
                <w:sz w:val="16"/>
                <w:szCs w:val="16"/>
              </w:rPr>
            </w:pPr>
          </w:p>
        </w:tc>
      </w:tr>
      <w:tr w:rsidR="00DF1A4C" w:rsidRPr="00A87720" w14:paraId="2A51398C" w14:textId="77777777" w:rsidTr="00FC0A83">
        <w:trPr>
          <w:trHeight w:val="193"/>
        </w:trPr>
        <w:tc>
          <w:tcPr>
            <w:tcW w:w="567" w:type="dxa"/>
            <w:vMerge w:val="restart"/>
            <w:tcBorders>
              <w:top w:val="single" w:sz="4" w:space="0" w:color="000000"/>
              <w:left w:val="single" w:sz="4" w:space="0" w:color="000000"/>
            </w:tcBorders>
            <w:vAlign w:val="center"/>
          </w:tcPr>
          <w:p w14:paraId="00698EAE"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6C93538B"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A</w:t>
            </w:r>
          </w:p>
        </w:tc>
        <w:tc>
          <w:tcPr>
            <w:tcW w:w="5812" w:type="dxa"/>
            <w:tcBorders>
              <w:top w:val="single" w:sz="4" w:space="0" w:color="000000"/>
              <w:left w:val="single" w:sz="4" w:space="0" w:color="000000"/>
              <w:bottom w:val="single" w:sz="4" w:space="0" w:color="000000"/>
            </w:tcBorders>
            <w:vAlign w:val="center"/>
          </w:tcPr>
          <w:p w14:paraId="6AF8ED63" w14:textId="50C3A7E2"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edycję i formatowanie tekstu w języku polskim wraz z obsługą języka polskiego w zakresie sprawdzania pisowni i poprawności gramatycznej oraz funkcjonalnością słownika wyrazów bliskoznacznych i autokorekty</w:t>
            </w:r>
          </w:p>
        </w:tc>
        <w:tc>
          <w:tcPr>
            <w:tcW w:w="5670" w:type="dxa"/>
            <w:tcBorders>
              <w:top w:val="single" w:sz="4" w:space="0" w:color="000000"/>
              <w:left w:val="single" w:sz="4" w:space="0" w:color="000000"/>
              <w:bottom w:val="single" w:sz="4" w:space="0" w:color="000000"/>
              <w:right w:val="single" w:sz="4" w:space="0" w:color="000000"/>
            </w:tcBorders>
            <w:vAlign w:val="center"/>
          </w:tcPr>
          <w:p w14:paraId="6AB7DAC9" w14:textId="23116202" w:rsidR="00DF1A4C" w:rsidRPr="003042A3" w:rsidRDefault="00DF1A4C" w:rsidP="00DF1A4C">
            <w:pPr>
              <w:snapToGrid w:val="0"/>
              <w:rPr>
                <w:rFonts w:asciiTheme="minorHAnsi" w:hAnsiTheme="minorHAnsi" w:cs="Tahoma"/>
                <w:bCs/>
                <w:sz w:val="16"/>
                <w:szCs w:val="16"/>
              </w:rPr>
            </w:pPr>
          </w:p>
        </w:tc>
      </w:tr>
      <w:tr w:rsidR="00DF1A4C" w:rsidRPr="00A87720" w14:paraId="11CD6C58" w14:textId="77777777" w:rsidTr="00FC0A83">
        <w:trPr>
          <w:trHeight w:val="193"/>
        </w:trPr>
        <w:tc>
          <w:tcPr>
            <w:tcW w:w="567" w:type="dxa"/>
            <w:vMerge/>
            <w:tcBorders>
              <w:left w:val="single" w:sz="4" w:space="0" w:color="000000"/>
            </w:tcBorders>
            <w:vAlign w:val="center"/>
          </w:tcPr>
          <w:p w14:paraId="09197240"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3040B22E"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B</w:t>
            </w:r>
          </w:p>
        </w:tc>
        <w:tc>
          <w:tcPr>
            <w:tcW w:w="5812" w:type="dxa"/>
            <w:tcBorders>
              <w:top w:val="single" w:sz="4" w:space="0" w:color="000000"/>
              <w:left w:val="single" w:sz="4" w:space="0" w:color="000000"/>
              <w:bottom w:val="single" w:sz="4" w:space="0" w:color="000000"/>
            </w:tcBorders>
            <w:vAlign w:val="center"/>
          </w:tcPr>
          <w:p w14:paraId="3D0059A4" w14:textId="5F4DC872"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wstawianie oraz formatowanie tabel</w:t>
            </w:r>
          </w:p>
        </w:tc>
        <w:tc>
          <w:tcPr>
            <w:tcW w:w="5670" w:type="dxa"/>
            <w:tcBorders>
              <w:top w:val="single" w:sz="4" w:space="0" w:color="000000"/>
              <w:left w:val="single" w:sz="4" w:space="0" w:color="000000"/>
              <w:bottom w:val="single" w:sz="4" w:space="0" w:color="000000"/>
              <w:right w:val="single" w:sz="4" w:space="0" w:color="000000"/>
            </w:tcBorders>
            <w:vAlign w:val="center"/>
          </w:tcPr>
          <w:p w14:paraId="517BB4A1" w14:textId="6CE9B3FA" w:rsidR="00DF1A4C" w:rsidRPr="003042A3" w:rsidRDefault="00DF1A4C" w:rsidP="00DF1A4C">
            <w:pPr>
              <w:snapToGrid w:val="0"/>
              <w:rPr>
                <w:rFonts w:asciiTheme="minorHAnsi" w:hAnsiTheme="minorHAnsi" w:cs="Tahoma"/>
                <w:bCs/>
                <w:sz w:val="16"/>
                <w:szCs w:val="16"/>
              </w:rPr>
            </w:pPr>
          </w:p>
        </w:tc>
      </w:tr>
      <w:tr w:rsidR="00DF1A4C" w:rsidRPr="00A87720" w14:paraId="7D8CE3BC" w14:textId="77777777" w:rsidTr="00FC0A83">
        <w:trPr>
          <w:trHeight w:val="193"/>
        </w:trPr>
        <w:tc>
          <w:tcPr>
            <w:tcW w:w="567" w:type="dxa"/>
            <w:vMerge/>
            <w:tcBorders>
              <w:left w:val="single" w:sz="4" w:space="0" w:color="000000"/>
            </w:tcBorders>
            <w:vAlign w:val="center"/>
          </w:tcPr>
          <w:p w14:paraId="10C21602"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00D2FA63"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C</w:t>
            </w:r>
          </w:p>
        </w:tc>
        <w:tc>
          <w:tcPr>
            <w:tcW w:w="5812" w:type="dxa"/>
            <w:tcBorders>
              <w:top w:val="single" w:sz="4" w:space="0" w:color="000000"/>
              <w:left w:val="single" w:sz="4" w:space="0" w:color="000000"/>
              <w:bottom w:val="single" w:sz="4" w:space="0" w:color="000000"/>
            </w:tcBorders>
            <w:vAlign w:val="center"/>
          </w:tcPr>
          <w:p w14:paraId="38DC4929" w14:textId="61245386"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wstawianie oraz formatowanie obiektów graficznych</w:t>
            </w:r>
          </w:p>
        </w:tc>
        <w:tc>
          <w:tcPr>
            <w:tcW w:w="5670" w:type="dxa"/>
            <w:tcBorders>
              <w:top w:val="single" w:sz="4" w:space="0" w:color="000000"/>
              <w:left w:val="single" w:sz="4" w:space="0" w:color="000000"/>
              <w:bottom w:val="single" w:sz="4" w:space="0" w:color="000000"/>
              <w:right w:val="single" w:sz="4" w:space="0" w:color="000000"/>
            </w:tcBorders>
            <w:vAlign w:val="center"/>
          </w:tcPr>
          <w:p w14:paraId="75EF6F47" w14:textId="5CAA6213" w:rsidR="00DF1A4C" w:rsidRPr="003042A3" w:rsidRDefault="00DF1A4C" w:rsidP="00DF1A4C">
            <w:pPr>
              <w:snapToGrid w:val="0"/>
              <w:rPr>
                <w:rFonts w:asciiTheme="minorHAnsi" w:hAnsiTheme="minorHAnsi" w:cs="Tahoma"/>
                <w:bCs/>
                <w:sz w:val="16"/>
                <w:szCs w:val="16"/>
              </w:rPr>
            </w:pPr>
          </w:p>
        </w:tc>
      </w:tr>
      <w:tr w:rsidR="00DF1A4C" w:rsidRPr="00A87720" w14:paraId="2076B711" w14:textId="77777777" w:rsidTr="00FC0A83">
        <w:trPr>
          <w:trHeight w:val="193"/>
        </w:trPr>
        <w:tc>
          <w:tcPr>
            <w:tcW w:w="567" w:type="dxa"/>
            <w:vMerge/>
            <w:tcBorders>
              <w:left w:val="single" w:sz="4" w:space="0" w:color="000000"/>
            </w:tcBorders>
            <w:vAlign w:val="center"/>
          </w:tcPr>
          <w:p w14:paraId="2109A7B3"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0A733002"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D</w:t>
            </w:r>
          </w:p>
        </w:tc>
        <w:tc>
          <w:tcPr>
            <w:tcW w:w="5812" w:type="dxa"/>
            <w:tcBorders>
              <w:top w:val="single" w:sz="4" w:space="0" w:color="000000"/>
              <w:left w:val="single" w:sz="4" w:space="0" w:color="000000"/>
              <w:bottom w:val="single" w:sz="4" w:space="0" w:color="000000"/>
            </w:tcBorders>
            <w:vAlign w:val="center"/>
          </w:tcPr>
          <w:p w14:paraId="00057620" w14:textId="5DB01B8E"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wstawianie wykresów i tabel z arkusza kalkulacyjnego (wliczając tabele przestawne</w:t>
            </w:r>
          </w:p>
        </w:tc>
        <w:tc>
          <w:tcPr>
            <w:tcW w:w="5670" w:type="dxa"/>
            <w:tcBorders>
              <w:top w:val="single" w:sz="4" w:space="0" w:color="000000"/>
              <w:left w:val="single" w:sz="4" w:space="0" w:color="000000"/>
              <w:bottom w:val="single" w:sz="4" w:space="0" w:color="000000"/>
              <w:right w:val="single" w:sz="4" w:space="0" w:color="000000"/>
            </w:tcBorders>
            <w:vAlign w:val="center"/>
          </w:tcPr>
          <w:p w14:paraId="6C916258" w14:textId="0F814E3E" w:rsidR="00DF1A4C" w:rsidRPr="003042A3" w:rsidRDefault="00DF1A4C" w:rsidP="00DF1A4C">
            <w:pPr>
              <w:snapToGrid w:val="0"/>
              <w:rPr>
                <w:rFonts w:asciiTheme="minorHAnsi" w:hAnsiTheme="minorHAnsi" w:cs="Tahoma"/>
                <w:bCs/>
                <w:sz w:val="16"/>
                <w:szCs w:val="16"/>
              </w:rPr>
            </w:pPr>
          </w:p>
        </w:tc>
      </w:tr>
      <w:tr w:rsidR="00DF1A4C" w:rsidRPr="00A87720" w14:paraId="70B5453A" w14:textId="77777777" w:rsidTr="00FC0A83">
        <w:trPr>
          <w:trHeight w:val="193"/>
        </w:trPr>
        <w:tc>
          <w:tcPr>
            <w:tcW w:w="567" w:type="dxa"/>
            <w:vMerge/>
            <w:tcBorders>
              <w:left w:val="single" w:sz="4" w:space="0" w:color="000000"/>
            </w:tcBorders>
            <w:vAlign w:val="center"/>
          </w:tcPr>
          <w:p w14:paraId="0559DA93"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6322F33F"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E</w:t>
            </w:r>
          </w:p>
        </w:tc>
        <w:tc>
          <w:tcPr>
            <w:tcW w:w="5812" w:type="dxa"/>
            <w:tcBorders>
              <w:top w:val="single" w:sz="4" w:space="0" w:color="000000"/>
              <w:left w:val="single" w:sz="4" w:space="0" w:color="000000"/>
              <w:bottom w:val="single" w:sz="4" w:space="0" w:color="000000"/>
            </w:tcBorders>
            <w:vAlign w:val="center"/>
          </w:tcPr>
          <w:p w14:paraId="4EDA9A6B" w14:textId="425AB7B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automatyczne numerowanie rozdziałów, punktów, akapitów, tabel i rysunków</w:t>
            </w:r>
          </w:p>
        </w:tc>
        <w:tc>
          <w:tcPr>
            <w:tcW w:w="5670" w:type="dxa"/>
            <w:tcBorders>
              <w:top w:val="single" w:sz="4" w:space="0" w:color="000000"/>
              <w:left w:val="single" w:sz="4" w:space="0" w:color="000000"/>
              <w:bottom w:val="single" w:sz="4" w:space="0" w:color="000000"/>
              <w:right w:val="single" w:sz="4" w:space="0" w:color="000000"/>
            </w:tcBorders>
            <w:vAlign w:val="center"/>
          </w:tcPr>
          <w:p w14:paraId="3362CF3E" w14:textId="6EA3641B" w:rsidR="00DF1A4C" w:rsidRPr="003042A3" w:rsidRDefault="00DF1A4C" w:rsidP="00DF1A4C">
            <w:pPr>
              <w:snapToGrid w:val="0"/>
              <w:rPr>
                <w:rFonts w:asciiTheme="minorHAnsi" w:hAnsiTheme="minorHAnsi" w:cs="Tahoma"/>
                <w:bCs/>
                <w:sz w:val="16"/>
                <w:szCs w:val="16"/>
              </w:rPr>
            </w:pPr>
          </w:p>
        </w:tc>
      </w:tr>
      <w:tr w:rsidR="00DF1A4C" w:rsidRPr="00A87720" w14:paraId="5D3A2C94" w14:textId="77777777" w:rsidTr="00FC0A83">
        <w:trPr>
          <w:trHeight w:val="193"/>
        </w:trPr>
        <w:tc>
          <w:tcPr>
            <w:tcW w:w="567" w:type="dxa"/>
            <w:vMerge/>
            <w:tcBorders>
              <w:left w:val="single" w:sz="4" w:space="0" w:color="000000"/>
            </w:tcBorders>
            <w:vAlign w:val="center"/>
          </w:tcPr>
          <w:p w14:paraId="752DBBC0"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7688B45A"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F</w:t>
            </w:r>
          </w:p>
        </w:tc>
        <w:tc>
          <w:tcPr>
            <w:tcW w:w="5812" w:type="dxa"/>
            <w:tcBorders>
              <w:top w:val="single" w:sz="4" w:space="0" w:color="000000"/>
              <w:left w:val="single" w:sz="4" w:space="0" w:color="000000"/>
              <w:bottom w:val="single" w:sz="4" w:space="0" w:color="000000"/>
            </w:tcBorders>
            <w:vAlign w:val="center"/>
          </w:tcPr>
          <w:p w14:paraId="757BC76B" w14:textId="0D2B8735"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automatyczne tworzenie spisów treści</w:t>
            </w:r>
          </w:p>
        </w:tc>
        <w:tc>
          <w:tcPr>
            <w:tcW w:w="5670" w:type="dxa"/>
            <w:tcBorders>
              <w:top w:val="single" w:sz="4" w:space="0" w:color="000000"/>
              <w:left w:val="single" w:sz="4" w:space="0" w:color="000000"/>
              <w:bottom w:val="single" w:sz="4" w:space="0" w:color="000000"/>
              <w:right w:val="single" w:sz="4" w:space="0" w:color="000000"/>
            </w:tcBorders>
            <w:vAlign w:val="center"/>
          </w:tcPr>
          <w:p w14:paraId="289E5546" w14:textId="0D4459DF" w:rsidR="00DF1A4C" w:rsidRPr="003042A3" w:rsidRDefault="00DF1A4C" w:rsidP="00DF1A4C">
            <w:pPr>
              <w:snapToGrid w:val="0"/>
              <w:rPr>
                <w:rFonts w:asciiTheme="minorHAnsi" w:hAnsiTheme="minorHAnsi" w:cs="Tahoma"/>
                <w:bCs/>
                <w:sz w:val="16"/>
                <w:szCs w:val="16"/>
              </w:rPr>
            </w:pPr>
          </w:p>
        </w:tc>
      </w:tr>
      <w:tr w:rsidR="00DF1A4C" w:rsidRPr="00A87720" w14:paraId="1329F37B" w14:textId="77777777" w:rsidTr="00FC0A83">
        <w:trPr>
          <w:trHeight w:val="193"/>
        </w:trPr>
        <w:tc>
          <w:tcPr>
            <w:tcW w:w="567" w:type="dxa"/>
            <w:vMerge/>
            <w:tcBorders>
              <w:left w:val="single" w:sz="4" w:space="0" w:color="000000"/>
            </w:tcBorders>
            <w:vAlign w:val="center"/>
          </w:tcPr>
          <w:p w14:paraId="1BCD14EA"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25A8251C"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G</w:t>
            </w:r>
          </w:p>
        </w:tc>
        <w:tc>
          <w:tcPr>
            <w:tcW w:w="5812" w:type="dxa"/>
            <w:tcBorders>
              <w:top w:val="single" w:sz="4" w:space="0" w:color="000000"/>
              <w:left w:val="single" w:sz="4" w:space="0" w:color="000000"/>
              <w:bottom w:val="single" w:sz="4" w:space="0" w:color="000000"/>
            </w:tcBorders>
            <w:vAlign w:val="center"/>
          </w:tcPr>
          <w:p w14:paraId="3EA45D51" w14:textId="36315B16"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formatowanie nagłówków i stopek stron</w:t>
            </w:r>
          </w:p>
        </w:tc>
        <w:tc>
          <w:tcPr>
            <w:tcW w:w="5670" w:type="dxa"/>
            <w:tcBorders>
              <w:top w:val="single" w:sz="4" w:space="0" w:color="000000"/>
              <w:left w:val="single" w:sz="4" w:space="0" w:color="000000"/>
              <w:bottom w:val="single" w:sz="4" w:space="0" w:color="000000"/>
              <w:right w:val="single" w:sz="4" w:space="0" w:color="000000"/>
            </w:tcBorders>
            <w:vAlign w:val="center"/>
          </w:tcPr>
          <w:p w14:paraId="429CC477" w14:textId="12386F72" w:rsidR="00DF1A4C" w:rsidRPr="003042A3" w:rsidRDefault="00DF1A4C" w:rsidP="00DF1A4C">
            <w:pPr>
              <w:snapToGrid w:val="0"/>
              <w:rPr>
                <w:rFonts w:asciiTheme="minorHAnsi" w:hAnsiTheme="minorHAnsi" w:cs="Tahoma"/>
                <w:bCs/>
                <w:sz w:val="16"/>
                <w:szCs w:val="16"/>
              </w:rPr>
            </w:pPr>
          </w:p>
        </w:tc>
      </w:tr>
      <w:tr w:rsidR="00DF1A4C" w:rsidRPr="00A87720" w14:paraId="359BA12E" w14:textId="77777777" w:rsidTr="00FC0A83">
        <w:trPr>
          <w:trHeight w:val="193"/>
        </w:trPr>
        <w:tc>
          <w:tcPr>
            <w:tcW w:w="567" w:type="dxa"/>
            <w:vMerge/>
            <w:tcBorders>
              <w:left w:val="single" w:sz="4" w:space="0" w:color="000000"/>
            </w:tcBorders>
            <w:vAlign w:val="center"/>
          </w:tcPr>
          <w:p w14:paraId="4B6E7EE3"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6906B60F"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H</w:t>
            </w:r>
          </w:p>
        </w:tc>
        <w:tc>
          <w:tcPr>
            <w:tcW w:w="5812" w:type="dxa"/>
            <w:tcBorders>
              <w:top w:val="single" w:sz="4" w:space="0" w:color="000000"/>
              <w:left w:val="single" w:sz="4" w:space="0" w:color="000000"/>
              <w:bottom w:val="single" w:sz="4" w:space="0" w:color="000000"/>
            </w:tcBorders>
            <w:vAlign w:val="center"/>
          </w:tcPr>
          <w:p w14:paraId="4183575C" w14:textId="38075A96"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sprawdzanie pisowni w języku polskim; śledzenie zmian wprowadzonych przez użytkowników</w:t>
            </w:r>
          </w:p>
        </w:tc>
        <w:tc>
          <w:tcPr>
            <w:tcW w:w="5670" w:type="dxa"/>
            <w:tcBorders>
              <w:top w:val="single" w:sz="4" w:space="0" w:color="000000"/>
              <w:left w:val="single" w:sz="4" w:space="0" w:color="000000"/>
              <w:bottom w:val="single" w:sz="4" w:space="0" w:color="000000"/>
              <w:right w:val="single" w:sz="4" w:space="0" w:color="000000"/>
            </w:tcBorders>
            <w:vAlign w:val="center"/>
          </w:tcPr>
          <w:p w14:paraId="66BB2C33" w14:textId="1A181B11" w:rsidR="00DF1A4C" w:rsidRPr="003042A3" w:rsidRDefault="00DF1A4C" w:rsidP="00DF1A4C">
            <w:pPr>
              <w:snapToGrid w:val="0"/>
              <w:rPr>
                <w:rFonts w:asciiTheme="minorHAnsi" w:hAnsiTheme="minorHAnsi" w:cs="Tahoma"/>
                <w:bCs/>
                <w:sz w:val="16"/>
                <w:szCs w:val="16"/>
              </w:rPr>
            </w:pPr>
          </w:p>
        </w:tc>
      </w:tr>
      <w:tr w:rsidR="00DF1A4C" w:rsidRPr="00A87720" w14:paraId="34FE674F" w14:textId="77777777" w:rsidTr="00FC0A83">
        <w:trPr>
          <w:trHeight w:val="193"/>
        </w:trPr>
        <w:tc>
          <w:tcPr>
            <w:tcW w:w="567" w:type="dxa"/>
            <w:vMerge/>
            <w:tcBorders>
              <w:left w:val="single" w:sz="4" w:space="0" w:color="000000"/>
            </w:tcBorders>
            <w:vAlign w:val="center"/>
          </w:tcPr>
          <w:p w14:paraId="2E8336D5"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7ADB4A0A"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I</w:t>
            </w:r>
          </w:p>
        </w:tc>
        <w:tc>
          <w:tcPr>
            <w:tcW w:w="5812" w:type="dxa"/>
            <w:tcBorders>
              <w:top w:val="single" w:sz="4" w:space="0" w:color="000000"/>
              <w:left w:val="single" w:sz="4" w:space="0" w:color="000000"/>
              <w:bottom w:val="single" w:sz="4" w:space="0" w:color="000000"/>
            </w:tcBorders>
            <w:vAlign w:val="center"/>
          </w:tcPr>
          <w:p w14:paraId="49B45878" w14:textId="446B55E6"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nagrywanie, tworzenie i edycję makr automatyzujących wykonywanie czynności</w:t>
            </w:r>
          </w:p>
        </w:tc>
        <w:tc>
          <w:tcPr>
            <w:tcW w:w="5670" w:type="dxa"/>
            <w:tcBorders>
              <w:top w:val="single" w:sz="4" w:space="0" w:color="000000"/>
              <w:left w:val="single" w:sz="4" w:space="0" w:color="000000"/>
              <w:bottom w:val="single" w:sz="4" w:space="0" w:color="000000"/>
              <w:right w:val="single" w:sz="4" w:space="0" w:color="000000"/>
            </w:tcBorders>
            <w:vAlign w:val="center"/>
          </w:tcPr>
          <w:p w14:paraId="26B2D0BB" w14:textId="29D32CED" w:rsidR="00DF1A4C" w:rsidRPr="003042A3" w:rsidRDefault="00DF1A4C" w:rsidP="00DF1A4C">
            <w:pPr>
              <w:snapToGrid w:val="0"/>
              <w:rPr>
                <w:rFonts w:asciiTheme="minorHAnsi" w:hAnsiTheme="minorHAnsi" w:cs="Tahoma"/>
                <w:bCs/>
                <w:sz w:val="16"/>
                <w:szCs w:val="16"/>
              </w:rPr>
            </w:pPr>
          </w:p>
        </w:tc>
      </w:tr>
      <w:tr w:rsidR="00DF1A4C" w:rsidRPr="00A87720" w14:paraId="106F4EE2" w14:textId="77777777" w:rsidTr="00FC0A83">
        <w:trPr>
          <w:trHeight w:val="193"/>
        </w:trPr>
        <w:tc>
          <w:tcPr>
            <w:tcW w:w="567" w:type="dxa"/>
            <w:vMerge/>
            <w:tcBorders>
              <w:left w:val="single" w:sz="4" w:space="0" w:color="000000"/>
            </w:tcBorders>
            <w:vAlign w:val="center"/>
          </w:tcPr>
          <w:p w14:paraId="1ECDFF38"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5FC4BFB0"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J</w:t>
            </w:r>
          </w:p>
        </w:tc>
        <w:tc>
          <w:tcPr>
            <w:tcW w:w="5812" w:type="dxa"/>
            <w:tcBorders>
              <w:top w:val="single" w:sz="4" w:space="0" w:color="000000"/>
              <w:left w:val="single" w:sz="4" w:space="0" w:color="000000"/>
              <w:bottom w:val="single" w:sz="4" w:space="0" w:color="000000"/>
            </w:tcBorders>
            <w:vAlign w:val="center"/>
          </w:tcPr>
          <w:p w14:paraId="19FAB38F" w14:textId="62985B84"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określenie układu strony (pionowa/pozioma)</w:t>
            </w:r>
          </w:p>
        </w:tc>
        <w:tc>
          <w:tcPr>
            <w:tcW w:w="5670" w:type="dxa"/>
            <w:tcBorders>
              <w:top w:val="single" w:sz="4" w:space="0" w:color="000000"/>
              <w:left w:val="single" w:sz="4" w:space="0" w:color="000000"/>
              <w:bottom w:val="single" w:sz="4" w:space="0" w:color="000000"/>
              <w:right w:val="single" w:sz="4" w:space="0" w:color="000000"/>
            </w:tcBorders>
            <w:vAlign w:val="center"/>
          </w:tcPr>
          <w:p w14:paraId="41C728A6" w14:textId="256F3A18" w:rsidR="00DF1A4C" w:rsidRPr="003042A3" w:rsidRDefault="00DF1A4C" w:rsidP="00DF1A4C">
            <w:pPr>
              <w:snapToGrid w:val="0"/>
              <w:rPr>
                <w:rFonts w:asciiTheme="minorHAnsi" w:hAnsiTheme="minorHAnsi" w:cs="Tahoma"/>
                <w:bCs/>
                <w:sz w:val="16"/>
                <w:szCs w:val="16"/>
              </w:rPr>
            </w:pPr>
          </w:p>
        </w:tc>
      </w:tr>
      <w:tr w:rsidR="00DF1A4C" w:rsidRPr="00A87720" w14:paraId="36FDCB5B" w14:textId="77777777" w:rsidTr="00FC0A83">
        <w:trPr>
          <w:trHeight w:val="193"/>
        </w:trPr>
        <w:tc>
          <w:tcPr>
            <w:tcW w:w="567" w:type="dxa"/>
            <w:vMerge/>
            <w:tcBorders>
              <w:left w:val="single" w:sz="4" w:space="0" w:color="000000"/>
            </w:tcBorders>
            <w:vAlign w:val="center"/>
          </w:tcPr>
          <w:p w14:paraId="19320121"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2E621E57"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K</w:t>
            </w:r>
          </w:p>
        </w:tc>
        <w:tc>
          <w:tcPr>
            <w:tcW w:w="5812" w:type="dxa"/>
            <w:tcBorders>
              <w:top w:val="single" w:sz="4" w:space="0" w:color="000000"/>
              <w:left w:val="single" w:sz="4" w:space="0" w:color="000000"/>
              <w:bottom w:val="single" w:sz="4" w:space="0" w:color="000000"/>
            </w:tcBorders>
            <w:vAlign w:val="center"/>
          </w:tcPr>
          <w:p w14:paraId="0532B0CC" w14:textId="1B520409"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wydruk dokumentów; wykonywanie korespondencji seryjnej bazując na danych adresowych pochodzących z arkusza kalkulacyjnego i z narzędzia do zarządzania informacją prywatną</w:t>
            </w:r>
          </w:p>
        </w:tc>
        <w:tc>
          <w:tcPr>
            <w:tcW w:w="5670" w:type="dxa"/>
            <w:tcBorders>
              <w:top w:val="single" w:sz="4" w:space="0" w:color="000000"/>
              <w:left w:val="single" w:sz="4" w:space="0" w:color="000000"/>
              <w:bottom w:val="single" w:sz="4" w:space="0" w:color="000000"/>
              <w:right w:val="single" w:sz="4" w:space="0" w:color="000000"/>
            </w:tcBorders>
            <w:vAlign w:val="center"/>
          </w:tcPr>
          <w:p w14:paraId="04B536A3" w14:textId="371474D3" w:rsidR="00DF1A4C" w:rsidRPr="003042A3" w:rsidRDefault="00DF1A4C" w:rsidP="00DF1A4C">
            <w:pPr>
              <w:snapToGrid w:val="0"/>
              <w:rPr>
                <w:rFonts w:asciiTheme="minorHAnsi" w:hAnsiTheme="minorHAnsi" w:cs="Tahoma"/>
                <w:bCs/>
                <w:sz w:val="16"/>
                <w:szCs w:val="16"/>
              </w:rPr>
            </w:pPr>
          </w:p>
        </w:tc>
      </w:tr>
      <w:tr w:rsidR="00DF1A4C" w:rsidRPr="00A87720" w14:paraId="771FA60E" w14:textId="77777777" w:rsidTr="00FC0A83">
        <w:trPr>
          <w:trHeight w:val="193"/>
        </w:trPr>
        <w:tc>
          <w:tcPr>
            <w:tcW w:w="567" w:type="dxa"/>
            <w:vMerge/>
            <w:tcBorders>
              <w:left w:val="single" w:sz="4" w:space="0" w:color="000000"/>
            </w:tcBorders>
            <w:vAlign w:val="center"/>
          </w:tcPr>
          <w:p w14:paraId="416F281E"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6062DA5E"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L</w:t>
            </w:r>
          </w:p>
        </w:tc>
        <w:tc>
          <w:tcPr>
            <w:tcW w:w="5812" w:type="dxa"/>
            <w:tcBorders>
              <w:top w:val="single" w:sz="4" w:space="0" w:color="000000"/>
              <w:left w:val="single" w:sz="4" w:space="0" w:color="000000"/>
              <w:bottom w:val="single" w:sz="4" w:space="0" w:color="000000"/>
            </w:tcBorders>
            <w:vAlign w:val="center"/>
          </w:tcPr>
          <w:p w14:paraId="4B602F53" w14:textId="04EB8874"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pracę na dokumentach utworzonych przy pomocy oprogramowania Microsoft Word w wersjach 2003, 2007, 2010 i 2013 z zapewnieniem bezproblemowej konwersji wszystkich elementów i atrybutów dokumentu</w:t>
            </w:r>
          </w:p>
        </w:tc>
        <w:tc>
          <w:tcPr>
            <w:tcW w:w="5670" w:type="dxa"/>
            <w:tcBorders>
              <w:top w:val="single" w:sz="4" w:space="0" w:color="000000"/>
              <w:left w:val="single" w:sz="4" w:space="0" w:color="000000"/>
              <w:bottom w:val="single" w:sz="4" w:space="0" w:color="000000"/>
              <w:right w:val="single" w:sz="4" w:space="0" w:color="000000"/>
            </w:tcBorders>
            <w:vAlign w:val="center"/>
          </w:tcPr>
          <w:p w14:paraId="44046190" w14:textId="26D28EC8" w:rsidR="00DF1A4C" w:rsidRPr="003042A3" w:rsidRDefault="00DF1A4C" w:rsidP="00DF1A4C">
            <w:pPr>
              <w:snapToGrid w:val="0"/>
              <w:rPr>
                <w:rFonts w:asciiTheme="minorHAnsi" w:hAnsiTheme="minorHAnsi" w:cs="Tahoma"/>
                <w:bCs/>
                <w:sz w:val="16"/>
                <w:szCs w:val="16"/>
              </w:rPr>
            </w:pPr>
          </w:p>
        </w:tc>
      </w:tr>
      <w:tr w:rsidR="00DF1A4C" w:rsidRPr="00A87720" w14:paraId="6E4EE6F3" w14:textId="77777777" w:rsidTr="00FC0A83">
        <w:trPr>
          <w:trHeight w:val="193"/>
        </w:trPr>
        <w:tc>
          <w:tcPr>
            <w:tcW w:w="567" w:type="dxa"/>
            <w:vMerge/>
            <w:tcBorders>
              <w:left w:val="single" w:sz="4" w:space="0" w:color="000000"/>
              <w:bottom w:val="single" w:sz="4" w:space="0" w:color="000000"/>
            </w:tcBorders>
            <w:vAlign w:val="center"/>
          </w:tcPr>
          <w:p w14:paraId="143251A3"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69729914"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M</w:t>
            </w:r>
          </w:p>
        </w:tc>
        <w:tc>
          <w:tcPr>
            <w:tcW w:w="5812" w:type="dxa"/>
            <w:tcBorders>
              <w:top w:val="single" w:sz="4" w:space="0" w:color="000000"/>
              <w:left w:val="single" w:sz="4" w:space="0" w:color="000000"/>
              <w:bottom w:val="single" w:sz="4" w:space="0" w:color="000000"/>
            </w:tcBorders>
            <w:vAlign w:val="center"/>
          </w:tcPr>
          <w:p w14:paraId="6C677D50"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zabezpieczenie dokumentów hasłem przed odczytem oraz przed wprowadzaniem modyfikacji</w:t>
            </w:r>
          </w:p>
        </w:tc>
        <w:tc>
          <w:tcPr>
            <w:tcW w:w="5670" w:type="dxa"/>
            <w:tcBorders>
              <w:top w:val="single" w:sz="4" w:space="0" w:color="000000"/>
              <w:left w:val="single" w:sz="4" w:space="0" w:color="000000"/>
              <w:bottom w:val="single" w:sz="4" w:space="0" w:color="000000"/>
              <w:right w:val="single" w:sz="4" w:space="0" w:color="000000"/>
            </w:tcBorders>
            <w:vAlign w:val="center"/>
          </w:tcPr>
          <w:p w14:paraId="593F593A" w14:textId="76BC571C" w:rsidR="00DF1A4C" w:rsidRPr="003042A3" w:rsidRDefault="00DF1A4C" w:rsidP="00DF1A4C">
            <w:pPr>
              <w:snapToGrid w:val="0"/>
              <w:rPr>
                <w:rFonts w:asciiTheme="minorHAnsi" w:hAnsiTheme="minorHAnsi" w:cs="Tahoma"/>
                <w:bCs/>
                <w:sz w:val="16"/>
                <w:szCs w:val="16"/>
              </w:rPr>
            </w:pPr>
          </w:p>
        </w:tc>
      </w:tr>
      <w:tr w:rsidR="00DF1A4C" w:rsidRPr="00A87720" w14:paraId="237EEF9C" w14:textId="77777777" w:rsidTr="00FC0A83">
        <w:trPr>
          <w:trHeight w:val="193"/>
        </w:trPr>
        <w:tc>
          <w:tcPr>
            <w:tcW w:w="3119" w:type="dxa"/>
            <w:gridSpan w:val="2"/>
            <w:tcBorders>
              <w:top w:val="single" w:sz="4" w:space="0" w:color="000000"/>
              <w:left w:val="single" w:sz="4" w:space="0" w:color="000000"/>
              <w:bottom w:val="single" w:sz="4" w:space="0" w:color="000000"/>
            </w:tcBorders>
            <w:vAlign w:val="center"/>
          </w:tcPr>
          <w:p w14:paraId="63FEF328" w14:textId="77777777" w:rsidR="00DF1A4C" w:rsidRPr="003042A3" w:rsidRDefault="00DF1A4C" w:rsidP="00DF1A4C">
            <w:pPr>
              <w:snapToGrid w:val="0"/>
              <w:jc w:val="center"/>
              <w:rPr>
                <w:rFonts w:asciiTheme="minorHAnsi" w:hAnsiTheme="minorHAnsi" w:cs="Tahoma"/>
                <w:bCs/>
                <w:sz w:val="16"/>
                <w:szCs w:val="16"/>
              </w:rPr>
            </w:pPr>
            <w:r>
              <w:rPr>
                <w:rFonts w:asciiTheme="minorHAnsi" w:hAnsiTheme="minorHAnsi" w:cs="Tahoma"/>
                <w:bCs/>
                <w:sz w:val="16"/>
                <w:szCs w:val="16"/>
              </w:rPr>
              <w:t>2</w:t>
            </w:r>
            <w:r w:rsidRPr="003042A3">
              <w:rPr>
                <w:rFonts w:asciiTheme="minorHAnsi" w:hAnsiTheme="minorHAnsi" w:cs="Tahoma"/>
                <w:bCs/>
                <w:sz w:val="16"/>
                <w:szCs w:val="16"/>
              </w:rPr>
              <w:t>.6</w:t>
            </w:r>
          </w:p>
        </w:tc>
        <w:tc>
          <w:tcPr>
            <w:tcW w:w="5812" w:type="dxa"/>
            <w:tcBorders>
              <w:top w:val="single" w:sz="4" w:space="0" w:color="000000"/>
              <w:left w:val="single" w:sz="4" w:space="0" w:color="000000"/>
              <w:bottom w:val="single" w:sz="4" w:space="0" w:color="000000"/>
            </w:tcBorders>
            <w:vAlign w:val="center"/>
          </w:tcPr>
          <w:p w14:paraId="46C3418A"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Arkusz kalkulacyjny umożliwiający</w:t>
            </w:r>
          </w:p>
        </w:tc>
        <w:tc>
          <w:tcPr>
            <w:tcW w:w="5670" w:type="dxa"/>
            <w:tcBorders>
              <w:top w:val="single" w:sz="4" w:space="0" w:color="000000"/>
              <w:left w:val="single" w:sz="4" w:space="0" w:color="000000"/>
              <w:bottom w:val="single" w:sz="4" w:space="0" w:color="000000"/>
              <w:right w:val="single" w:sz="4" w:space="0" w:color="000000"/>
            </w:tcBorders>
            <w:vAlign w:val="center"/>
          </w:tcPr>
          <w:p w14:paraId="4BB61636" w14:textId="3266BFD0" w:rsidR="00DF1A4C" w:rsidRPr="003042A3" w:rsidRDefault="00DF1A4C" w:rsidP="00DF1A4C">
            <w:pPr>
              <w:snapToGrid w:val="0"/>
              <w:rPr>
                <w:rFonts w:asciiTheme="minorHAnsi" w:hAnsiTheme="minorHAnsi" w:cs="Tahoma"/>
                <w:bCs/>
                <w:sz w:val="16"/>
                <w:szCs w:val="16"/>
              </w:rPr>
            </w:pPr>
          </w:p>
        </w:tc>
      </w:tr>
      <w:tr w:rsidR="00DF1A4C" w:rsidRPr="00A87720" w14:paraId="790C1621" w14:textId="77777777" w:rsidTr="00FC0A83">
        <w:trPr>
          <w:trHeight w:val="193"/>
        </w:trPr>
        <w:tc>
          <w:tcPr>
            <w:tcW w:w="567" w:type="dxa"/>
            <w:vMerge w:val="restart"/>
            <w:tcBorders>
              <w:top w:val="single" w:sz="4" w:space="0" w:color="000000"/>
              <w:left w:val="single" w:sz="4" w:space="0" w:color="000000"/>
            </w:tcBorders>
            <w:vAlign w:val="center"/>
          </w:tcPr>
          <w:p w14:paraId="57BAECEA"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391FC485"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A</w:t>
            </w:r>
          </w:p>
        </w:tc>
        <w:tc>
          <w:tcPr>
            <w:tcW w:w="5812" w:type="dxa"/>
            <w:tcBorders>
              <w:top w:val="single" w:sz="4" w:space="0" w:color="000000"/>
              <w:left w:val="single" w:sz="4" w:space="0" w:color="000000"/>
              <w:bottom w:val="single" w:sz="4" w:space="0" w:color="000000"/>
            </w:tcBorders>
            <w:vAlign w:val="center"/>
          </w:tcPr>
          <w:p w14:paraId="12C2F14B" w14:textId="46E2D198"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tworzenie raportów tabelarycznych; tworzenie wykresów liniowych (wraz z linią trendu), słupkowych, kołowych</w:t>
            </w:r>
          </w:p>
        </w:tc>
        <w:tc>
          <w:tcPr>
            <w:tcW w:w="5670" w:type="dxa"/>
            <w:tcBorders>
              <w:top w:val="single" w:sz="4" w:space="0" w:color="000000"/>
              <w:left w:val="single" w:sz="4" w:space="0" w:color="000000"/>
              <w:bottom w:val="single" w:sz="4" w:space="0" w:color="000000"/>
              <w:right w:val="single" w:sz="4" w:space="0" w:color="000000"/>
            </w:tcBorders>
            <w:vAlign w:val="center"/>
          </w:tcPr>
          <w:p w14:paraId="5BAF8EF4" w14:textId="2AD9651B" w:rsidR="00DF1A4C" w:rsidRPr="003042A3" w:rsidRDefault="00DF1A4C" w:rsidP="00DF1A4C">
            <w:pPr>
              <w:snapToGrid w:val="0"/>
              <w:rPr>
                <w:rFonts w:asciiTheme="minorHAnsi" w:hAnsiTheme="minorHAnsi" w:cs="Tahoma"/>
                <w:bCs/>
                <w:sz w:val="16"/>
                <w:szCs w:val="16"/>
              </w:rPr>
            </w:pPr>
          </w:p>
        </w:tc>
      </w:tr>
      <w:tr w:rsidR="00DF1A4C" w:rsidRPr="00A87720" w14:paraId="0B3052DC" w14:textId="77777777" w:rsidTr="00FC0A83">
        <w:trPr>
          <w:trHeight w:val="193"/>
        </w:trPr>
        <w:tc>
          <w:tcPr>
            <w:tcW w:w="567" w:type="dxa"/>
            <w:vMerge/>
            <w:tcBorders>
              <w:left w:val="single" w:sz="4" w:space="0" w:color="000000"/>
            </w:tcBorders>
            <w:vAlign w:val="center"/>
          </w:tcPr>
          <w:p w14:paraId="5FB9FAFB"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7CDE46EC"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B</w:t>
            </w:r>
          </w:p>
        </w:tc>
        <w:tc>
          <w:tcPr>
            <w:tcW w:w="5812" w:type="dxa"/>
            <w:tcBorders>
              <w:top w:val="single" w:sz="4" w:space="0" w:color="000000"/>
              <w:left w:val="single" w:sz="4" w:space="0" w:color="000000"/>
              <w:bottom w:val="single" w:sz="4" w:space="0" w:color="000000"/>
            </w:tcBorders>
            <w:vAlign w:val="center"/>
          </w:tcPr>
          <w:p w14:paraId="7653C078" w14:textId="4C410782"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tworzenie arkuszy kalkulacyjnych zawierających teksty, dane liczbowe oraz formuły przeprowadzające operacje matematyczne, logiczne, tekstowe, statystyczne oraz operacje na danych finansowych i na miarach czasu</w:t>
            </w:r>
          </w:p>
        </w:tc>
        <w:tc>
          <w:tcPr>
            <w:tcW w:w="5670" w:type="dxa"/>
            <w:tcBorders>
              <w:top w:val="single" w:sz="4" w:space="0" w:color="000000"/>
              <w:left w:val="single" w:sz="4" w:space="0" w:color="000000"/>
              <w:bottom w:val="single" w:sz="4" w:space="0" w:color="000000"/>
              <w:right w:val="single" w:sz="4" w:space="0" w:color="000000"/>
            </w:tcBorders>
            <w:vAlign w:val="center"/>
          </w:tcPr>
          <w:p w14:paraId="060BBBCD" w14:textId="71088EC7" w:rsidR="00DF1A4C" w:rsidRPr="003042A3" w:rsidRDefault="00DF1A4C" w:rsidP="00DF1A4C">
            <w:pPr>
              <w:snapToGrid w:val="0"/>
              <w:rPr>
                <w:rFonts w:asciiTheme="minorHAnsi" w:hAnsiTheme="minorHAnsi" w:cs="Tahoma"/>
                <w:bCs/>
                <w:sz w:val="16"/>
                <w:szCs w:val="16"/>
              </w:rPr>
            </w:pPr>
          </w:p>
        </w:tc>
      </w:tr>
      <w:tr w:rsidR="00DF1A4C" w:rsidRPr="00A87720" w14:paraId="34F06213" w14:textId="77777777" w:rsidTr="00FC0A83">
        <w:trPr>
          <w:trHeight w:val="193"/>
        </w:trPr>
        <w:tc>
          <w:tcPr>
            <w:tcW w:w="567" w:type="dxa"/>
            <w:vMerge/>
            <w:tcBorders>
              <w:left w:val="single" w:sz="4" w:space="0" w:color="000000"/>
            </w:tcBorders>
            <w:vAlign w:val="center"/>
          </w:tcPr>
          <w:p w14:paraId="57E77BEA"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6689B079"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C</w:t>
            </w:r>
          </w:p>
        </w:tc>
        <w:tc>
          <w:tcPr>
            <w:tcW w:w="5812" w:type="dxa"/>
            <w:tcBorders>
              <w:top w:val="single" w:sz="4" w:space="0" w:color="000000"/>
              <w:left w:val="single" w:sz="4" w:space="0" w:color="000000"/>
              <w:bottom w:val="single" w:sz="4" w:space="0" w:color="000000"/>
            </w:tcBorders>
            <w:vAlign w:val="center"/>
          </w:tcPr>
          <w:p w14:paraId="4B440472" w14:textId="5E6EC949"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 xml:space="preserve">tworzenie raportów z zewnętrznych źródeł danych (inne arkusze kalkulacyjne, bazy danych zgodne z ODBC, pliki tekstowe, pliki XML, </w:t>
            </w:r>
            <w:proofErr w:type="spellStart"/>
            <w:r w:rsidRPr="003042A3">
              <w:rPr>
                <w:rFonts w:asciiTheme="minorHAnsi" w:hAnsiTheme="minorHAnsi"/>
                <w:sz w:val="16"/>
                <w:szCs w:val="16"/>
              </w:rPr>
              <w:t>webservice</w:t>
            </w:r>
            <w:proofErr w:type="spellEnd"/>
            <w:r w:rsidRPr="003042A3">
              <w:rPr>
                <w:rFonts w:asciiTheme="minorHAnsi" w:hAnsiTheme="minorHAnsi"/>
                <w:sz w:val="16"/>
                <w:szCs w:val="16"/>
              </w:rPr>
              <w:t>)</w:t>
            </w:r>
          </w:p>
        </w:tc>
        <w:tc>
          <w:tcPr>
            <w:tcW w:w="5670" w:type="dxa"/>
            <w:tcBorders>
              <w:top w:val="single" w:sz="4" w:space="0" w:color="000000"/>
              <w:left w:val="single" w:sz="4" w:space="0" w:color="000000"/>
              <w:bottom w:val="single" w:sz="4" w:space="0" w:color="000000"/>
              <w:right w:val="single" w:sz="4" w:space="0" w:color="000000"/>
            </w:tcBorders>
            <w:vAlign w:val="center"/>
          </w:tcPr>
          <w:p w14:paraId="0B6B783D" w14:textId="705A5D8E" w:rsidR="00DF1A4C" w:rsidRPr="003042A3" w:rsidRDefault="00DF1A4C" w:rsidP="00DF1A4C">
            <w:pPr>
              <w:snapToGrid w:val="0"/>
              <w:rPr>
                <w:rFonts w:asciiTheme="minorHAnsi" w:hAnsiTheme="minorHAnsi" w:cs="Tahoma"/>
                <w:bCs/>
                <w:sz w:val="16"/>
                <w:szCs w:val="16"/>
              </w:rPr>
            </w:pPr>
          </w:p>
        </w:tc>
      </w:tr>
      <w:tr w:rsidR="00DF1A4C" w:rsidRPr="00A87720" w14:paraId="056E94B7" w14:textId="77777777" w:rsidTr="00FC0A83">
        <w:trPr>
          <w:trHeight w:val="193"/>
        </w:trPr>
        <w:tc>
          <w:tcPr>
            <w:tcW w:w="567" w:type="dxa"/>
            <w:vMerge/>
            <w:tcBorders>
              <w:left w:val="single" w:sz="4" w:space="0" w:color="000000"/>
            </w:tcBorders>
            <w:vAlign w:val="center"/>
          </w:tcPr>
          <w:p w14:paraId="04EF494C"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6ADBACA4"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D</w:t>
            </w:r>
          </w:p>
        </w:tc>
        <w:tc>
          <w:tcPr>
            <w:tcW w:w="5812" w:type="dxa"/>
            <w:tcBorders>
              <w:top w:val="single" w:sz="4" w:space="0" w:color="000000"/>
              <w:left w:val="single" w:sz="4" w:space="0" w:color="000000"/>
              <w:bottom w:val="single" w:sz="4" w:space="0" w:color="000000"/>
            </w:tcBorders>
            <w:vAlign w:val="center"/>
          </w:tcPr>
          <w:p w14:paraId="087B0D16" w14:textId="6097940B"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obsługę kostek OLAP oraz tworzenie i edycję kwerend bazodanowych i webowych</w:t>
            </w:r>
          </w:p>
        </w:tc>
        <w:tc>
          <w:tcPr>
            <w:tcW w:w="5670" w:type="dxa"/>
            <w:tcBorders>
              <w:top w:val="single" w:sz="4" w:space="0" w:color="000000"/>
              <w:left w:val="single" w:sz="4" w:space="0" w:color="000000"/>
              <w:bottom w:val="single" w:sz="4" w:space="0" w:color="000000"/>
              <w:right w:val="single" w:sz="4" w:space="0" w:color="000000"/>
            </w:tcBorders>
            <w:vAlign w:val="center"/>
          </w:tcPr>
          <w:p w14:paraId="73B1C20E" w14:textId="55C3F4C4" w:rsidR="00DF1A4C" w:rsidRPr="003042A3" w:rsidRDefault="00DF1A4C" w:rsidP="00DF1A4C">
            <w:pPr>
              <w:snapToGrid w:val="0"/>
              <w:rPr>
                <w:rFonts w:asciiTheme="minorHAnsi" w:hAnsiTheme="minorHAnsi" w:cs="Tahoma"/>
                <w:bCs/>
                <w:sz w:val="16"/>
                <w:szCs w:val="16"/>
              </w:rPr>
            </w:pPr>
          </w:p>
        </w:tc>
      </w:tr>
      <w:tr w:rsidR="00DF1A4C" w:rsidRPr="00A87720" w14:paraId="48962241" w14:textId="77777777" w:rsidTr="00FC0A83">
        <w:trPr>
          <w:trHeight w:val="193"/>
        </w:trPr>
        <w:tc>
          <w:tcPr>
            <w:tcW w:w="567" w:type="dxa"/>
            <w:vMerge/>
            <w:tcBorders>
              <w:left w:val="single" w:sz="4" w:space="0" w:color="000000"/>
            </w:tcBorders>
            <w:vAlign w:val="center"/>
          </w:tcPr>
          <w:p w14:paraId="7E4BED3E"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41D96FA4"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E</w:t>
            </w:r>
          </w:p>
        </w:tc>
        <w:tc>
          <w:tcPr>
            <w:tcW w:w="5812" w:type="dxa"/>
            <w:tcBorders>
              <w:top w:val="single" w:sz="4" w:space="0" w:color="000000"/>
              <w:left w:val="single" w:sz="4" w:space="0" w:color="000000"/>
              <w:bottom w:val="single" w:sz="4" w:space="0" w:color="000000"/>
            </w:tcBorders>
            <w:vAlign w:val="center"/>
          </w:tcPr>
          <w:p w14:paraId="4D9CB3D4" w14:textId="412ABF12"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tworzenie raportów tabeli przestawnych umożliwiających dynamiczną zmianę wymiarów oraz wykresów bazujących na danych z tabeli przestawnych</w:t>
            </w:r>
          </w:p>
        </w:tc>
        <w:tc>
          <w:tcPr>
            <w:tcW w:w="5670" w:type="dxa"/>
            <w:tcBorders>
              <w:top w:val="single" w:sz="4" w:space="0" w:color="000000"/>
              <w:left w:val="single" w:sz="4" w:space="0" w:color="000000"/>
              <w:bottom w:val="single" w:sz="4" w:space="0" w:color="000000"/>
              <w:right w:val="single" w:sz="4" w:space="0" w:color="000000"/>
            </w:tcBorders>
            <w:vAlign w:val="center"/>
          </w:tcPr>
          <w:p w14:paraId="0FABB046" w14:textId="5991D77F" w:rsidR="00DF1A4C" w:rsidRPr="003042A3" w:rsidRDefault="00DF1A4C" w:rsidP="00DF1A4C">
            <w:pPr>
              <w:snapToGrid w:val="0"/>
              <w:rPr>
                <w:rFonts w:asciiTheme="minorHAnsi" w:hAnsiTheme="minorHAnsi" w:cs="Tahoma"/>
                <w:bCs/>
                <w:sz w:val="16"/>
                <w:szCs w:val="16"/>
              </w:rPr>
            </w:pPr>
          </w:p>
        </w:tc>
      </w:tr>
      <w:tr w:rsidR="00DF1A4C" w:rsidRPr="00A87720" w14:paraId="2D638DBD" w14:textId="77777777" w:rsidTr="00FC0A83">
        <w:trPr>
          <w:trHeight w:val="193"/>
        </w:trPr>
        <w:tc>
          <w:tcPr>
            <w:tcW w:w="567" w:type="dxa"/>
            <w:vMerge/>
            <w:tcBorders>
              <w:left w:val="single" w:sz="4" w:space="0" w:color="000000"/>
            </w:tcBorders>
            <w:vAlign w:val="center"/>
          </w:tcPr>
          <w:p w14:paraId="42ACF3A0"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000B1D11"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F</w:t>
            </w:r>
          </w:p>
        </w:tc>
        <w:tc>
          <w:tcPr>
            <w:tcW w:w="5812" w:type="dxa"/>
            <w:tcBorders>
              <w:top w:val="single" w:sz="4" w:space="0" w:color="000000"/>
              <w:left w:val="single" w:sz="4" w:space="0" w:color="000000"/>
              <w:bottom w:val="single" w:sz="4" w:space="0" w:color="000000"/>
            </w:tcBorders>
            <w:vAlign w:val="center"/>
          </w:tcPr>
          <w:p w14:paraId="4566C3C8" w14:textId="7847777A"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wyszukiwanie i zamianę danych</w:t>
            </w:r>
          </w:p>
        </w:tc>
        <w:tc>
          <w:tcPr>
            <w:tcW w:w="5670" w:type="dxa"/>
            <w:tcBorders>
              <w:top w:val="single" w:sz="4" w:space="0" w:color="000000"/>
              <w:left w:val="single" w:sz="4" w:space="0" w:color="000000"/>
              <w:bottom w:val="single" w:sz="4" w:space="0" w:color="000000"/>
              <w:right w:val="single" w:sz="4" w:space="0" w:color="000000"/>
            </w:tcBorders>
            <w:vAlign w:val="center"/>
          </w:tcPr>
          <w:p w14:paraId="1271A8C0" w14:textId="4B050A3D" w:rsidR="00DF1A4C" w:rsidRPr="003042A3" w:rsidRDefault="00DF1A4C" w:rsidP="00DF1A4C">
            <w:pPr>
              <w:snapToGrid w:val="0"/>
              <w:rPr>
                <w:rFonts w:asciiTheme="minorHAnsi" w:hAnsiTheme="minorHAnsi" w:cs="Tahoma"/>
                <w:bCs/>
                <w:sz w:val="16"/>
                <w:szCs w:val="16"/>
              </w:rPr>
            </w:pPr>
          </w:p>
        </w:tc>
      </w:tr>
      <w:tr w:rsidR="00DF1A4C" w:rsidRPr="00A87720" w14:paraId="3F85B4F2" w14:textId="77777777" w:rsidTr="00FC0A83">
        <w:trPr>
          <w:trHeight w:val="193"/>
        </w:trPr>
        <w:tc>
          <w:tcPr>
            <w:tcW w:w="567" w:type="dxa"/>
            <w:vMerge/>
            <w:tcBorders>
              <w:left w:val="single" w:sz="4" w:space="0" w:color="000000"/>
            </w:tcBorders>
            <w:vAlign w:val="center"/>
          </w:tcPr>
          <w:p w14:paraId="5F416A25"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6B91E927"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G</w:t>
            </w:r>
          </w:p>
        </w:tc>
        <w:tc>
          <w:tcPr>
            <w:tcW w:w="5812" w:type="dxa"/>
            <w:tcBorders>
              <w:top w:val="single" w:sz="4" w:space="0" w:color="000000"/>
              <w:left w:val="single" w:sz="4" w:space="0" w:color="000000"/>
              <w:bottom w:val="single" w:sz="4" w:space="0" w:color="000000"/>
            </w:tcBorders>
            <w:vAlign w:val="center"/>
          </w:tcPr>
          <w:p w14:paraId="57AA6398" w14:textId="15C98191"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wykonywanie analiz danych przy użyciu formatowania warunkowego</w:t>
            </w:r>
          </w:p>
        </w:tc>
        <w:tc>
          <w:tcPr>
            <w:tcW w:w="5670" w:type="dxa"/>
            <w:tcBorders>
              <w:top w:val="single" w:sz="4" w:space="0" w:color="000000"/>
              <w:left w:val="single" w:sz="4" w:space="0" w:color="000000"/>
              <w:bottom w:val="single" w:sz="4" w:space="0" w:color="000000"/>
              <w:right w:val="single" w:sz="4" w:space="0" w:color="000000"/>
            </w:tcBorders>
            <w:vAlign w:val="center"/>
          </w:tcPr>
          <w:p w14:paraId="3EBBA3BF" w14:textId="1B669D9B" w:rsidR="00DF1A4C" w:rsidRPr="003042A3" w:rsidRDefault="00DF1A4C" w:rsidP="00DF1A4C">
            <w:pPr>
              <w:snapToGrid w:val="0"/>
              <w:rPr>
                <w:rFonts w:asciiTheme="minorHAnsi" w:hAnsiTheme="minorHAnsi" w:cs="Tahoma"/>
                <w:bCs/>
                <w:sz w:val="16"/>
                <w:szCs w:val="16"/>
              </w:rPr>
            </w:pPr>
          </w:p>
        </w:tc>
      </w:tr>
      <w:tr w:rsidR="00DF1A4C" w:rsidRPr="00A87720" w14:paraId="2C2129CF" w14:textId="77777777" w:rsidTr="00FC0A83">
        <w:trPr>
          <w:trHeight w:val="193"/>
        </w:trPr>
        <w:tc>
          <w:tcPr>
            <w:tcW w:w="567" w:type="dxa"/>
            <w:vMerge/>
            <w:tcBorders>
              <w:left w:val="single" w:sz="4" w:space="0" w:color="000000"/>
            </w:tcBorders>
            <w:vAlign w:val="center"/>
          </w:tcPr>
          <w:p w14:paraId="077B8A99"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2980CB87"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H</w:t>
            </w:r>
          </w:p>
        </w:tc>
        <w:tc>
          <w:tcPr>
            <w:tcW w:w="5812" w:type="dxa"/>
            <w:tcBorders>
              <w:top w:val="single" w:sz="4" w:space="0" w:color="000000"/>
              <w:left w:val="single" w:sz="4" w:space="0" w:color="000000"/>
              <w:bottom w:val="single" w:sz="4" w:space="0" w:color="000000"/>
            </w:tcBorders>
            <w:vAlign w:val="center"/>
          </w:tcPr>
          <w:p w14:paraId="4D0CB982" w14:textId="34D9E09F"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nazywanie komórek arkusza i odwoływanie się w formułach po takiej nazwie</w:t>
            </w:r>
          </w:p>
        </w:tc>
        <w:tc>
          <w:tcPr>
            <w:tcW w:w="5670" w:type="dxa"/>
            <w:tcBorders>
              <w:top w:val="single" w:sz="4" w:space="0" w:color="000000"/>
              <w:left w:val="single" w:sz="4" w:space="0" w:color="000000"/>
              <w:bottom w:val="single" w:sz="4" w:space="0" w:color="000000"/>
              <w:right w:val="single" w:sz="4" w:space="0" w:color="000000"/>
            </w:tcBorders>
            <w:vAlign w:val="center"/>
          </w:tcPr>
          <w:p w14:paraId="7C35844B" w14:textId="4AB8F5CF" w:rsidR="00DF1A4C" w:rsidRPr="003042A3" w:rsidRDefault="00DF1A4C" w:rsidP="00DF1A4C">
            <w:pPr>
              <w:snapToGrid w:val="0"/>
              <w:rPr>
                <w:rFonts w:asciiTheme="minorHAnsi" w:hAnsiTheme="minorHAnsi" w:cs="Tahoma"/>
                <w:bCs/>
                <w:sz w:val="16"/>
                <w:szCs w:val="16"/>
              </w:rPr>
            </w:pPr>
          </w:p>
        </w:tc>
      </w:tr>
      <w:tr w:rsidR="00DF1A4C" w:rsidRPr="00A87720" w14:paraId="15735F62" w14:textId="77777777" w:rsidTr="00FC0A83">
        <w:trPr>
          <w:trHeight w:val="193"/>
        </w:trPr>
        <w:tc>
          <w:tcPr>
            <w:tcW w:w="567" w:type="dxa"/>
            <w:vMerge/>
            <w:tcBorders>
              <w:left w:val="single" w:sz="4" w:space="0" w:color="000000"/>
            </w:tcBorders>
            <w:vAlign w:val="center"/>
          </w:tcPr>
          <w:p w14:paraId="0F4DA7B8"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3127F631"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I</w:t>
            </w:r>
          </w:p>
        </w:tc>
        <w:tc>
          <w:tcPr>
            <w:tcW w:w="5812" w:type="dxa"/>
            <w:tcBorders>
              <w:top w:val="single" w:sz="4" w:space="0" w:color="000000"/>
              <w:left w:val="single" w:sz="4" w:space="0" w:color="000000"/>
              <w:bottom w:val="single" w:sz="4" w:space="0" w:color="000000"/>
            </w:tcBorders>
            <w:vAlign w:val="center"/>
          </w:tcPr>
          <w:p w14:paraId="651C800E" w14:textId="602E7A4B"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nagrywanie, tworzenie i edycję makr automatyzujących wykonywanie czynności</w:t>
            </w:r>
          </w:p>
        </w:tc>
        <w:tc>
          <w:tcPr>
            <w:tcW w:w="5670" w:type="dxa"/>
            <w:tcBorders>
              <w:top w:val="single" w:sz="4" w:space="0" w:color="000000"/>
              <w:left w:val="single" w:sz="4" w:space="0" w:color="000000"/>
              <w:bottom w:val="single" w:sz="4" w:space="0" w:color="000000"/>
              <w:right w:val="single" w:sz="4" w:space="0" w:color="000000"/>
            </w:tcBorders>
            <w:vAlign w:val="center"/>
          </w:tcPr>
          <w:p w14:paraId="11697327" w14:textId="34BAF060" w:rsidR="00DF1A4C" w:rsidRPr="003042A3" w:rsidRDefault="00DF1A4C" w:rsidP="00DF1A4C">
            <w:pPr>
              <w:snapToGrid w:val="0"/>
              <w:rPr>
                <w:rFonts w:asciiTheme="minorHAnsi" w:hAnsiTheme="minorHAnsi" w:cs="Tahoma"/>
                <w:bCs/>
                <w:sz w:val="16"/>
                <w:szCs w:val="16"/>
              </w:rPr>
            </w:pPr>
          </w:p>
        </w:tc>
      </w:tr>
      <w:tr w:rsidR="00DF1A4C" w:rsidRPr="00A87720" w14:paraId="0EE4D199" w14:textId="77777777" w:rsidTr="00FC0A83">
        <w:trPr>
          <w:trHeight w:val="193"/>
        </w:trPr>
        <w:tc>
          <w:tcPr>
            <w:tcW w:w="567" w:type="dxa"/>
            <w:vMerge/>
            <w:tcBorders>
              <w:left w:val="single" w:sz="4" w:space="0" w:color="000000"/>
            </w:tcBorders>
            <w:vAlign w:val="center"/>
          </w:tcPr>
          <w:p w14:paraId="061EFFA2"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6E4192D6"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J</w:t>
            </w:r>
          </w:p>
        </w:tc>
        <w:tc>
          <w:tcPr>
            <w:tcW w:w="5812" w:type="dxa"/>
            <w:tcBorders>
              <w:top w:val="single" w:sz="4" w:space="0" w:color="000000"/>
              <w:left w:val="single" w:sz="4" w:space="0" w:color="000000"/>
              <w:bottom w:val="single" w:sz="4" w:space="0" w:color="000000"/>
            </w:tcBorders>
            <w:vAlign w:val="center"/>
          </w:tcPr>
          <w:p w14:paraId="64AB034B" w14:textId="60A7C43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formatowanie czasu, daty i wartości finansowych z polskim formatem</w:t>
            </w:r>
          </w:p>
        </w:tc>
        <w:tc>
          <w:tcPr>
            <w:tcW w:w="5670" w:type="dxa"/>
            <w:tcBorders>
              <w:top w:val="single" w:sz="4" w:space="0" w:color="000000"/>
              <w:left w:val="single" w:sz="4" w:space="0" w:color="000000"/>
              <w:bottom w:val="single" w:sz="4" w:space="0" w:color="000000"/>
              <w:right w:val="single" w:sz="4" w:space="0" w:color="000000"/>
            </w:tcBorders>
            <w:vAlign w:val="center"/>
          </w:tcPr>
          <w:p w14:paraId="0FAA2F4A" w14:textId="02A4551E" w:rsidR="00DF1A4C" w:rsidRPr="003042A3" w:rsidRDefault="00DF1A4C" w:rsidP="00DF1A4C">
            <w:pPr>
              <w:snapToGrid w:val="0"/>
              <w:rPr>
                <w:rFonts w:asciiTheme="minorHAnsi" w:hAnsiTheme="minorHAnsi" w:cs="Tahoma"/>
                <w:bCs/>
                <w:sz w:val="16"/>
                <w:szCs w:val="16"/>
              </w:rPr>
            </w:pPr>
          </w:p>
        </w:tc>
      </w:tr>
      <w:tr w:rsidR="00DF1A4C" w:rsidRPr="00A87720" w14:paraId="239D6ADE" w14:textId="77777777" w:rsidTr="00FC0A83">
        <w:trPr>
          <w:trHeight w:val="193"/>
        </w:trPr>
        <w:tc>
          <w:tcPr>
            <w:tcW w:w="567" w:type="dxa"/>
            <w:vMerge/>
            <w:tcBorders>
              <w:left w:val="single" w:sz="4" w:space="0" w:color="000000"/>
            </w:tcBorders>
            <w:vAlign w:val="center"/>
          </w:tcPr>
          <w:p w14:paraId="7B499865"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51685546"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K</w:t>
            </w:r>
          </w:p>
        </w:tc>
        <w:tc>
          <w:tcPr>
            <w:tcW w:w="5812" w:type="dxa"/>
            <w:tcBorders>
              <w:top w:val="single" w:sz="4" w:space="0" w:color="000000"/>
              <w:left w:val="single" w:sz="4" w:space="0" w:color="000000"/>
              <w:bottom w:val="single" w:sz="4" w:space="0" w:color="000000"/>
            </w:tcBorders>
            <w:vAlign w:val="center"/>
          </w:tcPr>
          <w:p w14:paraId="2A9C3E90" w14:textId="104A765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zapis wielu arkuszy kalkulacyjnych w jednym pliku; zachowanie pełnej zgodności z formatami plików utworzonych za pomocą oprogramowania zachowanie pełnej zgodności z formatami plików utworzonych za pomocą oprogramowania MS PowerPoint w wersjach 2003, 2007, 2010 i 2013, z uwzględnieniem poprawnej realizacji użytych w nich funkcji specjalnych i makropoleceń</w:t>
            </w:r>
          </w:p>
        </w:tc>
        <w:tc>
          <w:tcPr>
            <w:tcW w:w="5670" w:type="dxa"/>
            <w:tcBorders>
              <w:top w:val="single" w:sz="4" w:space="0" w:color="000000"/>
              <w:left w:val="single" w:sz="4" w:space="0" w:color="000000"/>
              <w:bottom w:val="single" w:sz="4" w:space="0" w:color="000000"/>
              <w:right w:val="single" w:sz="4" w:space="0" w:color="000000"/>
            </w:tcBorders>
            <w:vAlign w:val="center"/>
          </w:tcPr>
          <w:p w14:paraId="4718F5E0" w14:textId="756202E3" w:rsidR="00DF1A4C" w:rsidRPr="003042A3" w:rsidRDefault="00DF1A4C" w:rsidP="00DF1A4C">
            <w:pPr>
              <w:snapToGrid w:val="0"/>
              <w:rPr>
                <w:rFonts w:asciiTheme="minorHAnsi" w:hAnsiTheme="minorHAnsi" w:cs="Tahoma"/>
                <w:bCs/>
                <w:sz w:val="16"/>
                <w:szCs w:val="16"/>
              </w:rPr>
            </w:pPr>
          </w:p>
        </w:tc>
      </w:tr>
      <w:tr w:rsidR="00DF1A4C" w:rsidRPr="00A87720" w14:paraId="5EC2D39B" w14:textId="77777777" w:rsidTr="00FC0A83">
        <w:trPr>
          <w:trHeight w:val="193"/>
        </w:trPr>
        <w:tc>
          <w:tcPr>
            <w:tcW w:w="567" w:type="dxa"/>
            <w:vMerge/>
            <w:tcBorders>
              <w:left w:val="single" w:sz="4" w:space="0" w:color="000000"/>
              <w:bottom w:val="single" w:sz="4" w:space="0" w:color="000000"/>
            </w:tcBorders>
            <w:vAlign w:val="center"/>
          </w:tcPr>
          <w:p w14:paraId="69198DFA"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1468AD07"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L</w:t>
            </w:r>
          </w:p>
        </w:tc>
        <w:tc>
          <w:tcPr>
            <w:tcW w:w="5812" w:type="dxa"/>
            <w:tcBorders>
              <w:top w:val="single" w:sz="4" w:space="0" w:color="000000"/>
              <w:left w:val="single" w:sz="4" w:space="0" w:color="000000"/>
              <w:bottom w:val="single" w:sz="4" w:space="0" w:color="000000"/>
            </w:tcBorders>
            <w:vAlign w:val="center"/>
          </w:tcPr>
          <w:p w14:paraId="0EC2AD07" w14:textId="1608E3E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zabezpieczenie dokumentów hasłem przed odczytem oraz przed wprowadzaniem modyfikacji</w:t>
            </w:r>
          </w:p>
        </w:tc>
        <w:tc>
          <w:tcPr>
            <w:tcW w:w="5670" w:type="dxa"/>
            <w:tcBorders>
              <w:top w:val="single" w:sz="4" w:space="0" w:color="000000"/>
              <w:left w:val="single" w:sz="4" w:space="0" w:color="000000"/>
              <w:bottom w:val="single" w:sz="4" w:space="0" w:color="000000"/>
              <w:right w:val="single" w:sz="4" w:space="0" w:color="000000"/>
            </w:tcBorders>
            <w:vAlign w:val="center"/>
          </w:tcPr>
          <w:p w14:paraId="5D74A3F5" w14:textId="4C15B800" w:rsidR="00DF1A4C" w:rsidRPr="003042A3" w:rsidRDefault="00DF1A4C" w:rsidP="00DF1A4C">
            <w:pPr>
              <w:snapToGrid w:val="0"/>
              <w:rPr>
                <w:rFonts w:asciiTheme="minorHAnsi" w:hAnsiTheme="minorHAnsi" w:cs="Tahoma"/>
                <w:bCs/>
                <w:sz w:val="16"/>
                <w:szCs w:val="16"/>
              </w:rPr>
            </w:pPr>
          </w:p>
        </w:tc>
      </w:tr>
      <w:tr w:rsidR="00DF1A4C" w:rsidRPr="00A87720" w14:paraId="136B32CB" w14:textId="77777777" w:rsidTr="00FC0A83">
        <w:trPr>
          <w:trHeight w:val="193"/>
        </w:trPr>
        <w:tc>
          <w:tcPr>
            <w:tcW w:w="3119" w:type="dxa"/>
            <w:gridSpan w:val="2"/>
            <w:tcBorders>
              <w:top w:val="single" w:sz="4" w:space="0" w:color="000000"/>
              <w:left w:val="single" w:sz="4" w:space="0" w:color="000000"/>
              <w:bottom w:val="single" w:sz="4" w:space="0" w:color="000000"/>
            </w:tcBorders>
            <w:vAlign w:val="center"/>
          </w:tcPr>
          <w:p w14:paraId="733CC6D5" w14:textId="77777777" w:rsidR="00DF1A4C" w:rsidRPr="003042A3" w:rsidRDefault="00DF1A4C" w:rsidP="00DF1A4C">
            <w:pPr>
              <w:snapToGrid w:val="0"/>
              <w:jc w:val="center"/>
              <w:rPr>
                <w:rFonts w:asciiTheme="minorHAnsi" w:hAnsiTheme="minorHAnsi" w:cs="Tahoma"/>
                <w:bCs/>
                <w:sz w:val="16"/>
                <w:szCs w:val="16"/>
              </w:rPr>
            </w:pPr>
            <w:r>
              <w:rPr>
                <w:rFonts w:asciiTheme="minorHAnsi" w:hAnsiTheme="minorHAnsi" w:cs="Tahoma"/>
                <w:bCs/>
                <w:sz w:val="16"/>
                <w:szCs w:val="16"/>
              </w:rPr>
              <w:t>2</w:t>
            </w:r>
            <w:r w:rsidRPr="003042A3">
              <w:rPr>
                <w:rFonts w:asciiTheme="minorHAnsi" w:hAnsiTheme="minorHAnsi" w:cs="Tahoma"/>
                <w:bCs/>
                <w:sz w:val="16"/>
                <w:szCs w:val="16"/>
              </w:rPr>
              <w:t>.7</w:t>
            </w:r>
          </w:p>
        </w:tc>
        <w:tc>
          <w:tcPr>
            <w:tcW w:w="5812" w:type="dxa"/>
            <w:tcBorders>
              <w:top w:val="single" w:sz="4" w:space="0" w:color="000000"/>
              <w:left w:val="single" w:sz="4" w:space="0" w:color="000000"/>
              <w:bottom w:val="single" w:sz="4" w:space="0" w:color="000000"/>
            </w:tcBorders>
            <w:vAlign w:val="center"/>
          </w:tcPr>
          <w:p w14:paraId="7DA4DE4C"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Narzędzie do przygotowywania i prowadzenia prezentacji umożliwiające:</w:t>
            </w:r>
          </w:p>
        </w:tc>
        <w:tc>
          <w:tcPr>
            <w:tcW w:w="5670" w:type="dxa"/>
            <w:tcBorders>
              <w:top w:val="single" w:sz="4" w:space="0" w:color="000000"/>
              <w:left w:val="single" w:sz="4" w:space="0" w:color="000000"/>
              <w:bottom w:val="single" w:sz="4" w:space="0" w:color="000000"/>
              <w:right w:val="single" w:sz="4" w:space="0" w:color="000000"/>
            </w:tcBorders>
            <w:vAlign w:val="center"/>
          </w:tcPr>
          <w:p w14:paraId="38F112CE" w14:textId="7840BA61" w:rsidR="00DF1A4C" w:rsidRPr="003042A3" w:rsidRDefault="00DF1A4C" w:rsidP="00DF1A4C">
            <w:pPr>
              <w:snapToGrid w:val="0"/>
              <w:rPr>
                <w:rFonts w:asciiTheme="minorHAnsi" w:hAnsiTheme="minorHAnsi" w:cs="Tahoma"/>
                <w:bCs/>
                <w:sz w:val="16"/>
                <w:szCs w:val="16"/>
              </w:rPr>
            </w:pPr>
          </w:p>
        </w:tc>
      </w:tr>
      <w:tr w:rsidR="00DF1A4C" w:rsidRPr="00A87720" w14:paraId="668652FF" w14:textId="77777777" w:rsidTr="00FC0A83">
        <w:trPr>
          <w:trHeight w:val="193"/>
        </w:trPr>
        <w:tc>
          <w:tcPr>
            <w:tcW w:w="567" w:type="dxa"/>
            <w:vMerge w:val="restart"/>
            <w:tcBorders>
              <w:top w:val="single" w:sz="4" w:space="0" w:color="000000"/>
              <w:left w:val="single" w:sz="4" w:space="0" w:color="000000"/>
            </w:tcBorders>
            <w:vAlign w:val="center"/>
          </w:tcPr>
          <w:p w14:paraId="128853F1"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1308EEE3"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A</w:t>
            </w:r>
          </w:p>
        </w:tc>
        <w:tc>
          <w:tcPr>
            <w:tcW w:w="5812" w:type="dxa"/>
            <w:tcBorders>
              <w:top w:val="single" w:sz="4" w:space="0" w:color="000000"/>
              <w:left w:val="single" w:sz="4" w:space="0" w:color="000000"/>
              <w:bottom w:val="single" w:sz="4" w:space="0" w:color="000000"/>
            </w:tcBorders>
            <w:vAlign w:val="center"/>
          </w:tcPr>
          <w:p w14:paraId="58C145FE"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 xml:space="preserve">przygotowywanie prezentacji multimedialnych, które będą: </w:t>
            </w:r>
            <w:r w:rsidRPr="003042A3">
              <w:rPr>
                <w:rFonts w:asciiTheme="minorHAnsi" w:hAnsiTheme="minorHAnsi"/>
                <w:sz w:val="16"/>
                <w:szCs w:val="16"/>
              </w:rPr>
              <w:br/>
              <w:t xml:space="preserve">- prezentowane przy użyciu projektora multimedialnego; </w:t>
            </w:r>
            <w:r w:rsidRPr="003042A3">
              <w:rPr>
                <w:rFonts w:asciiTheme="minorHAnsi" w:hAnsiTheme="minorHAnsi"/>
                <w:sz w:val="16"/>
                <w:szCs w:val="16"/>
              </w:rPr>
              <w:br/>
              <w:t xml:space="preserve">- drukowane w formacie umożliwiającym robienie notatek; </w:t>
            </w:r>
            <w:r w:rsidRPr="003042A3">
              <w:rPr>
                <w:rFonts w:asciiTheme="minorHAnsi" w:hAnsiTheme="minorHAnsi"/>
                <w:sz w:val="16"/>
                <w:szCs w:val="16"/>
              </w:rPr>
              <w:br/>
              <w:t>- zapisane jako prezentacja tylko do odczytu</w:t>
            </w:r>
          </w:p>
        </w:tc>
        <w:tc>
          <w:tcPr>
            <w:tcW w:w="5670" w:type="dxa"/>
            <w:tcBorders>
              <w:top w:val="single" w:sz="4" w:space="0" w:color="000000"/>
              <w:left w:val="single" w:sz="4" w:space="0" w:color="000000"/>
              <w:bottom w:val="single" w:sz="4" w:space="0" w:color="000000"/>
              <w:right w:val="single" w:sz="4" w:space="0" w:color="000000"/>
            </w:tcBorders>
            <w:vAlign w:val="center"/>
          </w:tcPr>
          <w:p w14:paraId="09A6FEB6" w14:textId="663B0808" w:rsidR="00DF1A4C" w:rsidRPr="003042A3" w:rsidRDefault="00DF1A4C" w:rsidP="00DF1A4C">
            <w:pPr>
              <w:snapToGrid w:val="0"/>
              <w:rPr>
                <w:rFonts w:asciiTheme="minorHAnsi" w:hAnsiTheme="minorHAnsi" w:cs="Tahoma"/>
                <w:bCs/>
                <w:sz w:val="16"/>
                <w:szCs w:val="16"/>
              </w:rPr>
            </w:pPr>
          </w:p>
        </w:tc>
      </w:tr>
      <w:tr w:rsidR="00DF1A4C" w:rsidRPr="00A87720" w14:paraId="6F21055C" w14:textId="77777777" w:rsidTr="00FC0A83">
        <w:trPr>
          <w:trHeight w:val="193"/>
        </w:trPr>
        <w:tc>
          <w:tcPr>
            <w:tcW w:w="567" w:type="dxa"/>
            <w:vMerge/>
            <w:tcBorders>
              <w:left w:val="single" w:sz="4" w:space="0" w:color="000000"/>
            </w:tcBorders>
            <w:vAlign w:val="center"/>
          </w:tcPr>
          <w:p w14:paraId="4A2AFA65"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6DD4D4E6"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B</w:t>
            </w:r>
          </w:p>
        </w:tc>
        <w:tc>
          <w:tcPr>
            <w:tcW w:w="5812" w:type="dxa"/>
            <w:tcBorders>
              <w:top w:val="single" w:sz="4" w:space="0" w:color="000000"/>
              <w:left w:val="single" w:sz="4" w:space="0" w:color="000000"/>
              <w:bottom w:val="single" w:sz="4" w:space="0" w:color="000000"/>
            </w:tcBorders>
            <w:vAlign w:val="center"/>
          </w:tcPr>
          <w:p w14:paraId="18F85E17"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nagrywanie narracji i dołączanie jej do prezentacji</w:t>
            </w:r>
          </w:p>
        </w:tc>
        <w:tc>
          <w:tcPr>
            <w:tcW w:w="5670" w:type="dxa"/>
            <w:tcBorders>
              <w:top w:val="single" w:sz="4" w:space="0" w:color="000000"/>
              <w:left w:val="single" w:sz="4" w:space="0" w:color="000000"/>
              <w:bottom w:val="single" w:sz="4" w:space="0" w:color="000000"/>
              <w:right w:val="single" w:sz="4" w:space="0" w:color="000000"/>
            </w:tcBorders>
            <w:vAlign w:val="center"/>
          </w:tcPr>
          <w:p w14:paraId="0B3E4671" w14:textId="01B01139" w:rsidR="00DF1A4C" w:rsidRPr="003042A3" w:rsidRDefault="00DF1A4C" w:rsidP="00DF1A4C">
            <w:pPr>
              <w:snapToGrid w:val="0"/>
              <w:rPr>
                <w:rFonts w:asciiTheme="minorHAnsi" w:hAnsiTheme="minorHAnsi" w:cs="Tahoma"/>
                <w:bCs/>
                <w:sz w:val="16"/>
                <w:szCs w:val="16"/>
              </w:rPr>
            </w:pPr>
          </w:p>
        </w:tc>
      </w:tr>
      <w:tr w:rsidR="00DF1A4C" w:rsidRPr="00A87720" w14:paraId="69A4C520" w14:textId="77777777" w:rsidTr="00FC0A83">
        <w:trPr>
          <w:trHeight w:val="193"/>
        </w:trPr>
        <w:tc>
          <w:tcPr>
            <w:tcW w:w="567" w:type="dxa"/>
            <w:vMerge/>
            <w:tcBorders>
              <w:left w:val="single" w:sz="4" w:space="0" w:color="000000"/>
            </w:tcBorders>
            <w:vAlign w:val="center"/>
          </w:tcPr>
          <w:p w14:paraId="60D78FFC"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48BB903C"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C</w:t>
            </w:r>
          </w:p>
        </w:tc>
        <w:tc>
          <w:tcPr>
            <w:tcW w:w="5812" w:type="dxa"/>
            <w:tcBorders>
              <w:top w:val="single" w:sz="4" w:space="0" w:color="000000"/>
              <w:left w:val="single" w:sz="4" w:space="0" w:color="000000"/>
              <w:bottom w:val="single" w:sz="4" w:space="0" w:color="000000"/>
            </w:tcBorders>
            <w:vAlign w:val="center"/>
          </w:tcPr>
          <w:p w14:paraId="5E9937E5"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opatrywanie slajdów notatkami dla prezentera</w:t>
            </w:r>
          </w:p>
        </w:tc>
        <w:tc>
          <w:tcPr>
            <w:tcW w:w="5670" w:type="dxa"/>
            <w:tcBorders>
              <w:top w:val="single" w:sz="4" w:space="0" w:color="000000"/>
              <w:left w:val="single" w:sz="4" w:space="0" w:color="000000"/>
              <w:bottom w:val="single" w:sz="4" w:space="0" w:color="000000"/>
              <w:right w:val="single" w:sz="4" w:space="0" w:color="000000"/>
            </w:tcBorders>
            <w:vAlign w:val="center"/>
          </w:tcPr>
          <w:p w14:paraId="37022DD3" w14:textId="5A9163EA" w:rsidR="00DF1A4C" w:rsidRPr="003042A3" w:rsidRDefault="00DF1A4C" w:rsidP="00DF1A4C">
            <w:pPr>
              <w:snapToGrid w:val="0"/>
              <w:rPr>
                <w:rFonts w:asciiTheme="minorHAnsi" w:hAnsiTheme="minorHAnsi" w:cs="Tahoma"/>
                <w:bCs/>
                <w:sz w:val="16"/>
                <w:szCs w:val="16"/>
              </w:rPr>
            </w:pPr>
          </w:p>
        </w:tc>
      </w:tr>
      <w:tr w:rsidR="00DF1A4C" w:rsidRPr="00A87720" w14:paraId="6C854F17" w14:textId="77777777" w:rsidTr="00FC0A83">
        <w:trPr>
          <w:trHeight w:val="193"/>
        </w:trPr>
        <w:tc>
          <w:tcPr>
            <w:tcW w:w="567" w:type="dxa"/>
            <w:vMerge/>
            <w:tcBorders>
              <w:left w:val="single" w:sz="4" w:space="0" w:color="000000"/>
            </w:tcBorders>
            <w:vAlign w:val="center"/>
          </w:tcPr>
          <w:p w14:paraId="712B55C8"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2686CED9"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D</w:t>
            </w:r>
          </w:p>
        </w:tc>
        <w:tc>
          <w:tcPr>
            <w:tcW w:w="5812" w:type="dxa"/>
            <w:tcBorders>
              <w:top w:val="single" w:sz="4" w:space="0" w:color="000000"/>
              <w:left w:val="single" w:sz="4" w:space="0" w:color="000000"/>
              <w:bottom w:val="single" w:sz="4" w:space="0" w:color="000000"/>
            </w:tcBorders>
            <w:vAlign w:val="center"/>
          </w:tcPr>
          <w:p w14:paraId="1CBA119B"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umieszczanie i formatowanie tekstów, obiektów graficznych, tabel, nagrań dźwiękowych i wideo</w:t>
            </w:r>
          </w:p>
        </w:tc>
        <w:tc>
          <w:tcPr>
            <w:tcW w:w="5670" w:type="dxa"/>
            <w:tcBorders>
              <w:top w:val="single" w:sz="4" w:space="0" w:color="000000"/>
              <w:left w:val="single" w:sz="4" w:space="0" w:color="000000"/>
              <w:bottom w:val="single" w:sz="4" w:space="0" w:color="000000"/>
              <w:right w:val="single" w:sz="4" w:space="0" w:color="000000"/>
            </w:tcBorders>
            <w:vAlign w:val="center"/>
          </w:tcPr>
          <w:p w14:paraId="294238AF" w14:textId="16B2E84C" w:rsidR="00DF1A4C" w:rsidRPr="003042A3" w:rsidRDefault="00DF1A4C" w:rsidP="00DF1A4C">
            <w:pPr>
              <w:snapToGrid w:val="0"/>
              <w:rPr>
                <w:rFonts w:asciiTheme="minorHAnsi" w:hAnsiTheme="minorHAnsi" w:cs="Tahoma"/>
                <w:bCs/>
                <w:sz w:val="16"/>
                <w:szCs w:val="16"/>
              </w:rPr>
            </w:pPr>
          </w:p>
        </w:tc>
      </w:tr>
      <w:tr w:rsidR="00DF1A4C" w:rsidRPr="00A87720" w14:paraId="54D5333E" w14:textId="77777777" w:rsidTr="00FC0A83">
        <w:trPr>
          <w:trHeight w:val="193"/>
        </w:trPr>
        <w:tc>
          <w:tcPr>
            <w:tcW w:w="567" w:type="dxa"/>
            <w:vMerge/>
            <w:tcBorders>
              <w:left w:val="single" w:sz="4" w:space="0" w:color="000000"/>
            </w:tcBorders>
            <w:vAlign w:val="center"/>
          </w:tcPr>
          <w:p w14:paraId="51380410"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6D00CA6D"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E</w:t>
            </w:r>
          </w:p>
        </w:tc>
        <w:tc>
          <w:tcPr>
            <w:tcW w:w="5812" w:type="dxa"/>
            <w:tcBorders>
              <w:top w:val="single" w:sz="4" w:space="0" w:color="000000"/>
              <w:left w:val="single" w:sz="4" w:space="0" w:color="000000"/>
              <w:bottom w:val="single" w:sz="4" w:space="0" w:color="000000"/>
            </w:tcBorders>
            <w:vAlign w:val="center"/>
          </w:tcPr>
          <w:p w14:paraId="5262B806"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umieszczanie tabel i wykresów pochodzących z arkusza kalkulacyjnego</w:t>
            </w:r>
          </w:p>
        </w:tc>
        <w:tc>
          <w:tcPr>
            <w:tcW w:w="5670" w:type="dxa"/>
            <w:tcBorders>
              <w:top w:val="single" w:sz="4" w:space="0" w:color="000000"/>
              <w:left w:val="single" w:sz="4" w:space="0" w:color="000000"/>
              <w:bottom w:val="single" w:sz="4" w:space="0" w:color="000000"/>
              <w:right w:val="single" w:sz="4" w:space="0" w:color="000000"/>
            </w:tcBorders>
            <w:vAlign w:val="center"/>
          </w:tcPr>
          <w:p w14:paraId="303AA4E8" w14:textId="68865F62" w:rsidR="00DF1A4C" w:rsidRPr="003042A3" w:rsidRDefault="00DF1A4C" w:rsidP="00DF1A4C">
            <w:pPr>
              <w:snapToGrid w:val="0"/>
              <w:rPr>
                <w:rFonts w:asciiTheme="minorHAnsi" w:hAnsiTheme="minorHAnsi" w:cs="Tahoma"/>
                <w:bCs/>
                <w:sz w:val="16"/>
                <w:szCs w:val="16"/>
              </w:rPr>
            </w:pPr>
          </w:p>
        </w:tc>
      </w:tr>
      <w:tr w:rsidR="00DF1A4C" w:rsidRPr="00A87720" w14:paraId="259A0B4E" w14:textId="77777777" w:rsidTr="00FC0A83">
        <w:trPr>
          <w:trHeight w:val="193"/>
        </w:trPr>
        <w:tc>
          <w:tcPr>
            <w:tcW w:w="567" w:type="dxa"/>
            <w:vMerge/>
            <w:tcBorders>
              <w:left w:val="single" w:sz="4" w:space="0" w:color="000000"/>
            </w:tcBorders>
            <w:vAlign w:val="center"/>
          </w:tcPr>
          <w:p w14:paraId="121BBEFF"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4D7AFE93"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F</w:t>
            </w:r>
          </w:p>
        </w:tc>
        <w:tc>
          <w:tcPr>
            <w:tcW w:w="5812" w:type="dxa"/>
            <w:tcBorders>
              <w:top w:val="single" w:sz="4" w:space="0" w:color="000000"/>
              <w:left w:val="single" w:sz="4" w:space="0" w:color="000000"/>
              <w:bottom w:val="single" w:sz="4" w:space="0" w:color="000000"/>
            </w:tcBorders>
            <w:vAlign w:val="center"/>
          </w:tcPr>
          <w:p w14:paraId="02852140"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odświeżenie wykresu znajdującego się w prezentacji po zmianie danych w źródłowym arkuszu kalkulacyjnym</w:t>
            </w:r>
          </w:p>
        </w:tc>
        <w:tc>
          <w:tcPr>
            <w:tcW w:w="5670" w:type="dxa"/>
            <w:tcBorders>
              <w:top w:val="single" w:sz="4" w:space="0" w:color="000000"/>
              <w:left w:val="single" w:sz="4" w:space="0" w:color="000000"/>
              <w:bottom w:val="single" w:sz="4" w:space="0" w:color="000000"/>
              <w:right w:val="single" w:sz="4" w:space="0" w:color="000000"/>
            </w:tcBorders>
            <w:vAlign w:val="center"/>
          </w:tcPr>
          <w:p w14:paraId="4859518B" w14:textId="06062027" w:rsidR="00DF1A4C" w:rsidRPr="003042A3" w:rsidRDefault="00DF1A4C" w:rsidP="00DF1A4C">
            <w:pPr>
              <w:snapToGrid w:val="0"/>
              <w:rPr>
                <w:rFonts w:asciiTheme="minorHAnsi" w:hAnsiTheme="minorHAnsi" w:cs="Tahoma"/>
                <w:bCs/>
                <w:sz w:val="16"/>
                <w:szCs w:val="16"/>
              </w:rPr>
            </w:pPr>
          </w:p>
        </w:tc>
      </w:tr>
      <w:tr w:rsidR="00DF1A4C" w:rsidRPr="00A87720" w14:paraId="30F4C3ED" w14:textId="77777777" w:rsidTr="00FC0A83">
        <w:trPr>
          <w:trHeight w:val="193"/>
        </w:trPr>
        <w:tc>
          <w:tcPr>
            <w:tcW w:w="567" w:type="dxa"/>
            <w:vMerge/>
            <w:tcBorders>
              <w:left w:val="single" w:sz="4" w:space="0" w:color="000000"/>
            </w:tcBorders>
            <w:vAlign w:val="center"/>
          </w:tcPr>
          <w:p w14:paraId="21B07698"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09C27519"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G</w:t>
            </w:r>
          </w:p>
        </w:tc>
        <w:tc>
          <w:tcPr>
            <w:tcW w:w="5812" w:type="dxa"/>
            <w:tcBorders>
              <w:top w:val="single" w:sz="4" w:space="0" w:color="000000"/>
              <w:left w:val="single" w:sz="4" w:space="0" w:color="000000"/>
              <w:bottom w:val="single" w:sz="4" w:space="0" w:color="000000"/>
            </w:tcBorders>
            <w:vAlign w:val="center"/>
          </w:tcPr>
          <w:p w14:paraId="0412E553"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tworzenie animacji obiektów i całych slajdów</w:t>
            </w:r>
          </w:p>
        </w:tc>
        <w:tc>
          <w:tcPr>
            <w:tcW w:w="5670" w:type="dxa"/>
            <w:tcBorders>
              <w:top w:val="single" w:sz="4" w:space="0" w:color="000000"/>
              <w:left w:val="single" w:sz="4" w:space="0" w:color="000000"/>
              <w:bottom w:val="single" w:sz="4" w:space="0" w:color="000000"/>
              <w:right w:val="single" w:sz="4" w:space="0" w:color="000000"/>
            </w:tcBorders>
            <w:vAlign w:val="center"/>
          </w:tcPr>
          <w:p w14:paraId="63F45F31" w14:textId="340C1AB6" w:rsidR="00DF1A4C" w:rsidRPr="003042A3" w:rsidRDefault="00DF1A4C" w:rsidP="00DF1A4C">
            <w:pPr>
              <w:snapToGrid w:val="0"/>
              <w:rPr>
                <w:rFonts w:asciiTheme="minorHAnsi" w:hAnsiTheme="minorHAnsi" w:cs="Tahoma"/>
                <w:bCs/>
                <w:sz w:val="16"/>
                <w:szCs w:val="16"/>
              </w:rPr>
            </w:pPr>
          </w:p>
        </w:tc>
      </w:tr>
      <w:tr w:rsidR="00DF1A4C" w:rsidRPr="00A87720" w14:paraId="0184F1C0" w14:textId="77777777" w:rsidTr="00FC0A83">
        <w:trPr>
          <w:trHeight w:val="193"/>
        </w:trPr>
        <w:tc>
          <w:tcPr>
            <w:tcW w:w="567" w:type="dxa"/>
            <w:vMerge/>
            <w:tcBorders>
              <w:left w:val="single" w:sz="4" w:space="0" w:color="000000"/>
              <w:bottom w:val="single" w:sz="4" w:space="0" w:color="000000"/>
            </w:tcBorders>
            <w:vAlign w:val="center"/>
          </w:tcPr>
          <w:p w14:paraId="390D2EDE"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49CBD756"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H</w:t>
            </w:r>
          </w:p>
        </w:tc>
        <w:tc>
          <w:tcPr>
            <w:tcW w:w="5812" w:type="dxa"/>
            <w:tcBorders>
              <w:top w:val="single" w:sz="4" w:space="0" w:color="000000"/>
              <w:left w:val="single" w:sz="4" w:space="0" w:color="000000"/>
              <w:bottom w:val="single" w:sz="4" w:space="0" w:color="000000"/>
            </w:tcBorders>
            <w:vAlign w:val="center"/>
          </w:tcPr>
          <w:p w14:paraId="2C10CC2B"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prowadzenie prezentacji w trybie prezentera, gdzie slajdy są widoczne na jednym monitorze lub projektorze, a na drugim widoczne są slajdy i notatki prezentera, pełna zgodność z formatami plików utworzonych za pomocą posiadanego przez Zamawiającego oprogramowania MS PowerPoint w wersjach 2003, 2007, 2010 i 2013</w:t>
            </w:r>
          </w:p>
        </w:tc>
        <w:tc>
          <w:tcPr>
            <w:tcW w:w="5670" w:type="dxa"/>
            <w:tcBorders>
              <w:top w:val="single" w:sz="4" w:space="0" w:color="000000"/>
              <w:left w:val="single" w:sz="4" w:space="0" w:color="000000"/>
              <w:bottom w:val="single" w:sz="4" w:space="0" w:color="000000"/>
              <w:right w:val="single" w:sz="4" w:space="0" w:color="000000"/>
            </w:tcBorders>
            <w:vAlign w:val="center"/>
          </w:tcPr>
          <w:p w14:paraId="1B7563DE" w14:textId="4F6987D7" w:rsidR="00DF1A4C" w:rsidRPr="003042A3" w:rsidRDefault="00DF1A4C" w:rsidP="00DF1A4C">
            <w:pPr>
              <w:snapToGrid w:val="0"/>
              <w:rPr>
                <w:rFonts w:asciiTheme="minorHAnsi" w:hAnsiTheme="minorHAnsi" w:cs="Tahoma"/>
                <w:bCs/>
                <w:sz w:val="16"/>
                <w:szCs w:val="16"/>
              </w:rPr>
            </w:pPr>
          </w:p>
        </w:tc>
      </w:tr>
      <w:tr w:rsidR="00DF1A4C" w:rsidRPr="00A87720" w14:paraId="37C6A5F4" w14:textId="77777777" w:rsidTr="00FC0A83">
        <w:trPr>
          <w:trHeight w:val="193"/>
        </w:trPr>
        <w:tc>
          <w:tcPr>
            <w:tcW w:w="3119" w:type="dxa"/>
            <w:gridSpan w:val="2"/>
            <w:tcBorders>
              <w:top w:val="single" w:sz="4" w:space="0" w:color="000000"/>
              <w:left w:val="single" w:sz="4" w:space="0" w:color="000000"/>
              <w:bottom w:val="single" w:sz="4" w:space="0" w:color="000000"/>
            </w:tcBorders>
            <w:vAlign w:val="center"/>
          </w:tcPr>
          <w:p w14:paraId="643B0BC5" w14:textId="77777777" w:rsidR="00DF1A4C" w:rsidRPr="003042A3" w:rsidRDefault="00DF1A4C" w:rsidP="00DF1A4C">
            <w:pPr>
              <w:snapToGrid w:val="0"/>
              <w:jc w:val="center"/>
              <w:rPr>
                <w:rFonts w:asciiTheme="minorHAnsi" w:hAnsiTheme="minorHAnsi" w:cs="Tahoma"/>
                <w:bCs/>
                <w:sz w:val="16"/>
                <w:szCs w:val="16"/>
              </w:rPr>
            </w:pPr>
            <w:r>
              <w:rPr>
                <w:rFonts w:asciiTheme="minorHAnsi" w:hAnsiTheme="minorHAnsi" w:cs="Tahoma"/>
                <w:bCs/>
                <w:sz w:val="16"/>
                <w:szCs w:val="16"/>
              </w:rPr>
              <w:t>2</w:t>
            </w:r>
            <w:r w:rsidRPr="003042A3">
              <w:rPr>
                <w:rFonts w:asciiTheme="minorHAnsi" w:hAnsiTheme="minorHAnsi" w:cs="Tahoma"/>
                <w:bCs/>
                <w:sz w:val="16"/>
                <w:szCs w:val="16"/>
              </w:rPr>
              <w:t>.8</w:t>
            </w:r>
          </w:p>
        </w:tc>
        <w:tc>
          <w:tcPr>
            <w:tcW w:w="5812" w:type="dxa"/>
            <w:tcBorders>
              <w:top w:val="single" w:sz="4" w:space="0" w:color="000000"/>
              <w:left w:val="single" w:sz="4" w:space="0" w:color="000000"/>
              <w:bottom w:val="single" w:sz="4" w:space="0" w:color="000000"/>
            </w:tcBorders>
            <w:vAlign w:val="center"/>
          </w:tcPr>
          <w:p w14:paraId="483F672C"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Narzędzie do zarządzania informacją prywatną umożliwiające:</w:t>
            </w:r>
          </w:p>
        </w:tc>
        <w:tc>
          <w:tcPr>
            <w:tcW w:w="5670" w:type="dxa"/>
            <w:tcBorders>
              <w:top w:val="single" w:sz="4" w:space="0" w:color="000000"/>
              <w:left w:val="single" w:sz="4" w:space="0" w:color="000000"/>
              <w:bottom w:val="single" w:sz="4" w:space="0" w:color="000000"/>
              <w:right w:val="single" w:sz="4" w:space="0" w:color="000000"/>
            </w:tcBorders>
            <w:vAlign w:val="center"/>
          </w:tcPr>
          <w:p w14:paraId="4365E9C9" w14:textId="1E8D2723" w:rsidR="00DF1A4C" w:rsidRPr="003042A3" w:rsidRDefault="00DF1A4C" w:rsidP="00DF1A4C">
            <w:pPr>
              <w:snapToGrid w:val="0"/>
              <w:rPr>
                <w:rFonts w:asciiTheme="minorHAnsi" w:hAnsiTheme="minorHAnsi" w:cs="Tahoma"/>
                <w:bCs/>
                <w:sz w:val="16"/>
                <w:szCs w:val="16"/>
              </w:rPr>
            </w:pPr>
          </w:p>
        </w:tc>
      </w:tr>
      <w:tr w:rsidR="00DF1A4C" w:rsidRPr="00A87720" w14:paraId="0ED5E393" w14:textId="77777777" w:rsidTr="00F65F45">
        <w:trPr>
          <w:trHeight w:val="193"/>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5AD944A0"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5C2A96CC"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A</w:t>
            </w:r>
          </w:p>
        </w:tc>
        <w:tc>
          <w:tcPr>
            <w:tcW w:w="5812" w:type="dxa"/>
            <w:tcBorders>
              <w:top w:val="single" w:sz="4" w:space="0" w:color="000000"/>
              <w:left w:val="single" w:sz="4" w:space="0" w:color="000000"/>
              <w:bottom w:val="single" w:sz="4" w:space="0" w:color="000000"/>
            </w:tcBorders>
            <w:vAlign w:val="center"/>
          </w:tcPr>
          <w:p w14:paraId="68E806CB"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pobieranie i wysyłanie poczty elektronicznej z serwera pocztowego</w:t>
            </w:r>
          </w:p>
        </w:tc>
        <w:tc>
          <w:tcPr>
            <w:tcW w:w="5670" w:type="dxa"/>
            <w:tcBorders>
              <w:top w:val="single" w:sz="4" w:space="0" w:color="000000"/>
              <w:left w:val="single" w:sz="4" w:space="0" w:color="000000"/>
              <w:bottom w:val="single" w:sz="4" w:space="0" w:color="000000"/>
              <w:right w:val="single" w:sz="4" w:space="0" w:color="000000"/>
            </w:tcBorders>
            <w:vAlign w:val="center"/>
          </w:tcPr>
          <w:p w14:paraId="28598F29" w14:textId="28233000" w:rsidR="00DF1A4C" w:rsidRPr="003042A3" w:rsidRDefault="00DF1A4C" w:rsidP="00DF1A4C">
            <w:pPr>
              <w:snapToGrid w:val="0"/>
              <w:rPr>
                <w:rFonts w:asciiTheme="minorHAnsi" w:hAnsiTheme="minorHAnsi" w:cs="Tahoma"/>
                <w:bCs/>
                <w:sz w:val="16"/>
                <w:szCs w:val="16"/>
              </w:rPr>
            </w:pPr>
          </w:p>
        </w:tc>
      </w:tr>
      <w:tr w:rsidR="00DF1A4C" w:rsidRPr="00A87720" w14:paraId="4D3B6ABC" w14:textId="77777777" w:rsidTr="00F65F45">
        <w:trPr>
          <w:trHeight w:val="193"/>
        </w:trPr>
        <w:tc>
          <w:tcPr>
            <w:tcW w:w="567" w:type="dxa"/>
            <w:vMerge/>
            <w:tcBorders>
              <w:top w:val="single" w:sz="4" w:space="0" w:color="000000"/>
              <w:left w:val="single" w:sz="4" w:space="0" w:color="000000"/>
              <w:bottom w:val="single" w:sz="4" w:space="0" w:color="000000"/>
              <w:right w:val="single" w:sz="4" w:space="0" w:color="000000"/>
            </w:tcBorders>
            <w:vAlign w:val="center"/>
          </w:tcPr>
          <w:p w14:paraId="3E884369"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0C8EF827"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B</w:t>
            </w:r>
          </w:p>
        </w:tc>
        <w:tc>
          <w:tcPr>
            <w:tcW w:w="5812" w:type="dxa"/>
            <w:tcBorders>
              <w:top w:val="single" w:sz="4" w:space="0" w:color="000000"/>
              <w:left w:val="single" w:sz="4" w:space="0" w:color="000000"/>
              <w:bottom w:val="single" w:sz="4" w:space="0" w:color="000000"/>
            </w:tcBorders>
            <w:vAlign w:val="center"/>
          </w:tcPr>
          <w:p w14:paraId="63D29DF3"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filtrowanie niechcianej poczty elektronicznej (SPAM) oraz określanie listy zablokowanych i bezpiecznych nadawców</w:t>
            </w:r>
          </w:p>
        </w:tc>
        <w:tc>
          <w:tcPr>
            <w:tcW w:w="5670" w:type="dxa"/>
            <w:tcBorders>
              <w:top w:val="single" w:sz="4" w:space="0" w:color="000000"/>
              <w:left w:val="single" w:sz="4" w:space="0" w:color="000000"/>
              <w:bottom w:val="single" w:sz="4" w:space="0" w:color="000000"/>
              <w:right w:val="single" w:sz="4" w:space="0" w:color="000000"/>
            </w:tcBorders>
            <w:vAlign w:val="center"/>
          </w:tcPr>
          <w:p w14:paraId="22024C72" w14:textId="68F53202" w:rsidR="00DF1A4C" w:rsidRPr="003042A3" w:rsidRDefault="00DF1A4C" w:rsidP="00DF1A4C">
            <w:pPr>
              <w:snapToGrid w:val="0"/>
              <w:rPr>
                <w:rFonts w:asciiTheme="minorHAnsi" w:hAnsiTheme="minorHAnsi" w:cs="Tahoma"/>
                <w:bCs/>
                <w:sz w:val="16"/>
                <w:szCs w:val="16"/>
              </w:rPr>
            </w:pPr>
          </w:p>
        </w:tc>
      </w:tr>
      <w:tr w:rsidR="00DF1A4C" w:rsidRPr="00A87720" w14:paraId="6FD698AC" w14:textId="77777777" w:rsidTr="00F65F45">
        <w:trPr>
          <w:trHeight w:val="193"/>
        </w:trPr>
        <w:tc>
          <w:tcPr>
            <w:tcW w:w="567" w:type="dxa"/>
            <w:vMerge/>
            <w:tcBorders>
              <w:top w:val="single" w:sz="4" w:space="0" w:color="000000"/>
              <w:left w:val="single" w:sz="4" w:space="0" w:color="000000"/>
              <w:bottom w:val="single" w:sz="4" w:space="0" w:color="000000"/>
              <w:right w:val="single" w:sz="4" w:space="0" w:color="000000"/>
            </w:tcBorders>
            <w:vAlign w:val="center"/>
          </w:tcPr>
          <w:p w14:paraId="7B7A8669"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26835B5D"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C</w:t>
            </w:r>
          </w:p>
        </w:tc>
        <w:tc>
          <w:tcPr>
            <w:tcW w:w="5812" w:type="dxa"/>
            <w:tcBorders>
              <w:top w:val="single" w:sz="4" w:space="0" w:color="000000"/>
              <w:left w:val="single" w:sz="4" w:space="0" w:color="000000"/>
              <w:bottom w:val="single" w:sz="4" w:space="0" w:color="000000"/>
            </w:tcBorders>
            <w:vAlign w:val="center"/>
          </w:tcPr>
          <w:p w14:paraId="1854C3F2"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tworzenie katalogów, pozwalających katalogować pocztę elektroniczną</w:t>
            </w:r>
          </w:p>
        </w:tc>
        <w:tc>
          <w:tcPr>
            <w:tcW w:w="5670" w:type="dxa"/>
            <w:tcBorders>
              <w:top w:val="single" w:sz="4" w:space="0" w:color="000000"/>
              <w:left w:val="single" w:sz="4" w:space="0" w:color="000000"/>
              <w:bottom w:val="single" w:sz="4" w:space="0" w:color="000000"/>
              <w:right w:val="single" w:sz="4" w:space="0" w:color="000000"/>
            </w:tcBorders>
            <w:vAlign w:val="center"/>
          </w:tcPr>
          <w:p w14:paraId="06EDE77F" w14:textId="218C77E8" w:rsidR="00DF1A4C" w:rsidRPr="003042A3" w:rsidRDefault="00DF1A4C" w:rsidP="00DF1A4C">
            <w:pPr>
              <w:snapToGrid w:val="0"/>
              <w:rPr>
                <w:rFonts w:asciiTheme="minorHAnsi" w:hAnsiTheme="minorHAnsi" w:cs="Tahoma"/>
                <w:bCs/>
                <w:sz w:val="16"/>
                <w:szCs w:val="16"/>
              </w:rPr>
            </w:pPr>
          </w:p>
        </w:tc>
      </w:tr>
      <w:tr w:rsidR="00DF1A4C" w:rsidRPr="00A87720" w14:paraId="0AD8E3C2" w14:textId="77777777" w:rsidTr="00F65F45">
        <w:trPr>
          <w:trHeight w:val="193"/>
        </w:trPr>
        <w:tc>
          <w:tcPr>
            <w:tcW w:w="567" w:type="dxa"/>
            <w:vMerge/>
            <w:tcBorders>
              <w:top w:val="single" w:sz="4" w:space="0" w:color="000000"/>
              <w:left w:val="single" w:sz="4" w:space="0" w:color="000000"/>
              <w:bottom w:val="single" w:sz="4" w:space="0" w:color="000000"/>
              <w:right w:val="single" w:sz="4" w:space="0" w:color="000000"/>
            </w:tcBorders>
            <w:vAlign w:val="center"/>
          </w:tcPr>
          <w:p w14:paraId="16ABFEC4"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5F59577A"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D</w:t>
            </w:r>
          </w:p>
        </w:tc>
        <w:tc>
          <w:tcPr>
            <w:tcW w:w="5812" w:type="dxa"/>
            <w:tcBorders>
              <w:top w:val="single" w:sz="4" w:space="0" w:color="000000"/>
              <w:left w:val="single" w:sz="4" w:space="0" w:color="000000"/>
              <w:bottom w:val="single" w:sz="4" w:space="0" w:color="000000"/>
            </w:tcBorders>
            <w:vAlign w:val="center"/>
          </w:tcPr>
          <w:p w14:paraId="017DDEF5"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tworzenie reguł przenoszących automatycznie nową pocztę elektroniczną do określonych katalogów bazując na słowach zawartych w tytule, adresie nadawcy i odbiorcy</w:t>
            </w:r>
          </w:p>
        </w:tc>
        <w:tc>
          <w:tcPr>
            <w:tcW w:w="5670" w:type="dxa"/>
            <w:tcBorders>
              <w:top w:val="single" w:sz="4" w:space="0" w:color="000000"/>
              <w:left w:val="single" w:sz="4" w:space="0" w:color="000000"/>
              <w:bottom w:val="single" w:sz="4" w:space="0" w:color="000000"/>
              <w:right w:val="single" w:sz="4" w:space="0" w:color="000000"/>
            </w:tcBorders>
            <w:vAlign w:val="center"/>
          </w:tcPr>
          <w:p w14:paraId="54DF053D" w14:textId="24E0B874" w:rsidR="00DF1A4C" w:rsidRPr="003042A3" w:rsidRDefault="00DF1A4C" w:rsidP="00DF1A4C">
            <w:pPr>
              <w:snapToGrid w:val="0"/>
              <w:rPr>
                <w:rFonts w:asciiTheme="minorHAnsi" w:hAnsiTheme="minorHAnsi" w:cs="Tahoma"/>
                <w:bCs/>
                <w:sz w:val="16"/>
                <w:szCs w:val="16"/>
              </w:rPr>
            </w:pPr>
          </w:p>
        </w:tc>
      </w:tr>
      <w:tr w:rsidR="00DF1A4C" w:rsidRPr="00A87720" w14:paraId="1EDEB48C" w14:textId="77777777" w:rsidTr="00F65F45">
        <w:trPr>
          <w:trHeight w:val="193"/>
        </w:trPr>
        <w:tc>
          <w:tcPr>
            <w:tcW w:w="567" w:type="dxa"/>
            <w:vMerge/>
            <w:tcBorders>
              <w:top w:val="single" w:sz="4" w:space="0" w:color="000000"/>
              <w:left w:val="single" w:sz="4" w:space="0" w:color="000000"/>
              <w:bottom w:val="single" w:sz="4" w:space="0" w:color="000000"/>
              <w:right w:val="single" w:sz="4" w:space="0" w:color="000000"/>
            </w:tcBorders>
            <w:vAlign w:val="center"/>
          </w:tcPr>
          <w:p w14:paraId="3DA64C50"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2FCA73CD"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E</w:t>
            </w:r>
          </w:p>
        </w:tc>
        <w:tc>
          <w:tcPr>
            <w:tcW w:w="5812" w:type="dxa"/>
            <w:tcBorders>
              <w:top w:val="single" w:sz="4" w:space="0" w:color="000000"/>
              <w:left w:val="single" w:sz="4" w:space="0" w:color="000000"/>
              <w:bottom w:val="single" w:sz="4" w:space="0" w:color="000000"/>
            </w:tcBorders>
            <w:vAlign w:val="center"/>
          </w:tcPr>
          <w:p w14:paraId="04C9580B"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oflagowanie poczty elektronicznej z określeniem terminu przypomnienia</w:t>
            </w:r>
          </w:p>
        </w:tc>
        <w:tc>
          <w:tcPr>
            <w:tcW w:w="5670" w:type="dxa"/>
            <w:tcBorders>
              <w:top w:val="single" w:sz="4" w:space="0" w:color="000000"/>
              <w:left w:val="single" w:sz="4" w:space="0" w:color="000000"/>
              <w:bottom w:val="single" w:sz="4" w:space="0" w:color="000000"/>
              <w:right w:val="single" w:sz="4" w:space="0" w:color="000000"/>
            </w:tcBorders>
            <w:vAlign w:val="center"/>
          </w:tcPr>
          <w:p w14:paraId="3B4345EF" w14:textId="5C110451" w:rsidR="00DF1A4C" w:rsidRPr="003042A3" w:rsidRDefault="00DF1A4C" w:rsidP="00DF1A4C">
            <w:pPr>
              <w:snapToGrid w:val="0"/>
              <w:rPr>
                <w:rFonts w:asciiTheme="minorHAnsi" w:hAnsiTheme="minorHAnsi" w:cs="Tahoma"/>
                <w:bCs/>
                <w:sz w:val="16"/>
                <w:szCs w:val="16"/>
              </w:rPr>
            </w:pPr>
          </w:p>
        </w:tc>
      </w:tr>
      <w:tr w:rsidR="00DF1A4C" w:rsidRPr="00A87720" w14:paraId="5CFC9525" w14:textId="77777777" w:rsidTr="00F65F45">
        <w:trPr>
          <w:trHeight w:val="193"/>
        </w:trPr>
        <w:tc>
          <w:tcPr>
            <w:tcW w:w="567" w:type="dxa"/>
            <w:vMerge/>
            <w:tcBorders>
              <w:top w:val="single" w:sz="4" w:space="0" w:color="000000"/>
              <w:left w:val="single" w:sz="4" w:space="0" w:color="000000"/>
              <w:bottom w:val="single" w:sz="4" w:space="0" w:color="000000"/>
              <w:right w:val="single" w:sz="4" w:space="0" w:color="000000"/>
            </w:tcBorders>
            <w:vAlign w:val="center"/>
          </w:tcPr>
          <w:p w14:paraId="60C126B7"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6CF71BBC"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F</w:t>
            </w:r>
          </w:p>
        </w:tc>
        <w:tc>
          <w:tcPr>
            <w:tcW w:w="5812" w:type="dxa"/>
            <w:tcBorders>
              <w:top w:val="single" w:sz="4" w:space="0" w:color="000000"/>
              <w:left w:val="single" w:sz="4" w:space="0" w:color="000000"/>
              <w:bottom w:val="single" w:sz="4" w:space="0" w:color="000000"/>
            </w:tcBorders>
            <w:vAlign w:val="center"/>
          </w:tcPr>
          <w:p w14:paraId="5EEFF2A8"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zarządzanie kalendarzem</w:t>
            </w:r>
          </w:p>
        </w:tc>
        <w:tc>
          <w:tcPr>
            <w:tcW w:w="5670" w:type="dxa"/>
            <w:tcBorders>
              <w:top w:val="single" w:sz="4" w:space="0" w:color="000000"/>
              <w:left w:val="single" w:sz="4" w:space="0" w:color="000000"/>
              <w:bottom w:val="single" w:sz="4" w:space="0" w:color="000000"/>
              <w:right w:val="single" w:sz="4" w:space="0" w:color="000000"/>
            </w:tcBorders>
            <w:vAlign w:val="center"/>
          </w:tcPr>
          <w:p w14:paraId="363CFE82" w14:textId="13DF90E3" w:rsidR="00DF1A4C" w:rsidRPr="003042A3" w:rsidRDefault="00DF1A4C" w:rsidP="00DF1A4C">
            <w:pPr>
              <w:snapToGrid w:val="0"/>
              <w:rPr>
                <w:rFonts w:asciiTheme="minorHAnsi" w:hAnsiTheme="minorHAnsi" w:cs="Tahoma"/>
                <w:bCs/>
                <w:sz w:val="16"/>
                <w:szCs w:val="16"/>
              </w:rPr>
            </w:pPr>
          </w:p>
        </w:tc>
      </w:tr>
      <w:tr w:rsidR="00DF1A4C" w:rsidRPr="00A87720" w14:paraId="54175A22" w14:textId="77777777" w:rsidTr="00F65F45">
        <w:trPr>
          <w:trHeight w:val="193"/>
        </w:trPr>
        <w:tc>
          <w:tcPr>
            <w:tcW w:w="567" w:type="dxa"/>
            <w:vMerge/>
            <w:tcBorders>
              <w:top w:val="single" w:sz="4" w:space="0" w:color="000000"/>
              <w:left w:val="single" w:sz="4" w:space="0" w:color="000000"/>
              <w:bottom w:val="single" w:sz="4" w:space="0" w:color="000000"/>
              <w:right w:val="single" w:sz="4" w:space="0" w:color="000000"/>
            </w:tcBorders>
            <w:vAlign w:val="center"/>
          </w:tcPr>
          <w:p w14:paraId="60F29710"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559A2CDC"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G</w:t>
            </w:r>
          </w:p>
        </w:tc>
        <w:tc>
          <w:tcPr>
            <w:tcW w:w="5812" w:type="dxa"/>
            <w:tcBorders>
              <w:top w:val="single" w:sz="4" w:space="0" w:color="000000"/>
              <w:left w:val="single" w:sz="4" w:space="0" w:color="000000"/>
              <w:bottom w:val="single" w:sz="4" w:space="0" w:color="000000"/>
            </w:tcBorders>
            <w:vAlign w:val="center"/>
          </w:tcPr>
          <w:p w14:paraId="16B7CAEB"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udostępnianie kalendarza innym użytkownikom</w:t>
            </w:r>
          </w:p>
        </w:tc>
        <w:tc>
          <w:tcPr>
            <w:tcW w:w="5670" w:type="dxa"/>
            <w:tcBorders>
              <w:top w:val="single" w:sz="4" w:space="0" w:color="000000"/>
              <w:left w:val="single" w:sz="4" w:space="0" w:color="000000"/>
              <w:bottom w:val="single" w:sz="4" w:space="0" w:color="000000"/>
              <w:right w:val="single" w:sz="4" w:space="0" w:color="000000"/>
            </w:tcBorders>
            <w:vAlign w:val="center"/>
          </w:tcPr>
          <w:p w14:paraId="23F0486E" w14:textId="02C618CE" w:rsidR="00DF1A4C" w:rsidRPr="003042A3" w:rsidRDefault="00DF1A4C" w:rsidP="00DF1A4C">
            <w:pPr>
              <w:snapToGrid w:val="0"/>
              <w:rPr>
                <w:rFonts w:asciiTheme="minorHAnsi" w:hAnsiTheme="minorHAnsi" w:cs="Tahoma"/>
                <w:bCs/>
                <w:sz w:val="16"/>
                <w:szCs w:val="16"/>
              </w:rPr>
            </w:pPr>
          </w:p>
        </w:tc>
      </w:tr>
      <w:tr w:rsidR="00DF1A4C" w:rsidRPr="00A87720" w14:paraId="67AF9066" w14:textId="77777777" w:rsidTr="00F65F45">
        <w:trPr>
          <w:trHeight w:val="193"/>
        </w:trPr>
        <w:tc>
          <w:tcPr>
            <w:tcW w:w="567" w:type="dxa"/>
            <w:vMerge/>
            <w:tcBorders>
              <w:top w:val="single" w:sz="4" w:space="0" w:color="000000"/>
              <w:left w:val="single" w:sz="4" w:space="0" w:color="000000"/>
              <w:bottom w:val="single" w:sz="4" w:space="0" w:color="000000"/>
              <w:right w:val="single" w:sz="4" w:space="0" w:color="000000"/>
            </w:tcBorders>
            <w:vAlign w:val="center"/>
          </w:tcPr>
          <w:p w14:paraId="1EE9B0B5"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062CC7E1"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H</w:t>
            </w:r>
          </w:p>
        </w:tc>
        <w:tc>
          <w:tcPr>
            <w:tcW w:w="5812" w:type="dxa"/>
            <w:tcBorders>
              <w:top w:val="single" w:sz="4" w:space="0" w:color="000000"/>
              <w:left w:val="single" w:sz="4" w:space="0" w:color="000000"/>
              <w:bottom w:val="single" w:sz="4" w:space="0" w:color="000000"/>
            </w:tcBorders>
            <w:vAlign w:val="center"/>
          </w:tcPr>
          <w:p w14:paraId="7EFCB815"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przeglądanie kalendarza innych użytkowników</w:t>
            </w:r>
          </w:p>
        </w:tc>
        <w:tc>
          <w:tcPr>
            <w:tcW w:w="5670" w:type="dxa"/>
            <w:tcBorders>
              <w:top w:val="single" w:sz="4" w:space="0" w:color="000000"/>
              <w:left w:val="single" w:sz="4" w:space="0" w:color="000000"/>
              <w:bottom w:val="single" w:sz="4" w:space="0" w:color="000000"/>
              <w:right w:val="single" w:sz="4" w:space="0" w:color="000000"/>
            </w:tcBorders>
            <w:vAlign w:val="center"/>
          </w:tcPr>
          <w:p w14:paraId="402F0A6B" w14:textId="04B23D21" w:rsidR="00DF1A4C" w:rsidRPr="003042A3" w:rsidRDefault="00DF1A4C" w:rsidP="00DF1A4C">
            <w:pPr>
              <w:snapToGrid w:val="0"/>
              <w:rPr>
                <w:rFonts w:asciiTheme="minorHAnsi" w:hAnsiTheme="minorHAnsi" w:cs="Tahoma"/>
                <w:bCs/>
                <w:sz w:val="16"/>
                <w:szCs w:val="16"/>
              </w:rPr>
            </w:pPr>
          </w:p>
        </w:tc>
      </w:tr>
      <w:tr w:rsidR="00DF1A4C" w:rsidRPr="00A87720" w14:paraId="48543EE7" w14:textId="77777777" w:rsidTr="00F65F45">
        <w:trPr>
          <w:trHeight w:val="193"/>
        </w:trPr>
        <w:tc>
          <w:tcPr>
            <w:tcW w:w="567" w:type="dxa"/>
            <w:vMerge/>
            <w:tcBorders>
              <w:top w:val="single" w:sz="4" w:space="0" w:color="000000"/>
              <w:left w:val="single" w:sz="4" w:space="0" w:color="000000"/>
              <w:bottom w:val="single" w:sz="4" w:space="0" w:color="000000"/>
              <w:right w:val="single" w:sz="4" w:space="0" w:color="000000"/>
            </w:tcBorders>
            <w:vAlign w:val="center"/>
          </w:tcPr>
          <w:p w14:paraId="5543779D"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1850A4B8"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I</w:t>
            </w:r>
          </w:p>
        </w:tc>
        <w:tc>
          <w:tcPr>
            <w:tcW w:w="5812" w:type="dxa"/>
            <w:tcBorders>
              <w:top w:val="single" w:sz="4" w:space="0" w:color="000000"/>
              <w:left w:val="single" w:sz="4" w:space="0" w:color="000000"/>
              <w:bottom w:val="single" w:sz="4" w:space="0" w:color="000000"/>
            </w:tcBorders>
            <w:vAlign w:val="center"/>
          </w:tcPr>
          <w:p w14:paraId="68CBE2C9"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zapraszanie uczestników na spotkanie, co po ich akceptacji powoduje automatyczne wprowadzenie spotkania w ich kalendarzach</w:t>
            </w:r>
          </w:p>
        </w:tc>
        <w:tc>
          <w:tcPr>
            <w:tcW w:w="5670" w:type="dxa"/>
            <w:tcBorders>
              <w:top w:val="single" w:sz="4" w:space="0" w:color="000000"/>
              <w:left w:val="single" w:sz="4" w:space="0" w:color="000000"/>
              <w:bottom w:val="single" w:sz="4" w:space="0" w:color="000000"/>
              <w:right w:val="single" w:sz="4" w:space="0" w:color="000000"/>
            </w:tcBorders>
            <w:vAlign w:val="center"/>
          </w:tcPr>
          <w:p w14:paraId="70C81ED8" w14:textId="44DFC780" w:rsidR="00DF1A4C" w:rsidRPr="003042A3" w:rsidRDefault="00DF1A4C" w:rsidP="00DF1A4C">
            <w:pPr>
              <w:snapToGrid w:val="0"/>
              <w:rPr>
                <w:rFonts w:asciiTheme="minorHAnsi" w:hAnsiTheme="minorHAnsi" w:cs="Tahoma"/>
                <w:bCs/>
                <w:sz w:val="16"/>
                <w:szCs w:val="16"/>
              </w:rPr>
            </w:pPr>
          </w:p>
        </w:tc>
      </w:tr>
      <w:tr w:rsidR="00DF1A4C" w:rsidRPr="00A87720" w14:paraId="5535672E" w14:textId="77777777" w:rsidTr="00F65F45">
        <w:trPr>
          <w:trHeight w:val="193"/>
        </w:trPr>
        <w:tc>
          <w:tcPr>
            <w:tcW w:w="567" w:type="dxa"/>
            <w:vMerge/>
            <w:tcBorders>
              <w:top w:val="single" w:sz="4" w:space="0" w:color="000000"/>
              <w:left w:val="single" w:sz="4" w:space="0" w:color="000000"/>
              <w:bottom w:val="single" w:sz="4" w:space="0" w:color="000000"/>
              <w:right w:val="single" w:sz="4" w:space="0" w:color="000000"/>
            </w:tcBorders>
            <w:vAlign w:val="center"/>
          </w:tcPr>
          <w:p w14:paraId="62FDF643"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43DD5A15"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J</w:t>
            </w:r>
          </w:p>
        </w:tc>
        <w:tc>
          <w:tcPr>
            <w:tcW w:w="5812" w:type="dxa"/>
            <w:tcBorders>
              <w:top w:val="single" w:sz="4" w:space="0" w:color="000000"/>
              <w:left w:val="single" w:sz="4" w:space="0" w:color="000000"/>
              <w:bottom w:val="single" w:sz="4" w:space="0" w:color="000000"/>
            </w:tcBorders>
            <w:vAlign w:val="center"/>
          </w:tcPr>
          <w:p w14:paraId="1DD5A721"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zarządzanie listą zadań</w:t>
            </w:r>
          </w:p>
        </w:tc>
        <w:tc>
          <w:tcPr>
            <w:tcW w:w="5670" w:type="dxa"/>
            <w:tcBorders>
              <w:top w:val="single" w:sz="4" w:space="0" w:color="000000"/>
              <w:left w:val="single" w:sz="4" w:space="0" w:color="000000"/>
              <w:bottom w:val="single" w:sz="4" w:space="0" w:color="000000"/>
              <w:right w:val="single" w:sz="4" w:space="0" w:color="000000"/>
            </w:tcBorders>
            <w:vAlign w:val="center"/>
          </w:tcPr>
          <w:p w14:paraId="28796C1D" w14:textId="57F53FEC" w:rsidR="00DF1A4C" w:rsidRPr="003042A3" w:rsidRDefault="00DF1A4C" w:rsidP="00DF1A4C">
            <w:pPr>
              <w:snapToGrid w:val="0"/>
              <w:rPr>
                <w:rFonts w:asciiTheme="minorHAnsi" w:hAnsiTheme="minorHAnsi" w:cs="Tahoma"/>
                <w:bCs/>
                <w:sz w:val="16"/>
                <w:szCs w:val="16"/>
              </w:rPr>
            </w:pPr>
          </w:p>
        </w:tc>
      </w:tr>
      <w:tr w:rsidR="00DF1A4C" w:rsidRPr="00A87720" w14:paraId="2A0EF6C1" w14:textId="77777777" w:rsidTr="00F65F45">
        <w:trPr>
          <w:trHeight w:val="193"/>
        </w:trPr>
        <w:tc>
          <w:tcPr>
            <w:tcW w:w="567" w:type="dxa"/>
            <w:vMerge/>
            <w:tcBorders>
              <w:top w:val="single" w:sz="4" w:space="0" w:color="000000"/>
              <w:left w:val="single" w:sz="4" w:space="0" w:color="000000"/>
              <w:bottom w:val="single" w:sz="4" w:space="0" w:color="000000"/>
              <w:right w:val="single" w:sz="4" w:space="0" w:color="000000"/>
            </w:tcBorders>
            <w:vAlign w:val="center"/>
          </w:tcPr>
          <w:p w14:paraId="7CC436F5"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0E7D60C0"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K</w:t>
            </w:r>
          </w:p>
        </w:tc>
        <w:tc>
          <w:tcPr>
            <w:tcW w:w="5812" w:type="dxa"/>
            <w:tcBorders>
              <w:top w:val="single" w:sz="4" w:space="0" w:color="000000"/>
              <w:left w:val="single" w:sz="4" w:space="0" w:color="000000"/>
              <w:bottom w:val="single" w:sz="4" w:space="0" w:color="000000"/>
            </w:tcBorders>
            <w:vAlign w:val="center"/>
          </w:tcPr>
          <w:p w14:paraId="7AF55015"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zlecanie zadań innym użytkownikom</w:t>
            </w:r>
          </w:p>
        </w:tc>
        <w:tc>
          <w:tcPr>
            <w:tcW w:w="5670" w:type="dxa"/>
            <w:tcBorders>
              <w:top w:val="single" w:sz="4" w:space="0" w:color="000000"/>
              <w:left w:val="single" w:sz="4" w:space="0" w:color="000000"/>
              <w:bottom w:val="single" w:sz="4" w:space="0" w:color="000000"/>
              <w:right w:val="single" w:sz="4" w:space="0" w:color="000000"/>
            </w:tcBorders>
            <w:vAlign w:val="center"/>
          </w:tcPr>
          <w:p w14:paraId="300E2785" w14:textId="76A227C2" w:rsidR="00DF1A4C" w:rsidRPr="003042A3" w:rsidRDefault="00DF1A4C" w:rsidP="00DF1A4C">
            <w:pPr>
              <w:snapToGrid w:val="0"/>
              <w:rPr>
                <w:rFonts w:asciiTheme="minorHAnsi" w:hAnsiTheme="minorHAnsi" w:cs="Tahoma"/>
                <w:bCs/>
                <w:sz w:val="16"/>
                <w:szCs w:val="16"/>
              </w:rPr>
            </w:pPr>
          </w:p>
        </w:tc>
      </w:tr>
      <w:tr w:rsidR="00DF1A4C" w:rsidRPr="00A87720" w14:paraId="4820FC8B" w14:textId="77777777" w:rsidTr="00F65F45">
        <w:trPr>
          <w:trHeight w:val="193"/>
        </w:trPr>
        <w:tc>
          <w:tcPr>
            <w:tcW w:w="567" w:type="dxa"/>
            <w:vMerge/>
            <w:tcBorders>
              <w:top w:val="single" w:sz="4" w:space="0" w:color="000000"/>
              <w:left w:val="single" w:sz="4" w:space="0" w:color="000000"/>
              <w:bottom w:val="single" w:sz="4" w:space="0" w:color="000000"/>
              <w:right w:val="single" w:sz="4" w:space="0" w:color="000000"/>
            </w:tcBorders>
            <w:vAlign w:val="center"/>
          </w:tcPr>
          <w:p w14:paraId="1B1D10FF"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4521DA08"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L</w:t>
            </w:r>
          </w:p>
        </w:tc>
        <w:tc>
          <w:tcPr>
            <w:tcW w:w="5812" w:type="dxa"/>
            <w:tcBorders>
              <w:top w:val="single" w:sz="4" w:space="0" w:color="000000"/>
              <w:left w:val="single" w:sz="4" w:space="0" w:color="000000"/>
              <w:bottom w:val="single" w:sz="4" w:space="0" w:color="000000"/>
            </w:tcBorders>
            <w:vAlign w:val="center"/>
          </w:tcPr>
          <w:p w14:paraId="3EB6451D"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zarządzanie listą kontaktów</w:t>
            </w:r>
          </w:p>
        </w:tc>
        <w:tc>
          <w:tcPr>
            <w:tcW w:w="5670" w:type="dxa"/>
            <w:tcBorders>
              <w:top w:val="single" w:sz="4" w:space="0" w:color="000000"/>
              <w:left w:val="single" w:sz="4" w:space="0" w:color="000000"/>
              <w:bottom w:val="single" w:sz="4" w:space="0" w:color="000000"/>
              <w:right w:val="single" w:sz="4" w:space="0" w:color="000000"/>
            </w:tcBorders>
            <w:vAlign w:val="center"/>
          </w:tcPr>
          <w:p w14:paraId="71864C10" w14:textId="45DC3450" w:rsidR="00DF1A4C" w:rsidRPr="003042A3" w:rsidRDefault="00DF1A4C" w:rsidP="00DF1A4C">
            <w:pPr>
              <w:snapToGrid w:val="0"/>
              <w:rPr>
                <w:rFonts w:asciiTheme="minorHAnsi" w:hAnsiTheme="minorHAnsi" w:cs="Tahoma"/>
                <w:bCs/>
                <w:sz w:val="16"/>
                <w:szCs w:val="16"/>
              </w:rPr>
            </w:pPr>
          </w:p>
        </w:tc>
      </w:tr>
      <w:tr w:rsidR="00DF1A4C" w:rsidRPr="00A87720" w14:paraId="2C393D26" w14:textId="77777777" w:rsidTr="00F65F45">
        <w:trPr>
          <w:trHeight w:val="193"/>
        </w:trPr>
        <w:tc>
          <w:tcPr>
            <w:tcW w:w="567" w:type="dxa"/>
            <w:vMerge/>
            <w:tcBorders>
              <w:top w:val="single" w:sz="4" w:space="0" w:color="000000"/>
              <w:left w:val="single" w:sz="4" w:space="0" w:color="000000"/>
              <w:bottom w:val="single" w:sz="4" w:space="0" w:color="000000"/>
              <w:right w:val="single" w:sz="4" w:space="0" w:color="000000"/>
            </w:tcBorders>
            <w:vAlign w:val="center"/>
          </w:tcPr>
          <w:p w14:paraId="34854EB7"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7929A3BC"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M</w:t>
            </w:r>
          </w:p>
        </w:tc>
        <w:tc>
          <w:tcPr>
            <w:tcW w:w="5812" w:type="dxa"/>
            <w:tcBorders>
              <w:top w:val="single" w:sz="4" w:space="0" w:color="000000"/>
              <w:left w:val="single" w:sz="4" w:space="0" w:color="000000"/>
              <w:bottom w:val="single" w:sz="4" w:space="0" w:color="000000"/>
            </w:tcBorders>
            <w:vAlign w:val="center"/>
          </w:tcPr>
          <w:p w14:paraId="4D7B5AA8"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udostępnianie listy kontaktów innym użytkownikom</w:t>
            </w:r>
          </w:p>
        </w:tc>
        <w:tc>
          <w:tcPr>
            <w:tcW w:w="5670" w:type="dxa"/>
            <w:tcBorders>
              <w:top w:val="single" w:sz="4" w:space="0" w:color="000000"/>
              <w:left w:val="single" w:sz="4" w:space="0" w:color="000000"/>
              <w:bottom w:val="single" w:sz="4" w:space="0" w:color="000000"/>
              <w:right w:val="single" w:sz="4" w:space="0" w:color="000000"/>
            </w:tcBorders>
            <w:vAlign w:val="center"/>
          </w:tcPr>
          <w:p w14:paraId="1051C683" w14:textId="2BCFBE33" w:rsidR="00DF1A4C" w:rsidRPr="003042A3" w:rsidRDefault="00DF1A4C" w:rsidP="00DF1A4C">
            <w:pPr>
              <w:snapToGrid w:val="0"/>
              <w:rPr>
                <w:rFonts w:asciiTheme="minorHAnsi" w:hAnsiTheme="minorHAnsi" w:cs="Tahoma"/>
                <w:bCs/>
                <w:sz w:val="16"/>
                <w:szCs w:val="16"/>
              </w:rPr>
            </w:pPr>
          </w:p>
        </w:tc>
      </w:tr>
      <w:tr w:rsidR="00DF1A4C" w:rsidRPr="00A87720" w14:paraId="6A9EE222" w14:textId="77777777" w:rsidTr="00F65F45">
        <w:trPr>
          <w:trHeight w:val="193"/>
        </w:trPr>
        <w:tc>
          <w:tcPr>
            <w:tcW w:w="567" w:type="dxa"/>
            <w:vMerge/>
            <w:tcBorders>
              <w:top w:val="single" w:sz="4" w:space="0" w:color="000000"/>
              <w:left w:val="single" w:sz="4" w:space="0" w:color="000000"/>
              <w:bottom w:val="single" w:sz="4" w:space="0" w:color="000000"/>
              <w:right w:val="single" w:sz="4" w:space="0" w:color="000000"/>
            </w:tcBorders>
            <w:vAlign w:val="center"/>
          </w:tcPr>
          <w:p w14:paraId="2AEB9F11"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2C4214DC"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N</w:t>
            </w:r>
          </w:p>
        </w:tc>
        <w:tc>
          <w:tcPr>
            <w:tcW w:w="5812" w:type="dxa"/>
            <w:tcBorders>
              <w:top w:val="single" w:sz="4" w:space="0" w:color="000000"/>
              <w:left w:val="single" w:sz="4" w:space="0" w:color="000000"/>
              <w:bottom w:val="single" w:sz="4" w:space="0" w:color="000000"/>
            </w:tcBorders>
            <w:vAlign w:val="center"/>
          </w:tcPr>
          <w:p w14:paraId="7E2712E9"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przeglądanie listy kontaktów innych użytkowników</w:t>
            </w:r>
          </w:p>
        </w:tc>
        <w:tc>
          <w:tcPr>
            <w:tcW w:w="5670" w:type="dxa"/>
            <w:tcBorders>
              <w:top w:val="single" w:sz="4" w:space="0" w:color="000000"/>
              <w:left w:val="single" w:sz="4" w:space="0" w:color="000000"/>
              <w:bottom w:val="single" w:sz="4" w:space="0" w:color="000000"/>
              <w:right w:val="single" w:sz="4" w:space="0" w:color="000000"/>
            </w:tcBorders>
            <w:vAlign w:val="center"/>
          </w:tcPr>
          <w:p w14:paraId="3C0D706D" w14:textId="5BC07BE6" w:rsidR="00DF1A4C" w:rsidRPr="003042A3" w:rsidRDefault="00DF1A4C" w:rsidP="00DF1A4C">
            <w:pPr>
              <w:snapToGrid w:val="0"/>
              <w:rPr>
                <w:rFonts w:asciiTheme="minorHAnsi" w:hAnsiTheme="minorHAnsi" w:cs="Tahoma"/>
                <w:bCs/>
                <w:sz w:val="16"/>
                <w:szCs w:val="16"/>
              </w:rPr>
            </w:pPr>
          </w:p>
        </w:tc>
      </w:tr>
      <w:tr w:rsidR="00DF1A4C" w:rsidRPr="00A87720" w14:paraId="294EE237" w14:textId="77777777" w:rsidTr="00F65F45">
        <w:trPr>
          <w:trHeight w:val="193"/>
        </w:trPr>
        <w:tc>
          <w:tcPr>
            <w:tcW w:w="567" w:type="dxa"/>
            <w:vMerge/>
            <w:tcBorders>
              <w:top w:val="single" w:sz="4" w:space="0" w:color="000000"/>
              <w:left w:val="single" w:sz="4" w:space="0" w:color="000000"/>
              <w:bottom w:val="single" w:sz="4" w:space="0" w:color="000000"/>
              <w:right w:val="single" w:sz="4" w:space="0" w:color="000000"/>
            </w:tcBorders>
            <w:vAlign w:val="center"/>
          </w:tcPr>
          <w:p w14:paraId="6C5618B4"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3DFE8FE0"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O</w:t>
            </w:r>
          </w:p>
        </w:tc>
        <w:tc>
          <w:tcPr>
            <w:tcW w:w="5812" w:type="dxa"/>
            <w:tcBorders>
              <w:top w:val="single" w:sz="4" w:space="0" w:color="000000"/>
              <w:left w:val="single" w:sz="4" w:space="0" w:color="000000"/>
              <w:bottom w:val="single" w:sz="4" w:space="0" w:color="000000"/>
            </w:tcBorders>
            <w:vAlign w:val="center"/>
          </w:tcPr>
          <w:p w14:paraId="69E26029"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możliwość przesyłania kontaktów innym użytkownikom, pełna zgodność obsługi poczty, kalendarzy, kontaktów</w:t>
            </w:r>
          </w:p>
        </w:tc>
        <w:tc>
          <w:tcPr>
            <w:tcW w:w="5670" w:type="dxa"/>
            <w:tcBorders>
              <w:top w:val="single" w:sz="4" w:space="0" w:color="000000"/>
              <w:left w:val="single" w:sz="4" w:space="0" w:color="000000"/>
              <w:bottom w:val="single" w:sz="4" w:space="0" w:color="000000"/>
              <w:right w:val="single" w:sz="4" w:space="0" w:color="000000"/>
            </w:tcBorders>
            <w:vAlign w:val="center"/>
          </w:tcPr>
          <w:p w14:paraId="2C8FF24B" w14:textId="025E0A70" w:rsidR="00DF1A4C" w:rsidRPr="003042A3" w:rsidRDefault="00DF1A4C" w:rsidP="00DF1A4C">
            <w:pPr>
              <w:snapToGrid w:val="0"/>
              <w:rPr>
                <w:rFonts w:asciiTheme="minorHAnsi" w:hAnsiTheme="minorHAnsi" w:cs="Tahoma"/>
                <w:bCs/>
                <w:sz w:val="16"/>
                <w:szCs w:val="16"/>
              </w:rPr>
            </w:pPr>
          </w:p>
        </w:tc>
      </w:tr>
      <w:tr w:rsidR="00DF1A4C" w:rsidRPr="00A87720" w14:paraId="36296FA2" w14:textId="77777777" w:rsidTr="00FC0A83">
        <w:trPr>
          <w:trHeight w:val="193"/>
        </w:trPr>
        <w:tc>
          <w:tcPr>
            <w:tcW w:w="3119" w:type="dxa"/>
            <w:gridSpan w:val="2"/>
            <w:tcBorders>
              <w:top w:val="single" w:sz="4" w:space="0" w:color="000000"/>
              <w:left w:val="single" w:sz="4" w:space="0" w:color="000000"/>
              <w:bottom w:val="single" w:sz="4" w:space="0" w:color="000000"/>
            </w:tcBorders>
            <w:vAlign w:val="center"/>
          </w:tcPr>
          <w:p w14:paraId="52492FF2" w14:textId="77777777" w:rsidR="00DF1A4C" w:rsidRPr="003042A3" w:rsidRDefault="00DF1A4C" w:rsidP="00DF1A4C">
            <w:pPr>
              <w:snapToGrid w:val="0"/>
              <w:jc w:val="center"/>
              <w:rPr>
                <w:rFonts w:asciiTheme="minorHAnsi" w:hAnsiTheme="minorHAnsi" w:cs="Tahoma"/>
                <w:bCs/>
                <w:sz w:val="16"/>
                <w:szCs w:val="16"/>
              </w:rPr>
            </w:pPr>
            <w:r>
              <w:rPr>
                <w:rFonts w:asciiTheme="minorHAnsi" w:hAnsiTheme="minorHAnsi" w:cs="Tahoma"/>
                <w:bCs/>
                <w:sz w:val="16"/>
                <w:szCs w:val="16"/>
              </w:rPr>
              <w:t>2</w:t>
            </w:r>
            <w:r w:rsidRPr="003042A3">
              <w:rPr>
                <w:rFonts w:asciiTheme="minorHAnsi" w:hAnsiTheme="minorHAnsi" w:cs="Tahoma"/>
                <w:bCs/>
                <w:sz w:val="16"/>
                <w:szCs w:val="16"/>
              </w:rPr>
              <w:t>.9</w:t>
            </w:r>
          </w:p>
        </w:tc>
        <w:tc>
          <w:tcPr>
            <w:tcW w:w="5812" w:type="dxa"/>
            <w:tcBorders>
              <w:top w:val="single" w:sz="4" w:space="0" w:color="000000"/>
              <w:left w:val="single" w:sz="4" w:space="0" w:color="000000"/>
              <w:bottom w:val="single" w:sz="4" w:space="0" w:color="000000"/>
            </w:tcBorders>
            <w:vAlign w:val="center"/>
          </w:tcPr>
          <w:p w14:paraId="5CC13A31"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Notatnik pracujący w trybie graficznym przeznaczony do tworzenia i organizowania notatek</w:t>
            </w:r>
          </w:p>
        </w:tc>
        <w:tc>
          <w:tcPr>
            <w:tcW w:w="5670" w:type="dxa"/>
            <w:tcBorders>
              <w:top w:val="single" w:sz="4" w:space="0" w:color="000000"/>
              <w:left w:val="single" w:sz="4" w:space="0" w:color="000000"/>
              <w:bottom w:val="single" w:sz="4" w:space="0" w:color="000000"/>
              <w:right w:val="single" w:sz="4" w:space="0" w:color="000000"/>
            </w:tcBorders>
            <w:vAlign w:val="center"/>
          </w:tcPr>
          <w:p w14:paraId="7BE25D7D" w14:textId="6CC32308" w:rsidR="00DF1A4C" w:rsidRPr="003042A3" w:rsidRDefault="00DF1A4C" w:rsidP="00DF1A4C">
            <w:pPr>
              <w:snapToGrid w:val="0"/>
              <w:rPr>
                <w:rFonts w:asciiTheme="minorHAnsi" w:hAnsiTheme="minorHAnsi" w:cs="Tahoma"/>
                <w:bCs/>
                <w:sz w:val="16"/>
                <w:szCs w:val="16"/>
              </w:rPr>
            </w:pPr>
          </w:p>
        </w:tc>
      </w:tr>
      <w:tr w:rsidR="00DF1A4C" w:rsidRPr="00A87720" w14:paraId="6A1B3E7F" w14:textId="77777777" w:rsidTr="00FC0A83">
        <w:trPr>
          <w:trHeight w:val="193"/>
        </w:trPr>
        <w:tc>
          <w:tcPr>
            <w:tcW w:w="3119" w:type="dxa"/>
            <w:gridSpan w:val="2"/>
            <w:tcBorders>
              <w:top w:val="single" w:sz="4" w:space="0" w:color="000000"/>
              <w:left w:val="single" w:sz="4" w:space="0" w:color="000000"/>
              <w:bottom w:val="single" w:sz="4" w:space="0" w:color="000000"/>
            </w:tcBorders>
            <w:vAlign w:val="center"/>
          </w:tcPr>
          <w:p w14:paraId="6EAC70FE" w14:textId="77777777" w:rsidR="00DF1A4C" w:rsidRPr="003042A3" w:rsidRDefault="00DF1A4C" w:rsidP="00DF1A4C">
            <w:pPr>
              <w:snapToGrid w:val="0"/>
              <w:jc w:val="center"/>
              <w:rPr>
                <w:rFonts w:asciiTheme="minorHAnsi" w:hAnsiTheme="minorHAnsi" w:cs="Tahoma"/>
                <w:bCs/>
                <w:sz w:val="16"/>
                <w:szCs w:val="16"/>
              </w:rPr>
            </w:pPr>
            <w:r>
              <w:rPr>
                <w:rFonts w:asciiTheme="minorHAnsi" w:hAnsiTheme="minorHAnsi" w:cs="Tahoma"/>
                <w:bCs/>
                <w:sz w:val="16"/>
                <w:szCs w:val="16"/>
              </w:rPr>
              <w:t>2</w:t>
            </w:r>
            <w:r w:rsidRPr="003042A3">
              <w:rPr>
                <w:rFonts w:asciiTheme="minorHAnsi" w:hAnsiTheme="minorHAnsi" w:cs="Tahoma"/>
                <w:bCs/>
                <w:sz w:val="16"/>
                <w:szCs w:val="16"/>
              </w:rPr>
              <w:t>.10</w:t>
            </w:r>
          </w:p>
        </w:tc>
        <w:tc>
          <w:tcPr>
            <w:tcW w:w="5812" w:type="dxa"/>
            <w:tcBorders>
              <w:top w:val="single" w:sz="4" w:space="0" w:color="000000"/>
              <w:left w:val="single" w:sz="4" w:space="0" w:color="000000"/>
              <w:bottom w:val="single" w:sz="4" w:space="0" w:color="000000"/>
            </w:tcBorders>
            <w:vAlign w:val="center"/>
          </w:tcPr>
          <w:p w14:paraId="6877A3A0"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Program służący do tworzenia materiałów marketingowych, pozwalającym na ich drukowanie, zamieszczanie w sieci Web oraz przesyłanie pocztą elektroniczną</w:t>
            </w:r>
          </w:p>
        </w:tc>
        <w:tc>
          <w:tcPr>
            <w:tcW w:w="5670" w:type="dxa"/>
            <w:tcBorders>
              <w:top w:val="single" w:sz="4" w:space="0" w:color="000000"/>
              <w:left w:val="single" w:sz="4" w:space="0" w:color="000000"/>
              <w:bottom w:val="single" w:sz="4" w:space="0" w:color="000000"/>
              <w:right w:val="single" w:sz="4" w:space="0" w:color="000000"/>
            </w:tcBorders>
            <w:vAlign w:val="center"/>
          </w:tcPr>
          <w:p w14:paraId="50CD2BEF" w14:textId="1523DA87" w:rsidR="00DF1A4C" w:rsidRPr="0082143B" w:rsidRDefault="00DF1A4C" w:rsidP="00DF1A4C">
            <w:pPr>
              <w:snapToGrid w:val="0"/>
              <w:rPr>
                <w:rFonts w:asciiTheme="minorHAnsi" w:hAnsiTheme="minorHAnsi" w:cs="Tahoma"/>
                <w:bCs/>
                <w:sz w:val="16"/>
                <w:szCs w:val="16"/>
              </w:rPr>
            </w:pPr>
          </w:p>
        </w:tc>
      </w:tr>
      <w:tr w:rsidR="00DF1A4C" w:rsidRPr="00A87720" w14:paraId="59E17E81" w14:textId="77777777" w:rsidTr="00FC0A83">
        <w:trPr>
          <w:trHeight w:val="193"/>
        </w:trPr>
        <w:tc>
          <w:tcPr>
            <w:tcW w:w="3119" w:type="dxa"/>
            <w:gridSpan w:val="2"/>
            <w:tcBorders>
              <w:top w:val="single" w:sz="4" w:space="0" w:color="000000"/>
              <w:left w:val="single" w:sz="4" w:space="0" w:color="000000"/>
              <w:bottom w:val="single" w:sz="4" w:space="0" w:color="000000"/>
            </w:tcBorders>
            <w:vAlign w:val="center"/>
          </w:tcPr>
          <w:p w14:paraId="323983B3" w14:textId="77777777" w:rsidR="00DF1A4C" w:rsidRPr="003042A3" w:rsidRDefault="00DF1A4C" w:rsidP="00DF1A4C">
            <w:pPr>
              <w:snapToGrid w:val="0"/>
              <w:jc w:val="center"/>
              <w:rPr>
                <w:rFonts w:asciiTheme="minorHAnsi" w:hAnsiTheme="minorHAnsi" w:cs="Tahoma"/>
                <w:bCs/>
                <w:sz w:val="16"/>
                <w:szCs w:val="16"/>
              </w:rPr>
            </w:pPr>
            <w:r>
              <w:rPr>
                <w:rFonts w:asciiTheme="minorHAnsi" w:hAnsiTheme="minorHAnsi" w:cs="Tahoma"/>
                <w:bCs/>
                <w:sz w:val="16"/>
                <w:szCs w:val="16"/>
              </w:rPr>
              <w:t>2</w:t>
            </w:r>
            <w:r w:rsidRPr="003042A3">
              <w:rPr>
                <w:rFonts w:asciiTheme="minorHAnsi" w:hAnsiTheme="minorHAnsi" w:cs="Tahoma"/>
                <w:bCs/>
                <w:sz w:val="16"/>
                <w:szCs w:val="16"/>
              </w:rPr>
              <w:t>.11</w:t>
            </w:r>
          </w:p>
        </w:tc>
        <w:tc>
          <w:tcPr>
            <w:tcW w:w="5812" w:type="dxa"/>
            <w:tcBorders>
              <w:top w:val="single" w:sz="4" w:space="0" w:color="000000"/>
              <w:left w:val="single" w:sz="4" w:space="0" w:color="000000"/>
              <w:bottom w:val="single" w:sz="4" w:space="0" w:color="000000"/>
            </w:tcBorders>
            <w:vAlign w:val="center"/>
          </w:tcPr>
          <w:p w14:paraId="637E43A4"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Oprogramowanie do tworzenia baz danych umożliwiające:</w:t>
            </w:r>
          </w:p>
        </w:tc>
        <w:tc>
          <w:tcPr>
            <w:tcW w:w="5670" w:type="dxa"/>
            <w:tcBorders>
              <w:top w:val="single" w:sz="4" w:space="0" w:color="000000"/>
              <w:left w:val="single" w:sz="4" w:space="0" w:color="000000"/>
              <w:bottom w:val="single" w:sz="4" w:space="0" w:color="000000"/>
              <w:right w:val="single" w:sz="4" w:space="0" w:color="000000"/>
            </w:tcBorders>
            <w:vAlign w:val="center"/>
          </w:tcPr>
          <w:p w14:paraId="7DF5CDB4" w14:textId="1B8337C0" w:rsidR="00DF1A4C" w:rsidRPr="003042A3" w:rsidRDefault="00DF1A4C" w:rsidP="00DF1A4C">
            <w:pPr>
              <w:snapToGrid w:val="0"/>
              <w:rPr>
                <w:rFonts w:asciiTheme="minorHAnsi" w:hAnsiTheme="minorHAnsi" w:cs="Tahoma"/>
                <w:bCs/>
                <w:sz w:val="16"/>
                <w:szCs w:val="16"/>
              </w:rPr>
            </w:pPr>
          </w:p>
        </w:tc>
      </w:tr>
      <w:tr w:rsidR="00DF1A4C" w:rsidRPr="00A87720" w14:paraId="234FE896" w14:textId="77777777" w:rsidTr="00FC0A83">
        <w:trPr>
          <w:trHeight w:val="193"/>
        </w:trPr>
        <w:tc>
          <w:tcPr>
            <w:tcW w:w="567" w:type="dxa"/>
            <w:vMerge w:val="restart"/>
            <w:tcBorders>
              <w:top w:val="single" w:sz="4" w:space="0" w:color="000000"/>
              <w:left w:val="single" w:sz="4" w:space="0" w:color="000000"/>
            </w:tcBorders>
            <w:vAlign w:val="center"/>
          </w:tcPr>
          <w:p w14:paraId="3ABF0E7A"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4E9B4293"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A</w:t>
            </w:r>
          </w:p>
        </w:tc>
        <w:tc>
          <w:tcPr>
            <w:tcW w:w="5812" w:type="dxa"/>
            <w:tcBorders>
              <w:top w:val="single" w:sz="4" w:space="0" w:color="000000"/>
              <w:left w:val="single" w:sz="4" w:space="0" w:color="000000"/>
              <w:bottom w:val="single" w:sz="4" w:space="0" w:color="000000"/>
            </w:tcBorders>
            <w:vAlign w:val="center"/>
          </w:tcPr>
          <w:p w14:paraId="3555DC97"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tworzenie struktury bazy danych uzupełnioną widokami, które pozwalają na dodawanie i edycję danych</w:t>
            </w:r>
          </w:p>
        </w:tc>
        <w:tc>
          <w:tcPr>
            <w:tcW w:w="5670" w:type="dxa"/>
            <w:tcBorders>
              <w:top w:val="single" w:sz="4" w:space="0" w:color="000000"/>
              <w:left w:val="single" w:sz="4" w:space="0" w:color="000000"/>
              <w:bottom w:val="single" w:sz="4" w:space="0" w:color="000000"/>
              <w:right w:val="single" w:sz="4" w:space="0" w:color="000000"/>
            </w:tcBorders>
            <w:vAlign w:val="center"/>
          </w:tcPr>
          <w:p w14:paraId="39FC68DE" w14:textId="13FE77E6" w:rsidR="00DF1A4C" w:rsidRPr="003042A3" w:rsidRDefault="00DF1A4C" w:rsidP="00DF1A4C">
            <w:pPr>
              <w:snapToGrid w:val="0"/>
              <w:rPr>
                <w:rFonts w:asciiTheme="minorHAnsi" w:hAnsiTheme="minorHAnsi" w:cs="Tahoma"/>
                <w:bCs/>
                <w:sz w:val="16"/>
                <w:szCs w:val="16"/>
              </w:rPr>
            </w:pPr>
          </w:p>
        </w:tc>
      </w:tr>
      <w:tr w:rsidR="00DF1A4C" w:rsidRPr="00A87720" w14:paraId="0CBD741C" w14:textId="77777777" w:rsidTr="00FC0A83">
        <w:trPr>
          <w:trHeight w:val="193"/>
        </w:trPr>
        <w:tc>
          <w:tcPr>
            <w:tcW w:w="567" w:type="dxa"/>
            <w:vMerge/>
            <w:tcBorders>
              <w:left w:val="single" w:sz="4" w:space="0" w:color="000000"/>
            </w:tcBorders>
            <w:vAlign w:val="center"/>
          </w:tcPr>
          <w:p w14:paraId="4B9A9776"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04B162F6"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B</w:t>
            </w:r>
          </w:p>
        </w:tc>
        <w:tc>
          <w:tcPr>
            <w:tcW w:w="5812" w:type="dxa"/>
            <w:tcBorders>
              <w:top w:val="single" w:sz="4" w:space="0" w:color="000000"/>
              <w:left w:val="single" w:sz="4" w:space="0" w:color="000000"/>
              <w:bottom w:val="single" w:sz="4" w:space="0" w:color="000000"/>
            </w:tcBorders>
            <w:vAlign w:val="center"/>
          </w:tcPr>
          <w:p w14:paraId="242E29B9"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 xml:space="preserve">pracę na dokumentach wytworzonych przy użyciu oprogramowania Microsoft Access 2003 </w:t>
            </w:r>
          </w:p>
        </w:tc>
        <w:tc>
          <w:tcPr>
            <w:tcW w:w="5670" w:type="dxa"/>
            <w:tcBorders>
              <w:top w:val="single" w:sz="4" w:space="0" w:color="000000"/>
              <w:left w:val="single" w:sz="4" w:space="0" w:color="000000"/>
              <w:bottom w:val="single" w:sz="4" w:space="0" w:color="000000"/>
              <w:right w:val="single" w:sz="4" w:space="0" w:color="000000"/>
            </w:tcBorders>
            <w:vAlign w:val="center"/>
          </w:tcPr>
          <w:p w14:paraId="1A035415" w14:textId="244A8068" w:rsidR="00DF1A4C" w:rsidRPr="003042A3" w:rsidRDefault="00DF1A4C" w:rsidP="00DF1A4C">
            <w:pPr>
              <w:snapToGrid w:val="0"/>
              <w:rPr>
                <w:rFonts w:asciiTheme="minorHAnsi" w:hAnsiTheme="minorHAnsi" w:cs="Tahoma"/>
                <w:bCs/>
                <w:sz w:val="16"/>
                <w:szCs w:val="16"/>
              </w:rPr>
            </w:pPr>
          </w:p>
        </w:tc>
      </w:tr>
      <w:tr w:rsidR="00DF1A4C" w:rsidRPr="00A87720" w14:paraId="2F07376E" w14:textId="77777777" w:rsidTr="00FC0A83">
        <w:trPr>
          <w:trHeight w:val="193"/>
        </w:trPr>
        <w:tc>
          <w:tcPr>
            <w:tcW w:w="567" w:type="dxa"/>
            <w:vMerge/>
            <w:tcBorders>
              <w:left w:val="single" w:sz="4" w:space="0" w:color="000000"/>
            </w:tcBorders>
            <w:vAlign w:val="center"/>
          </w:tcPr>
          <w:p w14:paraId="5B1C1EC7"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60D59281"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C</w:t>
            </w:r>
          </w:p>
        </w:tc>
        <w:tc>
          <w:tcPr>
            <w:tcW w:w="5812" w:type="dxa"/>
            <w:tcBorders>
              <w:top w:val="single" w:sz="4" w:space="0" w:color="000000"/>
              <w:left w:val="single" w:sz="4" w:space="0" w:color="000000"/>
              <w:bottom w:val="single" w:sz="4" w:space="0" w:color="000000"/>
            </w:tcBorders>
            <w:vAlign w:val="center"/>
          </w:tcPr>
          <w:p w14:paraId="7C625360"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obsługę baz danych, zapewniając pełną zgodność z formatami plików utworzonych za pomocą oprogramowania Microsoft Access 2007 i 2010</w:t>
            </w:r>
          </w:p>
        </w:tc>
        <w:tc>
          <w:tcPr>
            <w:tcW w:w="5670" w:type="dxa"/>
            <w:tcBorders>
              <w:top w:val="single" w:sz="4" w:space="0" w:color="000000"/>
              <w:left w:val="single" w:sz="4" w:space="0" w:color="000000"/>
              <w:bottom w:val="single" w:sz="4" w:space="0" w:color="000000"/>
              <w:right w:val="single" w:sz="4" w:space="0" w:color="000000"/>
            </w:tcBorders>
            <w:vAlign w:val="center"/>
          </w:tcPr>
          <w:p w14:paraId="63257505" w14:textId="592CE50E" w:rsidR="00DF1A4C" w:rsidRPr="003042A3" w:rsidRDefault="00DF1A4C" w:rsidP="00DF1A4C">
            <w:pPr>
              <w:snapToGrid w:val="0"/>
              <w:rPr>
                <w:rFonts w:asciiTheme="minorHAnsi" w:hAnsiTheme="minorHAnsi" w:cs="Tahoma"/>
                <w:bCs/>
                <w:sz w:val="16"/>
                <w:szCs w:val="16"/>
              </w:rPr>
            </w:pPr>
          </w:p>
        </w:tc>
      </w:tr>
      <w:tr w:rsidR="00DF1A4C" w:rsidRPr="00A87720" w14:paraId="7E175E9B" w14:textId="77777777" w:rsidTr="00FC0A83">
        <w:trPr>
          <w:trHeight w:val="193"/>
        </w:trPr>
        <w:tc>
          <w:tcPr>
            <w:tcW w:w="567" w:type="dxa"/>
            <w:vMerge/>
            <w:tcBorders>
              <w:left w:val="single" w:sz="4" w:space="0" w:color="000000"/>
            </w:tcBorders>
            <w:vAlign w:val="center"/>
          </w:tcPr>
          <w:p w14:paraId="42E63F0B"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160D58CC"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D</w:t>
            </w:r>
          </w:p>
        </w:tc>
        <w:tc>
          <w:tcPr>
            <w:tcW w:w="5812" w:type="dxa"/>
            <w:tcBorders>
              <w:top w:val="single" w:sz="4" w:space="0" w:color="000000"/>
              <w:left w:val="single" w:sz="4" w:space="0" w:color="000000"/>
              <w:bottom w:val="single" w:sz="4" w:space="0" w:color="000000"/>
            </w:tcBorders>
            <w:vAlign w:val="center"/>
          </w:tcPr>
          <w:p w14:paraId="19144EBF"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importowanie i łączenie danych pochodzących z szerokiego zakresu źródeł zewnętrznych, takich jak programy Microsoft Excel, Microsoft SQL Server</w:t>
            </w:r>
          </w:p>
        </w:tc>
        <w:tc>
          <w:tcPr>
            <w:tcW w:w="5670" w:type="dxa"/>
            <w:tcBorders>
              <w:top w:val="single" w:sz="4" w:space="0" w:color="000000"/>
              <w:left w:val="single" w:sz="4" w:space="0" w:color="000000"/>
              <w:bottom w:val="single" w:sz="4" w:space="0" w:color="000000"/>
              <w:right w:val="single" w:sz="4" w:space="0" w:color="000000"/>
            </w:tcBorders>
            <w:vAlign w:val="center"/>
          </w:tcPr>
          <w:p w14:paraId="3B1DB78D" w14:textId="2A5C2AAC" w:rsidR="00DF1A4C" w:rsidRPr="003042A3" w:rsidRDefault="00DF1A4C" w:rsidP="00DF1A4C">
            <w:pPr>
              <w:snapToGrid w:val="0"/>
              <w:rPr>
                <w:rFonts w:asciiTheme="minorHAnsi" w:hAnsiTheme="minorHAnsi" w:cs="Tahoma"/>
                <w:bCs/>
                <w:sz w:val="16"/>
                <w:szCs w:val="16"/>
              </w:rPr>
            </w:pPr>
          </w:p>
        </w:tc>
      </w:tr>
      <w:tr w:rsidR="00DF1A4C" w:rsidRPr="00A87720" w14:paraId="20EC844E" w14:textId="77777777" w:rsidTr="00FC0A83">
        <w:trPr>
          <w:trHeight w:val="193"/>
        </w:trPr>
        <w:tc>
          <w:tcPr>
            <w:tcW w:w="567" w:type="dxa"/>
            <w:vMerge/>
            <w:tcBorders>
              <w:left w:val="single" w:sz="4" w:space="0" w:color="000000"/>
            </w:tcBorders>
            <w:vAlign w:val="center"/>
          </w:tcPr>
          <w:p w14:paraId="61955DF6"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3A4297BC"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E</w:t>
            </w:r>
          </w:p>
        </w:tc>
        <w:tc>
          <w:tcPr>
            <w:tcW w:w="5812" w:type="dxa"/>
            <w:tcBorders>
              <w:top w:val="single" w:sz="4" w:space="0" w:color="000000"/>
              <w:left w:val="single" w:sz="4" w:space="0" w:color="000000"/>
              <w:bottom w:val="single" w:sz="4" w:space="0" w:color="000000"/>
            </w:tcBorders>
            <w:vAlign w:val="center"/>
          </w:tcPr>
          <w:p w14:paraId="27C3DA52"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udostępnianie różnego rodzaju szablonów, których można użyć do szybszego utworzenia własnej bazy danych, poprzez gotową do użycia bazę danych, która zawiera wszystkie tabele, kwerendy, formularze i raporty</w:t>
            </w:r>
          </w:p>
        </w:tc>
        <w:tc>
          <w:tcPr>
            <w:tcW w:w="5670" w:type="dxa"/>
            <w:tcBorders>
              <w:top w:val="single" w:sz="4" w:space="0" w:color="000000"/>
              <w:left w:val="single" w:sz="4" w:space="0" w:color="000000"/>
              <w:bottom w:val="single" w:sz="4" w:space="0" w:color="000000"/>
              <w:right w:val="single" w:sz="4" w:space="0" w:color="000000"/>
            </w:tcBorders>
            <w:vAlign w:val="center"/>
          </w:tcPr>
          <w:p w14:paraId="1F9B3928" w14:textId="2CDDC122" w:rsidR="00DF1A4C" w:rsidRPr="003042A3" w:rsidRDefault="00DF1A4C" w:rsidP="00DF1A4C">
            <w:pPr>
              <w:snapToGrid w:val="0"/>
              <w:rPr>
                <w:rFonts w:asciiTheme="minorHAnsi" w:hAnsiTheme="minorHAnsi" w:cs="Tahoma"/>
                <w:bCs/>
                <w:sz w:val="16"/>
                <w:szCs w:val="16"/>
              </w:rPr>
            </w:pPr>
          </w:p>
        </w:tc>
      </w:tr>
      <w:tr w:rsidR="00DF1A4C" w:rsidRPr="00A87720" w14:paraId="0D68FA47" w14:textId="77777777" w:rsidTr="00FC0A83">
        <w:trPr>
          <w:trHeight w:val="193"/>
        </w:trPr>
        <w:tc>
          <w:tcPr>
            <w:tcW w:w="567" w:type="dxa"/>
            <w:vMerge/>
            <w:tcBorders>
              <w:left w:val="single" w:sz="4" w:space="0" w:color="000000"/>
              <w:bottom w:val="single" w:sz="4" w:space="0" w:color="000000"/>
            </w:tcBorders>
            <w:vAlign w:val="center"/>
          </w:tcPr>
          <w:p w14:paraId="2C9C76D5" w14:textId="77777777" w:rsidR="00DF1A4C" w:rsidRPr="003042A3" w:rsidRDefault="00DF1A4C" w:rsidP="00DF1A4C">
            <w:pPr>
              <w:snapToGrid w:val="0"/>
              <w:ind w:left="1080"/>
              <w:rPr>
                <w:rFonts w:asciiTheme="minorHAnsi" w:hAnsiTheme="minorHAnsi" w:cs="Tahoma"/>
                <w:bCs/>
                <w:sz w:val="16"/>
                <w:szCs w:val="16"/>
                <w:shd w:val="clear" w:color="auto" w:fill="FFFF00"/>
              </w:rPr>
            </w:pPr>
          </w:p>
        </w:tc>
        <w:tc>
          <w:tcPr>
            <w:tcW w:w="2552" w:type="dxa"/>
            <w:tcBorders>
              <w:top w:val="single" w:sz="4" w:space="0" w:color="000000"/>
              <w:left w:val="single" w:sz="4" w:space="0" w:color="000000"/>
              <w:bottom w:val="single" w:sz="4" w:space="0" w:color="000000"/>
            </w:tcBorders>
            <w:vAlign w:val="center"/>
          </w:tcPr>
          <w:p w14:paraId="0987A2B2" w14:textId="77777777" w:rsidR="00DF1A4C" w:rsidRPr="003042A3" w:rsidRDefault="00DF1A4C" w:rsidP="00DF1A4C">
            <w:pPr>
              <w:snapToGrid w:val="0"/>
              <w:jc w:val="center"/>
              <w:rPr>
                <w:rFonts w:asciiTheme="minorHAnsi" w:hAnsiTheme="minorHAnsi" w:cs="Tahoma"/>
                <w:bCs/>
                <w:sz w:val="16"/>
                <w:szCs w:val="16"/>
              </w:rPr>
            </w:pPr>
            <w:r w:rsidRPr="003042A3">
              <w:rPr>
                <w:rFonts w:asciiTheme="minorHAnsi" w:hAnsiTheme="minorHAnsi" w:cs="Tahoma"/>
                <w:bCs/>
                <w:sz w:val="16"/>
                <w:szCs w:val="16"/>
              </w:rPr>
              <w:t>F</w:t>
            </w:r>
          </w:p>
        </w:tc>
        <w:tc>
          <w:tcPr>
            <w:tcW w:w="5812" w:type="dxa"/>
            <w:tcBorders>
              <w:top w:val="single" w:sz="4" w:space="0" w:color="000000"/>
              <w:left w:val="single" w:sz="4" w:space="0" w:color="000000"/>
              <w:bottom w:val="single" w:sz="4" w:space="0" w:color="000000"/>
            </w:tcBorders>
            <w:vAlign w:val="center"/>
          </w:tcPr>
          <w:p w14:paraId="33794DEC"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zastosowanie gotowych do użytku szablonów, umożliwiających natychmiastowe rozpoczęcie pracy, a także zaawansowane narzędzia pozwalające łatwo zarządzać rosnącą ilością danych</w:t>
            </w:r>
          </w:p>
        </w:tc>
        <w:tc>
          <w:tcPr>
            <w:tcW w:w="5670" w:type="dxa"/>
            <w:tcBorders>
              <w:top w:val="single" w:sz="4" w:space="0" w:color="000000"/>
              <w:left w:val="single" w:sz="4" w:space="0" w:color="000000"/>
              <w:bottom w:val="single" w:sz="4" w:space="0" w:color="000000"/>
              <w:right w:val="single" w:sz="4" w:space="0" w:color="000000"/>
            </w:tcBorders>
            <w:vAlign w:val="center"/>
          </w:tcPr>
          <w:p w14:paraId="4FAF269B" w14:textId="5246F51D" w:rsidR="00DF1A4C" w:rsidRPr="003042A3" w:rsidRDefault="00DF1A4C" w:rsidP="00DF1A4C">
            <w:pPr>
              <w:snapToGrid w:val="0"/>
              <w:rPr>
                <w:rFonts w:asciiTheme="minorHAnsi" w:hAnsiTheme="minorHAnsi" w:cs="Tahoma"/>
                <w:bCs/>
                <w:sz w:val="16"/>
                <w:szCs w:val="16"/>
              </w:rPr>
            </w:pPr>
          </w:p>
        </w:tc>
      </w:tr>
      <w:tr w:rsidR="00DF1A4C" w:rsidRPr="00A87720" w14:paraId="04011EB1" w14:textId="77777777" w:rsidTr="007350E2">
        <w:trPr>
          <w:trHeight w:val="140"/>
        </w:trPr>
        <w:tc>
          <w:tcPr>
            <w:tcW w:w="3119" w:type="dxa"/>
            <w:gridSpan w:val="2"/>
            <w:tcBorders>
              <w:top w:val="single" w:sz="4" w:space="0" w:color="000000"/>
              <w:left w:val="single" w:sz="4" w:space="0" w:color="000000"/>
              <w:bottom w:val="single" w:sz="4" w:space="0" w:color="000000"/>
            </w:tcBorders>
            <w:vAlign w:val="center"/>
          </w:tcPr>
          <w:p w14:paraId="0F5633D6" w14:textId="77777777" w:rsidR="00DF1A4C" w:rsidRPr="003042A3" w:rsidRDefault="00DF1A4C" w:rsidP="00DF1A4C">
            <w:pPr>
              <w:snapToGrid w:val="0"/>
              <w:jc w:val="center"/>
              <w:rPr>
                <w:rFonts w:asciiTheme="minorHAnsi" w:hAnsiTheme="minorHAnsi" w:cs="Tahoma"/>
                <w:bCs/>
                <w:sz w:val="16"/>
                <w:szCs w:val="16"/>
              </w:rPr>
            </w:pPr>
            <w:r>
              <w:rPr>
                <w:rFonts w:asciiTheme="minorHAnsi" w:hAnsiTheme="minorHAnsi" w:cs="Tahoma"/>
                <w:bCs/>
                <w:sz w:val="16"/>
                <w:szCs w:val="16"/>
              </w:rPr>
              <w:t>2</w:t>
            </w:r>
            <w:r w:rsidRPr="003042A3">
              <w:rPr>
                <w:rFonts w:asciiTheme="minorHAnsi" w:hAnsiTheme="minorHAnsi" w:cs="Tahoma"/>
                <w:bCs/>
                <w:sz w:val="16"/>
                <w:szCs w:val="16"/>
              </w:rPr>
              <w:t>.12</w:t>
            </w:r>
          </w:p>
        </w:tc>
        <w:tc>
          <w:tcPr>
            <w:tcW w:w="5812" w:type="dxa"/>
            <w:tcBorders>
              <w:top w:val="single" w:sz="4" w:space="0" w:color="000000"/>
              <w:left w:val="single" w:sz="4" w:space="0" w:color="000000"/>
              <w:bottom w:val="single" w:sz="4" w:space="0" w:color="000000"/>
            </w:tcBorders>
          </w:tcPr>
          <w:p w14:paraId="790F5B80"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Zamawiający nie dopuszcza dostawy licencji ograniczonych czasowo</w:t>
            </w:r>
          </w:p>
        </w:tc>
        <w:tc>
          <w:tcPr>
            <w:tcW w:w="5670" w:type="dxa"/>
            <w:tcBorders>
              <w:top w:val="single" w:sz="4" w:space="0" w:color="000000"/>
              <w:left w:val="single" w:sz="4" w:space="0" w:color="000000"/>
              <w:bottom w:val="single" w:sz="4" w:space="0" w:color="000000"/>
              <w:right w:val="single" w:sz="4" w:space="0" w:color="000000"/>
            </w:tcBorders>
          </w:tcPr>
          <w:p w14:paraId="5D3637A2" w14:textId="0736497B" w:rsidR="00DF1A4C" w:rsidRPr="001415E4" w:rsidRDefault="00DF1A4C" w:rsidP="00DF1A4C">
            <w:pPr>
              <w:snapToGrid w:val="0"/>
              <w:rPr>
                <w:rFonts w:asciiTheme="minorHAnsi" w:hAnsiTheme="minorHAnsi" w:cs="Tahoma"/>
                <w:bCs/>
                <w:sz w:val="16"/>
                <w:szCs w:val="16"/>
              </w:rPr>
            </w:pPr>
          </w:p>
        </w:tc>
      </w:tr>
      <w:tr w:rsidR="00DF1A4C" w:rsidRPr="00A87720" w14:paraId="4721C7F6" w14:textId="77777777" w:rsidTr="00C758E6">
        <w:trPr>
          <w:trHeight w:val="193"/>
        </w:trPr>
        <w:tc>
          <w:tcPr>
            <w:tcW w:w="3119" w:type="dxa"/>
            <w:gridSpan w:val="2"/>
            <w:tcBorders>
              <w:top w:val="single" w:sz="4" w:space="0" w:color="000000"/>
              <w:left w:val="single" w:sz="4" w:space="0" w:color="000000"/>
              <w:bottom w:val="single" w:sz="4" w:space="0" w:color="000000"/>
            </w:tcBorders>
            <w:vAlign w:val="center"/>
          </w:tcPr>
          <w:p w14:paraId="3A0321CD" w14:textId="77777777" w:rsidR="00DF1A4C" w:rsidRPr="003042A3" w:rsidRDefault="00DF1A4C" w:rsidP="00DF1A4C">
            <w:pPr>
              <w:snapToGrid w:val="0"/>
              <w:jc w:val="center"/>
              <w:rPr>
                <w:rFonts w:asciiTheme="minorHAnsi" w:hAnsiTheme="minorHAnsi" w:cs="Tahoma"/>
                <w:bCs/>
                <w:sz w:val="16"/>
                <w:szCs w:val="16"/>
              </w:rPr>
            </w:pPr>
            <w:r>
              <w:rPr>
                <w:rFonts w:asciiTheme="minorHAnsi" w:hAnsiTheme="minorHAnsi" w:cs="Tahoma"/>
                <w:bCs/>
                <w:sz w:val="16"/>
                <w:szCs w:val="16"/>
              </w:rPr>
              <w:t>2</w:t>
            </w:r>
            <w:r w:rsidRPr="003042A3">
              <w:rPr>
                <w:rFonts w:asciiTheme="minorHAnsi" w:hAnsiTheme="minorHAnsi" w:cs="Tahoma"/>
                <w:bCs/>
                <w:sz w:val="16"/>
                <w:szCs w:val="16"/>
              </w:rPr>
              <w:t>.13</w:t>
            </w:r>
          </w:p>
        </w:tc>
        <w:tc>
          <w:tcPr>
            <w:tcW w:w="5812" w:type="dxa"/>
            <w:tcBorders>
              <w:top w:val="single" w:sz="4" w:space="0" w:color="000000"/>
              <w:left w:val="single" w:sz="4" w:space="0" w:color="000000"/>
              <w:bottom w:val="single" w:sz="4" w:space="0" w:color="000000"/>
            </w:tcBorders>
          </w:tcPr>
          <w:p w14:paraId="2534837A"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Licencje muszą pozwalać na przenoszenie pomiędzy stacjami roboczymi (np. w przypadku wymiany stacji roboczej)</w:t>
            </w:r>
          </w:p>
        </w:tc>
        <w:tc>
          <w:tcPr>
            <w:tcW w:w="5670" w:type="dxa"/>
            <w:tcBorders>
              <w:top w:val="single" w:sz="4" w:space="0" w:color="000000"/>
              <w:left w:val="single" w:sz="4" w:space="0" w:color="000000"/>
              <w:bottom w:val="single" w:sz="4" w:space="0" w:color="000000"/>
              <w:right w:val="single" w:sz="4" w:space="0" w:color="000000"/>
            </w:tcBorders>
          </w:tcPr>
          <w:p w14:paraId="6AA4962A" w14:textId="48ADB565" w:rsidR="00DF1A4C" w:rsidRPr="001415E4" w:rsidRDefault="00DF1A4C" w:rsidP="00DF1A4C">
            <w:pPr>
              <w:snapToGrid w:val="0"/>
              <w:rPr>
                <w:rFonts w:asciiTheme="minorHAnsi" w:hAnsiTheme="minorHAnsi" w:cs="Tahoma"/>
                <w:bCs/>
                <w:sz w:val="16"/>
                <w:szCs w:val="16"/>
              </w:rPr>
            </w:pPr>
          </w:p>
        </w:tc>
      </w:tr>
      <w:tr w:rsidR="00DF1A4C" w:rsidRPr="00A87720" w14:paraId="402A4E86" w14:textId="77777777" w:rsidTr="00C758E6">
        <w:trPr>
          <w:trHeight w:val="193"/>
        </w:trPr>
        <w:tc>
          <w:tcPr>
            <w:tcW w:w="3119" w:type="dxa"/>
            <w:gridSpan w:val="2"/>
            <w:tcBorders>
              <w:top w:val="single" w:sz="4" w:space="0" w:color="000000"/>
              <w:left w:val="single" w:sz="4" w:space="0" w:color="000000"/>
              <w:bottom w:val="single" w:sz="4" w:space="0" w:color="000000"/>
            </w:tcBorders>
            <w:vAlign w:val="center"/>
          </w:tcPr>
          <w:p w14:paraId="7601081F" w14:textId="77777777" w:rsidR="00DF1A4C" w:rsidRPr="003042A3" w:rsidRDefault="00DF1A4C" w:rsidP="00DF1A4C">
            <w:pPr>
              <w:snapToGrid w:val="0"/>
              <w:jc w:val="center"/>
              <w:rPr>
                <w:rFonts w:asciiTheme="minorHAnsi" w:hAnsiTheme="minorHAnsi" w:cs="Tahoma"/>
                <w:bCs/>
                <w:sz w:val="16"/>
                <w:szCs w:val="16"/>
              </w:rPr>
            </w:pPr>
            <w:r>
              <w:rPr>
                <w:rFonts w:asciiTheme="minorHAnsi" w:hAnsiTheme="minorHAnsi" w:cs="Tahoma"/>
                <w:bCs/>
                <w:sz w:val="16"/>
                <w:szCs w:val="16"/>
              </w:rPr>
              <w:t>2</w:t>
            </w:r>
            <w:r w:rsidRPr="003042A3">
              <w:rPr>
                <w:rFonts w:asciiTheme="minorHAnsi" w:hAnsiTheme="minorHAnsi" w:cs="Tahoma"/>
                <w:bCs/>
                <w:sz w:val="16"/>
                <w:szCs w:val="16"/>
              </w:rPr>
              <w:t>.14</w:t>
            </w:r>
          </w:p>
        </w:tc>
        <w:tc>
          <w:tcPr>
            <w:tcW w:w="5812" w:type="dxa"/>
            <w:tcBorders>
              <w:top w:val="single" w:sz="4" w:space="0" w:color="000000"/>
              <w:left w:val="single" w:sz="4" w:space="0" w:color="000000"/>
              <w:bottom w:val="single" w:sz="4" w:space="0" w:color="000000"/>
            </w:tcBorders>
          </w:tcPr>
          <w:p w14:paraId="20A192B6"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Licencje muszą być dopuszczone do użytku w jednostkach edukacyjnych na terenie Rzeczpospolitej Polskiej</w:t>
            </w:r>
          </w:p>
        </w:tc>
        <w:tc>
          <w:tcPr>
            <w:tcW w:w="5670" w:type="dxa"/>
            <w:tcBorders>
              <w:top w:val="single" w:sz="4" w:space="0" w:color="000000"/>
              <w:left w:val="single" w:sz="4" w:space="0" w:color="000000"/>
              <w:bottom w:val="single" w:sz="4" w:space="0" w:color="000000"/>
              <w:right w:val="single" w:sz="4" w:space="0" w:color="000000"/>
            </w:tcBorders>
          </w:tcPr>
          <w:p w14:paraId="718616EC" w14:textId="4B14C8FE" w:rsidR="00DF1A4C" w:rsidRPr="001415E4" w:rsidRDefault="00DF1A4C" w:rsidP="00DF1A4C">
            <w:pPr>
              <w:snapToGrid w:val="0"/>
              <w:rPr>
                <w:rFonts w:asciiTheme="minorHAnsi" w:hAnsiTheme="minorHAnsi" w:cs="Tahoma"/>
                <w:bCs/>
                <w:sz w:val="16"/>
                <w:szCs w:val="16"/>
              </w:rPr>
            </w:pPr>
          </w:p>
        </w:tc>
      </w:tr>
      <w:tr w:rsidR="00DF1A4C" w:rsidRPr="00E52BFA" w14:paraId="61705695" w14:textId="77777777" w:rsidTr="00C758E6">
        <w:trPr>
          <w:trHeight w:val="193"/>
        </w:trPr>
        <w:tc>
          <w:tcPr>
            <w:tcW w:w="3119" w:type="dxa"/>
            <w:gridSpan w:val="2"/>
            <w:tcBorders>
              <w:top w:val="single" w:sz="4" w:space="0" w:color="000000"/>
              <w:left w:val="single" w:sz="4" w:space="0" w:color="000000"/>
              <w:bottom w:val="single" w:sz="4" w:space="0" w:color="000000"/>
            </w:tcBorders>
            <w:vAlign w:val="center"/>
          </w:tcPr>
          <w:p w14:paraId="32134F03" w14:textId="77777777" w:rsidR="00DF1A4C" w:rsidRPr="003042A3" w:rsidRDefault="00DF1A4C" w:rsidP="00DF1A4C">
            <w:pPr>
              <w:snapToGrid w:val="0"/>
              <w:jc w:val="center"/>
              <w:rPr>
                <w:rFonts w:asciiTheme="minorHAnsi" w:hAnsiTheme="minorHAnsi" w:cs="Tahoma"/>
                <w:bCs/>
                <w:sz w:val="16"/>
                <w:szCs w:val="16"/>
              </w:rPr>
            </w:pPr>
            <w:r>
              <w:rPr>
                <w:rFonts w:asciiTheme="minorHAnsi" w:hAnsiTheme="minorHAnsi" w:cs="Tahoma"/>
                <w:bCs/>
                <w:sz w:val="16"/>
                <w:szCs w:val="16"/>
              </w:rPr>
              <w:t>12</w:t>
            </w:r>
            <w:r w:rsidRPr="003042A3">
              <w:rPr>
                <w:rFonts w:asciiTheme="minorHAnsi" w:hAnsiTheme="minorHAnsi" w:cs="Tahoma"/>
                <w:bCs/>
                <w:sz w:val="16"/>
                <w:szCs w:val="16"/>
              </w:rPr>
              <w:t>.15</w:t>
            </w:r>
          </w:p>
        </w:tc>
        <w:tc>
          <w:tcPr>
            <w:tcW w:w="5812" w:type="dxa"/>
            <w:tcBorders>
              <w:top w:val="single" w:sz="4" w:space="0" w:color="000000"/>
              <w:left w:val="single" w:sz="4" w:space="0" w:color="000000"/>
              <w:bottom w:val="single" w:sz="4" w:space="0" w:color="000000"/>
            </w:tcBorders>
          </w:tcPr>
          <w:p w14:paraId="29CAE1E2" w14:textId="77777777" w:rsidR="00DF1A4C" w:rsidRPr="003042A3" w:rsidRDefault="00DF1A4C" w:rsidP="00DF1A4C">
            <w:pPr>
              <w:snapToGrid w:val="0"/>
              <w:rPr>
                <w:rFonts w:asciiTheme="minorHAnsi" w:hAnsiTheme="minorHAnsi" w:cs="Tahoma"/>
                <w:bCs/>
                <w:sz w:val="16"/>
                <w:szCs w:val="16"/>
              </w:rPr>
            </w:pPr>
            <w:r w:rsidRPr="003042A3">
              <w:rPr>
                <w:rFonts w:asciiTheme="minorHAnsi" w:hAnsiTheme="minorHAnsi"/>
                <w:sz w:val="16"/>
                <w:szCs w:val="16"/>
              </w:rPr>
              <w:t>Zamawiający wykorzystuje oprogramowanie Windows Serwer w oparciu o Active Directory</w:t>
            </w:r>
          </w:p>
        </w:tc>
        <w:tc>
          <w:tcPr>
            <w:tcW w:w="5670" w:type="dxa"/>
            <w:tcBorders>
              <w:top w:val="single" w:sz="4" w:space="0" w:color="000000"/>
              <w:left w:val="single" w:sz="4" w:space="0" w:color="000000"/>
              <w:bottom w:val="single" w:sz="4" w:space="0" w:color="000000"/>
              <w:right w:val="single" w:sz="4" w:space="0" w:color="000000"/>
            </w:tcBorders>
          </w:tcPr>
          <w:p w14:paraId="674872FE" w14:textId="776FA84A" w:rsidR="00DF1A4C" w:rsidRPr="008D5956" w:rsidRDefault="00DF1A4C" w:rsidP="00DF1A4C">
            <w:pPr>
              <w:snapToGrid w:val="0"/>
              <w:rPr>
                <w:rFonts w:asciiTheme="minorHAnsi" w:hAnsiTheme="minorHAnsi" w:cs="Tahoma"/>
                <w:bCs/>
                <w:sz w:val="16"/>
                <w:szCs w:val="16"/>
              </w:rPr>
            </w:pPr>
          </w:p>
        </w:tc>
      </w:tr>
    </w:tbl>
    <w:p w14:paraId="2DB689F1" w14:textId="77777777" w:rsidR="00262CE6" w:rsidRPr="008D5956" w:rsidRDefault="00262CE6" w:rsidP="00262CE6">
      <w:pPr>
        <w:ind w:firstLine="425"/>
        <w:jc w:val="both"/>
        <w:rPr>
          <w:rFonts w:ascii="Arial" w:hAnsi="Arial" w:cs="Arial"/>
        </w:rPr>
      </w:pPr>
    </w:p>
    <w:p w14:paraId="4ED6A709" w14:textId="7B5475D6" w:rsidR="00F61675" w:rsidRPr="00947823" w:rsidRDefault="00947823" w:rsidP="00947823">
      <w:pPr>
        <w:spacing w:after="120"/>
        <w:rPr>
          <w:rFonts w:ascii="Cambria" w:hAnsi="Cambria"/>
          <w:b/>
        </w:rPr>
      </w:pPr>
      <w:r>
        <w:rPr>
          <w:rFonts w:ascii="Cambria" w:hAnsi="Cambria" w:cs="Tahoma"/>
          <w:b/>
          <w:szCs w:val="22"/>
        </w:rPr>
        <w:t>O2</w:t>
      </w:r>
      <w:r w:rsidRPr="00DE7812">
        <w:rPr>
          <w:rFonts w:ascii="Cambria" w:hAnsi="Cambria" w:cs="Tahoma"/>
          <w:b/>
          <w:szCs w:val="22"/>
        </w:rPr>
        <w:t xml:space="preserve"> – </w:t>
      </w:r>
      <w:r>
        <w:rPr>
          <w:rFonts w:ascii="Cambria" w:hAnsi="Cambria" w:cs="Tahoma"/>
          <w:b/>
          <w:szCs w:val="22"/>
        </w:rPr>
        <w:t>System operacyjny</w:t>
      </w:r>
    </w:p>
    <w:p w14:paraId="1BD2DEDC" w14:textId="77777777" w:rsidR="00262CE6" w:rsidRPr="008D5956" w:rsidRDefault="00262CE6" w:rsidP="00262CE6">
      <w:pPr>
        <w:ind w:firstLine="425"/>
        <w:jc w:val="both"/>
        <w:rPr>
          <w:rFonts w:ascii="Arial" w:hAnsi="Arial" w:cs="Arial"/>
        </w:rPr>
      </w:pPr>
    </w:p>
    <w:tbl>
      <w:tblPr>
        <w:tblW w:w="14601" w:type="dxa"/>
        <w:tblInd w:w="71" w:type="dxa"/>
        <w:tblLayout w:type="fixed"/>
        <w:tblCellMar>
          <w:left w:w="71" w:type="dxa"/>
          <w:right w:w="71" w:type="dxa"/>
        </w:tblCellMar>
        <w:tblLook w:val="0000" w:firstRow="0" w:lastRow="0" w:firstColumn="0" w:lastColumn="0" w:noHBand="0" w:noVBand="0"/>
      </w:tblPr>
      <w:tblGrid>
        <w:gridCol w:w="567"/>
        <w:gridCol w:w="2552"/>
        <w:gridCol w:w="5812"/>
        <w:gridCol w:w="5670"/>
      </w:tblGrid>
      <w:tr w:rsidR="00947823" w:rsidRPr="007972E0" w14:paraId="0C98F262" w14:textId="77777777" w:rsidTr="00947823">
        <w:trPr>
          <w:trHeight w:val="283"/>
        </w:trPr>
        <w:tc>
          <w:tcPr>
            <w:tcW w:w="567" w:type="dxa"/>
            <w:tcBorders>
              <w:top w:val="single" w:sz="4" w:space="0" w:color="000000"/>
              <w:left w:val="single" w:sz="4" w:space="0" w:color="000000"/>
              <w:bottom w:val="single" w:sz="4" w:space="0" w:color="000000"/>
            </w:tcBorders>
            <w:shd w:val="clear" w:color="auto" w:fill="FFFF00"/>
            <w:vAlign w:val="center"/>
          </w:tcPr>
          <w:p w14:paraId="74238B53" w14:textId="77777777" w:rsidR="00947823" w:rsidRPr="00E52BFA" w:rsidRDefault="00947823" w:rsidP="00502867">
            <w:pPr>
              <w:snapToGrid w:val="0"/>
              <w:rPr>
                <w:rFonts w:ascii="Cambria" w:hAnsi="Cambria" w:cs="Tahoma"/>
                <w:bCs/>
                <w:sz w:val="16"/>
                <w:szCs w:val="16"/>
                <w:shd w:val="clear" w:color="auto" w:fill="FFFF00"/>
              </w:rPr>
            </w:pPr>
            <w:r>
              <w:rPr>
                <w:rFonts w:ascii="Cambria" w:hAnsi="Cambria" w:cs="Tahoma"/>
                <w:b/>
                <w:bCs/>
                <w:sz w:val="16"/>
                <w:szCs w:val="16"/>
                <w:shd w:val="clear" w:color="auto" w:fill="FFFF00"/>
              </w:rPr>
              <w:t>O2</w:t>
            </w:r>
          </w:p>
        </w:tc>
        <w:tc>
          <w:tcPr>
            <w:tcW w:w="2552" w:type="dxa"/>
            <w:tcBorders>
              <w:top w:val="single" w:sz="4" w:space="0" w:color="000000"/>
              <w:left w:val="single" w:sz="4" w:space="0" w:color="000000"/>
              <w:bottom w:val="single" w:sz="4" w:space="0" w:color="000000"/>
            </w:tcBorders>
            <w:vAlign w:val="center"/>
          </w:tcPr>
          <w:p w14:paraId="12A4F25B" w14:textId="77777777" w:rsidR="00947823" w:rsidRPr="007972E0" w:rsidRDefault="00947823" w:rsidP="00502867">
            <w:pPr>
              <w:snapToGrid w:val="0"/>
              <w:rPr>
                <w:rFonts w:ascii="Cambria" w:hAnsi="Cambria" w:cs="Tahoma"/>
                <w:bCs/>
                <w:sz w:val="16"/>
                <w:szCs w:val="16"/>
              </w:rPr>
            </w:pPr>
            <w:r w:rsidRPr="00947823">
              <w:rPr>
                <w:rFonts w:ascii="Cambria" w:hAnsi="Cambria" w:cs="Tahoma"/>
                <w:bCs/>
                <w:sz w:val="16"/>
                <w:szCs w:val="16"/>
              </w:rPr>
              <w:t>System</w:t>
            </w:r>
            <w:r w:rsidRPr="007972E0">
              <w:rPr>
                <w:rFonts w:ascii="Cambria" w:hAnsi="Cambria" w:cs="Tahoma"/>
                <w:bCs/>
                <w:sz w:val="16"/>
                <w:szCs w:val="16"/>
              </w:rPr>
              <w:t xml:space="preserve"> operacyjny</w:t>
            </w:r>
          </w:p>
        </w:tc>
        <w:tc>
          <w:tcPr>
            <w:tcW w:w="5812" w:type="dxa"/>
            <w:tcBorders>
              <w:top w:val="single" w:sz="4" w:space="0" w:color="000000"/>
              <w:left w:val="single" w:sz="4" w:space="0" w:color="000000"/>
              <w:bottom w:val="single" w:sz="4" w:space="0" w:color="000000"/>
            </w:tcBorders>
            <w:vAlign w:val="center"/>
          </w:tcPr>
          <w:p w14:paraId="5CF242A2" w14:textId="77777777" w:rsidR="00947823" w:rsidRPr="007972E0" w:rsidRDefault="00947823" w:rsidP="00502867">
            <w:pPr>
              <w:jc w:val="both"/>
              <w:rPr>
                <w:rFonts w:ascii="Cambria" w:hAnsi="Cambria" w:cs="Tahoma"/>
                <w:bCs/>
                <w:sz w:val="16"/>
                <w:szCs w:val="16"/>
              </w:rPr>
            </w:pPr>
            <w:r w:rsidRPr="007972E0">
              <w:rPr>
                <w:rFonts w:ascii="Cambria" w:hAnsi="Cambria" w:cs="Tahoma"/>
                <w:bCs/>
                <w:sz w:val="16"/>
                <w:szCs w:val="16"/>
              </w:rPr>
              <w:t>Zainstalowany system operacyjny niewymagaj</w:t>
            </w:r>
            <w:r w:rsidRPr="007972E0">
              <w:rPr>
                <w:rFonts w:ascii="Cambria" w:hAnsi="Cambria" w:cs="Lucida Grande"/>
                <w:bCs/>
                <w:sz w:val="16"/>
                <w:szCs w:val="16"/>
              </w:rPr>
              <w:t>ą</w:t>
            </w:r>
            <w:r w:rsidRPr="007972E0">
              <w:rPr>
                <w:rFonts w:ascii="Cambria" w:hAnsi="Cambria" w:cs="Tahoma"/>
                <w:bCs/>
                <w:sz w:val="16"/>
                <w:szCs w:val="16"/>
              </w:rPr>
              <w:t>cy aktywacji za pomoc</w:t>
            </w:r>
            <w:r w:rsidRPr="007972E0">
              <w:rPr>
                <w:rFonts w:ascii="Cambria" w:hAnsi="Cambria" w:cs="Lucida Grande"/>
                <w:bCs/>
                <w:sz w:val="16"/>
                <w:szCs w:val="16"/>
              </w:rPr>
              <w:t>ą</w:t>
            </w:r>
            <w:r w:rsidRPr="007972E0">
              <w:rPr>
                <w:rFonts w:ascii="Cambria" w:hAnsi="Cambria" w:cs="Tahoma"/>
                <w:bCs/>
                <w:sz w:val="16"/>
                <w:szCs w:val="16"/>
              </w:rPr>
              <w:t xml:space="preserve"> telefonu lub Internetu</w:t>
            </w:r>
          </w:p>
        </w:tc>
        <w:tc>
          <w:tcPr>
            <w:tcW w:w="5670" w:type="dxa"/>
            <w:tcBorders>
              <w:top w:val="single" w:sz="4" w:space="0" w:color="000000"/>
              <w:left w:val="single" w:sz="4" w:space="0" w:color="000000"/>
              <w:bottom w:val="single" w:sz="4" w:space="0" w:color="000000"/>
              <w:right w:val="single" w:sz="4" w:space="0" w:color="000000"/>
            </w:tcBorders>
            <w:vAlign w:val="center"/>
          </w:tcPr>
          <w:p w14:paraId="54F315D2" w14:textId="77777777" w:rsidR="00947823" w:rsidRPr="00DF1A4C" w:rsidRDefault="00947823" w:rsidP="00502867">
            <w:pPr>
              <w:rPr>
                <w:rFonts w:ascii="Cambria" w:hAnsi="Cambria" w:cs="Tahoma"/>
                <w:bCs/>
                <w:sz w:val="16"/>
                <w:szCs w:val="16"/>
              </w:rPr>
            </w:pPr>
          </w:p>
        </w:tc>
      </w:tr>
      <w:tr w:rsidR="00947823" w:rsidRPr="007972E0" w14:paraId="3D5CA9F3" w14:textId="77777777" w:rsidTr="00502867">
        <w:trPr>
          <w:trHeight w:val="106"/>
        </w:trPr>
        <w:tc>
          <w:tcPr>
            <w:tcW w:w="3119" w:type="dxa"/>
            <w:gridSpan w:val="2"/>
            <w:tcBorders>
              <w:top w:val="single" w:sz="4" w:space="0" w:color="000000"/>
              <w:left w:val="single" w:sz="4" w:space="0" w:color="000000"/>
              <w:bottom w:val="single" w:sz="4" w:space="0" w:color="000000"/>
            </w:tcBorders>
            <w:vAlign w:val="center"/>
          </w:tcPr>
          <w:p w14:paraId="62974BF4" w14:textId="77777777" w:rsidR="00947823" w:rsidRPr="007972E0" w:rsidRDefault="00947823" w:rsidP="00502867">
            <w:pPr>
              <w:snapToGrid w:val="0"/>
              <w:jc w:val="center"/>
              <w:rPr>
                <w:rFonts w:ascii="Cambria" w:hAnsi="Cambria" w:cs="Tahoma"/>
                <w:bCs/>
                <w:sz w:val="16"/>
                <w:szCs w:val="16"/>
              </w:rPr>
            </w:pPr>
            <w:r w:rsidRPr="007972E0">
              <w:rPr>
                <w:rFonts w:ascii="Cambria" w:hAnsi="Cambria" w:cs="Tahoma"/>
                <w:bCs/>
                <w:sz w:val="16"/>
                <w:szCs w:val="16"/>
              </w:rPr>
              <w:t>1,1</w:t>
            </w:r>
          </w:p>
        </w:tc>
        <w:tc>
          <w:tcPr>
            <w:tcW w:w="5812" w:type="dxa"/>
            <w:tcBorders>
              <w:top w:val="single" w:sz="4" w:space="0" w:color="000000"/>
              <w:left w:val="single" w:sz="4" w:space="0" w:color="000000"/>
              <w:bottom w:val="single" w:sz="4" w:space="0" w:color="000000"/>
            </w:tcBorders>
            <w:vAlign w:val="center"/>
          </w:tcPr>
          <w:p w14:paraId="6149ABE0" w14:textId="77777777" w:rsidR="00947823" w:rsidRPr="007972E0" w:rsidRDefault="00947823" w:rsidP="00502867">
            <w:pPr>
              <w:pStyle w:val="Akapitzlist"/>
              <w:suppressAutoHyphens w:val="0"/>
              <w:spacing w:after="160" w:line="259" w:lineRule="auto"/>
              <w:ind w:left="0"/>
              <w:rPr>
                <w:rFonts w:asciiTheme="majorHAnsi" w:hAnsiTheme="majorHAnsi"/>
                <w:sz w:val="16"/>
                <w:szCs w:val="16"/>
              </w:rPr>
            </w:pPr>
            <w:r w:rsidRPr="007972E0">
              <w:rPr>
                <w:rFonts w:asciiTheme="majorHAnsi" w:hAnsiTheme="majorHAnsi"/>
                <w:sz w:val="16"/>
                <w:szCs w:val="16"/>
              </w:rPr>
              <w:t>Wstępnie zainstalowany na dysku komputera</w:t>
            </w:r>
          </w:p>
        </w:tc>
        <w:tc>
          <w:tcPr>
            <w:tcW w:w="5670" w:type="dxa"/>
            <w:tcBorders>
              <w:top w:val="single" w:sz="4" w:space="0" w:color="000000"/>
              <w:left w:val="single" w:sz="4" w:space="0" w:color="000000"/>
              <w:bottom w:val="single" w:sz="4" w:space="0" w:color="000000"/>
              <w:right w:val="single" w:sz="4" w:space="0" w:color="000000"/>
            </w:tcBorders>
            <w:vAlign w:val="center"/>
          </w:tcPr>
          <w:p w14:paraId="6253A137" w14:textId="77777777" w:rsidR="00947823" w:rsidRPr="0038526F" w:rsidRDefault="00947823" w:rsidP="00502867">
            <w:pPr>
              <w:pStyle w:val="Akapitzlist"/>
              <w:suppressAutoHyphens w:val="0"/>
              <w:spacing w:after="160" w:line="259" w:lineRule="auto"/>
              <w:ind w:left="0"/>
              <w:rPr>
                <w:rFonts w:asciiTheme="majorHAnsi" w:hAnsiTheme="majorHAnsi"/>
                <w:sz w:val="16"/>
                <w:szCs w:val="16"/>
              </w:rPr>
            </w:pPr>
          </w:p>
        </w:tc>
      </w:tr>
      <w:tr w:rsidR="00947823" w:rsidRPr="007972E0" w14:paraId="79378A59" w14:textId="77777777" w:rsidTr="00502867">
        <w:trPr>
          <w:trHeight w:val="193"/>
        </w:trPr>
        <w:tc>
          <w:tcPr>
            <w:tcW w:w="3119" w:type="dxa"/>
            <w:gridSpan w:val="2"/>
            <w:tcBorders>
              <w:top w:val="single" w:sz="4" w:space="0" w:color="000000"/>
              <w:left w:val="single" w:sz="4" w:space="0" w:color="000000"/>
              <w:bottom w:val="single" w:sz="4" w:space="0" w:color="000000"/>
            </w:tcBorders>
            <w:vAlign w:val="center"/>
          </w:tcPr>
          <w:p w14:paraId="26F0A97E" w14:textId="77777777" w:rsidR="00947823" w:rsidRPr="007972E0" w:rsidRDefault="00947823" w:rsidP="00502867">
            <w:pPr>
              <w:snapToGrid w:val="0"/>
              <w:jc w:val="center"/>
              <w:rPr>
                <w:rFonts w:ascii="Cambria" w:hAnsi="Cambria" w:cs="Tahoma"/>
                <w:bCs/>
                <w:sz w:val="16"/>
                <w:szCs w:val="16"/>
              </w:rPr>
            </w:pPr>
            <w:r w:rsidRPr="007972E0">
              <w:rPr>
                <w:rFonts w:ascii="Cambria" w:hAnsi="Cambria" w:cs="Tahoma"/>
                <w:bCs/>
                <w:sz w:val="16"/>
                <w:szCs w:val="16"/>
              </w:rPr>
              <w:t>1.2</w:t>
            </w:r>
          </w:p>
        </w:tc>
        <w:tc>
          <w:tcPr>
            <w:tcW w:w="5812" w:type="dxa"/>
            <w:tcBorders>
              <w:top w:val="single" w:sz="4" w:space="0" w:color="000000"/>
              <w:left w:val="single" w:sz="4" w:space="0" w:color="000000"/>
              <w:bottom w:val="single" w:sz="4" w:space="0" w:color="000000"/>
            </w:tcBorders>
            <w:vAlign w:val="center"/>
          </w:tcPr>
          <w:p w14:paraId="79A314EC" w14:textId="77777777" w:rsidR="00947823" w:rsidRPr="007972E0" w:rsidRDefault="00947823" w:rsidP="00502867">
            <w:pPr>
              <w:jc w:val="both"/>
              <w:rPr>
                <w:rFonts w:asciiTheme="majorHAnsi" w:hAnsiTheme="majorHAnsi" w:cs="Tahoma"/>
                <w:bCs/>
                <w:sz w:val="16"/>
                <w:szCs w:val="16"/>
              </w:rPr>
            </w:pPr>
            <w:r w:rsidRPr="007972E0">
              <w:rPr>
                <w:rFonts w:asciiTheme="majorHAnsi" w:hAnsiTheme="majorHAnsi"/>
                <w:sz w:val="16"/>
                <w:szCs w:val="16"/>
              </w:rPr>
              <w:t>Obsługa protokołu RDP w trybie klienta i hosta</w:t>
            </w:r>
          </w:p>
        </w:tc>
        <w:tc>
          <w:tcPr>
            <w:tcW w:w="5670" w:type="dxa"/>
            <w:tcBorders>
              <w:top w:val="single" w:sz="4" w:space="0" w:color="000000"/>
              <w:left w:val="single" w:sz="4" w:space="0" w:color="000000"/>
              <w:bottom w:val="single" w:sz="4" w:space="0" w:color="000000"/>
              <w:right w:val="single" w:sz="4" w:space="0" w:color="000000"/>
            </w:tcBorders>
            <w:vAlign w:val="center"/>
          </w:tcPr>
          <w:p w14:paraId="00668CE3" w14:textId="77777777" w:rsidR="00947823" w:rsidRPr="0038526F" w:rsidRDefault="00947823" w:rsidP="00502867">
            <w:pPr>
              <w:jc w:val="both"/>
              <w:rPr>
                <w:rFonts w:asciiTheme="majorHAnsi" w:hAnsiTheme="majorHAnsi" w:cs="Tahoma"/>
                <w:bCs/>
                <w:sz w:val="16"/>
                <w:szCs w:val="16"/>
              </w:rPr>
            </w:pPr>
          </w:p>
        </w:tc>
      </w:tr>
      <w:tr w:rsidR="00947823" w:rsidRPr="007972E0" w14:paraId="663DC93A" w14:textId="77777777" w:rsidTr="00502867">
        <w:trPr>
          <w:trHeight w:val="193"/>
        </w:trPr>
        <w:tc>
          <w:tcPr>
            <w:tcW w:w="3119" w:type="dxa"/>
            <w:gridSpan w:val="2"/>
            <w:tcBorders>
              <w:top w:val="single" w:sz="4" w:space="0" w:color="000000"/>
              <w:left w:val="single" w:sz="4" w:space="0" w:color="000000"/>
              <w:bottom w:val="single" w:sz="4" w:space="0" w:color="000000"/>
            </w:tcBorders>
            <w:vAlign w:val="center"/>
          </w:tcPr>
          <w:p w14:paraId="62C366C7" w14:textId="77777777" w:rsidR="00947823" w:rsidRPr="007972E0" w:rsidRDefault="00947823" w:rsidP="00502867">
            <w:pPr>
              <w:snapToGrid w:val="0"/>
              <w:jc w:val="center"/>
              <w:rPr>
                <w:rFonts w:ascii="Cambria" w:hAnsi="Cambria" w:cs="Tahoma"/>
                <w:bCs/>
                <w:sz w:val="16"/>
                <w:szCs w:val="16"/>
              </w:rPr>
            </w:pPr>
            <w:r w:rsidRPr="007972E0">
              <w:rPr>
                <w:rFonts w:ascii="Cambria" w:hAnsi="Cambria" w:cs="Tahoma"/>
                <w:bCs/>
                <w:sz w:val="16"/>
                <w:szCs w:val="16"/>
              </w:rPr>
              <w:t>1.3.</w:t>
            </w:r>
          </w:p>
        </w:tc>
        <w:tc>
          <w:tcPr>
            <w:tcW w:w="5812" w:type="dxa"/>
            <w:tcBorders>
              <w:top w:val="single" w:sz="4" w:space="0" w:color="000000"/>
              <w:left w:val="single" w:sz="4" w:space="0" w:color="000000"/>
              <w:bottom w:val="single" w:sz="4" w:space="0" w:color="000000"/>
            </w:tcBorders>
            <w:vAlign w:val="center"/>
          </w:tcPr>
          <w:p w14:paraId="7D4ABE79" w14:textId="77777777" w:rsidR="00947823" w:rsidRPr="007972E0" w:rsidRDefault="00947823" w:rsidP="00502867">
            <w:pPr>
              <w:jc w:val="both"/>
              <w:rPr>
                <w:rFonts w:asciiTheme="majorHAnsi" w:hAnsiTheme="majorHAnsi" w:cs="Tahoma"/>
                <w:bCs/>
                <w:sz w:val="16"/>
                <w:szCs w:val="16"/>
              </w:rPr>
            </w:pPr>
            <w:r w:rsidRPr="007972E0">
              <w:rPr>
                <w:rFonts w:asciiTheme="majorHAnsi" w:hAnsiTheme="majorHAnsi"/>
                <w:sz w:val="16"/>
                <w:szCs w:val="16"/>
              </w:rPr>
              <w:t>Funkcja szyfrowania dysku</w:t>
            </w:r>
          </w:p>
        </w:tc>
        <w:tc>
          <w:tcPr>
            <w:tcW w:w="5670" w:type="dxa"/>
            <w:tcBorders>
              <w:top w:val="single" w:sz="4" w:space="0" w:color="000000"/>
              <w:left w:val="single" w:sz="4" w:space="0" w:color="000000"/>
              <w:bottom w:val="single" w:sz="4" w:space="0" w:color="000000"/>
              <w:right w:val="single" w:sz="4" w:space="0" w:color="000000"/>
            </w:tcBorders>
            <w:vAlign w:val="center"/>
          </w:tcPr>
          <w:p w14:paraId="377A3486" w14:textId="77777777" w:rsidR="00947823" w:rsidRPr="0038526F" w:rsidRDefault="00947823" w:rsidP="00502867">
            <w:pPr>
              <w:jc w:val="both"/>
              <w:rPr>
                <w:rFonts w:asciiTheme="majorHAnsi" w:hAnsiTheme="majorHAnsi" w:cs="Tahoma"/>
                <w:bCs/>
                <w:sz w:val="16"/>
                <w:szCs w:val="16"/>
              </w:rPr>
            </w:pPr>
          </w:p>
        </w:tc>
      </w:tr>
      <w:tr w:rsidR="00947823" w:rsidRPr="007972E0" w14:paraId="4DBB3E65" w14:textId="77777777" w:rsidTr="00502867">
        <w:trPr>
          <w:trHeight w:val="193"/>
        </w:trPr>
        <w:tc>
          <w:tcPr>
            <w:tcW w:w="3119" w:type="dxa"/>
            <w:gridSpan w:val="2"/>
            <w:tcBorders>
              <w:top w:val="single" w:sz="4" w:space="0" w:color="000000"/>
              <w:left w:val="single" w:sz="4" w:space="0" w:color="000000"/>
              <w:bottom w:val="single" w:sz="4" w:space="0" w:color="000000"/>
            </w:tcBorders>
            <w:vAlign w:val="center"/>
          </w:tcPr>
          <w:p w14:paraId="6B5D9A06" w14:textId="77777777" w:rsidR="00947823" w:rsidRPr="007972E0" w:rsidRDefault="00947823" w:rsidP="00502867">
            <w:pPr>
              <w:snapToGrid w:val="0"/>
              <w:jc w:val="center"/>
              <w:rPr>
                <w:rFonts w:ascii="Cambria" w:hAnsi="Cambria" w:cs="Tahoma"/>
                <w:bCs/>
                <w:sz w:val="16"/>
                <w:szCs w:val="16"/>
              </w:rPr>
            </w:pPr>
            <w:r w:rsidRPr="007972E0">
              <w:rPr>
                <w:rFonts w:ascii="Cambria" w:hAnsi="Cambria" w:cs="Tahoma"/>
                <w:bCs/>
                <w:sz w:val="16"/>
                <w:szCs w:val="16"/>
              </w:rPr>
              <w:t>1.4</w:t>
            </w:r>
          </w:p>
        </w:tc>
        <w:tc>
          <w:tcPr>
            <w:tcW w:w="5812" w:type="dxa"/>
            <w:tcBorders>
              <w:top w:val="single" w:sz="4" w:space="0" w:color="000000"/>
              <w:left w:val="single" w:sz="4" w:space="0" w:color="000000"/>
              <w:bottom w:val="single" w:sz="4" w:space="0" w:color="000000"/>
            </w:tcBorders>
            <w:vAlign w:val="center"/>
          </w:tcPr>
          <w:p w14:paraId="00EABDDD" w14:textId="77777777" w:rsidR="00947823" w:rsidRPr="007972E0" w:rsidRDefault="00947823" w:rsidP="00502867">
            <w:pPr>
              <w:jc w:val="both"/>
              <w:rPr>
                <w:rFonts w:asciiTheme="majorHAnsi" w:hAnsiTheme="majorHAnsi" w:cs="Tahoma"/>
                <w:bCs/>
                <w:sz w:val="16"/>
                <w:szCs w:val="16"/>
              </w:rPr>
            </w:pPr>
            <w:r w:rsidRPr="007972E0">
              <w:rPr>
                <w:rFonts w:asciiTheme="majorHAnsi" w:hAnsiTheme="majorHAnsi"/>
                <w:sz w:val="16"/>
                <w:szCs w:val="16"/>
              </w:rPr>
              <w:t>Usługa dołączenia do domeny systemu Windows Server</w:t>
            </w:r>
          </w:p>
        </w:tc>
        <w:tc>
          <w:tcPr>
            <w:tcW w:w="5670" w:type="dxa"/>
            <w:tcBorders>
              <w:top w:val="single" w:sz="4" w:space="0" w:color="000000"/>
              <w:left w:val="single" w:sz="4" w:space="0" w:color="000000"/>
              <w:bottom w:val="single" w:sz="4" w:space="0" w:color="000000"/>
              <w:right w:val="single" w:sz="4" w:space="0" w:color="000000"/>
            </w:tcBorders>
            <w:vAlign w:val="center"/>
          </w:tcPr>
          <w:p w14:paraId="48826721" w14:textId="77777777" w:rsidR="00947823" w:rsidRPr="0038526F" w:rsidRDefault="00947823" w:rsidP="00502867">
            <w:pPr>
              <w:jc w:val="both"/>
              <w:rPr>
                <w:rFonts w:asciiTheme="majorHAnsi" w:hAnsiTheme="majorHAnsi" w:cs="Tahoma"/>
                <w:bCs/>
                <w:sz w:val="16"/>
                <w:szCs w:val="16"/>
              </w:rPr>
            </w:pPr>
          </w:p>
        </w:tc>
      </w:tr>
      <w:tr w:rsidR="00947823" w:rsidRPr="007972E0" w14:paraId="23CC4512" w14:textId="77777777" w:rsidTr="00502867">
        <w:trPr>
          <w:trHeight w:val="193"/>
        </w:trPr>
        <w:tc>
          <w:tcPr>
            <w:tcW w:w="3119" w:type="dxa"/>
            <w:gridSpan w:val="2"/>
            <w:tcBorders>
              <w:top w:val="single" w:sz="4" w:space="0" w:color="000000"/>
              <w:left w:val="single" w:sz="4" w:space="0" w:color="000000"/>
              <w:bottom w:val="single" w:sz="4" w:space="0" w:color="000000"/>
            </w:tcBorders>
            <w:vAlign w:val="center"/>
          </w:tcPr>
          <w:p w14:paraId="23559317" w14:textId="77777777" w:rsidR="00947823" w:rsidRPr="007972E0" w:rsidRDefault="00947823" w:rsidP="00502867">
            <w:pPr>
              <w:snapToGrid w:val="0"/>
              <w:jc w:val="center"/>
              <w:rPr>
                <w:rFonts w:ascii="Cambria" w:hAnsi="Cambria" w:cs="Tahoma"/>
                <w:bCs/>
                <w:sz w:val="16"/>
                <w:szCs w:val="16"/>
              </w:rPr>
            </w:pPr>
            <w:r w:rsidRPr="007972E0">
              <w:rPr>
                <w:rFonts w:ascii="Cambria" w:hAnsi="Cambria" w:cs="Tahoma"/>
                <w:bCs/>
                <w:sz w:val="16"/>
                <w:szCs w:val="16"/>
              </w:rPr>
              <w:t>1.5</w:t>
            </w:r>
          </w:p>
        </w:tc>
        <w:tc>
          <w:tcPr>
            <w:tcW w:w="5812" w:type="dxa"/>
            <w:tcBorders>
              <w:top w:val="single" w:sz="4" w:space="0" w:color="000000"/>
              <w:left w:val="single" w:sz="4" w:space="0" w:color="000000"/>
              <w:bottom w:val="single" w:sz="4" w:space="0" w:color="000000"/>
            </w:tcBorders>
            <w:vAlign w:val="center"/>
          </w:tcPr>
          <w:p w14:paraId="24F8B080" w14:textId="77777777" w:rsidR="00947823" w:rsidRPr="007972E0" w:rsidRDefault="00947823" w:rsidP="00502867">
            <w:pPr>
              <w:jc w:val="both"/>
              <w:rPr>
                <w:rFonts w:asciiTheme="majorHAnsi" w:hAnsiTheme="majorHAnsi" w:cs="Tahoma"/>
                <w:bCs/>
                <w:sz w:val="16"/>
                <w:szCs w:val="16"/>
              </w:rPr>
            </w:pPr>
            <w:r w:rsidRPr="007972E0">
              <w:rPr>
                <w:rFonts w:asciiTheme="majorHAnsi" w:hAnsiTheme="majorHAnsi"/>
                <w:sz w:val="16"/>
                <w:szCs w:val="16"/>
              </w:rPr>
              <w:t>Obsługa pakietów językowych</w:t>
            </w:r>
          </w:p>
        </w:tc>
        <w:tc>
          <w:tcPr>
            <w:tcW w:w="5670" w:type="dxa"/>
            <w:tcBorders>
              <w:top w:val="single" w:sz="4" w:space="0" w:color="000000"/>
              <w:left w:val="single" w:sz="4" w:space="0" w:color="000000"/>
              <w:bottom w:val="single" w:sz="4" w:space="0" w:color="000000"/>
              <w:right w:val="single" w:sz="4" w:space="0" w:color="000000"/>
            </w:tcBorders>
            <w:vAlign w:val="center"/>
          </w:tcPr>
          <w:p w14:paraId="7397DB7D" w14:textId="77777777" w:rsidR="00947823" w:rsidRPr="0038526F" w:rsidRDefault="00947823" w:rsidP="00502867">
            <w:pPr>
              <w:jc w:val="both"/>
              <w:rPr>
                <w:rFonts w:asciiTheme="majorHAnsi" w:hAnsiTheme="majorHAnsi" w:cs="Tahoma"/>
                <w:bCs/>
                <w:sz w:val="16"/>
                <w:szCs w:val="16"/>
              </w:rPr>
            </w:pPr>
          </w:p>
        </w:tc>
      </w:tr>
      <w:tr w:rsidR="00947823" w:rsidRPr="007972E0" w14:paraId="7F1072C4" w14:textId="77777777" w:rsidTr="00502867">
        <w:trPr>
          <w:trHeight w:val="193"/>
        </w:trPr>
        <w:tc>
          <w:tcPr>
            <w:tcW w:w="3119" w:type="dxa"/>
            <w:gridSpan w:val="2"/>
            <w:tcBorders>
              <w:top w:val="single" w:sz="4" w:space="0" w:color="000000"/>
              <w:left w:val="single" w:sz="4" w:space="0" w:color="000000"/>
              <w:bottom w:val="single" w:sz="4" w:space="0" w:color="000000"/>
            </w:tcBorders>
            <w:vAlign w:val="center"/>
          </w:tcPr>
          <w:p w14:paraId="6E828459" w14:textId="77777777" w:rsidR="00947823" w:rsidRPr="007972E0" w:rsidRDefault="00947823" w:rsidP="00502867">
            <w:pPr>
              <w:snapToGrid w:val="0"/>
              <w:jc w:val="center"/>
              <w:rPr>
                <w:rFonts w:ascii="Cambria" w:hAnsi="Cambria" w:cs="Tahoma"/>
                <w:bCs/>
                <w:sz w:val="16"/>
                <w:szCs w:val="16"/>
              </w:rPr>
            </w:pPr>
            <w:r w:rsidRPr="007972E0">
              <w:rPr>
                <w:rFonts w:ascii="Cambria" w:hAnsi="Cambria" w:cs="Tahoma"/>
                <w:bCs/>
                <w:sz w:val="16"/>
                <w:szCs w:val="16"/>
              </w:rPr>
              <w:t>1.6</w:t>
            </w:r>
          </w:p>
        </w:tc>
        <w:tc>
          <w:tcPr>
            <w:tcW w:w="5812" w:type="dxa"/>
            <w:tcBorders>
              <w:top w:val="single" w:sz="4" w:space="0" w:color="000000"/>
              <w:left w:val="single" w:sz="4" w:space="0" w:color="000000"/>
              <w:bottom w:val="single" w:sz="4" w:space="0" w:color="000000"/>
            </w:tcBorders>
            <w:vAlign w:val="center"/>
          </w:tcPr>
          <w:p w14:paraId="201C4F1B" w14:textId="77777777" w:rsidR="00947823" w:rsidRPr="007972E0" w:rsidRDefault="00947823" w:rsidP="00502867">
            <w:pPr>
              <w:jc w:val="both"/>
              <w:rPr>
                <w:rFonts w:asciiTheme="majorHAnsi" w:hAnsiTheme="majorHAnsi" w:cs="Tahoma"/>
                <w:bCs/>
                <w:sz w:val="16"/>
                <w:szCs w:val="16"/>
              </w:rPr>
            </w:pPr>
            <w:r w:rsidRPr="007972E0">
              <w:rPr>
                <w:rFonts w:asciiTheme="majorHAnsi" w:hAnsiTheme="majorHAnsi"/>
                <w:sz w:val="16"/>
                <w:szCs w:val="16"/>
              </w:rPr>
              <w:t>Obsługa dotykowego interfejsu i klawiatury</w:t>
            </w:r>
          </w:p>
        </w:tc>
        <w:tc>
          <w:tcPr>
            <w:tcW w:w="5670" w:type="dxa"/>
            <w:tcBorders>
              <w:top w:val="single" w:sz="4" w:space="0" w:color="000000"/>
              <w:left w:val="single" w:sz="4" w:space="0" w:color="000000"/>
              <w:bottom w:val="single" w:sz="4" w:space="0" w:color="000000"/>
              <w:right w:val="single" w:sz="4" w:space="0" w:color="000000"/>
            </w:tcBorders>
            <w:vAlign w:val="center"/>
          </w:tcPr>
          <w:p w14:paraId="7913938D" w14:textId="77777777" w:rsidR="00947823" w:rsidRPr="0038526F" w:rsidRDefault="00947823" w:rsidP="00502867">
            <w:pPr>
              <w:jc w:val="both"/>
              <w:rPr>
                <w:rFonts w:asciiTheme="majorHAnsi" w:hAnsiTheme="majorHAnsi" w:cs="Tahoma"/>
                <w:bCs/>
                <w:sz w:val="16"/>
                <w:szCs w:val="16"/>
              </w:rPr>
            </w:pPr>
          </w:p>
        </w:tc>
      </w:tr>
      <w:tr w:rsidR="00947823" w:rsidRPr="00463C62" w14:paraId="79237357" w14:textId="77777777" w:rsidTr="00502867">
        <w:trPr>
          <w:trHeight w:val="193"/>
        </w:trPr>
        <w:tc>
          <w:tcPr>
            <w:tcW w:w="3119" w:type="dxa"/>
            <w:gridSpan w:val="2"/>
            <w:tcBorders>
              <w:top w:val="single" w:sz="4" w:space="0" w:color="000000"/>
              <w:left w:val="single" w:sz="4" w:space="0" w:color="000000"/>
              <w:bottom w:val="single" w:sz="4" w:space="0" w:color="000000"/>
            </w:tcBorders>
            <w:vAlign w:val="center"/>
          </w:tcPr>
          <w:p w14:paraId="350FD4CC" w14:textId="77777777" w:rsidR="00947823" w:rsidRPr="007972E0" w:rsidRDefault="00947823" w:rsidP="00502867">
            <w:pPr>
              <w:snapToGrid w:val="0"/>
              <w:jc w:val="center"/>
              <w:rPr>
                <w:rFonts w:ascii="Cambria" w:hAnsi="Cambria" w:cs="Tahoma"/>
                <w:bCs/>
                <w:sz w:val="16"/>
                <w:szCs w:val="16"/>
              </w:rPr>
            </w:pPr>
            <w:r w:rsidRPr="007972E0">
              <w:rPr>
                <w:rFonts w:ascii="Cambria" w:hAnsi="Cambria" w:cs="Tahoma"/>
                <w:bCs/>
                <w:sz w:val="16"/>
                <w:szCs w:val="16"/>
              </w:rPr>
              <w:t>1.7</w:t>
            </w:r>
          </w:p>
        </w:tc>
        <w:tc>
          <w:tcPr>
            <w:tcW w:w="5812" w:type="dxa"/>
            <w:tcBorders>
              <w:top w:val="single" w:sz="4" w:space="0" w:color="000000"/>
              <w:left w:val="single" w:sz="4" w:space="0" w:color="000000"/>
              <w:bottom w:val="single" w:sz="4" w:space="0" w:color="000000"/>
            </w:tcBorders>
            <w:vAlign w:val="center"/>
          </w:tcPr>
          <w:p w14:paraId="3B6358DF" w14:textId="77777777" w:rsidR="00947823" w:rsidRPr="00463C62" w:rsidRDefault="00947823" w:rsidP="00502867">
            <w:pPr>
              <w:jc w:val="both"/>
              <w:rPr>
                <w:rFonts w:asciiTheme="majorHAnsi" w:hAnsiTheme="majorHAnsi" w:cs="Tahoma"/>
                <w:bCs/>
                <w:sz w:val="16"/>
                <w:szCs w:val="16"/>
              </w:rPr>
            </w:pPr>
            <w:r w:rsidRPr="007972E0">
              <w:rPr>
                <w:rFonts w:asciiTheme="majorHAnsi" w:hAnsiTheme="majorHAnsi"/>
                <w:sz w:val="16"/>
                <w:szCs w:val="16"/>
              </w:rPr>
              <w:t xml:space="preserve">Możliwość uruchomienia, obsługa i wsparcie techniczne dla zaoferowanego systemu operacyjnego świadczone przez producentów oprogramowania użytkowanego przez Gdański Uniwersytet Medyczny: </w:t>
            </w:r>
            <w:proofErr w:type="spellStart"/>
            <w:r w:rsidRPr="007972E0">
              <w:rPr>
                <w:rFonts w:asciiTheme="majorHAnsi" w:hAnsiTheme="majorHAnsi"/>
                <w:sz w:val="16"/>
                <w:szCs w:val="16"/>
              </w:rPr>
              <w:t>Autodesk</w:t>
            </w:r>
            <w:proofErr w:type="spellEnd"/>
            <w:r w:rsidRPr="007972E0">
              <w:rPr>
                <w:rFonts w:asciiTheme="majorHAnsi" w:hAnsiTheme="majorHAnsi"/>
                <w:sz w:val="16"/>
                <w:szCs w:val="16"/>
              </w:rPr>
              <w:t xml:space="preserve"> AutoCAD, </w:t>
            </w:r>
            <w:proofErr w:type="spellStart"/>
            <w:r w:rsidRPr="007972E0">
              <w:rPr>
                <w:rFonts w:asciiTheme="majorHAnsi" w:hAnsiTheme="majorHAnsi"/>
                <w:sz w:val="16"/>
                <w:szCs w:val="16"/>
              </w:rPr>
              <w:t>Autodesk</w:t>
            </w:r>
            <w:proofErr w:type="spellEnd"/>
            <w:r w:rsidRPr="007972E0">
              <w:rPr>
                <w:rFonts w:asciiTheme="majorHAnsi" w:hAnsiTheme="majorHAnsi"/>
                <w:sz w:val="16"/>
                <w:szCs w:val="16"/>
              </w:rPr>
              <w:t xml:space="preserve"> </w:t>
            </w:r>
            <w:proofErr w:type="spellStart"/>
            <w:r w:rsidRPr="007972E0">
              <w:rPr>
                <w:rFonts w:asciiTheme="majorHAnsi" w:hAnsiTheme="majorHAnsi"/>
                <w:sz w:val="16"/>
                <w:szCs w:val="16"/>
              </w:rPr>
              <w:t>Inventor</w:t>
            </w:r>
            <w:proofErr w:type="spellEnd"/>
            <w:r w:rsidRPr="007972E0">
              <w:rPr>
                <w:rFonts w:asciiTheme="majorHAnsi" w:hAnsiTheme="majorHAnsi"/>
                <w:sz w:val="16"/>
                <w:szCs w:val="16"/>
              </w:rPr>
              <w:t xml:space="preserve">, </w:t>
            </w:r>
            <w:proofErr w:type="spellStart"/>
            <w:r w:rsidRPr="007972E0">
              <w:rPr>
                <w:rFonts w:asciiTheme="majorHAnsi" w:hAnsiTheme="majorHAnsi"/>
                <w:sz w:val="16"/>
                <w:szCs w:val="16"/>
              </w:rPr>
              <w:t>Autodesk</w:t>
            </w:r>
            <w:proofErr w:type="spellEnd"/>
            <w:r w:rsidRPr="007972E0">
              <w:rPr>
                <w:rFonts w:asciiTheme="majorHAnsi" w:hAnsiTheme="majorHAnsi"/>
                <w:sz w:val="16"/>
                <w:szCs w:val="16"/>
              </w:rPr>
              <w:t xml:space="preserve"> 3Ds MAX, Adobe Design, Adobe Photoshop, </w:t>
            </w:r>
            <w:proofErr w:type="spellStart"/>
            <w:r w:rsidRPr="007972E0">
              <w:rPr>
                <w:rFonts w:asciiTheme="majorHAnsi" w:hAnsiTheme="majorHAnsi"/>
                <w:sz w:val="16"/>
                <w:szCs w:val="16"/>
              </w:rPr>
              <w:t>CorelDraw</w:t>
            </w:r>
            <w:proofErr w:type="spellEnd"/>
            <w:r w:rsidRPr="007972E0">
              <w:rPr>
                <w:rFonts w:asciiTheme="majorHAnsi" w:hAnsiTheme="majorHAnsi"/>
                <w:sz w:val="16"/>
                <w:szCs w:val="16"/>
              </w:rPr>
              <w:t xml:space="preserve">, </w:t>
            </w:r>
            <w:proofErr w:type="spellStart"/>
            <w:r w:rsidRPr="007972E0">
              <w:rPr>
                <w:rFonts w:asciiTheme="majorHAnsi" w:hAnsiTheme="majorHAnsi"/>
                <w:sz w:val="16"/>
                <w:szCs w:val="16"/>
              </w:rPr>
              <w:t>CorelCAD</w:t>
            </w:r>
            <w:proofErr w:type="spellEnd"/>
            <w:r w:rsidRPr="007972E0">
              <w:rPr>
                <w:rFonts w:asciiTheme="majorHAnsi" w:hAnsiTheme="majorHAnsi"/>
                <w:sz w:val="16"/>
                <w:szCs w:val="16"/>
              </w:rPr>
              <w:t xml:space="preserve">, Microsoft Office, Microsoft Visio, Microsoft Project, Vmware </w:t>
            </w:r>
            <w:proofErr w:type="spellStart"/>
            <w:r w:rsidRPr="007972E0">
              <w:rPr>
                <w:rFonts w:asciiTheme="majorHAnsi" w:hAnsiTheme="majorHAnsi"/>
                <w:sz w:val="16"/>
                <w:szCs w:val="16"/>
              </w:rPr>
              <w:t>Vsphere</w:t>
            </w:r>
            <w:proofErr w:type="spellEnd"/>
            <w:r w:rsidRPr="007972E0">
              <w:rPr>
                <w:rFonts w:asciiTheme="majorHAnsi" w:hAnsiTheme="majorHAnsi"/>
                <w:sz w:val="16"/>
                <w:szCs w:val="16"/>
              </w:rPr>
              <w:t xml:space="preserve"> Client</w:t>
            </w:r>
          </w:p>
        </w:tc>
        <w:tc>
          <w:tcPr>
            <w:tcW w:w="5670" w:type="dxa"/>
            <w:tcBorders>
              <w:top w:val="single" w:sz="4" w:space="0" w:color="000000"/>
              <w:left w:val="single" w:sz="4" w:space="0" w:color="000000"/>
              <w:bottom w:val="single" w:sz="4" w:space="0" w:color="000000"/>
              <w:right w:val="single" w:sz="4" w:space="0" w:color="000000"/>
            </w:tcBorders>
            <w:vAlign w:val="center"/>
          </w:tcPr>
          <w:p w14:paraId="6D5536C7" w14:textId="77777777" w:rsidR="00947823" w:rsidRPr="0038526F" w:rsidRDefault="00947823" w:rsidP="00502867">
            <w:pPr>
              <w:jc w:val="both"/>
              <w:rPr>
                <w:rFonts w:asciiTheme="majorHAnsi" w:hAnsiTheme="majorHAnsi" w:cs="Tahoma"/>
                <w:bCs/>
                <w:sz w:val="16"/>
                <w:szCs w:val="16"/>
              </w:rPr>
            </w:pPr>
          </w:p>
        </w:tc>
      </w:tr>
    </w:tbl>
    <w:p w14:paraId="03BC688E" w14:textId="77777777" w:rsidR="00262CE6" w:rsidRPr="008D5956" w:rsidRDefault="00262CE6" w:rsidP="00262CE6">
      <w:pPr>
        <w:ind w:firstLine="425"/>
        <w:jc w:val="both"/>
        <w:rPr>
          <w:rFonts w:ascii="Arial" w:hAnsi="Arial" w:cs="Arial"/>
        </w:rPr>
      </w:pPr>
    </w:p>
    <w:p w14:paraId="6E03BFC3" w14:textId="233D82C6" w:rsidR="00262CE6" w:rsidRPr="00B2003A" w:rsidRDefault="00262CE6" w:rsidP="00262CE6">
      <w:pPr>
        <w:pStyle w:val="Tekstpodstawowy"/>
        <w:spacing w:before="360"/>
        <w:jc w:val="right"/>
        <w:rPr>
          <w:rFonts w:ascii="Arial" w:hAnsi="Arial" w:cs="Arial"/>
          <w:i/>
          <w:color w:val="000000"/>
          <w:sz w:val="20"/>
        </w:rPr>
      </w:pPr>
      <w:r>
        <w:rPr>
          <w:rFonts w:ascii="Arial" w:hAnsi="Arial" w:cs="Arial"/>
          <w:i/>
          <w:color w:val="000000"/>
          <w:sz w:val="20"/>
        </w:rPr>
        <w:t xml:space="preserve">Dokument </w:t>
      </w:r>
      <w:r w:rsidR="00E52BFA">
        <w:rPr>
          <w:rFonts w:ascii="Arial" w:hAnsi="Arial" w:cs="Arial"/>
          <w:i/>
          <w:color w:val="000000"/>
          <w:sz w:val="20"/>
        </w:rPr>
        <w:t xml:space="preserve">należy </w:t>
      </w:r>
      <w:r>
        <w:rPr>
          <w:rFonts w:ascii="Arial" w:hAnsi="Arial" w:cs="Arial"/>
          <w:i/>
          <w:color w:val="000000"/>
          <w:sz w:val="20"/>
        </w:rPr>
        <w:t>podpisa</w:t>
      </w:r>
      <w:r w:rsidR="00E52BFA">
        <w:rPr>
          <w:rFonts w:ascii="Arial" w:hAnsi="Arial" w:cs="Arial"/>
          <w:i/>
          <w:color w:val="000000"/>
          <w:sz w:val="20"/>
        </w:rPr>
        <w:t>ć</w:t>
      </w:r>
      <w:r>
        <w:rPr>
          <w:rFonts w:ascii="Arial" w:hAnsi="Arial" w:cs="Arial"/>
          <w:i/>
          <w:color w:val="000000"/>
          <w:sz w:val="20"/>
        </w:rPr>
        <w:t xml:space="preserve"> kwalifikowanym podpisem elektronicznym</w:t>
      </w:r>
    </w:p>
    <w:sectPr w:rsidR="00262CE6" w:rsidRPr="00B2003A" w:rsidSect="00502867">
      <w:headerReference w:type="default" r:id="rId14"/>
      <w:footerReference w:type="default" r:id="rId15"/>
      <w:type w:val="continuous"/>
      <w:pgSz w:w="16837" w:h="11905" w:orient="landscape"/>
      <w:pgMar w:top="851" w:right="851" w:bottom="568" w:left="1418" w:header="0" w:footer="311"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5D0DD" w14:textId="77777777" w:rsidR="00FC64AD" w:rsidRDefault="00FC64AD">
      <w:r>
        <w:separator/>
      </w:r>
    </w:p>
  </w:endnote>
  <w:endnote w:type="continuationSeparator" w:id="0">
    <w:p w14:paraId="3C8F15CB" w14:textId="77777777" w:rsidR="00FC64AD" w:rsidRDefault="00FC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 Sans">
    <w:altName w:val="Arial Unicode MS"/>
    <w:charset w:val="80"/>
    <w:family w:val="swiss"/>
    <w:pitch w:val="variable"/>
    <w:sig w:usb0="E0000AFF" w:usb1="580778FF" w:usb2="00000031" w:usb3="00000000" w:csb0="000201BF" w:csb1="00000000"/>
  </w:font>
  <w:font w:name="Gothic">
    <w:altName w:val="MS Mincho"/>
    <w:charset w:val="80"/>
    <w:family w:val="auto"/>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151032"/>
      <w:docPartObj>
        <w:docPartGallery w:val="Page Numbers (Bottom of Page)"/>
        <w:docPartUnique/>
      </w:docPartObj>
    </w:sdtPr>
    <w:sdtEndPr>
      <w:rPr>
        <w:rFonts w:ascii="Times New Roman" w:hAnsi="Times New Roman"/>
        <w:sz w:val="20"/>
      </w:rPr>
    </w:sdtEndPr>
    <w:sdtContent>
      <w:p w14:paraId="6338B8BD" w14:textId="6754684E" w:rsidR="00502867" w:rsidRPr="008C128E" w:rsidRDefault="00502867" w:rsidP="008C128E">
        <w:pPr>
          <w:pStyle w:val="Stopka"/>
          <w:jc w:val="center"/>
          <w:rPr>
            <w:rFonts w:ascii="Times New Roman" w:hAnsi="Times New Roman"/>
            <w:sz w:val="20"/>
          </w:rPr>
        </w:pPr>
        <w:r w:rsidRPr="004C4DD3">
          <w:rPr>
            <w:rFonts w:ascii="Times New Roman" w:hAnsi="Times New Roman"/>
            <w:sz w:val="20"/>
          </w:rPr>
          <w:fldChar w:fldCharType="begin"/>
        </w:r>
        <w:r w:rsidRPr="004C4DD3">
          <w:rPr>
            <w:rFonts w:ascii="Times New Roman" w:hAnsi="Times New Roman"/>
            <w:sz w:val="20"/>
          </w:rPr>
          <w:instrText>PAGE   \* MERGEFORMAT</w:instrText>
        </w:r>
        <w:r w:rsidRPr="004C4DD3">
          <w:rPr>
            <w:rFonts w:ascii="Times New Roman" w:hAnsi="Times New Roman"/>
            <w:sz w:val="20"/>
          </w:rPr>
          <w:fldChar w:fldCharType="separate"/>
        </w:r>
        <w:r w:rsidR="00785BB6">
          <w:rPr>
            <w:rFonts w:ascii="Times New Roman" w:hAnsi="Times New Roman"/>
            <w:noProof/>
            <w:sz w:val="20"/>
          </w:rPr>
          <w:t>- 29 -</w:t>
        </w:r>
        <w:r w:rsidRPr="004C4DD3">
          <w:rPr>
            <w:rFonts w:ascii="Times New Roman" w:hAnsi="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6F8E8" w14:textId="77777777" w:rsidR="00FC64AD" w:rsidRDefault="00FC64AD">
      <w:r>
        <w:separator/>
      </w:r>
    </w:p>
  </w:footnote>
  <w:footnote w:type="continuationSeparator" w:id="0">
    <w:p w14:paraId="402ACCF9" w14:textId="77777777" w:rsidR="00FC64AD" w:rsidRDefault="00FC6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B110" w14:textId="77777777" w:rsidR="00502867" w:rsidRPr="00E31E9E" w:rsidRDefault="00502867" w:rsidP="002D67C1">
    <w:pPr>
      <w:pStyle w:val="Nagwek"/>
      <w:rPr>
        <w:rFonts w:asciiTheme="minorHAnsi" w:hAnsiTheme="minorHAnsi" w:cstheme="minorHAnsi"/>
        <w:b/>
        <w:i/>
        <w:sz w:val="20"/>
      </w:rPr>
    </w:pPr>
  </w:p>
  <w:p w14:paraId="547B48F3" w14:textId="079AD3C4" w:rsidR="00502867" w:rsidRPr="00E31E9E" w:rsidRDefault="00502867" w:rsidP="002D67C1">
    <w:pPr>
      <w:pStyle w:val="Nagwek"/>
      <w:rPr>
        <w:rFonts w:asciiTheme="minorHAnsi" w:hAnsiTheme="minorHAnsi" w:cstheme="minorHAnsi"/>
        <w:b/>
        <w:i/>
        <w:sz w:val="20"/>
      </w:rPr>
    </w:pPr>
    <w:r w:rsidRPr="00E31E9E">
      <w:rPr>
        <w:rFonts w:asciiTheme="minorHAnsi" w:hAnsiTheme="minorHAnsi" w:cstheme="minorHAnsi"/>
        <w:b/>
        <w:i/>
        <w:sz w:val="20"/>
      </w:rPr>
      <w:t>Postępowanie nr GUM2021ZP0034</w:t>
    </w:r>
  </w:p>
  <w:p w14:paraId="18AA6440" w14:textId="77777777" w:rsidR="00502867" w:rsidRPr="00E31E9E" w:rsidRDefault="00502867" w:rsidP="002D67C1">
    <w:pPr>
      <w:pStyle w:val="Nagwek"/>
      <w:jc w:val="right"/>
      <w:rPr>
        <w:rFonts w:asciiTheme="minorHAnsi" w:hAnsiTheme="minorHAnsi" w:cstheme="minorHAnsi"/>
        <w:b/>
        <w:i/>
        <w:sz w:val="20"/>
      </w:rPr>
    </w:pPr>
    <w:r w:rsidRPr="00E31E9E">
      <w:rPr>
        <w:rFonts w:asciiTheme="minorHAnsi" w:hAnsiTheme="minorHAnsi" w:cstheme="minorHAnsi"/>
        <w:b/>
        <w:i/>
        <w:sz w:val="20"/>
      </w:rPr>
      <w:t>Załącznik nr 4 do SWZ</w:t>
    </w:r>
  </w:p>
  <w:p w14:paraId="6C3EC09F" w14:textId="0B1D33D0" w:rsidR="00502867" w:rsidRPr="002D67C1" w:rsidRDefault="00502867" w:rsidP="00502867">
    <w:pPr>
      <w:jc w:val="center"/>
    </w:pPr>
    <w:r w:rsidRPr="00E31E9E">
      <w:rPr>
        <w:rFonts w:asciiTheme="minorHAnsi" w:hAnsiTheme="minorHAnsi" w:cstheme="minorHAnsi"/>
        <w:b/>
        <w:sz w:val="20"/>
      </w:rPr>
      <w:t>Opis wymaganych parametrów technicznych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2340"/>
        </w:tabs>
        <w:ind w:left="2340" w:hanging="360"/>
      </w:pPr>
      <w:rPr>
        <w:rFonts w:ascii="Tahoma" w:hAnsi="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rFonts w:cs="Times New Roman"/>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rFonts w:cs="Times New Roman"/>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rFonts w:cs="Times New Roman"/>
        <w:b w:val="0"/>
      </w:rPr>
    </w:lvl>
  </w:abstractNum>
  <w:abstractNum w:abstractNumId="5" w15:restartNumberingAfterBreak="0">
    <w:nsid w:val="00000007"/>
    <w:multiLevelType w:val="singleLevel"/>
    <w:tmpl w:val="00000007"/>
    <w:lvl w:ilvl="0">
      <w:start w:val="1"/>
      <w:numFmt w:val="decimal"/>
      <w:lvlText w:val="%1."/>
      <w:lvlJc w:val="left"/>
      <w:pPr>
        <w:tabs>
          <w:tab w:val="num" w:pos="1080"/>
        </w:tabs>
        <w:ind w:left="1080" w:hanging="1080"/>
      </w:pPr>
      <w:rPr>
        <w:rFonts w:cs="Times New Roman"/>
      </w:rPr>
    </w:lvl>
  </w:abstractNum>
  <w:abstractNum w:abstractNumId="6" w15:restartNumberingAfterBreak="0">
    <w:nsid w:val="00000008"/>
    <w:multiLevelType w:val="singleLevel"/>
    <w:tmpl w:val="00000008"/>
    <w:name w:val="WW8Num8"/>
    <w:lvl w:ilvl="0">
      <w:start w:val="1"/>
      <w:numFmt w:val="decimal"/>
      <w:lvlText w:val="%1."/>
      <w:lvlJc w:val="left"/>
      <w:pPr>
        <w:tabs>
          <w:tab w:val="num" w:pos="1080"/>
        </w:tabs>
        <w:ind w:left="1080" w:hanging="1080"/>
      </w:pPr>
      <w:rPr>
        <w:rFonts w:cs="Times New Roman"/>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rPr>
        <w:rFonts w:cs="Times New Roman"/>
      </w:rPr>
    </w:lvl>
  </w:abstractNum>
  <w:abstractNum w:abstractNumId="8" w15:restartNumberingAfterBreak="0">
    <w:nsid w:val="0000000A"/>
    <w:multiLevelType w:val="singleLevel"/>
    <w:tmpl w:val="0000000A"/>
    <w:name w:val="WW8Num10"/>
    <w:lvl w:ilvl="0">
      <w:start w:val="1"/>
      <w:numFmt w:val="decimal"/>
      <w:lvlText w:val="%1."/>
      <w:lvlJc w:val="left"/>
      <w:pPr>
        <w:tabs>
          <w:tab w:val="num" w:pos="1080"/>
        </w:tabs>
        <w:ind w:left="1080" w:hanging="1080"/>
      </w:pPr>
      <w:rPr>
        <w:rFonts w:cs="Times New Roman"/>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000000C"/>
    <w:multiLevelType w:val="singleLevel"/>
    <w:tmpl w:val="0000000C"/>
    <w:name w:val="WW8Num12"/>
    <w:lvl w:ilvl="0">
      <w:start w:val="1"/>
      <w:numFmt w:val="decimal"/>
      <w:lvlText w:val="%1."/>
      <w:lvlJc w:val="left"/>
      <w:pPr>
        <w:tabs>
          <w:tab w:val="num" w:pos="540"/>
        </w:tabs>
        <w:ind w:left="540" w:hanging="360"/>
      </w:pPr>
      <w:rPr>
        <w:rFonts w:cs="Times New Roman"/>
      </w:rPr>
    </w:lvl>
  </w:abstractNum>
  <w:abstractNum w:abstractNumId="11" w15:restartNumberingAfterBreak="0">
    <w:nsid w:val="0000000D"/>
    <w:multiLevelType w:val="singleLevel"/>
    <w:tmpl w:val="9C54F422"/>
    <w:name w:val="WW8Num13"/>
    <w:lvl w:ilvl="0">
      <w:start w:val="1"/>
      <w:numFmt w:val="decimal"/>
      <w:lvlText w:val="%1."/>
      <w:lvlJc w:val="left"/>
      <w:pPr>
        <w:tabs>
          <w:tab w:val="num" w:pos="540"/>
        </w:tabs>
        <w:ind w:left="510" w:hanging="510"/>
      </w:pPr>
      <w:rPr>
        <w:rFonts w:cs="Times New Roman"/>
        <w:b w:val="0"/>
      </w:rPr>
    </w:lvl>
  </w:abstractNum>
  <w:abstractNum w:abstractNumId="12" w15:restartNumberingAfterBreak="0">
    <w:nsid w:val="0000000E"/>
    <w:multiLevelType w:val="singleLevel"/>
    <w:tmpl w:val="0000000E"/>
    <w:name w:val="WW8Num14"/>
    <w:lvl w:ilvl="0">
      <w:start w:val="1"/>
      <w:numFmt w:val="decimal"/>
      <w:lvlText w:val="%1."/>
      <w:lvlJc w:val="left"/>
      <w:pPr>
        <w:tabs>
          <w:tab w:val="num" w:pos="540"/>
        </w:tabs>
        <w:ind w:left="540" w:hanging="360"/>
      </w:pPr>
      <w:rPr>
        <w:rFonts w:cs="Times New Roman"/>
      </w:rPr>
    </w:lvl>
  </w:abstractNum>
  <w:abstractNum w:abstractNumId="13"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10"/>
    <w:multiLevelType w:val="singleLevel"/>
    <w:tmpl w:val="C08C31C6"/>
    <w:name w:val="WW8Num17"/>
    <w:lvl w:ilvl="0">
      <w:start w:val="1"/>
      <w:numFmt w:val="decimal"/>
      <w:lvlText w:val="%1."/>
      <w:lvlJc w:val="left"/>
      <w:pPr>
        <w:tabs>
          <w:tab w:val="num" w:pos="1080"/>
        </w:tabs>
        <w:ind w:left="1080" w:hanging="1080"/>
      </w:pPr>
      <w:rPr>
        <w:rFonts w:cs="Times New Roman"/>
        <w:b w:val="0"/>
      </w:rPr>
    </w:lvl>
  </w:abstractNum>
  <w:abstractNum w:abstractNumId="15" w15:restartNumberingAfterBreak="0">
    <w:nsid w:val="00000011"/>
    <w:multiLevelType w:val="singleLevel"/>
    <w:tmpl w:val="00000011"/>
    <w:name w:val="WW8Num18"/>
    <w:lvl w:ilvl="0">
      <w:start w:val="1"/>
      <w:numFmt w:val="decimal"/>
      <w:lvlText w:val="%1."/>
      <w:lvlJc w:val="left"/>
      <w:pPr>
        <w:tabs>
          <w:tab w:val="num" w:pos="397"/>
        </w:tabs>
        <w:ind w:left="397" w:hanging="397"/>
      </w:pPr>
      <w:rPr>
        <w:rFonts w:cs="Times New Roman"/>
      </w:rPr>
    </w:lvl>
  </w:abstractNum>
  <w:abstractNum w:abstractNumId="16" w15:restartNumberingAfterBreak="0">
    <w:nsid w:val="00000012"/>
    <w:multiLevelType w:val="singleLevel"/>
    <w:tmpl w:val="6386A46C"/>
    <w:name w:val="WW8Num19"/>
    <w:lvl w:ilvl="0">
      <w:start w:val="1"/>
      <w:numFmt w:val="decimal"/>
      <w:lvlText w:val="%1."/>
      <w:lvlJc w:val="left"/>
      <w:pPr>
        <w:tabs>
          <w:tab w:val="num" w:pos="540"/>
        </w:tabs>
        <w:ind w:left="540" w:hanging="360"/>
      </w:pPr>
      <w:rPr>
        <w:rFonts w:cs="Times New Roman"/>
        <w:b w:val="0"/>
      </w:rPr>
    </w:lvl>
  </w:abstractNum>
  <w:abstractNum w:abstractNumId="17" w15:restartNumberingAfterBreak="0">
    <w:nsid w:val="00000013"/>
    <w:multiLevelType w:val="singleLevel"/>
    <w:tmpl w:val="BC98BCB2"/>
    <w:name w:val="WW8Num20"/>
    <w:lvl w:ilvl="0">
      <w:start w:val="1"/>
      <w:numFmt w:val="decimal"/>
      <w:lvlText w:val="%1."/>
      <w:lvlJc w:val="left"/>
      <w:pPr>
        <w:tabs>
          <w:tab w:val="num" w:pos="540"/>
        </w:tabs>
        <w:ind w:left="540" w:hanging="360"/>
      </w:pPr>
      <w:rPr>
        <w:rFonts w:cs="Times New Roman"/>
        <w:b w:val="0"/>
      </w:rPr>
    </w:lvl>
  </w:abstractNum>
  <w:abstractNum w:abstractNumId="18"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rPr>
    </w:lvl>
  </w:abstractNum>
  <w:abstractNum w:abstractNumId="19" w15:restartNumberingAfterBreak="0">
    <w:nsid w:val="00000015"/>
    <w:multiLevelType w:val="singleLevel"/>
    <w:tmpl w:val="95A0B4F6"/>
    <w:name w:val="WW8Num22"/>
    <w:lvl w:ilvl="0">
      <w:start w:val="1"/>
      <w:numFmt w:val="decimal"/>
      <w:lvlText w:val="%1."/>
      <w:lvlJc w:val="left"/>
      <w:pPr>
        <w:tabs>
          <w:tab w:val="num" w:pos="540"/>
        </w:tabs>
        <w:ind w:left="540" w:hanging="360"/>
      </w:pPr>
      <w:rPr>
        <w:rFonts w:cs="Times New Roman"/>
        <w:b w:val="0"/>
      </w:rPr>
    </w:lvl>
  </w:abstractNum>
  <w:abstractNum w:abstractNumId="20" w15:restartNumberingAfterBreak="0">
    <w:nsid w:val="00000016"/>
    <w:multiLevelType w:val="singleLevel"/>
    <w:tmpl w:val="00000016"/>
    <w:name w:val="WW8Num23"/>
    <w:lvl w:ilvl="0">
      <w:start w:val="1"/>
      <w:numFmt w:val="bullet"/>
      <w:lvlText w:val="-"/>
      <w:lvlJc w:val="left"/>
      <w:pPr>
        <w:tabs>
          <w:tab w:val="num" w:pos="540"/>
        </w:tabs>
        <w:ind w:left="540" w:hanging="360"/>
      </w:pPr>
      <w:rPr>
        <w:rFonts w:ascii="Tahoma" w:hAnsi="Tahoma"/>
      </w:rPr>
    </w:lvl>
  </w:abstractNum>
  <w:abstractNum w:abstractNumId="21"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cs="Times New Roman" w:hint="default"/>
      </w:rPr>
    </w:lvl>
  </w:abstractNum>
  <w:abstractNum w:abstractNumId="22" w15:restartNumberingAfterBreak="0">
    <w:nsid w:val="00000018"/>
    <w:multiLevelType w:val="singleLevel"/>
    <w:tmpl w:val="C73E1944"/>
    <w:name w:val="WW8Num25"/>
    <w:lvl w:ilvl="0">
      <w:start w:val="1"/>
      <w:numFmt w:val="decimal"/>
      <w:lvlText w:val="%1."/>
      <w:lvlJc w:val="left"/>
      <w:pPr>
        <w:tabs>
          <w:tab w:val="num" w:pos="540"/>
        </w:tabs>
        <w:ind w:left="540" w:hanging="360"/>
      </w:pPr>
      <w:rPr>
        <w:rFonts w:cs="Times New Roman"/>
        <w:b w:val="0"/>
      </w:rPr>
    </w:lvl>
  </w:abstractNum>
  <w:abstractNum w:abstractNumId="23" w15:restartNumberingAfterBreak="0">
    <w:nsid w:val="00000019"/>
    <w:multiLevelType w:val="singleLevel"/>
    <w:tmpl w:val="59F6CC70"/>
    <w:name w:val="WW8Num26"/>
    <w:lvl w:ilvl="0">
      <w:start w:val="1"/>
      <w:numFmt w:val="decimal"/>
      <w:lvlText w:val="%1."/>
      <w:lvlJc w:val="left"/>
      <w:pPr>
        <w:tabs>
          <w:tab w:val="num" w:pos="181"/>
        </w:tabs>
        <w:ind w:firstLine="180"/>
      </w:pPr>
      <w:rPr>
        <w:rFonts w:cs="Times New Roman" w:hint="default"/>
      </w:rPr>
    </w:lvl>
  </w:abstractNum>
  <w:abstractNum w:abstractNumId="24"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5" w15:restartNumberingAfterBreak="0">
    <w:nsid w:val="00625B3F"/>
    <w:multiLevelType w:val="hybridMultilevel"/>
    <w:tmpl w:val="DE9A4E2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0DC4450D"/>
    <w:multiLevelType w:val="hybridMultilevel"/>
    <w:tmpl w:val="8672436A"/>
    <w:name w:val="WW8Num102"/>
    <w:lvl w:ilvl="0" w:tplc="B8B475B4">
      <w:start w:val="1"/>
      <w:numFmt w:val="decimal"/>
      <w:lvlText w:val="%1."/>
      <w:lvlJc w:val="left"/>
      <w:pPr>
        <w:tabs>
          <w:tab w:val="num" w:pos="1080"/>
        </w:tabs>
        <w:ind w:left="1080" w:hanging="10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0F6590B"/>
    <w:multiLevelType w:val="hybridMultilevel"/>
    <w:tmpl w:val="DE9A4E2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60A2CF7"/>
    <w:multiLevelType w:val="hybridMultilevel"/>
    <w:tmpl w:val="7904EEFE"/>
    <w:lvl w:ilvl="0" w:tplc="46800E7C">
      <w:start w:val="1"/>
      <w:numFmt w:val="decimal"/>
      <w:lvlText w:val="%1."/>
      <w:lvlJc w:val="left"/>
      <w:pPr>
        <w:tabs>
          <w:tab w:val="num" w:pos="1080"/>
        </w:tabs>
        <w:ind w:left="1080" w:hanging="1080"/>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5D2859"/>
    <w:multiLevelType w:val="hybridMultilevel"/>
    <w:tmpl w:val="3D42826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BF709AC"/>
    <w:multiLevelType w:val="singleLevel"/>
    <w:tmpl w:val="00000008"/>
    <w:lvl w:ilvl="0">
      <w:start w:val="1"/>
      <w:numFmt w:val="decimal"/>
      <w:lvlText w:val="%1."/>
      <w:lvlJc w:val="left"/>
      <w:pPr>
        <w:tabs>
          <w:tab w:val="num" w:pos="1080"/>
        </w:tabs>
        <w:ind w:left="1080" w:hanging="1080"/>
      </w:pPr>
      <w:rPr>
        <w:rFonts w:cs="Times New Roman"/>
      </w:rPr>
    </w:lvl>
  </w:abstractNum>
  <w:abstractNum w:abstractNumId="32"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101A21"/>
    <w:multiLevelType w:val="singleLevel"/>
    <w:tmpl w:val="00000007"/>
    <w:lvl w:ilvl="0">
      <w:start w:val="1"/>
      <w:numFmt w:val="decimal"/>
      <w:lvlText w:val="%1."/>
      <w:lvlJc w:val="left"/>
      <w:pPr>
        <w:tabs>
          <w:tab w:val="num" w:pos="1080"/>
        </w:tabs>
        <w:ind w:left="1080" w:hanging="1080"/>
      </w:pPr>
      <w:rPr>
        <w:rFonts w:cs="Times New Roman"/>
      </w:rPr>
    </w:lvl>
  </w:abstractNum>
  <w:abstractNum w:abstractNumId="34" w15:restartNumberingAfterBreak="0">
    <w:nsid w:val="25C94395"/>
    <w:multiLevelType w:val="hybridMultilevel"/>
    <w:tmpl w:val="BC9AD208"/>
    <w:lvl w:ilvl="0" w:tplc="AD6CB1E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B505D70"/>
    <w:multiLevelType w:val="hybridMultilevel"/>
    <w:tmpl w:val="98BE4F4C"/>
    <w:lvl w:ilvl="0" w:tplc="924CE7B6">
      <w:start w:val="1"/>
      <w:numFmt w:val="decimal"/>
      <w:lvlText w:val="%1."/>
      <w:lvlJc w:val="left"/>
      <w:pPr>
        <w:tabs>
          <w:tab w:val="num" w:pos="1080"/>
        </w:tabs>
        <w:ind w:left="1080" w:hanging="108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B7B4DD8"/>
    <w:multiLevelType w:val="hybridMultilevel"/>
    <w:tmpl w:val="A52279C8"/>
    <w:name w:val="WW8Num262222"/>
    <w:lvl w:ilvl="0" w:tplc="59F6CC70">
      <w:start w:val="1"/>
      <w:numFmt w:val="decimal"/>
      <w:lvlText w:val="%1."/>
      <w:lvlJc w:val="left"/>
      <w:pPr>
        <w:tabs>
          <w:tab w:val="num" w:pos="181"/>
        </w:tabs>
        <w:ind w:firstLine="1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FE3571D"/>
    <w:multiLevelType w:val="hybridMultilevel"/>
    <w:tmpl w:val="98BE4F4C"/>
    <w:lvl w:ilvl="0" w:tplc="924CE7B6">
      <w:start w:val="1"/>
      <w:numFmt w:val="decimal"/>
      <w:lvlText w:val="%1."/>
      <w:lvlJc w:val="left"/>
      <w:pPr>
        <w:tabs>
          <w:tab w:val="num" w:pos="1080"/>
        </w:tabs>
        <w:ind w:left="1080" w:hanging="108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11F2298"/>
    <w:multiLevelType w:val="hybridMultilevel"/>
    <w:tmpl w:val="EB329450"/>
    <w:name w:val="WW8Num26222"/>
    <w:lvl w:ilvl="0" w:tplc="59F6CC70">
      <w:start w:val="1"/>
      <w:numFmt w:val="decimal"/>
      <w:lvlText w:val="%1."/>
      <w:lvlJc w:val="left"/>
      <w:pPr>
        <w:tabs>
          <w:tab w:val="num" w:pos="181"/>
        </w:tabs>
        <w:ind w:firstLine="1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6580480"/>
    <w:multiLevelType w:val="hybridMultilevel"/>
    <w:tmpl w:val="A52279C8"/>
    <w:lvl w:ilvl="0" w:tplc="59F6CC70">
      <w:start w:val="1"/>
      <w:numFmt w:val="decimal"/>
      <w:lvlText w:val="%1."/>
      <w:lvlJc w:val="left"/>
      <w:pPr>
        <w:tabs>
          <w:tab w:val="num" w:pos="181"/>
        </w:tabs>
        <w:ind w:firstLine="1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8055D19"/>
    <w:multiLevelType w:val="hybridMultilevel"/>
    <w:tmpl w:val="DD68908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D163559"/>
    <w:multiLevelType w:val="hybridMultilevel"/>
    <w:tmpl w:val="639A789E"/>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FC82D48"/>
    <w:multiLevelType w:val="hybridMultilevel"/>
    <w:tmpl w:val="BA1ECAE2"/>
    <w:name w:val="WW8Num83"/>
    <w:lvl w:ilvl="0" w:tplc="00000008">
      <w:start w:val="1"/>
      <w:numFmt w:val="decimal"/>
      <w:lvlText w:val="%1."/>
      <w:lvlJc w:val="left"/>
      <w:pPr>
        <w:tabs>
          <w:tab w:val="num" w:pos="1080"/>
        </w:tabs>
        <w:ind w:left="1080" w:hanging="108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FF26D06"/>
    <w:multiLevelType w:val="hybridMultilevel"/>
    <w:tmpl w:val="658E66A6"/>
    <w:lvl w:ilvl="0" w:tplc="924CE7B6">
      <w:start w:val="1"/>
      <w:numFmt w:val="decimal"/>
      <w:lvlText w:val="%1."/>
      <w:lvlJc w:val="left"/>
      <w:pPr>
        <w:tabs>
          <w:tab w:val="num" w:pos="1080"/>
        </w:tabs>
        <w:ind w:left="1080" w:hanging="108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0C51683"/>
    <w:multiLevelType w:val="hybridMultilevel"/>
    <w:tmpl w:val="639A789E"/>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0FC4A78"/>
    <w:multiLevelType w:val="hybridMultilevel"/>
    <w:tmpl w:val="A52279C8"/>
    <w:lvl w:ilvl="0" w:tplc="59F6CC70">
      <w:start w:val="1"/>
      <w:numFmt w:val="decimal"/>
      <w:lvlText w:val="%1."/>
      <w:lvlJc w:val="left"/>
      <w:pPr>
        <w:tabs>
          <w:tab w:val="num" w:pos="181"/>
        </w:tabs>
        <w:ind w:firstLine="1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1BD38A4"/>
    <w:multiLevelType w:val="hybridMultilevel"/>
    <w:tmpl w:val="7150953E"/>
    <w:name w:val="WW8Num26222222"/>
    <w:lvl w:ilvl="0" w:tplc="59F6CC70">
      <w:start w:val="1"/>
      <w:numFmt w:val="decimal"/>
      <w:lvlText w:val="%1."/>
      <w:lvlJc w:val="left"/>
      <w:pPr>
        <w:tabs>
          <w:tab w:val="num" w:pos="181"/>
        </w:tabs>
        <w:ind w:firstLine="1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2B90876"/>
    <w:multiLevelType w:val="hybridMultilevel"/>
    <w:tmpl w:val="EE502D50"/>
    <w:name w:val="WW8Num82"/>
    <w:lvl w:ilvl="0" w:tplc="C9AEC2CC">
      <w:start w:val="1"/>
      <w:numFmt w:val="decimal"/>
      <w:lvlText w:val="%1."/>
      <w:lvlJc w:val="left"/>
      <w:pPr>
        <w:tabs>
          <w:tab w:val="num" w:pos="1080"/>
        </w:tabs>
        <w:ind w:left="1080" w:hanging="1080"/>
      </w:pPr>
      <w:rPr>
        <w:rFonts w:cs="Times New Roman"/>
        <w:b w:val="0"/>
      </w:rPr>
    </w:lvl>
    <w:lvl w:ilvl="1" w:tplc="1D9C2BE0">
      <w:start w:val="1"/>
      <w:numFmt w:val="bullet"/>
      <w:lvlText w:val="–"/>
      <w:lvlJc w:val="left"/>
      <w:pPr>
        <w:tabs>
          <w:tab w:val="num" w:pos="1193"/>
        </w:tabs>
        <w:ind w:left="1193" w:hanging="113"/>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3CB0DC1"/>
    <w:multiLevelType w:val="hybridMultilevel"/>
    <w:tmpl w:val="A52279C8"/>
    <w:lvl w:ilvl="0" w:tplc="59F6CC70">
      <w:start w:val="1"/>
      <w:numFmt w:val="decimal"/>
      <w:lvlText w:val="%1."/>
      <w:lvlJc w:val="left"/>
      <w:pPr>
        <w:tabs>
          <w:tab w:val="num" w:pos="181"/>
        </w:tabs>
        <w:ind w:firstLine="1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4B64209"/>
    <w:multiLevelType w:val="hybridMultilevel"/>
    <w:tmpl w:val="8788E4DC"/>
    <w:name w:val="WW8Num2622222"/>
    <w:lvl w:ilvl="0" w:tplc="59F6CC70">
      <w:start w:val="1"/>
      <w:numFmt w:val="decimal"/>
      <w:lvlText w:val="%1."/>
      <w:lvlJc w:val="left"/>
      <w:pPr>
        <w:tabs>
          <w:tab w:val="num" w:pos="181"/>
        </w:tabs>
        <w:ind w:firstLine="1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2252988"/>
    <w:multiLevelType w:val="singleLevel"/>
    <w:tmpl w:val="00000008"/>
    <w:lvl w:ilvl="0">
      <w:start w:val="1"/>
      <w:numFmt w:val="decimal"/>
      <w:lvlText w:val="%1."/>
      <w:lvlJc w:val="left"/>
      <w:pPr>
        <w:tabs>
          <w:tab w:val="num" w:pos="1080"/>
        </w:tabs>
        <w:ind w:left="1080" w:hanging="1080"/>
      </w:pPr>
      <w:rPr>
        <w:rFonts w:cs="Times New Roman"/>
      </w:rPr>
    </w:lvl>
  </w:abstractNum>
  <w:abstractNum w:abstractNumId="53" w15:restartNumberingAfterBreak="0">
    <w:nsid w:val="52D030E9"/>
    <w:multiLevelType w:val="hybridMultilevel"/>
    <w:tmpl w:val="916EC534"/>
    <w:name w:val="WW8Num273"/>
    <w:lvl w:ilvl="0" w:tplc="1652ABC8">
      <w:start w:val="1"/>
      <w:numFmt w:val="decimal"/>
      <w:lvlText w:val="%1."/>
      <w:lvlJc w:val="left"/>
      <w:pPr>
        <w:tabs>
          <w:tab w:val="num" w:pos="720"/>
        </w:tabs>
        <w:ind w:left="567" w:hanging="454"/>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2EB378E"/>
    <w:multiLevelType w:val="singleLevel"/>
    <w:tmpl w:val="00000008"/>
    <w:lvl w:ilvl="0">
      <w:start w:val="1"/>
      <w:numFmt w:val="decimal"/>
      <w:lvlText w:val="%1."/>
      <w:lvlJc w:val="left"/>
      <w:pPr>
        <w:tabs>
          <w:tab w:val="num" w:pos="1080"/>
        </w:tabs>
        <w:ind w:left="1080" w:hanging="1080"/>
      </w:pPr>
      <w:rPr>
        <w:rFonts w:cs="Times New Roman"/>
      </w:rPr>
    </w:lvl>
  </w:abstractNum>
  <w:abstractNum w:abstractNumId="55" w15:restartNumberingAfterBreak="0">
    <w:nsid w:val="612505C1"/>
    <w:multiLevelType w:val="hybridMultilevel"/>
    <w:tmpl w:val="8788E4DC"/>
    <w:lvl w:ilvl="0" w:tplc="59F6CC70">
      <w:start w:val="1"/>
      <w:numFmt w:val="decimal"/>
      <w:lvlText w:val="%1."/>
      <w:lvlJc w:val="left"/>
      <w:pPr>
        <w:tabs>
          <w:tab w:val="num" w:pos="181"/>
        </w:tabs>
        <w:ind w:firstLine="1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9D4F14"/>
    <w:multiLevelType w:val="hybridMultilevel"/>
    <w:tmpl w:val="92C05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DA77C14"/>
    <w:multiLevelType w:val="hybridMultilevel"/>
    <w:tmpl w:val="CCB86A00"/>
    <w:name w:val="WW8Num262"/>
    <w:lvl w:ilvl="0" w:tplc="59F6CC70">
      <w:start w:val="1"/>
      <w:numFmt w:val="decimal"/>
      <w:lvlText w:val="%1."/>
      <w:lvlJc w:val="left"/>
      <w:pPr>
        <w:tabs>
          <w:tab w:val="num" w:pos="181"/>
        </w:tabs>
        <w:ind w:firstLine="1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4CA36AA"/>
    <w:multiLevelType w:val="hybridMultilevel"/>
    <w:tmpl w:val="A8C638F0"/>
    <w:name w:val="WW8Num272"/>
    <w:lvl w:ilvl="0" w:tplc="3DD44306">
      <w:start w:val="1"/>
      <w:numFmt w:val="decimal"/>
      <w:lvlText w:val="%1."/>
      <w:lvlJc w:val="left"/>
      <w:pPr>
        <w:tabs>
          <w:tab w:val="num" w:pos="720"/>
        </w:tabs>
        <w:ind w:left="567"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8727020"/>
    <w:multiLevelType w:val="hybridMultilevel"/>
    <w:tmpl w:val="9490D3E4"/>
    <w:name w:val="WW8Num2622"/>
    <w:lvl w:ilvl="0" w:tplc="59F6CC70">
      <w:start w:val="1"/>
      <w:numFmt w:val="decimal"/>
      <w:lvlText w:val="%1."/>
      <w:lvlJc w:val="left"/>
      <w:pPr>
        <w:tabs>
          <w:tab w:val="num" w:pos="181"/>
        </w:tabs>
        <w:ind w:firstLine="1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CB1717D"/>
    <w:multiLevelType w:val="hybridMultilevel"/>
    <w:tmpl w:val="98BE4F4C"/>
    <w:lvl w:ilvl="0" w:tplc="924CE7B6">
      <w:start w:val="1"/>
      <w:numFmt w:val="decimal"/>
      <w:lvlText w:val="%1."/>
      <w:lvlJc w:val="left"/>
      <w:pPr>
        <w:tabs>
          <w:tab w:val="num" w:pos="1080"/>
        </w:tabs>
        <w:ind w:left="1080" w:hanging="108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13"/>
  </w:num>
  <w:num w:numId="4">
    <w:abstractNumId w:val="15"/>
  </w:num>
  <w:num w:numId="5">
    <w:abstractNumId w:val="38"/>
  </w:num>
  <w:num w:numId="6">
    <w:abstractNumId w:val="45"/>
  </w:num>
  <w:num w:numId="7">
    <w:abstractNumId w:val="28"/>
  </w:num>
  <w:num w:numId="8">
    <w:abstractNumId w:val="51"/>
  </w:num>
  <w:num w:numId="9">
    <w:abstractNumId w:val="52"/>
  </w:num>
  <w:num w:numId="10">
    <w:abstractNumId w:val="42"/>
  </w:num>
  <w:num w:numId="11">
    <w:abstractNumId w:val="30"/>
  </w:num>
  <w:num w:numId="12">
    <w:abstractNumId w:val="27"/>
  </w:num>
  <w:num w:numId="13">
    <w:abstractNumId w:val="25"/>
  </w:num>
  <w:num w:numId="14">
    <w:abstractNumId w:val="46"/>
  </w:num>
  <w:num w:numId="15">
    <w:abstractNumId w:val="55"/>
  </w:num>
  <w:num w:numId="16">
    <w:abstractNumId w:val="32"/>
  </w:num>
  <w:num w:numId="17">
    <w:abstractNumId w:val="40"/>
  </w:num>
  <w:num w:numId="18">
    <w:abstractNumId w:val="29"/>
  </w:num>
  <w:num w:numId="19">
    <w:abstractNumId w:val="56"/>
  </w:num>
  <w:num w:numId="20">
    <w:abstractNumId w:val="34"/>
  </w:num>
  <w:num w:numId="21">
    <w:abstractNumId w:val="60"/>
  </w:num>
  <w:num w:numId="22">
    <w:abstractNumId w:val="31"/>
  </w:num>
  <w:num w:numId="23">
    <w:abstractNumId w:val="35"/>
  </w:num>
  <w:num w:numId="24">
    <w:abstractNumId w:val="41"/>
  </w:num>
  <w:num w:numId="25">
    <w:abstractNumId w:val="54"/>
  </w:num>
  <w:num w:numId="26">
    <w:abstractNumId w:val="43"/>
  </w:num>
  <w:num w:numId="27">
    <w:abstractNumId w:val="33"/>
  </w:num>
  <w:num w:numId="28">
    <w:abstractNumId w:val="47"/>
  </w:num>
  <w:num w:numId="29">
    <w:abstractNumId w:val="5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defaultTabStop w:val="720"/>
  <w:autoHyphenation/>
  <w:hyphenationZone w:val="227"/>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07"/>
    <w:rsid w:val="000006EA"/>
    <w:rsid w:val="00000D20"/>
    <w:rsid w:val="00001703"/>
    <w:rsid w:val="00001D40"/>
    <w:rsid w:val="00002D4F"/>
    <w:rsid w:val="00003FDE"/>
    <w:rsid w:val="000048CB"/>
    <w:rsid w:val="0001097A"/>
    <w:rsid w:val="0001180D"/>
    <w:rsid w:val="00011A40"/>
    <w:rsid w:val="00013F2E"/>
    <w:rsid w:val="000208A4"/>
    <w:rsid w:val="0002090E"/>
    <w:rsid w:val="00021D81"/>
    <w:rsid w:val="00024716"/>
    <w:rsid w:val="000262D5"/>
    <w:rsid w:val="00026A7C"/>
    <w:rsid w:val="00026EAF"/>
    <w:rsid w:val="00026F00"/>
    <w:rsid w:val="00031228"/>
    <w:rsid w:val="00032909"/>
    <w:rsid w:val="00035D5A"/>
    <w:rsid w:val="0003730B"/>
    <w:rsid w:val="0004299B"/>
    <w:rsid w:val="00045412"/>
    <w:rsid w:val="000460E0"/>
    <w:rsid w:val="00046C91"/>
    <w:rsid w:val="00046EA0"/>
    <w:rsid w:val="000470AF"/>
    <w:rsid w:val="00052F0A"/>
    <w:rsid w:val="00054C21"/>
    <w:rsid w:val="00054CEC"/>
    <w:rsid w:val="0005529A"/>
    <w:rsid w:val="00055D0F"/>
    <w:rsid w:val="00056E50"/>
    <w:rsid w:val="0006233C"/>
    <w:rsid w:val="0006235F"/>
    <w:rsid w:val="00062A28"/>
    <w:rsid w:val="000649C2"/>
    <w:rsid w:val="00066069"/>
    <w:rsid w:val="00066116"/>
    <w:rsid w:val="00066691"/>
    <w:rsid w:val="00066972"/>
    <w:rsid w:val="00067F31"/>
    <w:rsid w:val="00072C26"/>
    <w:rsid w:val="000733EE"/>
    <w:rsid w:val="00073D9F"/>
    <w:rsid w:val="00074794"/>
    <w:rsid w:val="00076F2B"/>
    <w:rsid w:val="00080761"/>
    <w:rsid w:val="00080A47"/>
    <w:rsid w:val="00083444"/>
    <w:rsid w:val="00083D2F"/>
    <w:rsid w:val="00086DA5"/>
    <w:rsid w:val="000873FD"/>
    <w:rsid w:val="00090551"/>
    <w:rsid w:val="000907E1"/>
    <w:rsid w:val="00093B4C"/>
    <w:rsid w:val="00094543"/>
    <w:rsid w:val="00096EA8"/>
    <w:rsid w:val="00097AAB"/>
    <w:rsid w:val="000A0B96"/>
    <w:rsid w:val="000A2831"/>
    <w:rsid w:val="000A3815"/>
    <w:rsid w:val="000A5233"/>
    <w:rsid w:val="000A5CE7"/>
    <w:rsid w:val="000A70AE"/>
    <w:rsid w:val="000B0507"/>
    <w:rsid w:val="000B0DA3"/>
    <w:rsid w:val="000B26EB"/>
    <w:rsid w:val="000B2A71"/>
    <w:rsid w:val="000B451F"/>
    <w:rsid w:val="000B4718"/>
    <w:rsid w:val="000B4B31"/>
    <w:rsid w:val="000B7028"/>
    <w:rsid w:val="000B78EB"/>
    <w:rsid w:val="000C0667"/>
    <w:rsid w:val="000C1DE0"/>
    <w:rsid w:val="000C27F8"/>
    <w:rsid w:val="000C34F6"/>
    <w:rsid w:val="000C51BE"/>
    <w:rsid w:val="000C53A2"/>
    <w:rsid w:val="000C6749"/>
    <w:rsid w:val="000C7DC4"/>
    <w:rsid w:val="000D1B10"/>
    <w:rsid w:val="000D302C"/>
    <w:rsid w:val="000D366C"/>
    <w:rsid w:val="000D54E6"/>
    <w:rsid w:val="000D594E"/>
    <w:rsid w:val="000D67DA"/>
    <w:rsid w:val="000E007E"/>
    <w:rsid w:val="000E14E0"/>
    <w:rsid w:val="000E1B08"/>
    <w:rsid w:val="000E2318"/>
    <w:rsid w:val="000E31BC"/>
    <w:rsid w:val="000E36BC"/>
    <w:rsid w:val="000E39F2"/>
    <w:rsid w:val="000E68C6"/>
    <w:rsid w:val="000E7AB8"/>
    <w:rsid w:val="000F1429"/>
    <w:rsid w:val="000F2E52"/>
    <w:rsid w:val="000F6C77"/>
    <w:rsid w:val="000F7668"/>
    <w:rsid w:val="000F77AE"/>
    <w:rsid w:val="000F78D8"/>
    <w:rsid w:val="00100AB2"/>
    <w:rsid w:val="00100DAD"/>
    <w:rsid w:val="00102197"/>
    <w:rsid w:val="001027E4"/>
    <w:rsid w:val="001030A0"/>
    <w:rsid w:val="0010555C"/>
    <w:rsid w:val="00105735"/>
    <w:rsid w:val="00110A81"/>
    <w:rsid w:val="00110D85"/>
    <w:rsid w:val="00111FEC"/>
    <w:rsid w:val="00113671"/>
    <w:rsid w:val="00113A36"/>
    <w:rsid w:val="00116A3A"/>
    <w:rsid w:val="00117AF5"/>
    <w:rsid w:val="00120B92"/>
    <w:rsid w:val="00120EB7"/>
    <w:rsid w:val="00121896"/>
    <w:rsid w:val="00125C13"/>
    <w:rsid w:val="00126BCD"/>
    <w:rsid w:val="00127EC7"/>
    <w:rsid w:val="00131DAD"/>
    <w:rsid w:val="00132C10"/>
    <w:rsid w:val="001333EB"/>
    <w:rsid w:val="00133466"/>
    <w:rsid w:val="00133757"/>
    <w:rsid w:val="00134444"/>
    <w:rsid w:val="00134747"/>
    <w:rsid w:val="001374AA"/>
    <w:rsid w:val="001378FF"/>
    <w:rsid w:val="00140E22"/>
    <w:rsid w:val="001415E4"/>
    <w:rsid w:val="00141811"/>
    <w:rsid w:val="00144265"/>
    <w:rsid w:val="001447BC"/>
    <w:rsid w:val="001500F6"/>
    <w:rsid w:val="001502E7"/>
    <w:rsid w:val="00150708"/>
    <w:rsid w:val="001521DC"/>
    <w:rsid w:val="001537C8"/>
    <w:rsid w:val="0015397B"/>
    <w:rsid w:val="00154136"/>
    <w:rsid w:val="0015602E"/>
    <w:rsid w:val="0015703F"/>
    <w:rsid w:val="001572DE"/>
    <w:rsid w:val="00160BFA"/>
    <w:rsid w:val="00160E1F"/>
    <w:rsid w:val="0016221B"/>
    <w:rsid w:val="00163CD6"/>
    <w:rsid w:val="00164D03"/>
    <w:rsid w:val="00166AC2"/>
    <w:rsid w:val="00166E85"/>
    <w:rsid w:val="001676C0"/>
    <w:rsid w:val="001678D8"/>
    <w:rsid w:val="00170C59"/>
    <w:rsid w:val="0017217E"/>
    <w:rsid w:val="001727FB"/>
    <w:rsid w:val="0017398D"/>
    <w:rsid w:val="00175E4E"/>
    <w:rsid w:val="0017702E"/>
    <w:rsid w:val="001817E3"/>
    <w:rsid w:val="001829B1"/>
    <w:rsid w:val="00183049"/>
    <w:rsid w:val="00186CA2"/>
    <w:rsid w:val="00186E98"/>
    <w:rsid w:val="00186F84"/>
    <w:rsid w:val="00191187"/>
    <w:rsid w:val="001912DB"/>
    <w:rsid w:val="00191E75"/>
    <w:rsid w:val="001921FA"/>
    <w:rsid w:val="001931C2"/>
    <w:rsid w:val="00193398"/>
    <w:rsid w:val="00193E29"/>
    <w:rsid w:val="00194265"/>
    <w:rsid w:val="00195D26"/>
    <w:rsid w:val="001961D6"/>
    <w:rsid w:val="00196887"/>
    <w:rsid w:val="00196CF2"/>
    <w:rsid w:val="001970C3"/>
    <w:rsid w:val="001A1FAB"/>
    <w:rsid w:val="001A2E37"/>
    <w:rsid w:val="001A4FC7"/>
    <w:rsid w:val="001A70EF"/>
    <w:rsid w:val="001A79A8"/>
    <w:rsid w:val="001B0D49"/>
    <w:rsid w:val="001B3D82"/>
    <w:rsid w:val="001B4A4C"/>
    <w:rsid w:val="001B5C18"/>
    <w:rsid w:val="001B66AA"/>
    <w:rsid w:val="001C03DD"/>
    <w:rsid w:val="001C0F46"/>
    <w:rsid w:val="001C2636"/>
    <w:rsid w:val="001C301A"/>
    <w:rsid w:val="001C5CD4"/>
    <w:rsid w:val="001D15CC"/>
    <w:rsid w:val="001D2EA6"/>
    <w:rsid w:val="001D46BA"/>
    <w:rsid w:val="001D48DE"/>
    <w:rsid w:val="001D7D64"/>
    <w:rsid w:val="001E0510"/>
    <w:rsid w:val="001E11EE"/>
    <w:rsid w:val="001E1F49"/>
    <w:rsid w:val="001E3C9E"/>
    <w:rsid w:val="001E3E1D"/>
    <w:rsid w:val="001E4A49"/>
    <w:rsid w:val="001E4CCC"/>
    <w:rsid w:val="001E54ED"/>
    <w:rsid w:val="001E6DA3"/>
    <w:rsid w:val="001F075D"/>
    <w:rsid w:val="001F15E3"/>
    <w:rsid w:val="001F262D"/>
    <w:rsid w:val="001F2F57"/>
    <w:rsid w:val="001F66A9"/>
    <w:rsid w:val="00200025"/>
    <w:rsid w:val="00200ACC"/>
    <w:rsid w:val="00201851"/>
    <w:rsid w:val="00201C7A"/>
    <w:rsid w:val="002026AC"/>
    <w:rsid w:val="00203830"/>
    <w:rsid w:val="002038D3"/>
    <w:rsid w:val="00203C1E"/>
    <w:rsid w:val="0020474B"/>
    <w:rsid w:val="00204C0B"/>
    <w:rsid w:val="0020648A"/>
    <w:rsid w:val="002111CD"/>
    <w:rsid w:val="00212652"/>
    <w:rsid w:val="00212948"/>
    <w:rsid w:val="00213299"/>
    <w:rsid w:val="00213C11"/>
    <w:rsid w:val="0021446E"/>
    <w:rsid w:val="00214541"/>
    <w:rsid w:val="00214E24"/>
    <w:rsid w:val="00216801"/>
    <w:rsid w:val="00216D26"/>
    <w:rsid w:val="00217691"/>
    <w:rsid w:val="002209CD"/>
    <w:rsid w:val="00220D98"/>
    <w:rsid w:val="002217A1"/>
    <w:rsid w:val="00223CD1"/>
    <w:rsid w:val="00225F90"/>
    <w:rsid w:val="00226041"/>
    <w:rsid w:val="00227383"/>
    <w:rsid w:val="0023013E"/>
    <w:rsid w:val="002306AF"/>
    <w:rsid w:val="00230CC8"/>
    <w:rsid w:val="00230FD4"/>
    <w:rsid w:val="00232A9F"/>
    <w:rsid w:val="0023308A"/>
    <w:rsid w:val="00233111"/>
    <w:rsid w:val="00233B8F"/>
    <w:rsid w:val="00234E1A"/>
    <w:rsid w:val="002355B8"/>
    <w:rsid w:val="002358CD"/>
    <w:rsid w:val="00236672"/>
    <w:rsid w:val="00236F49"/>
    <w:rsid w:val="0023774F"/>
    <w:rsid w:val="00237F6C"/>
    <w:rsid w:val="00241FE4"/>
    <w:rsid w:val="00242428"/>
    <w:rsid w:val="002424BD"/>
    <w:rsid w:val="00242DB0"/>
    <w:rsid w:val="00243FAB"/>
    <w:rsid w:val="00244151"/>
    <w:rsid w:val="00244661"/>
    <w:rsid w:val="00244F6F"/>
    <w:rsid w:val="00245AC2"/>
    <w:rsid w:val="0024617A"/>
    <w:rsid w:val="00246760"/>
    <w:rsid w:val="00251D16"/>
    <w:rsid w:val="00252A0A"/>
    <w:rsid w:val="00253EB3"/>
    <w:rsid w:val="00254555"/>
    <w:rsid w:val="00254DEB"/>
    <w:rsid w:val="00255301"/>
    <w:rsid w:val="00257590"/>
    <w:rsid w:val="00260FDE"/>
    <w:rsid w:val="00261366"/>
    <w:rsid w:val="0026208B"/>
    <w:rsid w:val="00262412"/>
    <w:rsid w:val="00262CE6"/>
    <w:rsid w:val="0026490B"/>
    <w:rsid w:val="00265C72"/>
    <w:rsid w:val="00267007"/>
    <w:rsid w:val="00271075"/>
    <w:rsid w:val="00271728"/>
    <w:rsid w:val="00274435"/>
    <w:rsid w:val="00274897"/>
    <w:rsid w:val="00276E3A"/>
    <w:rsid w:val="00277613"/>
    <w:rsid w:val="0027798A"/>
    <w:rsid w:val="00280E67"/>
    <w:rsid w:val="0028143A"/>
    <w:rsid w:val="0028144D"/>
    <w:rsid w:val="00282363"/>
    <w:rsid w:val="00283427"/>
    <w:rsid w:val="002840E4"/>
    <w:rsid w:val="00286743"/>
    <w:rsid w:val="00287B2A"/>
    <w:rsid w:val="00287E28"/>
    <w:rsid w:val="002902BF"/>
    <w:rsid w:val="002907FA"/>
    <w:rsid w:val="00291204"/>
    <w:rsid w:val="00291852"/>
    <w:rsid w:val="002947CE"/>
    <w:rsid w:val="002966EF"/>
    <w:rsid w:val="002A1B5D"/>
    <w:rsid w:val="002A2737"/>
    <w:rsid w:val="002A37DF"/>
    <w:rsid w:val="002A3898"/>
    <w:rsid w:val="002A47D9"/>
    <w:rsid w:val="002A4EE9"/>
    <w:rsid w:val="002A6B8E"/>
    <w:rsid w:val="002A6FA1"/>
    <w:rsid w:val="002B07A0"/>
    <w:rsid w:val="002B0F83"/>
    <w:rsid w:val="002B2BB5"/>
    <w:rsid w:val="002B43C9"/>
    <w:rsid w:val="002B4B2E"/>
    <w:rsid w:val="002B4F7E"/>
    <w:rsid w:val="002B59D8"/>
    <w:rsid w:val="002B6B4C"/>
    <w:rsid w:val="002B7C50"/>
    <w:rsid w:val="002C06EC"/>
    <w:rsid w:val="002C0804"/>
    <w:rsid w:val="002C2E17"/>
    <w:rsid w:val="002C4D6F"/>
    <w:rsid w:val="002C59B6"/>
    <w:rsid w:val="002C692C"/>
    <w:rsid w:val="002D0E40"/>
    <w:rsid w:val="002D2655"/>
    <w:rsid w:val="002D63F5"/>
    <w:rsid w:val="002D67C1"/>
    <w:rsid w:val="002E04F5"/>
    <w:rsid w:val="002E18B0"/>
    <w:rsid w:val="002E2CD7"/>
    <w:rsid w:val="002E364F"/>
    <w:rsid w:val="002E5654"/>
    <w:rsid w:val="002E587D"/>
    <w:rsid w:val="002E5A94"/>
    <w:rsid w:val="002E60BC"/>
    <w:rsid w:val="002E639C"/>
    <w:rsid w:val="002E7160"/>
    <w:rsid w:val="002E7558"/>
    <w:rsid w:val="002E7C62"/>
    <w:rsid w:val="002E7E4F"/>
    <w:rsid w:val="002F00AF"/>
    <w:rsid w:val="002F135F"/>
    <w:rsid w:val="002F1508"/>
    <w:rsid w:val="002F2465"/>
    <w:rsid w:val="002F26D8"/>
    <w:rsid w:val="002F29D9"/>
    <w:rsid w:val="002F3092"/>
    <w:rsid w:val="002F3658"/>
    <w:rsid w:val="002F3EBC"/>
    <w:rsid w:val="002F4005"/>
    <w:rsid w:val="002F47AD"/>
    <w:rsid w:val="002F52D1"/>
    <w:rsid w:val="003003D9"/>
    <w:rsid w:val="00302911"/>
    <w:rsid w:val="00302DD1"/>
    <w:rsid w:val="00303BFB"/>
    <w:rsid w:val="00303D32"/>
    <w:rsid w:val="0030445E"/>
    <w:rsid w:val="00304E52"/>
    <w:rsid w:val="003054C5"/>
    <w:rsid w:val="00305568"/>
    <w:rsid w:val="00312BC7"/>
    <w:rsid w:val="00312D8C"/>
    <w:rsid w:val="003141B7"/>
    <w:rsid w:val="00316355"/>
    <w:rsid w:val="00316EFE"/>
    <w:rsid w:val="00320427"/>
    <w:rsid w:val="003205DF"/>
    <w:rsid w:val="00320843"/>
    <w:rsid w:val="00322006"/>
    <w:rsid w:val="00322180"/>
    <w:rsid w:val="0032294F"/>
    <w:rsid w:val="00322CAB"/>
    <w:rsid w:val="003244BE"/>
    <w:rsid w:val="00331A0F"/>
    <w:rsid w:val="0033452C"/>
    <w:rsid w:val="00335C2D"/>
    <w:rsid w:val="00336745"/>
    <w:rsid w:val="00341568"/>
    <w:rsid w:val="00341C84"/>
    <w:rsid w:val="003422DD"/>
    <w:rsid w:val="00342554"/>
    <w:rsid w:val="00342917"/>
    <w:rsid w:val="00342F8F"/>
    <w:rsid w:val="00343165"/>
    <w:rsid w:val="003437D4"/>
    <w:rsid w:val="00345B06"/>
    <w:rsid w:val="00346035"/>
    <w:rsid w:val="00351B51"/>
    <w:rsid w:val="0035222F"/>
    <w:rsid w:val="00353195"/>
    <w:rsid w:val="00355C75"/>
    <w:rsid w:val="00355FC7"/>
    <w:rsid w:val="0035634C"/>
    <w:rsid w:val="003563B3"/>
    <w:rsid w:val="0035770A"/>
    <w:rsid w:val="0035790B"/>
    <w:rsid w:val="00362C31"/>
    <w:rsid w:val="0036421D"/>
    <w:rsid w:val="003648DB"/>
    <w:rsid w:val="00370359"/>
    <w:rsid w:val="0037117F"/>
    <w:rsid w:val="003713E8"/>
    <w:rsid w:val="00371C19"/>
    <w:rsid w:val="00373204"/>
    <w:rsid w:val="00373DC2"/>
    <w:rsid w:val="003747DC"/>
    <w:rsid w:val="00376DE6"/>
    <w:rsid w:val="00376F2A"/>
    <w:rsid w:val="00380166"/>
    <w:rsid w:val="003812B3"/>
    <w:rsid w:val="00381502"/>
    <w:rsid w:val="0038293C"/>
    <w:rsid w:val="003829E3"/>
    <w:rsid w:val="00382F80"/>
    <w:rsid w:val="0038370A"/>
    <w:rsid w:val="00383776"/>
    <w:rsid w:val="00383C55"/>
    <w:rsid w:val="0038579F"/>
    <w:rsid w:val="00386B17"/>
    <w:rsid w:val="00386CBD"/>
    <w:rsid w:val="00387C0A"/>
    <w:rsid w:val="00387C69"/>
    <w:rsid w:val="00390F4D"/>
    <w:rsid w:val="0039130A"/>
    <w:rsid w:val="003922D3"/>
    <w:rsid w:val="00392BBA"/>
    <w:rsid w:val="00392DBB"/>
    <w:rsid w:val="003932B2"/>
    <w:rsid w:val="003943B0"/>
    <w:rsid w:val="00394E01"/>
    <w:rsid w:val="0039739E"/>
    <w:rsid w:val="00397A04"/>
    <w:rsid w:val="003A052F"/>
    <w:rsid w:val="003A1462"/>
    <w:rsid w:val="003A1E58"/>
    <w:rsid w:val="003A6878"/>
    <w:rsid w:val="003A7793"/>
    <w:rsid w:val="003A7A1B"/>
    <w:rsid w:val="003B183E"/>
    <w:rsid w:val="003B2ADF"/>
    <w:rsid w:val="003B307D"/>
    <w:rsid w:val="003B3792"/>
    <w:rsid w:val="003B4D85"/>
    <w:rsid w:val="003B561E"/>
    <w:rsid w:val="003B584C"/>
    <w:rsid w:val="003B5D3A"/>
    <w:rsid w:val="003C0625"/>
    <w:rsid w:val="003C1968"/>
    <w:rsid w:val="003C2687"/>
    <w:rsid w:val="003C4A88"/>
    <w:rsid w:val="003C729B"/>
    <w:rsid w:val="003D00F2"/>
    <w:rsid w:val="003D0145"/>
    <w:rsid w:val="003D19E3"/>
    <w:rsid w:val="003D4252"/>
    <w:rsid w:val="003D5C37"/>
    <w:rsid w:val="003D5DB7"/>
    <w:rsid w:val="003D7EF7"/>
    <w:rsid w:val="003E0539"/>
    <w:rsid w:val="003E1744"/>
    <w:rsid w:val="003E309D"/>
    <w:rsid w:val="003E4D04"/>
    <w:rsid w:val="003E5967"/>
    <w:rsid w:val="003E61A3"/>
    <w:rsid w:val="003E73CA"/>
    <w:rsid w:val="003E7A8E"/>
    <w:rsid w:val="003F0B2A"/>
    <w:rsid w:val="003F1E5E"/>
    <w:rsid w:val="003F338C"/>
    <w:rsid w:val="003F3788"/>
    <w:rsid w:val="003F3C35"/>
    <w:rsid w:val="003F59AF"/>
    <w:rsid w:val="003F6896"/>
    <w:rsid w:val="003F6922"/>
    <w:rsid w:val="00400FAC"/>
    <w:rsid w:val="00403572"/>
    <w:rsid w:val="00407D49"/>
    <w:rsid w:val="00411583"/>
    <w:rsid w:val="004127A0"/>
    <w:rsid w:val="004155BD"/>
    <w:rsid w:val="004164E1"/>
    <w:rsid w:val="0041760A"/>
    <w:rsid w:val="004200D7"/>
    <w:rsid w:val="00421166"/>
    <w:rsid w:val="0042177F"/>
    <w:rsid w:val="004241F0"/>
    <w:rsid w:val="00424313"/>
    <w:rsid w:val="00425285"/>
    <w:rsid w:val="00425448"/>
    <w:rsid w:val="00426221"/>
    <w:rsid w:val="00430FC7"/>
    <w:rsid w:val="0043215E"/>
    <w:rsid w:val="00433D52"/>
    <w:rsid w:val="00435B84"/>
    <w:rsid w:val="004401D0"/>
    <w:rsid w:val="00440B05"/>
    <w:rsid w:val="00440CA3"/>
    <w:rsid w:val="00441B71"/>
    <w:rsid w:val="004420EC"/>
    <w:rsid w:val="00443A05"/>
    <w:rsid w:val="00444294"/>
    <w:rsid w:val="00444725"/>
    <w:rsid w:val="004447CE"/>
    <w:rsid w:val="00444895"/>
    <w:rsid w:val="00444B9A"/>
    <w:rsid w:val="00444DCE"/>
    <w:rsid w:val="004453E4"/>
    <w:rsid w:val="004500E8"/>
    <w:rsid w:val="00451079"/>
    <w:rsid w:val="00452664"/>
    <w:rsid w:val="004533E8"/>
    <w:rsid w:val="00454102"/>
    <w:rsid w:val="00454C0C"/>
    <w:rsid w:val="00460F46"/>
    <w:rsid w:val="00461BDB"/>
    <w:rsid w:val="0046270F"/>
    <w:rsid w:val="00462FDC"/>
    <w:rsid w:val="00463C62"/>
    <w:rsid w:val="00464DED"/>
    <w:rsid w:val="00464EAA"/>
    <w:rsid w:val="00467FAE"/>
    <w:rsid w:val="004702A7"/>
    <w:rsid w:val="00470C6D"/>
    <w:rsid w:val="00471538"/>
    <w:rsid w:val="00471F13"/>
    <w:rsid w:val="00472532"/>
    <w:rsid w:val="00472C8F"/>
    <w:rsid w:val="004778B6"/>
    <w:rsid w:val="00477FA2"/>
    <w:rsid w:val="00480C56"/>
    <w:rsid w:val="004821D6"/>
    <w:rsid w:val="00482619"/>
    <w:rsid w:val="00484872"/>
    <w:rsid w:val="00485320"/>
    <w:rsid w:val="00485FD5"/>
    <w:rsid w:val="00493962"/>
    <w:rsid w:val="00493DC8"/>
    <w:rsid w:val="00496284"/>
    <w:rsid w:val="00496FBB"/>
    <w:rsid w:val="0049734F"/>
    <w:rsid w:val="004A09A7"/>
    <w:rsid w:val="004A25E6"/>
    <w:rsid w:val="004A2B69"/>
    <w:rsid w:val="004A2C86"/>
    <w:rsid w:val="004A33AF"/>
    <w:rsid w:val="004A417A"/>
    <w:rsid w:val="004A54D2"/>
    <w:rsid w:val="004A6473"/>
    <w:rsid w:val="004A6516"/>
    <w:rsid w:val="004B0CC9"/>
    <w:rsid w:val="004B1FFE"/>
    <w:rsid w:val="004B3211"/>
    <w:rsid w:val="004B3B15"/>
    <w:rsid w:val="004B4EFC"/>
    <w:rsid w:val="004B55EB"/>
    <w:rsid w:val="004B5A4D"/>
    <w:rsid w:val="004B61A6"/>
    <w:rsid w:val="004B79F3"/>
    <w:rsid w:val="004C2973"/>
    <w:rsid w:val="004C3626"/>
    <w:rsid w:val="004C3697"/>
    <w:rsid w:val="004C4DD3"/>
    <w:rsid w:val="004C55C5"/>
    <w:rsid w:val="004C581F"/>
    <w:rsid w:val="004C6BBE"/>
    <w:rsid w:val="004C7134"/>
    <w:rsid w:val="004C7674"/>
    <w:rsid w:val="004C7E21"/>
    <w:rsid w:val="004D069B"/>
    <w:rsid w:val="004D1E92"/>
    <w:rsid w:val="004D5B33"/>
    <w:rsid w:val="004E0C96"/>
    <w:rsid w:val="004E1DBC"/>
    <w:rsid w:val="004E3744"/>
    <w:rsid w:val="004E375D"/>
    <w:rsid w:val="004E4DE8"/>
    <w:rsid w:val="004E6553"/>
    <w:rsid w:val="004E7836"/>
    <w:rsid w:val="004F5043"/>
    <w:rsid w:val="004F5156"/>
    <w:rsid w:val="004F7E48"/>
    <w:rsid w:val="0050095C"/>
    <w:rsid w:val="0050142C"/>
    <w:rsid w:val="00502867"/>
    <w:rsid w:val="00502B39"/>
    <w:rsid w:val="0050404C"/>
    <w:rsid w:val="005043C8"/>
    <w:rsid w:val="00504F57"/>
    <w:rsid w:val="00507E22"/>
    <w:rsid w:val="00511047"/>
    <w:rsid w:val="005123FD"/>
    <w:rsid w:val="00512FE7"/>
    <w:rsid w:val="0051535D"/>
    <w:rsid w:val="005155CE"/>
    <w:rsid w:val="0051578D"/>
    <w:rsid w:val="00516109"/>
    <w:rsid w:val="0051617D"/>
    <w:rsid w:val="00516C5F"/>
    <w:rsid w:val="00516D11"/>
    <w:rsid w:val="00520BE6"/>
    <w:rsid w:val="00520EB8"/>
    <w:rsid w:val="005214F0"/>
    <w:rsid w:val="00521923"/>
    <w:rsid w:val="00521FFB"/>
    <w:rsid w:val="0052200B"/>
    <w:rsid w:val="005238E6"/>
    <w:rsid w:val="005250C8"/>
    <w:rsid w:val="005255A3"/>
    <w:rsid w:val="00525D3E"/>
    <w:rsid w:val="0053118C"/>
    <w:rsid w:val="00534483"/>
    <w:rsid w:val="00536960"/>
    <w:rsid w:val="005374F8"/>
    <w:rsid w:val="00537D43"/>
    <w:rsid w:val="00537DE3"/>
    <w:rsid w:val="00541A39"/>
    <w:rsid w:val="00541CF2"/>
    <w:rsid w:val="005421B4"/>
    <w:rsid w:val="00542315"/>
    <w:rsid w:val="0054335D"/>
    <w:rsid w:val="00545AB0"/>
    <w:rsid w:val="00545F04"/>
    <w:rsid w:val="005461AA"/>
    <w:rsid w:val="00546AE9"/>
    <w:rsid w:val="00547082"/>
    <w:rsid w:val="005513DB"/>
    <w:rsid w:val="0055189C"/>
    <w:rsid w:val="00551D58"/>
    <w:rsid w:val="00552004"/>
    <w:rsid w:val="00552DF5"/>
    <w:rsid w:val="00554CD7"/>
    <w:rsid w:val="00555EC1"/>
    <w:rsid w:val="00556CCF"/>
    <w:rsid w:val="00556F8D"/>
    <w:rsid w:val="005607D8"/>
    <w:rsid w:val="005612D2"/>
    <w:rsid w:val="00561BC1"/>
    <w:rsid w:val="00561F7B"/>
    <w:rsid w:val="00563FCE"/>
    <w:rsid w:val="0056484C"/>
    <w:rsid w:val="00565D5B"/>
    <w:rsid w:val="0056638B"/>
    <w:rsid w:val="00566C93"/>
    <w:rsid w:val="00570663"/>
    <w:rsid w:val="0057285A"/>
    <w:rsid w:val="00573841"/>
    <w:rsid w:val="00574540"/>
    <w:rsid w:val="005757BD"/>
    <w:rsid w:val="00575E60"/>
    <w:rsid w:val="00581E05"/>
    <w:rsid w:val="00582E31"/>
    <w:rsid w:val="00582EC9"/>
    <w:rsid w:val="005830B4"/>
    <w:rsid w:val="005836D0"/>
    <w:rsid w:val="00583CEF"/>
    <w:rsid w:val="00583E43"/>
    <w:rsid w:val="00584A57"/>
    <w:rsid w:val="00584AD3"/>
    <w:rsid w:val="00584F2E"/>
    <w:rsid w:val="00585FC7"/>
    <w:rsid w:val="00587399"/>
    <w:rsid w:val="00590ED7"/>
    <w:rsid w:val="00591B0B"/>
    <w:rsid w:val="00593927"/>
    <w:rsid w:val="005A033C"/>
    <w:rsid w:val="005A1AFF"/>
    <w:rsid w:val="005A2A2A"/>
    <w:rsid w:val="005A5749"/>
    <w:rsid w:val="005A6395"/>
    <w:rsid w:val="005A71BD"/>
    <w:rsid w:val="005B295E"/>
    <w:rsid w:val="005B2B1C"/>
    <w:rsid w:val="005B3F8B"/>
    <w:rsid w:val="005B4002"/>
    <w:rsid w:val="005B449A"/>
    <w:rsid w:val="005B4C89"/>
    <w:rsid w:val="005B54DE"/>
    <w:rsid w:val="005B5754"/>
    <w:rsid w:val="005B61CB"/>
    <w:rsid w:val="005B7D2B"/>
    <w:rsid w:val="005C198B"/>
    <w:rsid w:val="005C297E"/>
    <w:rsid w:val="005C2AEF"/>
    <w:rsid w:val="005C2FC3"/>
    <w:rsid w:val="005C367A"/>
    <w:rsid w:val="005C53D2"/>
    <w:rsid w:val="005C5BEC"/>
    <w:rsid w:val="005C6EBE"/>
    <w:rsid w:val="005D0EE9"/>
    <w:rsid w:val="005D17A9"/>
    <w:rsid w:val="005D1CC7"/>
    <w:rsid w:val="005D2313"/>
    <w:rsid w:val="005D2426"/>
    <w:rsid w:val="005D254F"/>
    <w:rsid w:val="005D27E0"/>
    <w:rsid w:val="005D3273"/>
    <w:rsid w:val="005D3F8B"/>
    <w:rsid w:val="005D4421"/>
    <w:rsid w:val="005D7795"/>
    <w:rsid w:val="005E241E"/>
    <w:rsid w:val="005E29B1"/>
    <w:rsid w:val="005E3480"/>
    <w:rsid w:val="005E6F84"/>
    <w:rsid w:val="005E7B9F"/>
    <w:rsid w:val="005F0996"/>
    <w:rsid w:val="005F2459"/>
    <w:rsid w:val="005F3880"/>
    <w:rsid w:val="005F4E56"/>
    <w:rsid w:val="005F5432"/>
    <w:rsid w:val="005F5851"/>
    <w:rsid w:val="005F58D7"/>
    <w:rsid w:val="005F7C86"/>
    <w:rsid w:val="00600873"/>
    <w:rsid w:val="00600B6F"/>
    <w:rsid w:val="00601C41"/>
    <w:rsid w:val="006024C1"/>
    <w:rsid w:val="00603741"/>
    <w:rsid w:val="00603C91"/>
    <w:rsid w:val="00603DCD"/>
    <w:rsid w:val="006046BF"/>
    <w:rsid w:val="00605653"/>
    <w:rsid w:val="00606264"/>
    <w:rsid w:val="00606399"/>
    <w:rsid w:val="006067EE"/>
    <w:rsid w:val="00606EE2"/>
    <w:rsid w:val="00607DC9"/>
    <w:rsid w:val="00610F0B"/>
    <w:rsid w:val="006116DB"/>
    <w:rsid w:val="006119E5"/>
    <w:rsid w:val="0061254D"/>
    <w:rsid w:val="00613173"/>
    <w:rsid w:val="00613361"/>
    <w:rsid w:val="00614BBE"/>
    <w:rsid w:val="00615110"/>
    <w:rsid w:val="006152F5"/>
    <w:rsid w:val="00615630"/>
    <w:rsid w:val="00617B94"/>
    <w:rsid w:val="00620D8C"/>
    <w:rsid w:val="00621BDF"/>
    <w:rsid w:val="0062313C"/>
    <w:rsid w:val="0062366A"/>
    <w:rsid w:val="0062389F"/>
    <w:rsid w:val="00624851"/>
    <w:rsid w:val="00624BC7"/>
    <w:rsid w:val="00625895"/>
    <w:rsid w:val="00626CFE"/>
    <w:rsid w:val="00627A9D"/>
    <w:rsid w:val="00627AD5"/>
    <w:rsid w:val="006304B3"/>
    <w:rsid w:val="00630C67"/>
    <w:rsid w:val="00633993"/>
    <w:rsid w:val="00634F4C"/>
    <w:rsid w:val="00635E80"/>
    <w:rsid w:val="00640B33"/>
    <w:rsid w:val="00641540"/>
    <w:rsid w:val="006419FE"/>
    <w:rsid w:val="0064204A"/>
    <w:rsid w:val="006500D2"/>
    <w:rsid w:val="00652C07"/>
    <w:rsid w:val="00653A68"/>
    <w:rsid w:val="00654860"/>
    <w:rsid w:val="00657F74"/>
    <w:rsid w:val="00661E93"/>
    <w:rsid w:val="00661EDB"/>
    <w:rsid w:val="00662AEE"/>
    <w:rsid w:val="00663E9D"/>
    <w:rsid w:val="00664547"/>
    <w:rsid w:val="006647B4"/>
    <w:rsid w:val="006652EB"/>
    <w:rsid w:val="00665437"/>
    <w:rsid w:val="00665849"/>
    <w:rsid w:val="00665F26"/>
    <w:rsid w:val="00665F81"/>
    <w:rsid w:val="0066726C"/>
    <w:rsid w:val="00667A67"/>
    <w:rsid w:val="00671A58"/>
    <w:rsid w:val="00674A98"/>
    <w:rsid w:val="00675323"/>
    <w:rsid w:val="006774E0"/>
    <w:rsid w:val="0068360C"/>
    <w:rsid w:val="00683AD1"/>
    <w:rsid w:val="006864AF"/>
    <w:rsid w:val="00686980"/>
    <w:rsid w:val="00687503"/>
    <w:rsid w:val="00687CAD"/>
    <w:rsid w:val="006912A6"/>
    <w:rsid w:val="006915B5"/>
    <w:rsid w:val="0069172C"/>
    <w:rsid w:val="00692314"/>
    <w:rsid w:val="006929AB"/>
    <w:rsid w:val="006935EA"/>
    <w:rsid w:val="0069435E"/>
    <w:rsid w:val="00694C74"/>
    <w:rsid w:val="00695C7F"/>
    <w:rsid w:val="00696B12"/>
    <w:rsid w:val="006972EA"/>
    <w:rsid w:val="00697E2B"/>
    <w:rsid w:val="006A00BC"/>
    <w:rsid w:val="006A04F0"/>
    <w:rsid w:val="006A0B4F"/>
    <w:rsid w:val="006A11EE"/>
    <w:rsid w:val="006A121E"/>
    <w:rsid w:val="006A21DD"/>
    <w:rsid w:val="006A2202"/>
    <w:rsid w:val="006A3D41"/>
    <w:rsid w:val="006A3E29"/>
    <w:rsid w:val="006A44FA"/>
    <w:rsid w:val="006A50CE"/>
    <w:rsid w:val="006A5A2D"/>
    <w:rsid w:val="006A652A"/>
    <w:rsid w:val="006A6B1C"/>
    <w:rsid w:val="006B0C2F"/>
    <w:rsid w:val="006B1850"/>
    <w:rsid w:val="006B310C"/>
    <w:rsid w:val="006B414D"/>
    <w:rsid w:val="006B6564"/>
    <w:rsid w:val="006B75FD"/>
    <w:rsid w:val="006C0671"/>
    <w:rsid w:val="006C108A"/>
    <w:rsid w:val="006C2294"/>
    <w:rsid w:val="006C2D3E"/>
    <w:rsid w:val="006C3106"/>
    <w:rsid w:val="006C6253"/>
    <w:rsid w:val="006C66A1"/>
    <w:rsid w:val="006C69CA"/>
    <w:rsid w:val="006C712D"/>
    <w:rsid w:val="006D0549"/>
    <w:rsid w:val="006D0770"/>
    <w:rsid w:val="006D1014"/>
    <w:rsid w:val="006D16B6"/>
    <w:rsid w:val="006D2ADF"/>
    <w:rsid w:val="006D42CC"/>
    <w:rsid w:val="006D4572"/>
    <w:rsid w:val="006D77E4"/>
    <w:rsid w:val="006E106A"/>
    <w:rsid w:val="006E2524"/>
    <w:rsid w:val="006E2E4A"/>
    <w:rsid w:val="006E3AD3"/>
    <w:rsid w:val="006E3D78"/>
    <w:rsid w:val="006E6DA4"/>
    <w:rsid w:val="006E78A0"/>
    <w:rsid w:val="006F02A5"/>
    <w:rsid w:val="006F1559"/>
    <w:rsid w:val="006F2F8E"/>
    <w:rsid w:val="006F6C02"/>
    <w:rsid w:val="006F6EA0"/>
    <w:rsid w:val="00702C7F"/>
    <w:rsid w:val="00706D15"/>
    <w:rsid w:val="00707169"/>
    <w:rsid w:val="007100EA"/>
    <w:rsid w:val="0071044E"/>
    <w:rsid w:val="00710D39"/>
    <w:rsid w:val="00716C6B"/>
    <w:rsid w:val="00717B20"/>
    <w:rsid w:val="00721EBE"/>
    <w:rsid w:val="0072294D"/>
    <w:rsid w:val="00725CD9"/>
    <w:rsid w:val="00726CDF"/>
    <w:rsid w:val="00726EDF"/>
    <w:rsid w:val="00731CDB"/>
    <w:rsid w:val="00731D0D"/>
    <w:rsid w:val="00732A19"/>
    <w:rsid w:val="0073348B"/>
    <w:rsid w:val="007336CC"/>
    <w:rsid w:val="007343C7"/>
    <w:rsid w:val="007350E2"/>
    <w:rsid w:val="0074046F"/>
    <w:rsid w:val="00740A02"/>
    <w:rsid w:val="007450C0"/>
    <w:rsid w:val="007459A7"/>
    <w:rsid w:val="00751EC0"/>
    <w:rsid w:val="00752669"/>
    <w:rsid w:val="00753C4C"/>
    <w:rsid w:val="00757A09"/>
    <w:rsid w:val="00757B5B"/>
    <w:rsid w:val="007622F7"/>
    <w:rsid w:val="007623B1"/>
    <w:rsid w:val="00765B95"/>
    <w:rsid w:val="00765BBD"/>
    <w:rsid w:val="007670B1"/>
    <w:rsid w:val="00767443"/>
    <w:rsid w:val="00772490"/>
    <w:rsid w:val="007730C6"/>
    <w:rsid w:val="00773C9F"/>
    <w:rsid w:val="007742AB"/>
    <w:rsid w:val="00774FD9"/>
    <w:rsid w:val="00775719"/>
    <w:rsid w:val="007765D1"/>
    <w:rsid w:val="00776AE4"/>
    <w:rsid w:val="00777A25"/>
    <w:rsid w:val="00777AC3"/>
    <w:rsid w:val="00777C3B"/>
    <w:rsid w:val="00777EF4"/>
    <w:rsid w:val="007813C9"/>
    <w:rsid w:val="00781809"/>
    <w:rsid w:val="007838D8"/>
    <w:rsid w:val="00784820"/>
    <w:rsid w:val="007850DF"/>
    <w:rsid w:val="00785144"/>
    <w:rsid w:val="00785BB6"/>
    <w:rsid w:val="00791919"/>
    <w:rsid w:val="00791C49"/>
    <w:rsid w:val="007940EE"/>
    <w:rsid w:val="00796574"/>
    <w:rsid w:val="00796882"/>
    <w:rsid w:val="007972E0"/>
    <w:rsid w:val="007A00A2"/>
    <w:rsid w:val="007A3E75"/>
    <w:rsid w:val="007A65CB"/>
    <w:rsid w:val="007A6EAF"/>
    <w:rsid w:val="007A7351"/>
    <w:rsid w:val="007A7972"/>
    <w:rsid w:val="007B0A3A"/>
    <w:rsid w:val="007B2452"/>
    <w:rsid w:val="007B2568"/>
    <w:rsid w:val="007B2D91"/>
    <w:rsid w:val="007B5313"/>
    <w:rsid w:val="007B74A4"/>
    <w:rsid w:val="007C0CFD"/>
    <w:rsid w:val="007C0D94"/>
    <w:rsid w:val="007C17F9"/>
    <w:rsid w:val="007C2237"/>
    <w:rsid w:val="007C358C"/>
    <w:rsid w:val="007C4117"/>
    <w:rsid w:val="007C418B"/>
    <w:rsid w:val="007C4636"/>
    <w:rsid w:val="007C61C3"/>
    <w:rsid w:val="007C6CC9"/>
    <w:rsid w:val="007D00E6"/>
    <w:rsid w:val="007D1E35"/>
    <w:rsid w:val="007D362E"/>
    <w:rsid w:val="007D585F"/>
    <w:rsid w:val="007D5C93"/>
    <w:rsid w:val="007D7566"/>
    <w:rsid w:val="007D765E"/>
    <w:rsid w:val="007E37AB"/>
    <w:rsid w:val="007E4D29"/>
    <w:rsid w:val="007E5D7A"/>
    <w:rsid w:val="007E702C"/>
    <w:rsid w:val="007E7653"/>
    <w:rsid w:val="007F2C71"/>
    <w:rsid w:val="007F47FF"/>
    <w:rsid w:val="007F49BC"/>
    <w:rsid w:val="007F6272"/>
    <w:rsid w:val="007F6339"/>
    <w:rsid w:val="007F66BC"/>
    <w:rsid w:val="007F7412"/>
    <w:rsid w:val="008020CA"/>
    <w:rsid w:val="00802C43"/>
    <w:rsid w:val="0080384F"/>
    <w:rsid w:val="00804BD2"/>
    <w:rsid w:val="0080565D"/>
    <w:rsid w:val="008059CB"/>
    <w:rsid w:val="008064B4"/>
    <w:rsid w:val="00806EE7"/>
    <w:rsid w:val="00806FF1"/>
    <w:rsid w:val="0080738D"/>
    <w:rsid w:val="008108E9"/>
    <w:rsid w:val="0081122F"/>
    <w:rsid w:val="00811BD5"/>
    <w:rsid w:val="00811F72"/>
    <w:rsid w:val="00812488"/>
    <w:rsid w:val="00812AF0"/>
    <w:rsid w:val="00816444"/>
    <w:rsid w:val="0081705B"/>
    <w:rsid w:val="00817B6B"/>
    <w:rsid w:val="008208E7"/>
    <w:rsid w:val="0082143B"/>
    <w:rsid w:val="00823451"/>
    <w:rsid w:val="00823CA5"/>
    <w:rsid w:val="008259EB"/>
    <w:rsid w:val="008261CB"/>
    <w:rsid w:val="00826814"/>
    <w:rsid w:val="00826A8C"/>
    <w:rsid w:val="00826CC2"/>
    <w:rsid w:val="00827CD5"/>
    <w:rsid w:val="008307C9"/>
    <w:rsid w:val="00830869"/>
    <w:rsid w:val="0083262D"/>
    <w:rsid w:val="00832F5A"/>
    <w:rsid w:val="0083374C"/>
    <w:rsid w:val="00834253"/>
    <w:rsid w:val="00836530"/>
    <w:rsid w:val="00836F50"/>
    <w:rsid w:val="00837AE8"/>
    <w:rsid w:val="008414D1"/>
    <w:rsid w:val="0084212E"/>
    <w:rsid w:val="00842150"/>
    <w:rsid w:val="0084266C"/>
    <w:rsid w:val="00842F94"/>
    <w:rsid w:val="00844E84"/>
    <w:rsid w:val="008451E3"/>
    <w:rsid w:val="008454B7"/>
    <w:rsid w:val="00846B47"/>
    <w:rsid w:val="008471BE"/>
    <w:rsid w:val="00850529"/>
    <w:rsid w:val="008509CC"/>
    <w:rsid w:val="008547C9"/>
    <w:rsid w:val="008549A2"/>
    <w:rsid w:val="0085563E"/>
    <w:rsid w:val="00855B70"/>
    <w:rsid w:val="00855C5F"/>
    <w:rsid w:val="00856C9B"/>
    <w:rsid w:val="00857D12"/>
    <w:rsid w:val="0086057F"/>
    <w:rsid w:val="00860727"/>
    <w:rsid w:val="00860A22"/>
    <w:rsid w:val="00861BB6"/>
    <w:rsid w:val="00861C88"/>
    <w:rsid w:val="00861CE0"/>
    <w:rsid w:val="008648D1"/>
    <w:rsid w:val="008655B8"/>
    <w:rsid w:val="00865B3C"/>
    <w:rsid w:val="00865C12"/>
    <w:rsid w:val="00866112"/>
    <w:rsid w:val="00866837"/>
    <w:rsid w:val="00867A55"/>
    <w:rsid w:val="0087480C"/>
    <w:rsid w:val="00875747"/>
    <w:rsid w:val="0087621A"/>
    <w:rsid w:val="00876A63"/>
    <w:rsid w:val="00877BF0"/>
    <w:rsid w:val="00877E20"/>
    <w:rsid w:val="00881EA5"/>
    <w:rsid w:val="00885DD0"/>
    <w:rsid w:val="0088687C"/>
    <w:rsid w:val="00887699"/>
    <w:rsid w:val="008903A5"/>
    <w:rsid w:val="00890CEC"/>
    <w:rsid w:val="00890CFC"/>
    <w:rsid w:val="00891D99"/>
    <w:rsid w:val="00895691"/>
    <w:rsid w:val="00897021"/>
    <w:rsid w:val="008A073A"/>
    <w:rsid w:val="008A0C08"/>
    <w:rsid w:val="008A2E34"/>
    <w:rsid w:val="008A59E9"/>
    <w:rsid w:val="008A7659"/>
    <w:rsid w:val="008B02DD"/>
    <w:rsid w:val="008B1500"/>
    <w:rsid w:val="008B1A95"/>
    <w:rsid w:val="008B2FC4"/>
    <w:rsid w:val="008B3545"/>
    <w:rsid w:val="008B395B"/>
    <w:rsid w:val="008B3FA8"/>
    <w:rsid w:val="008B463D"/>
    <w:rsid w:val="008B79B3"/>
    <w:rsid w:val="008C128E"/>
    <w:rsid w:val="008C2FB4"/>
    <w:rsid w:val="008C31C7"/>
    <w:rsid w:val="008C3426"/>
    <w:rsid w:val="008C44B5"/>
    <w:rsid w:val="008C4FFE"/>
    <w:rsid w:val="008C5696"/>
    <w:rsid w:val="008C6698"/>
    <w:rsid w:val="008C698D"/>
    <w:rsid w:val="008C6FD9"/>
    <w:rsid w:val="008C7AF4"/>
    <w:rsid w:val="008D04BA"/>
    <w:rsid w:val="008D0BD0"/>
    <w:rsid w:val="008D103B"/>
    <w:rsid w:val="008D36A3"/>
    <w:rsid w:val="008D4008"/>
    <w:rsid w:val="008D4F2E"/>
    <w:rsid w:val="008D5956"/>
    <w:rsid w:val="008D614B"/>
    <w:rsid w:val="008D7B8A"/>
    <w:rsid w:val="008D7BDF"/>
    <w:rsid w:val="008E03AB"/>
    <w:rsid w:val="008E153D"/>
    <w:rsid w:val="008E2B3A"/>
    <w:rsid w:val="008E36F9"/>
    <w:rsid w:val="008E4438"/>
    <w:rsid w:val="008E723A"/>
    <w:rsid w:val="008F0B81"/>
    <w:rsid w:val="008F2FE4"/>
    <w:rsid w:val="008F320A"/>
    <w:rsid w:val="008F36A3"/>
    <w:rsid w:val="008F3AF8"/>
    <w:rsid w:val="008F5E58"/>
    <w:rsid w:val="00900BD3"/>
    <w:rsid w:val="0090158A"/>
    <w:rsid w:val="00901CD5"/>
    <w:rsid w:val="00902527"/>
    <w:rsid w:val="009038AA"/>
    <w:rsid w:val="009051B4"/>
    <w:rsid w:val="009056A0"/>
    <w:rsid w:val="0090632D"/>
    <w:rsid w:val="00913B6E"/>
    <w:rsid w:val="00913BF3"/>
    <w:rsid w:val="009140C2"/>
    <w:rsid w:val="00914359"/>
    <w:rsid w:val="0091658D"/>
    <w:rsid w:val="00917871"/>
    <w:rsid w:val="00917C48"/>
    <w:rsid w:val="00920CF7"/>
    <w:rsid w:val="00920EBB"/>
    <w:rsid w:val="00921F3F"/>
    <w:rsid w:val="009239AD"/>
    <w:rsid w:val="00924459"/>
    <w:rsid w:val="0092455A"/>
    <w:rsid w:val="00925BC8"/>
    <w:rsid w:val="00925F6F"/>
    <w:rsid w:val="00927257"/>
    <w:rsid w:val="00927F07"/>
    <w:rsid w:val="00930B52"/>
    <w:rsid w:val="00930C0D"/>
    <w:rsid w:val="00936D71"/>
    <w:rsid w:val="00936F3E"/>
    <w:rsid w:val="00937EE6"/>
    <w:rsid w:val="00940AED"/>
    <w:rsid w:val="009411CB"/>
    <w:rsid w:val="00942C79"/>
    <w:rsid w:val="0094512C"/>
    <w:rsid w:val="00945AE8"/>
    <w:rsid w:val="00946DC1"/>
    <w:rsid w:val="00947823"/>
    <w:rsid w:val="00947BCD"/>
    <w:rsid w:val="00950821"/>
    <w:rsid w:val="00950A7D"/>
    <w:rsid w:val="00950C29"/>
    <w:rsid w:val="00951982"/>
    <w:rsid w:val="00951E3A"/>
    <w:rsid w:val="009523A9"/>
    <w:rsid w:val="00954D2C"/>
    <w:rsid w:val="00956394"/>
    <w:rsid w:val="009565F2"/>
    <w:rsid w:val="0095754E"/>
    <w:rsid w:val="00960C62"/>
    <w:rsid w:val="009610C7"/>
    <w:rsid w:val="009617D5"/>
    <w:rsid w:val="00962F2E"/>
    <w:rsid w:val="009657F0"/>
    <w:rsid w:val="00966113"/>
    <w:rsid w:val="00966C4C"/>
    <w:rsid w:val="00971FB3"/>
    <w:rsid w:val="0097264C"/>
    <w:rsid w:val="009752CC"/>
    <w:rsid w:val="00975A1A"/>
    <w:rsid w:val="00975EB6"/>
    <w:rsid w:val="0097629A"/>
    <w:rsid w:val="00976DEC"/>
    <w:rsid w:val="00977730"/>
    <w:rsid w:val="00981303"/>
    <w:rsid w:val="009817B3"/>
    <w:rsid w:val="009828CB"/>
    <w:rsid w:val="00982DEB"/>
    <w:rsid w:val="00982F47"/>
    <w:rsid w:val="0098313B"/>
    <w:rsid w:val="009838F6"/>
    <w:rsid w:val="00985756"/>
    <w:rsid w:val="00985BC6"/>
    <w:rsid w:val="00987DEB"/>
    <w:rsid w:val="00990A7E"/>
    <w:rsid w:val="00991580"/>
    <w:rsid w:val="0099178B"/>
    <w:rsid w:val="009918B5"/>
    <w:rsid w:val="009922BC"/>
    <w:rsid w:val="0099402E"/>
    <w:rsid w:val="00994A16"/>
    <w:rsid w:val="00994AC3"/>
    <w:rsid w:val="00995E30"/>
    <w:rsid w:val="00995E47"/>
    <w:rsid w:val="00996EB0"/>
    <w:rsid w:val="00996F17"/>
    <w:rsid w:val="00997539"/>
    <w:rsid w:val="00997958"/>
    <w:rsid w:val="009A15DF"/>
    <w:rsid w:val="009A1B9D"/>
    <w:rsid w:val="009A28E8"/>
    <w:rsid w:val="009A3687"/>
    <w:rsid w:val="009A3F58"/>
    <w:rsid w:val="009A41ED"/>
    <w:rsid w:val="009A45BA"/>
    <w:rsid w:val="009A4AF6"/>
    <w:rsid w:val="009A5086"/>
    <w:rsid w:val="009A585D"/>
    <w:rsid w:val="009A67C4"/>
    <w:rsid w:val="009A72FC"/>
    <w:rsid w:val="009B0868"/>
    <w:rsid w:val="009B2D4E"/>
    <w:rsid w:val="009B6AB0"/>
    <w:rsid w:val="009B6F04"/>
    <w:rsid w:val="009B758C"/>
    <w:rsid w:val="009B7BD5"/>
    <w:rsid w:val="009B7F73"/>
    <w:rsid w:val="009C1162"/>
    <w:rsid w:val="009C5801"/>
    <w:rsid w:val="009C5F93"/>
    <w:rsid w:val="009C661A"/>
    <w:rsid w:val="009D2FE1"/>
    <w:rsid w:val="009D47C6"/>
    <w:rsid w:val="009D5955"/>
    <w:rsid w:val="009D5DF6"/>
    <w:rsid w:val="009D69EE"/>
    <w:rsid w:val="009E0B86"/>
    <w:rsid w:val="009E117A"/>
    <w:rsid w:val="009E1886"/>
    <w:rsid w:val="009E1911"/>
    <w:rsid w:val="009E2569"/>
    <w:rsid w:val="009E6580"/>
    <w:rsid w:val="009E66D1"/>
    <w:rsid w:val="009F12AA"/>
    <w:rsid w:val="009F12B6"/>
    <w:rsid w:val="009F13D3"/>
    <w:rsid w:val="009F256B"/>
    <w:rsid w:val="009F3905"/>
    <w:rsid w:val="009F60DA"/>
    <w:rsid w:val="009F6500"/>
    <w:rsid w:val="009F6B73"/>
    <w:rsid w:val="009F7936"/>
    <w:rsid w:val="00A00048"/>
    <w:rsid w:val="00A0192F"/>
    <w:rsid w:val="00A029FE"/>
    <w:rsid w:val="00A02AC6"/>
    <w:rsid w:val="00A0532B"/>
    <w:rsid w:val="00A0612C"/>
    <w:rsid w:val="00A07252"/>
    <w:rsid w:val="00A07FD2"/>
    <w:rsid w:val="00A1006E"/>
    <w:rsid w:val="00A10BCB"/>
    <w:rsid w:val="00A118B4"/>
    <w:rsid w:val="00A11CC4"/>
    <w:rsid w:val="00A125ED"/>
    <w:rsid w:val="00A137E4"/>
    <w:rsid w:val="00A17798"/>
    <w:rsid w:val="00A17A2A"/>
    <w:rsid w:val="00A21AB6"/>
    <w:rsid w:val="00A24B84"/>
    <w:rsid w:val="00A25C09"/>
    <w:rsid w:val="00A25C0A"/>
    <w:rsid w:val="00A276F6"/>
    <w:rsid w:val="00A3016C"/>
    <w:rsid w:val="00A30DD9"/>
    <w:rsid w:val="00A31504"/>
    <w:rsid w:val="00A31E30"/>
    <w:rsid w:val="00A323F8"/>
    <w:rsid w:val="00A32983"/>
    <w:rsid w:val="00A32FDD"/>
    <w:rsid w:val="00A33221"/>
    <w:rsid w:val="00A33558"/>
    <w:rsid w:val="00A337FB"/>
    <w:rsid w:val="00A33A9F"/>
    <w:rsid w:val="00A34788"/>
    <w:rsid w:val="00A35214"/>
    <w:rsid w:val="00A363C5"/>
    <w:rsid w:val="00A37168"/>
    <w:rsid w:val="00A376CA"/>
    <w:rsid w:val="00A40AA9"/>
    <w:rsid w:val="00A416D0"/>
    <w:rsid w:val="00A4211E"/>
    <w:rsid w:val="00A42518"/>
    <w:rsid w:val="00A42C7F"/>
    <w:rsid w:val="00A434E0"/>
    <w:rsid w:val="00A43529"/>
    <w:rsid w:val="00A43ADC"/>
    <w:rsid w:val="00A45E05"/>
    <w:rsid w:val="00A45E55"/>
    <w:rsid w:val="00A46DB7"/>
    <w:rsid w:val="00A47E77"/>
    <w:rsid w:val="00A50ADB"/>
    <w:rsid w:val="00A51279"/>
    <w:rsid w:val="00A520D2"/>
    <w:rsid w:val="00A529E7"/>
    <w:rsid w:val="00A52BC7"/>
    <w:rsid w:val="00A54DA3"/>
    <w:rsid w:val="00A56541"/>
    <w:rsid w:val="00A5704F"/>
    <w:rsid w:val="00A576BD"/>
    <w:rsid w:val="00A57B06"/>
    <w:rsid w:val="00A57D03"/>
    <w:rsid w:val="00A622C5"/>
    <w:rsid w:val="00A728AF"/>
    <w:rsid w:val="00A739EA"/>
    <w:rsid w:val="00A745B3"/>
    <w:rsid w:val="00A75D4A"/>
    <w:rsid w:val="00A76933"/>
    <w:rsid w:val="00A77068"/>
    <w:rsid w:val="00A77E5D"/>
    <w:rsid w:val="00A81C61"/>
    <w:rsid w:val="00A81DD1"/>
    <w:rsid w:val="00A83A98"/>
    <w:rsid w:val="00A847AB"/>
    <w:rsid w:val="00A8599B"/>
    <w:rsid w:val="00A86676"/>
    <w:rsid w:val="00A866D9"/>
    <w:rsid w:val="00A877DC"/>
    <w:rsid w:val="00A9029B"/>
    <w:rsid w:val="00A90F21"/>
    <w:rsid w:val="00A924B3"/>
    <w:rsid w:val="00A93F55"/>
    <w:rsid w:val="00A94434"/>
    <w:rsid w:val="00A9551D"/>
    <w:rsid w:val="00A978FC"/>
    <w:rsid w:val="00A97A8F"/>
    <w:rsid w:val="00A97F06"/>
    <w:rsid w:val="00AA1464"/>
    <w:rsid w:val="00AA15D3"/>
    <w:rsid w:val="00AA23C8"/>
    <w:rsid w:val="00AA2D29"/>
    <w:rsid w:val="00AA2DD7"/>
    <w:rsid w:val="00AA345B"/>
    <w:rsid w:val="00AA37A3"/>
    <w:rsid w:val="00AA38D4"/>
    <w:rsid w:val="00AA39E4"/>
    <w:rsid w:val="00AB03B0"/>
    <w:rsid w:val="00AB0638"/>
    <w:rsid w:val="00AB0EFF"/>
    <w:rsid w:val="00AB1797"/>
    <w:rsid w:val="00AB227F"/>
    <w:rsid w:val="00AB3705"/>
    <w:rsid w:val="00AB4FCA"/>
    <w:rsid w:val="00AB5D09"/>
    <w:rsid w:val="00AB63CC"/>
    <w:rsid w:val="00AB7886"/>
    <w:rsid w:val="00AC1CB7"/>
    <w:rsid w:val="00AC4AB5"/>
    <w:rsid w:val="00AC5373"/>
    <w:rsid w:val="00AC653E"/>
    <w:rsid w:val="00AC6803"/>
    <w:rsid w:val="00AC6B55"/>
    <w:rsid w:val="00AC6E7F"/>
    <w:rsid w:val="00AD431D"/>
    <w:rsid w:val="00AD7134"/>
    <w:rsid w:val="00AE0466"/>
    <w:rsid w:val="00AE0D08"/>
    <w:rsid w:val="00AE194B"/>
    <w:rsid w:val="00AE36C4"/>
    <w:rsid w:val="00AE3BCC"/>
    <w:rsid w:val="00AE70F8"/>
    <w:rsid w:val="00AE7381"/>
    <w:rsid w:val="00AE7B39"/>
    <w:rsid w:val="00AF02C1"/>
    <w:rsid w:val="00AF0D3F"/>
    <w:rsid w:val="00AF2D8F"/>
    <w:rsid w:val="00AF30F9"/>
    <w:rsid w:val="00AF3434"/>
    <w:rsid w:val="00AF35E2"/>
    <w:rsid w:val="00AF3B0B"/>
    <w:rsid w:val="00AF4865"/>
    <w:rsid w:val="00AF76BC"/>
    <w:rsid w:val="00AF799C"/>
    <w:rsid w:val="00AF7DED"/>
    <w:rsid w:val="00B001A7"/>
    <w:rsid w:val="00B017C5"/>
    <w:rsid w:val="00B01863"/>
    <w:rsid w:val="00B01E98"/>
    <w:rsid w:val="00B02005"/>
    <w:rsid w:val="00B023E0"/>
    <w:rsid w:val="00B04705"/>
    <w:rsid w:val="00B05180"/>
    <w:rsid w:val="00B059F1"/>
    <w:rsid w:val="00B10144"/>
    <w:rsid w:val="00B10CFC"/>
    <w:rsid w:val="00B111E3"/>
    <w:rsid w:val="00B12781"/>
    <w:rsid w:val="00B146DD"/>
    <w:rsid w:val="00B14E5E"/>
    <w:rsid w:val="00B151D9"/>
    <w:rsid w:val="00B158A5"/>
    <w:rsid w:val="00B16EA7"/>
    <w:rsid w:val="00B16FB0"/>
    <w:rsid w:val="00B1739D"/>
    <w:rsid w:val="00B20908"/>
    <w:rsid w:val="00B20D76"/>
    <w:rsid w:val="00B20E03"/>
    <w:rsid w:val="00B20E56"/>
    <w:rsid w:val="00B2162A"/>
    <w:rsid w:val="00B2172F"/>
    <w:rsid w:val="00B21AD4"/>
    <w:rsid w:val="00B24309"/>
    <w:rsid w:val="00B24834"/>
    <w:rsid w:val="00B24D3C"/>
    <w:rsid w:val="00B25925"/>
    <w:rsid w:val="00B260A5"/>
    <w:rsid w:val="00B2610F"/>
    <w:rsid w:val="00B270D4"/>
    <w:rsid w:val="00B27753"/>
    <w:rsid w:val="00B30C5E"/>
    <w:rsid w:val="00B32835"/>
    <w:rsid w:val="00B32873"/>
    <w:rsid w:val="00B3598F"/>
    <w:rsid w:val="00B4192C"/>
    <w:rsid w:val="00B41C2C"/>
    <w:rsid w:val="00B4232A"/>
    <w:rsid w:val="00B424D6"/>
    <w:rsid w:val="00B427D6"/>
    <w:rsid w:val="00B4300A"/>
    <w:rsid w:val="00B433F9"/>
    <w:rsid w:val="00B4376E"/>
    <w:rsid w:val="00B45329"/>
    <w:rsid w:val="00B46469"/>
    <w:rsid w:val="00B46C98"/>
    <w:rsid w:val="00B47A2F"/>
    <w:rsid w:val="00B47C4E"/>
    <w:rsid w:val="00B50783"/>
    <w:rsid w:val="00B51B3C"/>
    <w:rsid w:val="00B53B00"/>
    <w:rsid w:val="00B55945"/>
    <w:rsid w:val="00B572F1"/>
    <w:rsid w:val="00B61DF2"/>
    <w:rsid w:val="00B6354A"/>
    <w:rsid w:val="00B64097"/>
    <w:rsid w:val="00B642CA"/>
    <w:rsid w:val="00B65311"/>
    <w:rsid w:val="00B65799"/>
    <w:rsid w:val="00B67C6F"/>
    <w:rsid w:val="00B7319A"/>
    <w:rsid w:val="00B750B2"/>
    <w:rsid w:val="00B75213"/>
    <w:rsid w:val="00B76ED9"/>
    <w:rsid w:val="00B80686"/>
    <w:rsid w:val="00B81C44"/>
    <w:rsid w:val="00B8497F"/>
    <w:rsid w:val="00B86A40"/>
    <w:rsid w:val="00B8782B"/>
    <w:rsid w:val="00B91485"/>
    <w:rsid w:val="00B91960"/>
    <w:rsid w:val="00B93A3A"/>
    <w:rsid w:val="00B952B4"/>
    <w:rsid w:val="00B95E3D"/>
    <w:rsid w:val="00BA20C0"/>
    <w:rsid w:val="00BA23D5"/>
    <w:rsid w:val="00BA2A27"/>
    <w:rsid w:val="00BA3602"/>
    <w:rsid w:val="00BA5BEB"/>
    <w:rsid w:val="00BB2E62"/>
    <w:rsid w:val="00BB3B65"/>
    <w:rsid w:val="00BB53F6"/>
    <w:rsid w:val="00BB5AC3"/>
    <w:rsid w:val="00BB60E0"/>
    <w:rsid w:val="00BB6289"/>
    <w:rsid w:val="00BB6725"/>
    <w:rsid w:val="00BC036D"/>
    <w:rsid w:val="00BC2438"/>
    <w:rsid w:val="00BC36A1"/>
    <w:rsid w:val="00BC3961"/>
    <w:rsid w:val="00BC4055"/>
    <w:rsid w:val="00BC449B"/>
    <w:rsid w:val="00BC6E56"/>
    <w:rsid w:val="00BC7EAF"/>
    <w:rsid w:val="00BD12ED"/>
    <w:rsid w:val="00BD3966"/>
    <w:rsid w:val="00BD3AE6"/>
    <w:rsid w:val="00BD5513"/>
    <w:rsid w:val="00BD55B7"/>
    <w:rsid w:val="00BE0257"/>
    <w:rsid w:val="00BE03FE"/>
    <w:rsid w:val="00BE15FB"/>
    <w:rsid w:val="00BE182F"/>
    <w:rsid w:val="00BE71BE"/>
    <w:rsid w:val="00BE75D0"/>
    <w:rsid w:val="00BF3CC6"/>
    <w:rsid w:val="00BF522E"/>
    <w:rsid w:val="00BF6677"/>
    <w:rsid w:val="00BF7B1B"/>
    <w:rsid w:val="00C01DCE"/>
    <w:rsid w:val="00C0269E"/>
    <w:rsid w:val="00C0466A"/>
    <w:rsid w:val="00C05210"/>
    <w:rsid w:val="00C103C2"/>
    <w:rsid w:val="00C12148"/>
    <w:rsid w:val="00C12A9B"/>
    <w:rsid w:val="00C13127"/>
    <w:rsid w:val="00C14EDC"/>
    <w:rsid w:val="00C15014"/>
    <w:rsid w:val="00C15ECD"/>
    <w:rsid w:val="00C167E7"/>
    <w:rsid w:val="00C16C7D"/>
    <w:rsid w:val="00C17802"/>
    <w:rsid w:val="00C2002B"/>
    <w:rsid w:val="00C20358"/>
    <w:rsid w:val="00C20F51"/>
    <w:rsid w:val="00C21874"/>
    <w:rsid w:val="00C218B7"/>
    <w:rsid w:val="00C23586"/>
    <w:rsid w:val="00C24CA1"/>
    <w:rsid w:val="00C25BD6"/>
    <w:rsid w:val="00C26194"/>
    <w:rsid w:val="00C26BFA"/>
    <w:rsid w:val="00C27798"/>
    <w:rsid w:val="00C3038E"/>
    <w:rsid w:val="00C30FCC"/>
    <w:rsid w:val="00C313A8"/>
    <w:rsid w:val="00C32872"/>
    <w:rsid w:val="00C32DD4"/>
    <w:rsid w:val="00C333C6"/>
    <w:rsid w:val="00C3409D"/>
    <w:rsid w:val="00C35ABB"/>
    <w:rsid w:val="00C36981"/>
    <w:rsid w:val="00C37022"/>
    <w:rsid w:val="00C37A7B"/>
    <w:rsid w:val="00C4073E"/>
    <w:rsid w:val="00C40EB5"/>
    <w:rsid w:val="00C4428E"/>
    <w:rsid w:val="00C47DC1"/>
    <w:rsid w:val="00C504CA"/>
    <w:rsid w:val="00C512CF"/>
    <w:rsid w:val="00C52416"/>
    <w:rsid w:val="00C52648"/>
    <w:rsid w:val="00C564DD"/>
    <w:rsid w:val="00C56A29"/>
    <w:rsid w:val="00C60F6C"/>
    <w:rsid w:val="00C61E42"/>
    <w:rsid w:val="00C629D4"/>
    <w:rsid w:val="00C6354A"/>
    <w:rsid w:val="00C63B6E"/>
    <w:rsid w:val="00C63E35"/>
    <w:rsid w:val="00C64D47"/>
    <w:rsid w:val="00C6527F"/>
    <w:rsid w:val="00C65F02"/>
    <w:rsid w:val="00C67BA1"/>
    <w:rsid w:val="00C703AD"/>
    <w:rsid w:val="00C70FB3"/>
    <w:rsid w:val="00C71FD0"/>
    <w:rsid w:val="00C72817"/>
    <w:rsid w:val="00C7383B"/>
    <w:rsid w:val="00C758E6"/>
    <w:rsid w:val="00C761D6"/>
    <w:rsid w:val="00C76DB1"/>
    <w:rsid w:val="00C82356"/>
    <w:rsid w:val="00C85B41"/>
    <w:rsid w:val="00C86005"/>
    <w:rsid w:val="00C90064"/>
    <w:rsid w:val="00C912D5"/>
    <w:rsid w:val="00C91CD8"/>
    <w:rsid w:val="00C951FE"/>
    <w:rsid w:val="00C95B51"/>
    <w:rsid w:val="00C96613"/>
    <w:rsid w:val="00CA0473"/>
    <w:rsid w:val="00CA1ED5"/>
    <w:rsid w:val="00CA28F7"/>
    <w:rsid w:val="00CA335B"/>
    <w:rsid w:val="00CA3EA2"/>
    <w:rsid w:val="00CA4CCA"/>
    <w:rsid w:val="00CA5C33"/>
    <w:rsid w:val="00CB099E"/>
    <w:rsid w:val="00CB36BB"/>
    <w:rsid w:val="00CB5270"/>
    <w:rsid w:val="00CB5767"/>
    <w:rsid w:val="00CB5B86"/>
    <w:rsid w:val="00CB6DB2"/>
    <w:rsid w:val="00CB7393"/>
    <w:rsid w:val="00CB762A"/>
    <w:rsid w:val="00CB7A76"/>
    <w:rsid w:val="00CC0C79"/>
    <w:rsid w:val="00CC1180"/>
    <w:rsid w:val="00CC3FE3"/>
    <w:rsid w:val="00CC4CEF"/>
    <w:rsid w:val="00CC5078"/>
    <w:rsid w:val="00CD0555"/>
    <w:rsid w:val="00CD2AFB"/>
    <w:rsid w:val="00CD30F7"/>
    <w:rsid w:val="00CD3E18"/>
    <w:rsid w:val="00CD565B"/>
    <w:rsid w:val="00CD7B31"/>
    <w:rsid w:val="00CE0A87"/>
    <w:rsid w:val="00CE2D75"/>
    <w:rsid w:val="00CE30BC"/>
    <w:rsid w:val="00CF0550"/>
    <w:rsid w:val="00CF1F5F"/>
    <w:rsid w:val="00CF201F"/>
    <w:rsid w:val="00CF23F1"/>
    <w:rsid w:val="00CF4011"/>
    <w:rsid w:val="00CF54D9"/>
    <w:rsid w:val="00CF6CCC"/>
    <w:rsid w:val="00CF7FDB"/>
    <w:rsid w:val="00D01D53"/>
    <w:rsid w:val="00D01E9D"/>
    <w:rsid w:val="00D0200F"/>
    <w:rsid w:val="00D02F5A"/>
    <w:rsid w:val="00D03D05"/>
    <w:rsid w:val="00D03E8F"/>
    <w:rsid w:val="00D04F62"/>
    <w:rsid w:val="00D0551A"/>
    <w:rsid w:val="00D062FC"/>
    <w:rsid w:val="00D06D71"/>
    <w:rsid w:val="00D1147A"/>
    <w:rsid w:val="00D1481D"/>
    <w:rsid w:val="00D14A31"/>
    <w:rsid w:val="00D1670C"/>
    <w:rsid w:val="00D167D9"/>
    <w:rsid w:val="00D209B1"/>
    <w:rsid w:val="00D21334"/>
    <w:rsid w:val="00D21FD0"/>
    <w:rsid w:val="00D24801"/>
    <w:rsid w:val="00D31EEB"/>
    <w:rsid w:val="00D32016"/>
    <w:rsid w:val="00D3524D"/>
    <w:rsid w:val="00D35298"/>
    <w:rsid w:val="00D36787"/>
    <w:rsid w:val="00D400D2"/>
    <w:rsid w:val="00D403A6"/>
    <w:rsid w:val="00D40B82"/>
    <w:rsid w:val="00D4144D"/>
    <w:rsid w:val="00D439F6"/>
    <w:rsid w:val="00D44393"/>
    <w:rsid w:val="00D45081"/>
    <w:rsid w:val="00D45828"/>
    <w:rsid w:val="00D45D00"/>
    <w:rsid w:val="00D472A8"/>
    <w:rsid w:val="00D47B1B"/>
    <w:rsid w:val="00D51D15"/>
    <w:rsid w:val="00D52468"/>
    <w:rsid w:val="00D52B90"/>
    <w:rsid w:val="00D52CAF"/>
    <w:rsid w:val="00D531BB"/>
    <w:rsid w:val="00D53938"/>
    <w:rsid w:val="00D540F2"/>
    <w:rsid w:val="00D54315"/>
    <w:rsid w:val="00D55E9D"/>
    <w:rsid w:val="00D56F32"/>
    <w:rsid w:val="00D606A4"/>
    <w:rsid w:val="00D62677"/>
    <w:rsid w:val="00D62BF0"/>
    <w:rsid w:val="00D645EB"/>
    <w:rsid w:val="00D64EB6"/>
    <w:rsid w:val="00D67190"/>
    <w:rsid w:val="00D67E27"/>
    <w:rsid w:val="00D70789"/>
    <w:rsid w:val="00D714AE"/>
    <w:rsid w:val="00D7153D"/>
    <w:rsid w:val="00D74748"/>
    <w:rsid w:val="00D74B9D"/>
    <w:rsid w:val="00D74C08"/>
    <w:rsid w:val="00D7599F"/>
    <w:rsid w:val="00D76222"/>
    <w:rsid w:val="00D7694A"/>
    <w:rsid w:val="00D76A2F"/>
    <w:rsid w:val="00D77112"/>
    <w:rsid w:val="00D804F9"/>
    <w:rsid w:val="00D80B8D"/>
    <w:rsid w:val="00D81B54"/>
    <w:rsid w:val="00D82A09"/>
    <w:rsid w:val="00D83885"/>
    <w:rsid w:val="00D845B4"/>
    <w:rsid w:val="00D85DD8"/>
    <w:rsid w:val="00D86975"/>
    <w:rsid w:val="00D919D3"/>
    <w:rsid w:val="00D91D88"/>
    <w:rsid w:val="00D924DC"/>
    <w:rsid w:val="00D92707"/>
    <w:rsid w:val="00D92766"/>
    <w:rsid w:val="00D94551"/>
    <w:rsid w:val="00D94637"/>
    <w:rsid w:val="00D95A96"/>
    <w:rsid w:val="00D960DB"/>
    <w:rsid w:val="00D96E03"/>
    <w:rsid w:val="00D96E0C"/>
    <w:rsid w:val="00D972D2"/>
    <w:rsid w:val="00DA3F24"/>
    <w:rsid w:val="00DA4E90"/>
    <w:rsid w:val="00DA4EE7"/>
    <w:rsid w:val="00DA600F"/>
    <w:rsid w:val="00DB04CA"/>
    <w:rsid w:val="00DB105D"/>
    <w:rsid w:val="00DB120E"/>
    <w:rsid w:val="00DB1343"/>
    <w:rsid w:val="00DB13D6"/>
    <w:rsid w:val="00DB2275"/>
    <w:rsid w:val="00DB3B3E"/>
    <w:rsid w:val="00DB6244"/>
    <w:rsid w:val="00DB6314"/>
    <w:rsid w:val="00DC0531"/>
    <w:rsid w:val="00DC200E"/>
    <w:rsid w:val="00DC468D"/>
    <w:rsid w:val="00DC5545"/>
    <w:rsid w:val="00DC6414"/>
    <w:rsid w:val="00DC6BAB"/>
    <w:rsid w:val="00DC6D96"/>
    <w:rsid w:val="00DD0353"/>
    <w:rsid w:val="00DD0DD1"/>
    <w:rsid w:val="00DD1CCA"/>
    <w:rsid w:val="00DD2891"/>
    <w:rsid w:val="00DD3020"/>
    <w:rsid w:val="00DD3E40"/>
    <w:rsid w:val="00DD4CF7"/>
    <w:rsid w:val="00DD7FE2"/>
    <w:rsid w:val="00DE00B7"/>
    <w:rsid w:val="00DE1750"/>
    <w:rsid w:val="00DE4CF0"/>
    <w:rsid w:val="00DE52C9"/>
    <w:rsid w:val="00DE5DEA"/>
    <w:rsid w:val="00DE7729"/>
    <w:rsid w:val="00DE7812"/>
    <w:rsid w:val="00DF1A4C"/>
    <w:rsid w:val="00DF25EB"/>
    <w:rsid w:val="00DF2AEF"/>
    <w:rsid w:val="00DF59CE"/>
    <w:rsid w:val="00DF6906"/>
    <w:rsid w:val="00DF6ADE"/>
    <w:rsid w:val="00DF7039"/>
    <w:rsid w:val="00E00D3C"/>
    <w:rsid w:val="00E02F20"/>
    <w:rsid w:val="00E051FC"/>
    <w:rsid w:val="00E05455"/>
    <w:rsid w:val="00E05B60"/>
    <w:rsid w:val="00E064E7"/>
    <w:rsid w:val="00E07752"/>
    <w:rsid w:val="00E07C70"/>
    <w:rsid w:val="00E07D46"/>
    <w:rsid w:val="00E109AE"/>
    <w:rsid w:val="00E10CF9"/>
    <w:rsid w:val="00E11DE2"/>
    <w:rsid w:val="00E122EA"/>
    <w:rsid w:val="00E122FF"/>
    <w:rsid w:val="00E1264E"/>
    <w:rsid w:val="00E130B1"/>
    <w:rsid w:val="00E130D1"/>
    <w:rsid w:val="00E1320C"/>
    <w:rsid w:val="00E136F3"/>
    <w:rsid w:val="00E13805"/>
    <w:rsid w:val="00E1383D"/>
    <w:rsid w:val="00E14975"/>
    <w:rsid w:val="00E14DD9"/>
    <w:rsid w:val="00E152AE"/>
    <w:rsid w:val="00E15992"/>
    <w:rsid w:val="00E1652A"/>
    <w:rsid w:val="00E173FE"/>
    <w:rsid w:val="00E21FB7"/>
    <w:rsid w:val="00E24F02"/>
    <w:rsid w:val="00E2548E"/>
    <w:rsid w:val="00E260DD"/>
    <w:rsid w:val="00E26EF7"/>
    <w:rsid w:val="00E27297"/>
    <w:rsid w:val="00E27D8F"/>
    <w:rsid w:val="00E27F5A"/>
    <w:rsid w:val="00E31E23"/>
    <w:rsid w:val="00E31E9E"/>
    <w:rsid w:val="00E32430"/>
    <w:rsid w:val="00E327B0"/>
    <w:rsid w:val="00E3600B"/>
    <w:rsid w:val="00E37BEC"/>
    <w:rsid w:val="00E4086D"/>
    <w:rsid w:val="00E40AE6"/>
    <w:rsid w:val="00E40F53"/>
    <w:rsid w:val="00E4261D"/>
    <w:rsid w:val="00E42E57"/>
    <w:rsid w:val="00E45844"/>
    <w:rsid w:val="00E46E22"/>
    <w:rsid w:val="00E51D95"/>
    <w:rsid w:val="00E52BFA"/>
    <w:rsid w:val="00E53CA1"/>
    <w:rsid w:val="00E54A1C"/>
    <w:rsid w:val="00E552EC"/>
    <w:rsid w:val="00E56946"/>
    <w:rsid w:val="00E57338"/>
    <w:rsid w:val="00E57521"/>
    <w:rsid w:val="00E57E78"/>
    <w:rsid w:val="00E621AE"/>
    <w:rsid w:val="00E62849"/>
    <w:rsid w:val="00E63315"/>
    <w:rsid w:val="00E64B32"/>
    <w:rsid w:val="00E64B38"/>
    <w:rsid w:val="00E6695E"/>
    <w:rsid w:val="00E673C1"/>
    <w:rsid w:val="00E67EB5"/>
    <w:rsid w:val="00E70541"/>
    <w:rsid w:val="00E70D4D"/>
    <w:rsid w:val="00E724EA"/>
    <w:rsid w:val="00E75337"/>
    <w:rsid w:val="00E757F3"/>
    <w:rsid w:val="00E76F36"/>
    <w:rsid w:val="00E7773C"/>
    <w:rsid w:val="00E77AAE"/>
    <w:rsid w:val="00E77E6A"/>
    <w:rsid w:val="00E813AD"/>
    <w:rsid w:val="00E816B5"/>
    <w:rsid w:val="00E90A67"/>
    <w:rsid w:val="00E91DD1"/>
    <w:rsid w:val="00E92A74"/>
    <w:rsid w:val="00E93F16"/>
    <w:rsid w:val="00E945B0"/>
    <w:rsid w:val="00E956B2"/>
    <w:rsid w:val="00E961AE"/>
    <w:rsid w:val="00E96530"/>
    <w:rsid w:val="00E9715D"/>
    <w:rsid w:val="00EA1480"/>
    <w:rsid w:val="00EA28D4"/>
    <w:rsid w:val="00EA2E62"/>
    <w:rsid w:val="00EA43F4"/>
    <w:rsid w:val="00EA4B70"/>
    <w:rsid w:val="00EA542E"/>
    <w:rsid w:val="00EA7AF0"/>
    <w:rsid w:val="00EB026B"/>
    <w:rsid w:val="00EB0FE9"/>
    <w:rsid w:val="00EB1925"/>
    <w:rsid w:val="00EB2126"/>
    <w:rsid w:val="00EB2E06"/>
    <w:rsid w:val="00EB3274"/>
    <w:rsid w:val="00EB5007"/>
    <w:rsid w:val="00EB61A6"/>
    <w:rsid w:val="00EB6A26"/>
    <w:rsid w:val="00EB6F5D"/>
    <w:rsid w:val="00EC0DBA"/>
    <w:rsid w:val="00EC1428"/>
    <w:rsid w:val="00EC337C"/>
    <w:rsid w:val="00EC4D14"/>
    <w:rsid w:val="00EC7019"/>
    <w:rsid w:val="00EC7941"/>
    <w:rsid w:val="00EC7AEA"/>
    <w:rsid w:val="00ED07A9"/>
    <w:rsid w:val="00ED3A49"/>
    <w:rsid w:val="00ED47A4"/>
    <w:rsid w:val="00ED54A0"/>
    <w:rsid w:val="00ED5716"/>
    <w:rsid w:val="00ED5C03"/>
    <w:rsid w:val="00ED699F"/>
    <w:rsid w:val="00ED69BD"/>
    <w:rsid w:val="00EE2AC5"/>
    <w:rsid w:val="00EE2FE2"/>
    <w:rsid w:val="00EE4C05"/>
    <w:rsid w:val="00EE52B6"/>
    <w:rsid w:val="00EE5577"/>
    <w:rsid w:val="00EE5EEB"/>
    <w:rsid w:val="00EE7BC0"/>
    <w:rsid w:val="00EF09CF"/>
    <w:rsid w:val="00EF2847"/>
    <w:rsid w:val="00EF30C1"/>
    <w:rsid w:val="00EF4D17"/>
    <w:rsid w:val="00EF4E0D"/>
    <w:rsid w:val="00EF5248"/>
    <w:rsid w:val="00EF7292"/>
    <w:rsid w:val="00F00539"/>
    <w:rsid w:val="00F01019"/>
    <w:rsid w:val="00F04EC9"/>
    <w:rsid w:val="00F05172"/>
    <w:rsid w:val="00F051D6"/>
    <w:rsid w:val="00F058AD"/>
    <w:rsid w:val="00F06BF1"/>
    <w:rsid w:val="00F114A6"/>
    <w:rsid w:val="00F11D97"/>
    <w:rsid w:val="00F1398F"/>
    <w:rsid w:val="00F14A73"/>
    <w:rsid w:val="00F15688"/>
    <w:rsid w:val="00F15AAB"/>
    <w:rsid w:val="00F165E4"/>
    <w:rsid w:val="00F16A73"/>
    <w:rsid w:val="00F16EB7"/>
    <w:rsid w:val="00F1761E"/>
    <w:rsid w:val="00F17730"/>
    <w:rsid w:val="00F21E7B"/>
    <w:rsid w:val="00F21FFC"/>
    <w:rsid w:val="00F241C1"/>
    <w:rsid w:val="00F2428D"/>
    <w:rsid w:val="00F24770"/>
    <w:rsid w:val="00F24CF8"/>
    <w:rsid w:val="00F24EB1"/>
    <w:rsid w:val="00F24EE9"/>
    <w:rsid w:val="00F26300"/>
    <w:rsid w:val="00F27222"/>
    <w:rsid w:val="00F27FBA"/>
    <w:rsid w:val="00F3252C"/>
    <w:rsid w:val="00F33C94"/>
    <w:rsid w:val="00F3442F"/>
    <w:rsid w:val="00F37AA1"/>
    <w:rsid w:val="00F4062C"/>
    <w:rsid w:val="00F40BEF"/>
    <w:rsid w:val="00F40FD9"/>
    <w:rsid w:val="00F412E7"/>
    <w:rsid w:val="00F41D33"/>
    <w:rsid w:val="00F4201A"/>
    <w:rsid w:val="00F42302"/>
    <w:rsid w:val="00F430DB"/>
    <w:rsid w:val="00F43499"/>
    <w:rsid w:val="00F4359A"/>
    <w:rsid w:val="00F45D7D"/>
    <w:rsid w:val="00F46153"/>
    <w:rsid w:val="00F520CD"/>
    <w:rsid w:val="00F521FC"/>
    <w:rsid w:val="00F541AF"/>
    <w:rsid w:val="00F5438D"/>
    <w:rsid w:val="00F543E2"/>
    <w:rsid w:val="00F54C2F"/>
    <w:rsid w:val="00F55741"/>
    <w:rsid w:val="00F5581E"/>
    <w:rsid w:val="00F55A51"/>
    <w:rsid w:val="00F56A14"/>
    <w:rsid w:val="00F57613"/>
    <w:rsid w:val="00F612A9"/>
    <w:rsid w:val="00F61675"/>
    <w:rsid w:val="00F6227F"/>
    <w:rsid w:val="00F631AC"/>
    <w:rsid w:val="00F64155"/>
    <w:rsid w:val="00F65424"/>
    <w:rsid w:val="00F65F45"/>
    <w:rsid w:val="00F664CD"/>
    <w:rsid w:val="00F67188"/>
    <w:rsid w:val="00F6771E"/>
    <w:rsid w:val="00F7044D"/>
    <w:rsid w:val="00F71BF8"/>
    <w:rsid w:val="00F72EE9"/>
    <w:rsid w:val="00F744E7"/>
    <w:rsid w:val="00F75A96"/>
    <w:rsid w:val="00F75A9D"/>
    <w:rsid w:val="00F77C7A"/>
    <w:rsid w:val="00F804C8"/>
    <w:rsid w:val="00F80D1E"/>
    <w:rsid w:val="00F8396F"/>
    <w:rsid w:val="00F8468F"/>
    <w:rsid w:val="00F84AFF"/>
    <w:rsid w:val="00F874A9"/>
    <w:rsid w:val="00F87A16"/>
    <w:rsid w:val="00F91195"/>
    <w:rsid w:val="00F923CB"/>
    <w:rsid w:val="00F93232"/>
    <w:rsid w:val="00F94207"/>
    <w:rsid w:val="00F96275"/>
    <w:rsid w:val="00F96D40"/>
    <w:rsid w:val="00F9768D"/>
    <w:rsid w:val="00F976AE"/>
    <w:rsid w:val="00FA0337"/>
    <w:rsid w:val="00FA0DF6"/>
    <w:rsid w:val="00FA13F7"/>
    <w:rsid w:val="00FA2E97"/>
    <w:rsid w:val="00FA4181"/>
    <w:rsid w:val="00FA63F5"/>
    <w:rsid w:val="00FA6CFE"/>
    <w:rsid w:val="00FB0854"/>
    <w:rsid w:val="00FB1E8B"/>
    <w:rsid w:val="00FB2D0F"/>
    <w:rsid w:val="00FB5384"/>
    <w:rsid w:val="00FC0A83"/>
    <w:rsid w:val="00FC0B79"/>
    <w:rsid w:val="00FC1D3D"/>
    <w:rsid w:val="00FC486F"/>
    <w:rsid w:val="00FC48E3"/>
    <w:rsid w:val="00FC4A8B"/>
    <w:rsid w:val="00FC5699"/>
    <w:rsid w:val="00FC64AD"/>
    <w:rsid w:val="00FC6791"/>
    <w:rsid w:val="00FC6EFF"/>
    <w:rsid w:val="00FD0F75"/>
    <w:rsid w:val="00FD46A9"/>
    <w:rsid w:val="00FD6398"/>
    <w:rsid w:val="00FD6D1B"/>
    <w:rsid w:val="00FD6DD3"/>
    <w:rsid w:val="00FD703B"/>
    <w:rsid w:val="00FE2BF6"/>
    <w:rsid w:val="00FE3BD3"/>
    <w:rsid w:val="00FE631C"/>
    <w:rsid w:val="00FF0633"/>
    <w:rsid w:val="00FF1EC8"/>
    <w:rsid w:val="00FF2461"/>
    <w:rsid w:val="00FF28B6"/>
    <w:rsid w:val="00FF2FF8"/>
    <w:rsid w:val="00FF5C4C"/>
    <w:rsid w:val="00FF6CB6"/>
    <w:rsid w:val="00FF7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8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2C1"/>
    <w:pPr>
      <w:suppressAutoHyphens/>
    </w:pPr>
    <w:rPr>
      <w:rFonts w:ascii="Arial Narrow" w:hAnsi="Arial Narrow"/>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62412"/>
    <w:rPr>
      <w:rFonts w:ascii="Tahoma" w:hAnsi="Tahoma"/>
    </w:rPr>
  </w:style>
  <w:style w:type="character" w:customStyle="1" w:styleId="WW8Num5z0">
    <w:name w:val="WW8Num5z0"/>
    <w:rsid w:val="00262412"/>
    <w:rPr>
      <w:rFonts w:ascii="Symbol" w:hAnsi="Symbol"/>
    </w:rPr>
  </w:style>
  <w:style w:type="character" w:customStyle="1" w:styleId="WW8Num10z1">
    <w:name w:val="WW8Num10z1"/>
    <w:rsid w:val="00262412"/>
    <w:rPr>
      <w:rFonts w:ascii="Wingdings" w:hAnsi="Wingdings"/>
    </w:rPr>
  </w:style>
  <w:style w:type="character" w:customStyle="1" w:styleId="WW8Num11z0">
    <w:name w:val="WW8Num11z0"/>
    <w:rsid w:val="00262412"/>
    <w:rPr>
      <w:rFonts w:ascii="Wingdings" w:hAnsi="Wingdings"/>
    </w:rPr>
  </w:style>
  <w:style w:type="character" w:customStyle="1" w:styleId="WW8Num11z1">
    <w:name w:val="WW8Num11z1"/>
    <w:rsid w:val="00262412"/>
    <w:rPr>
      <w:rFonts w:ascii="Courier New" w:hAnsi="Courier New"/>
    </w:rPr>
  </w:style>
  <w:style w:type="character" w:customStyle="1" w:styleId="WW8Num11z3">
    <w:name w:val="WW8Num11z3"/>
    <w:rsid w:val="00262412"/>
    <w:rPr>
      <w:rFonts w:ascii="Symbol" w:hAnsi="Symbol"/>
    </w:rPr>
  </w:style>
  <w:style w:type="character" w:customStyle="1" w:styleId="WW8Num15z0">
    <w:name w:val="WW8Num15z0"/>
    <w:rsid w:val="00262412"/>
    <w:rPr>
      <w:rFonts w:ascii="Symbol" w:hAnsi="Symbol"/>
    </w:rPr>
  </w:style>
  <w:style w:type="character" w:customStyle="1" w:styleId="WW8Num15z1">
    <w:name w:val="WW8Num15z1"/>
    <w:rsid w:val="00262412"/>
    <w:rPr>
      <w:rFonts w:ascii="Courier New" w:hAnsi="Courier New"/>
    </w:rPr>
  </w:style>
  <w:style w:type="character" w:customStyle="1" w:styleId="WW8Num15z2">
    <w:name w:val="WW8Num15z2"/>
    <w:rsid w:val="00262412"/>
    <w:rPr>
      <w:rFonts w:ascii="Wingdings" w:hAnsi="Wingdings"/>
    </w:rPr>
  </w:style>
  <w:style w:type="character" w:customStyle="1" w:styleId="WW8Num21z0">
    <w:name w:val="WW8Num21z0"/>
    <w:rsid w:val="00262412"/>
    <w:rPr>
      <w:rFonts w:ascii="Tahoma" w:hAnsi="Tahoma"/>
    </w:rPr>
  </w:style>
  <w:style w:type="character" w:customStyle="1" w:styleId="WW8Num21z1">
    <w:name w:val="WW8Num21z1"/>
    <w:rsid w:val="00262412"/>
    <w:rPr>
      <w:rFonts w:ascii="Courier New" w:hAnsi="Courier New"/>
    </w:rPr>
  </w:style>
  <w:style w:type="character" w:customStyle="1" w:styleId="WW8Num21z2">
    <w:name w:val="WW8Num21z2"/>
    <w:rsid w:val="00262412"/>
    <w:rPr>
      <w:rFonts w:ascii="Wingdings" w:hAnsi="Wingdings"/>
    </w:rPr>
  </w:style>
  <w:style w:type="character" w:customStyle="1" w:styleId="WW8Num21z3">
    <w:name w:val="WW8Num21z3"/>
    <w:rsid w:val="00262412"/>
    <w:rPr>
      <w:rFonts w:ascii="Symbol" w:hAnsi="Symbol"/>
    </w:rPr>
  </w:style>
  <w:style w:type="character" w:customStyle="1" w:styleId="WW8Num23z0">
    <w:name w:val="WW8Num23z0"/>
    <w:rsid w:val="00262412"/>
    <w:rPr>
      <w:rFonts w:ascii="Tahoma" w:hAnsi="Tahoma"/>
    </w:rPr>
  </w:style>
  <w:style w:type="character" w:customStyle="1" w:styleId="WW8Num24z1">
    <w:name w:val="WW8Num24z1"/>
    <w:rsid w:val="00262412"/>
    <w:rPr>
      <w:rFonts w:ascii="Tahoma" w:hAnsi="Tahoma"/>
    </w:rPr>
  </w:style>
  <w:style w:type="character" w:customStyle="1" w:styleId="WW8Num27z0">
    <w:name w:val="WW8Num27z0"/>
    <w:rsid w:val="00262412"/>
    <w:rPr>
      <w:rFonts w:ascii="Symbol" w:hAnsi="Symbol"/>
    </w:rPr>
  </w:style>
  <w:style w:type="character" w:customStyle="1" w:styleId="WW8Num27z2">
    <w:name w:val="WW8Num27z2"/>
    <w:rsid w:val="00262412"/>
    <w:rPr>
      <w:rFonts w:ascii="Wingdings" w:hAnsi="Wingdings"/>
    </w:rPr>
  </w:style>
  <w:style w:type="character" w:customStyle="1" w:styleId="WW8Num27z4">
    <w:name w:val="WW8Num27z4"/>
    <w:rsid w:val="00262412"/>
    <w:rPr>
      <w:rFonts w:ascii="Courier New" w:hAnsi="Courier New"/>
    </w:rPr>
  </w:style>
  <w:style w:type="character" w:customStyle="1" w:styleId="Domylnaczcionkaakapitu1">
    <w:name w:val="Domyślna czcionka akapitu1"/>
    <w:rsid w:val="00262412"/>
  </w:style>
  <w:style w:type="character" w:customStyle="1" w:styleId="EndnoteCharacters">
    <w:name w:val="Endnote Characters"/>
    <w:rsid w:val="00262412"/>
    <w:rPr>
      <w:vertAlign w:val="superscript"/>
    </w:rPr>
  </w:style>
  <w:style w:type="character" w:customStyle="1" w:styleId="NagwekZnak">
    <w:name w:val="Nagłówek Znak"/>
    <w:uiPriority w:val="99"/>
    <w:rsid w:val="00262412"/>
    <w:rPr>
      <w:rFonts w:ascii="Arial Narrow" w:hAnsi="Arial Narrow"/>
      <w:sz w:val="22"/>
    </w:rPr>
  </w:style>
  <w:style w:type="character" w:customStyle="1" w:styleId="StopkaZnak">
    <w:name w:val="Stopka Znak"/>
    <w:uiPriority w:val="99"/>
    <w:rsid w:val="00262412"/>
    <w:rPr>
      <w:rFonts w:ascii="Arial Narrow" w:hAnsi="Arial Narrow"/>
      <w:sz w:val="22"/>
    </w:rPr>
  </w:style>
  <w:style w:type="character" w:customStyle="1" w:styleId="BezodstpwZnak">
    <w:name w:val="Bez odstępów Znak"/>
    <w:rsid w:val="00262412"/>
    <w:rPr>
      <w:rFonts w:ascii="Calibri" w:hAnsi="Calibri"/>
      <w:sz w:val="22"/>
      <w:lang w:val="pl-PL" w:eastAsia="ar-SA" w:bidi="ar-SA"/>
    </w:rPr>
  </w:style>
  <w:style w:type="character" w:customStyle="1" w:styleId="para1">
    <w:name w:val="para1"/>
    <w:rsid w:val="00262412"/>
    <w:rPr>
      <w:rFonts w:ascii="Arial" w:hAnsi="Arial"/>
      <w:sz w:val="18"/>
    </w:rPr>
  </w:style>
  <w:style w:type="paragraph" w:customStyle="1" w:styleId="Heading">
    <w:name w:val="Heading"/>
    <w:basedOn w:val="Normalny"/>
    <w:next w:val="Tekstpodstawowy"/>
    <w:rsid w:val="00262412"/>
    <w:pPr>
      <w:keepNext/>
      <w:spacing w:before="240" w:after="120"/>
    </w:pPr>
    <w:rPr>
      <w:rFonts w:ascii="Liberation Sans" w:eastAsia="Gothic" w:hAnsi="Liberation Sans" w:cs="Liberation Sans"/>
      <w:sz w:val="28"/>
      <w:szCs w:val="28"/>
    </w:rPr>
  </w:style>
  <w:style w:type="paragraph" w:styleId="Tekstpodstawowy">
    <w:name w:val="Body Text"/>
    <w:basedOn w:val="Normalny"/>
    <w:link w:val="TekstpodstawowyZnak"/>
    <w:uiPriority w:val="99"/>
    <w:rsid w:val="00262412"/>
    <w:pPr>
      <w:jc w:val="both"/>
    </w:pPr>
  </w:style>
  <w:style w:type="character" w:customStyle="1" w:styleId="TekstpodstawowyZnak">
    <w:name w:val="Tekst podstawowy Znak"/>
    <w:basedOn w:val="Domylnaczcionkaakapitu"/>
    <w:link w:val="Tekstpodstawowy"/>
    <w:uiPriority w:val="99"/>
    <w:semiHidden/>
    <w:locked/>
    <w:rsid w:val="00A276F6"/>
    <w:rPr>
      <w:rFonts w:ascii="Arial Narrow" w:hAnsi="Arial Narrow" w:cs="Times New Roman"/>
      <w:sz w:val="22"/>
      <w:lang w:eastAsia="ar-SA" w:bidi="ar-SA"/>
    </w:rPr>
  </w:style>
  <w:style w:type="paragraph" w:styleId="Lista">
    <w:name w:val="List"/>
    <w:basedOn w:val="Tekstpodstawowy"/>
    <w:uiPriority w:val="99"/>
    <w:rsid w:val="00262412"/>
    <w:rPr>
      <w:rFonts w:cs="Liberation Sans"/>
    </w:rPr>
  </w:style>
  <w:style w:type="paragraph" w:customStyle="1" w:styleId="Legenda1">
    <w:name w:val="Legenda1"/>
    <w:basedOn w:val="Normalny"/>
    <w:rsid w:val="00262412"/>
    <w:pPr>
      <w:suppressLineNumbers/>
      <w:spacing w:before="120" w:after="120"/>
    </w:pPr>
    <w:rPr>
      <w:rFonts w:cs="Liberation Sans"/>
      <w:i/>
      <w:iCs/>
      <w:sz w:val="24"/>
      <w:szCs w:val="24"/>
    </w:rPr>
  </w:style>
  <w:style w:type="paragraph" w:customStyle="1" w:styleId="Index">
    <w:name w:val="Index"/>
    <w:basedOn w:val="Normalny"/>
    <w:rsid w:val="00262412"/>
    <w:pPr>
      <w:suppressLineNumbers/>
    </w:pPr>
    <w:rPr>
      <w:rFonts w:cs="Liberation Sans"/>
    </w:rPr>
  </w:style>
  <w:style w:type="paragraph" w:customStyle="1" w:styleId="Tabelapozycja">
    <w:name w:val="Tabela pozycja"/>
    <w:basedOn w:val="Normalny"/>
    <w:rsid w:val="00262412"/>
    <w:rPr>
      <w:rFonts w:ascii="Arial" w:hAnsi="Arial"/>
    </w:rPr>
  </w:style>
  <w:style w:type="paragraph" w:styleId="Tekstprzypisukocowego">
    <w:name w:val="endnote text"/>
    <w:basedOn w:val="Normalny"/>
    <w:link w:val="TekstprzypisukocowegoZnak"/>
    <w:uiPriority w:val="99"/>
    <w:rsid w:val="00262412"/>
    <w:rPr>
      <w:sz w:val="20"/>
    </w:rPr>
  </w:style>
  <w:style w:type="character" w:customStyle="1" w:styleId="TekstprzypisukocowegoZnak">
    <w:name w:val="Tekst przypisu końcowego Znak"/>
    <w:basedOn w:val="Domylnaczcionkaakapitu"/>
    <w:link w:val="Tekstprzypisukocowego"/>
    <w:uiPriority w:val="99"/>
    <w:semiHidden/>
    <w:locked/>
    <w:rsid w:val="00A276F6"/>
    <w:rPr>
      <w:rFonts w:ascii="Arial Narrow" w:hAnsi="Arial Narrow" w:cs="Times New Roman"/>
      <w:lang w:eastAsia="ar-SA" w:bidi="ar-SA"/>
    </w:rPr>
  </w:style>
  <w:style w:type="paragraph" w:styleId="Tekstdymka">
    <w:name w:val="Balloon Text"/>
    <w:basedOn w:val="Normalny"/>
    <w:link w:val="TekstdymkaZnak"/>
    <w:uiPriority w:val="99"/>
    <w:rsid w:val="0026241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276F6"/>
    <w:rPr>
      <w:rFonts w:ascii="Tahoma" w:hAnsi="Tahoma" w:cs="Times New Roman"/>
      <w:sz w:val="16"/>
      <w:lang w:eastAsia="ar-SA" w:bidi="ar-SA"/>
    </w:rPr>
  </w:style>
  <w:style w:type="paragraph" w:styleId="Nagwek">
    <w:name w:val="header"/>
    <w:basedOn w:val="Normalny"/>
    <w:link w:val="NagwekZnak1"/>
    <w:uiPriority w:val="99"/>
    <w:rsid w:val="00262412"/>
    <w:pPr>
      <w:tabs>
        <w:tab w:val="center" w:pos="4536"/>
        <w:tab w:val="right" w:pos="9072"/>
      </w:tabs>
    </w:pPr>
  </w:style>
  <w:style w:type="character" w:customStyle="1" w:styleId="NagwekZnak1">
    <w:name w:val="Nagłówek Znak1"/>
    <w:basedOn w:val="Domylnaczcionkaakapitu"/>
    <w:link w:val="Nagwek"/>
    <w:uiPriority w:val="99"/>
    <w:locked/>
    <w:rsid w:val="00A276F6"/>
    <w:rPr>
      <w:rFonts w:ascii="Arial Narrow" w:hAnsi="Arial Narrow" w:cs="Times New Roman"/>
      <w:sz w:val="22"/>
      <w:lang w:eastAsia="ar-SA" w:bidi="ar-SA"/>
    </w:rPr>
  </w:style>
  <w:style w:type="paragraph" w:styleId="Stopka">
    <w:name w:val="footer"/>
    <w:basedOn w:val="Normalny"/>
    <w:link w:val="StopkaZnak1"/>
    <w:uiPriority w:val="99"/>
    <w:rsid w:val="00262412"/>
    <w:pPr>
      <w:tabs>
        <w:tab w:val="center" w:pos="4536"/>
        <w:tab w:val="right" w:pos="9072"/>
      </w:tabs>
    </w:pPr>
  </w:style>
  <w:style w:type="character" w:customStyle="1" w:styleId="StopkaZnak1">
    <w:name w:val="Stopka Znak1"/>
    <w:basedOn w:val="Domylnaczcionkaakapitu"/>
    <w:link w:val="Stopka"/>
    <w:uiPriority w:val="99"/>
    <w:semiHidden/>
    <w:locked/>
    <w:rsid w:val="00A276F6"/>
    <w:rPr>
      <w:rFonts w:ascii="Arial Narrow" w:hAnsi="Arial Narrow" w:cs="Times New Roman"/>
      <w:sz w:val="22"/>
      <w:lang w:eastAsia="ar-SA" w:bidi="ar-SA"/>
    </w:rPr>
  </w:style>
  <w:style w:type="paragraph" w:styleId="Bezodstpw">
    <w:name w:val="No Spacing"/>
    <w:uiPriority w:val="1"/>
    <w:qFormat/>
    <w:rsid w:val="00262412"/>
    <w:pPr>
      <w:suppressAutoHyphens/>
    </w:pPr>
    <w:rPr>
      <w:rFonts w:ascii="Calibri" w:hAnsi="Calibri"/>
      <w:sz w:val="22"/>
      <w:szCs w:val="22"/>
      <w:lang w:eastAsia="ar-SA"/>
    </w:rPr>
  </w:style>
  <w:style w:type="paragraph" w:customStyle="1" w:styleId="TableContents">
    <w:name w:val="Table Contents"/>
    <w:basedOn w:val="Normalny"/>
    <w:rsid w:val="00262412"/>
    <w:pPr>
      <w:suppressLineNumbers/>
    </w:pPr>
  </w:style>
  <w:style w:type="paragraph" w:customStyle="1" w:styleId="TableHeading">
    <w:name w:val="Table Heading"/>
    <w:basedOn w:val="TableContents"/>
    <w:rsid w:val="00262412"/>
    <w:pPr>
      <w:jc w:val="center"/>
    </w:pPr>
    <w:rPr>
      <w:b/>
      <w:bCs/>
    </w:rPr>
  </w:style>
  <w:style w:type="character" w:styleId="Hipercze">
    <w:name w:val="Hyperlink"/>
    <w:basedOn w:val="Domylnaczcionkaakapitu"/>
    <w:uiPriority w:val="99"/>
    <w:rsid w:val="00A93F55"/>
    <w:rPr>
      <w:rFonts w:cs="Times New Roman"/>
      <w:color w:val="0000FF"/>
      <w:u w:val="single"/>
    </w:rPr>
  </w:style>
  <w:style w:type="paragraph" w:customStyle="1" w:styleId="Akapitzlist1">
    <w:name w:val="Akapit z listą1"/>
    <w:basedOn w:val="Normalny"/>
    <w:rsid w:val="00603741"/>
    <w:pPr>
      <w:suppressAutoHyphens w:val="0"/>
      <w:spacing w:after="200" w:line="276" w:lineRule="auto"/>
      <w:ind w:left="720"/>
    </w:pPr>
    <w:rPr>
      <w:rFonts w:ascii="Calibri" w:hAnsi="Calibri"/>
      <w:szCs w:val="22"/>
      <w:lang w:val="en-US" w:eastAsia="en-US"/>
    </w:rPr>
  </w:style>
  <w:style w:type="paragraph" w:styleId="Akapitzlist">
    <w:name w:val="List Paragraph"/>
    <w:basedOn w:val="Normalny"/>
    <w:uiPriority w:val="34"/>
    <w:qFormat/>
    <w:rsid w:val="00F91195"/>
    <w:pPr>
      <w:ind w:left="720"/>
      <w:contextualSpacing/>
    </w:pPr>
  </w:style>
  <w:style w:type="character" w:styleId="UyteHipercze">
    <w:name w:val="FollowedHyperlink"/>
    <w:basedOn w:val="Domylnaczcionkaakapitu"/>
    <w:semiHidden/>
    <w:unhideWhenUsed/>
    <w:rsid w:val="00630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926729">
      <w:bodyDiv w:val="1"/>
      <w:marLeft w:val="0"/>
      <w:marRight w:val="0"/>
      <w:marTop w:val="0"/>
      <w:marBottom w:val="0"/>
      <w:divBdr>
        <w:top w:val="none" w:sz="0" w:space="0" w:color="auto"/>
        <w:left w:val="none" w:sz="0" w:space="0" w:color="auto"/>
        <w:bottom w:val="none" w:sz="0" w:space="0" w:color="auto"/>
        <w:right w:val="none" w:sz="0" w:space="0" w:color="auto"/>
      </w:divBdr>
    </w:div>
    <w:div w:id="1178234898">
      <w:marLeft w:val="0"/>
      <w:marRight w:val="0"/>
      <w:marTop w:val="0"/>
      <w:marBottom w:val="0"/>
      <w:divBdr>
        <w:top w:val="none" w:sz="0" w:space="0" w:color="auto"/>
        <w:left w:val="none" w:sz="0" w:space="0" w:color="auto"/>
        <w:bottom w:val="none" w:sz="0" w:space="0" w:color="auto"/>
        <w:right w:val="none" w:sz="0" w:space="0" w:color="auto"/>
      </w:divBdr>
    </w:div>
    <w:div w:id="1178234899">
      <w:marLeft w:val="0"/>
      <w:marRight w:val="0"/>
      <w:marTop w:val="0"/>
      <w:marBottom w:val="0"/>
      <w:divBdr>
        <w:top w:val="none" w:sz="0" w:space="0" w:color="auto"/>
        <w:left w:val="none" w:sz="0" w:space="0" w:color="auto"/>
        <w:bottom w:val="none" w:sz="0" w:space="0" w:color="auto"/>
        <w:right w:val="none" w:sz="0" w:space="0" w:color="auto"/>
      </w:divBdr>
    </w:div>
    <w:div w:id="1178234900">
      <w:marLeft w:val="0"/>
      <w:marRight w:val="0"/>
      <w:marTop w:val="0"/>
      <w:marBottom w:val="0"/>
      <w:divBdr>
        <w:top w:val="none" w:sz="0" w:space="0" w:color="auto"/>
        <w:left w:val="none" w:sz="0" w:space="0" w:color="auto"/>
        <w:bottom w:val="none" w:sz="0" w:space="0" w:color="auto"/>
        <w:right w:val="none" w:sz="0" w:space="0" w:color="auto"/>
      </w:divBdr>
    </w:div>
    <w:div w:id="1178234901">
      <w:marLeft w:val="0"/>
      <w:marRight w:val="0"/>
      <w:marTop w:val="0"/>
      <w:marBottom w:val="0"/>
      <w:divBdr>
        <w:top w:val="none" w:sz="0" w:space="0" w:color="auto"/>
        <w:left w:val="none" w:sz="0" w:space="0" w:color="auto"/>
        <w:bottom w:val="none" w:sz="0" w:space="0" w:color="auto"/>
        <w:right w:val="none" w:sz="0" w:space="0" w:color="auto"/>
      </w:divBdr>
    </w:div>
    <w:div w:id="1178234902">
      <w:marLeft w:val="0"/>
      <w:marRight w:val="0"/>
      <w:marTop w:val="0"/>
      <w:marBottom w:val="0"/>
      <w:divBdr>
        <w:top w:val="none" w:sz="0" w:space="0" w:color="auto"/>
        <w:left w:val="none" w:sz="0" w:space="0" w:color="auto"/>
        <w:bottom w:val="none" w:sz="0" w:space="0" w:color="auto"/>
        <w:right w:val="none" w:sz="0" w:space="0" w:color="auto"/>
      </w:divBdr>
    </w:div>
    <w:div w:id="1178234903">
      <w:marLeft w:val="0"/>
      <w:marRight w:val="0"/>
      <w:marTop w:val="0"/>
      <w:marBottom w:val="0"/>
      <w:divBdr>
        <w:top w:val="none" w:sz="0" w:space="0" w:color="auto"/>
        <w:left w:val="none" w:sz="0" w:space="0" w:color="auto"/>
        <w:bottom w:val="none" w:sz="0" w:space="0" w:color="auto"/>
        <w:right w:val="none" w:sz="0" w:space="0" w:color="auto"/>
      </w:divBdr>
    </w:div>
    <w:div w:id="1178234904">
      <w:marLeft w:val="0"/>
      <w:marRight w:val="0"/>
      <w:marTop w:val="0"/>
      <w:marBottom w:val="0"/>
      <w:divBdr>
        <w:top w:val="none" w:sz="0" w:space="0" w:color="auto"/>
        <w:left w:val="none" w:sz="0" w:space="0" w:color="auto"/>
        <w:bottom w:val="none" w:sz="0" w:space="0" w:color="auto"/>
        <w:right w:val="none" w:sz="0" w:space="0" w:color="auto"/>
      </w:divBdr>
    </w:div>
    <w:div w:id="1178234905">
      <w:marLeft w:val="0"/>
      <w:marRight w:val="0"/>
      <w:marTop w:val="0"/>
      <w:marBottom w:val="0"/>
      <w:divBdr>
        <w:top w:val="none" w:sz="0" w:space="0" w:color="auto"/>
        <w:left w:val="none" w:sz="0" w:space="0" w:color="auto"/>
        <w:bottom w:val="none" w:sz="0" w:space="0" w:color="auto"/>
        <w:right w:val="none" w:sz="0" w:space="0" w:color="auto"/>
      </w:divBdr>
    </w:div>
    <w:div w:id="1178234906">
      <w:marLeft w:val="0"/>
      <w:marRight w:val="0"/>
      <w:marTop w:val="0"/>
      <w:marBottom w:val="0"/>
      <w:divBdr>
        <w:top w:val="none" w:sz="0" w:space="0" w:color="auto"/>
        <w:left w:val="none" w:sz="0" w:space="0" w:color="auto"/>
        <w:bottom w:val="none" w:sz="0" w:space="0" w:color="auto"/>
        <w:right w:val="none" w:sz="0" w:space="0" w:color="auto"/>
      </w:divBdr>
    </w:div>
    <w:div w:id="1824421631">
      <w:bodyDiv w:val="1"/>
      <w:marLeft w:val="0"/>
      <w:marRight w:val="0"/>
      <w:marTop w:val="0"/>
      <w:marBottom w:val="0"/>
      <w:divBdr>
        <w:top w:val="none" w:sz="0" w:space="0" w:color="auto"/>
        <w:left w:val="none" w:sz="0" w:space="0" w:color="auto"/>
        <w:bottom w:val="none" w:sz="0" w:space="0" w:color="auto"/>
        <w:right w:val="none" w:sz="0" w:space="0" w:color="auto"/>
      </w:divBdr>
      <w:divsChild>
        <w:div w:id="1686979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hyperlink" Target="http://www.cpubenchmark.net/cpu_list.php" TargetMode="External"/><Relationship Id="rId3" Type="http://schemas.openxmlformats.org/officeDocument/2006/relationships/settings" Target="settings.xml"/><Relationship Id="rId7" Type="http://schemas.openxmlformats.org/officeDocument/2006/relationships/hyperlink" Target="http://www.cpubenchmark.net/cpu_list.php" TargetMode="External"/><Relationship Id="rId12" Type="http://schemas.openxmlformats.org/officeDocument/2006/relationships/hyperlink" Target="http://www.cpubenchmark.net/cpu_list.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ubenchmark.net/cpu_list.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pubenchmark.net/cpu_list.php" TargetMode="External"/><Relationship Id="rId4" Type="http://schemas.openxmlformats.org/officeDocument/2006/relationships/webSettings" Target="webSettings.xml"/><Relationship Id="rId9" Type="http://schemas.openxmlformats.org/officeDocument/2006/relationships/hyperlink" Target="http://www.cpubenchmark.net/cpu_list.php"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10807</Words>
  <Characters>64842</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2021-03-17T07:20:00Z</dcterms:created>
  <dcterms:modified xsi:type="dcterms:W3CDTF">2021-04-08T12:47:00Z</dcterms:modified>
</cp:coreProperties>
</file>