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D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9F4713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.272</w:t>
      </w:r>
      <w:r>
        <w:rPr>
          <w:rFonts w:eastAsia="Arial" w:cs="Times New Roman"/>
          <w:b/>
          <w:kern w:val="1"/>
          <w:szCs w:val="20"/>
          <w:lang w:eastAsia="zh-CN" w:bidi="hi-IN"/>
        </w:rPr>
        <w:t>.rb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.04.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DA05CC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Pr="00DA05CC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DA05CC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C56B09" w:rsidRPr="000F00BE">
        <w:t>Wykonanie placu zabaw  w ramach projektu: „Stworzenie miejsca  rekreacyjno – turystycznego wraz ze ścieżką edukacyjną w miejscowości Nowy Dwór Gdański”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 Specyfikacji warunków zamówi</w:t>
      </w:r>
      <w:r w:rsidR="002B64E1">
        <w:rPr>
          <w:rFonts w:eastAsia="Arial" w:cs="Times New Roman"/>
          <w:color w:val="000000"/>
          <w:kern w:val="1"/>
          <w:szCs w:val="20"/>
          <w:lang w:eastAsia="zh-CN" w:bidi="hi-IN"/>
        </w:rPr>
        <w:t>enia  nr referencyjny: SR.272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2B64E1">
        <w:rPr>
          <w:rFonts w:eastAsia="Arial" w:cs="Times New Roman"/>
          <w:color w:val="000000"/>
          <w:kern w:val="1"/>
          <w:szCs w:val="20"/>
          <w:lang w:eastAsia="zh-CN" w:bidi="hi-IN"/>
        </w:rPr>
        <w:t>rb.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04.2021.RG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DA05CC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Specyfikacji warunków zamówi</w:t>
      </w:r>
      <w:r w:rsidR="002B64E1">
        <w:rPr>
          <w:rFonts w:eastAsia="Arial" w:cs="Times New Roman"/>
          <w:color w:val="000000"/>
          <w:kern w:val="1"/>
          <w:szCs w:val="20"/>
          <w:lang w:eastAsia="zh-CN" w:bidi="hi-IN"/>
        </w:rPr>
        <w:t>enia  nr referencyjny: SR.272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  <w:r w:rsidR="002B64E1">
        <w:rPr>
          <w:rFonts w:eastAsia="Arial" w:cs="Times New Roman"/>
          <w:color w:val="000000"/>
          <w:kern w:val="1"/>
          <w:szCs w:val="20"/>
          <w:lang w:eastAsia="zh-CN" w:bidi="hi-IN"/>
        </w:rPr>
        <w:t>rb.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04.2021.RG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w 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sectPr w:rsidR="00D0530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F0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0663" w16cid:durableId="24084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18" w:rsidRDefault="00135318">
      <w:pPr>
        <w:spacing w:after="0" w:line="240" w:lineRule="auto"/>
      </w:pPr>
      <w:r>
        <w:separator/>
      </w:r>
    </w:p>
  </w:endnote>
  <w:endnote w:type="continuationSeparator" w:id="0">
    <w:p w:rsidR="00135318" w:rsidRDefault="0013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CB14C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17AA">
      <w:rPr>
        <w:szCs w:val="20"/>
      </w:rPr>
      <w:instrText xml:space="preserve"> PAGE </w:instrText>
    </w:r>
    <w:r>
      <w:rPr>
        <w:szCs w:val="20"/>
      </w:rPr>
      <w:fldChar w:fldCharType="separate"/>
    </w:r>
    <w:r w:rsidR="002B64E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18" w:rsidRDefault="00135318">
      <w:pPr>
        <w:spacing w:after="0" w:line="240" w:lineRule="auto"/>
      </w:pPr>
      <w:r>
        <w:separator/>
      </w:r>
    </w:p>
  </w:footnote>
  <w:footnote w:type="continuationSeparator" w:id="0">
    <w:p w:rsidR="00135318" w:rsidRDefault="0013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0417AA">
    <w:pPr>
      <w:pStyle w:val="Nagwek"/>
    </w:pPr>
    <w:r>
      <w:rPr>
        <w:noProof/>
      </w:rPr>
      <w:drawing>
        <wp:inline distT="0" distB="0" distL="0" distR="0">
          <wp:extent cx="2695575" cy="528320"/>
          <wp:effectExtent l="19050" t="0" r="9525" b="0"/>
          <wp:docPr id="6" name="Obraz 4" descr="Znalezione obrazy dla zapytania UNIA EUROPEJSKA EUROPEJSKI FUNDUSZ MORSKI I RYB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MORSKI I RYBAC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2280285" cy="522605"/>
          <wp:effectExtent l="19050" t="0" r="571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5847DC"/>
    <w:multiLevelType w:val="hybridMultilevel"/>
    <w:tmpl w:val="2870A070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1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DE32B7"/>
    <w:multiLevelType w:val="hybridMultilevel"/>
    <w:tmpl w:val="C2688864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E775216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1E78FC"/>
    <w:multiLevelType w:val="hybridMultilevel"/>
    <w:tmpl w:val="904C2172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A5C4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72553"/>
    <w:multiLevelType w:val="hybridMultilevel"/>
    <w:tmpl w:val="53E02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6B415AA6"/>
    <w:multiLevelType w:val="hybridMultilevel"/>
    <w:tmpl w:val="C9EE4356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D224FA8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38"/>
  </w:num>
  <w:num w:numId="3">
    <w:abstractNumId w:val="70"/>
  </w:num>
  <w:num w:numId="4">
    <w:abstractNumId w:val="128"/>
  </w:num>
  <w:num w:numId="5">
    <w:abstractNumId w:val="47"/>
  </w:num>
  <w:num w:numId="6">
    <w:abstractNumId w:val="49"/>
  </w:num>
  <w:num w:numId="7">
    <w:abstractNumId w:val="92"/>
  </w:num>
  <w:num w:numId="8">
    <w:abstractNumId w:val="122"/>
  </w:num>
  <w:num w:numId="9">
    <w:abstractNumId w:val="89"/>
  </w:num>
  <w:num w:numId="10">
    <w:abstractNumId w:val="121"/>
  </w:num>
  <w:num w:numId="11">
    <w:abstractNumId w:val="53"/>
  </w:num>
  <w:num w:numId="12">
    <w:abstractNumId w:val="114"/>
  </w:num>
  <w:num w:numId="13">
    <w:abstractNumId w:val="66"/>
  </w:num>
  <w:num w:numId="14">
    <w:abstractNumId w:val="87"/>
  </w:num>
  <w:num w:numId="15">
    <w:abstractNumId w:val="129"/>
  </w:num>
  <w:num w:numId="16">
    <w:abstractNumId w:val="131"/>
  </w:num>
  <w:num w:numId="17">
    <w:abstractNumId w:val="1"/>
  </w:num>
  <w:num w:numId="18">
    <w:abstractNumId w:val="91"/>
  </w:num>
  <w:num w:numId="19">
    <w:abstractNumId w:val="119"/>
  </w:num>
  <w:num w:numId="20">
    <w:abstractNumId w:val="98"/>
  </w:num>
  <w:num w:numId="21">
    <w:abstractNumId w:val="48"/>
  </w:num>
  <w:num w:numId="22">
    <w:abstractNumId w:val="8"/>
  </w:num>
  <w:num w:numId="23">
    <w:abstractNumId w:val="116"/>
  </w:num>
  <w:num w:numId="24">
    <w:abstractNumId w:val="130"/>
  </w:num>
  <w:num w:numId="25">
    <w:abstractNumId w:val="83"/>
  </w:num>
  <w:num w:numId="26">
    <w:abstractNumId w:val="59"/>
  </w:num>
  <w:num w:numId="27">
    <w:abstractNumId w:val="84"/>
  </w:num>
  <w:num w:numId="28">
    <w:abstractNumId w:val="120"/>
  </w:num>
  <w:num w:numId="29">
    <w:abstractNumId w:val="137"/>
  </w:num>
  <w:num w:numId="30">
    <w:abstractNumId w:val="110"/>
  </w:num>
  <w:num w:numId="31">
    <w:abstractNumId w:val="78"/>
  </w:num>
  <w:num w:numId="32">
    <w:abstractNumId w:val="97"/>
  </w:num>
  <w:num w:numId="33">
    <w:abstractNumId w:val="134"/>
  </w:num>
  <w:num w:numId="34">
    <w:abstractNumId w:val="90"/>
  </w:num>
  <w:num w:numId="35">
    <w:abstractNumId w:val="105"/>
  </w:num>
  <w:num w:numId="36">
    <w:abstractNumId w:val="109"/>
  </w:num>
  <w:num w:numId="37">
    <w:abstractNumId w:val="74"/>
  </w:num>
  <w:num w:numId="38">
    <w:abstractNumId w:val="71"/>
  </w:num>
  <w:num w:numId="39">
    <w:abstractNumId w:val="41"/>
  </w:num>
  <w:num w:numId="40">
    <w:abstractNumId w:val="33"/>
  </w:num>
  <w:num w:numId="41">
    <w:abstractNumId w:val="62"/>
  </w:num>
  <w:num w:numId="42">
    <w:abstractNumId w:val="80"/>
  </w:num>
  <w:num w:numId="43">
    <w:abstractNumId w:val="96"/>
  </w:num>
  <w:num w:numId="44">
    <w:abstractNumId w:val="69"/>
  </w:num>
  <w:num w:numId="45">
    <w:abstractNumId w:val="88"/>
  </w:num>
  <w:num w:numId="46">
    <w:abstractNumId w:val="75"/>
  </w:num>
  <w:num w:numId="47">
    <w:abstractNumId w:val="82"/>
  </w:num>
  <w:num w:numId="48">
    <w:abstractNumId w:val="31"/>
  </w:num>
  <w:num w:numId="49">
    <w:abstractNumId w:val="34"/>
  </w:num>
  <w:num w:numId="50">
    <w:abstractNumId w:val="44"/>
  </w:num>
  <w:num w:numId="51">
    <w:abstractNumId w:val="42"/>
  </w:num>
  <w:num w:numId="52">
    <w:abstractNumId w:val="56"/>
  </w:num>
  <w:num w:numId="53">
    <w:abstractNumId w:val="45"/>
  </w:num>
  <w:num w:numId="54">
    <w:abstractNumId w:val="36"/>
  </w:num>
  <w:num w:numId="55">
    <w:abstractNumId w:val="67"/>
  </w:num>
  <w:num w:numId="56">
    <w:abstractNumId w:val="115"/>
  </w:num>
  <w:num w:numId="57">
    <w:abstractNumId w:val="85"/>
  </w:num>
  <w:num w:numId="58">
    <w:abstractNumId w:val="40"/>
  </w:num>
  <w:num w:numId="59">
    <w:abstractNumId w:val="54"/>
  </w:num>
  <w:num w:numId="60">
    <w:abstractNumId w:val="112"/>
  </w:num>
  <w:num w:numId="61">
    <w:abstractNumId w:val="72"/>
  </w:num>
  <w:num w:numId="62">
    <w:abstractNumId w:val="37"/>
  </w:num>
  <w:num w:numId="63">
    <w:abstractNumId w:val="32"/>
  </w:num>
  <w:num w:numId="64">
    <w:abstractNumId w:val="101"/>
  </w:num>
  <w:num w:numId="65">
    <w:abstractNumId w:val="50"/>
  </w:num>
  <w:num w:numId="66">
    <w:abstractNumId w:val="64"/>
  </w:num>
  <w:num w:numId="67">
    <w:abstractNumId w:val="77"/>
  </w:num>
  <w:num w:numId="68">
    <w:abstractNumId w:val="93"/>
  </w:num>
  <w:num w:numId="69">
    <w:abstractNumId w:val="104"/>
  </w:num>
  <w:num w:numId="70">
    <w:abstractNumId w:val="43"/>
  </w:num>
  <w:num w:numId="71">
    <w:abstractNumId w:val="127"/>
  </w:num>
  <w:num w:numId="72">
    <w:abstractNumId w:val="136"/>
  </w:num>
  <w:num w:numId="73">
    <w:abstractNumId w:val="100"/>
  </w:num>
  <w:num w:numId="74">
    <w:abstractNumId w:val="79"/>
  </w:num>
  <w:num w:numId="75">
    <w:abstractNumId w:val="132"/>
  </w:num>
  <w:num w:numId="76">
    <w:abstractNumId w:val="135"/>
  </w:num>
  <w:num w:numId="77">
    <w:abstractNumId w:val="106"/>
  </w:num>
  <w:num w:numId="78">
    <w:abstractNumId w:val="58"/>
  </w:num>
  <w:num w:numId="79">
    <w:abstractNumId w:val="27"/>
  </w:num>
  <w:num w:numId="80">
    <w:abstractNumId w:val="126"/>
  </w:num>
  <w:num w:numId="81">
    <w:abstractNumId w:val="29"/>
  </w:num>
  <w:num w:numId="82">
    <w:abstractNumId w:val="103"/>
  </w:num>
  <w:num w:numId="83">
    <w:abstractNumId w:val="38"/>
  </w:num>
  <w:num w:numId="84">
    <w:abstractNumId w:val="73"/>
  </w:num>
  <w:num w:numId="85">
    <w:abstractNumId w:val="55"/>
  </w:num>
  <w:num w:numId="86">
    <w:abstractNumId w:val="61"/>
  </w:num>
  <w:num w:numId="87">
    <w:abstractNumId w:val="76"/>
  </w:num>
  <w:num w:numId="88">
    <w:abstractNumId w:val="102"/>
  </w:num>
  <w:num w:numId="89">
    <w:abstractNumId w:val="125"/>
  </w:num>
  <w:num w:numId="90">
    <w:abstractNumId w:val="123"/>
  </w:num>
  <w:num w:numId="91">
    <w:abstractNumId w:val="86"/>
  </w:num>
  <w:num w:numId="92">
    <w:abstractNumId w:val="117"/>
  </w:num>
  <w:num w:numId="93">
    <w:abstractNumId w:val="113"/>
  </w:num>
  <w:num w:numId="94">
    <w:abstractNumId w:val="95"/>
  </w:num>
  <w:num w:numId="95">
    <w:abstractNumId w:val="63"/>
  </w:num>
  <w:num w:numId="96">
    <w:abstractNumId w:val="30"/>
  </w:num>
  <w:num w:numId="97">
    <w:abstractNumId w:val="35"/>
  </w:num>
  <w:num w:numId="98">
    <w:abstractNumId w:val="81"/>
  </w:num>
  <w:num w:numId="99">
    <w:abstractNumId w:val="46"/>
  </w:num>
  <w:num w:numId="100">
    <w:abstractNumId w:val="107"/>
  </w:num>
  <w:num w:numId="101">
    <w:abstractNumId w:val="133"/>
  </w:num>
  <w:num w:numId="102">
    <w:abstractNumId w:val="57"/>
  </w:num>
  <w:num w:numId="103">
    <w:abstractNumId w:val="52"/>
  </w:num>
  <w:num w:numId="104">
    <w:abstractNumId w:val="68"/>
  </w:num>
  <w:num w:numId="105">
    <w:abstractNumId w:val="111"/>
  </w:num>
  <w:num w:numId="106">
    <w:abstractNumId w:val="39"/>
  </w:num>
  <w:num w:numId="107">
    <w:abstractNumId w:val="118"/>
  </w:num>
  <w:num w:numId="108">
    <w:abstractNumId w:val="124"/>
  </w:num>
  <w:num w:numId="109">
    <w:abstractNumId w:val="99"/>
  </w:num>
  <w:num w:numId="110">
    <w:abstractNumId w:val="2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7205"/>
    <w:rsid w:val="000312DF"/>
    <w:rsid w:val="000330AE"/>
    <w:rsid w:val="00034507"/>
    <w:rsid w:val="000345E9"/>
    <w:rsid w:val="0003607A"/>
    <w:rsid w:val="000361F4"/>
    <w:rsid w:val="00036439"/>
    <w:rsid w:val="000365BD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2D96"/>
    <w:rsid w:val="0006320B"/>
    <w:rsid w:val="000653A6"/>
    <w:rsid w:val="00071D99"/>
    <w:rsid w:val="00072AB2"/>
    <w:rsid w:val="00073127"/>
    <w:rsid w:val="0007374D"/>
    <w:rsid w:val="000746B7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A2681"/>
    <w:rsid w:val="000A67C7"/>
    <w:rsid w:val="000A6B99"/>
    <w:rsid w:val="000B1449"/>
    <w:rsid w:val="000B275D"/>
    <w:rsid w:val="000B28BC"/>
    <w:rsid w:val="000B4182"/>
    <w:rsid w:val="000B6B68"/>
    <w:rsid w:val="000C6D23"/>
    <w:rsid w:val="000D3DFF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31889"/>
    <w:rsid w:val="00132800"/>
    <w:rsid w:val="00134FB7"/>
    <w:rsid w:val="00135318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B46"/>
    <w:rsid w:val="001606FC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1359"/>
    <w:rsid w:val="002322EB"/>
    <w:rsid w:val="0023464D"/>
    <w:rsid w:val="00234BD3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28E3"/>
    <w:rsid w:val="002570CE"/>
    <w:rsid w:val="00257BA2"/>
    <w:rsid w:val="00261F91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8146F"/>
    <w:rsid w:val="00285844"/>
    <w:rsid w:val="00287121"/>
    <w:rsid w:val="00290412"/>
    <w:rsid w:val="00291021"/>
    <w:rsid w:val="00292940"/>
    <w:rsid w:val="00294A6A"/>
    <w:rsid w:val="00295125"/>
    <w:rsid w:val="002A3812"/>
    <w:rsid w:val="002A54EE"/>
    <w:rsid w:val="002A6CA0"/>
    <w:rsid w:val="002B06CE"/>
    <w:rsid w:val="002B2540"/>
    <w:rsid w:val="002B276F"/>
    <w:rsid w:val="002B5605"/>
    <w:rsid w:val="002B64E1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1D1D"/>
    <w:rsid w:val="002E6391"/>
    <w:rsid w:val="002F0389"/>
    <w:rsid w:val="002F1455"/>
    <w:rsid w:val="002F1E4F"/>
    <w:rsid w:val="002F2655"/>
    <w:rsid w:val="002F4467"/>
    <w:rsid w:val="0030431F"/>
    <w:rsid w:val="003049BF"/>
    <w:rsid w:val="003053AF"/>
    <w:rsid w:val="00307A89"/>
    <w:rsid w:val="00307F87"/>
    <w:rsid w:val="003102D8"/>
    <w:rsid w:val="0031099C"/>
    <w:rsid w:val="00310EDA"/>
    <w:rsid w:val="003163E4"/>
    <w:rsid w:val="003207BF"/>
    <w:rsid w:val="00323309"/>
    <w:rsid w:val="00324327"/>
    <w:rsid w:val="00324875"/>
    <w:rsid w:val="003305ED"/>
    <w:rsid w:val="00334218"/>
    <w:rsid w:val="003342B0"/>
    <w:rsid w:val="003353FA"/>
    <w:rsid w:val="003376DD"/>
    <w:rsid w:val="003400B9"/>
    <w:rsid w:val="00343ADE"/>
    <w:rsid w:val="00344FE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4853"/>
    <w:rsid w:val="003F591D"/>
    <w:rsid w:val="003F5AA1"/>
    <w:rsid w:val="003F7286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3C6E"/>
    <w:rsid w:val="00445AAA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22CA"/>
    <w:rsid w:val="005332DF"/>
    <w:rsid w:val="0053346B"/>
    <w:rsid w:val="00534689"/>
    <w:rsid w:val="00536858"/>
    <w:rsid w:val="0053696C"/>
    <w:rsid w:val="00536DA4"/>
    <w:rsid w:val="00541834"/>
    <w:rsid w:val="0054241A"/>
    <w:rsid w:val="00542A50"/>
    <w:rsid w:val="00543AFE"/>
    <w:rsid w:val="0054555D"/>
    <w:rsid w:val="00547480"/>
    <w:rsid w:val="00554616"/>
    <w:rsid w:val="005554A0"/>
    <w:rsid w:val="0056117F"/>
    <w:rsid w:val="0056485F"/>
    <w:rsid w:val="00565EAD"/>
    <w:rsid w:val="00567191"/>
    <w:rsid w:val="005676F8"/>
    <w:rsid w:val="00567F6B"/>
    <w:rsid w:val="005721D5"/>
    <w:rsid w:val="00573B04"/>
    <w:rsid w:val="00574D66"/>
    <w:rsid w:val="00575A51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5BD5"/>
    <w:rsid w:val="005D29AC"/>
    <w:rsid w:val="005D2D80"/>
    <w:rsid w:val="005D46C0"/>
    <w:rsid w:val="005D51D2"/>
    <w:rsid w:val="005D63B2"/>
    <w:rsid w:val="005D6543"/>
    <w:rsid w:val="005D6DD4"/>
    <w:rsid w:val="005E04C2"/>
    <w:rsid w:val="005E2884"/>
    <w:rsid w:val="005E4505"/>
    <w:rsid w:val="005E6113"/>
    <w:rsid w:val="005E70D2"/>
    <w:rsid w:val="005F18ED"/>
    <w:rsid w:val="005F4C40"/>
    <w:rsid w:val="005F5113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308A"/>
    <w:rsid w:val="00614C02"/>
    <w:rsid w:val="0061700F"/>
    <w:rsid w:val="00617125"/>
    <w:rsid w:val="0063067B"/>
    <w:rsid w:val="006309BE"/>
    <w:rsid w:val="006351DD"/>
    <w:rsid w:val="00635289"/>
    <w:rsid w:val="006376EF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788"/>
    <w:rsid w:val="006739C0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528C"/>
    <w:rsid w:val="006A5AEA"/>
    <w:rsid w:val="006A64FB"/>
    <w:rsid w:val="006B42D3"/>
    <w:rsid w:val="006B49C9"/>
    <w:rsid w:val="006B71EA"/>
    <w:rsid w:val="006B735B"/>
    <w:rsid w:val="006B7EA3"/>
    <w:rsid w:val="006C1BEE"/>
    <w:rsid w:val="006C6C4B"/>
    <w:rsid w:val="006D0CBD"/>
    <w:rsid w:val="006D1B81"/>
    <w:rsid w:val="006D27B8"/>
    <w:rsid w:val="006D2F3A"/>
    <w:rsid w:val="006D7352"/>
    <w:rsid w:val="006E183D"/>
    <w:rsid w:val="006E4869"/>
    <w:rsid w:val="006E53E5"/>
    <w:rsid w:val="006E549C"/>
    <w:rsid w:val="006E55D5"/>
    <w:rsid w:val="006E677E"/>
    <w:rsid w:val="006F1A49"/>
    <w:rsid w:val="006F2868"/>
    <w:rsid w:val="006F32AD"/>
    <w:rsid w:val="006F43CF"/>
    <w:rsid w:val="006F52B9"/>
    <w:rsid w:val="006F5986"/>
    <w:rsid w:val="006F6E7A"/>
    <w:rsid w:val="006F70F8"/>
    <w:rsid w:val="0070208E"/>
    <w:rsid w:val="00704E6B"/>
    <w:rsid w:val="00705851"/>
    <w:rsid w:val="00711B8E"/>
    <w:rsid w:val="007121CA"/>
    <w:rsid w:val="007123CA"/>
    <w:rsid w:val="00712834"/>
    <w:rsid w:val="00714B33"/>
    <w:rsid w:val="00716CD6"/>
    <w:rsid w:val="00716F58"/>
    <w:rsid w:val="00722180"/>
    <w:rsid w:val="00722AA5"/>
    <w:rsid w:val="00722E1A"/>
    <w:rsid w:val="00723D54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9F3"/>
    <w:rsid w:val="007B1EE8"/>
    <w:rsid w:val="007B208B"/>
    <w:rsid w:val="007B226A"/>
    <w:rsid w:val="007B348F"/>
    <w:rsid w:val="007B49A8"/>
    <w:rsid w:val="007C07C7"/>
    <w:rsid w:val="007C16A2"/>
    <w:rsid w:val="007C3236"/>
    <w:rsid w:val="007C6156"/>
    <w:rsid w:val="007D26B9"/>
    <w:rsid w:val="007D52B0"/>
    <w:rsid w:val="007D5E75"/>
    <w:rsid w:val="007D60BD"/>
    <w:rsid w:val="007D71FF"/>
    <w:rsid w:val="007E0706"/>
    <w:rsid w:val="007E0CDF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32F6"/>
    <w:rsid w:val="008034EC"/>
    <w:rsid w:val="0080370B"/>
    <w:rsid w:val="00805DAD"/>
    <w:rsid w:val="00814774"/>
    <w:rsid w:val="00816039"/>
    <w:rsid w:val="00817FF2"/>
    <w:rsid w:val="00821566"/>
    <w:rsid w:val="0082292A"/>
    <w:rsid w:val="008236CA"/>
    <w:rsid w:val="008246BF"/>
    <w:rsid w:val="00826402"/>
    <w:rsid w:val="00830237"/>
    <w:rsid w:val="00831539"/>
    <w:rsid w:val="00835CCC"/>
    <w:rsid w:val="0083684E"/>
    <w:rsid w:val="00836910"/>
    <w:rsid w:val="008414FC"/>
    <w:rsid w:val="0084187E"/>
    <w:rsid w:val="00843DE5"/>
    <w:rsid w:val="0084766A"/>
    <w:rsid w:val="00851038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759F0"/>
    <w:rsid w:val="00880912"/>
    <w:rsid w:val="0088546E"/>
    <w:rsid w:val="00891FDC"/>
    <w:rsid w:val="00892555"/>
    <w:rsid w:val="00892702"/>
    <w:rsid w:val="008952C9"/>
    <w:rsid w:val="00895D00"/>
    <w:rsid w:val="008A20FD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7D74"/>
    <w:rsid w:val="008D2B56"/>
    <w:rsid w:val="008D4CCD"/>
    <w:rsid w:val="008D52E2"/>
    <w:rsid w:val="008D6BEF"/>
    <w:rsid w:val="008D6CBE"/>
    <w:rsid w:val="008D7062"/>
    <w:rsid w:val="008D72C0"/>
    <w:rsid w:val="008E4175"/>
    <w:rsid w:val="008E5BE5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5206"/>
    <w:rsid w:val="00947A71"/>
    <w:rsid w:val="00951EAE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8105B"/>
    <w:rsid w:val="00981509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7FE3"/>
    <w:rsid w:val="009A04FB"/>
    <w:rsid w:val="009A0C0E"/>
    <w:rsid w:val="009A1B16"/>
    <w:rsid w:val="009A5DA3"/>
    <w:rsid w:val="009A7D43"/>
    <w:rsid w:val="009B0197"/>
    <w:rsid w:val="009B2096"/>
    <w:rsid w:val="009B6987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713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41D4"/>
    <w:rsid w:val="00A1445A"/>
    <w:rsid w:val="00A16113"/>
    <w:rsid w:val="00A16322"/>
    <w:rsid w:val="00A16A4F"/>
    <w:rsid w:val="00A262F4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606A"/>
    <w:rsid w:val="00A46582"/>
    <w:rsid w:val="00A52681"/>
    <w:rsid w:val="00A55052"/>
    <w:rsid w:val="00A56E88"/>
    <w:rsid w:val="00A6626D"/>
    <w:rsid w:val="00A708E5"/>
    <w:rsid w:val="00A719AF"/>
    <w:rsid w:val="00A74BB2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41E8"/>
    <w:rsid w:val="00AB134F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3D3E"/>
    <w:rsid w:val="00AD60A0"/>
    <w:rsid w:val="00AD651F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416C"/>
    <w:rsid w:val="00B44B78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4E5B"/>
    <w:rsid w:val="00B76D34"/>
    <w:rsid w:val="00B77E35"/>
    <w:rsid w:val="00B806E9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74BC"/>
    <w:rsid w:val="00BD1A72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6C5"/>
    <w:rsid w:val="00C276DC"/>
    <w:rsid w:val="00C303DB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6F56"/>
    <w:rsid w:val="00C971B6"/>
    <w:rsid w:val="00C97657"/>
    <w:rsid w:val="00CA1D63"/>
    <w:rsid w:val="00CA3321"/>
    <w:rsid w:val="00CA459A"/>
    <w:rsid w:val="00CA5A22"/>
    <w:rsid w:val="00CA6B9A"/>
    <w:rsid w:val="00CA76DF"/>
    <w:rsid w:val="00CB14CE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5B5A"/>
    <w:rsid w:val="00D46A19"/>
    <w:rsid w:val="00D47703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280C"/>
    <w:rsid w:val="00D93F3D"/>
    <w:rsid w:val="00D949E8"/>
    <w:rsid w:val="00D969EE"/>
    <w:rsid w:val="00D96E29"/>
    <w:rsid w:val="00DA05CC"/>
    <w:rsid w:val="00DA0B2A"/>
    <w:rsid w:val="00DA1E88"/>
    <w:rsid w:val="00DA2203"/>
    <w:rsid w:val="00DA7F32"/>
    <w:rsid w:val="00DB18C4"/>
    <w:rsid w:val="00DB1E8F"/>
    <w:rsid w:val="00DB5A32"/>
    <w:rsid w:val="00DB6045"/>
    <w:rsid w:val="00DB7FDB"/>
    <w:rsid w:val="00DC0948"/>
    <w:rsid w:val="00DC143A"/>
    <w:rsid w:val="00DC46FA"/>
    <w:rsid w:val="00DC7DAE"/>
    <w:rsid w:val="00DD1490"/>
    <w:rsid w:val="00DD163C"/>
    <w:rsid w:val="00DD1CBE"/>
    <w:rsid w:val="00DD279A"/>
    <w:rsid w:val="00DD3776"/>
    <w:rsid w:val="00DD4E0A"/>
    <w:rsid w:val="00DD57BE"/>
    <w:rsid w:val="00DD72BB"/>
    <w:rsid w:val="00DE0B4D"/>
    <w:rsid w:val="00DE12C9"/>
    <w:rsid w:val="00DE32D9"/>
    <w:rsid w:val="00DE36AB"/>
    <w:rsid w:val="00DE38DE"/>
    <w:rsid w:val="00DE7A8C"/>
    <w:rsid w:val="00DF1174"/>
    <w:rsid w:val="00DF2150"/>
    <w:rsid w:val="00DF32C5"/>
    <w:rsid w:val="00DF6071"/>
    <w:rsid w:val="00DF65A4"/>
    <w:rsid w:val="00E01A7A"/>
    <w:rsid w:val="00E01F7F"/>
    <w:rsid w:val="00E0367E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1DB6"/>
    <w:rsid w:val="00E12FBE"/>
    <w:rsid w:val="00E143CA"/>
    <w:rsid w:val="00E14F17"/>
    <w:rsid w:val="00E1526E"/>
    <w:rsid w:val="00E1686D"/>
    <w:rsid w:val="00E2072D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2A35"/>
    <w:rsid w:val="00E947F6"/>
    <w:rsid w:val="00E95811"/>
    <w:rsid w:val="00E96B06"/>
    <w:rsid w:val="00E96E76"/>
    <w:rsid w:val="00E974A0"/>
    <w:rsid w:val="00EA1A38"/>
    <w:rsid w:val="00EA3C5B"/>
    <w:rsid w:val="00EA40F4"/>
    <w:rsid w:val="00EA47BB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7A84"/>
    <w:rsid w:val="00F10347"/>
    <w:rsid w:val="00F1121F"/>
    <w:rsid w:val="00F1152E"/>
    <w:rsid w:val="00F11667"/>
    <w:rsid w:val="00F12986"/>
    <w:rsid w:val="00F12FAB"/>
    <w:rsid w:val="00F14CFB"/>
    <w:rsid w:val="00F1742E"/>
    <w:rsid w:val="00F177C9"/>
    <w:rsid w:val="00F17B65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5946"/>
    <w:rsid w:val="00F76563"/>
    <w:rsid w:val="00F817C3"/>
    <w:rsid w:val="00F86866"/>
    <w:rsid w:val="00F91535"/>
    <w:rsid w:val="00F9277C"/>
    <w:rsid w:val="00F932C0"/>
    <w:rsid w:val="00F943E3"/>
    <w:rsid w:val="00F97F92"/>
    <w:rsid w:val="00FA128A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FFB"/>
    <w:rsid w:val="00FC54FF"/>
    <w:rsid w:val="00FC63A7"/>
    <w:rsid w:val="00FD0402"/>
    <w:rsid w:val="00FD7CC7"/>
    <w:rsid w:val="00FE1734"/>
    <w:rsid w:val="00FE4C90"/>
    <w:rsid w:val="00FE62DF"/>
    <w:rsid w:val="00FE68DD"/>
    <w:rsid w:val="00FF0C5D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50DC-9339-4B97-B164-C2231AB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24</cp:revision>
  <cp:lastPrinted>2021-03-23T11:40:00Z</cp:lastPrinted>
  <dcterms:created xsi:type="dcterms:W3CDTF">2021-03-26T10:37:00Z</dcterms:created>
  <dcterms:modified xsi:type="dcterms:W3CDTF">2021-04-01T08:03:00Z</dcterms:modified>
</cp:coreProperties>
</file>