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1C00A6" w14:textId="1CB5A28D" w:rsidR="0048773B" w:rsidRPr="00335E99" w:rsidRDefault="0048773B" w:rsidP="0048773B">
      <w:pPr>
        <w:suppressAutoHyphens w:val="0"/>
        <w:spacing w:after="120" w:line="276" w:lineRule="auto"/>
        <w:ind w:left="720" w:right="17"/>
        <w:contextualSpacing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335E99">
        <w:rPr>
          <w:rFonts w:ascii="Cambria" w:eastAsia="Calibri" w:hAnsi="Cambria"/>
          <w:b/>
          <w:sz w:val="22"/>
          <w:szCs w:val="22"/>
          <w:lang w:eastAsia="en-US"/>
        </w:rPr>
        <w:t xml:space="preserve">Załącznik nr 1 </w:t>
      </w:r>
      <w:r w:rsidR="007D4300" w:rsidRPr="00335E99">
        <w:rPr>
          <w:rFonts w:ascii="Cambria" w:eastAsia="Calibri" w:hAnsi="Cambria"/>
          <w:b/>
          <w:sz w:val="22"/>
          <w:szCs w:val="22"/>
          <w:lang w:eastAsia="en-US"/>
        </w:rPr>
        <w:t>do S</w:t>
      </w:r>
      <w:r w:rsidR="00A8586D" w:rsidRPr="00335E99">
        <w:rPr>
          <w:rFonts w:ascii="Cambria" w:eastAsia="Calibri" w:hAnsi="Cambria"/>
          <w:b/>
          <w:sz w:val="22"/>
          <w:szCs w:val="22"/>
          <w:lang w:eastAsia="en-US"/>
        </w:rPr>
        <w:t>WZ</w:t>
      </w:r>
    </w:p>
    <w:p w14:paraId="4A51A84F" w14:textId="77777777" w:rsidR="0048773B" w:rsidRPr="00335E99" w:rsidRDefault="0048773B" w:rsidP="0048773B">
      <w:pPr>
        <w:suppressAutoHyphens w:val="0"/>
        <w:spacing w:after="120" w:line="276" w:lineRule="auto"/>
        <w:ind w:left="720" w:right="1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0" w:name="_Hlk90467174"/>
    </w:p>
    <w:p w14:paraId="39B2CDE5" w14:textId="77777777" w:rsidR="0048773B" w:rsidRPr="00335E99" w:rsidRDefault="0048773B" w:rsidP="0048773B">
      <w:pPr>
        <w:suppressAutoHyphens w:val="0"/>
        <w:spacing w:after="120" w:line="276" w:lineRule="auto"/>
        <w:ind w:left="720" w:right="17"/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335E99">
        <w:rPr>
          <w:rFonts w:ascii="Cambria" w:eastAsia="Calibri" w:hAnsi="Cambria"/>
          <w:b/>
          <w:sz w:val="22"/>
          <w:szCs w:val="22"/>
          <w:lang w:eastAsia="en-US"/>
        </w:rPr>
        <w:t>Szczegółowy opis przedmiotu zamówienia</w:t>
      </w:r>
    </w:p>
    <w:bookmarkEnd w:id="0"/>
    <w:p w14:paraId="1B9192F3" w14:textId="77777777" w:rsidR="0048773B" w:rsidRPr="00335E99" w:rsidRDefault="0048773B" w:rsidP="0048773B">
      <w:pPr>
        <w:suppressAutoHyphens w:val="0"/>
        <w:spacing w:after="120" w:line="276" w:lineRule="auto"/>
        <w:ind w:left="720" w:right="1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BF3611" w14:textId="009C9E8A" w:rsidR="0048773B" w:rsidRPr="00335E99" w:rsidRDefault="0048773B" w:rsidP="0048773B">
      <w:pPr>
        <w:numPr>
          <w:ilvl w:val="0"/>
          <w:numId w:val="22"/>
        </w:numPr>
        <w:suppressAutoHyphens w:val="0"/>
        <w:spacing w:after="120" w:line="276" w:lineRule="auto"/>
        <w:ind w:right="1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Przedmiotem zamówienia jest dozór mienia i ochrona fizyczna ogrodzonego terenu siedziby Nadleśnictwa </w:t>
      </w:r>
      <w:r w:rsidR="00B220F0">
        <w:rPr>
          <w:rFonts w:ascii="Cambria" w:eastAsia="Calibri" w:hAnsi="Cambria"/>
          <w:sz w:val="22"/>
          <w:szCs w:val="22"/>
          <w:lang w:eastAsia="en-US"/>
        </w:rPr>
        <w:t>Stare Jabłonki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 budynków, budowli i innych obiektów oraz znajdującego się tam mieni</w:t>
      </w:r>
      <w:r w:rsidR="003E6269" w:rsidRPr="00335E99">
        <w:rPr>
          <w:rFonts w:ascii="Cambria" w:eastAsia="Calibri" w:hAnsi="Cambria"/>
          <w:sz w:val="22"/>
          <w:szCs w:val="22"/>
          <w:lang w:eastAsia="en-US"/>
        </w:rPr>
        <w:t xml:space="preserve">a przed kradzieżą i dewastacją oraz pełnienie obsługi w punkcie alarmowo dyspozycyjnym (PAD) Nadleśnictwa Stare Jabłonki. </w:t>
      </w:r>
    </w:p>
    <w:p w14:paraId="5489F015" w14:textId="38C3B8DC" w:rsidR="0048773B" w:rsidRPr="00335E99" w:rsidRDefault="0048773B" w:rsidP="0048773B">
      <w:pPr>
        <w:suppressAutoHyphens w:val="0"/>
        <w:spacing w:after="120" w:line="276" w:lineRule="auto"/>
        <w:ind w:left="709"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Przedmiotem zamówienia jest stała bezpośrednia ochrona fizyczna obiektów i mienia, z wykorzystaniem urządzeń technicznych zainstalowanych </w:t>
      </w:r>
      <w:r w:rsidR="00B220F0">
        <w:rPr>
          <w:rFonts w:ascii="Cambria" w:eastAsia="Calibri" w:hAnsi="Cambria"/>
          <w:sz w:val="22"/>
          <w:szCs w:val="22"/>
          <w:lang w:eastAsia="en-US"/>
        </w:rPr>
        <w:t xml:space="preserve">na obiektach Zamawiającego, </w:t>
      </w:r>
      <w:r w:rsidRPr="00335E99">
        <w:rPr>
          <w:rFonts w:ascii="Cambria" w:eastAsia="Calibri" w:hAnsi="Cambria"/>
          <w:sz w:val="22"/>
          <w:szCs w:val="22"/>
          <w:lang w:eastAsia="en-US"/>
        </w:rPr>
        <w:t>gotowość do ochrony z wykorzystaniem grup interwencyjnych oraz stały dozór sygnałów przesyłanych, gromadzonych i przetwarzanych w elektronicznych urządzeniach i systemach alarmowych, gotowość do całodobowej ochrony z wykorzystaniem elektronicznych urządzeń alarmowych, zainstalowanych w siedzibie Nadleśnictwa, sygnałów przesyłanych, gromadzonych i przetwarzanych w elektronicznych urządzeniach i systemach alarmowych.</w:t>
      </w:r>
    </w:p>
    <w:p w14:paraId="4ACC4186" w14:textId="77777777" w:rsidR="0048773B" w:rsidRPr="00335E99" w:rsidRDefault="0048773B" w:rsidP="0048773B">
      <w:pPr>
        <w:numPr>
          <w:ilvl w:val="0"/>
          <w:numId w:val="22"/>
        </w:numPr>
        <w:suppressAutoHyphens w:val="0"/>
        <w:spacing w:after="120" w:line="276" w:lineRule="auto"/>
        <w:ind w:right="1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Dozorowaniu podlegają następujące obiekty i mienie w nich znajdujące się:</w:t>
      </w:r>
    </w:p>
    <w:p w14:paraId="18FAA11A" w14:textId="77777777" w:rsidR="0048773B" w:rsidRPr="00335E99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200" w:line="276" w:lineRule="auto"/>
        <w:ind w:left="708" w:right="17" w:hanging="7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Budynek biurowca Nadleśnictwa,</w:t>
      </w:r>
    </w:p>
    <w:p w14:paraId="620319BE" w14:textId="02A2C501" w:rsidR="0048773B" w:rsidRPr="00335E99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200" w:line="276" w:lineRule="auto"/>
        <w:ind w:left="708" w:right="17" w:hanging="7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Budynek </w:t>
      </w:r>
      <w:r w:rsidR="00B220F0">
        <w:rPr>
          <w:rFonts w:ascii="Cambria" w:eastAsia="Calibri" w:hAnsi="Cambria"/>
          <w:sz w:val="22"/>
          <w:szCs w:val="22"/>
          <w:lang w:eastAsia="en-US"/>
        </w:rPr>
        <w:t>zaplecza technicznego</w:t>
      </w:r>
      <w:r w:rsidRPr="00335E99">
        <w:rPr>
          <w:rFonts w:ascii="Cambria" w:eastAsia="Calibri" w:hAnsi="Cambria"/>
          <w:sz w:val="22"/>
          <w:szCs w:val="22"/>
          <w:lang w:eastAsia="en-US"/>
        </w:rPr>
        <w:t>,</w:t>
      </w:r>
    </w:p>
    <w:p w14:paraId="2BFF69D0" w14:textId="253E7320" w:rsidR="0048773B" w:rsidRPr="00335E99" w:rsidRDefault="003E6269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200" w:line="276" w:lineRule="auto"/>
        <w:ind w:left="708" w:right="17" w:hanging="7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Budynek administracyjno-mieszkalny</w:t>
      </w:r>
      <w:r w:rsidR="0048773B" w:rsidRPr="00335E99">
        <w:rPr>
          <w:rFonts w:ascii="Cambria" w:eastAsia="Calibri" w:hAnsi="Cambria"/>
          <w:sz w:val="22"/>
          <w:szCs w:val="22"/>
          <w:lang w:eastAsia="en-US"/>
        </w:rPr>
        <w:t>,</w:t>
      </w:r>
    </w:p>
    <w:p w14:paraId="1D17F042" w14:textId="77777777" w:rsidR="0048773B" w:rsidRPr="00335E99" w:rsidRDefault="00A64F94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200" w:line="276" w:lineRule="auto"/>
        <w:ind w:left="708" w:right="17" w:hanging="7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Wiaty</w:t>
      </w:r>
      <w:r w:rsidR="0048773B" w:rsidRPr="00335E99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3A68E041" w14:textId="77777777" w:rsidR="0048773B" w:rsidRPr="00335E99" w:rsidRDefault="0048773B" w:rsidP="0048773B">
      <w:pPr>
        <w:numPr>
          <w:ilvl w:val="0"/>
          <w:numId w:val="22"/>
        </w:numPr>
        <w:suppressAutoHyphens w:val="0"/>
        <w:spacing w:before="120" w:after="5" w:line="276" w:lineRule="auto"/>
        <w:ind w:left="641" w:right="17" w:hanging="35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Zakres usługi obejmuje:</w:t>
      </w:r>
    </w:p>
    <w:p w14:paraId="646FF401" w14:textId="2A8D9BE4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7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ochronę fizyczną jednoosobową w systemie ochrony stałej w godz. od 1</w:t>
      </w:r>
      <w:r w:rsidR="003E6269" w:rsidRPr="00335E99">
        <w:rPr>
          <w:rFonts w:ascii="Cambria" w:eastAsia="Calibri" w:hAnsi="Cambria"/>
          <w:sz w:val="22"/>
          <w:szCs w:val="22"/>
          <w:lang w:eastAsia="en-US"/>
        </w:rPr>
        <w:t>4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:00 do </w:t>
      </w:r>
      <w:r w:rsidR="003E6269" w:rsidRPr="00335E99">
        <w:rPr>
          <w:rFonts w:ascii="Cambria" w:eastAsia="Calibri" w:hAnsi="Cambria"/>
          <w:sz w:val="22"/>
          <w:szCs w:val="22"/>
          <w:lang w:eastAsia="en-US"/>
        </w:rPr>
        <w:t>6:0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0 dnia następnego w dni robocze (od poniedziałku do piątku) i całodobowo </w:t>
      </w:r>
      <w:r w:rsidR="00F42192" w:rsidRPr="00335E99">
        <w:rPr>
          <w:rFonts w:ascii="Cambria" w:eastAsia="Calibri" w:hAnsi="Cambria"/>
          <w:sz w:val="22"/>
          <w:szCs w:val="22"/>
          <w:lang w:eastAsia="en-US"/>
        </w:rPr>
        <w:t>w dni wolne od pracy od godz. 14:00 w piątek do godz. 06:0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0 w poniedziałek (soboty, niedziele) oraz całodobowo w pozostałe dni świąteczne wolne od pracy, w systemie ochrony zmianowej, </w:t>
      </w:r>
    </w:p>
    <w:p w14:paraId="35F0B4C3" w14:textId="77777777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7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obsługa, monitorowanie, konserwacja lokalnego systemu alarmowego – systemu sygnalizacji włamania i napadu,</w:t>
      </w:r>
    </w:p>
    <w:p w14:paraId="03E64D95" w14:textId="77777777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dokonywanie kontroli osób wchodzących oraz wychodzących, jak również dokonywanie kontroli pojazdów wjeżdżających i wyjeżdżających na teren objęty dozorem,</w:t>
      </w:r>
    </w:p>
    <w:p w14:paraId="353AF571" w14:textId="77777777" w:rsidR="0048773B" w:rsidRPr="00335E99" w:rsidRDefault="0048773B" w:rsidP="0048773B">
      <w:pPr>
        <w:numPr>
          <w:ilvl w:val="1"/>
          <w:numId w:val="22"/>
        </w:numPr>
        <w:tabs>
          <w:tab w:val="left" w:pos="567"/>
          <w:tab w:val="left" w:pos="851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kontrolowanie zamknięcia okien i drzwi we wszystkich pomieszczeniach w budynku,</w:t>
      </w:r>
    </w:p>
    <w:p w14:paraId="31E6BF40" w14:textId="77777777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nadzorowanie powierzonego mienia celem zabezpieczenia obiektu i mienia przed kradzieżą włamaniem, pożarem oraz innymi szkodami,</w:t>
      </w:r>
    </w:p>
    <w:p w14:paraId="7C43D3DC" w14:textId="2AF6BFE4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7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niezwłoczne powiadamianie o zagrożeniu </w:t>
      </w:r>
      <w:r w:rsidRPr="00B220F0">
        <w:rPr>
          <w:rFonts w:ascii="Cambria" w:eastAsia="Calibri" w:hAnsi="Cambria"/>
          <w:sz w:val="22"/>
          <w:szCs w:val="22"/>
          <w:lang w:eastAsia="en-US"/>
        </w:rPr>
        <w:t xml:space="preserve">Zamawiającego (Tel. </w:t>
      </w:r>
      <w:r w:rsidR="00F00DF1">
        <w:rPr>
          <w:rFonts w:ascii="Cambria" w:eastAsia="Calibri" w:hAnsi="Cambria"/>
          <w:sz w:val="22"/>
          <w:szCs w:val="22"/>
          <w:lang w:eastAsia="en-US"/>
        </w:rPr>
        <w:t>Sekretarz Nadleśnictwa</w:t>
      </w:r>
      <w:r w:rsidR="00B220F0" w:rsidRPr="00B220F0"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="00F00DF1">
        <w:rPr>
          <w:rFonts w:ascii="Cambria" w:eastAsia="Calibri" w:hAnsi="Cambria"/>
          <w:sz w:val="22"/>
          <w:szCs w:val="22"/>
          <w:lang w:eastAsia="en-US"/>
        </w:rPr>
        <w:t>Straż Leśna</w:t>
      </w:r>
      <w:r w:rsidRPr="00B220F0">
        <w:rPr>
          <w:rFonts w:ascii="Cambria" w:eastAsia="Calibri" w:hAnsi="Cambria"/>
          <w:sz w:val="22"/>
          <w:szCs w:val="22"/>
          <w:lang w:eastAsia="en-US"/>
        </w:rPr>
        <w:t xml:space="preserve">), a także w przypadkach wymagających interwencji, specjalistycznych służb </w:t>
      </w:r>
      <w:r w:rsidRPr="00335E99">
        <w:rPr>
          <w:rFonts w:ascii="Cambria" w:eastAsia="Calibri" w:hAnsi="Cambria"/>
          <w:sz w:val="22"/>
          <w:szCs w:val="22"/>
          <w:lang w:eastAsia="en-US"/>
        </w:rPr>
        <w:t>— Policji, Straży Pożarnej, Pogotowia Ratunkowego,</w:t>
      </w:r>
    </w:p>
    <w:p w14:paraId="5123A86A" w14:textId="77777777" w:rsidR="0048773B" w:rsidRPr="00335E99" w:rsidRDefault="0048773B" w:rsidP="0048773B">
      <w:pPr>
        <w:numPr>
          <w:ilvl w:val="1"/>
          <w:numId w:val="22"/>
        </w:numPr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zabezpieczenie obiektów do czasu przybycia służb, o których mowa powyżej, bądź osób reprezentujących Zamawiającego,</w:t>
      </w:r>
    </w:p>
    <w:p w14:paraId="6000D055" w14:textId="7E2FDDD2" w:rsidR="0048773B" w:rsidRPr="00335E99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systematyczny obchód </w:t>
      </w:r>
      <w:r w:rsidR="00706BD2" w:rsidRPr="00335E99">
        <w:rPr>
          <w:rFonts w:ascii="Cambria" w:eastAsia="Calibri" w:hAnsi="Cambria"/>
          <w:sz w:val="22"/>
          <w:szCs w:val="22"/>
          <w:lang w:eastAsia="en-US"/>
        </w:rPr>
        <w:t>terenu ogrodzonego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 przez pracownika ochrony, zgodnie z wytyczoną trasą obchodu, przy czym nie rzadziej niż co 2 godziny, </w:t>
      </w:r>
    </w:p>
    <w:p w14:paraId="1A454750" w14:textId="77777777" w:rsidR="0048773B" w:rsidRPr="00335E99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zapobieganie aktom wandalizmu,</w:t>
      </w:r>
    </w:p>
    <w:p w14:paraId="6ECD9A42" w14:textId="77777777" w:rsidR="0048773B" w:rsidRPr="00335E99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lastRenderedPageBreak/>
        <w:t>niezwłoczne powiadamianie Zamawiającego o wszelkich zaistniałych w obiektach awariach lub zauważonych symptomach potencjalnych awarii, jak również podjęcie możliwych działań mających na celu ograniczenie ich negatywnych skutków.</w:t>
      </w:r>
    </w:p>
    <w:p w14:paraId="60A3B9C8" w14:textId="2C3B111A" w:rsidR="0048773B" w:rsidRPr="00426E72" w:rsidRDefault="0048773B" w:rsidP="0048773B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bookmarkStart w:id="1" w:name="_Hlk90467036"/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dojazd na miejsce i podjęcie działań przez grupę </w:t>
      </w:r>
      <w:r w:rsidRPr="00426E72">
        <w:rPr>
          <w:rFonts w:ascii="Cambria" w:eastAsia="Calibri" w:hAnsi="Cambria"/>
          <w:sz w:val="22"/>
          <w:szCs w:val="22"/>
          <w:lang w:eastAsia="en-US"/>
        </w:rPr>
        <w:t xml:space="preserve">interwencyjną w czasie </w:t>
      </w:r>
      <w:r w:rsidR="00A50FF5">
        <w:rPr>
          <w:rFonts w:ascii="Cambria" w:eastAsia="Calibri" w:hAnsi="Cambria"/>
          <w:sz w:val="22"/>
          <w:szCs w:val="22"/>
          <w:lang w:eastAsia="en-US"/>
        </w:rPr>
        <w:t xml:space="preserve">maksymalnie </w:t>
      </w:r>
      <w:r w:rsidR="00426E72" w:rsidRPr="00426E72">
        <w:rPr>
          <w:rFonts w:ascii="Cambria" w:eastAsia="Calibri" w:hAnsi="Cambria"/>
          <w:sz w:val="22"/>
          <w:szCs w:val="22"/>
          <w:lang w:eastAsia="en-US"/>
        </w:rPr>
        <w:t>20</w:t>
      </w:r>
      <w:r w:rsidRPr="00426E72">
        <w:rPr>
          <w:rFonts w:ascii="Cambria" w:eastAsia="Calibri" w:hAnsi="Cambria"/>
          <w:sz w:val="22"/>
          <w:szCs w:val="22"/>
          <w:lang w:eastAsia="en-US"/>
        </w:rPr>
        <w:t xml:space="preserve"> minut </w:t>
      </w:r>
      <w:r w:rsidR="00A50FF5">
        <w:rPr>
          <w:rFonts w:ascii="Cambria" w:eastAsia="Calibri" w:hAnsi="Cambria"/>
          <w:sz w:val="22"/>
          <w:szCs w:val="22"/>
          <w:lang w:eastAsia="en-US"/>
        </w:rPr>
        <w:t xml:space="preserve">lub krótszym – w przypadku wskazania krótszego terminu przez Wykonawcę w ofercie </w:t>
      </w:r>
      <w:r w:rsidRPr="00426E72">
        <w:rPr>
          <w:rFonts w:ascii="Cambria" w:eastAsia="Calibri" w:hAnsi="Cambria"/>
          <w:sz w:val="22"/>
          <w:szCs w:val="22"/>
          <w:lang w:eastAsia="en-US"/>
        </w:rPr>
        <w:t>po wzbudzeniu alarmu lub wezwania,</w:t>
      </w:r>
    </w:p>
    <w:bookmarkEnd w:id="1"/>
    <w:p w14:paraId="329CF603" w14:textId="3BF2589A" w:rsidR="001C29E8" w:rsidRPr="00335E99" w:rsidRDefault="0048773B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natychmiastowe powiadomienie Policji w przypadku uruchomienia się alarmu z jednoczesnym powiadomieniem </w:t>
      </w:r>
      <w:r w:rsidR="00894E08" w:rsidRPr="00335E99">
        <w:rPr>
          <w:rFonts w:ascii="Cambria" w:eastAsia="Calibri" w:hAnsi="Cambria"/>
          <w:sz w:val="22"/>
          <w:szCs w:val="22"/>
          <w:lang w:eastAsia="en-US"/>
        </w:rPr>
        <w:t>Sekretarza</w:t>
      </w:r>
      <w:r w:rsidRPr="00335E99">
        <w:rPr>
          <w:rFonts w:ascii="Cambria" w:eastAsia="Calibri" w:hAnsi="Cambria"/>
          <w:sz w:val="22"/>
          <w:szCs w:val="22"/>
          <w:lang w:eastAsia="en-US"/>
        </w:rPr>
        <w:t xml:space="preserve"> Nadleśnictwa </w:t>
      </w:r>
      <w:r w:rsidR="00F00DF1">
        <w:rPr>
          <w:rFonts w:ascii="Cambria" w:eastAsia="Calibri" w:hAnsi="Cambria"/>
          <w:sz w:val="22"/>
          <w:szCs w:val="22"/>
          <w:lang w:eastAsia="en-US"/>
        </w:rPr>
        <w:t xml:space="preserve">Stare Jabłonki </w:t>
      </w:r>
      <w:r w:rsidRPr="00335E99">
        <w:rPr>
          <w:rFonts w:ascii="Cambria" w:eastAsia="Calibri" w:hAnsi="Cambria"/>
          <w:sz w:val="22"/>
          <w:szCs w:val="22"/>
          <w:lang w:eastAsia="en-US"/>
        </w:rPr>
        <w:t>oraz Komendanta Straży Leśnej</w:t>
      </w:r>
      <w:r w:rsidR="00B220F0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0A53C888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prowadzenie stałej obserwacji obiektu w celu eliminowania przypadków włamań, kradzieży i niszczenia chronionego mienia,</w:t>
      </w:r>
    </w:p>
    <w:p w14:paraId="6D9E193C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zatrzymywanie osób na gorącym uczynku przestępstwa lub w pościgu podjętym bezpośrednio po popełnieniu przestępstwa, jeżeli zachodzi obawa ukrycia się tej osoby lub nie można ustalić jej tożsamości, zgodnie z art. 243 Kodeksu karnego,</w:t>
      </w:r>
    </w:p>
    <w:p w14:paraId="0555B5E1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zabezpieczanie ewentualnych śladów pozostałych po popełnieniu przestępstwa,</w:t>
      </w:r>
    </w:p>
    <w:p w14:paraId="7C3A6A7D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czynne uczestnictwo w akcjach ratowniczych w przypadkach powstania na terenie obiektu pożarów, innych klęsk żywiołowych lub awarii, w ramach istniejących możliwości,</w:t>
      </w:r>
    </w:p>
    <w:p w14:paraId="3B16E844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niedopuszczanie do przebywania osób postronnych na terenie obiektu,</w:t>
      </w:r>
    </w:p>
    <w:p w14:paraId="35C99148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pełnienie dyżurów p.poż. w formie i zakresie określonym w załączniku nr 3 do umowy, który stanowi jej integralną część,</w:t>
      </w:r>
    </w:p>
    <w:p w14:paraId="69E43C8D" w14:textId="00EF6AD2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utrzymywanie stałej łączności radiowej z dyżurnym i bieżące powiadamianie go o przebiegu pełnienia dyżurów,</w:t>
      </w:r>
    </w:p>
    <w:p w14:paraId="148C77BB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dokonywanie obchodów według obustronnie uzgadnianych harmonogramów,</w:t>
      </w:r>
    </w:p>
    <w:p w14:paraId="4D617506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natychmiastowe powiadamianie o wszystkich zdarzeniach kryzysowych i nietypowych właściwych służb, zgodnie z obustronnymi uzgodnieniami,</w:t>
      </w:r>
    </w:p>
    <w:p w14:paraId="5B04B4D5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znajomość usytuowania głównych zaworów odcinających dopływ energii elektrycznej i wody,</w:t>
      </w:r>
    </w:p>
    <w:p w14:paraId="39FCAB63" w14:textId="77777777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zapalanie i gaszenie oświetlenia w porach uzgadnianych na bieżąco ze Zleceniodawcą,</w:t>
      </w:r>
    </w:p>
    <w:p w14:paraId="41B3CAC5" w14:textId="2B24B33B" w:rsidR="001C29E8" w:rsidRPr="00335E99" w:rsidRDefault="001C29E8" w:rsidP="001C29E8">
      <w:pPr>
        <w:numPr>
          <w:ilvl w:val="1"/>
          <w:numId w:val="22"/>
        </w:numPr>
        <w:tabs>
          <w:tab w:val="left" w:pos="1134"/>
        </w:tabs>
        <w:suppressAutoHyphens w:val="0"/>
        <w:spacing w:after="5" w:line="276" w:lineRule="auto"/>
        <w:ind w:left="993" w:right="18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odśnieżanie w okresie zimowym dojścia do budynku biura wraz utrzymaniem czystości podczas pełnienia dozoru</w:t>
      </w:r>
    </w:p>
    <w:p w14:paraId="1BAAE86F" w14:textId="77777777" w:rsidR="0048773B" w:rsidRPr="00335E99" w:rsidRDefault="0048773B" w:rsidP="0048773B">
      <w:pPr>
        <w:suppressAutoHyphens w:val="0"/>
        <w:spacing w:after="5" w:line="276" w:lineRule="auto"/>
        <w:ind w:left="851" w:right="1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06A39DA7" w14:textId="77777777" w:rsidR="0048773B" w:rsidRPr="00335E99" w:rsidRDefault="0048773B" w:rsidP="0048773B">
      <w:pPr>
        <w:suppressAutoHyphens w:val="0"/>
        <w:spacing w:after="200" w:line="276" w:lineRule="auto"/>
        <w:ind w:left="20" w:right="1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Ponadto Wykonawca zobowiązany jest:</w:t>
      </w:r>
    </w:p>
    <w:p w14:paraId="4DE3D367" w14:textId="77777777" w:rsidR="0048773B" w:rsidRPr="00335E99" w:rsidRDefault="0048773B" w:rsidP="0048773B">
      <w:pPr>
        <w:numPr>
          <w:ilvl w:val="0"/>
          <w:numId w:val="24"/>
        </w:numPr>
        <w:suppressAutoHyphens w:val="0"/>
        <w:spacing w:after="200" w:line="276" w:lineRule="auto"/>
        <w:ind w:right="18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prowadzić „Dzienniki dozoru”, do których wpisów dokonywać mogą organy kontrolne Zamawiającego i Wykonawcy („Dzienniki dozoru” zapewnia Wykonawca, zarówno w trakcie realizacji usługi, jak i po wykonanej usłudze Dzienniki dozoru” stają się własnością Zamawiającego).</w:t>
      </w:r>
    </w:p>
    <w:p w14:paraId="3831F80D" w14:textId="77777777" w:rsidR="0048773B" w:rsidRPr="00335E99" w:rsidRDefault="0048773B" w:rsidP="0048773B">
      <w:pPr>
        <w:numPr>
          <w:ilvl w:val="0"/>
          <w:numId w:val="24"/>
        </w:numPr>
        <w:suppressAutoHyphens w:val="0"/>
        <w:spacing w:after="200" w:line="276" w:lineRule="auto"/>
        <w:ind w:right="18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w przypadku stwierdzenia przez pracownika Wykonawcy jakiegokolwiek zagrożenia strzeżonego obiektu ma on obowiązek natychmiastowego powiadomienia w pierwszej kolejności odpowiednich</w:t>
      </w:r>
      <w:r w:rsidR="00706BD2" w:rsidRPr="00335E99">
        <w:rPr>
          <w:rFonts w:ascii="Cambria" w:eastAsia="Calibri" w:hAnsi="Cambria"/>
          <w:sz w:val="22"/>
          <w:szCs w:val="22"/>
          <w:lang w:eastAsia="en-US"/>
        </w:rPr>
        <w:t xml:space="preserve"> służb: Straż Pożarna, Policja</w:t>
      </w:r>
      <w:r w:rsidRPr="00335E99">
        <w:rPr>
          <w:rFonts w:ascii="Cambria" w:eastAsia="Calibri" w:hAnsi="Cambria"/>
          <w:sz w:val="22"/>
          <w:szCs w:val="22"/>
          <w:lang w:eastAsia="en-US"/>
        </w:rPr>
        <w:t>, Pogotowie Energetyczne itp. a następnie przedstawicieli Zamawiającego,</w:t>
      </w:r>
    </w:p>
    <w:p w14:paraId="7005D832" w14:textId="77777777" w:rsidR="0048773B" w:rsidRPr="00335E99" w:rsidRDefault="0048773B" w:rsidP="0048773B">
      <w:pPr>
        <w:numPr>
          <w:ilvl w:val="0"/>
          <w:numId w:val="24"/>
        </w:numPr>
        <w:suppressAutoHyphens w:val="0"/>
        <w:spacing w:after="200" w:line="276" w:lineRule="auto"/>
        <w:ind w:right="18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w przypadku stwierdzenia szkody, przez pracowników w strzeżonym mieniu Zamawiającego, Wykonawca natychmiast zawiadamia policję, a w ciągu 2 dni zawiadomienie to powinno być potwierdzone na piśmie z określeniem ilości oraz rodzaju szkody,</w:t>
      </w:r>
    </w:p>
    <w:p w14:paraId="2B43EF53" w14:textId="77777777" w:rsidR="0048773B" w:rsidRPr="00335E99" w:rsidRDefault="0048773B" w:rsidP="0048773B">
      <w:pPr>
        <w:numPr>
          <w:ilvl w:val="0"/>
          <w:numId w:val="24"/>
        </w:numPr>
        <w:suppressAutoHyphens w:val="0"/>
        <w:spacing w:after="200" w:line="276" w:lineRule="auto"/>
        <w:ind w:right="18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35E99">
        <w:rPr>
          <w:rFonts w:ascii="Cambria" w:eastAsia="Calibri" w:hAnsi="Cambria"/>
          <w:sz w:val="22"/>
          <w:szCs w:val="22"/>
          <w:lang w:eastAsia="en-US"/>
        </w:rPr>
        <w:t>Wykonawca prowadzi konserwację i bieżące naprawy systemu alarmowego w celu uniknięcia przerw w jego działaniu.</w:t>
      </w:r>
    </w:p>
    <w:p w14:paraId="6841120D" w14:textId="552B3840" w:rsidR="0048773B" w:rsidRPr="00335E99" w:rsidRDefault="0048773B" w:rsidP="00335E99">
      <w:pPr>
        <w:suppressAutoHyphens w:val="0"/>
        <w:spacing w:after="200" w:line="276" w:lineRule="auto"/>
        <w:ind w:left="284" w:right="18"/>
        <w:jc w:val="both"/>
        <w:rPr>
          <w:rFonts w:ascii="Cambria" w:eastAsia="Calibri" w:hAnsi="Cambria"/>
          <w:sz w:val="22"/>
          <w:szCs w:val="22"/>
          <w:u w:val="single" w:color="000000"/>
          <w:lang w:eastAsia="en-US"/>
        </w:rPr>
      </w:pPr>
      <w:r w:rsidRPr="00335E99">
        <w:rPr>
          <w:rFonts w:ascii="Cambria" w:eastAsia="Calibri" w:hAnsi="Cambria"/>
          <w:sz w:val="22"/>
          <w:szCs w:val="22"/>
          <w:u w:val="single" w:color="000000"/>
          <w:lang w:eastAsia="en-US"/>
        </w:rPr>
        <w:lastRenderedPageBreak/>
        <w:t>Wykonawca odpowiada za szkodę spowodowaną kradzieżą z włamaniem lub pożarem tylko wówczas. gdy w sposób niebudzący wątpliwości zostanie udowodniona jego wina przy wykonywaniu ochrony mienia.</w:t>
      </w:r>
    </w:p>
    <w:p w14:paraId="2965E341" w14:textId="0057E5DE" w:rsidR="006B5788" w:rsidRPr="00335E99" w:rsidRDefault="006B5788" w:rsidP="00335E99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Zakres obsługi punktu alarmowo dyspozycyjnego (PAD) w Nadleśnictwie Stare Jabłonki:</w:t>
      </w:r>
    </w:p>
    <w:p w14:paraId="44CBF0D6" w14:textId="77777777" w:rsidR="006B5788" w:rsidRPr="00335E99" w:rsidRDefault="006B5788" w:rsidP="006B5788">
      <w:pPr>
        <w:jc w:val="both"/>
        <w:rPr>
          <w:rFonts w:ascii="Cambria" w:hAnsi="Cambria" w:cs="Arial"/>
          <w:b/>
          <w:sz w:val="22"/>
          <w:szCs w:val="22"/>
        </w:rPr>
      </w:pPr>
    </w:p>
    <w:p w14:paraId="5366F2E6" w14:textId="355D36E8" w:rsidR="0010058D" w:rsidRDefault="006B5788" w:rsidP="00335E99">
      <w:pPr>
        <w:ind w:left="567"/>
        <w:jc w:val="both"/>
        <w:rPr>
          <w:rFonts w:ascii="Cambria" w:eastAsia="Calibri" w:hAnsi="Cambria"/>
          <w:color w:val="0000FF"/>
          <w:sz w:val="22"/>
          <w:szCs w:val="22"/>
          <w:u w:val="single"/>
        </w:rPr>
      </w:pPr>
      <w:r w:rsidRPr="00335E99">
        <w:rPr>
          <w:rFonts w:ascii="Cambria" w:hAnsi="Cambria" w:cs="Arial"/>
          <w:sz w:val="22"/>
          <w:szCs w:val="22"/>
        </w:rPr>
        <w:t>Pełnienie dyżurów p.poż w zakresie określonym w „Instrukcji ochrony przeciwpożarowej lasu”</w:t>
      </w:r>
      <w:r w:rsidRPr="00335E99">
        <w:rPr>
          <w:rFonts w:ascii="Cambria" w:eastAsia="Calibri" w:hAnsi="Cambria"/>
          <w:color w:val="0000FF"/>
          <w:sz w:val="22"/>
          <w:szCs w:val="22"/>
          <w:u w:val="single"/>
        </w:rPr>
        <w:t>https://www.lasy.gov.pl/pl/pro/publikacje/copy_of_gospodarka-lesna/ochrona_lasu/instrukcja_p-poz.pdf/view</w:t>
      </w:r>
      <w:r w:rsidR="0010058D">
        <w:rPr>
          <w:rFonts w:ascii="Cambria" w:eastAsia="Calibri" w:hAnsi="Cambria"/>
          <w:color w:val="0000FF"/>
          <w:sz w:val="22"/>
          <w:szCs w:val="22"/>
          <w:u w:val="single"/>
        </w:rPr>
        <w:t xml:space="preserve">   </w:t>
      </w:r>
    </w:p>
    <w:p w14:paraId="4B0D44A2" w14:textId="121E36A3" w:rsidR="006B5788" w:rsidRPr="0010058D" w:rsidRDefault="005C61A2" w:rsidP="00335E99">
      <w:pPr>
        <w:ind w:left="567"/>
        <w:jc w:val="both"/>
        <w:rPr>
          <w:rFonts w:ascii="Cambria" w:hAnsi="Cambria" w:cs="Arial"/>
          <w:sz w:val="22"/>
          <w:szCs w:val="22"/>
        </w:rPr>
      </w:pPr>
      <w:r w:rsidRPr="0010058D">
        <w:rPr>
          <w:rFonts w:ascii="Cambria" w:hAnsi="Cambria" w:cs="Arial"/>
          <w:sz w:val="22"/>
          <w:szCs w:val="22"/>
        </w:rPr>
        <w:t>Dyżur PAD pełni</w:t>
      </w:r>
      <w:r w:rsidR="00055A5A" w:rsidRPr="0010058D">
        <w:rPr>
          <w:rFonts w:ascii="Cambria" w:hAnsi="Cambria" w:cs="Arial"/>
          <w:sz w:val="22"/>
          <w:szCs w:val="22"/>
        </w:rPr>
        <w:t xml:space="preserve"> ten sam</w:t>
      </w:r>
      <w:r w:rsidRPr="0010058D">
        <w:rPr>
          <w:rFonts w:ascii="Cambria" w:hAnsi="Cambria" w:cs="Arial"/>
          <w:sz w:val="22"/>
          <w:szCs w:val="22"/>
        </w:rPr>
        <w:t xml:space="preserve"> pracownik, który w danej chwili i tak świadczy usługi dozoru i ochrony</w:t>
      </w:r>
      <w:r w:rsidR="002D6387" w:rsidRPr="0010058D">
        <w:rPr>
          <w:rFonts w:ascii="Cambria" w:hAnsi="Cambria" w:cs="Arial"/>
          <w:sz w:val="22"/>
          <w:szCs w:val="22"/>
        </w:rPr>
        <w:t xml:space="preserve"> z ramienia Wykona</w:t>
      </w:r>
      <w:r w:rsidR="0010058D" w:rsidRPr="0010058D">
        <w:rPr>
          <w:rFonts w:ascii="Cambria" w:hAnsi="Cambria" w:cs="Arial"/>
          <w:sz w:val="22"/>
          <w:szCs w:val="22"/>
        </w:rPr>
        <w:t>w</w:t>
      </w:r>
      <w:r w:rsidR="0010058D">
        <w:rPr>
          <w:rFonts w:ascii="Cambria" w:hAnsi="Cambria" w:cs="Arial"/>
          <w:sz w:val="22"/>
          <w:szCs w:val="22"/>
        </w:rPr>
        <w:t>c</w:t>
      </w:r>
      <w:r w:rsidR="0010058D" w:rsidRPr="0010058D">
        <w:rPr>
          <w:rFonts w:ascii="Cambria" w:hAnsi="Cambria" w:cs="Arial"/>
          <w:sz w:val="22"/>
          <w:szCs w:val="22"/>
        </w:rPr>
        <w:t>y</w:t>
      </w:r>
      <w:r w:rsidRPr="0010058D">
        <w:rPr>
          <w:rFonts w:ascii="Cambria" w:hAnsi="Cambria" w:cs="Arial"/>
          <w:sz w:val="22"/>
          <w:szCs w:val="22"/>
        </w:rPr>
        <w:t>;</w:t>
      </w:r>
    </w:p>
    <w:p w14:paraId="570EEA32" w14:textId="77777777" w:rsidR="006B5788" w:rsidRPr="00335E99" w:rsidRDefault="006B5788" w:rsidP="006B5788">
      <w:pPr>
        <w:jc w:val="center"/>
        <w:rPr>
          <w:rFonts w:ascii="Cambria" w:hAnsi="Cambria" w:cs="Arial"/>
          <w:sz w:val="22"/>
          <w:szCs w:val="22"/>
        </w:rPr>
      </w:pPr>
    </w:p>
    <w:p w14:paraId="723B56DA" w14:textId="01A42AF1" w:rsidR="006B5788" w:rsidRPr="00335E99" w:rsidRDefault="006B5788" w:rsidP="00335E99">
      <w:pPr>
        <w:pStyle w:val="Akapitzlist"/>
        <w:numPr>
          <w:ilvl w:val="1"/>
          <w:numId w:val="22"/>
        </w:numPr>
        <w:ind w:left="709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Termin rozpoczęcia realizacji zamówienia – </w:t>
      </w:r>
      <w:r w:rsidRPr="00335E99">
        <w:rPr>
          <w:rFonts w:ascii="Cambria" w:hAnsi="Cambria" w:cs="Arial"/>
          <w:sz w:val="22"/>
          <w:szCs w:val="22"/>
          <w:u w:val="single"/>
        </w:rPr>
        <w:t>okres akcji bezpośredniej liczony od 1 marca do 31 października</w:t>
      </w:r>
      <w:r w:rsidRPr="00335E99">
        <w:rPr>
          <w:rFonts w:ascii="Cambria" w:hAnsi="Cambria" w:cs="Arial"/>
          <w:sz w:val="22"/>
          <w:szCs w:val="22"/>
        </w:rPr>
        <w:t xml:space="preserve"> w zależności od lokalnych warunków okres akcji bezpośredniej może się rozpocząć i kończyć w innych terminach, o których decyduje Zamawiający.</w:t>
      </w:r>
    </w:p>
    <w:p w14:paraId="697FEF77" w14:textId="77777777" w:rsidR="006B5788" w:rsidRPr="00335E99" w:rsidRDefault="006B5788" w:rsidP="006B5788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14:paraId="6C129540" w14:textId="0C2C9AAC" w:rsidR="006B5788" w:rsidRPr="00335E99" w:rsidRDefault="00335E99" w:rsidP="003C146D">
      <w:pPr>
        <w:ind w:left="709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4.2.</w:t>
      </w:r>
      <w:r>
        <w:rPr>
          <w:rFonts w:ascii="Cambria" w:hAnsi="Cambria" w:cs="Arial"/>
          <w:sz w:val="22"/>
          <w:szCs w:val="22"/>
        </w:rPr>
        <w:tab/>
      </w:r>
      <w:r w:rsidR="006B5788" w:rsidRPr="00335E99">
        <w:rPr>
          <w:rFonts w:ascii="Cambria" w:hAnsi="Cambria" w:cs="Arial"/>
          <w:sz w:val="22"/>
          <w:szCs w:val="22"/>
        </w:rPr>
        <w:t xml:space="preserve">Termin zakończenia realizacji zamówienia ustala się do </w:t>
      </w:r>
      <w:r w:rsidR="006B5788" w:rsidRPr="00335E99">
        <w:rPr>
          <w:rFonts w:ascii="Cambria" w:hAnsi="Cambria" w:cs="Arial"/>
          <w:sz w:val="22"/>
          <w:szCs w:val="22"/>
          <w:lang w:eastAsia="pl-PL"/>
        </w:rPr>
        <w:t>31.10.202</w:t>
      </w:r>
      <w:r w:rsidR="00B220F0">
        <w:rPr>
          <w:rFonts w:ascii="Cambria" w:hAnsi="Cambria" w:cs="Arial"/>
          <w:sz w:val="22"/>
          <w:szCs w:val="22"/>
          <w:lang w:eastAsia="pl-PL"/>
        </w:rPr>
        <w:t>2</w:t>
      </w:r>
      <w:r w:rsidR="006B5788" w:rsidRPr="00335E99">
        <w:rPr>
          <w:rFonts w:ascii="Cambria" w:hAnsi="Cambria" w:cs="Arial"/>
          <w:sz w:val="22"/>
          <w:szCs w:val="22"/>
          <w:lang w:eastAsia="pl-PL"/>
        </w:rPr>
        <w:t xml:space="preserve"> roku</w:t>
      </w:r>
      <w:r w:rsidR="006B5788" w:rsidRPr="00335E99">
        <w:rPr>
          <w:rFonts w:ascii="Cambria" w:hAnsi="Cambria" w:cs="Arial"/>
          <w:sz w:val="22"/>
          <w:szCs w:val="22"/>
        </w:rPr>
        <w:t xml:space="preserve">, z zastrzeżeniem, że Zleceniobiorca wykonuje swoje obowiązki do zakończenia w zakresie ogólnej obsługi punktu alarmowo-dyspozycyjnego (PAD). Prace te zleceniobiorca będzie wykonywał osobiście. Obsługa punktu alarmowo-dyspozycyjnego może zostać odwołana lub jej czas skrócony, po wcześniejszym uzgodnieniu ze Zleceniodawcą, przy uwzględnieniu wewnętrznych regulacji wiążących Zleceniodawcę. </w:t>
      </w:r>
    </w:p>
    <w:p w14:paraId="1FF49D1B" w14:textId="77777777" w:rsidR="006B5788" w:rsidRPr="00335E99" w:rsidRDefault="006B5788" w:rsidP="006B5788">
      <w:pPr>
        <w:jc w:val="both"/>
        <w:rPr>
          <w:rFonts w:ascii="Cambria" w:hAnsi="Cambria" w:cs="Arial"/>
          <w:sz w:val="22"/>
          <w:szCs w:val="22"/>
        </w:rPr>
      </w:pPr>
    </w:p>
    <w:p w14:paraId="063BDB2C" w14:textId="1438B349" w:rsidR="006B5788" w:rsidRPr="00335E99" w:rsidRDefault="006B5788" w:rsidP="003C146D">
      <w:pPr>
        <w:ind w:left="709" w:hanging="426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4</w:t>
      </w:r>
      <w:r w:rsidR="003C146D">
        <w:rPr>
          <w:rFonts w:ascii="Cambria" w:hAnsi="Cambria" w:cs="Arial"/>
          <w:sz w:val="22"/>
          <w:szCs w:val="22"/>
        </w:rPr>
        <w:t>.3</w:t>
      </w:r>
      <w:r w:rsidRPr="00335E99">
        <w:rPr>
          <w:rFonts w:ascii="Cambria" w:hAnsi="Cambria" w:cs="Arial"/>
          <w:sz w:val="22"/>
          <w:szCs w:val="22"/>
        </w:rPr>
        <w:t>. Zleceniobiorca zobowiązuje się wykonać prace z zachowaniem należytej staranności, bez nadzoru i kierownictwa ze strony Zleceniodawcy.</w:t>
      </w:r>
    </w:p>
    <w:p w14:paraId="4153C99A" w14:textId="77777777" w:rsidR="006B5788" w:rsidRPr="00335E99" w:rsidRDefault="006B5788" w:rsidP="006B5788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669EFA3" w14:textId="2FC6A409" w:rsidR="006B5788" w:rsidRPr="00335E99" w:rsidRDefault="003C146D" w:rsidP="003C146D">
      <w:pPr>
        <w:ind w:left="709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4.4</w:t>
      </w:r>
      <w:r w:rsidR="006B5788" w:rsidRPr="00335E99">
        <w:rPr>
          <w:rFonts w:ascii="Cambria" w:hAnsi="Cambria" w:cs="Arial"/>
          <w:sz w:val="22"/>
          <w:szCs w:val="22"/>
        </w:rPr>
        <w:t>. Ewidencja zleconych przez Zleceniodawcę i wykonanych przez Zleceniobiorcę godzin realizacji zlecenia będzie prowadzona poprzez wypełnianie tabel</w:t>
      </w:r>
      <w:r w:rsidR="00C540F3">
        <w:rPr>
          <w:rFonts w:ascii="Cambria" w:hAnsi="Cambria" w:cs="Arial"/>
          <w:sz w:val="22"/>
          <w:szCs w:val="22"/>
        </w:rPr>
        <w:t>i</w:t>
      </w:r>
      <w:r w:rsidR="006B5788" w:rsidRPr="00335E99">
        <w:rPr>
          <w:rFonts w:ascii="Cambria" w:hAnsi="Cambria" w:cs="Arial"/>
          <w:sz w:val="22"/>
          <w:szCs w:val="22"/>
        </w:rPr>
        <w:t>, w której będzie wskazana liczba godzin  realizacji zleconych i wykonanych w poszczególnych dniach czynności.</w:t>
      </w:r>
      <w:r w:rsidR="006B5788" w:rsidRPr="00335E99">
        <w:rPr>
          <w:rFonts w:ascii="Cambria" w:hAnsi="Cambria"/>
          <w:sz w:val="22"/>
          <w:szCs w:val="22"/>
        </w:rPr>
        <w:t xml:space="preserve"> </w:t>
      </w:r>
      <w:r w:rsidR="006B5788" w:rsidRPr="00335E99">
        <w:rPr>
          <w:rFonts w:ascii="Cambria" w:hAnsi="Cambria" w:cs="Arial"/>
          <w:sz w:val="22"/>
          <w:szCs w:val="22"/>
        </w:rPr>
        <w:t>Zleceniobiorca zobowiązany jest do prowadzenia ewidencji godzin realizacji zlecenia, która dokumentować ma faktyczny czas wykonywania przez Zleceniobiorcę zlecenia.</w:t>
      </w:r>
    </w:p>
    <w:p w14:paraId="691B201F" w14:textId="0656439A" w:rsidR="006B5788" w:rsidRPr="00335E99" w:rsidRDefault="003C146D" w:rsidP="003C146D">
      <w:pPr>
        <w:ind w:left="709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4.5</w:t>
      </w:r>
      <w:r w:rsidR="006B5788" w:rsidRPr="00335E99">
        <w:rPr>
          <w:rFonts w:ascii="Cambria" w:hAnsi="Cambria" w:cs="Arial"/>
          <w:bCs/>
          <w:sz w:val="22"/>
          <w:szCs w:val="22"/>
        </w:rPr>
        <w:t xml:space="preserve">. </w:t>
      </w:r>
      <w:r w:rsidR="006B5788" w:rsidRPr="00335E99">
        <w:rPr>
          <w:rFonts w:ascii="Cambria" w:hAnsi="Cambria" w:cs="Arial"/>
          <w:sz w:val="22"/>
          <w:szCs w:val="22"/>
        </w:rPr>
        <w:t>Tabelę z miesięcznym rozliczeniem, która jest przechowywana w ciągu d</w:t>
      </w:r>
      <w:r w:rsidR="00B220F0">
        <w:rPr>
          <w:rFonts w:ascii="Cambria" w:hAnsi="Cambria" w:cs="Arial"/>
          <w:sz w:val="22"/>
          <w:szCs w:val="22"/>
        </w:rPr>
        <w:t>anego miesiąca</w:t>
      </w:r>
      <w:r w:rsidR="006B5788" w:rsidRPr="00335E99">
        <w:rPr>
          <w:rFonts w:ascii="Cambria" w:hAnsi="Cambria" w:cs="Arial"/>
          <w:sz w:val="22"/>
          <w:szCs w:val="22"/>
        </w:rPr>
        <w:t xml:space="preserve"> w PAD, Zleceniobiorca lub osoba przez niego upoważniona niezwłocznie po zakończeniu miesiąca przekazuje do osoby odpowiedzialnej merytorycznie.</w:t>
      </w:r>
    </w:p>
    <w:p w14:paraId="50AC3248" w14:textId="77777777" w:rsidR="006B5788" w:rsidRPr="00335E99" w:rsidRDefault="006B5788" w:rsidP="006B5788">
      <w:pPr>
        <w:rPr>
          <w:rFonts w:ascii="Cambria" w:hAnsi="Cambria" w:cs="Arial"/>
          <w:bCs/>
          <w:sz w:val="22"/>
          <w:szCs w:val="22"/>
        </w:rPr>
      </w:pPr>
    </w:p>
    <w:p w14:paraId="7911D902" w14:textId="0ABA0703" w:rsidR="006B5788" w:rsidRPr="00335E99" w:rsidRDefault="003C146D" w:rsidP="003C146D">
      <w:pPr>
        <w:ind w:left="709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4.6.</w:t>
      </w:r>
      <w:r w:rsidR="006B5788" w:rsidRPr="00335E99">
        <w:rPr>
          <w:rFonts w:ascii="Cambria" w:hAnsi="Cambria" w:cs="Arial"/>
          <w:sz w:val="22"/>
          <w:szCs w:val="22"/>
        </w:rPr>
        <w:t xml:space="preserve"> Przestrzeganie zasad BHP i odbycie niezbędnego szkolenia w zakresie BHP.</w:t>
      </w:r>
    </w:p>
    <w:p w14:paraId="3CBF0E4C" w14:textId="77777777" w:rsidR="006B5788" w:rsidRPr="00335E99" w:rsidRDefault="006B5788" w:rsidP="006B5788">
      <w:pPr>
        <w:rPr>
          <w:rFonts w:ascii="Cambria" w:hAnsi="Cambria" w:cs="Arial"/>
          <w:sz w:val="22"/>
          <w:szCs w:val="22"/>
        </w:rPr>
      </w:pPr>
    </w:p>
    <w:p w14:paraId="08945B18" w14:textId="0AACB7E0" w:rsidR="006B5788" w:rsidRPr="00335E99" w:rsidRDefault="003C146D" w:rsidP="003C146D">
      <w:pPr>
        <w:ind w:left="709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4.7</w:t>
      </w:r>
      <w:r w:rsidR="006B5788" w:rsidRPr="00335E99">
        <w:rPr>
          <w:rFonts w:ascii="Cambria" w:hAnsi="Cambria" w:cs="Arial"/>
          <w:sz w:val="22"/>
          <w:szCs w:val="22"/>
        </w:rPr>
        <w:t xml:space="preserve">. Przy realizacji zlecenia należy korzystać ze sprzętu, o którym mowa  poniżej </w:t>
      </w:r>
      <w:r w:rsidR="00F00DF1">
        <w:rPr>
          <w:rFonts w:ascii="Cambria" w:hAnsi="Cambria" w:cs="Arial"/>
          <w:sz w:val="22"/>
          <w:szCs w:val="22"/>
        </w:rPr>
        <w:br/>
      </w:r>
      <w:r w:rsidR="006B5788" w:rsidRPr="00335E99">
        <w:rPr>
          <w:rFonts w:ascii="Cambria" w:hAnsi="Cambria" w:cs="Arial"/>
          <w:sz w:val="22"/>
          <w:szCs w:val="22"/>
        </w:rPr>
        <w:t>w oświadczeniu na zasadach tam opisanych:</w:t>
      </w:r>
    </w:p>
    <w:p w14:paraId="3E776742" w14:textId="77777777" w:rsidR="006B5788" w:rsidRPr="00335E99" w:rsidRDefault="006B5788" w:rsidP="006B5788">
      <w:pPr>
        <w:pStyle w:val="Akapitzlist"/>
        <w:numPr>
          <w:ilvl w:val="0"/>
          <w:numId w:val="43"/>
        </w:numPr>
        <w:suppressAutoHyphens w:val="0"/>
        <w:spacing w:after="160" w:line="259" w:lineRule="auto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Oświadczenie</w:t>
      </w:r>
      <w:r w:rsidRPr="00335E99">
        <w:rPr>
          <w:rFonts w:ascii="Cambria" w:hAnsi="Cambria" w:cs="Arial"/>
          <w:b/>
          <w:sz w:val="22"/>
          <w:szCs w:val="22"/>
        </w:rPr>
        <w:t xml:space="preserve"> </w:t>
      </w:r>
      <w:r w:rsidRPr="00335E99">
        <w:rPr>
          <w:rFonts w:ascii="Cambria" w:hAnsi="Cambria" w:cs="Arial"/>
          <w:sz w:val="22"/>
          <w:szCs w:val="22"/>
        </w:rPr>
        <w:t>o przyjęciu odpowiedzialności materialnej za udostępnione mienie</w:t>
      </w:r>
    </w:p>
    <w:p w14:paraId="05C12A05" w14:textId="4E5B64EB" w:rsidR="006B5788" w:rsidRPr="00335E99" w:rsidRDefault="006B5788" w:rsidP="006B5788">
      <w:pPr>
        <w:pStyle w:val="Akapitzlist"/>
        <w:numPr>
          <w:ilvl w:val="0"/>
          <w:numId w:val="4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Oświadczam, iż z dniem …… ……. 2022 r. na czas realizacji zlecenia przyjmuję odpowiedzialność materialną za sprzęt: radiotelefon bazowy, telefon stacjonarny ….., telefon komórkowy, </w:t>
      </w:r>
      <w:r w:rsidR="00C540F3">
        <w:rPr>
          <w:rFonts w:ascii="Cambria" w:hAnsi="Cambria" w:cs="Arial"/>
          <w:sz w:val="22"/>
          <w:szCs w:val="22"/>
        </w:rPr>
        <w:t>komputer AIO</w:t>
      </w:r>
      <w:r w:rsidRPr="00335E99">
        <w:rPr>
          <w:rFonts w:ascii="Cambria" w:hAnsi="Cambria" w:cs="Arial"/>
          <w:sz w:val="22"/>
          <w:szCs w:val="22"/>
        </w:rPr>
        <w:t xml:space="preserve">, drukarkę, stanowiący mienie Zleceniodawcy, które zostanie mi udostępnione do korzystania w czasie trwania dyżurów obsługujących punkt alarmowo-dyspozycyjny Nadleśnictwa Stare Jabłonki. </w:t>
      </w:r>
    </w:p>
    <w:p w14:paraId="62F58438" w14:textId="77777777" w:rsidR="006B5788" w:rsidRPr="00335E99" w:rsidRDefault="006B5788" w:rsidP="006B5788">
      <w:pPr>
        <w:pStyle w:val="Akapitzlist"/>
        <w:numPr>
          <w:ilvl w:val="0"/>
          <w:numId w:val="4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W związku z udostępnieniem do korzystania ww. sprzętu zobowiązuję się do: </w:t>
      </w:r>
    </w:p>
    <w:p w14:paraId="7FDE52EC" w14:textId="1F16BF2E" w:rsidR="006B5788" w:rsidRPr="00335E99" w:rsidRDefault="006B5788" w:rsidP="006B5788">
      <w:pPr>
        <w:pStyle w:val="Akapitzlist"/>
        <w:numPr>
          <w:ilvl w:val="0"/>
          <w:numId w:val="44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Sprawowania pieczy nad udostępnionym sprzętem w toku realizacji zlecenia </w:t>
      </w:r>
      <w:r w:rsidR="00F00DF1">
        <w:rPr>
          <w:rFonts w:ascii="Cambria" w:hAnsi="Cambria" w:cs="Arial"/>
          <w:sz w:val="22"/>
          <w:szCs w:val="22"/>
        </w:rPr>
        <w:br/>
      </w:r>
      <w:r w:rsidRPr="00335E99">
        <w:rPr>
          <w:rFonts w:ascii="Cambria" w:hAnsi="Cambria" w:cs="Arial"/>
          <w:sz w:val="22"/>
          <w:szCs w:val="22"/>
        </w:rPr>
        <w:t>i dołożenia należytej staranności przy wykonywaniu obowiązków.</w:t>
      </w:r>
    </w:p>
    <w:p w14:paraId="0F202E3C" w14:textId="77777777" w:rsidR="006B5788" w:rsidRPr="00335E99" w:rsidRDefault="006B5788" w:rsidP="006B5788">
      <w:pPr>
        <w:pStyle w:val="Akapitzlist"/>
        <w:numPr>
          <w:ilvl w:val="0"/>
          <w:numId w:val="44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Zwrotu sprzętu albo rozliczenia się z niego po rozwiązaniu umowy oraz na każde żądanie Zleceniodawcy o zakończeniu danego dyżuru.</w:t>
      </w:r>
    </w:p>
    <w:p w14:paraId="609A6912" w14:textId="77777777" w:rsidR="006B5788" w:rsidRPr="00335E99" w:rsidRDefault="006B5788" w:rsidP="006B5788">
      <w:pPr>
        <w:pStyle w:val="Akapitzlist"/>
        <w:numPr>
          <w:ilvl w:val="0"/>
          <w:numId w:val="44"/>
        </w:numPr>
        <w:suppressAutoHyphens w:val="0"/>
        <w:ind w:left="426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Wyrównania wszelkich szkód spowodowanych zaniedbaniem z mojej strony lub powstałych z mojej winy.</w:t>
      </w:r>
    </w:p>
    <w:p w14:paraId="1EBDB700" w14:textId="77777777" w:rsidR="006B5788" w:rsidRPr="00335E99" w:rsidRDefault="006B5788" w:rsidP="006B5788">
      <w:pPr>
        <w:pStyle w:val="Akapitzlist"/>
        <w:numPr>
          <w:ilvl w:val="0"/>
          <w:numId w:val="44"/>
        </w:numPr>
        <w:suppressAutoHyphens w:val="0"/>
        <w:ind w:left="426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Informowania Zleceniodawcy o wszelkich zauważonych awariach, brakach oraz uchybieniach w zabezpieczeniu sprzętu przy rozpoczęciu lub zakończeniu dyżuru.</w:t>
      </w:r>
    </w:p>
    <w:p w14:paraId="6F223E35" w14:textId="77777777" w:rsidR="006B5788" w:rsidRPr="00335E99" w:rsidRDefault="006B5788" w:rsidP="006B5788">
      <w:pPr>
        <w:pStyle w:val="Akapitzlist"/>
        <w:numPr>
          <w:ilvl w:val="0"/>
          <w:numId w:val="44"/>
        </w:numPr>
        <w:suppressAutoHyphens w:val="0"/>
        <w:ind w:left="426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lastRenderedPageBreak/>
        <w:t>Złożenie Oświadczenia, że przyjmuję do wiadomości, iż odpowiadam za udostępniony sprzęt oraz zobowiązuję się do korzystania z niego wyłącznie do celów związanych z realizacją zlecenia  na obsługę punktu alarmowo-dyspozycyjnego Nadleśnictwa Stare Jabłonki.</w:t>
      </w:r>
    </w:p>
    <w:p w14:paraId="0FB974D6" w14:textId="77777777" w:rsidR="006B5788" w:rsidRPr="00335E99" w:rsidRDefault="006B5788" w:rsidP="006B5788">
      <w:pPr>
        <w:rPr>
          <w:rFonts w:ascii="Cambria" w:hAnsi="Cambria" w:cs="Arial"/>
          <w:sz w:val="22"/>
          <w:szCs w:val="22"/>
        </w:rPr>
      </w:pPr>
    </w:p>
    <w:p w14:paraId="714F3E90" w14:textId="43F70BBD" w:rsidR="006B5788" w:rsidRPr="00335E99" w:rsidRDefault="003C146D" w:rsidP="003C146D">
      <w:pPr>
        <w:spacing w:line="276" w:lineRule="auto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4.8</w:t>
      </w:r>
      <w:r w:rsidR="006B5788" w:rsidRPr="00335E99">
        <w:rPr>
          <w:rFonts w:ascii="Cambria" w:hAnsi="Cambria" w:cs="Arial"/>
          <w:color w:val="000000"/>
          <w:sz w:val="22"/>
          <w:szCs w:val="22"/>
          <w:lang w:eastAsia="pl-PL"/>
        </w:rPr>
        <w:t>. Obowiązki i czynności w zakresie obsługi punktu alarmowo dyspozycyjnego (PAD) w Nadleśnictwie Stare Jabłonki.</w:t>
      </w:r>
      <w:r w:rsidR="006B5788" w:rsidRPr="00335E99">
        <w:rPr>
          <w:rFonts w:ascii="Cambria" w:hAnsi="Cambria" w:cs="Arial"/>
          <w:color w:val="000000"/>
          <w:sz w:val="22"/>
          <w:szCs w:val="22"/>
          <w:lang w:eastAsia="pl-PL"/>
        </w:rPr>
        <w:tab/>
      </w:r>
      <w:r w:rsidR="006B5788" w:rsidRPr="00335E99">
        <w:rPr>
          <w:rFonts w:ascii="Cambria" w:hAnsi="Cambria" w:cs="Arial"/>
          <w:noProof/>
          <w:color w:val="000000"/>
          <w:sz w:val="22"/>
          <w:szCs w:val="22"/>
          <w:lang w:eastAsia="pl-PL"/>
        </w:rPr>
        <w:drawing>
          <wp:inline distT="0" distB="0" distL="0" distR="0" wp14:anchorId="6BE622EE" wp14:editId="76D70629">
            <wp:extent cx="19050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01CB" w14:textId="77777777" w:rsidR="006B5788" w:rsidRPr="00335E99" w:rsidRDefault="006B5788" w:rsidP="006B5788">
      <w:pPr>
        <w:spacing w:line="276" w:lineRule="auto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4EF17660" w14:textId="46B10108" w:rsidR="006B5788" w:rsidRPr="00335E99" w:rsidRDefault="006B5788" w:rsidP="006B5788">
      <w:pPr>
        <w:numPr>
          <w:ilvl w:val="0"/>
          <w:numId w:val="41"/>
        </w:numPr>
        <w:spacing w:after="325" w:line="276" w:lineRule="auto"/>
        <w:ind w:left="284" w:right="394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 xml:space="preserve">Pełnienie służby w PAD od </w:t>
      </w:r>
      <w:r w:rsidR="00C540F3">
        <w:rPr>
          <w:rFonts w:ascii="Cambria" w:hAnsi="Cambria" w:cs="Arial"/>
          <w:sz w:val="22"/>
          <w:szCs w:val="22"/>
          <w:lang w:eastAsia="pl-PL"/>
        </w:rPr>
        <w:t>1</w:t>
      </w:r>
      <w:r w:rsidRPr="00335E99">
        <w:rPr>
          <w:rFonts w:ascii="Cambria" w:hAnsi="Cambria" w:cs="Arial"/>
          <w:sz w:val="22"/>
          <w:szCs w:val="22"/>
          <w:lang w:eastAsia="pl-PL"/>
        </w:rPr>
        <w:t xml:space="preserve"> marca do 31 października w dni zagrożenia pożarowego </w:t>
      </w:r>
      <w:r w:rsidR="00F00DF1">
        <w:rPr>
          <w:rFonts w:ascii="Cambria" w:hAnsi="Cambria" w:cs="Arial"/>
          <w:sz w:val="22"/>
          <w:szCs w:val="22"/>
          <w:lang w:eastAsia="pl-PL"/>
        </w:rPr>
        <w:br/>
      </w:r>
      <w:r w:rsidRPr="00335E99">
        <w:rPr>
          <w:rFonts w:ascii="Cambria" w:hAnsi="Cambria" w:cs="Arial"/>
          <w:sz w:val="22"/>
          <w:szCs w:val="22"/>
          <w:lang w:eastAsia="pl-PL"/>
        </w:rPr>
        <w:t>w poszczególnych miesiącach szacuje się, że odbywały będą się w godzinach:</w:t>
      </w:r>
    </w:p>
    <w:p w14:paraId="20573278" w14:textId="08E529FA" w:rsidR="006B5788" w:rsidRPr="00335E99" w:rsidRDefault="006B5788" w:rsidP="006B5788">
      <w:pPr>
        <w:spacing w:line="276" w:lineRule="auto"/>
        <w:ind w:left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 xml:space="preserve">       </w:t>
      </w:r>
      <w:r w:rsidRPr="00335E99">
        <w:rPr>
          <w:rFonts w:ascii="Cambria" w:hAnsi="Cambria" w:cs="Arial"/>
          <w:sz w:val="22"/>
          <w:szCs w:val="22"/>
          <w:lang w:eastAsia="pl-PL"/>
        </w:rPr>
        <w:tab/>
      </w:r>
      <w:r w:rsidR="00FB559B">
        <w:rPr>
          <w:rFonts w:ascii="Cambria" w:hAnsi="Cambria" w:cs="Arial"/>
          <w:sz w:val="22"/>
          <w:szCs w:val="22"/>
          <w:lang w:eastAsia="pl-PL"/>
        </w:rPr>
        <w:tab/>
      </w:r>
      <w:r w:rsidRPr="00335E99">
        <w:rPr>
          <w:rFonts w:ascii="Cambria" w:hAnsi="Cambria" w:cs="Arial"/>
          <w:sz w:val="22"/>
          <w:szCs w:val="22"/>
          <w:lang w:eastAsia="pl-PL"/>
        </w:rPr>
        <w:t>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</w:t>
      </w:r>
      <w:r w:rsidRPr="00335E99">
        <w:rPr>
          <w:rFonts w:ascii="Cambria" w:hAnsi="Cambria" w:cs="Arial"/>
          <w:sz w:val="22"/>
          <w:szCs w:val="22"/>
          <w:lang w:eastAsia="pl-PL"/>
        </w:rPr>
        <w:t>- 18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 </w:t>
      </w:r>
      <w:r w:rsidRPr="00335E99">
        <w:rPr>
          <w:rFonts w:ascii="Cambria" w:hAnsi="Cambria" w:cs="Arial"/>
          <w:sz w:val="22"/>
          <w:szCs w:val="22"/>
          <w:lang w:eastAsia="pl-PL"/>
        </w:rPr>
        <w:t>w marcu i wrześniu;</w:t>
      </w:r>
    </w:p>
    <w:p w14:paraId="4C37E728" w14:textId="77777777" w:rsidR="006B5788" w:rsidRPr="00335E99" w:rsidRDefault="006B5788" w:rsidP="006B5788">
      <w:pPr>
        <w:spacing w:line="276" w:lineRule="auto"/>
        <w:ind w:left="708" w:right="231" w:firstLine="708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</w:t>
      </w:r>
      <w:r w:rsidRPr="00335E99">
        <w:rPr>
          <w:rFonts w:ascii="Cambria" w:hAnsi="Cambria" w:cs="Arial"/>
          <w:sz w:val="22"/>
          <w:szCs w:val="22"/>
          <w:lang w:eastAsia="pl-PL"/>
        </w:rPr>
        <w:t>- 19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 </w:t>
      </w:r>
      <w:r w:rsidRPr="00335E99">
        <w:rPr>
          <w:rFonts w:ascii="Cambria" w:hAnsi="Cambria" w:cs="Arial"/>
          <w:sz w:val="22"/>
          <w:szCs w:val="22"/>
          <w:lang w:eastAsia="pl-PL"/>
        </w:rPr>
        <w:t>w kwietniu;</w:t>
      </w:r>
    </w:p>
    <w:p w14:paraId="17ABC0E7" w14:textId="77777777" w:rsidR="006B5788" w:rsidRPr="00335E99" w:rsidRDefault="006B5788" w:rsidP="006B5788">
      <w:pPr>
        <w:spacing w:line="276" w:lineRule="auto"/>
        <w:ind w:left="708" w:firstLine="708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</w:t>
      </w:r>
      <w:r w:rsidRPr="00335E99">
        <w:rPr>
          <w:rFonts w:ascii="Cambria" w:hAnsi="Cambria" w:cs="Arial"/>
          <w:sz w:val="22"/>
          <w:szCs w:val="22"/>
          <w:lang w:eastAsia="pl-PL"/>
        </w:rPr>
        <w:t>- 20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 </w:t>
      </w:r>
      <w:r w:rsidRPr="00335E99">
        <w:rPr>
          <w:rFonts w:ascii="Cambria" w:hAnsi="Cambria" w:cs="Arial"/>
          <w:sz w:val="22"/>
          <w:szCs w:val="22"/>
          <w:lang w:eastAsia="pl-PL"/>
        </w:rPr>
        <w:t xml:space="preserve">w maju i sierpniu; </w:t>
      </w:r>
    </w:p>
    <w:p w14:paraId="33140974" w14:textId="77777777" w:rsidR="006B5788" w:rsidRPr="00335E99" w:rsidRDefault="006B5788" w:rsidP="006B5788">
      <w:pPr>
        <w:spacing w:line="276" w:lineRule="auto"/>
        <w:ind w:left="708" w:firstLine="708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</w:t>
      </w:r>
      <w:r w:rsidRPr="00335E99">
        <w:rPr>
          <w:rFonts w:ascii="Cambria" w:hAnsi="Cambria" w:cs="Arial"/>
          <w:sz w:val="22"/>
          <w:szCs w:val="22"/>
          <w:lang w:eastAsia="pl-PL"/>
        </w:rPr>
        <w:t>- 21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 </w:t>
      </w:r>
      <w:r w:rsidRPr="00335E99">
        <w:rPr>
          <w:rFonts w:ascii="Cambria" w:hAnsi="Cambria" w:cs="Arial"/>
          <w:sz w:val="22"/>
          <w:szCs w:val="22"/>
          <w:lang w:eastAsia="pl-PL"/>
        </w:rPr>
        <w:t>w czerwcu i lipcu;</w:t>
      </w:r>
    </w:p>
    <w:p w14:paraId="22BB6F13" w14:textId="77777777" w:rsidR="006B5788" w:rsidRPr="00335E99" w:rsidRDefault="006B5788" w:rsidP="006B5788">
      <w:pPr>
        <w:spacing w:line="276" w:lineRule="auto"/>
        <w:ind w:left="708" w:firstLine="708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9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</w:t>
      </w:r>
      <w:r w:rsidRPr="00335E99">
        <w:rPr>
          <w:rFonts w:ascii="Cambria" w:hAnsi="Cambria" w:cs="Arial"/>
          <w:sz w:val="22"/>
          <w:szCs w:val="22"/>
          <w:lang w:eastAsia="pl-PL"/>
        </w:rPr>
        <w:t>- 17</w:t>
      </w:r>
      <w:r w:rsidRPr="00335E99">
        <w:rPr>
          <w:rFonts w:ascii="Cambria" w:hAnsi="Cambria" w:cs="Arial"/>
          <w:sz w:val="22"/>
          <w:szCs w:val="22"/>
          <w:vertAlign w:val="superscript"/>
          <w:lang w:eastAsia="pl-PL"/>
        </w:rPr>
        <w:t xml:space="preserve">00  </w:t>
      </w:r>
      <w:r w:rsidRPr="00335E99">
        <w:rPr>
          <w:rFonts w:ascii="Cambria" w:hAnsi="Cambria" w:cs="Arial"/>
          <w:sz w:val="22"/>
          <w:szCs w:val="22"/>
          <w:lang w:eastAsia="pl-PL"/>
        </w:rPr>
        <w:t>w październiku,</w:t>
      </w:r>
    </w:p>
    <w:p w14:paraId="0BA0EDC5" w14:textId="77777777" w:rsidR="006B5788" w:rsidRPr="00335E99" w:rsidRDefault="006B5788" w:rsidP="006B5788">
      <w:pPr>
        <w:spacing w:line="276" w:lineRule="auto"/>
        <w:ind w:left="708" w:firstLine="708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w dniach na bieżąco ustalanych przez Zleceniodawcę i Zleceniobiorcę.</w:t>
      </w:r>
    </w:p>
    <w:p w14:paraId="37CE4515" w14:textId="77777777" w:rsidR="006B5788" w:rsidRPr="00335E99" w:rsidRDefault="006B5788" w:rsidP="006B5788">
      <w:pPr>
        <w:spacing w:line="276" w:lineRule="auto"/>
        <w:ind w:right="-2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W dniach szczególnego nasilenia się zagrożenia pożarami, godziny dyżurów p.poż. mogą być zmienione.</w:t>
      </w:r>
    </w:p>
    <w:p w14:paraId="7F3CF80A" w14:textId="1037A7D2" w:rsidR="006B5788" w:rsidRPr="00335E99" w:rsidRDefault="006B5788" w:rsidP="006B5788">
      <w:pPr>
        <w:spacing w:line="276" w:lineRule="auto"/>
        <w:ind w:right="-2"/>
        <w:jc w:val="both"/>
        <w:rPr>
          <w:rFonts w:ascii="Cambria" w:hAnsi="Cambria" w:cs="Arial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  <w:lang w:eastAsia="pl-PL"/>
        </w:rPr>
        <w:t>W dni świąteczne i wolne od pracy dyżury</w:t>
      </w:r>
      <w:r w:rsidR="002A39BE">
        <w:rPr>
          <w:rFonts w:ascii="Cambria" w:hAnsi="Cambria" w:cs="Arial"/>
          <w:sz w:val="22"/>
          <w:szCs w:val="22"/>
          <w:lang w:eastAsia="pl-PL"/>
        </w:rPr>
        <w:t xml:space="preserve"> PAD</w:t>
      </w:r>
      <w:r w:rsidRPr="00335E99">
        <w:rPr>
          <w:rFonts w:ascii="Cambria" w:hAnsi="Cambria" w:cs="Arial"/>
          <w:sz w:val="22"/>
          <w:szCs w:val="22"/>
          <w:lang w:eastAsia="pl-PL"/>
        </w:rPr>
        <w:t xml:space="preserve"> należy rozpocząć od godziny 9.00, w pozostałe dni dyżuru będą rozpoczynały się od godziny 14.00</w:t>
      </w:r>
      <w:r w:rsidR="005778E9">
        <w:rPr>
          <w:rFonts w:ascii="Cambria" w:hAnsi="Cambria" w:cs="Arial"/>
          <w:sz w:val="22"/>
          <w:szCs w:val="22"/>
          <w:lang w:eastAsia="pl-PL"/>
        </w:rPr>
        <w:t xml:space="preserve"> (we wcześniejszych godzinach pełnić je będą pracownicy Zleceniodawcy)</w:t>
      </w:r>
      <w:r w:rsidRPr="00335E99">
        <w:rPr>
          <w:rFonts w:ascii="Cambria" w:hAnsi="Cambria" w:cs="Arial"/>
          <w:sz w:val="22"/>
          <w:szCs w:val="22"/>
          <w:lang w:eastAsia="pl-PL"/>
        </w:rPr>
        <w:t>.</w:t>
      </w:r>
    </w:p>
    <w:p w14:paraId="6104876D" w14:textId="77777777" w:rsidR="006B5788" w:rsidRPr="003C146D" w:rsidRDefault="006B5788" w:rsidP="006B5788">
      <w:pPr>
        <w:spacing w:line="276" w:lineRule="auto"/>
        <w:ind w:right="-2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5CC3ABE" w14:textId="77777777" w:rsidR="006B5788" w:rsidRPr="00335E99" w:rsidRDefault="006B5788" w:rsidP="003C146D">
      <w:pPr>
        <w:numPr>
          <w:ilvl w:val="0"/>
          <w:numId w:val="41"/>
        </w:numPr>
        <w:spacing w:after="325"/>
        <w:ind w:left="284" w:right="231" w:hanging="284"/>
        <w:contextualSpacing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Realizacja zlecenia odbywa się poprzez:</w:t>
      </w:r>
    </w:p>
    <w:p w14:paraId="06F62BD9" w14:textId="4179E2E3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realizacj</w:t>
      </w:r>
      <w:r w:rsidR="00F00DF1">
        <w:rPr>
          <w:rFonts w:ascii="Cambria" w:hAnsi="Cambria" w:cs="Arial"/>
          <w:sz w:val="22"/>
          <w:szCs w:val="22"/>
        </w:rPr>
        <w:t>ę oraz koordynację</w:t>
      </w:r>
      <w:r w:rsidRPr="00335E99">
        <w:rPr>
          <w:rFonts w:ascii="Cambria" w:hAnsi="Cambria" w:cs="Arial"/>
          <w:sz w:val="22"/>
          <w:szCs w:val="22"/>
        </w:rPr>
        <w:t xml:space="preserve"> zadań i przedsięwzięć ochronnych w nadleśnictwie (załącznik 6 wg instrukcji ochrony przeciwpożarowej lasu</w:t>
      </w:r>
      <w:r w:rsidRPr="00335E99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335E99">
        <w:rPr>
          <w:rFonts w:ascii="Cambria" w:hAnsi="Cambria" w:cs="Arial"/>
          <w:sz w:val="22"/>
          <w:szCs w:val="22"/>
        </w:rPr>
        <w:t>);</w:t>
      </w:r>
    </w:p>
    <w:p w14:paraId="2CFCC660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nadzór nad funkcjonowaniem systemu obserwacyjno-alarmowego na podległym terenie i kierowanie jego pracą; </w:t>
      </w:r>
    </w:p>
    <w:p w14:paraId="78532098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w okresach panowania tzw. pogody pożarowej sporządzanie prognozy rozprzestrzeniania się pożaru, bazującej na danych meteorologicznych, z wykorzystaniem „modelu pożaru lasu”;</w:t>
      </w:r>
    </w:p>
    <w:p w14:paraId="2816719D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231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</w:rPr>
        <w:t>ustalenie miejsca pożaru zgłoszonego przez sieć obserwacyjną,</w:t>
      </w:r>
    </w:p>
    <w:p w14:paraId="00115A66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231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wyznaczanie miejsca pożaru za pomocą dedykowanego oprogramowania;</w:t>
      </w:r>
    </w:p>
    <w:p w14:paraId="34C59DAC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powiadomienie o pożarze stanowiska kierowania właściwej powiatowej (miejskiej) komendy PSP; </w:t>
      </w:r>
    </w:p>
    <w:p w14:paraId="1C3EA62E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line="259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powiadomienie o pożarze kierownictwa nadleśnictwa, PAD RDLP i właściwej służby terenowej; </w:t>
      </w:r>
    </w:p>
    <w:p w14:paraId="2A79F9E5" w14:textId="77777777" w:rsidR="006B5788" w:rsidRPr="00335E99" w:rsidRDefault="006B5788" w:rsidP="003C146D">
      <w:pPr>
        <w:numPr>
          <w:ilvl w:val="0"/>
          <w:numId w:val="45"/>
        </w:numPr>
        <w:ind w:left="714" w:right="-2" w:hanging="35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natychmiastowe powiadomienie dyżurującego pracownika służby leśnej w razie otrzymania zgłoszenia o pożarze lasu;</w:t>
      </w:r>
    </w:p>
    <w:p w14:paraId="24748F19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skierowanie do pożaru sił i środków będących w dyspozycji nadleśnictwa (w miarę możliwości uzgodnić z pełnomocnikiem nadleśniczego). </w:t>
      </w:r>
    </w:p>
    <w:p w14:paraId="26A281CF" w14:textId="187116CE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zgłoszenie zapotrzebowania na siły i środki będące w dyspozycji RDLP</w:t>
      </w:r>
      <w:r w:rsidR="00522F0F">
        <w:rPr>
          <w:rFonts w:ascii="Cambria" w:hAnsi="Cambria" w:cs="Arial"/>
          <w:sz w:val="22"/>
          <w:szCs w:val="22"/>
        </w:rPr>
        <w:t xml:space="preserve"> </w:t>
      </w:r>
      <w:r w:rsidRPr="00335E99">
        <w:rPr>
          <w:rFonts w:ascii="Cambria" w:hAnsi="Cambria" w:cs="Arial"/>
          <w:sz w:val="22"/>
          <w:szCs w:val="22"/>
        </w:rPr>
        <w:t xml:space="preserve">(w miarę możliwości uzgodnić z pełnomocnikiem nadleśniczego). </w:t>
      </w:r>
    </w:p>
    <w:p w14:paraId="435A9FDE" w14:textId="02A7406E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utrzymywanie łączności z miejscem akcji gaśniczej (w miarę możliwości uzgodnić </w:t>
      </w:r>
      <w:r w:rsidR="00522F0F">
        <w:rPr>
          <w:rFonts w:ascii="Cambria" w:hAnsi="Cambria" w:cs="Arial"/>
          <w:sz w:val="22"/>
          <w:szCs w:val="22"/>
        </w:rPr>
        <w:br/>
      </w:r>
      <w:r w:rsidRPr="00335E99">
        <w:rPr>
          <w:rFonts w:ascii="Cambria" w:hAnsi="Cambria" w:cs="Arial"/>
          <w:sz w:val="22"/>
          <w:szCs w:val="22"/>
        </w:rPr>
        <w:t xml:space="preserve">z pełnomocnikiem nadleśniczego). </w:t>
      </w:r>
    </w:p>
    <w:p w14:paraId="06B3CDEF" w14:textId="655F69F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zgłaszanie potrzeb użycia samolotów lub śmigłowców (w miarę możliwości uzgodnić </w:t>
      </w:r>
      <w:r w:rsidR="00522F0F">
        <w:rPr>
          <w:rFonts w:ascii="Cambria" w:hAnsi="Cambria" w:cs="Arial"/>
          <w:sz w:val="22"/>
          <w:szCs w:val="22"/>
        </w:rPr>
        <w:br/>
      </w:r>
      <w:r w:rsidRPr="00335E99">
        <w:rPr>
          <w:rFonts w:ascii="Cambria" w:hAnsi="Cambria" w:cs="Arial"/>
          <w:sz w:val="22"/>
          <w:szCs w:val="22"/>
        </w:rPr>
        <w:t xml:space="preserve">z pełnomocnikiem nadleśniczego). </w:t>
      </w:r>
    </w:p>
    <w:p w14:paraId="3AF00BD6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koordynowanie działań statków powietrznych do czasu nawiązania łączności przez pilota z pełnomocnikiem nadleśniczego lub KDR, </w:t>
      </w:r>
    </w:p>
    <w:p w14:paraId="2602EB8F" w14:textId="77777777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pośredniczenie w przekazywaniu informacji pomiędzy statkami powietrznymi a PAD RDLP,</w:t>
      </w:r>
    </w:p>
    <w:p w14:paraId="5913861E" w14:textId="4584A0CC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lastRenderedPageBreak/>
        <w:t xml:space="preserve">uruchamianie lądowiska operacyjnego w razie jego lokalizacji na terenie nadleśnictwa </w:t>
      </w:r>
      <w:r w:rsidR="00522F0F">
        <w:rPr>
          <w:rFonts w:ascii="Cambria" w:hAnsi="Cambria" w:cs="Arial"/>
          <w:sz w:val="22"/>
          <w:szCs w:val="22"/>
        </w:rPr>
        <w:br/>
      </w:r>
      <w:r w:rsidRPr="00335E99">
        <w:rPr>
          <w:rFonts w:ascii="Cambria" w:hAnsi="Cambria" w:cs="Arial"/>
          <w:sz w:val="22"/>
          <w:szCs w:val="22"/>
        </w:rPr>
        <w:t xml:space="preserve">(w miarę możliwości uzgodnić z pełnomocnikiem nadleśniczego). </w:t>
      </w:r>
    </w:p>
    <w:p w14:paraId="5D0D1D70" w14:textId="0C198249" w:rsidR="006B5788" w:rsidRPr="00335E99" w:rsidRDefault="006B5788" w:rsidP="003C146D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PAD nadleśnictwa prowadzi korespondencję z pilotami, aktualizuje dane o rozwoju pożaru, przekazuje do PAD RDLP informacje o pożarze oraz uzgadnia na bieżąco potrzebę użycia dodatkowych statków powietrznych (w miarę możliwości uzgodnić </w:t>
      </w:r>
      <w:r w:rsidR="00522F0F">
        <w:rPr>
          <w:rFonts w:ascii="Cambria" w:hAnsi="Cambria" w:cs="Arial"/>
          <w:sz w:val="22"/>
          <w:szCs w:val="22"/>
        </w:rPr>
        <w:br/>
      </w:r>
      <w:r w:rsidRPr="00335E99">
        <w:rPr>
          <w:rFonts w:ascii="Cambria" w:hAnsi="Cambria" w:cs="Arial"/>
          <w:sz w:val="22"/>
          <w:szCs w:val="22"/>
        </w:rPr>
        <w:t xml:space="preserve">z pełnomocnikiem nadleśniczego). </w:t>
      </w:r>
    </w:p>
    <w:p w14:paraId="5B2F4B25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231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przyjmowanie i zapisywanie w kontrolce meldunków stopnia zagrożenia pożarowego;</w:t>
      </w:r>
    </w:p>
    <w:p w14:paraId="4062B524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-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 xml:space="preserve">alarmowanie jednostek ratowniczych straży pożarnej w przypadku decyzji </w:t>
      </w: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br/>
        <w:t>o konieczności przeprowadzania bezpośredniej akcji gaśniczej;</w:t>
      </w:r>
    </w:p>
    <w:p w14:paraId="25CBF2BB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-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przekazywanie do PAD-u w RDLP w Olsztynie wstępnego meldunku o pożarze po zakończonej akcji gaśniczej;</w:t>
      </w:r>
    </w:p>
    <w:p w14:paraId="1C2BC2CF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-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</w:rPr>
        <w:t>natychmiastowe powiadamianie właściwych służb jeżeli w toku prowadzonej obserwacji obiektu zaobserwuje przypadek pożaru;</w:t>
      </w:r>
    </w:p>
    <w:p w14:paraId="55DD2EA1" w14:textId="77777777" w:rsidR="006B5788" w:rsidRPr="00335E99" w:rsidRDefault="006B5788" w:rsidP="003C146D">
      <w:pPr>
        <w:pStyle w:val="Akapitzlist"/>
        <w:numPr>
          <w:ilvl w:val="0"/>
          <w:numId w:val="45"/>
        </w:numPr>
        <w:ind w:right="-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</w:rPr>
        <w:t xml:space="preserve">czynne uczestnictwo w akcjach ratowniczych w przypadkach powstania na terenie obiektu pożarów, innych klęsk żywiołowych lub awarii, w ramach istniejących możliwość; </w:t>
      </w:r>
    </w:p>
    <w:p w14:paraId="2152AF81" w14:textId="77777777" w:rsidR="006B5788" w:rsidRPr="00335E99" w:rsidRDefault="006B5788" w:rsidP="003C146D">
      <w:pPr>
        <w:pStyle w:val="Akapitzlist"/>
        <w:numPr>
          <w:ilvl w:val="0"/>
          <w:numId w:val="45"/>
        </w:numPr>
        <w:tabs>
          <w:tab w:val="left" w:pos="284"/>
        </w:tabs>
        <w:ind w:right="-2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natychmiastowe powiadamianie o wszystkich zdarzeniach kryzysowych i nietypowych właściwych służb</w:t>
      </w:r>
    </w:p>
    <w:p w14:paraId="7C23B99B" w14:textId="77777777" w:rsidR="006B5788" w:rsidRPr="00335E99" w:rsidRDefault="006B5788" w:rsidP="003C146D">
      <w:pPr>
        <w:pStyle w:val="Akapitzlist"/>
        <w:numPr>
          <w:ilvl w:val="0"/>
          <w:numId w:val="45"/>
        </w:numPr>
        <w:tabs>
          <w:tab w:val="left" w:pos="284"/>
        </w:tabs>
        <w:ind w:right="-2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sprawdzanie stanu łączności radiowej,</w:t>
      </w:r>
    </w:p>
    <w:p w14:paraId="01947609" w14:textId="77777777" w:rsidR="006B5788" w:rsidRPr="00335E99" w:rsidRDefault="006B5788" w:rsidP="003C146D">
      <w:pPr>
        <w:pStyle w:val="Akapitzlist"/>
        <w:numPr>
          <w:ilvl w:val="0"/>
          <w:numId w:val="45"/>
        </w:numPr>
        <w:tabs>
          <w:tab w:val="left" w:pos="284"/>
        </w:tabs>
        <w:ind w:right="-2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wykonywanie poleceń pełnomocnika nadleśniczego. </w:t>
      </w:r>
    </w:p>
    <w:p w14:paraId="3780DB29" w14:textId="77777777" w:rsidR="006B5788" w:rsidRPr="00335E99" w:rsidRDefault="006B5788" w:rsidP="003C146D">
      <w:pPr>
        <w:ind w:left="284" w:right="-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65648DF5" w14:textId="77777777" w:rsidR="006B5788" w:rsidRPr="00335E99" w:rsidRDefault="006B5788" w:rsidP="003C146D">
      <w:pPr>
        <w:numPr>
          <w:ilvl w:val="0"/>
          <w:numId w:val="41"/>
        </w:numPr>
        <w:ind w:left="284" w:right="-2" w:hanging="284"/>
        <w:contextualSpacing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Obowiązkiem realizującego zlecenie w PAD jest:</w:t>
      </w:r>
    </w:p>
    <w:p w14:paraId="5DA6E20B" w14:textId="77777777" w:rsidR="006B5788" w:rsidRPr="00335E99" w:rsidRDefault="006B5788" w:rsidP="003C146D">
      <w:pPr>
        <w:ind w:left="284" w:right="-2"/>
        <w:contextualSpacing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a) znajomość funkcjonowania ochrony ppoż.  w nadleśnictwie, a w szczególności:</w:t>
      </w:r>
    </w:p>
    <w:p w14:paraId="663AAB5E" w14:textId="77777777" w:rsidR="006B5788" w:rsidRPr="00335E99" w:rsidRDefault="006B5788" w:rsidP="003C146D">
      <w:pPr>
        <w:numPr>
          <w:ilvl w:val="0"/>
          <w:numId w:val="40"/>
        </w:numPr>
        <w:ind w:left="709" w:right="-2" w:hanging="20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umiejętność obsługi radiotelefonu i telefonu;</w:t>
      </w:r>
    </w:p>
    <w:p w14:paraId="73CD1A26" w14:textId="77777777" w:rsidR="006B5788" w:rsidRPr="00335E99" w:rsidRDefault="006B5788" w:rsidP="003C146D">
      <w:pPr>
        <w:numPr>
          <w:ilvl w:val="0"/>
          <w:numId w:val="40"/>
        </w:numPr>
        <w:ind w:left="709" w:right="231" w:hanging="20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dokładna znajomość postępowania na wypadek powstania pożaru;</w:t>
      </w:r>
    </w:p>
    <w:p w14:paraId="1E711E51" w14:textId="77777777" w:rsidR="006B5788" w:rsidRPr="00335E99" w:rsidRDefault="006B5788" w:rsidP="003C146D">
      <w:pPr>
        <w:numPr>
          <w:ilvl w:val="0"/>
          <w:numId w:val="40"/>
        </w:numPr>
        <w:ind w:left="709" w:right="-2" w:hanging="202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znajomość wybranych działów Instrukcji Ochrony Przeciwpożarowej Obszarów Leśnych dotyczących funkcjonowania PAD-ów, sieci łączności i przekazywania meldunków.</w:t>
      </w:r>
    </w:p>
    <w:p w14:paraId="74A4BC4D" w14:textId="77777777" w:rsidR="006B5788" w:rsidRPr="00335E99" w:rsidRDefault="006B5788" w:rsidP="003C146D">
      <w:pPr>
        <w:pStyle w:val="Akapitzlist"/>
        <w:numPr>
          <w:ilvl w:val="0"/>
          <w:numId w:val="40"/>
        </w:numPr>
        <w:suppressAutoHyphens w:val="0"/>
        <w:spacing w:after="160" w:line="259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umiejętność</w:t>
      </w:r>
      <w:r w:rsidRPr="00335E99">
        <w:rPr>
          <w:rFonts w:ascii="Cambria" w:hAnsi="Cambria" w:cs="Arial"/>
          <w:sz w:val="22"/>
          <w:szCs w:val="22"/>
        </w:rPr>
        <w:t xml:space="preserve"> czytania mapy topograficznej terenu nadleśnictwa oraz terenów przyległych w układzie współrzędnych obowiązującym w LP (w skali 1 : 25 000 lub 1 : 50 000) z siatką </w:t>
      </w:r>
      <w:proofErr w:type="spellStart"/>
      <w:r w:rsidRPr="00335E99">
        <w:rPr>
          <w:rFonts w:ascii="Cambria" w:hAnsi="Cambria" w:cs="Arial"/>
          <w:sz w:val="22"/>
          <w:szCs w:val="22"/>
        </w:rPr>
        <w:t>koordynatów</w:t>
      </w:r>
      <w:proofErr w:type="spellEnd"/>
      <w:r w:rsidRPr="00335E99">
        <w:rPr>
          <w:rFonts w:ascii="Cambria" w:hAnsi="Cambria" w:cs="Arial"/>
          <w:sz w:val="22"/>
          <w:szCs w:val="22"/>
        </w:rPr>
        <w:t xml:space="preserve"> lotniczych, przystosowaną do lokalizacji miejsca pożaru na podstawie namiarów z punktów obserwacyjnych; </w:t>
      </w:r>
    </w:p>
    <w:p w14:paraId="6ED8BC9F" w14:textId="77777777" w:rsidR="006B5788" w:rsidRPr="00335E99" w:rsidRDefault="006B5788" w:rsidP="003C146D">
      <w:pPr>
        <w:pStyle w:val="Akapitzlist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f) znajomość wykazu kryptonimów, numerów telefonów i adresów e-mailowych osób funkcyjnych i jednostek nadrzędnych, podległych i współpracujących; </w:t>
      </w:r>
    </w:p>
    <w:p w14:paraId="0BC91A46" w14:textId="77777777" w:rsidR="006B5788" w:rsidRPr="00335E99" w:rsidRDefault="006B5788" w:rsidP="003C146D">
      <w:pPr>
        <w:pStyle w:val="Akapitzlist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g) prowadzenie dziennika pracy dyspozytora (załącznik 14 wg Instrukcji ochrony przeciwpożarowej lasu );</w:t>
      </w:r>
    </w:p>
    <w:p w14:paraId="3D01A24E" w14:textId="77777777" w:rsidR="006B5788" w:rsidRPr="00335E99" w:rsidRDefault="006B5788" w:rsidP="003C146D">
      <w:pPr>
        <w:pStyle w:val="Akapitzlist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h) instrukcję pracy dyspozytora (załącznik 15 wg Instrukcji ochrony przeciwpożarowej lasu); </w:t>
      </w:r>
    </w:p>
    <w:p w14:paraId="02BC70FE" w14:textId="49A7EBA2" w:rsidR="006B5788" w:rsidRPr="00335E99" w:rsidRDefault="006B5788" w:rsidP="003C146D">
      <w:pPr>
        <w:pStyle w:val="Akapitzlist"/>
        <w:ind w:left="426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sz w:val="22"/>
          <w:szCs w:val="22"/>
        </w:rPr>
        <w:t xml:space="preserve">i) </w:t>
      </w:r>
      <w:r w:rsidR="00522F0F">
        <w:rPr>
          <w:rFonts w:ascii="Cambria" w:hAnsi="Cambria" w:cs="Arial"/>
          <w:sz w:val="22"/>
          <w:szCs w:val="22"/>
        </w:rPr>
        <w:t xml:space="preserve"> </w:t>
      </w:r>
      <w:bookmarkStart w:id="2" w:name="_GoBack"/>
      <w:bookmarkEnd w:id="2"/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umiejętność obsługi:</w:t>
      </w:r>
    </w:p>
    <w:p w14:paraId="12476DE8" w14:textId="77777777" w:rsidR="006B5788" w:rsidRPr="00335E99" w:rsidRDefault="006B5788" w:rsidP="003C146D">
      <w:pPr>
        <w:pStyle w:val="Akapitzlist"/>
        <w:numPr>
          <w:ilvl w:val="0"/>
          <w:numId w:val="46"/>
        </w:numPr>
        <w:suppressAutoHyphens w:val="0"/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komputera pracującego w sieci LP z dostępem do Internetu i kolorowej drukarki formatu A3, </w:t>
      </w:r>
    </w:p>
    <w:p w14:paraId="59502883" w14:textId="77777777" w:rsidR="006B5788" w:rsidRPr="00335E99" w:rsidRDefault="006B5788" w:rsidP="003C146D">
      <w:pPr>
        <w:pStyle w:val="Akapitzlist"/>
        <w:numPr>
          <w:ilvl w:val="0"/>
          <w:numId w:val="46"/>
        </w:numPr>
        <w:suppressAutoHyphens w:val="0"/>
        <w:spacing w:after="160" w:line="259" w:lineRule="auto"/>
        <w:ind w:left="1276" w:hanging="425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oprogramowania komputera: pocztę elektroniczną z wydzielonym kontem pocztowym dla PAD</w:t>
      </w:r>
    </w:p>
    <w:p w14:paraId="732F0227" w14:textId="77777777" w:rsidR="006B5788" w:rsidRPr="00335E99" w:rsidRDefault="006B5788" w:rsidP="003C146D">
      <w:pPr>
        <w:pStyle w:val="Akapitzlist"/>
        <w:numPr>
          <w:ilvl w:val="0"/>
          <w:numId w:val="46"/>
        </w:numPr>
        <w:suppressAutoHyphens w:val="0"/>
        <w:spacing w:after="160" w:line="259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 xml:space="preserve"> dostęp do internetowych i intranetowych map pożarowych w programach funkcjonujących w LP,</w:t>
      </w:r>
    </w:p>
    <w:p w14:paraId="6D7286D4" w14:textId="77777777" w:rsidR="006B5788" w:rsidRPr="00335E99" w:rsidRDefault="006B5788" w:rsidP="003C146D">
      <w:pPr>
        <w:pStyle w:val="Akapitzlist"/>
        <w:numPr>
          <w:ilvl w:val="0"/>
          <w:numId w:val="46"/>
        </w:numPr>
        <w:suppressAutoHyphens w:val="0"/>
        <w:spacing w:after="160" w:line="259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aplikację desktop dedykowaną dla stanowiska PAD w nadleśnictwie,</w:t>
      </w:r>
    </w:p>
    <w:p w14:paraId="067259FF" w14:textId="5954DBDE" w:rsidR="006B5788" w:rsidRPr="003C146D" w:rsidRDefault="006B5788" w:rsidP="003C146D">
      <w:pPr>
        <w:pStyle w:val="Akapitzlist"/>
        <w:numPr>
          <w:ilvl w:val="0"/>
          <w:numId w:val="46"/>
        </w:numPr>
        <w:suppressAutoHyphens w:val="0"/>
        <w:spacing w:after="160" w:line="259" w:lineRule="auto"/>
        <w:ind w:left="1134" w:hanging="283"/>
        <w:jc w:val="both"/>
        <w:rPr>
          <w:rFonts w:ascii="Cambria" w:hAnsi="Cambria" w:cs="Arial"/>
          <w:sz w:val="22"/>
          <w:szCs w:val="22"/>
        </w:rPr>
      </w:pPr>
      <w:r w:rsidRPr="00335E99">
        <w:rPr>
          <w:rFonts w:ascii="Cambria" w:hAnsi="Cambria" w:cs="Arial"/>
          <w:sz w:val="22"/>
          <w:szCs w:val="22"/>
        </w:rPr>
        <w:t>program umożliwiający prognozowanie rozprzestrzeniania się pożarów lasu.</w:t>
      </w:r>
    </w:p>
    <w:p w14:paraId="1B45EB8E" w14:textId="3DEBF468" w:rsidR="0048773B" w:rsidRPr="003C146D" w:rsidRDefault="006B5788" w:rsidP="003C146D">
      <w:pPr>
        <w:numPr>
          <w:ilvl w:val="0"/>
          <w:numId w:val="41"/>
        </w:numPr>
        <w:tabs>
          <w:tab w:val="left" w:pos="142"/>
          <w:tab w:val="left" w:pos="284"/>
          <w:tab w:val="left" w:pos="567"/>
        </w:tabs>
        <w:ind w:left="426" w:right="-2" w:hanging="284"/>
        <w:contextualSpacing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>W związku z obsługą komputera pracując</w:t>
      </w:r>
      <w:r w:rsidR="003C146D">
        <w:rPr>
          <w:rFonts w:ascii="Cambria" w:hAnsi="Cambria" w:cs="Arial"/>
          <w:color w:val="000000"/>
          <w:sz w:val="22"/>
          <w:szCs w:val="22"/>
          <w:lang w:eastAsia="pl-PL"/>
        </w:rPr>
        <w:t>ego w sieci LP zleceniobiorcy</w:t>
      </w:r>
      <w:r w:rsidRPr="00335E99">
        <w:rPr>
          <w:rFonts w:ascii="Cambria" w:hAnsi="Cambria" w:cs="Arial"/>
          <w:color w:val="000000"/>
          <w:sz w:val="22"/>
          <w:szCs w:val="22"/>
          <w:lang w:eastAsia="pl-PL"/>
        </w:rPr>
        <w:t xml:space="preserve"> zobowiązują się do zachowania tajemnicy w zakresie wykonywanych obowiązków.</w:t>
      </w:r>
    </w:p>
    <w:sectPr w:rsidR="0048773B" w:rsidRPr="003C146D" w:rsidSect="003C146D">
      <w:footerReference w:type="first" r:id="rId9"/>
      <w:pgSz w:w="11905" w:h="16837"/>
      <w:pgMar w:top="114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0D52" w14:textId="77777777" w:rsidR="00D04BD1" w:rsidRDefault="00D04BD1">
      <w:r>
        <w:separator/>
      </w:r>
    </w:p>
  </w:endnote>
  <w:endnote w:type="continuationSeparator" w:id="0">
    <w:p w14:paraId="68DB259A" w14:textId="77777777" w:rsidR="00D04BD1" w:rsidRDefault="00D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C8D6" w14:textId="093E4938" w:rsidR="001C0C9F" w:rsidRDefault="001C0C9F">
    <w:pPr>
      <w:pStyle w:val="Stopka"/>
      <w:jc w:val="center"/>
    </w:pPr>
  </w:p>
  <w:p w14:paraId="1BB72503" w14:textId="77777777" w:rsidR="001C0C9F" w:rsidRDefault="001C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467" w14:textId="77777777" w:rsidR="00D04BD1" w:rsidRDefault="00D04BD1">
      <w:r>
        <w:separator/>
      </w:r>
    </w:p>
  </w:footnote>
  <w:footnote w:type="continuationSeparator" w:id="0">
    <w:p w14:paraId="0DA3EA9B" w14:textId="77777777" w:rsidR="00D04BD1" w:rsidRDefault="00D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29967D7"/>
    <w:multiLevelType w:val="hybridMultilevel"/>
    <w:tmpl w:val="883287EA"/>
    <w:lvl w:ilvl="0" w:tplc="507062BC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39E74A5"/>
    <w:multiLevelType w:val="hybridMultilevel"/>
    <w:tmpl w:val="9B8A9328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2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31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2" w15:restartNumberingAfterBreak="0">
    <w:nsid w:val="0EFE55DB"/>
    <w:multiLevelType w:val="multilevel"/>
    <w:tmpl w:val="ED125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11190E0D"/>
    <w:multiLevelType w:val="hybridMultilevel"/>
    <w:tmpl w:val="D9FE63A6"/>
    <w:lvl w:ilvl="0" w:tplc="41FE131C">
      <w:start w:val="1"/>
      <w:numFmt w:val="lowerLetter"/>
      <w:lvlText w:val="%1)"/>
      <w:lvlJc w:val="left"/>
      <w:pPr>
        <w:ind w:left="145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6488E2">
      <w:start w:val="1"/>
      <w:numFmt w:val="lowerLetter"/>
      <w:lvlText w:val="%2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5E6CBFA">
      <w:start w:val="1"/>
      <w:numFmt w:val="lowerRoman"/>
      <w:lvlText w:val="%3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B80350C">
      <w:start w:val="1"/>
      <w:numFmt w:val="decimal"/>
      <w:lvlText w:val="%4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AFA34AC">
      <w:start w:val="1"/>
      <w:numFmt w:val="lowerLetter"/>
      <w:lvlText w:val="%5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BC28CE6">
      <w:start w:val="1"/>
      <w:numFmt w:val="lowerRoman"/>
      <w:lvlText w:val="%6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C8F274">
      <w:start w:val="1"/>
      <w:numFmt w:val="decimal"/>
      <w:lvlText w:val="%7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37CC516">
      <w:start w:val="1"/>
      <w:numFmt w:val="lowerLetter"/>
      <w:lvlText w:val="%8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C5AFE5E">
      <w:start w:val="1"/>
      <w:numFmt w:val="lowerRoman"/>
      <w:lvlText w:val="%9"/>
      <w:lvlJc w:val="left"/>
      <w:pPr>
        <w:ind w:left="6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0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5E6B53"/>
    <w:multiLevelType w:val="hybridMultilevel"/>
    <w:tmpl w:val="A8568150"/>
    <w:lvl w:ilvl="0" w:tplc="34EC93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8" w15:restartNumberingAfterBreak="0">
    <w:nsid w:val="4110543B"/>
    <w:multiLevelType w:val="hybridMultilevel"/>
    <w:tmpl w:val="897CF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1423205"/>
    <w:multiLevelType w:val="hybridMultilevel"/>
    <w:tmpl w:val="70B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31FBE"/>
    <w:multiLevelType w:val="hybridMultilevel"/>
    <w:tmpl w:val="1DE40694"/>
    <w:lvl w:ilvl="0" w:tplc="817C029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2C8EE82">
      <w:start w:val="1"/>
      <w:numFmt w:val="bullet"/>
      <w:lvlText w:val="o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72C0220">
      <w:start w:val="1"/>
      <w:numFmt w:val="bullet"/>
      <w:lvlText w:val="▪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C80AE4A">
      <w:start w:val="1"/>
      <w:numFmt w:val="bullet"/>
      <w:lvlText w:val="•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C1A67A0">
      <w:start w:val="1"/>
      <w:numFmt w:val="bullet"/>
      <w:lvlText w:val="o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35666EC">
      <w:start w:val="1"/>
      <w:numFmt w:val="bullet"/>
      <w:lvlText w:val="▪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66A1B82">
      <w:start w:val="1"/>
      <w:numFmt w:val="bullet"/>
      <w:lvlText w:val="•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2A48C0C">
      <w:start w:val="1"/>
      <w:numFmt w:val="bullet"/>
      <w:lvlText w:val="o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542C04">
      <w:start w:val="1"/>
      <w:numFmt w:val="bullet"/>
      <w:lvlText w:val="▪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8A01CE"/>
    <w:multiLevelType w:val="hybridMultilevel"/>
    <w:tmpl w:val="D68AFEE8"/>
    <w:lvl w:ilvl="0" w:tplc="817C029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2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4" w15:restartNumberingAfterBreak="0">
    <w:nsid w:val="691644F7"/>
    <w:multiLevelType w:val="hybridMultilevel"/>
    <w:tmpl w:val="620E4D92"/>
    <w:lvl w:ilvl="0" w:tplc="8460F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59"/>
  </w:num>
  <w:num w:numId="3">
    <w:abstractNumId w:val="62"/>
  </w:num>
  <w:num w:numId="4">
    <w:abstractNumId w:val="36"/>
  </w:num>
  <w:num w:numId="5">
    <w:abstractNumId w:val="51"/>
  </w:num>
  <w:num w:numId="6">
    <w:abstractNumId w:val="39"/>
  </w:num>
  <w:num w:numId="7">
    <w:abstractNumId w:val="52"/>
  </w:num>
  <w:num w:numId="8">
    <w:abstractNumId w:val="44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</w:num>
  <w:num w:numId="11">
    <w:abstractNumId w:val="60"/>
    <w:lvlOverride w:ilvl="0">
      <w:startOverride w:val="1"/>
    </w:lvlOverride>
  </w:num>
  <w:num w:numId="12">
    <w:abstractNumId w:val="50"/>
    <w:lvlOverride w:ilvl="0">
      <w:startOverride w:val="1"/>
    </w:lvlOverride>
  </w:num>
  <w:num w:numId="13">
    <w:abstractNumId w:val="65"/>
  </w:num>
  <w:num w:numId="14">
    <w:abstractNumId w:val="57"/>
  </w:num>
  <w:num w:numId="15">
    <w:abstractNumId w:val="45"/>
  </w:num>
  <w:num w:numId="16">
    <w:abstractNumId w:val="29"/>
  </w:num>
  <w:num w:numId="17">
    <w:abstractNumId w:val="71"/>
  </w:num>
  <w:num w:numId="18">
    <w:abstractNumId w:val="35"/>
  </w:num>
  <w:num w:numId="19">
    <w:abstractNumId w:val="43"/>
  </w:num>
  <w:num w:numId="20">
    <w:abstractNumId w:val="53"/>
  </w:num>
  <w:num w:numId="21">
    <w:abstractNumId w:val="41"/>
  </w:num>
  <w:num w:numId="22">
    <w:abstractNumId w:val="69"/>
  </w:num>
  <w:num w:numId="23">
    <w:abstractNumId w:val="54"/>
  </w:num>
  <w:num w:numId="24">
    <w:abstractNumId w:val="68"/>
  </w:num>
  <w:num w:numId="25">
    <w:abstractNumId w:val="72"/>
  </w:num>
  <w:num w:numId="26">
    <w:abstractNumId w:val="56"/>
  </w:num>
  <w:num w:numId="27">
    <w:abstractNumId w:val="34"/>
  </w:num>
  <w:num w:numId="28">
    <w:abstractNumId w:val="26"/>
  </w:num>
  <w:num w:numId="29">
    <w:abstractNumId w:val="67"/>
  </w:num>
  <w:num w:numId="30">
    <w:abstractNumId w:val="42"/>
  </w:num>
  <w:num w:numId="31">
    <w:abstractNumId w:val="40"/>
  </w:num>
  <w:num w:numId="32">
    <w:abstractNumId w:val="30"/>
  </w:num>
  <w:num w:numId="33">
    <w:abstractNumId w:val="31"/>
  </w:num>
  <w:num w:numId="34">
    <w:abstractNumId w:val="38"/>
  </w:num>
  <w:num w:numId="35">
    <w:abstractNumId w:val="47"/>
  </w:num>
  <w:num w:numId="36">
    <w:abstractNumId w:val="66"/>
  </w:num>
  <w:num w:numId="37">
    <w:abstractNumId w:val="5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58"/>
  </w:num>
  <w:num w:numId="41">
    <w:abstractNumId w:val="64"/>
  </w:num>
  <w:num w:numId="42">
    <w:abstractNumId w:val="49"/>
  </w:num>
  <w:num w:numId="43">
    <w:abstractNumId w:val="27"/>
  </w:num>
  <w:num w:numId="44">
    <w:abstractNumId w:val="48"/>
  </w:num>
  <w:num w:numId="45">
    <w:abstractNumId w:val="46"/>
  </w:num>
  <w:num w:numId="46">
    <w:abstractNumId w:val="61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5A5A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058D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752F"/>
    <w:rsid w:val="001C0C9F"/>
    <w:rsid w:val="001C204A"/>
    <w:rsid w:val="001C208E"/>
    <w:rsid w:val="001C29E8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D7F02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4F35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518C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97ED7"/>
    <w:rsid w:val="002A2E2A"/>
    <w:rsid w:val="002A3753"/>
    <w:rsid w:val="002A39BE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387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5E99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5B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46D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6269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6E72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3CB6"/>
    <w:rsid w:val="004D6E5C"/>
    <w:rsid w:val="004D6E7D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21DD6"/>
    <w:rsid w:val="00521F24"/>
    <w:rsid w:val="00522F0F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778E9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71"/>
    <w:rsid w:val="005B4E4D"/>
    <w:rsid w:val="005B6046"/>
    <w:rsid w:val="005C221B"/>
    <w:rsid w:val="005C2419"/>
    <w:rsid w:val="005C3461"/>
    <w:rsid w:val="005C49B5"/>
    <w:rsid w:val="005C5C6C"/>
    <w:rsid w:val="005C61A2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5788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4E08"/>
    <w:rsid w:val="0089543C"/>
    <w:rsid w:val="0089578A"/>
    <w:rsid w:val="00896201"/>
    <w:rsid w:val="00896433"/>
    <w:rsid w:val="00897A1D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0FF5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0BD"/>
    <w:rsid w:val="00AC46D5"/>
    <w:rsid w:val="00AC4AC9"/>
    <w:rsid w:val="00AC562D"/>
    <w:rsid w:val="00AC724A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0F0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3078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40F3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581F"/>
    <w:rsid w:val="00CA5A67"/>
    <w:rsid w:val="00CA6D24"/>
    <w:rsid w:val="00CB018B"/>
    <w:rsid w:val="00CB066E"/>
    <w:rsid w:val="00CB06F1"/>
    <w:rsid w:val="00CB0CEF"/>
    <w:rsid w:val="00CB48D3"/>
    <w:rsid w:val="00CB5FE4"/>
    <w:rsid w:val="00CC0710"/>
    <w:rsid w:val="00CC100A"/>
    <w:rsid w:val="00CC2A1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4BD1"/>
    <w:rsid w:val="00D07100"/>
    <w:rsid w:val="00D10335"/>
    <w:rsid w:val="00D10384"/>
    <w:rsid w:val="00D111ED"/>
    <w:rsid w:val="00D13DF0"/>
    <w:rsid w:val="00D14A42"/>
    <w:rsid w:val="00D157E7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3F2D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0DF1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2192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B559B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068D-2805-47BB-AC68-5A4EE72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14202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Michalina Więckiewicz</cp:lastModifiedBy>
  <cp:revision>85</cp:revision>
  <cp:lastPrinted>2021-12-15T13:41:00Z</cp:lastPrinted>
  <dcterms:created xsi:type="dcterms:W3CDTF">2020-02-07T07:32:00Z</dcterms:created>
  <dcterms:modified xsi:type="dcterms:W3CDTF">2022-12-12T10:04:00Z</dcterms:modified>
</cp:coreProperties>
</file>