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0518E9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</w:t>
            </w:r>
            <w:r w:rsidR="002F7CE5">
              <w:rPr>
                <w:rFonts w:asciiTheme="minorHAnsi" w:hAnsiTheme="minorHAnsi" w:cstheme="minorHAnsi"/>
                <w:b/>
                <w:sz w:val="22"/>
                <w:szCs w:val="22"/>
              </w:rPr>
              <w:t>272.</w:t>
            </w:r>
            <w:r w:rsidR="004C062D">
              <w:rPr>
                <w:rFonts w:asciiTheme="minorHAnsi" w:hAnsiTheme="minorHAnsi" w:cstheme="minorHAnsi"/>
                <w:b/>
                <w:sz w:val="22"/>
                <w:szCs w:val="22"/>
              </w:rPr>
              <w:t>39</w:t>
            </w:r>
            <w:r w:rsidR="005D1129"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E0A01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  <w:p w:rsidR="00AE6FFE" w:rsidRPr="002F7CE5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6328AE"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  <w:p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:rsidR="00AE6FFE" w:rsidRPr="000518E9" w:rsidRDefault="00AE6FFE" w:rsidP="00A02094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:rsidR="00AE6FFE" w:rsidRPr="000518E9" w:rsidRDefault="00AE6FFE" w:rsidP="00A02094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:rsidR="00AE6FFE" w:rsidRPr="002F7CE5" w:rsidRDefault="00AE6FFE" w:rsidP="002F7CE5">
            <w:pPr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r w:rsidR="007E01CC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t.j. Dz.U. </w:t>
            </w:r>
            <w:r w:rsidR="007B3825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2F7CE5" w:rsidRPr="002F7CE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F7C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F7CE5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3825" w:rsidRPr="002F7CE5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7E01CC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poz. 1</w:t>
            </w:r>
            <w:r w:rsidR="002F7CE5">
              <w:rPr>
                <w:rFonts w:asciiTheme="minorHAnsi" w:hAnsiTheme="minorHAnsi" w:cstheme="minorHAnsi"/>
                <w:sz w:val="22"/>
                <w:szCs w:val="22"/>
              </w:rPr>
              <w:t>710</w:t>
            </w:r>
            <w:r w:rsidR="007B3825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Pzp”], tj. postępowania prowadzonego w </w:t>
            </w:r>
            <w:r w:rsidR="00A359E8"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="005D1129" w:rsidRPr="002F7C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90327"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>Opracowanie pt.: „Pomorskie na lekkim gazie – kierunki i scenariusze rozwoju gospodarki wodorowej do 2030 z perspektywą do 2040”</w:t>
            </w:r>
            <w:r w:rsidR="002F7CE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E6FFE" w:rsidRPr="000518E9" w:rsidTr="00A02094">
        <w:trPr>
          <w:trHeight w:val="430"/>
          <w:jc w:val="center"/>
        </w:trPr>
        <w:tc>
          <w:tcPr>
            <w:tcW w:w="9928" w:type="dxa"/>
            <w:hideMark/>
          </w:tcPr>
          <w:p w:rsidR="00AE6FFE" w:rsidRDefault="00AE6FFE" w:rsidP="00A02094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Pr="00712CA7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:…………………………………………………………………………………………..…….…………………..……………………..……..….……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</w:t>
            </w:r>
            <w:r w:rsidR="006540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:rsidR="00AE6FFE" w:rsidRPr="000518E9" w:rsidRDefault="00AE6FFE" w:rsidP="00A0209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:rsidR="00AE6FFE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A02094">
              <w:rPr>
                <w:rFonts w:ascii="Calibri" w:hAnsi="Calibri"/>
                <w:sz w:val="22"/>
              </w:rPr>
              <w:t xml:space="preserve"> </w:t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</w:p>
          <w:p w:rsidR="007D0D73" w:rsidRPr="00ED3DDE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0518E9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AE6FFE" w:rsidRPr="000518E9" w:rsidRDefault="00AE6FFE" w:rsidP="00C20516">
            <w:pPr>
              <w:numPr>
                <w:ilvl w:val="0"/>
                <w:numId w:val="36"/>
              </w:numPr>
              <w:spacing w:before="240" w:after="240"/>
              <w:ind w:left="312" w:hanging="35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373BE9" w:rsidRPr="00A02094" w:rsidRDefault="00373BE9" w:rsidP="00373BE9">
            <w:pPr>
              <w:spacing w:before="120"/>
              <w:rPr>
                <w:rFonts w:asciiTheme="minorHAnsi" w:hAnsiTheme="minorHAnsi"/>
                <w:sz w:val="22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A02094">
              <w:rPr>
                <w:rFonts w:asciiTheme="minorHAnsi" w:hAnsiTheme="minorHAnsi"/>
                <w:b/>
                <w:sz w:val="22"/>
              </w:rPr>
              <w:t>ŁĄCZNĄ CENĘ OFERTOWĄ</w:t>
            </w:r>
            <w:r w:rsidRPr="00A02094">
              <w:rPr>
                <w:rFonts w:asciiTheme="minorHAnsi" w:hAnsiTheme="minorHAnsi"/>
                <w:b/>
                <w:vanish/>
                <w:sz w:val="22"/>
              </w:rPr>
              <w:t>** za ŁĄCZNĄ CENĘ OFERTOWĄ**</w:t>
            </w:r>
            <w:r w:rsidRPr="00A02094">
              <w:rPr>
                <w:rFonts w:asciiTheme="minorHAnsi" w:hAnsiTheme="minorHAnsi"/>
                <w:b/>
                <w:sz w:val="22"/>
              </w:rPr>
              <w:t>:</w:t>
            </w:r>
          </w:p>
          <w:p w:rsidR="00915747" w:rsidRDefault="00915747" w:rsidP="00712CA7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Kwota </w:t>
            </w:r>
            <w:r w:rsidRPr="00E3659E">
              <w:rPr>
                <w:rFonts w:ascii="Calibri" w:hAnsi="Calibri" w:cs="Calibri"/>
                <w:b/>
                <w:sz w:val="22"/>
                <w:szCs w:val="22"/>
              </w:rPr>
              <w:t>brutt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………………………………………w tym VAT ... %</w:t>
            </w:r>
          </w:p>
          <w:p w:rsidR="00373BE9" w:rsidRDefault="000D4F3A" w:rsidP="00A02094">
            <w:pPr>
              <w:spacing w:before="12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E3659E">
              <w:rPr>
                <w:rFonts w:ascii="Calibri" w:hAnsi="Calibri" w:cs="Tahoma"/>
                <w:sz w:val="22"/>
                <w:szCs w:val="22"/>
              </w:rPr>
              <w:lastRenderedPageBreak/>
              <w:t xml:space="preserve">* </w:t>
            </w:r>
            <w:r w:rsidRPr="00E3659E">
              <w:rPr>
                <w:rFonts w:ascii="Calibri" w:hAnsi="Calibri" w:cs="Tahoma"/>
                <w:b/>
                <w:sz w:val="22"/>
                <w:szCs w:val="22"/>
              </w:rPr>
              <w:t>ŁĄCZNA CENA OFERTOWA</w:t>
            </w:r>
            <w:r w:rsidRPr="00E3659E">
              <w:rPr>
                <w:rFonts w:ascii="Calibri" w:hAnsi="Calibri" w:cs="Tahoma"/>
                <w:sz w:val="22"/>
                <w:szCs w:val="22"/>
              </w:rPr>
              <w:t xml:space="preserve"> stanowi całkowite wynagrodzenie Wykonawcy, uwzględniające wszystkie koszty związane z realizacją przedmiotu z</w:t>
            </w:r>
            <w:r>
              <w:rPr>
                <w:rFonts w:ascii="Calibri" w:hAnsi="Calibri" w:cs="Tahoma"/>
                <w:sz w:val="22"/>
                <w:szCs w:val="22"/>
              </w:rPr>
              <w:t>amówienia zgodnie z niniejszą S</w:t>
            </w:r>
            <w:r w:rsidRPr="00E3659E">
              <w:rPr>
                <w:rFonts w:ascii="Calibri" w:hAnsi="Calibri" w:cs="Tahoma"/>
                <w:sz w:val="22"/>
                <w:szCs w:val="22"/>
              </w:rPr>
              <w:t>WZ.</w:t>
            </w:r>
          </w:p>
          <w:p w:rsidR="00441F3C" w:rsidRDefault="00441F3C" w:rsidP="002F7CE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4832" w:rsidRPr="002D4832" w:rsidRDefault="0081773A" w:rsidP="002D4832">
            <w:pPr>
              <w:numPr>
                <w:ilvl w:val="0"/>
                <w:numId w:val="36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Kryterium</w:t>
            </w:r>
            <w:r w:rsidR="002D483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664B8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zh-CN"/>
              </w:rPr>
              <w:t>Czas wykonania usługi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zh-CN"/>
              </w:rPr>
              <w:t>:</w:t>
            </w:r>
          </w:p>
          <w:p w:rsidR="002D4832" w:rsidRPr="00A02094" w:rsidRDefault="002D4832" w:rsidP="002D4832">
            <w:pPr>
              <w:spacing w:before="120"/>
              <w:rPr>
                <w:rFonts w:asciiTheme="minorHAnsi" w:hAnsiTheme="minorHAnsi"/>
                <w:sz w:val="22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>Niniejszym oferuję/oferujemy realizację przedmiotu zamówienia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w ciągu …… dni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Style w:val="Odwoanieprzypisudolnego"/>
                <w:rFonts w:asciiTheme="minorHAnsi" w:hAnsiTheme="minorHAnsi"/>
                <w:b/>
                <w:sz w:val="22"/>
              </w:rPr>
              <w:footnoteReference w:id="2"/>
            </w:r>
            <w:r>
              <w:rPr>
                <w:rFonts w:asciiTheme="minorHAnsi" w:hAnsiTheme="minorHAnsi"/>
                <w:b/>
                <w:sz w:val="22"/>
              </w:rPr>
              <w:t xml:space="preserve"> (nie mnie</w:t>
            </w:r>
            <w:r w:rsidR="00B97AA8">
              <w:rPr>
                <w:rFonts w:asciiTheme="minorHAnsi" w:hAnsiTheme="minorHAnsi"/>
                <w:b/>
                <w:sz w:val="22"/>
              </w:rPr>
              <w:t>j niż 90 dni, nie więcej niż 110</w:t>
            </w:r>
            <w:r>
              <w:rPr>
                <w:rFonts w:asciiTheme="minorHAnsi" w:hAnsiTheme="minorHAnsi"/>
                <w:b/>
                <w:sz w:val="22"/>
              </w:rPr>
              <w:t xml:space="preserve"> dni).</w:t>
            </w:r>
          </w:p>
          <w:p w:rsidR="002D4832" w:rsidRDefault="002D4832" w:rsidP="002D4832">
            <w:pPr>
              <w:tabs>
                <w:tab w:val="left" w:pos="441"/>
              </w:tabs>
              <w:suppressAutoHyphens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1773A" w:rsidRPr="002D4832" w:rsidRDefault="002D4832" w:rsidP="00C20516">
            <w:pPr>
              <w:numPr>
                <w:ilvl w:val="0"/>
                <w:numId w:val="36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Kryterium: </w:t>
            </w:r>
            <w:r w:rsidRPr="002D48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Dodatkowe doświadczenie ekspertów:</w:t>
            </w:r>
          </w:p>
          <w:tbl>
            <w:tblPr>
              <w:tblW w:w="8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3182"/>
              <w:gridCol w:w="3480"/>
              <w:gridCol w:w="1665"/>
            </w:tblGrid>
            <w:tr w:rsidR="007A0EBC" w:rsidRPr="00DD1D1C" w:rsidTr="00AD1E50">
              <w:trPr>
                <w:trHeight w:val="770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0EBC" w:rsidRPr="00DD1D1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0EBC" w:rsidRPr="00DD1D1C" w:rsidRDefault="007A0EBC" w:rsidP="007A0EBC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Imię i Nazwisko Eksperta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0EBC" w:rsidRPr="00DD1D1C" w:rsidRDefault="007A0EBC" w:rsidP="007A0EBC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oświadczenie 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eksperta</w:t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w opracowywaniu strategii, analiz, opracowań, studiów wykonalności, z zakresu strategii energetycznej/planowania energetycznego/odnawialnych źródeł energii/gospodarki wodorowej kraju/ regionu/ aglomeracji/ jednostki samorządu terytorialnego, opartego na e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lementach gospodarki wodorowej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br/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ekspert </w:t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był ich autorem/współautorem)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0EBC" w:rsidRDefault="007A0EBC" w:rsidP="007A0EBC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Wartość dokumentu (strategii</w:t>
                  </w:r>
                  <w:r w:rsidRPr="007A0EB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, analiz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y</w:t>
                  </w:r>
                  <w:r w:rsidRPr="007A0EB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, opracowani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a</w:t>
                  </w:r>
                  <w:r w:rsidRPr="007A0EB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, studium wykonalności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) w PLN</w:t>
                  </w: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DD1D1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D4832" w:rsidRDefault="002D4832" w:rsidP="002D4832">
            <w:pPr>
              <w:tabs>
                <w:tab w:val="left" w:pos="441"/>
              </w:tabs>
              <w:suppressAutoHyphens/>
              <w:spacing w:after="40" w:line="276" w:lineRule="auto"/>
              <w:ind w:left="-4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1773A" w:rsidRDefault="007A0EBC" w:rsidP="007A0EBC">
            <w:pPr>
              <w:tabs>
                <w:tab w:val="left" w:pos="441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 xml:space="preserve">W celu uzyskania punktów w kryterium </w:t>
            </w:r>
            <w:r w:rsidRPr="00025301">
              <w:rPr>
                <w:rFonts w:asciiTheme="minorHAnsi" w:hAnsiTheme="minorHAnsi" w:cstheme="minorHAnsi"/>
                <w:b/>
                <w:sz w:val="22"/>
                <w:szCs w:val="22"/>
              </w:rPr>
              <w:t>Dodatkowe doświadczenie ekspertów</w:t>
            </w: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 xml:space="preserve"> - Wykonawca musi wykazać doświadczenie eksperta inne, niż te wskazane w wykazie osób na ocenę spełniania warunków udziału </w:t>
            </w:r>
            <w:r w:rsidR="00934C5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>w postępowaniu (załącznik nr 6 SWZ), o którym mowa w rozdziale 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>I ust. 2 pkt 2 SWZ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>Wykazanie takiego samego doświadczenia będzie skutkować nie przyznaniem punktów w ramach niniejszego kryterium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1773A" w:rsidRPr="00C300B6" w:rsidRDefault="0081773A" w:rsidP="0081773A">
            <w:pPr>
              <w:spacing w:before="120" w:after="120" w:line="276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:rsidR="0081773A" w:rsidRPr="0081773A" w:rsidRDefault="0081773A" w:rsidP="0081773A">
            <w:pPr>
              <w:spacing w:before="120" w:after="120" w:line="276" w:lineRule="auto"/>
              <w:ind w:left="33"/>
              <w:rPr>
                <w:rFonts w:asciiTheme="minorHAnsi" w:hAnsiTheme="minorHAnsi"/>
                <w:b/>
                <w:sz w:val="22"/>
              </w:rPr>
            </w:pP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Niezłożenie 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wraz z ofertą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Koncepcji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sposobu realizacji zamówienia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niezbędnej do dokonania oceny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zakresie kryterium „Koncepcja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sposób realizacji zamówienia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skutkować będzie odrzuceniem oferty na podstawie art.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226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1 pkt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) ustawy Pzp.</w:t>
            </w:r>
          </w:p>
          <w:p w:rsidR="0081773A" w:rsidRDefault="0081773A" w:rsidP="0081773A">
            <w:pPr>
              <w:tabs>
                <w:tab w:val="left" w:pos="441"/>
              </w:tabs>
              <w:suppressAutoHyphens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AE6FFE" w:rsidRPr="000518E9" w:rsidRDefault="00AE6FFE" w:rsidP="00C20516">
            <w:pPr>
              <w:numPr>
                <w:ilvl w:val="0"/>
                <w:numId w:val="36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A02094">
              <w:rPr>
                <w:rFonts w:asciiTheme="minorHAnsi" w:hAnsiTheme="minorHAnsi"/>
                <w:sz w:val="22"/>
              </w:rPr>
              <w:t xml:space="preserve">ności i źródła ich powstania.  </w:t>
            </w:r>
          </w:p>
          <w:p w:rsidR="00346968" w:rsidRPr="00A02094" w:rsidRDefault="00346968" w:rsidP="00C20516">
            <w:pPr>
              <w:pStyle w:val="Akapitzlist1"/>
              <w:widowControl/>
              <w:numPr>
                <w:ilvl w:val="0"/>
                <w:numId w:val="37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lastRenderedPageBreak/>
              <w:t xml:space="preserve">Zgodnie z treścią art. 225 Pzp oświadczamy, że wybór przedmiotowej oferty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 w zakresie i wartości</w:t>
            </w:r>
            <w:r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3"/>
            </w:r>
            <w:r w:rsidRPr="00A02094">
              <w:rPr>
                <w:rFonts w:asciiTheme="minorHAnsi" w:hAnsiTheme="minorHAnsi"/>
                <w:sz w:val="22"/>
              </w:rPr>
              <w:t xml:space="preserve">:  </w:t>
            </w:r>
          </w:p>
          <w:p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 xml:space="preserve"> (należy wskazać: nazwę (rodzaj) towaru/usługi, których dostawa/świadczenie </w:t>
            </w:r>
          </w:p>
          <w:p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>będzie prowadzić do jego powstania oraz ich wartość bez kwoty podatku od towarów i usług)</w:t>
            </w:r>
          </w:p>
          <w:p w:rsidR="00500284" w:rsidRPr="00A0209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Uwaga:</w:t>
            </w:r>
          </w:p>
          <w:p w:rsidR="00346968" w:rsidRPr="00A02094" w:rsidRDefault="00346968" w:rsidP="00A0209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/>
                <w:b w:val="0"/>
                <w:color w:val="000000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akceptuję/-emy* warunki wskazane w SWZ wraz z projektem umowy</w:t>
            </w:r>
            <w:r w:rsidR="004958FA" w:rsidRPr="00A02094">
              <w:rPr>
                <w:rFonts w:asciiTheme="minorHAnsi" w:hAnsiTheme="minorHAnsi"/>
                <w:sz w:val="22"/>
              </w:rPr>
              <w:t>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jestem/-eśmy*  związ</w:t>
            </w:r>
            <w:r w:rsidR="004958FA" w:rsidRPr="00A02094">
              <w:rPr>
                <w:rFonts w:asciiTheme="minorHAnsi" w:hAnsiTheme="minorHAnsi"/>
                <w:sz w:val="22"/>
              </w:rPr>
              <w:t>ani złożoną ofertą przez okres 9</w:t>
            </w:r>
            <w:r w:rsidRPr="00A02094">
              <w:rPr>
                <w:rFonts w:asciiTheme="minorHAnsi" w:hAnsiTheme="minorHAnsi"/>
                <w:sz w:val="22"/>
              </w:rPr>
              <w:t>0 dni - bieg terminu związania ofertą rozpoczyna się wraz z</w:t>
            </w:r>
            <w:r w:rsidR="004958FA" w:rsidRPr="00A02094">
              <w:rPr>
                <w:rFonts w:asciiTheme="minorHAnsi" w:hAnsiTheme="minorHAnsi"/>
                <w:sz w:val="22"/>
              </w:rPr>
              <w:t> </w:t>
            </w:r>
            <w:r w:rsidRPr="00A02094">
              <w:rPr>
                <w:rFonts w:asciiTheme="minorHAnsi" w:hAnsiTheme="minorHAnsi"/>
                <w:sz w:val="22"/>
              </w:rPr>
              <w:t>upływem terminu składania ofert.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2F7CE5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 xml:space="preserve">o zwalczaniu nieuczciwej konkurencji. 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9B1CE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Oświadczam/-y</w:t>
            </w:r>
            <w:r w:rsidR="000F31F8" w:rsidRPr="00A02094">
              <w:rPr>
                <w:rFonts w:asciiTheme="minorHAnsi" w:hAnsiTheme="minorHAnsi"/>
                <w:sz w:val="22"/>
              </w:rPr>
              <w:t>*</w:t>
            </w:r>
            <w:r w:rsidRPr="00A02094">
              <w:rPr>
                <w:rFonts w:asciiTheme="minorHAnsi" w:hAnsiTheme="minorHAnsi"/>
                <w:sz w:val="22"/>
              </w:rPr>
              <w:t xml:space="preserve">, że wypełniłem/-liśmy obowiązki informacyjne przewidziane w art. 13 lub art. 14 RODO[1] wobec osób fizycznych, od których dane osobowe bezpośrednio lub pośrednio pozyskałem </w:t>
            </w:r>
            <w:r w:rsidR="002F7CE5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>w celu ubiegania się o udzielenie zamówienia publiczn</w:t>
            </w:r>
            <w:r w:rsidR="000F31F8" w:rsidRPr="00A02094">
              <w:rPr>
                <w:rFonts w:asciiTheme="minorHAnsi" w:hAnsiTheme="minorHAnsi"/>
                <w:sz w:val="22"/>
              </w:rPr>
              <w:t>ego w niniejszym postępowaniu</w:t>
            </w:r>
            <w:r w:rsidR="000F31F8"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4"/>
            </w:r>
            <w:r w:rsidR="000F31F8" w:rsidRPr="00A02094">
              <w:rPr>
                <w:rFonts w:asciiTheme="minorHAnsi" w:hAnsiTheme="minorHAnsi"/>
                <w:sz w:val="22"/>
              </w:rPr>
              <w:t>.</w:t>
            </w:r>
          </w:p>
          <w:p w:rsidR="00AE6FFE" w:rsidRPr="000518E9" w:rsidRDefault="00AE6FFE" w:rsidP="00A02094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:rsidR="00AE6FFE" w:rsidRPr="000518E9" w:rsidRDefault="00AE6FFE" w:rsidP="00C20516">
            <w:pPr>
              <w:numPr>
                <w:ilvl w:val="0"/>
                <w:numId w:val="36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:rsidR="00915747" w:rsidRPr="008463C5" w:rsidRDefault="00915747" w:rsidP="00C20516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915747" w:rsidRPr="008463C5" w:rsidRDefault="00915747" w:rsidP="00C20516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915747" w:rsidRPr="008463C5" w:rsidRDefault="00915747" w:rsidP="00C20516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AE6FFE" w:rsidRPr="00C11869" w:rsidRDefault="00AE6FFE" w:rsidP="00A02094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powierzenia części zamówienia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</w:p>
        </w:tc>
      </w:tr>
      <w:tr w:rsidR="00AE6FFE" w:rsidRPr="000518E9" w:rsidTr="001950F3">
        <w:tblPrEx>
          <w:jc w:val="left"/>
        </w:tblPrEx>
        <w:trPr>
          <w:trHeight w:val="340"/>
        </w:trPr>
        <w:tc>
          <w:tcPr>
            <w:tcW w:w="9928" w:type="dxa"/>
          </w:tcPr>
          <w:p w:rsidR="00AE6FFE" w:rsidRPr="000518E9" w:rsidRDefault="00AE6FFE" w:rsidP="00C20516">
            <w:pPr>
              <w:numPr>
                <w:ilvl w:val="0"/>
                <w:numId w:val="36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:rsidR="00AE6FFE" w:rsidRPr="000518E9" w:rsidRDefault="00AE6FFE" w:rsidP="00A02094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E6FFE" w:rsidRPr="000518E9" w:rsidRDefault="00AE6FFE" w:rsidP="00A02094">
            <w:pPr>
              <w:tabs>
                <w:tab w:val="left" w:pos="9072"/>
              </w:tabs>
              <w:spacing w:before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AE6FFE" w:rsidRPr="000518E9" w:rsidRDefault="00AE6FFE" w:rsidP="00A02094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822ABC">
          <w:headerReference w:type="default" r:id="rId9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:rsidR="00B772ED" w:rsidRPr="000518E9" w:rsidRDefault="00F53ACD" w:rsidP="00F53ACD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</w:t>
      </w:r>
      <w:r w:rsidR="002F7CE5">
        <w:rPr>
          <w:rFonts w:asciiTheme="minorHAnsi" w:hAnsiTheme="minorHAnsi" w:cstheme="minorHAnsi"/>
          <w:b/>
          <w:sz w:val="22"/>
          <w:szCs w:val="22"/>
          <w:lang w:eastAsia="zh-CN"/>
        </w:rPr>
        <w:t>272.</w:t>
      </w:r>
      <w:r w:rsidR="004C062D">
        <w:rPr>
          <w:rFonts w:asciiTheme="minorHAnsi" w:hAnsiTheme="minorHAnsi" w:cstheme="minorHAnsi"/>
          <w:b/>
          <w:sz w:val="22"/>
          <w:szCs w:val="22"/>
          <w:lang w:eastAsia="zh-CN"/>
        </w:rPr>
        <w:t>39</w:t>
      </w:r>
      <w:r w:rsidR="002F7CE5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8E0A01">
        <w:rPr>
          <w:rFonts w:asciiTheme="minorHAnsi" w:hAnsiTheme="minorHAnsi" w:cstheme="minorHAnsi"/>
          <w:b/>
          <w:sz w:val="22"/>
          <w:szCs w:val="22"/>
          <w:lang w:eastAsia="zh-CN"/>
        </w:rPr>
        <w:t>2023</w:t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2F7CE5">
        <w:rPr>
          <w:rFonts w:asciiTheme="minorHAnsi" w:hAnsiTheme="minorHAnsi" w:cstheme="minorHAnsi"/>
          <w:b/>
          <w:sz w:val="22"/>
          <w:szCs w:val="22"/>
          <w:lang w:eastAsia="zh-CN"/>
        </w:rPr>
        <w:t>Załącznik nr 5 do SWZ</w:t>
      </w:r>
    </w:p>
    <w:p w:rsidR="00AD3FE1" w:rsidRPr="00AD3FE1" w:rsidRDefault="00F53ACD" w:rsidP="00DE692F">
      <w:pPr>
        <w:pStyle w:val="Nagwek1"/>
        <w:rPr>
          <w:i/>
        </w:rPr>
      </w:pPr>
      <w:r w:rsidRPr="00AD3FE1">
        <w:rPr>
          <w:spacing w:val="4"/>
        </w:rPr>
        <w:t xml:space="preserve">Wykaz </w:t>
      </w:r>
      <w:r w:rsidRPr="00AD3FE1">
        <w:t xml:space="preserve">należycie wykonanych </w:t>
      </w:r>
      <w:r w:rsidR="00C7153C">
        <w:t>usług</w:t>
      </w:r>
      <w:r w:rsidR="000518E9" w:rsidRPr="00AD3FE1">
        <w:t xml:space="preserve"> </w:t>
      </w:r>
    </w:p>
    <w:p w:rsidR="00F53ACD" w:rsidRPr="00AD3FE1" w:rsidRDefault="00F53ACD" w:rsidP="00BE641F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 w:rsidR="002D621B">
        <w:rPr>
          <w:b/>
        </w:rPr>
        <w:t xml:space="preserve"> </w:t>
      </w:r>
      <w:r w:rsidRPr="00A02094">
        <w:rPr>
          <w:rStyle w:val="Odwoanieprzypisudolnego"/>
          <w:b/>
        </w:rPr>
        <w:footnoteReference w:id="5"/>
      </w:r>
      <w:r w:rsidRPr="00AD3FE1">
        <w:t>:</w:t>
      </w:r>
    </w:p>
    <w:p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:rsidR="00F53ACD" w:rsidRPr="000518E9" w:rsidRDefault="00F53ACD" w:rsidP="00A02094">
      <w:pPr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F53ACD" w:rsidRPr="00894C4A" w:rsidRDefault="00F53ACD" w:rsidP="00A02094">
      <w:pPr>
        <w:suppressAutoHyphens/>
        <w:spacing w:before="240"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2F7CE5">
        <w:rPr>
          <w:rFonts w:asciiTheme="minorHAnsi" w:hAnsiTheme="minorHAnsi" w:cstheme="minorHAnsi"/>
          <w:sz w:val="22"/>
          <w:szCs w:val="22"/>
          <w:lang w:eastAsia="zh-CN"/>
        </w:rPr>
        <w:t xml:space="preserve">Na potrzeby postępowania o udzielenie zamówienia publicznego </w:t>
      </w:r>
      <w:r w:rsidR="00C20516" w:rsidRPr="002F7CE5">
        <w:rPr>
          <w:rFonts w:asciiTheme="minorHAnsi" w:hAnsiTheme="minorHAnsi" w:cstheme="minorHAnsi"/>
          <w:sz w:val="22"/>
          <w:szCs w:val="22"/>
        </w:rPr>
        <w:t>pt.:</w:t>
      </w:r>
      <w:r w:rsidR="00B321F2" w:rsidRPr="002F7CE5">
        <w:rPr>
          <w:rFonts w:asciiTheme="minorHAnsi" w:hAnsiTheme="minorHAnsi" w:cstheme="minorHAnsi"/>
          <w:sz w:val="22"/>
          <w:szCs w:val="22"/>
        </w:rPr>
        <w:t xml:space="preserve"> </w:t>
      </w:r>
      <w:r w:rsidR="00C20516" w:rsidRPr="002F7CE5">
        <w:rPr>
          <w:rFonts w:asciiTheme="minorHAnsi" w:hAnsiTheme="minorHAnsi" w:cstheme="minorHAnsi"/>
          <w:b/>
          <w:sz w:val="22"/>
          <w:szCs w:val="22"/>
        </w:rPr>
        <w:t>„Pomorskie na lekkim gazie – kierunki i scenariusze rozwoju gospodarki wodorowej do 2030 z perspektywą do 2040”</w:t>
      </w:r>
      <w:r w:rsidR="0084645D" w:rsidRPr="002F7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7CE5">
        <w:rPr>
          <w:rFonts w:asciiTheme="minorHAnsi" w:hAnsiTheme="minorHAnsi" w:cstheme="minorHAnsi"/>
          <w:color w:val="000000"/>
          <w:sz w:val="22"/>
          <w:szCs w:val="22"/>
        </w:rPr>
        <w:t xml:space="preserve">prowadzonego przez Zamawiającego </w:t>
      </w:r>
      <w:r w:rsidR="002F577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2F577C" w:rsidRPr="002F7C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F7CE5">
        <w:rPr>
          <w:rFonts w:asciiTheme="minorHAnsi" w:hAnsiTheme="minorHAnsi" w:cstheme="minorHAnsi"/>
          <w:color w:val="000000"/>
          <w:sz w:val="22"/>
          <w:szCs w:val="22"/>
        </w:rPr>
        <w:t>Województwo Pomorskie</w:t>
      </w:r>
      <w:r w:rsidR="0084645D" w:rsidRPr="002F7CE5">
        <w:rPr>
          <w:rFonts w:asciiTheme="minorHAnsi" w:hAnsiTheme="minorHAnsi" w:cstheme="minorHAnsi"/>
          <w:sz w:val="22"/>
          <w:szCs w:val="22"/>
        </w:rPr>
        <w:t xml:space="preserve">, </w:t>
      </w:r>
      <w:r w:rsidRPr="002F7CE5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2F7CE5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 w:rsidRPr="002F7CE5">
        <w:rPr>
          <w:rFonts w:asciiTheme="minorHAnsi" w:hAnsiTheme="minorHAnsi" w:cstheme="minorHAnsi"/>
          <w:bCs/>
          <w:sz w:val="22"/>
          <w:szCs w:val="22"/>
        </w:rPr>
        <w:t>-</w:t>
      </w:r>
      <w:r w:rsidRPr="002F7CE5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80266F">
        <w:rPr>
          <w:rFonts w:asciiTheme="minorHAnsi" w:hAnsiTheme="minorHAnsi" w:cstheme="minorHAnsi"/>
          <w:bCs/>
          <w:sz w:val="22"/>
          <w:szCs w:val="22"/>
        </w:rPr>
        <w:t>trzech</w:t>
      </w:r>
      <w:r w:rsidR="0080266F" w:rsidRPr="002F7C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7CE5">
        <w:rPr>
          <w:rFonts w:asciiTheme="minorHAnsi" w:hAnsiTheme="minorHAnsi" w:cstheme="minorHAnsi"/>
          <w:bCs/>
          <w:sz w:val="22"/>
          <w:szCs w:val="22"/>
        </w:rPr>
        <w:t>lat (</w:t>
      </w:r>
      <w:r w:rsidR="0058595C" w:rsidRPr="002F7CE5">
        <w:rPr>
          <w:rFonts w:asciiTheme="minorHAnsi" w:hAnsiTheme="minorHAnsi" w:cstheme="minorHAnsi"/>
          <w:bCs/>
          <w:sz w:val="22"/>
          <w:szCs w:val="22"/>
        </w:rPr>
        <w:t>licząc wstecz od dnia, w którym upłynął termin składania ofert w niniejszym postępowaniu</w:t>
      </w:r>
      <w:r w:rsidRPr="00894C4A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418"/>
        <w:gridCol w:w="1134"/>
        <w:gridCol w:w="1417"/>
      </w:tblGrid>
      <w:tr w:rsidR="00EE25A4" w:rsidRPr="0002243F" w:rsidTr="00D372F0">
        <w:trPr>
          <w:trHeight w:val="756"/>
        </w:trPr>
        <w:tc>
          <w:tcPr>
            <w:tcW w:w="567" w:type="dxa"/>
            <w:shd w:val="clear" w:color="auto" w:fill="auto"/>
            <w:vAlign w:val="center"/>
          </w:tcPr>
          <w:p w:rsidR="00EE25A4" w:rsidRPr="002F7CE5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Opis przedmiotu usługi,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</w:pP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  <w:lang w:eastAsia="ar-SA"/>
              </w:rPr>
              <w:t>w tym nazwa</w:t>
            </w: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 xml:space="preserve"> zrealizowanej analizy wykonalności i/lub ekspertyzy i/lub studia wykonalności</w:t>
            </w:r>
            <w:r w:rsidR="009728C9"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 xml:space="preserve"> i/lub </w:t>
            </w:r>
            <w:r w:rsidR="00FF5C63"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>koncepcji</w:t>
            </w:r>
            <w:r w:rsidR="00187BE8"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>/opracowania</w:t>
            </w:r>
            <w:r w:rsidR="00D372F0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D372F0" w:rsidRPr="00D372F0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>z zakresu strategii energetycznej/planowania energetycznego/odnawialnych źródeł energii/gospodarki wodorowej</w:t>
            </w: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>.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 xml:space="preserve">Opis musi potwierdzać warunek udziału </w:t>
            </w: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br/>
              <w:t>w postępowaniu określony w rozdz. VIII ust. 2 pkt 1 SWZ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5A4" w:rsidRPr="002F7CE5" w:rsidRDefault="00EE25A4" w:rsidP="00D372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Czy przedmiotowa usługa</w:t>
            </w:r>
            <w:r w:rsidR="0020008C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 xml:space="preserve"> dotyczyła</w:t>
            </w: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 xml:space="preserve"> </w:t>
            </w:r>
            <w:r w:rsidR="00660D8D" w:rsidRPr="00562949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gospodarki wodorowej o wartości powyżej 150 000,00 zł brutto.</w:t>
            </w: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br/>
              <w:t>TAK lub NIE</w:t>
            </w:r>
          </w:p>
        </w:tc>
        <w:tc>
          <w:tcPr>
            <w:tcW w:w="1418" w:type="dxa"/>
            <w:vAlign w:val="center"/>
          </w:tcPr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 xml:space="preserve">Czy przedmiotowa usługa obejmowała swoim zakresem </w:t>
            </w:r>
            <w:r w:rsidR="004C2110" w:rsidRPr="002F7CE5">
              <w:rPr>
                <w:rFonts w:asciiTheme="minorHAnsi" w:hAnsiTheme="minorHAnsi" w:cstheme="minorHAnsi"/>
                <w:b/>
                <w:sz w:val="18"/>
                <w:szCs w:val="18"/>
              </w:rPr>
              <w:t>obszar co najmniej jednego województwa</w:t>
            </w: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?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Wpisać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TAK lub 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5A4" w:rsidRPr="002F7CE5" w:rsidRDefault="00EE25A4" w:rsidP="002F7CE5">
            <w:pPr>
              <w:widowControl w:val="0"/>
              <w:suppressAutoHyphens/>
              <w:spacing w:after="120"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Daty realizacji usługi</w:t>
            </w:r>
          </w:p>
          <w:p w:rsidR="00EE25A4" w:rsidRPr="002F7CE5" w:rsidRDefault="00750719" w:rsidP="002F7CE5">
            <w:pPr>
              <w:widowControl w:val="0"/>
              <w:suppressAutoHyphens/>
              <w:spacing w:after="120"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Od…..do….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[dzień-miesiąc-rok]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Nazwa i adres podmiotu,</w:t>
            </w: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br/>
              <w:t>na rzecz którego wykonano usługę</w:t>
            </w:r>
          </w:p>
        </w:tc>
      </w:tr>
      <w:tr w:rsidR="00EE25A4" w:rsidRPr="0002243F" w:rsidTr="00D372F0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EE25A4" w:rsidRPr="0002243F" w:rsidTr="00D372F0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EE25A4" w:rsidRPr="0002243F" w:rsidTr="00D372F0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:rsidR="00B827D4" w:rsidRDefault="00F53ACD" w:rsidP="002338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1F6D59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</w:p>
    <w:p w:rsidR="00F53ACD" w:rsidRDefault="00F53ACD" w:rsidP="00C20516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38E2">
        <w:rPr>
          <w:rFonts w:asciiTheme="minorHAnsi" w:hAnsiTheme="minorHAnsi" w:cstheme="minorHAnsi"/>
          <w:spacing w:val="4"/>
          <w:sz w:val="20"/>
          <w:szCs w:val="20"/>
        </w:rPr>
        <w:t xml:space="preserve">Do wykazu należy załączyć dowody dotyczące każdej z wymienionych powyżej </w:t>
      </w:r>
      <w:r w:rsidR="00C7153C" w:rsidRPr="002338E2">
        <w:rPr>
          <w:rFonts w:asciiTheme="minorHAnsi" w:hAnsiTheme="minorHAnsi" w:cstheme="minorHAnsi"/>
          <w:spacing w:val="4"/>
          <w:sz w:val="20"/>
          <w:szCs w:val="20"/>
        </w:rPr>
        <w:t>usług</w:t>
      </w:r>
      <w:r w:rsidRPr="002338E2">
        <w:rPr>
          <w:rFonts w:asciiTheme="minorHAnsi" w:hAnsiTheme="minorHAnsi" w:cstheme="minorHAnsi"/>
          <w:sz w:val="20"/>
          <w:szCs w:val="20"/>
        </w:rPr>
        <w:t xml:space="preserve"> określające, czy </w:t>
      </w:r>
      <w:r w:rsidR="00C7153C" w:rsidRPr="002338E2">
        <w:rPr>
          <w:rFonts w:asciiTheme="minorHAnsi" w:hAnsiTheme="minorHAnsi" w:cstheme="minorHAnsi"/>
          <w:sz w:val="20"/>
          <w:szCs w:val="20"/>
        </w:rPr>
        <w:t>usługi</w:t>
      </w:r>
      <w:r w:rsidRPr="002338E2">
        <w:rPr>
          <w:rFonts w:asciiTheme="minorHAnsi" w:hAnsiTheme="minorHAnsi" w:cstheme="minorHAnsi"/>
          <w:sz w:val="20"/>
          <w:szCs w:val="20"/>
        </w:rPr>
        <w:t xml:space="preserve"> te zostały </w:t>
      </w:r>
      <w:r w:rsidR="0002243F" w:rsidRPr="002338E2">
        <w:rPr>
          <w:rFonts w:asciiTheme="minorHAnsi" w:hAnsiTheme="minorHAnsi" w:cstheme="minorHAnsi"/>
          <w:sz w:val="20"/>
          <w:szCs w:val="20"/>
        </w:rPr>
        <w:t xml:space="preserve">wykonane </w:t>
      </w:r>
      <w:r w:rsidRPr="002338E2">
        <w:rPr>
          <w:rFonts w:asciiTheme="minorHAnsi" w:hAnsiTheme="minorHAnsi" w:cstheme="minorHAnsi"/>
          <w:sz w:val="20"/>
          <w:szCs w:val="20"/>
        </w:rPr>
        <w:t>w sposób należyty.</w:t>
      </w:r>
    </w:p>
    <w:p w:rsidR="00B827D4" w:rsidRPr="002338E2" w:rsidRDefault="00B827D4" w:rsidP="00C20516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Wykonawca powołuje się na doświadczenie w realizacji usług wykonywanych wspólnie z</w:t>
      </w:r>
      <w:r w:rsidR="009275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innymi </w:t>
      </w:r>
      <w:r w:rsidR="00927594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ykonawcami, wykaz winien dotyczyć usług, w których wykonywaniu Wykonawca bezpośrednio uczestniczył.</w:t>
      </w:r>
    </w:p>
    <w:p w:rsidR="00AD34FF" w:rsidRPr="00AD34FF" w:rsidRDefault="00AD34FF" w:rsidP="00AD34FF">
      <w:pPr>
        <w:tabs>
          <w:tab w:val="left" w:pos="284"/>
        </w:tabs>
        <w:spacing w:before="360" w:line="20" w:lineRule="atLeast"/>
        <w:ind w:left="360"/>
        <w:jc w:val="center"/>
        <w:rPr>
          <w:rFonts w:asciiTheme="minorHAnsi" w:hAnsiTheme="minorHAnsi"/>
          <w:sz w:val="22"/>
          <w:szCs w:val="22"/>
        </w:rPr>
      </w:pPr>
      <w:r w:rsidRPr="00AD34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4731" w:rsidRDefault="0073661C" w:rsidP="00915C73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upoważnion</w:t>
      </w:r>
      <w:r w:rsidR="001D3342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ej do reprezentowania Wykonawcy </w:t>
      </w:r>
    </w:p>
    <w:p w:rsidR="00E44731" w:rsidRDefault="00E44731" w:rsidP="00915C73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C20516" w:rsidRDefault="00C20516" w:rsidP="00E62B0C">
      <w:pPr>
        <w:spacing w:after="40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F529AA" w:rsidRPr="000518E9" w:rsidRDefault="00F529AA" w:rsidP="002F577C">
      <w:pPr>
        <w:tabs>
          <w:tab w:val="left" w:pos="567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4C062D">
        <w:rPr>
          <w:rFonts w:asciiTheme="minorHAnsi" w:hAnsiTheme="minorHAnsi" w:cstheme="minorHAnsi"/>
          <w:b/>
          <w:sz w:val="22"/>
          <w:szCs w:val="22"/>
          <w:lang w:eastAsia="zh-CN"/>
        </w:rPr>
        <w:t>39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8E0A01">
        <w:rPr>
          <w:rFonts w:asciiTheme="minorHAnsi" w:hAnsiTheme="minorHAnsi" w:cstheme="minorHAnsi"/>
          <w:b/>
          <w:sz w:val="22"/>
          <w:szCs w:val="22"/>
          <w:lang w:eastAsia="zh-CN"/>
        </w:rPr>
        <w:t>2023</w:t>
      </w:r>
      <w:r w:rsidRPr="00F964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CE5">
        <w:rPr>
          <w:rFonts w:asciiTheme="minorHAnsi" w:hAnsiTheme="minorHAnsi" w:cstheme="minorHAnsi"/>
          <w:b/>
          <w:sz w:val="22"/>
          <w:szCs w:val="22"/>
          <w:lang w:eastAsia="zh-CN"/>
        </w:rPr>
        <w:t>Załącznik nr 6 do SWZ</w:t>
      </w:r>
    </w:p>
    <w:p w:rsidR="00F529AA" w:rsidRPr="00615994" w:rsidRDefault="00F529AA" w:rsidP="00F529AA">
      <w:pPr>
        <w:pStyle w:val="Nagwek2"/>
        <w:numPr>
          <w:ilvl w:val="0"/>
          <w:numId w:val="0"/>
        </w:numPr>
        <w:rPr>
          <w:sz w:val="22"/>
        </w:rPr>
      </w:pPr>
      <w:r w:rsidRPr="00615994">
        <w:rPr>
          <w:bCs/>
          <w:sz w:val="22"/>
        </w:rPr>
        <w:t xml:space="preserve">Wykonawca: </w:t>
      </w:r>
    </w:p>
    <w:p w:rsidR="00F529AA" w:rsidRPr="00615994" w:rsidRDefault="00F529AA" w:rsidP="00F529AA">
      <w:pPr>
        <w:rPr>
          <w:rFonts w:asciiTheme="minorHAnsi" w:hAnsiTheme="minorHAnsi"/>
          <w:sz w:val="22"/>
          <w:szCs w:val="22"/>
        </w:rPr>
      </w:pPr>
    </w:p>
    <w:p w:rsidR="00F529AA" w:rsidRPr="00615994" w:rsidRDefault="00F529AA" w:rsidP="00F529AA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F529AA" w:rsidRPr="00734862" w:rsidRDefault="00F529AA" w:rsidP="00F529AA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(pełna nazwa/imię i nazwisko/ adres/ w zależności od podmiotu: NIP/PESEL, KRS/CEiDG) </w:t>
      </w:r>
    </w:p>
    <w:p w:rsidR="00F529AA" w:rsidRDefault="00F529AA" w:rsidP="00F529AA">
      <w:pPr>
        <w:rPr>
          <w:rFonts w:asciiTheme="minorHAnsi" w:hAnsiTheme="minorHAnsi"/>
          <w:i/>
          <w:iCs/>
          <w:sz w:val="20"/>
          <w:szCs w:val="20"/>
        </w:rPr>
      </w:pPr>
    </w:p>
    <w:p w:rsidR="00F529AA" w:rsidRPr="002F7CE5" w:rsidRDefault="00F529AA" w:rsidP="002F577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2F7CE5">
        <w:rPr>
          <w:rFonts w:ascii="Calibri" w:hAnsi="Calibri" w:cs="Calibri"/>
          <w:bCs/>
          <w:sz w:val="22"/>
          <w:szCs w:val="22"/>
        </w:rPr>
        <w:t xml:space="preserve">Dotyczy: </w:t>
      </w:r>
      <w:r w:rsidRPr="002F7CE5">
        <w:rPr>
          <w:rFonts w:asciiTheme="minorHAnsi" w:hAnsiTheme="minorHAnsi"/>
          <w:sz w:val="22"/>
          <w:szCs w:val="22"/>
        </w:rPr>
        <w:t xml:space="preserve">postępowania o udzielenie zamówienia publicznego pn. </w:t>
      </w:r>
      <w:r w:rsidR="00C85BEA" w:rsidRPr="002F7CE5">
        <w:rPr>
          <w:rFonts w:asciiTheme="minorHAnsi" w:hAnsiTheme="minorHAnsi" w:cstheme="minorHAnsi"/>
          <w:sz w:val="22"/>
          <w:szCs w:val="22"/>
          <w:lang w:eastAsia="zh-CN"/>
        </w:rPr>
        <w:t xml:space="preserve">postępowania o udzielenie zamówienia publicznego </w:t>
      </w:r>
      <w:r w:rsidR="00C85BEA" w:rsidRPr="002F7CE5">
        <w:rPr>
          <w:rFonts w:asciiTheme="minorHAnsi" w:hAnsiTheme="minorHAnsi" w:cstheme="minorHAnsi"/>
          <w:sz w:val="22"/>
          <w:szCs w:val="22"/>
        </w:rPr>
        <w:t xml:space="preserve">pt.: </w:t>
      </w:r>
      <w:r w:rsidR="00C85BEA" w:rsidRPr="002F7CE5">
        <w:rPr>
          <w:rFonts w:asciiTheme="minorHAnsi" w:hAnsiTheme="minorHAnsi" w:cstheme="minorHAnsi"/>
          <w:b/>
          <w:sz w:val="22"/>
          <w:szCs w:val="22"/>
        </w:rPr>
        <w:t xml:space="preserve">„Pomorskie na lekkim gazie – kierunki i scenariusze rozwoju gospodarki wodorowej do 2030 z perspektywą do 2040” </w:t>
      </w:r>
      <w:r w:rsidRPr="002F7CE5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</w:p>
    <w:p w:rsidR="00F529AA" w:rsidRDefault="00F529AA" w:rsidP="008E0A0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F529AA" w:rsidRPr="009625D7" w:rsidRDefault="00F529AA" w:rsidP="00F52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osób</w:t>
      </w:r>
    </w:p>
    <w:p w:rsidR="00F529AA" w:rsidRPr="00593B17" w:rsidRDefault="00F529AA" w:rsidP="00F529AA">
      <w:pPr>
        <w:rPr>
          <w:rFonts w:ascii="Calibri" w:hAnsi="Calibri" w:cs="Calibri"/>
          <w:b/>
          <w:sz w:val="20"/>
          <w:szCs w:val="20"/>
          <w:lang w:eastAsia="ar-SA"/>
        </w:rPr>
      </w:pPr>
    </w:p>
    <w:p w:rsidR="00F529AA" w:rsidRDefault="00F529AA" w:rsidP="00F529A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47E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E847E1">
        <w:rPr>
          <w:rFonts w:asciiTheme="minorHAnsi" w:hAnsiTheme="minorHAnsi" w:cstheme="minorHAnsi"/>
          <w:b/>
          <w:sz w:val="22"/>
          <w:szCs w:val="22"/>
        </w:rPr>
        <w:t>ś</w:t>
      </w:r>
      <w:r w:rsidRPr="00E847E1">
        <w:rPr>
          <w:rFonts w:asciiTheme="minorHAnsi" w:hAnsiTheme="minorHAnsi" w:cstheme="minorHAnsi"/>
          <w:b/>
          <w:bCs/>
          <w:sz w:val="22"/>
          <w:szCs w:val="22"/>
        </w:rPr>
        <w:t>wiadczam, że niżej wymienione osoby skieruję do realizacji przedmiotu zamówienia</w:t>
      </w:r>
    </w:p>
    <w:tbl>
      <w:tblPr>
        <w:tblStyle w:val="Tabela-Siatka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859"/>
        <w:gridCol w:w="2252"/>
        <w:gridCol w:w="10"/>
      </w:tblGrid>
      <w:tr w:rsidR="009173E2" w:rsidRPr="00897B26" w:rsidTr="008909DD">
        <w:trPr>
          <w:gridAfter w:val="1"/>
          <w:wAfter w:w="10" w:type="dxa"/>
          <w:trHeight w:val="957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kierownika projektu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3E2" w:rsidRDefault="009173E2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6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173E2" w:rsidRPr="00E44852" w:rsidRDefault="009173E2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73E2" w:rsidRPr="00897B26" w:rsidRDefault="009173E2" w:rsidP="008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6E10AC" w:rsidRPr="0093339B" w:rsidTr="006E10AC">
        <w:trPr>
          <w:trHeight w:val="478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6E10AC" w:rsidRDefault="006E10AC" w:rsidP="00F529AA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</w:t>
            </w:r>
            <w:r w:rsidRPr="009173E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kierował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a</w:t>
            </w:r>
            <w:r w:rsidRPr="009173E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pracami zespołu nad opracowaniem analizy wykonalności i/lub ekspertyzy i/lub studium wykonalności i/lub koncepcji z zakresu strategii energetycznej/planowania energetycznego/odnawialnych źródeł energii/gospodarki wodorowej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br/>
            </w:r>
            <w:r w:rsidRPr="009173E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 wartości co najmniej 150 000,00 zł brutto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:rsidR="006E10AC" w:rsidRPr="00B051AD" w:rsidRDefault="006E10AC" w:rsidP="00F529A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pis pozwalający na jednoznaczną ocenę wykazanego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doświadczenia w tym m.in. nazwy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opracowa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ń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oraz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ich zakres, daty wykonania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)</w:t>
            </w: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, zgodnie z </w:t>
            </w:r>
            <w:r w:rsidRPr="00B05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warunkiem udziału w postepowaniu, o którym mowa w Rozdziale VIII ust. 2 pkt 2 SWZ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B05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6E10AC" w:rsidRPr="0093339B" w:rsidRDefault="006E10AC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6E10AC" w:rsidRPr="006E10AC" w:rsidRDefault="006E10AC" w:rsidP="006E10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E10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Wartość analizy wykonalności i/lub ekspertyzy i/lub studium wykonalności i/lub koncepcji </w:t>
            </w:r>
            <w:r w:rsidRPr="006E10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br/>
              <w:t>z zakresu strategii energetycznej/planowania energetycznego/odnawialnych źródeł energii/gospodarki wodorowej</w:t>
            </w:r>
          </w:p>
          <w:p w:rsidR="006E10AC" w:rsidRPr="0093339B" w:rsidRDefault="006E10AC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shd w:val="clear" w:color="auto" w:fill="F2F2F2" w:themeFill="background1" w:themeFillShade="F2"/>
            <w:vAlign w:val="center"/>
          </w:tcPr>
          <w:p w:rsidR="006E10AC" w:rsidRDefault="006E10AC" w:rsidP="006E10AC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osoba </w:t>
            </w:r>
            <w:r w:rsidRPr="00897B2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pełni / pełnił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</w:t>
            </w:r>
            <w:r w:rsidRPr="00897B2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funkcję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kierownika projektu </w:t>
            </w:r>
            <w:r w:rsidRPr="006E10AC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nad opracowaniem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wskazanej </w:t>
            </w:r>
            <w:r w:rsidRPr="006E10AC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analizy wykonalności i/lub ekspertyzy i/lub studium wykonalności i/lub koncepcji</w:t>
            </w:r>
          </w:p>
          <w:p w:rsidR="006E10AC" w:rsidRPr="0093339B" w:rsidRDefault="006E10AC" w:rsidP="006E10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</w:tc>
      </w:tr>
      <w:tr w:rsidR="006E10AC" w:rsidRPr="0093339B" w:rsidTr="006E10AC">
        <w:trPr>
          <w:trHeight w:val="1086"/>
          <w:jc w:val="center"/>
        </w:trPr>
        <w:tc>
          <w:tcPr>
            <w:tcW w:w="5807" w:type="dxa"/>
          </w:tcPr>
          <w:p w:rsidR="006E10AC" w:rsidRPr="0093339B" w:rsidRDefault="006E10AC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</w:tcPr>
          <w:p w:rsidR="006E10AC" w:rsidRPr="0093339B" w:rsidRDefault="006E10AC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gridSpan w:val="2"/>
          </w:tcPr>
          <w:p w:rsidR="006E10AC" w:rsidRPr="0093339B" w:rsidRDefault="006E10AC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529AA" w:rsidRDefault="00F529AA" w:rsidP="00F529AA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F529AA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316"/>
        <w:gridCol w:w="1924"/>
        <w:gridCol w:w="2536"/>
      </w:tblGrid>
      <w:tr w:rsidR="009173E2" w:rsidRPr="00897B26" w:rsidTr="006E10AC">
        <w:trPr>
          <w:trHeight w:val="9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drugiego eksperta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3E2" w:rsidRDefault="009173E2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7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173E2" w:rsidRPr="00E44852" w:rsidRDefault="009173E2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73E2" w:rsidRPr="00897B26" w:rsidRDefault="009173E2" w:rsidP="008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4551C8" w:rsidRPr="0093339B" w:rsidTr="004551C8">
        <w:trPr>
          <w:trHeight w:val="478"/>
          <w:jc w:val="center"/>
        </w:trPr>
        <w:tc>
          <w:tcPr>
            <w:tcW w:w="5316" w:type="dxa"/>
            <w:shd w:val="clear" w:color="auto" w:fill="F2F2F2" w:themeFill="background1" w:themeFillShade="F2"/>
            <w:vAlign w:val="center"/>
          </w:tcPr>
          <w:p w:rsidR="004551C8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434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(</w:t>
            </w:r>
            <w:r w:rsidRPr="006E10A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uczestniczyła w pracach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zespołu mającego doświadczenie </w:t>
            </w:r>
            <w:r w:rsidRPr="006E10A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w przygotowaniu co najmniej jednego analizy wykonalności i/lub ekspertyzy i/lub studium wykonalności i/lub koncepcji z zakresu strategii energetycznej/planowania energetycznego/odnawialnych źródeł energii/gospodarki wodorowej o wartości co najmniej 150 000,00 zł brutto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?)</w:t>
            </w:r>
          </w:p>
          <w:p w:rsidR="004551C8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:rsidR="004551C8" w:rsidRPr="00B43419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B434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pis pozwalający na jednoznaczną ocenę wykazanego doświadczenia, </w:t>
            </w: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zgodnie z </w:t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warunkiem udziału w postepowaniu,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którym mowa w Rozdziale VIII ust. 2 pkt 2 SWZ</w:t>
            </w:r>
          </w:p>
          <w:p w:rsidR="004551C8" w:rsidRPr="0093339B" w:rsidRDefault="004551C8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4551C8" w:rsidRDefault="004551C8" w:rsidP="004551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Wartość </w:t>
            </w:r>
            <w:r w:rsidRPr="006E10AC">
              <w:rPr>
                <w:rFonts w:asciiTheme="minorHAnsi" w:hAnsiTheme="minorHAnsi" w:cstheme="minorHAnsi"/>
                <w:sz w:val="18"/>
                <w:szCs w:val="18"/>
              </w:rPr>
              <w:t xml:space="preserve">analizy wykonalności i/lub ekspertyzy i/lub studium wykonalności i/lub koncepcji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E10AC">
              <w:rPr>
                <w:rFonts w:asciiTheme="minorHAnsi" w:hAnsiTheme="minorHAnsi" w:cstheme="minorHAnsi"/>
                <w:sz w:val="18"/>
                <w:szCs w:val="18"/>
              </w:rPr>
              <w:t>z zakresu strategii energetycznej/planowania energetycznego/odnawialnych źródeł energii/gospodarki wodorowej</w:t>
            </w:r>
          </w:p>
          <w:p w:rsidR="004551C8" w:rsidRPr="0093339B" w:rsidRDefault="004551C8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4551C8" w:rsidRDefault="004551C8" w:rsidP="004551C8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osoba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brała udział w konsultacjach społecznych?</w:t>
            </w:r>
          </w:p>
          <w:p w:rsidR="004551C8" w:rsidRDefault="004551C8" w:rsidP="004551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  <w:p w:rsidR="004551C8" w:rsidRPr="0093339B" w:rsidRDefault="004551C8" w:rsidP="004551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51C8" w:rsidRPr="0093339B" w:rsidTr="004551C8">
        <w:trPr>
          <w:trHeight w:val="478"/>
          <w:jc w:val="center"/>
        </w:trPr>
        <w:tc>
          <w:tcPr>
            <w:tcW w:w="5316" w:type="dxa"/>
          </w:tcPr>
          <w:p w:rsidR="004551C8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</w:tcPr>
          <w:p w:rsidR="004551C8" w:rsidRDefault="004551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E0A01" w:rsidRDefault="008E0A01" w:rsidP="00F529AA">
      <w:pPr>
        <w:tabs>
          <w:tab w:val="left" w:pos="284"/>
        </w:tabs>
        <w:spacing w:line="20" w:lineRule="atLeast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933"/>
        <w:gridCol w:w="2814"/>
        <w:gridCol w:w="29"/>
      </w:tblGrid>
      <w:tr w:rsidR="008E0A01" w:rsidRPr="00897B26" w:rsidTr="008E0A01">
        <w:trPr>
          <w:trHeight w:val="9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8E0A01" w:rsidRDefault="008E0A01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0A01" w:rsidRDefault="008E0A01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trzeciego eksperta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8E0A01" w:rsidRDefault="008E0A01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0A01" w:rsidRDefault="008E0A01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8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0A01" w:rsidRPr="00E44852" w:rsidRDefault="008E0A01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0A01" w:rsidRPr="00897B26" w:rsidRDefault="008E0A01" w:rsidP="008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4551C8" w:rsidRPr="0093339B" w:rsidTr="008909DD">
        <w:trPr>
          <w:gridAfter w:val="1"/>
          <w:wAfter w:w="29" w:type="dxa"/>
          <w:trHeight w:val="2692"/>
          <w:jc w:val="center"/>
        </w:trPr>
        <w:tc>
          <w:tcPr>
            <w:tcW w:w="6933" w:type="dxa"/>
            <w:shd w:val="clear" w:color="auto" w:fill="F2F2F2" w:themeFill="background1" w:themeFillShade="F2"/>
            <w:vAlign w:val="center"/>
          </w:tcPr>
          <w:p w:rsidR="004551C8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Doświadczenie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 w:rsidRPr="004551C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Czy wskazana osoba uczestniczyła w sporządzeniu co najmniej jednego opracowania/analizy wykonalności i/lub ekspertyzy i/lub studium wykonalności i/lub koncepcji z zakresu strategii energetycznej/planowania energetycznego /odnawialnych źródeł energii/gospodarki wodorowej o wartości co najmniej </w:t>
            </w:r>
            <w:r w:rsidRPr="004551C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br/>
              <w:t>50 000,00 zł brutto</w:t>
            </w:r>
            <w:r w:rsidR="008E0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:rsidR="004551C8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4551C8" w:rsidRPr="0093339B" w:rsidRDefault="004551C8" w:rsidP="008909DD">
            <w:pPr>
              <w:pStyle w:val="Tekstkomentarza"/>
              <w:jc w:val="center"/>
            </w:pP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B434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pis pozwalający na jednoznaczną ocenę wykazanego doświadczenia, </w:t>
            </w: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zgodnie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br/>
            </w: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 </w:t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warunkiem udziału w postepowaniu, o którym mowa w Rozdziale VIII ust. 2 pkt 2 SWZ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:rsidR="004551C8" w:rsidRDefault="004551C8" w:rsidP="001B0119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:rsidR="004551C8" w:rsidRDefault="004551C8" w:rsidP="004551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Wartość </w:t>
            </w:r>
            <w:r w:rsidRPr="006E10AC">
              <w:rPr>
                <w:rFonts w:asciiTheme="minorHAnsi" w:hAnsiTheme="minorHAnsi" w:cstheme="minorHAnsi"/>
                <w:sz w:val="18"/>
                <w:szCs w:val="18"/>
              </w:rPr>
              <w:t xml:space="preserve">analizy wykonalności i/lub ekspertyzy i/lub studium wykonalności i/lub koncepcji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E10AC">
              <w:rPr>
                <w:rFonts w:asciiTheme="minorHAnsi" w:hAnsiTheme="minorHAnsi" w:cstheme="minorHAnsi"/>
                <w:sz w:val="18"/>
                <w:szCs w:val="18"/>
              </w:rPr>
              <w:t>z zakresu strategii energetycznej/planowania energetycznego/odnawialnych źródeł energii/gospodarki wodorowej</w:t>
            </w:r>
          </w:p>
          <w:p w:rsidR="004551C8" w:rsidRPr="0093339B" w:rsidRDefault="004551C8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51C8" w:rsidRPr="0093339B" w:rsidTr="008E0A01">
        <w:trPr>
          <w:gridAfter w:val="1"/>
          <w:wAfter w:w="29" w:type="dxa"/>
          <w:trHeight w:val="511"/>
          <w:jc w:val="center"/>
        </w:trPr>
        <w:tc>
          <w:tcPr>
            <w:tcW w:w="6933" w:type="dxa"/>
          </w:tcPr>
          <w:p w:rsidR="004551C8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</w:tcPr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529AA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:rsidR="00F529AA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:rsidR="00F529AA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:rsidR="00F529AA" w:rsidRPr="00B0767F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 osoby upoważnionej do reprezento</w:t>
      </w:r>
      <w:r>
        <w:rPr>
          <w:rFonts w:asciiTheme="minorHAnsi" w:hAnsiTheme="minorHAnsi"/>
          <w:i/>
          <w:sz w:val="20"/>
          <w:szCs w:val="20"/>
        </w:rPr>
        <w:t>wania Wykonawcy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:rsidR="002F7CE5" w:rsidRDefault="00F529AA" w:rsidP="002F7CE5">
      <w:pPr>
        <w:spacing w:after="40"/>
        <w:rPr>
          <w:rFonts w:ascii="Calibri" w:hAnsi="Calibri" w:cs="Calibri"/>
          <w:b/>
          <w:sz w:val="22"/>
          <w:szCs w:val="20"/>
          <w:lang w:eastAsia="ar-SA"/>
        </w:rPr>
      </w:pPr>
      <w:r w:rsidRPr="00F61B72">
        <w:rPr>
          <w:rFonts w:ascii="Calibri" w:hAnsi="Calibri" w:cs="Calibri"/>
          <w:b/>
          <w:sz w:val="22"/>
          <w:szCs w:val="20"/>
          <w:lang w:eastAsia="ar-SA"/>
        </w:rPr>
        <w:lastRenderedPageBreak/>
        <w:t>DAZ-Z.</w:t>
      </w:r>
      <w:r w:rsidR="002F577C">
        <w:rPr>
          <w:rFonts w:ascii="Calibri" w:hAnsi="Calibri" w:cs="Calibri"/>
          <w:b/>
          <w:sz w:val="22"/>
          <w:szCs w:val="20"/>
          <w:lang w:eastAsia="ar-SA"/>
        </w:rPr>
        <w:t>2</w:t>
      </w:r>
      <w:r w:rsidR="002F7CE5">
        <w:rPr>
          <w:rFonts w:ascii="Calibri" w:hAnsi="Calibri" w:cs="Calibri"/>
          <w:b/>
          <w:sz w:val="22"/>
          <w:szCs w:val="20"/>
          <w:lang w:eastAsia="ar-SA"/>
        </w:rPr>
        <w:t>72.</w:t>
      </w:r>
      <w:r w:rsidR="004C062D">
        <w:rPr>
          <w:rFonts w:ascii="Calibri" w:hAnsi="Calibri" w:cs="Calibri"/>
          <w:b/>
          <w:sz w:val="22"/>
          <w:szCs w:val="20"/>
          <w:lang w:eastAsia="ar-SA"/>
        </w:rPr>
        <w:t>39</w:t>
      </w:r>
      <w:r w:rsidR="002F7CE5">
        <w:rPr>
          <w:rFonts w:ascii="Calibri" w:hAnsi="Calibri" w:cs="Calibri"/>
          <w:b/>
          <w:sz w:val="22"/>
          <w:szCs w:val="20"/>
          <w:lang w:eastAsia="ar-SA"/>
        </w:rPr>
        <w:t>.</w:t>
      </w:r>
      <w:r w:rsidR="008E0A01">
        <w:rPr>
          <w:rFonts w:ascii="Calibri" w:hAnsi="Calibri" w:cs="Calibri"/>
          <w:b/>
          <w:sz w:val="22"/>
          <w:szCs w:val="20"/>
          <w:lang w:eastAsia="ar-SA"/>
        </w:rPr>
        <w:t>2023</w:t>
      </w:r>
      <w:r>
        <w:rPr>
          <w:rFonts w:ascii="Calibri" w:hAnsi="Calibri" w:cs="Calibri"/>
          <w:b/>
          <w:sz w:val="22"/>
          <w:szCs w:val="20"/>
          <w:lang w:eastAsia="ar-SA"/>
        </w:rPr>
        <w:tab/>
      </w:r>
      <w:r>
        <w:rPr>
          <w:rFonts w:ascii="Calibri" w:hAnsi="Calibri" w:cs="Calibri"/>
          <w:b/>
          <w:sz w:val="22"/>
          <w:szCs w:val="20"/>
          <w:lang w:eastAsia="ar-SA"/>
        </w:rPr>
        <w:tab/>
      </w:r>
      <w:r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</w:p>
    <w:p w:rsidR="00F529AA" w:rsidRPr="002F7CE5" w:rsidRDefault="00F529AA" w:rsidP="002F7CE5">
      <w:pPr>
        <w:spacing w:after="40"/>
        <w:jc w:val="right"/>
        <w:rPr>
          <w:rFonts w:ascii="Calibri" w:hAnsi="Calibri" w:cs="Calibri"/>
          <w:b/>
          <w:sz w:val="22"/>
          <w:szCs w:val="20"/>
          <w:lang w:eastAsia="ar-SA"/>
        </w:rPr>
      </w:pPr>
      <w:r w:rsidRPr="002F7CE5">
        <w:rPr>
          <w:rFonts w:ascii="Calibri" w:hAnsi="Calibri" w:cs="Calibri"/>
          <w:b/>
          <w:sz w:val="22"/>
          <w:szCs w:val="20"/>
          <w:lang w:eastAsia="ar-SA"/>
        </w:rPr>
        <w:t>Załącznik nr 7 do SWZ</w:t>
      </w:r>
    </w:p>
    <w:p w:rsidR="00F529AA" w:rsidRPr="00F61B72" w:rsidRDefault="00F529AA" w:rsidP="00E62B0C">
      <w:pPr>
        <w:spacing w:after="40"/>
        <w:rPr>
          <w:rFonts w:ascii="Calibri" w:hAnsi="Calibri" w:cs="Calibri"/>
          <w:b/>
          <w:sz w:val="22"/>
          <w:szCs w:val="20"/>
          <w:lang w:eastAsia="ar-SA"/>
        </w:rPr>
      </w:pPr>
    </w:p>
    <w:p w:rsidR="00153851" w:rsidRPr="00844E51" w:rsidRDefault="00153851" w:rsidP="00030577">
      <w:pPr>
        <w:pStyle w:val="Nagwek1"/>
      </w:pPr>
      <w:r w:rsidRPr="00844E51">
        <w:t>OŚWIADCZENIE O PRZYNALEŻNOŚCI LUB BRAKU PRZYNALEŻNOŚCI DO GRUPY KAPITAŁOWEJ - składane w zakresie art. 108 ust. 1 pkt. 5 z dnia 11.09.2019 r. Prawo zamówień publicznych (dalej: ustawa Pzp)</w:t>
      </w:r>
    </w:p>
    <w:p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153851" w:rsidRDefault="00153851" w:rsidP="00A02094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:rsidR="00E90327" w:rsidRPr="002F7CE5" w:rsidRDefault="00153851" w:rsidP="002F577C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F7CE5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90327" w:rsidRPr="002F7CE5">
        <w:rPr>
          <w:rFonts w:asciiTheme="minorHAnsi" w:hAnsiTheme="minorHAnsi" w:cstheme="minorHAnsi"/>
          <w:b/>
          <w:sz w:val="22"/>
          <w:szCs w:val="22"/>
        </w:rPr>
        <w:t>Opracowanie pt.: „Pomorskie na lekkim gazie – kierunki i scenariusze rozwoju gospodarki wodorowej do 2030 z perspektywą do 2040”</w:t>
      </w:r>
    </w:p>
    <w:p w:rsidR="00153851" w:rsidRPr="00153851" w:rsidRDefault="00153851" w:rsidP="00A02094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:rsidR="00153851" w:rsidRPr="00153851" w:rsidRDefault="00153851" w:rsidP="0015385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153851" w:rsidRPr="00153851" w:rsidRDefault="00153851" w:rsidP="00A02094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:rsidR="00153851" w:rsidRPr="00153851" w:rsidRDefault="00153851" w:rsidP="00C20516">
      <w:pPr>
        <w:pStyle w:val="Akapitzlist"/>
        <w:numPr>
          <w:ilvl w:val="0"/>
          <w:numId w:val="48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:rsidR="00153851" w:rsidRPr="00153851" w:rsidRDefault="00153851" w:rsidP="00C20516">
      <w:pPr>
        <w:pStyle w:val="Akapitzlist"/>
        <w:numPr>
          <w:ilvl w:val="0"/>
          <w:numId w:val="48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ykonawca/cy: </w:t>
      </w:r>
    </w:p>
    <w:p w:rsidR="00153851" w:rsidRPr="00153851" w:rsidRDefault="00153851" w:rsidP="00A02094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153851" w:rsidRPr="00153851" w:rsidRDefault="00153851" w:rsidP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:rsidR="00153851" w:rsidRPr="00153851" w:rsidRDefault="00153851" w:rsidP="00A02094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(t.j. Dz. U. z 2021 r. poz. 275</w:t>
      </w:r>
      <w:r w:rsidR="002F577C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153851">
        <w:rPr>
          <w:rFonts w:asciiTheme="minorHAnsi" w:hAnsiTheme="minorHAnsi" w:cstheme="minorHAnsi"/>
          <w:bCs/>
          <w:sz w:val="22"/>
          <w:szCs w:val="22"/>
        </w:rPr>
        <w:t>).</w:t>
      </w:r>
    </w:p>
    <w:p w:rsidR="00153851" w:rsidRPr="00A02094" w:rsidRDefault="00153851" w:rsidP="00A02094">
      <w:pPr>
        <w:rPr>
          <w:rFonts w:asciiTheme="minorHAnsi" w:hAnsiTheme="minorHAnsi"/>
          <w:sz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W załączeniu </w:t>
      </w:r>
      <w:r w:rsidR="002F577C">
        <w:rPr>
          <w:rFonts w:asciiTheme="minorHAnsi" w:hAnsiTheme="minorHAnsi" w:cstheme="minorHAnsi"/>
          <w:bCs/>
          <w:sz w:val="22"/>
          <w:szCs w:val="22"/>
        </w:rPr>
        <w:t>-</w:t>
      </w:r>
      <w:r w:rsidR="002F577C" w:rsidRPr="001538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dowody, że powiązania z innym/i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:rsidR="00153851" w:rsidRPr="00153851" w:rsidRDefault="001538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53851" w:rsidRPr="00153851" w:rsidRDefault="00153851" w:rsidP="002F577C">
      <w:pPr>
        <w:jc w:val="center"/>
        <w:rPr>
          <w:rFonts w:cs="Arial"/>
          <w:bCs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:rsidR="002F577C" w:rsidRDefault="002F577C" w:rsidP="00A02094">
      <w:pPr>
        <w:spacing w:before="240"/>
        <w:jc w:val="both"/>
        <w:rPr>
          <w:rFonts w:asciiTheme="minorHAnsi" w:hAnsiTheme="minorHAnsi"/>
          <w:i/>
          <w:sz w:val="20"/>
        </w:rPr>
      </w:pPr>
    </w:p>
    <w:p w:rsidR="002F577C" w:rsidRDefault="002F577C" w:rsidP="00A02094">
      <w:pPr>
        <w:spacing w:before="240"/>
        <w:jc w:val="both"/>
        <w:rPr>
          <w:rFonts w:asciiTheme="minorHAnsi" w:hAnsiTheme="minorHAnsi"/>
          <w:i/>
          <w:sz w:val="20"/>
        </w:rPr>
      </w:pPr>
    </w:p>
    <w:p w:rsidR="00153851" w:rsidRPr="002F577C" w:rsidRDefault="00153851" w:rsidP="00A02094">
      <w:pPr>
        <w:spacing w:before="240"/>
        <w:jc w:val="both"/>
        <w:rPr>
          <w:rFonts w:asciiTheme="minorHAnsi" w:hAnsiTheme="minorHAnsi"/>
          <w:i/>
          <w:sz w:val="16"/>
          <w:szCs w:val="16"/>
        </w:rPr>
      </w:pPr>
      <w:r w:rsidRPr="002F577C">
        <w:rPr>
          <w:rFonts w:asciiTheme="minorHAnsi" w:hAnsiTheme="minorHAnsi"/>
          <w:i/>
          <w:sz w:val="16"/>
          <w:szCs w:val="16"/>
        </w:rPr>
        <w:t>* Odpowiednie zaznaczyć</w:t>
      </w:r>
      <w:r w:rsidRPr="002F577C">
        <w:rPr>
          <w:rFonts w:asciiTheme="minorHAnsi" w:hAnsiTheme="minorHAnsi"/>
          <w:i/>
          <w:sz w:val="16"/>
          <w:szCs w:val="16"/>
        </w:rPr>
        <w:br w:type="page"/>
      </w:r>
    </w:p>
    <w:p w:rsidR="00BE641F" w:rsidRPr="00BE641F" w:rsidRDefault="00BC295A" w:rsidP="00BE641F">
      <w:pPr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lastRenderedPageBreak/>
        <w:t>DAZ-Z.</w:t>
      </w:r>
      <w:r w:rsidR="002F577C">
        <w:rPr>
          <w:rFonts w:ascii="Calibri" w:hAnsi="Calibri" w:cs="Calibri"/>
          <w:b/>
          <w:spacing w:val="-1"/>
          <w:sz w:val="22"/>
          <w:szCs w:val="22"/>
        </w:rPr>
        <w:t>272.</w:t>
      </w:r>
      <w:r w:rsidR="0051127B">
        <w:rPr>
          <w:rFonts w:ascii="Calibri" w:hAnsi="Calibri" w:cs="Calibri"/>
          <w:b/>
          <w:spacing w:val="-1"/>
          <w:sz w:val="22"/>
          <w:szCs w:val="22"/>
        </w:rPr>
        <w:t>39</w:t>
      </w:r>
      <w:r w:rsidR="002F577C">
        <w:rPr>
          <w:rFonts w:ascii="Calibri" w:hAnsi="Calibri" w:cs="Calibri"/>
          <w:b/>
          <w:spacing w:val="-1"/>
          <w:sz w:val="22"/>
          <w:szCs w:val="22"/>
        </w:rPr>
        <w:t>.</w:t>
      </w:r>
      <w:r w:rsidR="008E0A01">
        <w:rPr>
          <w:rFonts w:ascii="Calibri" w:hAnsi="Calibri" w:cs="Calibri"/>
          <w:b/>
          <w:spacing w:val="-1"/>
          <w:sz w:val="22"/>
          <w:szCs w:val="22"/>
        </w:rPr>
        <w:t>2023</w:t>
      </w:r>
    </w:p>
    <w:p w:rsidR="00BE641F" w:rsidRPr="002F577C" w:rsidRDefault="001831B6" w:rsidP="00BE641F">
      <w:pPr>
        <w:jc w:val="right"/>
        <w:rPr>
          <w:rFonts w:ascii="Calibri" w:hAnsi="Calibri" w:cs="Calibri"/>
          <w:b/>
          <w:sz w:val="22"/>
          <w:szCs w:val="22"/>
        </w:rPr>
      </w:pPr>
      <w:r w:rsidRPr="002F577C">
        <w:rPr>
          <w:rFonts w:ascii="Calibri" w:hAnsi="Calibri" w:cs="Calibri"/>
          <w:b/>
          <w:sz w:val="22"/>
          <w:szCs w:val="22"/>
        </w:rPr>
        <w:t xml:space="preserve">Załącznik nr </w:t>
      </w:r>
      <w:r w:rsidR="00F529AA" w:rsidRPr="002F577C">
        <w:rPr>
          <w:rFonts w:ascii="Calibri" w:hAnsi="Calibri" w:cs="Calibri"/>
          <w:b/>
          <w:sz w:val="22"/>
          <w:szCs w:val="22"/>
        </w:rPr>
        <w:t>8</w:t>
      </w:r>
      <w:r w:rsidR="00BE641F" w:rsidRPr="002F577C">
        <w:rPr>
          <w:rFonts w:ascii="Calibri" w:hAnsi="Calibri" w:cs="Calibri"/>
          <w:b/>
          <w:sz w:val="22"/>
          <w:szCs w:val="22"/>
        </w:rPr>
        <w:t xml:space="preserve"> do SWZ</w:t>
      </w:r>
    </w:p>
    <w:p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 ZAWARTYCH W</w:t>
      </w:r>
      <w:r w:rsidR="00D35797">
        <w:rPr>
          <w:sz w:val="22"/>
        </w:rPr>
        <w:t> </w:t>
      </w:r>
      <w:r w:rsidRPr="00844E51">
        <w:rPr>
          <w:sz w:val="22"/>
        </w:rPr>
        <w:t>OŚWIADCZENIU, O KTÓRYM MOWA W ART. 125 UST. 1 USTAWY PZP – JEDZ</w:t>
      </w:r>
    </w:p>
    <w:p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>Wykonawca:</w:t>
      </w:r>
    </w:p>
    <w:p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:rsidR="00BE641F" w:rsidRPr="00BE641F" w:rsidRDefault="00BE641F" w:rsidP="00A02094">
      <w:pPr>
        <w:spacing w:before="240"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:rsidR="00E90327" w:rsidRPr="002F577C" w:rsidRDefault="00BE641F" w:rsidP="002F577C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F577C">
        <w:rPr>
          <w:rFonts w:ascii="Calibri" w:hAnsi="Calibri"/>
          <w:sz w:val="22"/>
          <w:szCs w:val="22"/>
        </w:rPr>
        <w:t>Na potrzeby postępowania o udzielenie zamówienia publicznego pn</w:t>
      </w:r>
      <w:r w:rsidR="002F577C">
        <w:rPr>
          <w:rFonts w:ascii="Calibri" w:hAnsi="Calibri"/>
          <w:sz w:val="22"/>
          <w:szCs w:val="22"/>
        </w:rPr>
        <w:t xml:space="preserve">. </w:t>
      </w:r>
      <w:r w:rsidR="003D6C12" w:rsidRPr="002F577C">
        <w:rPr>
          <w:rFonts w:asciiTheme="minorHAnsi" w:hAnsiTheme="minorHAnsi" w:cstheme="minorHAnsi"/>
          <w:b/>
          <w:sz w:val="22"/>
          <w:szCs w:val="22"/>
        </w:rPr>
        <w:t>”</w:t>
      </w:r>
      <w:r w:rsidR="00E90327" w:rsidRPr="002F577C">
        <w:rPr>
          <w:rFonts w:asciiTheme="minorHAnsi" w:hAnsiTheme="minorHAnsi" w:cstheme="minorHAnsi"/>
          <w:b/>
          <w:sz w:val="22"/>
          <w:szCs w:val="22"/>
        </w:rPr>
        <w:t>Opracowanie pt.: „Pomorskie na lekkim gazie – kierunki i scenariusze rozwoju gospodarki wodorowej do 2030 z perspektywą do 2040”</w:t>
      </w:r>
    </w:p>
    <w:p w:rsidR="00BE641F" w:rsidRPr="00BE641F" w:rsidRDefault="00BE641F" w:rsidP="00A02094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:rsidR="00BE641F" w:rsidRPr="00BE641F" w:rsidRDefault="00BE641F" w:rsidP="002F577C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:rsidR="00BE641F" w:rsidRPr="00BE641F" w:rsidRDefault="00BE641F" w:rsidP="002F577C">
      <w:pPr>
        <w:numPr>
          <w:ilvl w:val="0"/>
          <w:numId w:val="49"/>
        </w:numPr>
        <w:tabs>
          <w:tab w:val="left" w:pos="284"/>
          <w:tab w:val="left" w:pos="993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:rsidR="00BE641F" w:rsidRPr="00BE641F" w:rsidRDefault="00BE641F" w:rsidP="002F577C">
      <w:pPr>
        <w:numPr>
          <w:ilvl w:val="0"/>
          <w:numId w:val="49"/>
        </w:numPr>
        <w:tabs>
          <w:tab w:val="left" w:pos="284"/>
          <w:tab w:val="left" w:pos="993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:rsidR="00BE641F" w:rsidRPr="00BE641F" w:rsidRDefault="00BE641F" w:rsidP="002F577C">
      <w:pPr>
        <w:numPr>
          <w:ilvl w:val="0"/>
          <w:numId w:val="49"/>
        </w:numPr>
        <w:tabs>
          <w:tab w:val="left" w:pos="284"/>
          <w:tab w:val="left" w:pos="993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art. 108 ust. 1 pkt 5 ustawy, dotyczących zawarcia z innymi </w:t>
      </w:r>
      <w:r w:rsidR="00927594">
        <w:rPr>
          <w:rFonts w:ascii="Calibri" w:hAnsi="Calibri" w:cs="Calibri"/>
          <w:sz w:val="22"/>
          <w:szCs w:val="22"/>
        </w:rPr>
        <w:t>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:rsidR="00BE641F" w:rsidRDefault="00BE641F" w:rsidP="002F577C">
      <w:pPr>
        <w:numPr>
          <w:ilvl w:val="0"/>
          <w:numId w:val="49"/>
        </w:numPr>
        <w:tabs>
          <w:tab w:val="left" w:pos="284"/>
          <w:tab w:val="left" w:pos="993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</w:t>
      </w:r>
      <w:r w:rsidR="00781AB6">
        <w:rPr>
          <w:rFonts w:ascii="Calibri" w:hAnsi="Calibri" w:cs="Calibri"/>
          <w:sz w:val="22"/>
          <w:szCs w:val="22"/>
        </w:rPr>
        <w:t>.</w:t>
      </w:r>
    </w:p>
    <w:p w:rsidR="003D6C12" w:rsidRPr="00BE641F" w:rsidRDefault="003D6C12" w:rsidP="003D6C12">
      <w:pPr>
        <w:tabs>
          <w:tab w:val="left" w:pos="284"/>
          <w:tab w:val="left" w:pos="993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844E51" w:rsidRPr="00153851" w:rsidRDefault="00844E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D2FD4" w:rsidRDefault="00BE641F" w:rsidP="00844E5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:rsidR="00AD2FD4" w:rsidRDefault="00AD2FD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:rsidR="00C403AF" w:rsidRPr="00BE641F" w:rsidRDefault="00C403AF" w:rsidP="00C403A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</w:t>
      </w:r>
      <w:r w:rsidR="002F577C">
        <w:rPr>
          <w:rFonts w:ascii="Calibri" w:hAnsi="Calibri" w:cs="Calibri"/>
          <w:b/>
          <w:spacing w:val="-1"/>
          <w:sz w:val="22"/>
          <w:szCs w:val="22"/>
        </w:rPr>
        <w:t>.272.</w:t>
      </w:r>
      <w:r w:rsidR="0051127B">
        <w:rPr>
          <w:rFonts w:ascii="Calibri" w:hAnsi="Calibri" w:cs="Calibri"/>
          <w:b/>
          <w:spacing w:val="-1"/>
          <w:sz w:val="22"/>
          <w:szCs w:val="22"/>
        </w:rPr>
        <w:t>39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8E0A01">
        <w:rPr>
          <w:rFonts w:ascii="Calibri" w:hAnsi="Calibri" w:cs="Calibri"/>
          <w:b/>
          <w:spacing w:val="-1"/>
          <w:sz w:val="22"/>
          <w:szCs w:val="22"/>
        </w:rPr>
        <w:t>2023</w:t>
      </w:r>
    </w:p>
    <w:p w:rsidR="00AD2FD4" w:rsidRPr="002F577C" w:rsidRDefault="00AD2FD4" w:rsidP="00AD2FD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Załącznik nr </w:t>
      </w:r>
      <w:r w:rsidR="00F529AA" w:rsidRP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  <w:r w:rsidRP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do SWZ</w:t>
      </w:r>
    </w:p>
    <w:p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Wykonawcy wspólnie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ubiegający się o udzielenie zamówienia: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:rsidR="00AD2FD4" w:rsidRPr="00AD2FD4" w:rsidRDefault="00AD2FD4" w:rsidP="00A02094">
      <w:pPr>
        <w:spacing w:before="4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Prawo zamówień publicznych (t.j. Dz.U.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202</w:t>
      </w:r>
      <w:r w:rsid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r.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poz. 1</w:t>
      </w:r>
      <w:r w:rsid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710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ze zm.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p w:rsidR="00AD2FD4" w:rsidRPr="00AD2FD4" w:rsidRDefault="00AD2FD4" w:rsidP="00A02094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Dotyczące </w:t>
      </w:r>
      <w:r w:rsidR="00C71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usług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które wykonają poszczególni Wykonawcy.</w:t>
      </w:r>
    </w:p>
    <w:p w:rsidR="00E90327" w:rsidRPr="002F577C" w:rsidRDefault="00C44B8A" w:rsidP="00E90327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7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2F5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</w:t>
      </w:r>
      <w:r w:rsidR="005112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39</w:t>
      </w:r>
      <w:r w:rsidRPr="002F5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8E0A01" w:rsidRPr="002F5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202</w:t>
      </w:r>
      <w:r w:rsidR="008E0A0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2F5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Pr="002F577C">
        <w:rPr>
          <w:rFonts w:asciiTheme="minorHAnsi" w:eastAsiaTheme="minorHAnsi" w:hAnsiTheme="minorHAnsi" w:cstheme="minorHAnsi"/>
          <w:sz w:val="22"/>
          <w:szCs w:val="22"/>
          <w:lang w:eastAsia="en-US"/>
        </w:rPr>
        <w:t>pn</w:t>
      </w:r>
      <w:r w:rsidR="002F577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E90327" w:rsidRPr="002F577C">
        <w:rPr>
          <w:rFonts w:asciiTheme="minorHAnsi" w:hAnsiTheme="minorHAnsi" w:cstheme="minorHAnsi"/>
          <w:b/>
          <w:sz w:val="22"/>
          <w:szCs w:val="22"/>
        </w:rPr>
        <w:t xml:space="preserve"> Opracowanie pt.: „Pomorskie na lekkim gazie – kierunki i scenariusze rozwoju gospodarki wodorowej do 2030 z perspektywą do 2040”</w:t>
      </w:r>
    </w:p>
    <w:p w:rsidR="00C44B8A" w:rsidRPr="00C44B8A" w:rsidRDefault="00840ABB" w:rsidP="00C44B8A">
      <w:pPr>
        <w:spacing w:after="240" w:line="276" w:lineRule="auto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C44B8A"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B8A" w:rsidRPr="00C44B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44B8A" w:rsidRPr="00C44B8A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AD2FD4" w:rsidRPr="00AD2FD4" w:rsidRDefault="00AD2FD4" w:rsidP="00C20516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="00E3744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C20516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C20516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A02094">
      <w:pPr>
        <w:spacing w:before="8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:rsidR="00F53ACD" w:rsidRDefault="00AD2FD4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Kwalifikowany podpis elektroniczny osoby upoważnionej do reprezentowania Wykonawcy</w:t>
      </w: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Pr="0024069A" w:rsidRDefault="00C44236" w:rsidP="00C44236">
      <w:pPr>
        <w:rPr>
          <w:rFonts w:ascii="Calibri" w:eastAsia="SimSun" w:hAnsi="Calibri" w:cs="Calibri"/>
          <w:b/>
          <w:spacing w:val="-1"/>
          <w:sz w:val="22"/>
          <w:szCs w:val="22"/>
        </w:rPr>
      </w:pPr>
      <w:r w:rsidRPr="0024069A">
        <w:rPr>
          <w:rFonts w:ascii="Calibri" w:eastAsia="SimSun" w:hAnsi="Calibri" w:cs="Calibri"/>
          <w:b/>
          <w:spacing w:val="-1"/>
          <w:sz w:val="22"/>
          <w:szCs w:val="22"/>
        </w:rPr>
        <w:lastRenderedPageBreak/>
        <w:t>DAZ-Z.272.</w:t>
      </w:r>
      <w:r w:rsidR="0051127B">
        <w:rPr>
          <w:rFonts w:ascii="Calibri" w:eastAsia="SimSun" w:hAnsi="Calibri" w:cs="Calibri"/>
          <w:b/>
          <w:spacing w:val="-1"/>
          <w:sz w:val="22"/>
          <w:szCs w:val="22"/>
        </w:rPr>
        <w:t>39</w:t>
      </w:r>
      <w:r w:rsidRPr="0024069A">
        <w:rPr>
          <w:rFonts w:ascii="Calibri" w:eastAsia="SimSun" w:hAnsi="Calibri" w:cs="Calibri"/>
          <w:b/>
          <w:spacing w:val="-1"/>
          <w:sz w:val="22"/>
          <w:szCs w:val="22"/>
        </w:rPr>
        <w:t>.</w:t>
      </w:r>
      <w:r w:rsidR="008E0A01" w:rsidRPr="0024069A">
        <w:rPr>
          <w:rFonts w:ascii="Calibri" w:eastAsia="SimSun" w:hAnsi="Calibri" w:cs="Calibri"/>
          <w:b/>
          <w:spacing w:val="-1"/>
          <w:sz w:val="22"/>
          <w:szCs w:val="22"/>
        </w:rPr>
        <w:t>202</w:t>
      </w:r>
      <w:r w:rsidR="008E0A01">
        <w:rPr>
          <w:rFonts w:ascii="Calibri" w:eastAsia="SimSun" w:hAnsi="Calibri" w:cs="Calibri"/>
          <w:b/>
          <w:spacing w:val="-1"/>
          <w:sz w:val="22"/>
          <w:szCs w:val="22"/>
        </w:rPr>
        <w:t>3</w:t>
      </w:r>
    </w:p>
    <w:p w:rsidR="00C44236" w:rsidRPr="00A506F8" w:rsidRDefault="00C44236" w:rsidP="00C44236">
      <w:pPr>
        <w:jc w:val="right"/>
        <w:rPr>
          <w:rFonts w:ascii="Calibri" w:eastAsia="SimSun" w:hAnsi="Calibri" w:cs="Calibri"/>
          <w:b/>
          <w:sz w:val="22"/>
          <w:szCs w:val="22"/>
        </w:rPr>
      </w:pPr>
      <w:r w:rsidRPr="00A506F8">
        <w:rPr>
          <w:rFonts w:ascii="Calibri" w:eastAsia="SimSun" w:hAnsi="Calibri" w:cs="Calibri"/>
          <w:b/>
          <w:sz w:val="22"/>
          <w:szCs w:val="22"/>
        </w:rPr>
        <w:t xml:space="preserve">Załącznik nr </w:t>
      </w:r>
      <w:r>
        <w:rPr>
          <w:rFonts w:ascii="Calibri" w:eastAsia="SimSun" w:hAnsi="Calibri" w:cs="Calibri"/>
          <w:b/>
          <w:sz w:val="22"/>
          <w:szCs w:val="22"/>
        </w:rPr>
        <w:t>10</w:t>
      </w:r>
      <w:r w:rsidRPr="00A506F8">
        <w:rPr>
          <w:rFonts w:ascii="Calibri" w:eastAsia="SimSun" w:hAnsi="Calibri" w:cs="Calibri"/>
          <w:b/>
          <w:sz w:val="22"/>
          <w:szCs w:val="22"/>
        </w:rPr>
        <w:t xml:space="preserve"> do SWZ</w:t>
      </w:r>
    </w:p>
    <w:p w:rsidR="00C44236" w:rsidRPr="0024069A" w:rsidRDefault="00C44236" w:rsidP="00C44236">
      <w:pPr>
        <w:shd w:val="clear" w:color="auto" w:fill="DEEAF6" w:themeFill="accent1" w:themeFillTint="33"/>
        <w:suppressAutoHyphens/>
        <w:jc w:val="center"/>
        <w:rPr>
          <w:rFonts w:ascii="Times New Roman" w:hAnsi="Times New Roman"/>
          <w:b/>
          <w:bCs/>
          <w:iCs/>
          <w:lang w:eastAsia="ar-SA"/>
        </w:rPr>
      </w:pPr>
    </w:p>
    <w:p w:rsidR="00C44236" w:rsidRPr="0024069A" w:rsidRDefault="00C44236" w:rsidP="00C4423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:rsidR="00C44236" w:rsidRPr="0024069A" w:rsidRDefault="00C44236" w:rsidP="00C4423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:rsidR="00C44236" w:rsidRPr="0024069A" w:rsidRDefault="00C44236" w:rsidP="00C4423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</w: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brzmieniu nadanym rozporządzeniem Rady UE 2022/576 z dnia 8 kwietnia 2022 r.</w:t>
      </w:r>
    </w:p>
    <w:p w:rsidR="00C44236" w:rsidRPr="0024069A" w:rsidRDefault="00C44236" w:rsidP="00C44236">
      <w:pPr>
        <w:shd w:val="clear" w:color="auto" w:fill="DEEAF6" w:themeFill="accent1" w:themeFillTint="33"/>
        <w:suppressAutoHyphens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:rsidR="00C44236" w:rsidRPr="0024069A" w:rsidRDefault="00C44236" w:rsidP="00C44236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C44236" w:rsidRPr="0024069A" w:rsidRDefault="00C44236" w:rsidP="00C4423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:rsidR="00C44236" w:rsidRDefault="00C44236" w:rsidP="00C44236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24069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:rsidR="00C44236" w:rsidRPr="0024069A" w:rsidRDefault="00C44236" w:rsidP="00C44236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:rsidR="00C44236" w:rsidRPr="0024069A" w:rsidRDefault="00C44236" w:rsidP="00C44236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</w:rPr>
        <w:t xml:space="preserve">Na potrzeby zamówienia publicznego: </w:t>
      </w:r>
      <w:r w:rsidRPr="0024069A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DAZ-Z.272.</w:t>
      </w:r>
      <w:r w:rsidR="0051127B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39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</w:t>
      </w:r>
      <w:r w:rsidR="008E0A01"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202</w:t>
      </w:r>
      <w:r w:rsidR="008E0A01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3</w:t>
      </w:r>
      <w:r w:rsidR="008E0A01"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 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pn. </w:t>
      </w:r>
      <w:r w:rsidRPr="00C4423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Opracowanie pt.: „Pomorskie na lekkim gazie – kierunki i scenariusze rozwoju gospodarki wodorowej do 2030 z perspektywą do 2040”</w:t>
      </w:r>
    </w:p>
    <w:p w:rsidR="00C44236" w:rsidRPr="0024069A" w:rsidRDefault="00C44236" w:rsidP="00C44236">
      <w:pPr>
        <w:suppressAutoHyphens/>
        <w:autoSpaceDE w:val="0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 xml:space="preserve">oświadczam, że </w:t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:rsidR="00C44236" w:rsidRPr="0024069A" w:rsidRDefault="00C44236" w:rsidP="00C44236">
      <w:pPr>
        <w:numPr>
          <w:ilvl w:val="0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 xml:space="preserve">obywatelem rosyjskim, osobą fizyczną lub prawną, podmiotem lub organem z siedzibą 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w Rosji;</w:t>
      </w:r>
    </w:p>
    <w:p w:rsidR="00C44236" w:rsidRPr="0024069A" w:rsidRDefault="00C44236" w:rsidP="00C44236">
      <w:pPr>
        <w:numPr>
          <w:ilvl w:val="0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C44236" w:rsidRPr="0024069A" w:rsidRDefault="00C44236" w:rsidP="00C44236">
      <w:pPr>
        <w:numPr>
          <w:ilvl w:val="0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:rsidR="00C44236" w:rsidRPr="0024069A" w:rsidRDefault="00C44236" w:rsidP="00C44236">
      <w:pPr>
        <w:numPr>
          <w:ilvl w:val="1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z siedzibą w Rosji lub</w:t>
      </w:r>
    </w:p>
    <w:p w:rsidR="00C44236" w:rsidRPr="0024069A" w:rsidRDefault="00C44236" w:rsidP="00C44236">
      <w:pPr>
        <w:numPr>
          <w:ilvl w:val="1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C44236" w:rsidRPr="0024069A" w:rsidRDefault="00C44236" w:rsidP="00C4423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</w:t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24069A">
        <w:rPr>
          <w:rFonts w:asciiTheme="minorHAnsi" w:hAnsiTheme="minorHAnsi" w:cstheme="minorHAnsi"/>
          <w:b/>
          <w:color w:val="222222"/>
          <w:sz w:val="22"/>
          <w:szCs w:val="22"/>
        </w:rPr>
        <w:t>- w przypadku gdy przypada na nich ponad 10 % wartości zamówienia, nie należy do żadnej z powyższych kategorii podmiotów.</w:t>
      </w:r>
    </w:p>
    <w:p w:rsidR="00C44236" w:rsidRPr="009C23E2" w:rsidRDefault="00C44236" w:rsidP="00C44236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4069A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24069A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:rsidR="00C44236" w:rsidRDefault="00C44236" w:rsidP="00C44236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C44236" w:rsidRPr="0024069A" w:rsidRDefault="00C44236" w:rsidP="00C44236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24069A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:rsidR="00C44236" w:rsidRPr="0024069A" w:rsidRDefault="00C44236" w:rsidP="00C44236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C44236" w:rsidRPr="0024069A" w:rsidRDefault="00C44236" w:rsidP="00C44236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hAnsi="Times New Roman"/>
          <w:i/>
          <w:color w:val="FF0000"/>
          <w:sz w:val="22"/>
          <w:szCs w:val="22"/>
          <w:lang w:eastAsia="ar-SA"/>
        </w:rPr>
      </w:pPr>
    </w:p>
    <w:p w:rsidR="00C44236" w:rsidRPr="0024069A" w:rsidRDefault="00C44236" w:rsidP="00C44236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hAnsi="Times New Roman"/>
          <w:i/>
          <w:color w:val="FF0000"/>
          <w:sz w:val="22"/>
          <w:szCs w:val="22"/>
          <w:lang w:eastAsia="ar-SA"/>
        </w:rPr>
      </w:pPr>
    </w:p>
    <w:p w:rsidR="00C44236" w:rsidRPr="0024069A" w:rsidRDefault="00C44236" w:rsidP="00C44236">
      <w:pPr>
        <w:tabs>
          <w:tab w:val="left" w:pos="284"/>
        </w:tabs>
        <w:suppressAutoHyphens/>
        <w:spacing w:line="20" w:lineRule="atLeast"/>
        <w:jc w:val="center"/>
        <w:rPr>
          <w:rFonts w:asciiTheme="minorHAnsi" w:hAnsiTheme="minorHAnsi"/>
          <w:i/>
          <w:sz w:val="20"/>
          <w:szCs w:val="20"/>
          <w:lang w:eastAsia="ar-SA"/>
        </w:rPr>
      </w:pPr>
      <w:r w:rsidRPr="0024069A">
        <w:rPr>
          <w:rFonts w:asciiTheme="minorHAnsi" w:hAnsiTheme="minorHAnsi"/>
          <w:i/>
          <w:sz w:val="20"/>
          <w:szCs w:val="20"/>
          <w:lang w:eastAsia="ar-SA"/>
        </w:rPr>
        <w:t>Kwalifikowany podpis elektroniczny osoby upoważnionej do reprezentowania Wykonawcy</w:t>
      </w:r>
    </w:p>
    <w:p w:rsidR="00C44236" w:rsidRPr="00A02094" w:rsidRDefault="00C44236" w:rsidP="00A02094">
      <w:pPr>
        <w:tabs>
          <w:tab w:val="left" w:pos="284"/>
        </w:tabs>
        <w:spacing w:line="276" w:lineRule="auto"/>
        <w:jc w:val="center"/>
        <w:rPr>
          <w:rFonts w:ascii="Calibri" w:hAnsi="Calibri"/>
          <w:sz w:val="22"/>
        </w:rPr>
      </w:pPr>
    </w:p>
    <w:sectPr w:rsidR="00C44236" w:rsidRPr="00A02094" w:rsidSect="00A02094">
      <w:footerReference w:type="first" r:id="rId10"/>
      <w:pgSz w:w="11906" w:h="16838"/>
      <w:pgMar w:top="1418" w:right="1418" w:bottom="1418" w:left="1418" w:header="709" w:footer="49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E4FFE" w16cid:durableId="27F15071"/>
  <w16cid:commentId w16cid:paraId="5AAF9FF5" w16cid:durableId="27F1507F"/>
  <w16cid:commentId w16cid:paraId="1E986E4C" w16cid:durableId="27F15087"/>
  <w16cid:commentId w16cid:paraId="58CC097D" w16cid:durableId="27F152E7"/>
  <w16cid:commentId w16cid:paraId="2694DCE0" w16cid:durableId="27F15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40" w:rsidRDefault="00437F40">
      <w:r>
        <w:separator/>
      </w:r>
    </w:p>
  </w:endnote>
  <w:endnote w:type="continuationSeparator" w:id="0">
    <w:p w:rsidR="00437F40" w:rsidRDefault="00437F40">
      <w:r>
        <w:continuationSeparator/>
      </w:r>
    </w:p>
  </w:endnote>
  <w:endnote w:type="continuationNotice" w:id="1">
    <w:p w:rsidR="00437F40" w:rsidRDefault="00437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:rsidR="00437F40" w:rsidRPr="008528A6" w:rsidRDefault="00437F40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5EDF1F19" wp14:editId="30B8F540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6" name="Obraz 16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BC3815">
              <w:rPr>
                <w:b/>
                <w:bCs/>
                <w:noProof/>
                <w:sz w:val="20"/>
              </w:rPr>
              <w:t>55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37F40" w:rsidRPr="00B01F08" w:rsidRDefault="00437F4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40" w:rsidRDefault="00437F40">
      <w:r>
        <w:separator/>
      </w:r>
    </w:p>
  </w:footnote>
  <w:footnote w:type="continuationSeparator" w:id="0">
    <w:p w:rsidR="00437F40" w:rsidRDefault="00437F40">
      <w:r>
        <w:continuationSeparator/>
      </w:r>
    </w:p>
  </w:footnote>
  <w:footnote w:type="continuationNotice" w:id="1">
    <w:p w:rsidR="00437F40" w:rsidRDefault="00437F40"/>
  </w:footnote>
  <w:footnote w:id="2">
    <w:p w:rsidR="00437F40" w:rsidRDefault="00437F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4832">
        <w:rPr>
          <w:rFonts w:asciiTheme="minorHAnsi" w:hAnsiTheme="minorHAnsi" w:cstheme="minorHAnsi"/>
          <w:sz w:val="16"/>
          <w:szCs w:val="16"/>
        </w:rPr>
        <w:t>Należy wprowadzić ilość dni.</w:t>
      </w:r>
    </w:p>
  </w:footnote>
  <w:footnote w:id="3">
    <w:p w:rsidR="00437F40" w:rsidRPr="002634DA" w:rsidRDefault="00437F40" w:rsidP="00A02094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2F7CE5">
        <w:rPr>
          <w:rFonts w:asciiTheme="minorHAnsi" w:hAnsiTheme="minorHAnsi" w:cstheme="minorHAnsi"/>
          <w:b/>
          <w:sz w:val="16"/>
          <w:szCs w:val="16"/>
        </w:rPr>
        <w:t>Uzupełnić jeżeli dotyczy.</w:t>
      </w:r>
      <w:r w:rsidRPr="002F7CE5">
        <w:rPr>
          <w:rFonts w:asciiTheme="minorHAnsi" w:hAnsiTheme="minorHAnsi" w:cstheme="minorHAnsi"/>
          <w:sz w:val="16"/>
          <w:szCs w:val="16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 w:cstheme="minorHAnsi"/>
          <w:sz w:val="16"/>
          <w:szCs w:val="16"/>
        </w:rPr>
        <w:br/>
      </w:r>
      <w:r w:rsidRPr="002F7CE5">
        <w:rPr>
          <w:rFonts w:asciiTheme="minorHAnsi" w:hAnsiTheme="minorHAnsi" w:cs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:rsidR="00437F40" w:rsidRPr="002F7CE5" w:rsidRDefault="00437F40" w:rsidP="00A02094">
      <w:pPr>
        <w:pStyle w:val="Tekstprzypisudolnego"/>
        <w:rPr>
          <w:rFonts w:asciiTheme="minorHAnsi" w:hAnsiTheme="minorHAnsi"/>
          <w:sz w:val="16"/>
          <w:szCs w:val="16"/>
        </w:rPr>
      </w:pPr>
      <w:r w:rsidRPr="002F7CE5"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 w:rsidRPr="002F7CE5">
        <w:rPr>
          <w:rFonts w:asciiTheme="minorHAnsi" w:hAnsiTheme="minorHAnsi"/>
          <w:b/>
          <w:sz w:val="16"/>
          <w:szCs w:val="16"/>
        </w:rPr>
        <w:t xml:space="preserve"> </w:t>
      </w:r>
      <w:r w:rsidRPr="002F7CE5">
        <w:rPr>
          <w:rFonts w:asciiTheme="minorHAnsi" w:hAnsi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F7CE5">
        <w:rPr>
          <w:rFonts w:asciiTheme="minorHAnsi" w:hAnsi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5">
    <w:p w:rsidR="00437F40" w:rsidRPr="00A02094" w:rsidRDefault="00437F40" w:rsidP="00F53ACD">
      <w:pPr>
        <w:pStyle w:val="Tekstprzypisudolnego"/>
        <w:rPr>
          <w:rFonts w:asciiTheme="minorHAnsi" w:hAnsiTheme="minorHAnsi"/>
        </w:rPr>
      </w:pPr>
      <w:r w:rsidRPr="002D621B">
        <w:rPr>
          <w:rStyle w:val="Odwoanieprzypisudolnego"/>
          <w:rFonts w:asciiTheme="minorHAnsi" w:hAnsiTheme="minorHAnsi"/>
        </w:rPr>
        <w:footnoteRef/>
      </w:r>
      <w:r w:rsidRPr="002D621B">
        <w:rPr>
          <w:rFonts w:asciiTheme="minorHAnsi" w:hAnsiTheme="minorHAnsi"/>
        </w:rPr>
        <w:t xml:space="preserve"> </w:t>
      </w:r>
      <w:r w:rsidRPr="002F7CE5">
        <w:rPr>
          <w:rFonts w:asciiTheme="minorHAnsi" w:hAnsiTheme="minorHAnsi"/>
          <w:sz w:val="16"/>
          <w:szCs w:val="16"/>
        </w:rPr>
        <w:t>Niepotrzebne skreślić.</w:t>
      </w:r>
    </w:p>
  </w:footnote>
  <w:footnote w:id="6">
    <w:p w:rsidR="00437F40" w:rsidRPr="00726622" w:rsidRDefault="00437F40" w:rsidP="009173E2">
      <w:pPr>
        <w:pStyle w:val="Tekstprzypisudolneg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26622">
        <w:rPr>
          <w:rStyle w:val="Odwoanieprzypisudolnego"/>
          <w:rFonts w:asciiTheme="minorHAnsi" w:hAnsiTheme="minorHAnsi" w:cstheme="minorHAnsi"/>
          <w:sz w:val="18"/>
          <w:szCs w:val="18"/>
        </w:rPr>
        <w:t>[1]</w:t>
      </w:r>
      <w:r w:rsidRPr="00726622">
        <w:rPr>
          <w:rFonts w:asciiTheme="minorHAnsi" w:hAnsiTheme="minorHAnsi" w:cstheme="minorHAnsi"/>
          <w:sz w:val="18"/>
          <w:szCs w:val="18"/>
        </w:rPr>
        <w:t xml:space="preserve"> </w:t>
      </w: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bezpośrednie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:rsidR="00437F40" w:rsidRDefault="00437F40" w:rsidP="009173E2">
      <w:pPr>
        <w:pStyle w:val="Tekstprzypisudolnego"/>
        <w:rPr>
          <w:sz w:val="22"/>
          <w:szCs w:val="22"/>
        </w:rPr>
      </w:pP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7">
    <w:p w:rsidR="00437F40" w:rsidRPr="00726622" w:rsidRDefault="00437F40" w:rsidP="009173E2">
      <w:pPr>
        <w:pStyle w:val="Tekstprzypisudolneg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26622">
        <w:rPr>
          <w:rStyle w:val="Odwoanieprzypisudolnego"/>
          <w:rFonts w:asciiTheme="minorHAnsi" w:hAnsiTheme="minorHAnsi" w:cstheme="minorHAnsi"/>
          <w:sz w:val="18"/>
          <w:szCs w:val="18"/>
        </w:rPr>
        <w:t>[1]</w:t>
      </w:r>
      <w:r w:rsidRPr="00726622">
        <w:rPr>
          <w:rFonts w:asciiTheme="minorHAnsi" w:hAnsiTheme="minorHAnsi" w:cstheme="minorHAnsi"/>
          <w:sz w:val="18"/>
          <w:szCs w:val="18"/>
        </w:rPr>
        <w:t xml:space="preserve"> </w:t>
      </w: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bezpośrednie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:rsidR="00437F40" w:rsidRDefault="00437F40" w:rsidP="009173E2">
      <w:pPr>
        <w:pStyle w:val="Tekstprzypisudolnego"/>
        <w:rPr>
          <w:sz w:val="22"/>
          <w:szCs w:val="22"/>
        </w:rPr>
      </w:pP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8">
    <w:p w:rsidR="00437F40" w:rsidRPr="00726622" w:rsidRDefault="00437F40" w:rsidP="008E0A01">
      <w:pPr>
        <w:pStyle w:val="Tekstprzypisudolneg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26622">
        <w:rPr>
          <w:rStyle w:val="Odwoanieprzypisudolnego"/>
          <w:rFonts w:asciiTheme="minorHAnsi" w:hAnsiTheme="minorHAnsi" w:cstheme="minorHAnsi"/>
          <w:sz w:val="18"/>
          <w:szCs w:val="18"/>
        </w:rPr>
        <w:t>[1]</w:t>
      </w:r>
      <w:r w:rsidRPr="00726622">
        <w:rPr>
          <w:rFonts w:asciiTheme="minorHAnsi" w:hAnsiTheme="minorHAnsi" w:cstheme="minorHAnsi"/>
          <w:sz w:val="18"/>
          <w:szCs w:val="18"/>
        </w:rPr>
        <w:t xml:space="preserve"> </w:t>
      </w: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bezpośrednie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:rsidR="00437F40" w:rsidRDefault="00437F40" w:rsidP="008E0A01">
      <w:pPr>
        <w:pStyle w:val="Tekstprzypisudolnego"/>
        <w:rPr>
          <w:sz w:val="22"/>
          <w:szCs w:val="22"/>
        </w:rPr>
      </w:pP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40" w:rsidRDefault="00437F40">
    <w:r>
      <w:rPr>
        <w:noProof/>
      </w:rPr>
      <w:drawing>
        <wp:anchor distT="0" distB="0" distL="114300" distR="114300" simplePos="0" relativeHeight="251729408" behindDoc="0" locked="0" layoutInCell="0" allowOverlap="1" wp14:anchorId="254D15A4" wp14:editId="1943F372">
          <wp:simplePos x="0" y="0"/>
          <wp:positionH relativeFrom="margin">
            <wp:align>center</wp:align>
          </wp:positionH>
          <wp:positionV relativeFrom="page">
            <wp:posOffset>76188</wp:posOffset>
          </wp:positionV>
          <wp:extent cx="7023735" cy="759460"/>
          <wp:effectExtent l="0" t="0" r="5715" b="2540"/>
          <wp:wrapNone/>
          <wp:docPr id="3" name="Obraz 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DE52792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BF1846"/>
    <w:multiLevelType w:val="hybridMultilevel"/>
    <w:tmpl w:val="CE46D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DA1BEA"/>
    <w:multiLevelType w:val="hybridMultilevel"/>
    <w:tmpl w:val="21C03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0C7579"/>
    <w:multiLevelType w:val="hybridMultilevel"/>
    <w:tmpl w:val="D36EA28C"/>
    <w:lvl w:ilvl="0" w:tplc="82D2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80170D"/>
    <w:multiLevelType w:val="hybridMultilevel"/>
    <w:tmpl w:val="825EE670"/>
    <w:lvl w:ilvl="0" w:tplc="9ECCA46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9F826CB"/>
    <w:multiLevelType w:val="hybridMultilevel"/>
    <w:tmpl w:val="C5501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D2548F"/>
    <w:multiLevelType w:val="hybridMultilevel"/>
    <w:tmpl w:val="6C4AD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BA73DB9"/>
    <w:multiLevelType w:val="multilevel"/>
    <w:tmpl w:val="625A90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5BD3A8F"/>
    <w:multiLevelType w:val="hybridMultilevel"/>
    <w:tmpl w:val="1E168D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57835"/>
    <w:multiLevelType w:val="hybridMultilevel"/>
    <w:tmpl w:val="DBB402F8"/>
    <w:lvl w:ilvl="0" w:tplc="A008D10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F9623C"/>
    <w:multiLevelType w:val="hybridMultilevel"/>
    <w:tmpl w:val="018CC8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2" w15:restartNumberingAfterBreak="0">
    <w:nsid w:val="1A1D01F2"/>
    <w:multiLevelType w:val="hybridMultilevel"/>
    <w:tmpl w:val="900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9F85A2C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cstheme="minorHAnsi" w:hint="default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3765B"/>
    <w:multiLevelType w:val="hybridMultilevel"/>
    <w:tmpl w:val="90A20D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1BB934B2"/>
    <w:multiLevelType w:val="hybridMultilevel"/>
    <w:tmpl w:val="9E3E4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C9E135B"/>
    <w:multiLevelType w:val="hybridMultilevel"/>
    <w:tmpl w:val="576E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E543B66"/>
    <w:multiLevelType w:val="hybridMultilevel"/>
    <w:tmpl w:val="F49C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A66EC"/>
    <w:multiLevelType w:val="hybridMultilevel"/>
    <w:tmpl w:val="9066367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2" w15:restartNumberingAfterBreak="0">
    <w:nsid w:val="239F312A"/>
    <w:multiLevelType w:val="hybridMultilevel"/>
    <w:tmpl w:val="84D66726"/>
    <w:lvl w:ilvl="0" w:tplc="8D381944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3D66FD1"/>
    <w:multiLevelType w:val="hybridMultilevel"/>
    <w:tmpl w:val="DE20F4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4981574"/>
    <w:multiLevelType w:val="hybridMultilevel"/>
    <w:tmpl w:val="5E323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5" w15:restartNumberingAfterBreak="0">
    <w:nsid w:val="24A17CB6"/>
    <w:multiLevelType w:val="hybridMultilevel"/>
    <w:tmpl w:val="1118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B64DE4"/>
    <w:multiLevelType w:val="hybridMultilevel"/>
    <w:tmpl w:val="F3303760"/>
    <w:lvl w:ilvl="0" w:tplc="AB3A422C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3F71B9"/>
    <w:multiLevelType w:val="hybridMultilevel"/>
    <w:tmpl w:val="091CC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E645F26"/>
    <w:multiLevelType w:val="multilevel"/>
    <w:tmpl w:val="E4A2C358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31AD6F12"/>
    <w:multiLevelType w:val="hybridMultilevel"/>
    <w:tmpl w:val="CFC0A2A2"/>
    <w:lvl w:ilvl="0" w:tplc="A29EF022">
      <w:start w:val="1"/>
      <w:numFmt w:val="lowerLetter"/>
      <w:lvlText w:val="%1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6502E8"/>
    <w:multiLevelType w:val="hybridMultilevel"/>
    <w:tmpl w:val="F4004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C8553A"/>
    <w:multiLevelType w:val="hybridMultilevel"/>
    <w:tmpl w:val="D094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792F58"/>
    <w:multiLevelType w:val="hybridMultilevel"/>
    <w:tmpl w:val="298A0CAC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9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F2527B3"/>
    <w:multiLevelType w:val="hybridMultilevel"/>
    <w:tmpl w:val="7E62E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0AB1557"/>
    <w:multiLevelType w:val="hybridMultilevel"/>
    <w:tmpl w:val="F490C8EC"/>
    <w:lvl w:ilvl="0" w:tplc="EEF2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B40487E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68224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410C27EE"/>
    <w:multiLevelType w:val="hybridMultilevel"/>
    <w:tmpl w:val="03FAFB9E"/>
    <w:lvl w:ilvl="0" w:tplc="0A92021A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7435EC"/>
    <w:multiLevelType w:val="multilevel"/>
    <w:tmpl w:val="0978852C"/>
    <w:name w:val="WW8Num5822"/>
    <w:lvl w:ilvl="0">
      <w:start w:val="3"/>
      <w:numFmt w:val="decimal"/>
      <w:lvlText w:val="%1."/>
      <w:lvlJc w:val="righ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color w:val="000000"/>
      </w:rPr>
    </w:lvl>
  </w:abstractNum>
  <w:abstractNum w:abstractNumId="65" w15:restartNumberingAfterBreak="0">
    <w:nsid w:val="42737ED8"/>
    <w:multiLevelType w:val="hybridMultilevel"/>
    <w:tmpl w:val="34B09D5E"/>
    <w:lvl w:ilvl="0" w:tplc="A00097B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443D1FF4"/>
    <w:multiLevelType w:val="hybridMultilevel"/>
    <w:tmpl w:val="5930E0C2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1B226FA8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782778E"/>
    <w:multiLevelType w:val="hybridMultilevel"/>
    <w:tmpl w:val="C05E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49144177"/>
    <w:multiLevelType w:val="hybridMultilevel"/>
    <w:tmpl w:val="60229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1F6717"/>
    <w:multiLevelType w:val="hybridMultilevel"/>
    <w:tmpl w:val="E9F8924A"/>
    <w:lvl w:ilvl="0" w:tplc="B8C87EA8">
      <w:start w:val="1"/>
      <w:numFmt w:val="decimal"/>
      <w:lvlText w:val="%1)"/>
      <w:lvlJc w:val="left"/>
      <w:pPr>
        <w:ind w:left="149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3" w15:restartNumberingAfterBreak="0">
    <w:nsid w:val="501A4476"/>
    <w:multiLevelType w:val="hybridMultilevel"/>
    <w:tmpl w:val="69F0B9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13E08FB"/>
    <w:multiLevelType w:val="hybridMultilevel"/>
    <w:tmpl w:val="58C4B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3DE27CE"/>
    <w:multiLevelType w:val="hybridMultilevel"/>
    <w:tmpl w:val="ECA6383E"/>
    <w:lvl w:ilvl="0" w:tplc="AF34D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9" w15:restartNumberingAfterBreak="0">
    <w:nsid w:val="54601B8E"/>
    <w:multiLevelType w:val="hybridMultilevel"/>
    <w:tmpl w:val="4306A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4C13584"/>
    <w:multiLevelType w:val="hybridMultilevel"/>
    <w:tmpl w:val="8C10AED0"/>
    <w:lvl w:ilvl="0" w:tplc="5C6AA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0E0C97"/>
    <w:multiLevelType w:val="hybridMultilevel"/>
    <w:tmpl w:val="7534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541C4E"/>
    <w:multiLevelType w:val="hybridMultilevel"/>
    <w:tmpl w:val="2094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07460B"/>
    <w:multiLevelType w:val="hybridMultilevel"/>
    <w:tmpl w:val="8D987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596AC4"/>
    <w:multiLevelType w:val="hybridMultilevel"/>
    <w:tmpl w:val="3D6C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DA670DB"/>
    <w:multiLevelType w:val="hybridMultilevel"/>
    <w:tmpl w:val="08FAC004"/>
    <w:lvl w:ilvl="0" w:tplc="2AAC5F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AF4E50"/>
    <w:multiLevelType w:val="hybridMultilevel"/>
    <w:tmpl w:val="0DCE0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DDA459E"/>
    <w:multiLevelType w:val="hybridMultilevel"/>
    <w:tmpl w:val="E4EE2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190C79"/>
    <w:multiLevelType w:val="hybridMultilevel"/>
    <w:tmpl w:val="5E5C879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1" w15:restartNumberingAfterBreak="0">
    <w:nsid w:val="65466F63"/>
    <w:multiLevelType w:val="hybridMultilevel"/>
    <w:tmpl w:val="2E8042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57EEA94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69372345"/>
    <w:multiLevelType w:val="multilevel"/>
    <w:tmpl w:val="4018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5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96" w15:restartNumberingAfterBreak="0">
    <w:nsid w:val="6CA37C63"/>
    <w:multiLevelType w:val="hybridMultilevel"/>
    <w:tmpl w:val="8D6018DA"/>
    <w:lvl w:ilvl="0" w:tplc="BC64F3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3501B81"/>
    <w:multiLevelType w:val="hybridMultilevel"/>
    <w:tmpl w:val="D174015A"/>
    <w:lvl w:ilvl="0" w:tplc="0A92021A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45589394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1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8494C31"/>
    <w:multiLevelType w:val="hybridMultilevel"/>
    <w:tmpl w:val="5E323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5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D6A225A"/>
    <w:multiLevelType w:val="hybridMultilevel"/>
    <w:tmpl w:val="0E8213F4"/>
    <w:lvl w:ilvl="0" w:tplc="F2EE46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55131"/>
    <w:multiLevelType w:val="hybridMultilevel"/>
    <w:tmpl w:val="467C8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E61EA83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6"/>
  </w:num>
  <w:num w:numId="3">
    <w:abstractNumId w:val="42"/>
  </w:num>
  <w:num w:numId="4">
    <w:abstractNumId w:val="1"/>
  </w:num>
  <w:num w:numId="5">
    <w:abstractNumId w:val="9"/>
  </w:num>
  <w:num w:numId="6">
    <w:abstractNumId w:val="47"/>
  </w:num>
  <w:num w:numId="7">
    <w:abstractNumId w:val="31"/>
  </w:num>
  <w:num w:numId="8">
    <w:abstractNumId w:val="102"/>
  </w:num>
  <w:num w:numId="9">
    <w:abstractNumId w:val="46"/>
    <w:lvlOverride w:ilvl="0">
      <w:startOverride w:val="1"/>
    </w:lvlOverride>
  </w:num>
  <w:num w:numId="10">
    <w:abstractNumId w:val="46"/>
    <w:lvlOverride w:ilvl="0">
      <w:startOverride w:val="1"/>
    </w:lvlOverride>
  </w:num>
  <w:num w:numId="11">
    <w:abstractNumId w:val="66"/>
  </w:num>
  <w:num w:numId="12">
    <w:abstractNumId w:val="42"/>
    <w:lvlOverride w:ilvl="0">
      <w:startOverride w:val="1"/>
    </w:lvlOverride>
  </w:num>
  <w:num w:numId="13">
    <w:abstractNumId w:val="42"/>
    <w:lvlOverride w:ilvl="0">
      <w:startOverride w:val="1"/>
    </w:lvlOverride>
  </w:num>
  <w:num w:numId="14">
    <w:abstractNumId w:val="46"/>
    <w:lvlOverride w:ilvl="0">
      <w:startOverride w:val="1"/>
    </w:lvlOverride>
  </w:num>
  <w:num w:numId="15">
    <w:abstractNumId w:val="46"/>
    <w:lvlOverride w:ilvl="0">
      <w:startOverride w:val="1"/>
    </w:lvlOverride>
  </w:num>
  <w:num w:numId="16">
    <w:abstractNumId w:val="46"/>
    <w:lvlOverride w:ilvl="0">
      <w:startOverride w:val="1"/>
    </w:lvlOverride>
  </w:num>
  <w:num w:numId="17">
    <w:abstractNumId w:val="46"/>
    <w:lvlOverride w:ilvl="0">
      <w:startOverride w:val="1"/>
    </w:lvlOverride>
  </w:num>
  <w:num w:numId="18">
    <w:abstractNumId w:val="8"/>
  </w:num>
  <w:num w:numId="19">
    <w:abstractNumId w:val="46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99"/>
  </w:num>
  <w:num w:numId="22">
    <w:abstractNumId w:val="57"/>
  </w:num>
  <w:num w:numId="23">
    <w:abstractNumId w:val="57"/>
    <w:lvlOverride w:ilvl="0">
      <w:startOverride w:val="1"/>
    </w:lvlOverride>
  </w:num>
  <w:num w:numId="24">
    <w:abstractNumId w:val="57"/>
    <w:lvlOverride w:ilvl="0">
      <w:startOverride w:val="1"/>
    </w:lvlOverride>
  </w:num>
  <w:num w:numId="25">
    <w:abstractNumId w:val="57"/>
    <w:lvlOverride w:ilvl="0">
      <w:startOverride w:val="1"/>
    </w:lvlOverride>
  </w:num>
  <w:num w:numId="26">
    <w:abstractNumId w:val="57"/>
    <w:lvlOverride w:ilvl="0">
      <w:startOverride w:val="1"/>
    </w:lvlOverride>
  </w:num>
  <w:num w:numId="27">
    <w:abstractNumId w:val="57"/>
    <w:lvlOverride w:ilvl="0">
      <w:startOverride w:val="1"/>
    </w:lvlOverride>
  </w:num>
  <w:num w:numId="28">
    <w:abstractNumId w:val="57"/>
    <w:lvlOverride w:ilvl="0">
      <w:startOverride w:val="1"/>
    </w:lvlOverride>
  </w:num>
  <w:num w:numId="29">
    <w:abstractNumId w:val="57"/>
    <w:lvlOverride w:ilvl="0">
      <w:startOverride w:val="1"/>
    </w:lvlOverride>
  </w:num>
  <w:num w:numId="30">
    <w:abstractNumId w:val="57"/>
    <w:lvlOverride w:ilvl="0">
      <w:startOverride w:val="1"/>
    </w:lvlOverride>
  </w:num>
  <w:num w:numId="31">
    <w:abstractNumId w:val="57"/>
    <w:lvlOverride w:ilvl="0">
      <w:startOverride w:val="1"/>
    </w:lvlOverride>
  </w:num>
  <w:num w:numId="32">
    <w:abstractNumId w:val="57"/>
    <w:lvlOverride w:ilvl="0">
      <w:startOverride w:val="1"/>
    </w:lvlOverride>
  </w:num>
  <w:num w:numId="33">
    <w:abstractNumId w:val="57"/>
    <w:lvlOverride w:ilvl="0">
      <w:startOverride w:val="1"/>
    </w:lvlOverride>
  </w:num>
  <w:num w:numId="34">
    <w:abstractNumId w:val="57"/>
    <w:lvlOverride w:ilvl="0">
      <w:startOverride w:val="1"/>
    </w:lvlOverride>
  </w:num>
  <w:num w:numId="35">
    <w:abstractNumId w:val="37"/>
  </w:num>
  <w:num w:numId="36">
    <w:abstractNumId w:val="40"/>
  </w:num>
  <w:num w:numId="37">
    <w:abstractNumId w:val="105"/>
  </w:num>
  <w:num w:numId="38">
    <w:abstractNumId w:val="57"/>
    <w:lvlOverride w:ilvl="0">
      <w:startOverride w:val="1"/>
    </w:lvlOverride>
  </w:num>
  <w:num w:numId="39">
    <w:abstractNumId w:val="103"/>
  </w:num>
  <w:num w:numId="40">
    <w:abstractNumId w:val="27"/>
  </w:num>
  <w:num w:numId="41">
    <w:abstractNumId w:val="34"/>
  </w:num>
  <w:num w:numId="42">
    <w:abstractNumId w:val="46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</w:num>
  <w:num w:numId="48">
    <w:abstractNumId w:val="56"/>
  </w:num>
  <w:num w:numId="49">
    <w:abstractNumId w:val="101"/>
  </w:num>
  <w:num w:numId="50">
    <w:abstractNumId w:val="42"/>
    <w:lvlOverride w:ilvl="0">
      <w:startOverride w:val="1"/>
    </w:lvlOverride>
  </w:num>
  <w:num w:numId="51">
    <w:abstractNumId w:val="58"/>
  </w:num>
  <w:num w:numId="52">
    <w:abstractNumId w:val="57"/>
    <w:lvlOverride w:ilvl="0">
      <w:startOverride w:val="1"/>
    </w:lvlOverride>
  </w:num>
  <w:num w:numId="53">
    <w:abstractNumId w:val="57"/>
    <w:lvlOverride w:ilvl="0">
      <w:startOverride w:val="1"/>
    </w:lvlOverride>
  </w:num>
  <w:num w:numId="54">
    <w:abstractNumId w:val="26"/>
  </w:num>
  <w:num w:numId="55">
    <w:abstractNumId w:val="62"/>
  </w:num>
  <w:num w:numId="56">
    <w:abstractNumId w:val="14"/>
  </w:num>
  <w:num w:numId="57">
    <w:abstractNumId w:val="57"/>
    <w:lvlOverride w:ilvl="0">
      <w:startOverride w:val="1"/>
    </w:lvlOverride>
  </w:num>
  <w:num w:numId="58">
    <w:abstractNumId w:val="15"/>
  </w:num>
  <w:num w:numId="59">
    <w:abstractNumId w:val="57"/>
    <w:lvlOverride w:ilvl="0">
      <w:startOverride w:val="1"/>
    </w:lvlOverride>
  </w:num>
  <w:num w:numId="60">
    <w:abstractNumId w:val="14"/>
    <w:lvlOverride w:ilvl="0">
      <w:startOverride w:val="1"/>
    </w:lvlOverride>
  </w:num>
  <w:num w:numId="61">
    <w:abstractNumId w:val="49"/>
  </w:num>
  <w:num w:numId="62">
    <w:abstractNumId w:val="67"/>
  </w:num>
  <w:num w:numId="63">
    <w:abstractNumId w:val="42"/>
    <w:lvlOverride w:ilvl="0">
      <w:startOverride w:val="4"/>
    </w:lvlOverride>
  </w:num>
  <w:num w:numId="64">
    <w:abstractNumId w:val="69"/>
  </w:num>
  <w:num w:numId="65">
    <w:abstractNumId w:val="19"/>
  </w:num>
  <w:num w:numId="66">
    <w:abstractNumId w:val="44"/>
  </w:num>
  <w:num w:numId="67">
    <w:abstractNumId w:val="87"/>
  </w:num>
  <w:num w:numId="68">
    <w:abstractNumId w:val="74"/>
  </w:num>
  <w:num w:numId="69">
    <w:abstractNumId w:val="78"/>
  </w:num>
  <w:num w:numId="70">
    <w:abstractNumId w:val="88"/>
  </w:num>
  <w:num w:numId="71">
    <w:abstractNumId w:val="51"/>
  </w:num>
  <w:num w:numId="72">
    <w:abstractNumId w:val="80"/>
  </w:num>
  <w:num w:numId="73">
    <w:abstractNumId w:val="73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  <w:lvlOverride w:ilvl="0">
      <w:startOverride w:val="1"/>
    </w:lvlOverride>
  </w:num>
  <w:num w:numId="81">
    <w:abstractNumId w:val="81"/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</w:num>
  <w:num w:numId="85">
    <w:abstractNumId w:val="43"/>
  </w:num>
  <w:num w:numId="86">
    <w:abstractNumId w:val="22"/>
  </w:num>
  <w:num w:numId="87">
    <w:abstractNumId w:val="33"/>
  </w:num>
  <w:num w:numId="88">
    <w:abstractNumId w:val="52"/>
  </w:num>
  <w:num w:numId="89">
    <w:abstractNumId w:val="64"/>
  </w:num>
  <w:num w:numId="90">
    <w:abstractNumId w:val="91"/>
  </w:num>
  <w:num w:numId="91">
    <w:abstractNumId w:val="96"/>
  </w:num>
  <w:num w:numId="92">
    <w:abstractNumId w:val="12"/>
  </w:num>
  <w:num w:numId="93">
    <w:abstractNumId w:val="71"/>
  </w:num>
  <w:num w:numId="94">
    <w:abstractNumId w:val="90"/>
  </w:num>
  <w:num w:numId="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1"/>
  </w:num>
  <w:num w:numId="97">
    <w:abstractNumId w:val="20"/>
  </w:num>
  <w:num w:numId="98">
    <w:abstractNumId w:val="35"/>
  </w:num>
  <w:num w:numId="99">
    <w:abstractNumId w:val="75"/>
  </w:num>
  <w:num w:numId="100">
    <w:abstractNumId w:val="63"/>
  </w:num>
  <w:num w:numId="101">
    <w:abstractNumId w:val="98"/>
  </w:num>
  <w:num w:numId="102">
    <w:abstractNumId w:val="17"/>
  </w:num>
  <w:num w:numId="103">
    <w:abstractNumId w:val="104"/>
  </w:num>
  <w:num w:numId="104">
    <w:abstractNumId w:val="53"/>
  </w:num>
  <w:num w:numId="105">
    <w:abstractNumId w:val="107"/>
  </w:num>
  <w:num w:numId="106">
    <w:abstractNumId w:val="79"/>
  </w:num>
  <w:num w:numId="107">
    <w:abstractNumId w:val="84"/>
  </w:num>
  <w:num w:numId="108">
    <w:abstractNumId w:val="57"/>
    <w:lvlOverride w:ilvl="0">
      <w:startOverride w:val="1"/>
    </w:lvlOverride>
  </w:num>
  <w:num w:numId="109">
    <w:abstractNumId w:val="60"/>
  </w:num>
  <w:num w:numId="110">
    <w:abstractNumId w:val="86"/>
  </w:num>
  <w:num w:numId="111">
    <w:abstractNumId w:val="97"/>
  </w:num>
  <w:num w:numId="112">
    <w:abstractNumId w:val="16"/>
  </w:num>
  <w:num w:numId="113">
    <w:abstractNumId w:val="29"/>
  </w:num>
  <w:num w:numId="114">
    <w:abstractNumId w:val="70"/>
  </w:num>
  <w:num w:numId="115">
    <w:abstractNumId w:val="18"/>
  </w:num>
  <w:num w:numId="116">
    <w:abstractNumId w:val="25"/>
  </w:num>
  <w:num w:numId="117">
    <w:abstractNumId w:val="30"/>
  </w:num>
  <w:num w:numId="118">
    <w:abstractNumId w:val="68"/>
  </w:num>
  <w:num w:numId="119">
    <w:abstractNumId w:val="38"/>
  </w:num>
  <w:num w:numId="120">
    <w:abstractNumId w:val="21"/>
  </w:num>
  <w:num w:numId="121">
    <w:abstractNumId w:val="83"/>
  </w:num>
  <w:num w:numId="122">
    <w:abstractNumId w:val="89"/>
  </w:num>
  <w:num w:numId="123">
    <w:abstractNumId w:val="50"/>
  </w:num>
  <w:num w:numId="1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8"/>
  </w:num>
  <w:num w:numId="126">
    <w:abstractNumId w:val="32"/>
  </w:num>
  <w:num w:numId="127">
    <w:abstractNumId w:val="39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52BA0F-ECCD-4237-B9D9-CC77E341B89B}"/>
  </w:docVars>
  <w:rsids>
    <w:rsidRoot w:val="001A02A1"/>
    <w:rsid w:val="000000C0"/>
    <w:rsid w:val="000009F3"/>
    <w:rsid w:val="00001280"/>
    <w:rsid w:val="000019BB"/>
    <w:rsid w:val="00001B85"/>
    <w:rsid w:val="00001C38"/>
    <w:rsid w:val="00001DF0"/>
    <w:rsid w:val="000029A2"/>
    <w:rsid w:val="00002DB0"/>
    <w:rsid w:val="000031BD"/>
    <w:rsid w:val="000032F3"/>
    <w:rsid w:val="00004983"/>
    <w:rsid w:val="00006864"/>
    <w:rsid w:val="00007163"/>
    <w:rsid w:val="000077A5"/>
    <w:rsid w:val="00007CCF"/>
    <w:rsid w:val="00007DA9"/>
    <w:rsid w:val="0001038A"/>
    <w:rsid w:val="00010473"/>
    <w:rsid w:val="00011AF1"/>
    <w:rsid w:val="00012153"/>
    <w:rsid w:val="00012A45"/>
    <w:rsid w:val="00012F89"/>
    <w:rsid w:val="000134F2"/>
    <w:rsid w:val="000136E1"/>
    <w:rsid w:val="00013DB0"/>
    <w:rsid w:val="000151E4"/>
    <w:rsid w:val="00016B1B"/>
    <w:rsid w:val="000176B7"/>
    <w:rsid w:val="00017934"/>
    <w:rsid w:val="00017F61"/>
    <w:rsid w:val="00020099"/>
    <w:rsid w:val="00020C7F"/>
    <w:rsid w:val="0002243F"/>
    <w:rsid w:val="000246AB"/>
    <w:rsid w:val="00025301"/>
    <w:rsid w:val="00025404"/>
    <w:rsid w:val="0002653B"/>
    <w:rsid w:val="000302D5"/>
    <w:rsid w:val="00030577"/>
    <w:rsid w:val="00031271"/>
    <w:rsid w:val="000330A1"/>
    <w:rsid w:val="0003496D"/>
    <w:rsid w:val="00034A24"/>
    <w:rsid w:val="00036469"/>
    <w:rsid w:val="00037798"/>
    <w:rsid w:val="00037E8F"/>
    <w:rsid w:val="00037F40"/>
    <w:rsid w:val="00041C35"/>
    <w:rsid w:val="00042832"/>
    <w:rsid w:val="00042D7C"/>
    <w:rsid w:val="0004352A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2919"/>
    <w:rsid w:val="00053323"/>
    <w:rsid w:val="00054420"/>
    <w:rsid w:val="0005556F"/>
    <w:rsid w:val="00055875"/>
    <w:rsid w:val="000558EC"/>
    <w:rsid w:val="00056297"/>
    <w:rsid w:val="0005703C"/>
    <w:rsid w:val="00057D9F"/>
    <w:rsid w:val="00060018"/>
    <w:rsid w:val="0006039E"/>
    <w:rsid w:val="00060533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67975"/>
    <w:rsid w:val="000702BF"/>
    <w:rsid w:val="00071574"/>
    <w:rsid w:val="000725CA"/>
    <w:rsid w:val="0007375A"/>
    <w:rsid w:val="00074947"/>
    <w:rsid w:val="00074A10"/>
    <w:rsid w:val="00074C6F"/>
    <w:rsid w:val="00075818"/>
    <w:rsid w:val="000766BB"/>
    <w:rsid w:val="0007675A"/>
    <w:rsid w:val="00080307"/>
    <w:rsid w:val="00080829"/>
    <w:rsid w:val="00080D83"/>
    <w:rsid w:val="00081034"/>
    <w:rsid w:val="0008118A"/>
    <w:rsid w:val="00081387"/>
    <w:rsid w:val="00081514"/>
    <w:rsid w:val="00083DE4"/>
    <w:rsid w:val="00084013"/>
    <w:rsid w:val="00084324"/>
    <w:rsid w:val="00086346"/>
    <w:rsid w:val="000863A9"/>
    <w:rsid w:val="00086698"/>
    <w:rsid w:val="000876E2"/>
    <w:rsid w:val="00087BC5"/>
    <w:rsid w:val="0009098A"/>
    <w:rsid w:val="000919B5"/>
    <w:rsid w:val="00091C19"/>
    <w:rsid w:val="00091F95"/>
    <w:rsid w:val="00093036"/>
    <w:rsid w:val="00093F90"/>
    <w:rsid w:val="000942E6"/>
    <w:rsid w:val="000953AD"/>
    <w:rsid w:val="00095A76"/>
    <w:rsid w:val="00096473"/>
    <w:rsid w:val="00096CD0"/>
    <w:rsid w:val="0009711F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B2812"/>
    <w:rsid w:val="000B317E"/>
    <w:rsid w:val="000B4004"/>
    <w:rsid w:val="000B420E"/>
    <w:rsid w:val="000B4C73"/>
    <w:rsid w:val="000B6E19"/>
    <w:rsid w:val="000B713F"/>
    <w:rsid w:val="000B7185"/>
    <w:rsid w:val="000B78C0"/>
    <w:rsid w:val="000C031D"/>
    <w:rsid w:val="000C097F"/>
    <w:rsid w:val="000C1555"/>
    <w:rsid w:val="000C25F6"/>
    <w:rsid w:val="000C2FFB"/>
    <w:rsid w:val="000C305F"/>
    <w:rsid w:val="000C327A"/>
    <w:rsid w:val="000C360F"/>
    <w:rsid w:val="000C43A8"/>
    <w:rsid w:val="000C4C3D"/>
    <w:rsid w:val="000C5305"/>
    <w:rsid w:val="000C5A7E"/>
    <w:rsid w:val="000C5D7B"/>
    <w:rsid w:val="000C67BC"/>
    <w:rsid w:val="000D00A2"/>
    <w:rsid w:val="000D0A4B"/>
    <w:rsid w:val="000D0ADA"/>
    <w:rsid w:val="000D10BC"/>
    <w:rsid w:val="000D2220"/>
    <w:rsid w:val="000D283E"/>
    <w:rsid w:val="000D28F3"/>
    <w:rsid w:val="000D3513"/>
    <w:rsid w:val="000D4327"/>
    <w:rsid w:val="000D4892"/>
    <w:rsid w:val="000D4F3A"/>
    <w:rsid w:val="000D51D5"/>
    <w:rsid w:val="000D5701"/>
    <w:rsid w:val="000D5797"/>
    <w:rsid w:val="000D78DA"/>
    <w:rsid w:val="000D7C78"/>
    <w:rsid w:val="000E0201"/>
    <w:rsid w:val="000E20FE"/>
    <w:rsid w:val="000E4206"/>
    <w:rsid w:val="000E590B"/>
    <w:rsid w:val="000E79AF"/>
    <w:rsid w:val="000F2CEB"/>
    <w:rsid w:val="000F31F8"/>
    <w:rsid w:val="000F35B3"/>
    <w:rsid w:val="000F3F7D"/>
    <w:rsid w:val="000F41E6"/>
    <w:rsid w:val="000F465B"/>
    <w:rsid w:val="000F48FD"/>
    <w:rsid w:val="000F636A"/>
    <w:rsid w:val="000F7917"/>
    <w:rsid w:val="000F7A5A"/>
    <w:rsid w:val="00100863"/>
    <w:rsid w:val="00100D6E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4C47"/>
    <w:rsid w:val="00115270"/>
    <w:rsid w:val="00116B13"/>
    <w:rsid w:val="001174CB"/>
    <w:rsid w:val="00117F3E"/>
    <w:rsid w:val="0012054A"/>
    <w:rsid w:val="001217F4"/>
    <w:rsid w:val="0012261E"/>
    <w:rsid w:val="00123136"/>
    <w:rsid w:val="00123667"/>
    <w:rsid w:val="0012408F"/>
    <w:rsid w:val="00124119"/>
    <w:rsid w:val="00124CEA"/>
    <w:rsid w:val="00124D4A"/>
    <w:rsid w:val="001250C0"/>
    <w:rsid w:val="00125232"/>
    <w:rsid w:val="0012534D"/>
    <w:rsid w:val="00125802"/>
    <w:rsid w:val="001264AB"/>
    <w:rsid w:val="00126D45"/>
    <w:rsid w:val="0012782A"/>
    <w:rsid w:val="00130138"/>
    <w:rsid w:val="001304E7"/>
    <w:rsid w:val="0013057F"/>
    <w:rsid w:val="001305CB"/>
    <w:rsid w:val="00130747"/>
    <w:rsid w:val="00130B23"/>
    <w:rsid w:val="00133583"/>
    <w:rsid w:val="00133628"/>
    <w:rsid w:val="0013373C"/>
    <w:rsid w:val="0013529D"/>
    <w:rsid w:val="00137296"/>
    <w:rsid w:val="001401A8"/>
    <w:rsid w:val="0014060E"/>
    <w:rsid w:val="00142040"/>
    <w:rsid w:val="00142D3C"/>
    <w:rsid w:val="00143912"/>
    <w:rsid w:val="001453DE"/>
    <w:rsid w:val="001455D5"/>
    <w:rsid w:val="00145B34"/>
    <w:rsid w:val="00145BBE"/>
    <w:rsid w:val="001502D5"/>
    <w:rsid w:val="0015299F"/>
    <w:rsid w:val="0015313F"/>
    <w:rsid w:val="00153370"/>
    <w:rsid w:val="001533D3"/>
    <w:rsid w:val="001536CF"/>
    <w:rsid w:val="00153851"/>
    <w:rsid w:val="001538A0"/>
    <w:rsid w:val="00153987"/>
    <w:rsid w:val="00154657"/>
    <w:rsid w:val="00154ACE"/>
    <w:rsid w:val="001556A8"/>
    <w:rsid w:val="001562C4"/>
    <w:rsid w:val="0015719D"/>
    <w:rsid w:val="00157B1A"/>
    <w:rsid w:val="001603BA"/>
    <w:rsid w:val="001603C1"/>
    <w:rsid w:val="0016271F"/>
    <w:rsid w:val="00162C31"/>
    <w:rsid w:val="00162D0D"/>
    <w:rsid w:val="0016449F"/>
    <w:rsid w:val="001654D2"/>
    <w:rsid w:val="001674B5"/>
    <w:rsid w:val="001674E8"/>
    <w:rsid w:val="001730A1"/>
    <w:rsid w:val="001732F4"/>
    <w:rsid w:val="00173FA9"/>
    <w:rsid w:val="00174969"/>
    <w:rsid w:val="0017722B"/>
    <w:rsid w:val="0017739E"/>
    <w:rsid w:val="001776C3"/>
    <w:rsid w:val="00177C5C"/>
    <w:rsid w:val="00181CA8"/>
    <w:rsid w:val="001828FF"/>
    <w:rsid w:val="00182B82"/>
    <w:rsid w:val="001831B6"/>
    <w:rsid w:val="00183591"/>
    <w:rsid w:val="0018371E"/>
    <w:rsid w:val="001852DA"/>
    <w:rsid w:val="001853C9"/>
    <w:rsid w:val="00185F53"/>
    <w:rsid w:val="00187BE8"/>
    <w:rsid w:val="00187F57"/>
    <w:rsid w:val="00190571"/>
    <w:rsid w:val="0019145A"/>
    <w:rsid w:val="00191C18"/>
    <w:rsid w:val="00191D68"/>
    <w:rsid w:val="00191E6C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6915"/>
    <w:rsid w:val="001972DB"/>
    <w:rsid w:val="00197756"/>
    <w:rsid w:val="00197D0C"/>
    <w:rsid w:val="001A001C"/>
    <w:rsid w:val="001A02A1"/>
    <w:rsid w:val="001A0C65"/>
    <w:rsid w:val="001A12C7"/>
    <w:rsid w:val="001A13DD"/>
    <w:rsid w:val="001A5A3E"/>
    <w:rsid w:val="001A5E28"/>
    <w:rsid w:val="001A66BE"/>
    <w:rsid w:val="001B0119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46BF"/>
    <w:rsid w:val="001B6D80"/>
    <w:rsid w:val="001B702A"/>
    <w:rsid w:val="001B7B87"/>
    <w:rsid w:val="001C14B2"/>
    <w:rsid w:val="001C19A2"/>
    <w:rsid w:val="001C331E"/>
    <w:rsid w:val="001C3552"/>
    <w:rsid w:val="001C39FB"/>
    <w:rsid w:val="001C3FED"/>
    <w:rsid w:val="001C443F"/>
    <w:rsid w:val="001C5071"/>
    <w:rsid w:val="001C5277"/>
    <w:rsid w:val="001C52F5"/>
    <w:rsid w:val="001C5894"/>
    <w:rsid w:val="001C76B7"/>
    <w:rsid w:val="001C7D08"/>
    <w:rsid w:val="001D16C0"/>
    <w:rsid w:val="001D18E2"/>
    <w:rsid w:val="001D1DAB"/>
    <w:rsid w:val="001D2F58"/>
    <w:rsid w:val="001D311E"/>
    <w:rsid w:val="001D3177"/>
    <w:rsid w:val="001D3342"/>
    <w:rsid w:val="001D33A2"/>
    <w:rsid w:val="001D351F"/>
    <w:rsid w:val="001D3D1F"/>
    <w:rsid w:val="001D5868"/>
    <w:rsid w:val="001D5934"/>
    <w:rsid w:val="001D610E"/>
    <w:rsid w:val="001D7159"/>
    <w:rsid w:val="001D7332"/>
    <w:rsid w:val="001D7D87"/>
    <w:rsid w:val="001E05C4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BFE"/>
    <w:rsid w:val="001F0DF8"/>
    <w:rsid w:val="001F1832"/>
    <w:rsid w:val="001F3D2B"/>
    <w:rsid w:val="001F4407"/>
    <w:rsid w:val="001F4C15"/>
    <w:rsid w:val="001F57B2"/>
    <w:rsid w:val="001F5AD1"/>
    <w:rsid w:val="001F64E4"/>
    <w:rsid w:val="001F6D59"/>
    <w:rsid w:val="001F71FA"/>
    <w:rsid w:val="001F7602"/>
    <w:rsid w:val="0020008C"/>
    <w:rsid w:val="00202324"/>
    <w:rsid w:val="0020363B"/>
    <w:rsid w:val="002037B8"/>
    <w:rsid w:val="00204689"/>
    <w:rsid w:val="00204BBB"/>
    <w:rsid w:val="002057DC"/>
    <w:rsid w:val="0020594F"/>
    <w:rsid w:val="00205E92"/>
    <w:rsid w:val="002063B8"/>
    <w:rsid w:val="00207BD4"/>
    <w:rsid w:val="002101B0"/>
    <w:rsid w:val="002105C3"/>
    <w:rsid w:val="00210AFE"/>
    <w:rsid w:val="00210D9B"/>
    <w:rsid w:val="002111B2"/>
    <w:rsid w:val="0021140A"/>
    <w:rsid w:val="002119F4"/>
    <w:rsid w:val="00211B8B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20FF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286"/>
    <w:rsid w:val="002303E2"/>
    <w:rsid w:val="00230D4B"/>
    <w:rsid w:val="002325A8"/>
    <w:rsid w:val="0023270E"/>
    <w:rsid w:val="00232C09"/>
    <w:rsid w:val="00233212"/>
    <w:rsid w:val="002332B4"/>
    <w:rsid w:val="002338E2"/>
    <w:rsid w:val="002342CE"/>
    <w:rsid w:val="002348BB"/>
    <w:rsid w:val="00236018"/>
    <w:rsid w:val="002360B5"/>
    <w:rsid w:val="002371BD"/>
    <w:rsid w:val="00237A60"/>
    <w:rsid w:val="00240B59"/>
    <w:rsid w:val="00240F96"/>
    <w:rsid w:val="00241C1F"/>
    <w:rsid w:val="00242385"/>
    <w:rsid w:val="002425AE"/>
    <w:rsid w:val="002451C4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243D"/>
    <w:rsid w:val="00254221"/>
    <w:rsid w:val="00254A13"/>
    <w:rsid w:val="00256041"/>
    <w:rsid w:val="0025671C"/>
    <w:rsid w:val="0026080B"/>
    <w:rsid w:val="00260AD8"/>
    <w:rsid w:val="0026137F"/>
    <w:rsid w:val="00261C45"/>
    <w:rsid w:val="00261D10"/>
    <w:rsid w:val="00261DC9"/>
    <w:rsid w:val="0026338D"/>
    <w:rsid w:val="00263BAE"/>
    <w:rsid w:val="00264947"/>
    <w:rsid w:val="0026591F"/>
    <w:rsid w:val="002663BD"/>
    <w:rsid w:val="00266B70"/>
    <w:rsid w:val="0027108A"/>
    <w:rsid w:val="00271C55"/>
    <w:rsid w:val="002731BD"/>
    <w:rsid w:val="0027334C"/>
    <w:rsid w:val="002743DE"/>
    <w:rsid w:val="00274B18"/>
    <w:rsid w:val="00274F91"/>
    <w:rsid w:val="0027534A"/>
    <w:rsid w:val="00275AD6"/>
    <w:rsid w:val="00277374"/>
    <w:rsid w:val="00277F0F"/>
    <w:rsid w:val="0028010E"/>
    <w:rsid w:val="00280599"/>
    <w:rsid w:val="00280AAB"/>
    <w:rsid w:val="00280E3B"/>
    <w:rsid w:val="002810E4"/>
    <w:rsid w:val="002822B5"/>
    <w:rsid w:val="00282931"/>
    <w:rsid w:val="00282A9B"/>
    <w:rsid w:val="00282DF8"/>
    <w:rsid w:val="002836BD"/>
    <w:rsid w:val="002837FC"/>
    <w:rsid w:val="00285D8A"/>
    <w:rsid w:val="0028614F"/>
    <w:rsid w:val="0028671D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64A4"/>
    <w:rsid w:val="00297519"/>
    <w:rsid w:val="002977DB"/>
    <w:rsid w:val="00297BCE"/>
    <w:rsid w:val="002A0301"/>
    <w:rsid w:val="002A09F2"/>
    <w:rsid w:val="002A1E1B"/>
    <w:rsid w:val="002A34A7"/>
    <w:rsid w:val="002A4663"/>
    <w:rsid w:val="002A5D8B"/>
    <w:rsid w:val="002A5FA3"/>
    <w:rsid w:val="002A633C"/>
    <w:rsid w:val="002A652E"/>
    <w:rsid w:val="002A7CE9"/>
    <w:rsid w:val="002A7FF1"/>
    <w:rsid w:val="002B06AD"/>
    <w:rsid w:val="002B0724"/>
    <w:rsid w:val="002B0A5C"/>
    <w:rsid w:val="002B1B24"/>
    <w:rsid w:val="002B3479"/>
    <w:rsid w:val="002B3975"/>
    <w:rsid w:val="002B47F2"/>
    <w:rsid w:val="002B4BA9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3D73"/>
    <w:rsid w:val="002C4B25"/>
    <w:rsid w:val="002C4CE4"/>
    <w:rsid w:val="002C4F4E"/>
    <w:rsid w:val="002C5173"/>
    <w:rsid w:val="002C5695"/>
    <w:rsid w:val="002C6347"/>
    <w:rsid w:val="002C6C64"/>
    <w:rsid w:val="002C6CD1"/>
    <w:rsid w:val="002C6F14"/>
    <w:rsid w:val="002D0186"/>
    <w:rsid w:val="002D0327"/>
    <w:rsid w:val="002D08CD"/>
    <w:rsid w:val="002D0E23"/>
    <w:rsid w:val="002D1061"/>
    <w:rsid w:val="002D2E0F"/>
    <w:rsid w:val="002D38B3"/>
    <w:rsid w:val="002D3B13"/>
    <w:rsid w:val="002D4832"/>
    <w:rsid w:val="002D5085"/>
    <w:rsid w:val="002D55CE"/>
    <w:rsid w:val="002D59FE"/>
    <w:rsid w:val="002D621B"/>
    <w:rsid w:val="002D6535"/>
    <w:rsid w:val="002D6AB6"/>
    <w:rsid w:val="002D7220"/>
    <w:rsid w:val="002D7D41"/>
    <w:rsid w:val="002E00A8"/>
    <w:rsid w:val="002E0A41"/>
    <w:rsid w:val="002E0B4C"/>
    <w:rsid w:val="002E0E5E"/>
    <w:rsid w:val="002E103F"/>
    <w:rsid w:val="002E220B"/>
    <w:rsid w:val="002E2D81"/>
    <w:rsid w:val="002E3088"/>
    <w:rsid w:val="002E3DA7"/>
    <w:rsid w:val="002E4B6A"/>
    <w:rsid w:val="002E565E"/>
    <w:rsid w:val="002E57EB"/>
    <w:rsid w:val="002E5973"/>
    <w:rsid w:val="002E5B30"/>
    <w:rsid w:val="002E74A0"/>
    <w:rsid w:val="002E7F63"/>
    <w:rsid w:val="002F1202"/>
    <w:rsid w:val="002F36BA"/>
    <w:rsid w:val="002F504A"/>
    <w:rsid w:val="002F547D"/>
    <w:rsid w:val="002F5645"/>
    <w:rsid w:val="002F577C"/>
    <w:rsid w:val="002F58A4"/>
    <w:rsid w:val="002F5CFA"/>
    <w:rsid w:val="002F5F09"/>
    <w:rsid w:val="002F5F7D"/>
    <w:rsid w:val="002F6547"/>
    <w:rsid w:val="002F655F"/>
    <w:rsid w:val="002F6D6A"/>
    <w:rsid w:val="002F73D3"/>
    <w:rsid w:val="002F7454"/>
    <w:rsid w:val="002F78FB"/>
    <w:rsid w:val="002F7CE5"/>
    <w:rsid w:val="002F7F7A"/>
    <w:rsid w:val="0030095D"/>
    <w:rsid w:val="00300BD3"/>
    <w:rsid w:val="003029B5"/>
    <w:rsid w:val="00303307"/>
    <w:rsid w:val="00303B9A"/>
    <w:rsid w:val="00303CE6"/>
    <w:rsid w:val="003055EB"/>
    <w:rsid w:val="00306D8A"/>
    <w:rsid w:val="00307066"/>
    <w:rsid w:val="00307088"/>
    <w:rsid w:val="0030727E"/>
    <w:rsid w:val="00307B40"/>
    <w:rsid w:val="00307BA8"/>
    <w:rsid w:val="003107AF"/>
    <w:rsid w:val="00310C4D"/>
    <w:rsid w:val="00311055"/>
    <w:rsid w:val="003136A5"/>
    <w:rsid w:val="00313738"/>
    <w:rsid w:val="00313811"/>
    <w:rsid w:val="00313D46"/>
    <w:rsid w:val="0031479C"/>
    <w:rsid w:val="00314A7B"/>
    <w:rsid w:val="00315901"/>
    <w:rsid w:val="00315ACA"/>
    <w:rsid w:val="00316BB7"/>
    <w:rsid w:val="00316E4B"/>
    <w:rsid w:val="00317200"/>
    <w:rsid w:val="0031735B"/>
    <w:rsid w:val="00317641"/>
    <w:rsid w:val="00320AAC"/>
    <w:rsid w:val="003210B5"/>
    <w:rsid w:val="00321936"/>
    <w:rsid w:val="0032324E"/>
    <w:rsid w:val="00323A1D"/>
    <w:rsid w:val="00323AEE"/>
    <w:rsid w:val="0032428F"/>
    <w:rsid w:val="00325198"/>
    <w:rsid w:val="003264F1"/>
    <w:rsid w:val="00326920"/>
    <w:rsid w:val="00326EB5"/>
    <w:rsid w:val="00327D26"/>
    <w:rsid w:val="00331734"/>
    <w:rsid w:val="00332140"/>
    <w:rsid w:val="00332491"/>
    <w:rsid w:val="00332BEB"/>
    <w:rsid w:val="00332FD5"/>
    <w:rsid w:val="0033312C"/>
    <w:rsid w:val="0033333D"/>
    <w:rsid w:val="00333EE0"/>
    <w:rsid w:val="003340EF"/>
    <w:rsid w:val="00334FE3"/>
    <w:rsid w:val="00335180"/>
    <w:rsid w:val="003357DD"/>
    <w:rsid w:val="00335BD6"/>
    <w:rsid w:val="00337B5C"/>
    <w:rsid w:val="00337E27"/>
    <w:rsid w:val="00340172"/>
    <w:rsid w:val="003404DF"/>
    <w:rsid w:val="00340515"/>
    <w:rsid w:val="0034370E"/>
    <w:rsid w:val="00343E47"/>
    <w:rsid w:val="0034619F"/>
    <w:rsid w:val="0034631E"/>
    <w:rsid w:val="003466AC"/>
    <w:rsid w:val="003468B7"/>
    <w:rsid w:val="00346968"/>
    <w:rsid w:val="00346B23"/>
    <w:rsid w:val="00346CA5"/>
    <w:rsid w:val="003479BF"/>
    <w:rsid w:val="00350529"/>
    <w:rsid w:val="00350E34"/>
    <w:rsid w:val="00352166"/>
    <w:rsid w:val="0035482A"/>
    <w:rsid w:val="003550B9"/>
    <w:rsid w:val="00355528"/>
    <w:rsid w:val="0035603B"/>
    <w:rsid w:val="003565E2"/>
    <w:rsid w:val="00357CF8"/>
    <w:rsid w:val="00357E5C"/>
    <w:rsid w:val="00357F5B"/>
    <w:rsid w:val="00361762"/>
    <w:rsid w:val="003619F2"/>
    <w:rsid w:val="00362900"/>
    <w:rsid w:val="003629C7"/>
    <w:rsid w:val="00362B23"/>
    <w:rsid w:val="00362F38"/>
    <w:rsid w:val="0036312D"/>
    <w:rsid w:val="0036500B"/>
    <w:rsid w:val="0036543B"/>
    <w:rsid w:val="0036545D"/>
    <w:rsid w:val="00365584"/>
    <w:rsid w:val="00365820"/>
    <w:rsid w:val="00366326"/>
    <w:rsid w:val="00366467"/>
    <w:rsid w:val="003664E9"/>
    <w:rsid w:val="003676E4"/>
    <w:rsid w:val="00367923"/>
    <w:rsid w:val="0037015C"/>
    <w:rsid w:val="00370323"/>
    <w:rsid w:val="00370C70"/>
    <w:rsid w:val="0037132C"/>
    <w:rsid w:val="00372679"/>
    <w:rsid w:val="00373980"/>
    <w:rsid w:val="00373BE9"/>
    <w:rsid w:val="00374258"/>
    <w:rsid w:val="003744AB"/>
    <w:rsid w:val="003746D0"/>
    <w:rsid w:val="0037484A"/>
    <w:rsid w:val="00374B5F"/>
    <w:rsid w:val="00374CC5"/>
    <w:rsid w:val="00375B3B"/>
    <w:rsid w:val="0037666D"/>
    <w:rsid w:val="00377AF0"/>
    <w:rsid w:val="00377CB4"/>
    <w:rsid w:val="003810CE"/>
    <w:rsid w:val="00381182"/>
    <w:rsid w:val="00381693"/>
    <w:rsid w:val="00382E3C"/>
    <w:rsid w:val="0038341F"/>
    <w:rsid w:val="00384564"/>
    <w:rsid w:val="003848DD"/>
    <w:rsid w:val="00385E59"/>
    <w:rsid w:val="00386764"/>
    <w:rsid w:val="00387CCD"/>
    <w:rsid w:val="00390BA1"/>
    <w:rsid w:val="00390C69"/>
    <w:rsid w:val="00393116"/>
    <w:rsid w:val="00393AF8"/>
    <w:rsid w:val="003947C3"/>
    <w:rsid w:val="00394E92"/>
    <w:rsid w:val="00395312"/>
    <w:rsid w:val="00395B7D"/>
    <w:rsid w:val="00395D3B"/>
    <w:rsid w:val="00396FE2"/>
    <w:rsid w:val="00397584"/>
    <w:rsid w:val="003977BA"/>
    <w:rsid w:val="003A13CF"/>
    <w:rsid w:val="003A2384"/>
    <w:rsid w:val="003A25B7"/>
    <w:rsid w:val="003A4B05"/>
    <w:rsid w:val="003A5C2C"/>
    <w:rsid w:val="003A72A0"/>
    <w:rsid w:val="003A7418"/>
    <w:rsid w:val="003B2710"/>
    <w:rsid w:val="003B2D19"/>
    <w:rsid w:val="003B32C6"/>
    <w:rsid w:val="003B5442"/>
    <w:rsid w:val="003B572C"/>
    <w:rsid w:val="003B5E58"/>
    <w:rsid w:val="003B623E"/>
    <w:rsid w:val="003C0554"/>
    <w:rsid w:val="003C0990"/>
    <w:rsid w:val="003C0A91"/>
    <w:rsid w:val="003C0BE2"/>
    <w:rsid w:val="003C108E"/>
    <w:rsid w:val="003C16FF"/>
    <w:rsid w:val="003C24AF"/>
    <w:rsid w:val="003C267C"/>
    <w:rsid w:val="003C27FE"/>
    <w:rsid w:val="003C2CE4"/>
    <w:rsid w:val="003C3B20"/>
    <w:rsid w:val="003C4BB5"/>
    <w:rsid w:val="003C554F"/>
    <w:rsid w:val="003C6630"/>
    <w:rsid w:val="003C6702"/>
    <w:rsid w:val="003C6E4D"/>
    <w:rsid w:val="003D02BE"/>
    <w:rsid w:val="003D04D9"/>
    <w:rsid w:val="003D04DA"/>
    <w:rsid w:val="003D0539"/>
    <w:rsid w:val="003D13DA"/>
    <w:rsid w:val="003D1CC6"/>
    <w:rsid w:val="003D1CE0"/>
    <w:rsid w:val="003D3283"/>
    <w:rsid w:val="003D46B9"/>
    <w:rsid w:val="003D47F8"/>
    <w:rsid w:val="003D6BC9"/>
    <w:rsid w:val="003D6BFA"/>
    <w:rsid w:val="003D6C12"/>
    <w:rsid w:val="003D6F91"/>
    <w:rsid w:val="003D704A"/>
    <w:rsid w:val="003D740D"/>
    <w:rsid w:val="003E0B44"/>
    <w:rsid w:val="003E0DDF"/>
    <w:rsid w:val="003E19E6"/>
    <w:rsid w:val="003E33DB"/>
    <w:rsid w:val="003E3473"/>
    <w:rsid w:val="003E3959"/>
    <w:rsid w:val="003E4059"/>
    <w:rsid w:val="003E409C"/>
    <w:rsid w:val="003E5E68"/>
    <w:rsid w:val="003E64B7"/>
    <w:rsid w:val="003E6BD8"/>
    <w:rsid w:val="003E6F7E"/>
    <w:rsid w:val="003F0479"/>
    <w:rsid w:val="003F0CED"/>
    <w:rsid w:val="003F16B8"/>
    <w:rsid w:val="003F2E5E"/>
    <w:rsid w:val="003F2F5D"/>
    <w:rsid w:val="003F3AE2"/>
    <w:rsid w:val="003F467F"/>
    <w:rsid w:val="003F4888"/>
    <w:rsid w:val="003F4E28"/>
    <w:rsid w:val="003F52DD"/>
    <w:rsid w:val="003F5697"/>
    <w:rsid w:val="003F5A22"/>
    <w:rsid w:val="003F6571"/>
    <w:rsid w:val="003F699F"/>
    <w:rsid w:val="003F6AA2"/>
    <w:rsid w:val="003F76C9"/>
    <w:rsid w:val="00400989"/>
    <w:rsid w:val="0040149C"/>
    <w:rsid w:val="00401808"/>
    <w:rsid w:val="004024D2"/>
    <w:rsid w:val="00402E68"/>
    <w:rsid w:val="004030D4"/>
    <w:rsid w:val="0040358F"/>
    <w:rsid w:val="0040504B"/>
    <w:rsid w:val="004100D8"/>
    <w:rsid w:val="00410125"/>
    <w:rsid w:val="00410164"/>
    <w:rsid w:val="004105AC"/>
    <w:rsid w:val="0041175D"/>
    <w:rsid w:val="0041187B"/>
    <w:rsid w:val="00411E34"/>
    <w:rsid w:val="00413623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FFD"/>
    <w:rsid w:val="0042091F"/>
    <w:rsid w:val="00420CEA"/>
    <w:rsid w:val="00420FBA"/>
    <w:rsid w:val="00421124"/>
    <w:rsid w:val="00421F8E"/>
    <w:rsid w:val="0042235C"/>
    <w:rsid w:val="00422392"/>
    <w:rsid w:val="0042255D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4BF"/>
    <w:rsid w:val="004335AB"/>
    <w:rsid w:val="0043373A"/>
    <w:rsid w:val="00434CF8"/>
    <w:rsid w:val="00435190"/>
    <w:rsid w:val="00435629"/>
    <w:rsid w:val="00436DB8"/>
    <w:rsid w:val="00437297"/>
    <w:rsid w:val="004374FF"/>
    <w:rsid w:val="00437F40"/>
    <w:rsid w:val="00441336"/>
    <w:rsid w:val="0044147C"/>
    <w:rsid w:val="00441F3C"/>
    <w:rsid w:val="0044217E"/>
    <w:rsid w:val="0044220C"/>
    <w:rsid w:val="00442AEE"/>
    <w:rsid w:val="004442CD"/>
    <w:rsid w:val="0044522B"/>
    <w:rsid w:val="00445EC9"/>
    <w:rsid w:val="0044652E"/>
    <w:rsid w:val="00446F5D"/>
    <w:rsid w:val="00450619"/>
    <w:rsid w:val="004523D1"/>
    <w:rsid w:val="00452C87"/>
    <w:rsid w:val="00453861"/>
    <w:rsid w:val="00453C2C"/>
    <w:rsid w:val="00453DA9"/>
    <w:rsid w:val="004551C8"/>
    <w:rsid w:val="00455821"/>
    <w:rsid w:val="004560A3"/>
    <w:rsid w:val="00457FAA"/>
    <w:rsid w:val="004601D8"/>
    <w:rsid w:val="00460253"/>
    <w:rsid w:val="00460A67"/>
    <w:rsid w:val="0046129E"/>
    <w:rsid w:val="004633B9"/>
    <w:rsid w:val="00463BD2"/>
    <w:rsid w:val="00463E87"/>
    <w:rsid w:val="00464281"/>
    <w:rsid w:val="0046432A"/>
    <w:rsid w:val="00466486"/>
    <w:rsid w:val="004707E9"/>
    <w:rsid w:val="00471099"/>
    <w:rsid w:val="00471C33"/>
    <w:rsid w:val="00471C47"/>
    <w:rsid w:val="00471E5A"/>
    <w:rsid w:val="00472DF5"/>
    <w:rsid w:val="004742CE"/>
    <w:rsid w:val="004764CF"/>
    <w:rsid w:val="004766FE"/>
    <w:rsid w:val="004768E1"/>
    <w:rsid w:val="0047749C"/>
    <w:rsid w:val="00477675"/>
    <w:rsid w:val="00480040"/>
    <w:rsid w:val="00480CBD"/>
    <w:rsid w:val="00480E1D"/>
    <w:rsid w:val="00481474"/>
    <w:rsid w:val="004816B0"/>
    <w:rsid w:val="00481FB5"/>
    <w:rsid w:val="00482086"/>
    <w:rsid w:val="00483558"/>
    <w:rsid w:val="00484BAA"/>
    <w:rsid w:val="00485198"/>
    <w:rsid w:val="0048551B"/>
    <w:rsid w:val="00487E47"/>
    <w:rsid w:val="004923ED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6CE"/>
    <w:rsid w:val="004958FA"/>
    <w:rsid w:val="00495ADA"/>
    <w:rsid w:val="00495BDD"/>
    <w:rsid w:val="00495DA3"/>
    <w:rsid w:val="00496529"/>
    <w:rsid w:val="00496C0B"/>
    <w:rsid w:val="00497AF8"/>
    <w:rsid w:val="004A0777"/>
    <w:rsid w:val="004A08ED"/>
    <w:rsid w:val="004A0D39"/>
    <w:rsid w:val="004A2AAA"/>
    <w:rsid w:val="004A2B53"/>
    <w:rsid w:val="004A3215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6E82"/>
    <w:rsid w:val="004A72A3"/>
    <w:rsid w:val="004A73D6"/>
    <w:rsid w:val="004B03F4"/>
    <w:rsid w:val="004B0C6B"/>
    <w:rsid w:val="004B223F"/>
    <w:rsid w:val="004B2456"/>
    <w:rsid w:val="004B2D43"/>
    <w:rsid w:val="004B2EB8"/>
    <w:rsid w:val="004B330D"/>
    <w:rsid w:val="004B34E4"/>
    <w:rsid w:val="004B428A"/>
    <w:rsid w:val="004B48FA"/>
    <w:rsid w:val="004B514A"/>
    <w:rsid w:val="004B6E18"/>
    <w:rsid w:val="004B6F71"/>
    <w:rsid w:val="004B70BD"/>
    <w:rsid w:val="004C02FC"/>
    <w:rsid w:val="004C062D"/>
    <w:rsid w:val="004C2110"/>
    <w:rsid w:val="004C28DF"/>
    <w:rsid w:val="004C2CA4"/>
    <w:rsid w:val="004C45EC"/>
    <w:rsid w:val="004C54F5"/>
    <w:rsid w:val="004C5B6F"/>
    <w:rsid w:val="004C5BCE"/>
    <w:rsid w:val="004C661D"/>
    <w:rsid w:val="004C6866"/>
    <w:rsid w:val="004C6F6D"/>
    <w:rsid w:val="004C7763"/>
    <w:rsid w:val="004C7CBA"/>
    <w:rsid w:val="004C7FE5"/>
    <w:rsid w:val="004D10DE"/>
    <w:rsid w:val="004D12A6"/>
    <w:rsid w:val="004D2EE8"/>
    <w:rsid w:val="004D3615"/>
    <w:rsid w:val="004D3853"/>
    <w:rsid w:val="004D4117"/>
    <w:rsid w:val="004D48DE"/>
    <w:rsid w:val="004D4BCC"/>
    <w:rsid w:val="004D54A2"/>
    <w:rsid w:val="004D59E4"/>
    <w:rsid w:val="004D6FDB"/>
    <w:rsid w:val="004E026F"/>
    <w:rsid w:val="004E1D77"/>
    <w:rsid w:val="004E2D9D"/>
    <w:rsid w:val="004E3324"/>
    <w:rsid w:val="004E373C"/>
    <w:rsid w:val="004E5027"/>
    <w:rsid w:val="004E54C9"/>
    <w:rsid w:val="004E65D7"/>
    <w:rsid w:val="004E6668"/>
    <w:rsid w:val="004E759B"/>
    <w:rsid w:val="004F11FE"/>
    <w:rsid w:val="004F1CC8"/>
    <w:rsid w:val="004F331C"/>
    <w:rsid w:val="004F5399"/>
    <w:rsid w:val="004F5D90"/>
    <w:rsid w:val="004F65AF"/>
    <w:rsid w:val="004F6745"/>
    <w:rsid w:val="004F69D0"/>
    <w:rsid w:val="004F6AA3"/>
    <w:rsid w:val="004F6C6A"/>
    <w:rsid w:val="004F7072"/>
    <w:rsid w:val="004F746C"/>
    <w:rsid w:val="00500284"/>
    <w:rsid w:val="0050064A"/>
    <w:rsid w:val="005010A5"/>
    <w:rsid w:val="005019A9"/>
    <w:rsid w:val="0050272F"/>
    <w:rsid w:val="0050287C"/>
    <w:rsid w:val="005029E5"/>
    <w:rsid w:val="00503FEC"/>
    <w:rsid w:val="0050450D"/>
    <w:rsid w:val="005062A8"/>
    <w:rsid w:val="005072BF"/>
    <w:rsid w:val="0050750B"/>
    <w:rsid w:val="00507CE5"/>
    <w:rsid w:val="00507DD5"/>
    <w:rsid w:val="00510D28"/>
    <w:rsid w:val="0051127B"/>
    <w:rsid w:val="005119EB"/>
    <w:rsid w:val="00511FF6"/>
    <w:rsid w:val="00512C5A"/>
    <w:rsid w:val="00512E6D"/>
    <w:rsid w:val="00513061"/>
    <w:rsid w:val="0051556C"/>
    <w:rsid w:val="00515B8E"/>
    <w:rsid w:val="00515E50"/>
    <w:rsid w:val="00516519"/>
    <w:rsid w:val="0052074F"/>
    <w:rsid w:val="00520E0A"/>
    <w:rsid w:val="00520F24"/>
    <w:rsid w:val="0052111D"/>
    <w:rsid w:val="00521BE4"/>
    <w:rsid w:val="00522528"/>
    <w:rsid w:val="00522C99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4678"/>
    <w:rsid w:val="00535848"/>
    <w:rsid w:val="00535A8A"/>
    <w:rsid w:val="005360F0"/>
    <w:rsid w:val="00536B10"/>
    <w:rsid w:val="005371F1"/>
    <w:rsid w:val="00537DA8"/>
    <w:rsid w:val="00540B62"/>
    <w:rsid w:val="00540F98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8D6"/>
    <w:rsid w:val="00550D94"/>
    <w:rsid w:val="005518FE"/>
    <w:rsid w:val="00551A0D"/>
    <w:rsid w:val="00551BD2"/>
    <w:rsid w:val="005520AD"/>
    <w:rsid w:val="00555BD0"/>
    <w:rsid w:val="00555D45"/>
    <w:rsid w:val="00555DBB"/>
    <w:rsid w:val="0055637E"/>
    <w:rsid w:val="0055650E"/>
    <w:rsid w:val="005568B0"/>
    <w:rsid w:val="00556F70"/>
    <w:rsid w:val="0055730B"/>
    <w:rsid w:val="005575D9"/>
    <w:rsid w:val="005576A9"/>
    <w:rsid w:val="005577D0"/>
    <w:rsid w:val="00561CFB"/>
    <w:rsid w:val="00561DDC"/>
    <w:rsid w:val="00562949"/>
    <w:rsid w:val="00563805"/>
    <w:rsid w:val="00563DA7"/>
    <w:rsid w:val="00563E1A"/>
    <w:rsid w:val="0056410F"/>
    <w:rsid w:val="005653D9"/>
    <w:rsid w:val="0056547A"/>
    <w:rsid w:val="00565699"/>
    <w:rsid w:val="00565B52"/>
    <w:rsid w:val="00565D1F"/>
    <w:rsid w:val="0056789F"/>
    <w:rsid w:val="00567A7E"/>
    <w:rsid w:val="00567AED"/>
    <w:rsid w:val="00567D13"/>
    <w:rsid w:val="005709B4"/>
    <w:rsid w:val="00570B5C"/>
    <w:rsid w:val="00570C17"/>
    <w:rsid w:val="005736FC"/>
    <w:rsid w:val="0057398D"/>
    <w:rsid w:val="00573C3B"/>
    <w:rsid w:val="00573D34"/>
    <w:rsid w:val="00573E6B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164F"/>
    <w:rsid w:val="00581D27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159"/>
    <w:rsid w:val="00591342"/>
    <w:rsid w:val="005913CA"/>
    <w:rsid w:val="0059296A"/>
    <w:rsid w:val="00594464"/>
    <w:rsid w:val="00594EA4"/>
    <w:rsid w:val="005952A8"/>
    <w:rsid w:val="00595DC5"/>
    <w:rsid w:val="00596C20"/>
    <w:rsid w:val="00597252"/>
    <w:rsid w:val="005A03DF"/>
    <w:rsid w:val="005A12A1"/>
    <w:rsid w:val="005A1C40"/>
    <w:rsid w:val="005A26E3"/>
    <w:rsid w:val="005A2E0F"/>
    <w:rsid w:val="005A317F"/>
    <w:rsid w:val="005A36E2"/>
    <w:rsid w:val="005A4C62"/>
    <w:rsid w:val="005A4CB0"/>
    <w:rsid w:val="005A5735"/>
    <w:rsid w:val="005B0477"/>
    <w:rsid w:val="005B0D26"/>
    <w:rsid w:val="005B1836"/>
    <w:rsid w:val="005B1B27"/>
    <w:rsid w:val="005B3DD4"/>
    <w:rsid w:val="005B3FFE"/>
    <w:rsid w:val="005B473A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362B"/>
    <w:rsid w:val="005E55FE"/>
    <w:rsid w:val="005E5F1A"/>
    <w:rsid w:val="005E658C"/>
    <w:rsid w:val="005E670F"/>
    <w:rsid w:val="005E6823"/>
    <w:rsid w:val="005E686A"/>
    <w:rsid w:val="005E6FEB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BA"/>
    <w:rsid w:val="005F48F7"/>
    <w:rsid w:val="005F6644"/>
    <w:rsid w:val="005F73CA"/>
    <w:rsid w:val="005F775C"/>
    <w:rsid w:val="005F7964"/>
    <w:rsid w:val="0060024F"/>
    <w:rsid w:val="00600488"/>
    <w:rsid w:val="006004AB"/>
    <w:rsid w:val="00600525"/>
    <w:rsid w:val="006014E3"/>
    <w:rsid w:val="00601BFD"/>
    <w:rsid w:val="00602478"/>
    <w:rsid w:val="00602EE8"/>
    <w:rsid w:val="006031EB"/>
    <w:rsid w:val="006036CF"/>
    <w:rsid w:val="00603FD0"/>
    <w:rsid w:val="0060654A"/>
    <w:rsid w:val="00606782"/>
    <w:rsid w:val="006069BE"/>
    <w:rsid w:val="006069C9"/>
    <w:rsid w:val="006070C2"/>
    <w:rsid w:val="00610015"/>
    <w:rsid w:val="006100F9"/>
    <w:rsid w:val="006101C6"/>
    <w:rsid w:val="00611496"/>
    <w:rsid w:val="00611C3C"/>
    <w:rsid w:val="00611FC0"/>
    <w:rsid w:val="00612341"/>
    <w:rsid w:val="00613A76"/>
    <w:rsid w:val="00613E20"/>
    <w:rsid w:val="0061438B"/>
    <w:rsid w:val="0061484A"/>
    <w:rsid w:val="00615292"/>
    <w:rsid w:val="0061566A"/>
    <w:rsid w:val="00616AAF"/>
    <w:rsid w:val="00617F2F"/>
    <w:rsid w:val="00617F41"/>
    <w:rsid w:val="00621B77"/>
    <w:rsid w:val="00622295"/>
    <w:rsid w:val="00622781"/>
    <w:rsid w:val="00622827"/>
    <w:rsid w:val="00624583"/>
    <w:rsid w:val="00624C33"/>
    <w:rsid w:val="00625A09"/>
    <w:rsid w:val="00625CAF"/>
    <w:rsid w:val="006268D3"/>
    <w:rsid w:val="006277CF"/>
    <w:rsid w:val="00627BFD"/>
    <w:rsid w:val="006301FD"/>
    <w:rsid w:val="0063028A"/>
    <w:rsid w:val="006306DA"/>
    <w:rsid w:val="00631664"/>
    <w:rsid w:val="00631864"/>
    <w:rsid w:val="00631890"/>
    <w:rsid w:val="006328AE"/>
    <w:rsid w:val="00632A71"/>
    <w:rsid w:val="006333FF"/>
    <w:rsid w:val="0063377D"/>
    <w:rsid w:val="00633A80"/>
    <w:rsid w:val="00635345"/>
    <w:rsid w:val="006357D7"/>
    <w:rsid w:val="00635A33"/>
    <w:rsid w:val="0063600E"/>
    <w:rsid w:val="006401D9"/>
    <w:rsid w:val="0064024D"/>
    <w:rsid w:val="00640BFF"/>
    <w:rsid w:val="00640D35"/>
    <w:rsid w:val="00641174"/>
    <w:rsid w:val="006420C0"/>
    <w:rsid w:val="0064593A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3A4A"/>
    <w:rsid w:val="0065405F"/>
    <w:rsid w:val="006549A2"/>
    <w:rsid w:val="006556D5"/>
    <w:rsid w:val="00655BFB"/>
    <w:rsid w:val="00656074"/>
    <w:rsid w:val="00656154"/>
    <w:rsid w:val="006565B7"/>
    <w:rsid w:val="006565E9"/>
    <w:rsid w:val="0065776B"/>
    <w:rsid w:val="00657943"/>
    <w:rsid w:val="00660D8D"/>
    <w:rsid w:val="0066245C"/>
    <w:rsid w:val="006629EA"/>
    <w:rsid w:val="00664008"/>
    <w:rsid w:val="00664183"/>
    <w:rsid w:val="006643A3"/>
    <w:rsid w:val="00664B8D"/>
    <w:rsid w:val="00664C85"/>
    <w:rsid w:val="0066521C"/>
    <w:rsid w:val="00667B0D"/>
    <w:rsid w:val="00670D72"/>
    <w:rsid w:val="006711B0"/>
    <w:rsid w:val="00671B81"/>
    <w:rsid w:val="00671BBB"/>
    <w:rsid w:val="006725DA"/>
    <w:rsid w:val="00672C5F"/>
    <w:rsid w:val="00674271"/>
    <w:rsid w:val="0067792C"/>
    <w:rsid w:val="006803D9"/>
    <w:rsid w:val="00680C05"/>
    <w:rsid w:val="00681177"/>
    <w:rsid w:val="00681FB3"/>
    <w:rsid w:val="00682360"/>
    <w:rsid w:val="00682756"/>
    <w:rsid w:val="00683073"/>
    <w:rsid w:val="00684E4A"/>
    <w:rsid w:val="006850C5"/>
    <w:rsid w:val="006859D0"/>
    <w:rsid w:val="00685ACC"/>
    <w:rsid w:val="006870D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FA3"/>
    <w:rsid w:val="006A3619"/>
    <w:rsid w:val="006A3990"/>
    <w:rsid w:val="006A67F5"/>
    <w:rsid w:val="006A684B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491B"/>
    <w:rsid w:val="006B63EE"/>
    <w:rsid w:val="006B6EF5"/>
    <w:rsid w:val="006C18D3"/>
    <w:rsid w:val="006C1BB2"/>
    <w:rsid w:val="006C1C91"/>
    <w:rsid w:val="006C2D71"/>
    <w:rsid w:val="006C3222"/>
    <w:rsid w:val="006C36BA"/>
    <w:rsid w:val="006C408A"/>
    <w:rsid w:val="006C457F"/>
    <w:rsid w:val="006C5A22"/>
    <w:rsid w:val="006C65A3"/>
    <w:rsid w:val="006C73B5"/>
    <w:rsid w:val="006D0509"/>
    <w:rsid w:val="006D0DDD"/>
    <w:rsid w:val="006D2033"/>
    <w:rsid w:val="006D3EE1"/>
    <w:rsid w:val="006D3F20"/>
    <w:rsid w:val="006D520E"/>
    <w:rsid w:val="006D6004"/>
    <w:rsid w:val="006D7137"/>
    <w:rsid w:val="006D7D47"/>
    <w:rsid w:val="006D7EEA"/>
    <w:rsid w:val="006E0336"/>
    <w:rsid w:val="006E0DD1"/>
    <w:rsid w:val="006E0FED"/>
    <w:rsid w:val="006E10AC"/>
    <w:rsid w:val="006E1898"/>
    <w:rsid w:val="006E1EE0"/>
    <w:rsid w:val="006E246B"/>
    <w:rsid w:val="006E332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2D1C"/>
    <w:rsid w:val="006F3BB2"/>
    <w:rsid w:val="006F4652"/>
    <w:rsid w:val="006F54AC"/>
    <w:rsid w:val="006F7637"/>
    <w:rsid w:val="006F7759"/>
    <w:rsid w:val="007009D8"/>
    <w:rsid w:val="00700B71"/>
    <w:rsid w:val="007013EA"/>
    <w:rsid w:val="00701F9C"/>
    <w:rsid w:val="0070260B"/>
    <w:rsid w:val="00703C34"/>
    <w:rsid w:val="00704D07"/>
    <w:rsid w:val="00705C90"/>
    <w:rsid w:val="007061B9"/>
    <w:rsid w:val="00707EA7"/>
    <w:rsid w:val="00711BA1"/>
    <w:rsid w:val="00711DE7"/>
    <w:rsid w:val="00712AD1"/>
    <w:rsid w:val="00712CA7"/>
    <w:rsid w:val="00713C0A"/>
    <w:rsid w:val="00714512"/>
    <w:rsid w:val="007147C9"/>
    <w:rsid w:val="007150D7"/>
    <w:rsid w:val="00715CA6"/>
    <w:rsid w:val="00716B52"/>
    <w:rsid w:val="00717289"/>
    <w:rsid w:val="007178CB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6622"/>
    <w:rsid w:val="00727F94"/>
    <w:rsid w:val="00730A5F"/>
    <w:rsid w:val="00731E67"/>
    <w:rsid w:val="00731F07"/>
    <w:rsid w:val="007326E1"/>
    <w:rsid w:val="007329B3"/>
    <w:rsid w:val="007336E9"/>
    <w:rsid w:val="007337EB"/>
    <w:rsid w:val="00733D25"/>
    <w:rsid w:val="0073458A"/>
    <w:rsid w:val="0073515D"/>
    <w:rsid w:val="00735BBE"/>
    <w:rsid w:val="0073661C"/>
    <w:rsid w:val="00736669"/>
    <w:rsid w:val="00736705"/>
    <w:rsid w:val="00736C26"/>
    <w:rsid w:val="00737570"/>
    <w:rsid w:val="00737AB6"/>
    <w:rsid w:val="00737E81"/>
    <w:rsid w:val="0074047F"/>
    <w:rsid w:val="00742A0C"/>
    <w:rsid w:val="0074416E"/>
    <w:rsid w:val="00744C0D"/>
    <w:rsid w:val="00744DC3"/>
    <w:rsid w:val="00745531"/>
    <w:rsid w:val="00745D18"/>
    <w:rsid w:val="00746626"/>
    <w:rsid w:val="00746A07"/>
    <w:rsid w:val="00746EFA"/>
    <w:rsid w:val="00750300"/>
    <w:rsid w:val="00750719"/>
    <w:rsid w:val="007515C0"/>
    <w:rsid w:val="0075188E"/>
    <w:rsid w:val="00751E97"/>
    <w:rsid w:val="00752BC9"/>
    <w:rsid w:val="00752F2B"/>
    <w:rsid w:val="00753280"/>
    <w:rsid w:val="00754AD1"/>
    <w:rsid w:val="00755E38"/>
    <w:rsid w:val="00756034"/>
    <w:rsid w:val="0075765A"/>
    <w:rsid w:val="0076014A"/>
    <w:rsid w:val="00760B95"/>
    <w:rsid w:val="00760C01"/>
    <w:rsid w:val="00760C28"/>
    <w:rsid w:val="007640BA"/>
    <w:rsid w:val="00764799"/>
    <w:rsid w:val="00764CF1"/>
    <w:rsid w:val="00765A7F"/>
    <w:rsid w:val="00766419"/>
    <w:rsid w:val="00771290"/>
    <w:rsid w:val="007716F7"/>
    <w:rsid w:val="00771B26"/>
    <w:rsid w:val="00774D63"/>
    <w:rsid w:val="00776530"/>
    <w:rsid w:val="00777099"/>
    <w:rsid w:val="00777562"/>
    <w:rsid w:val="00780440"/>
    <w:rsid w:val="00780525"/>
    <w:rsid w:val="0078075C"/>
    <w:rsid w:val="00780C1B"/>
    <w:rsid w:val="00781310"/>
    <w:rsid w:val="0078181C"/>
    <w:rsid w:val="00781AB6"/>
    <w:rsid w:val="00782698"/>
    <w:rsid w:val="007827AA"/>
    <w:rsid w:val="00783AFD"/>
    <w:rsid w:val="00783B61"/>
    <w:rsid w:val="00783F7E"/>
    <w:rsid w:val="007849DA"/>
    <w:rsid w:val="00785315"/>
    <w:rsid w:val="007858D2"/>
    <w:rsid w:val="0078593B"/>
    <w:rsid w:val="007859B7"/>
    <w:rsid w:val="00785E1C"/>
    <w:rsid w:val="007868A2"/>
    <w:rsid w:val="0078699B"/>
    <w:rsid w:val="00787350"/>
    <w:rsid w:val="00787F3E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44F7"/>
    <w:rsid w:val="00794848"/>
    <w:rsid w:val="0079547D"/>
    <w:rsid w:val="007956B4"/>
    <w:rsid w:val="00795753"/>
    <w:rsid w:val="0079680F"/>
    <w:rsid w:val="00796EBF"/>
    <w:rsid w:val="007A0109"/>
    <w:rsid w:val="007A0EBC"/>
    <w:rsid w:val="007A24A4"/>
    <w:rsid w:val="007A287C"/>
    <w:rsid w:val="007A35BF"/>
    <w:rsid w:val="007A4AC7"/>
    <w:rsid w:val="007A4FA6"/>
    <w:rsid w:val="007A74FB"/>
    <w:rsid w:val="007A7A98"/>
    <w:rsid w:val="007B1262"/>
    <w:rsid w:val="007B1913"/>
    <w:rsid w:val="007B1970"/>
    <w:rsid w:val="007B2500"/>
    <w:rsid w:val="007B3825"/>
    <w:rsid w:val="007B395E"/>
    <w:rsid w:val="007B5CBF"/>
    <w:rsid w:val="007B71E1"/>
    <w:rsid w:val="007C016D"/>
    <w:rsid w:val="007C06B4"/>
    <w:rsid w:val="007C0B47"/>
    <w:rsid w:val="007C1CB4"/>
    <w:rsid w:val="007C3127"/>
    <w:rsid w:val="007C36FE"/>
    <w:rsid w:val="007C3C68"/>
    <w:rsid w:val="007C44AB"/>
    <w:rsid w:val="007C4B34"/>
    <w:rsid w:val="007C4DDA"/>
    <w:rsid w:val="007C4EE2"/>
    <w:rsid w:val="007C5683"/>
    <w:rsid w:val="007C620F"/>
    <w:rsid w:val="007C7AD7"/>
    <w:rsid w:val="007C7D68"/>
    <w:rsid w:val="007D0292"/>
    <w:rsid w:val="007D0D73"/>
    <w:rsid w:val="007D0DCA"/>
    <w:rsid w:val="007D1157"/>
    <w:rsid w:val="007D1469"/>
    <w:rsid w:val="007D226E"/>
    <w:rsid w:val="007D2904"/>
    <w:rsid w:val="007D402A"/>
    <w:rsid w:val="007D483C"/>
    <w:rsid w:val="007D61D6"/>
    <w:rsid w:val="007D67D6"/>
    <w:rsid w:val="007D6E38"/>
    <w:rsid w:val="007D740E"/>
    <w:rsid w:val="007D7634"/>
    <w:rsid w:val="007E01CC"/>
    <w:rsid w:val="007E10B2"/>
    <w:rsid w:val="007E137B"/>
    <w:rsid w:val="007E1A0D"/>
    <w:rsid w:val="007E1B19"/>
    <w:rsid w:val="007E1D5E"/>
    <w:rsid w:val="007E2360"/>
    <w:rsid w:val="007E2C46"/>
    <w:rsid w:val="007E408B"/>
    <w:rsid w:val="007E4223"/>
    <w:rsid w:val="007E4226"/>
    <w:rsid w:val="007E5109"/>
    <w:rsid w:val="007E56B6"/>
    <w:rsid w:val="007E69C5"/>
    <w:rsid w:val="007E71FC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66F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12D9"/>
    <w:rsid w:val="00813695"/>
    <w:rsid w:val="00814151"/>
    <w:rsid w:val="0081482D"/>
    <w:rsid w:val="00814CBE"/>
    <w:rsid w:val="0081554E"/>
    <w:rsid w:val="00815813"/>
    <w:rsid w:val="008159E1"/>
    <w:rsid w:val="0081647A"/>
    <w:rsid w:val="00817289"/>
    <w:rsid w:val="0081773A"/>
    <w:rsid w:val="008206FC"/>
    <w:rsid w:val="00820AF6"/>
    <w:rsid w:val="00820B79"/>
    <w:rsid w:val="00821553"/>
    <w:rsid w:val="00821E48"/>
    <w:rsid w:val="008227D9"/>
    <w:rsid w:val="00822ABC"/>
    <w:rsid w:val="00822C3D"/>
    <w:rsid w:val="00822E87"/>
    <w:rsid w:val="00822EBF"/>
    <w:rsid w:val="00822F94"/>
    <w:rsid w:val="00823026"/>
    <w:rsid w:val="00825165"/>
    <w:rsid w:val="008261BA"/>
    <w:rsid w:val="0082641A"/>
    <w:rsid w:val="00826C7B"/>
    <w:rsid w:val="00827311"/>
    <w:rsid w:val="008304FC"/>
    <w:rsid w:val="00830A8D"/>
    <w:rsid w:val="008327B6"/>
    <w:rsid w:val="0083304D"/>
    <w:rsid w:val="008335C7"/>
    <w:rsid w:val="00833C97"/>
    <w:rsid w:val="00833FC6"/>
    <w:rsid w:val="00834A93"/>
    <w:rsid w:val="00834BB4"/>
    <w:rsid w:val="00835187"/>
    <w:rsid w:val="008354E3"/>
    <w:rsid w:val="00835982"/>
    <w:rsid w:val="00835F09"/>
    <w:rsid w:val="00836CE7"/>
    <w:rsid w:val="00840ABB"/>
    <w:rsid w:val="008417C2"/>
    <w:rsid w:val="00842210"/>
    <w:rsid w:val="00842E68"/>
    <w:rsid w:val="00843031"/>
    <w:rsid w:val="00844E51"/>
    <w:rsid w:val="00844FCA"/>
    <w:rsid w:val="0084597A"/>
    <w:rsid w:val="008463C5"/>
    <w:rsid w:val="0084645D"/>
    <w:rsid w:val="008472A9"/>
    <w:rsid w:val="00847CFB"/>
    <w:rsid w:val="00850F3D"/>
    <w:rsid w:val="0085130A"/>
    <w:rsid w:val="00852402"/>
    <w:rsid w:val="0085273B"/>
    <w:rsid w:val="008528A6"/>
    <w:rsid w:val="00852DC0"/>
    <w:rsid w:val="0085310D"/>
    <w:rsid w:val="00854272"/>
    <w:rsid w:val="00854E42"/>
    <w:rsid w:val="0085596D"/>
    <w:rsid w:val="0085661F"/>
    <w:rsid w:val="00856DF0"/>
    <w:rsid w:val="00857147"/>
    <w:rsid w:val="00857372"/>
    <w:rsid w:val="008576BF"/>
    <w:rsid w:val="00857DAA"/>
    <w:rsid w:val="0086027A"/>
    <w:rsid w:val="00861731"/>
    <w:rsid w:val="00861990"/>
    <w:rsid w:val="0086290B"/>
    <w:rsid w:val="00863462"/>
    <w:rsid w:val="008636D3"/>
    <w:rsid w:val="00863C84"/>
    <w:rsid w:val="00864246"/>
    <w:rsid w:val="0086565F"/>
    <w:rsid w:val="00865D4F"/>
    <w:rsid w:val="008671A7"/>
    <w:rsid w:val="00870ACE"/>
    <w:rsid w:val="0087160E"/>
    <w:rsid w:val="00872F08"/>
    <w:rsid w:val="0087319D"/>
    <w:rsid w:val="00873501"/>
    <w:rsid w:val="00873DA0"/>
    <w:rsid w:val="00873F8D"/>
    <w:rsid w:val="00874643"/>
    <w:rsid w:val="008746F7"/>
    <w:rsid w:val="00875E3D"/>
    <w:rsid w:val="00876326"/>
    <w:rsid w:val="0087702F"/>
    <w:rsid w:val="0087718F"/>
    <w:rsid w:val="00877888"/>
    <w:rsid w:val="0087789A"/>
    <w:rsid w:val="0088210B"/>
    <w:rsid w:val="00882A05"/>
    <w:rsid w:val="00884539"/>
    <w:rsid w:val="00884955"/>
    <w:rsid w:val="00885866"/>
    <w:rsid w:val="00886C6C"/>
    <w:rsid w:val="00886D4D"/>
    <w:rsid w:val="00886FBC"/>
    <w:rsid w:val="008873AA"/>
    <w:rsid w:val="00887CF0"/>
    <w:rsid w:val="00887F75"/>
    <w:rsid w:val="008909DD"/>
    <w:rsid w:val="00890B19"/>
    <w:rsid w:val="00890D06"/>
    <w:rsid w:val="00891165"/>
    <w:rsid w:val="0089285B"/>
    <w:rsid w:val="0089359B"/>
    <w:rsid w:val="00893EF4"/>
    <w:rsid w:val="008941F3"/>
    <w:rsid w:val="008945D9"/>
    <w:rsid w:val="00894C4A"/>
    <w:rsid w:val="00895BAA"/>
    <w:rsid w:val="00896B88"/>
    <w:rsid w:val="00897B26"/>
    <w:rsid w:val="00897E0C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5DA1"/>
    <w:rsid w:val="008A6731"/>
    <w:rsid w:val="008A70CF"/>
    <w:rsid w:val="008A72CF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6442"/>
    <w:rsid w:val="008B74C4"/>
    <w:rsid w:val="008B77BC"/>
    <w:rsid w:val="008C053B"/>
    <w:rsid w:val="008C0CCE"/>
    <w:rsid w:val="008C0DBE"/>
    <w:rsid w:val="008C16B1"/>
    <w:rsid w:val="008C181A"/>
    <w:rsid w:val="008C18F0"/>
    <w:rsid w:val="008C1926"/>
    <w:rsid w:val="008C262E"/>
    <w:rsid w:val="008C266F"/>
    <w:rsid w:val="008C26AE"/>
    <w:rsid w:val="008C34DA"/>
    <w:rsid w:val="008C3A05"/>
    <w:rsid w:val="008C4258"/>
    <w:rsid w:val="008C4259"/>
    <w:rsid w:val="008C5D03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858"/>
    <w:rsid w:val="008E0A01"/>
    <w:rsid w:val="008E0E85"/>
    <w:rsid w:val="008E148A"/>
    <w:rsid w:val="008E2695"/>
    <w:rsid w:val="008E2D97"/>
    <w:rsid w:val="008E5FD0"/>
    <w:rsid w:val="008E61CF"/>
    <w:rsid w:val="008E6B75"/>
    <w:rsid w:val="008E7A17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5DA4"/>
    <w:rsid w:val="008F733F"/>
    <w:rsid w:val="008F74F3"/>
    <w:rsid w:val="00900D9A"/>
    <w:rsid w:val="00901036"/>
    <w:rsid w:val="009038C8"/>
    <w:rsid w:val="00903A12"/>
    <w:rsid w:val="00904056"/>
    <w:rsid w:val="00904227"/>
    <w:rsid w:val="00904318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71C"/>
    <w:rsid w:val="009101D3"/>
    <w:rsid w:val="009113FE"/>
    <w:rsid w:val="00911670"/>
    <w:rsid w:val="00913E4A"/>
    <w:rsid w:val="00914806"/>
    <w:rsid w:val="00914B2F"/>
    <w:rsid w:val="00914B7B"/>
    <w:rsid w:val="009152C5"/>
    <w:rsid w:val="00915395"/>
    <w:rsid w:val="00915747"/>
    <w:rsid w:val="00915C73"/>
    <w:rsid w:val="00915E51"/>
    <w:rsid w:val="009160FB"/>
    <w:rsid w:val="009162F9"/>
    <w:rsid w:val="00916349"/>
    <w:rsid w:val="00917328"/>
    <w:rsid w:val="009173E2"/>
    <w:rsid w:val="00917A02"/>
    <w:rsid w:val="00917C27"/>
    <w:rsid w:val="00917C6A"/>
    <w:rsid w:val="0092153E"/>
    <w:rsid w:val="009218A9"/>
    <w:rsid w:val="00921C2C"/>
    <w:rsid w:val="00921C53"/>
    <w:rsid w:val="00925288"/>
    <w:rsid w:val="0092549F"/>
    <w:rsid w:val="00925951"/>
    <w:rsid w:val="00925C74"/>
    <w:rsid w:val="00926E25"/>
    <w:rsid w:val="00927594"/>
    <w:rsid w:val="00927805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C5C"/>
    <w:rsid w:val="00934F78"/>
    <w:rsid w:val="00936212"/>
    <w:rsid w:val="00936A35"/>
    <w:rsid w:val="00937F85"/>
    <w:rsid w:val="0094008B"/>
    <w:rsid w:val="009415BB"/>
    <w:rsid w:val="00943194"/>
    <w:rsid w:val="00943C38"/>
    <w:rsid w:val="00943E03"/>
    <w:rsid w:val="00944DCE"/>
    <w:rsid w:val="00945851"/>
    <w:rsid w:val="009459EA"/>
    <w:rsid w:val="00947001"/>
    <w:rsid w:val="009470B8"/>
    <w:rsid w:val="00947897"/>
    <w:rsid w:val="00950130"/>
    <w:rsid w:val="009506F7"/>
    <w:rsid w:val="00950FA3"/>
    <w:rsid w:val="009510EC"/>
    <w:rsid w:val="00951286"/>
    <w:rsid w:val="009513EB"/>
    <w:rsid w:val="0095181A"/>
    <w:rsid w:val="00952231"/>
    <w:rsid w:val="00953C7D"/>
    <w:rsid w:val="00953D0C"/>
    <w:rsid w:val="00953F1B"/>
    <w:rsid w:val="009556CF"/>
    <w:rsid w:val="00957105"/>
    <w:rsid w:val="0096029E"/>
    <w:rsid w:val="009612C5"/>
    <w:rsid w:val="00961E24"/>
    <w:rsid w:val="009628B7"/>
    <w:rsid w:val="0096396C"/>
    <w:rsid w:val="00963A34"/>
    <w:rsid w:val="00963B4F"/>
    <w:rsid w:val="009648BF"/>
    <w:rsid w:val="00966248"/>
    <w:rsid w:val="00966C45"/>
    <w:rsid w:val="00966F22"/>
    <w:rsid w:val="009702D9"/>
    <w:rsid w:val="009707AA"/>
    <w:rsid w:val="00970916"/>
    <w:rsid w:val="00971705"/>
    <w:rsid w:val="009727C1"/>
    <w:rsid w:val="009728C9"/>
    <w:rsid w:val="009732F8"/>
    <w:rsid w:val="009733C4"/>
    <w:rsid w:val="00973B2A"/>
    <w:rsid w:val="00973BB7"/>
    <w:rsid w:val="0097473E"/>
    <w:rsid w:val="0097539E"/>
    <w:rsid w:val="00975DBC"/>
    <w:rsid w:val="00976187"/>
    <w:rsid w:val="00976C35"/>
    <w:rsid w:val="009772F4"/>
    <w:rsid w:val="0097762C"/>
    <w:rsid w:val="00977A1C"/>
    <w:rsid w:val="00980716"/>
    <w:rsid w:val="00980BB0"/>
    <w:rsid w:val="0098120E"/>
    <w:rsid w:val="00981A21"/>
    <w:rsid w:val="00981D62"/>
    <w:rsid w:val="00983AD6"/>
    <w:rsid w:val="009848C6"/>
    <w:rsid w:val="009865C6"/>
    <w:rsid w:val="009866DD"/>
    <w:rsid w:val="009867CD"/>
    <w:rsid w:val="00987B0C"/>
    <w:rsid w:val="00991296"/>
    <w:rsid w:val="00992611"/>
    <w:rsid w:val="00992A1F"/>
    <w:rsid w:val="00993217"/>
    <w:rsid w:val="00995A28"/>
    <w:rsid w:val="00995D75"/>
    <w:rsid w:val="0099612B"/>
    <w:rsid w:val="00996476"/>
    <w:rsid w:val="00996B9A"/>
    <w:rsid w:val="0099740B"/>
    <w:rsid w:val="009A227F"/>
    <w:rsid w:val="009A3C29"/>
    <w:rsid w:val="009A3F4B"/>
    <w:rsid w:val="009A40A5"/>
    <w:rsid w:val="009A44D6"/>
    <w:rsid w:val="009A49EA"/>
    <w:rsid w:val="009A4DDA"/>
    <w:rsid w:val="009A52AD"/>
    <w:rsid w:val="009A637A"/>
    <w:rsid w:val="009A63A3"/>
    <w:rsid w:val="009A73A7"/>
    <w:rsid w:val="009B1CEE"/>
    <w:rsid w:val="009B2AB0"/>
    <w:rsid w:val="009B2DA1"/>
    <w:rsid w:val="009B3B5F"/>
    <w:rsid w:val="009B3C81"/>
    <w:rsid w:val="009B50EB"/>
    <w:rsid w:val="009B5DAC"/>
    <w:rsid w:val="009B603D"/>
    <w:rsid w:val="009C0157"/>
    <w:rsid w:val="009C1323"/>
    <w:rsid w:val="009C1705"/>
    <w:rsid w:val="009C228B"/>
    <w:rsid w:val="009C229B"/>
    <w:rsid w:val="009C2AD1"/>
    <w:rsid w:val="009C2D86"/>
    <w:rsid w:val="009C3443"/>
    <w:rsid w:val="009C37B9"/>
    <w:rsid w:val="009C3CED"/>
    <w:rsid w:val="009C558D"/>
    <w:rsid w:val="009C5BF8"/>
    <w:rsid w:val="009C69E3"/>
    <w:rsid w:val="009C7812"/>
    <w:rsid w:val="009D0529"/>
    <w:rsid w:val="009D1417"/>
    <w:rsid w:val="009D1469"/>
    <w:rsid w:val="009D1B4F"/>
    <w:rsid w:val="009D22AB"/>
    <w:rsid w:val="009D39E1"/>
    <w:rsid w:val="009D41D0"/>
    <w:rsid w:val="009D433C"/>
    <w:rsid w:val="009D4CAE"/>
    <w:rsid w:val="009D519C"/>
    <w:rsid w:val="009D574B"/>
    <w:rsid w:val="009D71C1"/>
    <w:rsid w:val="009D7E60"/>
    <w:rsid w:val="009E05E8"/>
    <w:rsid w:val="009E0ED4"/>
    <w:rsid w:val="009E1A36"/>
    <w:rsid w:val="009E2912"/>
    <w:rsid w:val="009E2F0A"/>
    <w:rsid w:val="009E31BF"/>
    <w:rsid w:val="009E40EF"/>
    <w:rsid w:val="009E4D13"/>
    <w:rsid w:val="009E4DB8"/>
    <w:rsid w:val="009E5445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DC0"/>
    <w:rsid w:val="00A0740D"/>
    <w:rsid w:val="00A11D39"/>
    <w:rsid w:val="00A11EC9"/>
    <w:rsid w:val="00A1334A"/>
    <w:rsid w:val="00A136CE"/>
    <w:rsid w:val="00A13C4A"/>
    <w:rsid w:val="00A1601B"/>
    <w:rsid w:val="00A16EDA"/>
    <w:rsid w:val="00A175F5"/>
    <w:rsid w:val="00A20FBB"/>
    <w:rsid w:val="00A21050"/>
    <w:rsid w:val="00A215BA"/>
    <w:rsid w:val="00A236CD"/>
    <w:rsid w:val="00A24190"/>
    <w:rsid w:val="00A2447B"/>
    <w:rsid w:val="00A25435"/>
    <w:rsid w:val="00A2700E"/>
    <w:rsid w:val="00A272CA"/>
    <w:rsid w:val="00A27A0F"/>
    <w:rsid w:val="00A30246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D6E"/>
    <w:rsid w:val="00A441DD"/>
    <w:rsid w:val="00A45735"/>
    <w:rsid w:val="00A47AF5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56EA7"/>
    <w:rsid w:val="00A56EE1"/>
    <w:rsid w:val="00A610C8"/>
    <w:rsid w:val="00A61E72"/>
    <w:rsid w:val="00A61F62"/>
    <w:rsid w:val="00A62F56"/>
    <w:rsid w:val="00A649F7"/>
    <w:rsid w:val="00A67015"/>
    <w:rsid w:val="00A67AC6"/>
    <w:rsid w:val="00A71003"/>
    <w:rsid w:val="00A71350"/>
    <w:rsid w:val="00A714F3"/>
    <w:rsid w:val="00A72B82"/>
    <w:rsid w:val="00A73102"/>
    <w:rsid w:val="00A7350D"/>
    <w:rsid w:val="00A74213"/>
    <w:rsid w:val="00A74468"/>
    <w:rsid w:val="00A749D6"/>
    <w:rsid w:val="00A75CEE"/>
    <w:rsid w:val="00A76B13"/>
    <w:rsid w:val="00A76D23"/>
    <w:rsid w:val="00A77367"/>
    <w:rsid w:val="00A81052"/>
    <w:rsid w:val="00A812FB"/>
    <w:rsid w:val="00A81387"/>
    <w:rsid w:val="00A8226D"/>
    <w:rsid w:val="00A8311B"/>
    <w:rsid w:val="00A83CDC"/>
    <w:rsid w:val="00A84545"/>
    <w:rsid w:val="00A8485E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A08D4"/>
    <w:rsid w:val="00AA124F"/>
    <w:rsid w:val="00AA15B9"/>
    <w:rsid w:val="00AA2F4A"/>
    <w:rsid w:val="00AA3D39"/>
    <w:rsid w:val="00AA3D7F"/>
    <w:rsid w:val="00AA4837"/>
    <w:rsid w:val="00AA5F08"/>
    <w:rsid w:val="00AA5F11"/>
    <w:rsid w:val="00AA61D0"/>
    <w:rsid w:val="00AA659A"/>
    <w:rsid w:val="00AA679C"/>
    <w:rsid w:val="00AA6F6A"/>
    <w:rsid w:val="00AA6F98"/>
    <w:rsid w:val="00AA7072"/>
    <w:rsid w:val="00AB04F3"/>
    <w:rsid w:val="00AB0E81"/>
    <w:rsid w:val="00AB2A5A"/>
    <w:rsid w:val="00AB4C35"/>
    <w:rsid w:val="00AB4D3C"/>
    <w:rsid w:val="00AB6075"/>
    <w:rsid w:val="00AB6DF5"/>
    <w:rsid w:val="00AB76ED"/>
    <w:rsid w:val="00AB7AD8"/>
    <w:rsid w:val="00AB7CEC"/>
    <w:rsid w:val="00AB7DBE"/>
    <w:rsid w:val="00AC0939"/>
    <w:rsid w:val="00AC1087"/>
    <w:rsid w:val="00AC1E55"/>
    <w:rsid w:val="00AC2704"/>
    <w:rsid w:val="00AC306D"/>
    <w:rsid w:val="00AC38EA"/>
    <w:rsid w:val="00AC4EB9"/>
    <w:rsid w:val="00AC5D92"/>
    <w:rsid w:val="00AC5F53"/>
    <w:rsid w:val="00AC6556"/>
    <w:rsid w:val="00AC6D4B"/>
    <w:rsid w:val="00AC7C5F"/>
    <w:rsid w:val="00AC7CF5"/>
    <w:rsid w:val="00AC7E9C"/>
    <w:rsid w:val="00AD002F"/>
    <w:rsid w:val="00AD0E09"/>
    <w:rsid w:val="00AD1499"/>
    <w:rsid w:val="00AD19B0"/>
    <w:rsid w:val="00AD1B22"/>
    <w:rsid w:val="00AD1E50"/>
    <w:rsid w:val="00AD1EFE"/>
    <w:rsid w:val="00AD29D7"/>
    <w:rsid w:val="00AD2FD4"/>
    <w:rsid w:val="00AD34FF"/>
    <w:rsid w:val="00AD38B9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652A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7E6"/>
    <w:rsid w:val="00AF2AA0"/>
    <w:rsid w:val="00AF2B7D"/>
    <w:rsid w:val="00AF3F68"/>
    <w:rsid w:val="00AF3FD5"/>
    <w:rsid w:val="00AF43B2"/>
    <w:rsid w:val="00AF468C"/>
    <w:rsid w:val="00AF4AE7"/>
    <w:rsid w:val="00AF4BF9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4F2C"/>
    <w:rsid w:val="00B051AD"/>
    <w:rsid w:val="00B05CF8"/>
    <w:rsid w:val="00B06587"/>
    <w:rsid w:val="00B066BD"/>
    <w:rsid w:val="00B0706F"/>
    <w:rsid w:val="00B0767F"/>
    <w:rsid w:val="00B07F21"/>
    <w:rsid w:val="00B11159"/>
    <w:rsid w:val="00B11458"/>
    <w:rsid w:val="00B11E9C"/>
    <w:rsid w:val="00B13AB7"/>
    <w:rsid w:val="00B13E9B"/>
    <w:rsid w:val="00B1407A"/>
    <w:rsid w:val="00B14707"/>
    <w:rsid w:val="00B159B5"/>
    <w:rsid w:val="00B16E8F"/>
    <w:rsid w:val="00B17C7C"/>
    <w:rsid w:val="00B20081"/>
    <w:rsid w:val="00B205A5"/>
    <w:rsid w:val="00B21283"/>
    <w:rsid w:val="00B21F85"/>
    <w:rsid w:val="00B22AE7"/>
    <w:rsid w:val="00B24B32"/>
    <w:rsid w:val="00B24E85"/>
    <w:rsid w:val="00B25C89"/>
    <w:rsid w:val="00B268E9"/>
    <w:rsid w:val="00B2698F"/>
    <w:rsid w:val="00B26ACE"/>
    <w:rsid w:val="00B26E12"/>
    <w:rsid w:val="00B30401"/>
    <w:rsid w:val="00B30855"/>
    <w:rsid w:val="00B30956"/>
    <w:rsid w:val="00B30CC1"/>
    <w:rsid w:val="00B315EB"/>
    <w:rsid w:val="00B31AF3"/>
    <w:rsid w:val="00B31BFE"/>
    <w:rsid w:val="00B321F2"/>
    <w:rsid w:val="00B344B9"/>
    <w:rsid w:val="00B34AA7"/>
    <w:rsid w:val="00B34B9E"/>
    <w:rsid w:val="00B35F26"/>
    <w:rsid w:val="00B36F56"/>
    <w:rsid w:val="00B4024A"/>
    <w:rsid w:val="00B42A69"/>
    <w:rsid w:val="00B4319D"/>
    <w:rsid w:val="00B43419"/>
    <w:rsid w:val="00B43563"/>
    <w:rsid w:val="00B441C0"/>
    <w:rsid w:val="00B44483"/>
    <w:rsid w:val="00B452B6"/>
    <w:rsid w:val="00B468DA"/>
    <w:rsid w:val="00B46A56"/>
    <w:rsid w:val="00B46CCC"/>
    <w:rsid w:val="00B4745D"/>
    <w:rsid w:val="00B47998"/>
    <w:rsid w:val="00B47C0E"/>
    <w:rsid w:val="00B50995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476"/>
    <w:rsid w:val="00B56642"/>
    <w:rsid w:val="00B56A70"/>
    <w:rsid w:val="00B576FD"/>
    <w:rsid w:val="00B57883"/>
    <w:rsid w:val="00B6111B"/>
    <w:rsid w:val="00B619AD"/>
    <w:rsid w:val="00B62180"/>
    <w:rsid w:val="00B63AAD"/>
    <w:rsid w:val="00B6637D"/>
    <w:rsid w:val="00B66734"/>
    <w:rsid w:val="00B72226"/>
    <w:rsid w:val="00B72FB3"/>
    <w:rsid w:val="00B74556"/>
    <w:rsid w:val="00B758B3"/>
    <w:rsid w:val="00B76E0F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87A46"/>
    <w:rsid w:val="00B904F1"/>
    <w:rsid w:val="00B906AD"/>
    <w:rsid w:val="00B90BBB"/>
    <w:rsid w:val="00B90E5B"/>
    <w:rsid w:val="00B915BB"/>
    <w:rsid w:val="00B9203D"/>
    <w:rsid w:val="00B923C4"/>
    <w:rsid w:val="00B939BF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97AA3"/>
    <w:rsid w:val="00B97AA8"/>
    <w:rsid w:val="00BA0063"/>
    <w:rsid w:val="00BA093E"/>
    <w:rsid w:val="00BA2B6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0C"/>
    <w:rsid w:val="00BB1D2E"/>
    <w:rsid w:val="00BB1F4C"/>
    <w:rsid w:val="00BB25F5"/>
    <w:rsid w:val="00BB2A0F"/>
    <w:rsid w:val="00BB315A"/>
    <w:rsid w:val="00BB3993"/>
    <w:rsid w:val="00BB4151"/>
    <w:rsid w:val="00BB4367"/>
    <w:rsid w:val="00BB47DB"/>
    <w:rsid w:val="00BB624B"/>
    <w:rsid w:val="00BB67CE"/>
    <w:rsid w:val="00BB6CCE"/>
    <w:rsid w:val="00BB729C"/>
    <w:rsid w:val="00BB76D0"/>
    <w:rsid w:val="00BC199D"/>
    <w:rsid w:val="00BC226F"/>
    <w:rsid w:val="00BC295A"/>
    <w:rsid w:val="00BC2F8C"/>
    <w:rsid w:val="00BC32FC"/>
    <w:rsid w:val="00BC363C"/>
    <w:rsid w:val="00BC3815"/>
    <w:rsid w:val="00BC3D5A"/>
    <w:rsid w:val="00BC3E4A"/>
    <w:rsid w:val="00BC45CA"/>
    <w:rsid w:val="00BC48F2"/>
    <w:rsid w:val="00BC4A49"/>
    <w:rsid w:val="00BC5B4E"/>
    <w:rsid w:val="00BC5D41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0BEA"/>
    <w:rsid w:val="00BD10CE"/>
    <w:rsid w:val="00BD174A"/>
    <w:rsid w:val="00BD1C23"/>
    <w:rsid w:val="00BD2069"/>
    <w:rsid w:val="00BD21C0"/>
    <w:rsid w:val="00BD2258"/>
    <w:rsid w:val="00BD2E3F"/>
    <w:rsid w:val="00BD3206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E7852"/>
    <w:rsid w:val="00BF0545"/>
    <w:rsid w:val="00BF1BAC"/>
    <w:rsid w:val="00BF1E59"/>
    <w:rsid w:val="00BF22EB"/>
    <w:rsid w:val="00BF2391"/>
    <w:rsid w:val="00BF26D6"/>
    <w:rsid w:val="00BF2780"/>
    <w:rsid w:val="00BF47CE"/>
    <w:rsid w:val="00BF4CAF"/>
    <w:rsid w:val="00BF536E"/>
    <w:rsid w:val="00BF5C71"/>
    <w:rsid w:val="00BF6798"/>
    <w:rsid w:val="00BF6B5D"/>
    <w:rsid w:val="00C0072D"/>
    <w:rsid w:val="00C00889"/>
    <w:rsid w:val="00C00D20"/>
    <w:rsid w:val="00C00E92"/>
    <w:rsid w:val="00C00F54"/>
    <w:rsid w:val="00C01423"/>
    <w:rsid w:val="00C0251C"/>
    <w:rsid w:val="00C0272E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304E"/>
    <w:rsid w:val="00C1358D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516"/>
    <w:rsid w:val="00C20BF1"/>
    <w:rsid w:val="00C232F2"/>
    <w:rsid w:val="00C23616"/>
    <w:rsid w:val="00C23B05"/>
    <w:rsid w:val="00C23C49"/>
    <w:rsid w:val="00C25042"/>
    <w:rsid w:val="00C250DA"/>
    <w:rsid w:val="00C25444"/>
    <w:rsid w:val="00C25DCF"/>
    <w:rsid w:val="00C25F0B"/>
    <w:rsid w:val="00C26D6E"/>
    <w:rsid w:val="00C274C8"/>
    <w:rsid w:val="00C27ACA"/>
    <w:rsid w:val="00C300B6"/>
    <w:rsid w:val="00C3103E"/>
    <w:rsid w:val="00C32476"/>
    <w:rsid w:val="00C3365E"/>
    <w:rsid w:val="00C336F7"/>
    <w:rsid w:val="00C33CDD"/>
    <w:rsid w:val="00C341B5"/>
    <w:rsid w:val="00C3489C"/>
    <w:rsid w:val="00C34E4A"/>
    <w:rsid w:val="00C352E4"/>
    <w:rsid w:val="00C356BE"/>
    <w:rsid w:val="00C359D5"/>
    <w:rsid w:val="00C35DED"/>
    <w:rsid w:val="00C37C63"/>
    <w:rsid w:val="00C403AF"/>
    <w:rsid w:val="00C408B3"/>
    <w:rsid w:val="00C40B15"/>
    <w:rsid w:val="00C40F36"/>
    <w:rsid w:val="00C41103"/>
    <w:rsid w:val="00C42F69"/>
    <w:rsid w:val="00C438F9"/>
    <w:rsid w:val="00C43C71"/>
    <w:rsid w:val="00C44154"/>
    <w:rsid w:val="00C44193"/>
    <w:rsid w:val="00C44236"/>
    <w:rsid w:val="00C44A38"/>
    <w:rsid w:val="00C44B8A"/>
    <w:rsid w:val="00C44DEA"/>
    <w:rsid w:val="00C45BAB"/>
    <w:rsid w:val="00C46A88"/>
    <w:rsid w:val="00C47E22"/>
    <w:rsid w:val="00C47F81"/>
    <w:rsid w:val="00C508EB"/>
    <w:rsid w:val="00C50B85"/>
    <w:rsid w:val="00C50BC5"/>
    <w:rsid w:val="00C51078"/>
    <w:rsid w:val="00C51A63"/>
    <w:rsid w:val="00C51E46"/>
    <w:rsid w:val="00C52273"/>
    <w:rsid w:val="00C52652"/>
    <w:rsid w:val="00C531E5"/>
    <w:rsid w:val="00C5335F"/>
    <w:rsid w:val="00C53750"/>
    <w:rsid w:val="00C54066"/>
    <w:rsid w:val="00C54133"/>
    <w:rsid w:val="00C57014"/>
    <w:rsid w:val="00C61CBA"/>
    <w:rsid w:val="00C6209D"/>
    <w:rsid w:val="00C62273"/>
    <w:rsid w:val="00C62C24"/>
    <w:rsid w:val="00C62E0F"/>
    <w:rsid w:val="00C635B6"/>
    <w:rsid w:val="00C63AA8"/>
    <w:rsid w:val="00C6407C"/>
    <w:rsid w:val="00C643E6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FC4"/>
    <w:rsid w:val="00C82A18"/>
    <w:rsid w:val="00C84E1D"/>
    <w:rsid w:val="00C85659"/>
    <w:rsid w:val="00C85BEA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3A20"/>
    <w:rsid w:val="00C94075"/>
    <w:rsid w:val="00C94101"/>
    <w:rsid w:val="00C94F8A"/>
    <w:rsid w:val="00C95C5D"/>
    <w:rsid w:val="00C95CD9"/>
    <w:rsid w:val="00C95E33"/>
    <w:rsid w:val="00C96828"/>
    <w:rsid w:val="00C97064"/>
    <w:rsid w:val="00C971EF"/>
    <w:rsid w:val="00C97804"/>
    <w:rsid w:val="00C97B41"/>
    <w:rsid w:val="00CA0704"/>
    <w:rsid w:val="00CA09C9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2357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076F"/>
    <w:rsid w:val="00CC13CE"/>
    <w:rsid w:val="00CC1B1D"/>
    <w:rsid w:val="00CC2715"/>
    <w:rsid w:val="00CC2B7F"/>
    <w:rsid w:val="00CC3F50"/>
    <w:rsid w:val="00CC47EC"/>
    <w:rsid w:val="00CC4B15"/>
    <w:rsid w:val="00CC5632"/>
    <w:rsid w:val="00CC5DE7"/>
    <w:rsid w:val="00CC615D"/>
    <w:rsid w:val="00CC65B2"/>
    <w:rsid w:val="00CC6AE8"/>
    <w:rsid w:val="00CC6E95"/>
    <w:rsid w:val="00CC71F1"/>
    <w:rsid w:val="00CC79C5"/>
    <w:rsid w:val="00CC7B94"/>
    <w:rsid w:val="00CD06AB"/>
    <w:rsid w:val="00CD19D6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E68F1"/>
    <w:rsid w:val="00CF0C75"/>
    <w:rsid w:val="00CF1EE5"/>
    <w:rsid w:val="00CF4CE4"/>
    <w:rsid w:val="00CF502C"/>
    <w:rsid w:val="00CF50B7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25E"/>
    <w:rsid w:val="00D047B1"/>
    <w:rsid w:val="00D04F59"/>
    <w:rsid w:val="00D051ED"/>
    <w:rsid w:val="00D054F5"/>
    <w:rsid w:val="00D0571E"/>
    <w:rsid w:val="00D05E23"/>
    <w:rsid w:val="00D06253"/>
    <w:rsid w:val="00D06597"/>
    <w:rsid w:val="00D0660E"/>
    <w:rsid w:val="00D06771"/>
    <w:rsid w:val="00D06C80"/>
    <w:rsid w:val="00D07900"/>
    <w:rsid w:val="00D07984"/>
    <w:rsid w:val="00D07AE5"/>
    <w:rsid w:val="00D104D2"/>
    <w:rsid w:val="00D11DA6"/>
    <w:rsid w:val="00D1292E"/>
    <w:rsid w:val="00D13DF3"/>
    <w:rsid w:val="00D14E24"/>
    <w:rsid w:val="00D167FC"/>
    <w:rsid w:val="00D17AFD"/>
    <w:rsid w:val="00D2172E"/>
    <w:rsid w:val="00D2255A"/>
    <w:rsid w:val="00D22F99"/>
    <w:rsid w:val="00D23394"/>
    <w:rsid w:val="00D24162"/>
    <w:rsid w:val="00D249BA"/>
    <w:rsid w:val="00D25797"/>
    <w:rsid w:val="00D263DB"/>
    <w:rsid w:val="00D2673A"/>
    <w:rsid w:val="00D26C6A"/>
    <w:rsid w:val="00D27696"/>
    <w:rsid w:val="00D3018D"/>
    <w:rsid w:val="00D30ADD"/>
    <w:rsid w:val="00D311A7"/>
    <w:rsid w:val="00D31DEF"/>
    <w:rsid w:val="00D32337"/>
    <w:rsid w:val="00D3275D"/>
    <w:rsid w:val="00D34771"/>
    <w:rsid w:val="00D34C4F"/>
    <w:rsid w:val="00D3548A"/>
    <w:rsid w:val="00D35797"/>
    <w:rsid w:val="00D372F0"/>
    <w:rsid w:val="00D409F7"/>
    <w:rsid w:val="00D40C66"/>
    <w:rsid w:val="00D4129C"/>
    <w:rsid w:val="00D4236E"/>
    <w:rsid w:val="00D426C3"/>
    <w:rsid w:val="00D43A0D"/>
    <w:rsid w:val="00D43B7D"/>
    <w:rsid w:val="00D43BC1"/>
    <w:rsid w:val="00D4593A"/>
    <w:rsid w:val="00D459B3"/>
    <w:rsid w:val="00D46594"/>
    <w:rsid w:val="00D46867"/>
    <w:rsid w:val="00D46F63"/>
    <w:rsid w:val="00D474C6"/>
    <w:rsid w:val="00D5103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107"/>
    <w:rsid w:val="00D56F18"/>
    <w:rsid w:val="00D5702F"/>
    <w:rsid w:val="00D57E03"/>
    <w:rsid w:val="00D61A71"/>
    <w:rsid w:val="00D62740"/>
    <w:rsid w:val="00D62B5A"/>
    <w:rsid w:val="00D63C8A"/>
    <w:rsid w:val="00D63D89"/>
    <w:rsid w:val="00D647CC"/>
    <w:rsid w:val="00D655B8"/>
    <w:rsid w:val="00D66ADA"/>
    <w:rsid w:val="00D6764C"/>
    <w:rsid w:val="00D70A40"/>
    <w:rsid w:val="00D714BA"/>
    <w:rsid w:val="00D7274F"/>
    <w:rsid w:val="00D73385"/>
    <w:rsid w:val="00D735A4"/>
    <w:rsid w:val="00D73AAC"/>
    <w:rsid w:val="00D73FED"/>
    <w:rsid w:val="00D7575F"/>
    <w:rsid w:val="00D75CE8"/>
    <w:rsid w:val="00D77345"/>
    <w:rsid w:val="00D77DBA"/>
    <w:rsid w:val="00D80090"/>
    <w:rsid w:val="00D80412"/>
    <w:rsid w:val="00D82DEA"/>
    <w:rsid w:val="00D82F29"/>
    <w:rsid w:val="00D83742"/>
    <w:rsid w:val="00D83C45"/>
    <w:rsid w:val="00D84056"/>
    <w:rsid w:val="00D84BD3"/>
    <w:rsid w:val="00D854F3"/>
    <w:rsid w:val="00D85877"/>
    <w:rsid w:val="00D85B9F"/>
    <w:rsid w:val="00D8607C"/>
    <w:rsid w:val="00D860ED"/>
    <w:rsid w:val="00D86AEE"/>
    <w:rsid w:val="00D86FAA"/>
    <w:rsid w:val="00D90907"/>
    <w:rsid w:val="00D92F55"/>
    <w:rsid w:val="00D9478D"/>
    <w:rsid w:val="00D9531A"/>
    <w:rsid w:val="00D954EE"/>
    <w:rsid w:val="00D95690"/>
    <w:rsid w:val="00D96645"/>
    <w:rsid w:val="00D96EAB"/>
    <w:rsid w:val="00D97859"/>
    <w:rsid w:val="00D97A5B"/>
    <w:rsid w:val="00DA032A"/>
    <w:rsid w:val="00DA10F2"/>
    <w:rsid w:val="00DA1AFC"/>
    <w:rsid w:val="00DA1DB0"/>
    <w:rsid w:val="00DA2034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2450"/>
    <w:rsid w:val="00DB2F28"/>
    <w:rsid w:val="00DB384A"/>
    <w:rsid w:val="00DB3C18"/>
    <w:rsid w:val="00DB4E50"/>
    <w:rsid w:val="00DB51C4"/>
    <w:rsid w:val="00DB66E7"/>
    <w:rsid w:val="00DB7997"/>
    <w:rsid w:val="00DC0846"/>
    <w:rsid w:val="00DC17CD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1448"/>
    <w:rsid w:val="00DD1EF3"/>
    <w:rsid w:val="00DD383A"/>
    <w:rsid w:val="00DD531A"/>
    <w:rsid w:val="00DD5550"/>
    <w:rsid w:val="00DD586C"/>
    <w:rsid w:val="00DD5FBD"/>
    <w:rsid w:val="00DD65C7"/>
    <w:rsid w:val="00DD6B9E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8D6"/>
    <w:rsid w:val="00DF1B70"/>
    <w:rsid w:val="00DF2971"/>
    <w:rsid w:val="00DF2C25"/>
    <w:rsid w:val="00DF308A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C3D"/>
    <w:rsid w:val="00E07C8D"/>
    <w:rsid w:val="00E07E08"/>
    <w:rsid w:val="00E10506"/>
    <w:rsid w:val="00E11A91"/>
    <w:rsid w:val="00E11D09"/>
    <w:rsid w:val="00E130B6"/>
    <w:rsid w:val="00E130C4"/>
    <w:rsid w:val="00E15564"/>
    <w:rsid w:val="00E1661E"/>
    <w:rsid w:val="00E16ABF"/>
    <w:rsid w:val="00E170D7"/>
    <w:rsid w:val="00E17C09"/>
    <w:rsid w:val="00E17C21"/>
    <w:rsid w:val="00E202A5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5788"/>
    <w:rsid w:val="00E27221"/>
    <w:rsid w:val="00E27664"/>
    <w:rsid w:val="00E2771D"/>
    <w:rsid w:val="00E27DD4"/>
    <w:rsid w:val="00E30198"/>
    <w:rsid w:val="00E3035A"/>
    <w:rsid w:val="00E30D65"/>
    <w:rsid w:val="00E30E74"/>
    <w:rsid w:val="00E320DE"/>
    <w:rsid w:val="00E32370"/>
    <w:rsid w:val="00E32C7F"/>
    <w:rsid w:val="00E3366C"/>
    <w:rsid w:val="00E34442"/>
    <w:rsid w:val="00E357AA"/>
    <w:rsid w:val="00E35D93"/>
    <w:rsid w:val="00E35E4A"/>
    <w:rsid w:val="00E3744A"/>
    <w:rsid w:val="00E400B9"/>
    <w:rsid w:val="00E40466"/>
    <w:rsid w:val="00E412B8"/>
    <w:rsid w:val="00E419F9"/>
    <w:rsid w:val="00E41BEE"/>
    <w:rsid w:val="00E430C1"/>
    <w:rsid w:val="00E43D66"/>
    <w:rsid w:val="00E43FE1"/>
    <w:rsid w:val="00E441EF"/>
    <w:rsid w:val="00E44255"/>
    <w:rsid w:val="00E44731"/>
    <w:rsid w:val="00E4542E"/>
    <w:rsid w:val="00E469E6"/>
    <w:rsid w:val="00E47115"/>
    <w:rsid w:val="00E47B9E"/>
    <w:rsid w:val="00E507AD"/>
    <w:rsid w:val="00E518F1"/>
    <w:rsid w:val="00E51FC3"/>
    <w:rsid w:val="00E526B4"/>
    <w:rsid w:val="00E53169"/>
    <w:rsid w:val="00E53764"/>
    <w:rsid w:val="00E54D1C"/>
    <w:rsid w:val="00E55600"/>
    <w:rsid w:val="00E563D4"/>
    <w:rsid w:val="00E57060"/>
    <w:rsid w:val="00E570C9"/>
    <w:rsid w:val="00E57289"/>
    <w:rsid w:val="00E57313"/>
    <w:rsid w:val="00E5739D"/>
    <w:rsid w:val="00E6069B"/>
    <w:rsid w:val="00E60EF6"/>
    <w:rsid w:val="00E614A0"/>
    <w:rsid w:val="00E62570"/>
    <w:rsid w:val="00E62B0C"/>
    <w:rsid w:val="00E63169"/>
    <w:rsid w:val="00E650B2"/>
    <w:rsid w:val="00E657E4"/>
    <w:rsid w:val="00E6585A"/>
    <w:rsid w:val="00E675A6"/>
    <w:rsid w:val="00E67796"/>
    <w:rsid w:val="00E677BA"/>
    <w:rsid w:val="00E67D08"/>
    <w:rsid w:val="00E70D6D"/>
    <w:rsid w:val="00E72C75"/>
    <w:rsid w:val="00E73095"/>
    <w:rsid w:val="00E74051"/>
    <w:rsid w:val="00E744AD"/>
    <w:rsid w:val="00E74B05"/>
    <w:rsid w:val="00E74EB5"/>
    <w:rsid w:val="00E74FC8"/>
    <w:rsid w:val="00E756A2"/>
    <w:rsid w:val="00E7594E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3921"/>
    <w:rsid w:val="00E83DE0"/>
    <w:rsid w:val="00E83EEC"/>
    <w:rsid w:val="00E84200"/>
    <w:rsid w:val="00E84DED"/>
    <w:rsid w:val="00E85847"/>
    <w:rsid w:val="00E86551"/>
    <w:rsid w:val="00E86FCB"/>
    <w:rsid w:val="00E87616"/>
    <w:rsid w:val="00E90327"/>
    <w:rsid w:val="00E903A8"/>
    <w:rsid w:val="00E90703"/>
    <w:rsid w:val="00E909E6"/>
    <w:rsid w:val="00E917FF"/>
    <w:rsid w:val="00E91AAC"/>
    <w:rsid w:val="00E936B5"/>
    <w:rsid w:val="00E93F37"/>
    <w:rsid w:val="00E95320"/>
    <w:rsid w:val="00E95388"/>
    <w:rsid w:val="00E9577A"/>
    <w:rsid w:val="00E95C2C"/>
    <w:rsid w:val="00E9601F"/>
    <w:rsid w:val="00E966E7"/>
    <w:rsid w:val="00E96CC0"/>
    <w:rsid w:val="00E9752A"/>
    <w:rsid w:val="00E97717"/>
    <w:rsid w:val="00E979B0"/>
    <w:rsid w:val="00EA087E"/>
    <w:rsid w:val="00EA17D9"/>
    <w:rsid w:val="00EA17EF"/>
    <w:rsid w:val="00EA1AF2"/>
    <w:rsid w:val="00EA1BA7"/>
    <w:rsid w:val="00EA211B"/>
    <w:rsid w:val="00EA24E1"/>
    <w:rsid w:val="00EA3B5C"/>
    <w:rsid w:val="00EA56F0"/>
    <w:rsid w:val="00EA5C16"/>
    <w:rsid w:val="00EB072D"/>
    <w:rsid w:val="00EB0A63"/>
    <w:rsid w:val="00EB2921"/>
    <w:rsid w:val="00EB3A7F"/>
    <w:rsid w:val="00EB3ADB"/>
    <w:rsid w:val="00EB3F35"/>
    <w:rsid w:val="00EB50B4"/>
    <w:rsid w:val="00EB62C3"/>
    <w:rsid w:val="00EB68D4"/>
    <w:rsid w:val="00EB6FCE"/>
    <w:rsid w:val="00EB73E3"/>
    <w:rsid w:val="00EB7910"/>
    <w:rsid w:val="00EC0868"/>
    <w:rsid w:val="00EC0B61"/>
    <w:rsid w:val="00EC0F80"/>
    <w:rsid w:val="00EC10CB"/>
    <w:rsid w:val="00EC15E0"/>
    <w:rsid w:val="00EC1B4E"/>
    <w:rsid w:val="00EC1E3F"/>
    <w:rsid w:val="00EC2CA7"/>
    <w:rsid w:val="00EC2F93"/>
    <w:rsid w:val="00EC389A"/>
    <w:rsid w:val="00EC4755"/>
    <w:rsid w:val="00EC51FE"/>
    <w:rsid w:val="00EC63FE"/>
    <w:rsid w:val="00EC686F"/>
    <w:rsid w:val="00EC69EE"/>
    <w:rsid w:val="00EC718C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473"/>
    <w:rsid w:val="00ED7D2E"/>
    <w:rsid w:val="00EE073E"/>
    <w:rsid w:val="00EE0B95"/>
    <w:rsid w:val="00EE10F1"/>
    <w:rsid w:val="00EE1A9B"/>
    <w:rsid w:val="00EE23EF"/>
    <w:rsid w:val="00EE25A4"/>
    <w:rsid w:val="00EE28F3"/>
    <w:rsid w:val="00EE2A86"/>
    <w:rsid w:val="00EE3307"/>
    <w:rsid w:val="00EE3A15"/>
    <w:rsid w:val="00EE66E9"/>
    <w:rsid w:val="00EE6C81"/>
    <w:rsid w:val="00EE7743"/>
    <w:rsid w:val="00EF000D"/>
    <w:rsid w:val="00EF1135"/>
    <w:rsid w:val="00EF1617"/>
    <w:rsid w:val="00EF1DFB"/>
    <w:rsid w:val="00EF416F"/>
    <w:rsid w:val="00EF4BDD"/>
    <w:rsid w:val="00EF4D79"/>
    <w:rsid w:val="00EF6C50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311"/>
    <w:rsid w:val="00F11ADE"/>
    <w:rsid w:val="00F123C5"/>
    <w:rsid w:val="00F124AB"/>
    <w:rsid w:val="00F136A8"/>
    <w:rsid w:val="00F16BD7"/>
    <w:rsid w:val="00F172E8"/>
    <w:rsid w:val="00F178C2"/>
    <w:rsid w:val="00F17B56"/>
    <w:rsid w:val="00F208F2"/>
    <w:rsid w:val="00F20A4F"/>
    <w:rsid w:val="00F22AD2"/>
    <w:rsid w:val="00F24EDC"/>
    <w:rsid w:val="00F2606B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363BF"/>
    <w:rsid w:val="00F401EF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6CC0"/>
    <w:rsid w:val="00F4773A"/>
    <w:rsid w:val="00F47E92"/>
    <w:rsid w:val="00F50375"/>
    <w:rsid w:val="00F519F4"/>
    <w:rsid w:val="00F5222A"/>
    <w:rsid w:val="00F5249E"/>
    <w:rsid w:val="00F529AA"/>
    <w:rsid w:val="00F53ACD"/>
    <w:rsid w:val="00F53E5B"/>
    <w:rsid w:val="00F5426F"/>
    <w:rsid w:val="00F5440C"/>
    <w:rsid w:val="00F545A3"/>
    <w:rsid w:val="00F550E7"/>
    <w:rsid w:val="00F55C4A"/>
    <w:rsid w:val="00F55F5E"/>
    <w:rsid w:val="00F56006"/>
    <w:rsid w:val="00F571B7"/>
    <w:rsid w:val="00F57C43"/>
    <w:rsid w:val="00F60D22"/>
    <w:rsid w:val="00F60F20"/>
    <w:rsid w:val="00F63182"/>
    <w:rsid w:val="00F63300"/>
    <w:rsid w:val="00F6353E"/>
    <w:rsid w:val="00F637FF"/>
    <w:rsid w:val="00F63EF2"/>
    <w:rsid w:val="00F64230"/>
    <w:rsid w:val="00F6439F"/>
    <w:rsid w:val="00F64879"/>
    <w:rsid w:val="00F6596D"/>
    <w:rsid w:val="00F665B2"/>
    <w:rsid w:val="00F70543"/>
    <w:rsid w:val="00F72895"/>
    <w:rsid w:val="00F74B79"/>
    <w:rsid w:val="00F7584E"/>
    <w:rsid w:val="00F761BC"/>
    <w:rsid w:val="00F765EF"/>
    <w:rsid w:val="00F76624"/>
    <w:rsid w:val="00F7694C"/>
    <w:rsid w:val="00F774C1"/>
    <w:rsid w:val="00F77FFE"/>
    <w:rsid w:val="00F81506"/>
    <w:rsid w:val="00F81AC2"/>
    <w:rsid w:val="00F81B26"/>
    <w:rsid w:val="00F82B4D"/>
    <w:rsid w:val="00F84024"/>
    <w:rsid w:val="00F84D9A"/>
    <w:rsid w:val="00F84FAB"/>
    <w:rsid w:val="00F85DA0"/>
    <w:rsid w:val="00F87195"/>
    <w:rsid w:val="00F925FC"/>
    <w:rsid w:val="00F93AF3"/>
    <w:rsid w:val="00F93C18"/>
    <w:rsid w:val="00F93EE8"/>
    <w:rsid w:val="00F93FED"/>
    <w:rsid w:val="00F94C89"/>
    <w:rsid w:val="00F96E67"/>
    <w:rsid w:val="00FA17E3"/>
    <w:rsid w:val="00FA19D3"/>
    <w:rsid w:val="00FA2FC3"/>
    <w:rsid w:val="00FA3DD7"/>
    <w:rsid w:val="00FA4674"/>
    <w:rsid w:val="00FA46E7"/>
    <w:rsid w:val="00FA4E07"/>
    <w:rsid w:val="00FA53C4"/>
    <w:rsid w:val="00FA5C26"/>
    <w:rsid w:val="00FA5EF1"/>
    <w:rsid w:val="00FA5F9D"/>
    <w:rsid w:val="00FA6051"/>
    <w:rsid w:val="00FA620B"/>
    <w:rsid w:val="00FA7648"/>
    <w:rsid w:val="00FB019B"/>
    <w:rsid w:val="00FB08B6"/>
    <w:rsid w:val="00FB0C24"/>
    <w:rsid w:val="00FB1A72"/>
    <w:rsid w:val="00FB2025"/>
    <w:rsid w:val="00FB2292"/>
    <w:rsid w:val="00FB2637"/>
    <w:rsid w:val="00FB2B92"/>
    <w:rsid w:val="00FB3DA3"/>
    <w:rsid w:val="00FB5706"/>
    <w:rsid w:val="00FB5FE7"/>
    <w:rsid w:val="00FB6AF5"/>
    <w:rsid w:val="00FB717F"/>
    <w:rsid w:val="00FB7887"/>
    <w:rsid w:val="00FB7DE9"/>
    <w:rsid w:val="00FC0432"/>
    <w:rsid w:val="00FC13F3"/>
    <w:rsid w:val="00FC24B0"/>
    <w:rsid w:val="00FC27D8"/>
    <w:rsid w:val="00FC30C8"/>
    <w:rsid w:val="00FC38DA"/>
    <w:rsid w:val="00FC4CA5"/>
    <w:rsid w:val="00FC4F25"/>
    <w:rsid w:val="00FC51F7"/>
    <w:rsid w:val="00FC67B9"/>
    <w:rsid w:val="00FC7884"/>
    <w:rsid w:val="00FD10C1"/>
    <w:rsid w:val="00FD1691"/>
    <w:rsid w:val="00FD2FD8"/>
    <w:rsid w:val="00FD48A7"/>
    <w:rsid w:val="00FD6ACC"/>
    <w:rsid w:val="00FD7054"/>
    <w:rsid w:val="00FE02C6"/>
    <w:rsid w:val="00FE094B"/>
    <w:rsid w:val="00FE0ADE"/>
    <w:rsid w:val="00FE1874"/>
    <w:rsid w:val="00FE2F21"/>
    <w:rsid w:val="00FE2FC1"/>
    <w:rsid w:val="00FE36AF"/>
    <w:rsid w:val="00FE45B0"/>
    <w:rsid w:val="00FE55EC"/>
    <w:rsid w:val="00FE5959"/>
    <w:rsid w:val="00FE5D7D"/>
    <w:rsid w:val="00FE7358"/>
    <w:rsid w:val="00FE748D"/>
    <w:rsid w:val="00FF070A"/>
    <w:rsid w:val="00FF0D18"/>
    <w:rsid w:val="00FF12FB"/>
    <w:rsid w:val="00FF21EC"/>
    <w:rsid w:val="00FF3031"/>
    <w:rsid w:val="00FF5C63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EE5613"/>
  <w15:docId w15:val="{EE810A2A-BD58-4712-B597-43C251D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AC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1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2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56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5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paragraph" w:customStyle="1" w:styleId="Paragraf">
    <w:name w:val="Paragraf"/>
    <w:basedOn w:val="Normalny"/>
    <w:link w:val="ParagrafZnak"/>
    <w:qFormat/>
    <w:rsid w:val="00F401EF"/>
    <w:pPr>
      <w:spacing w:line="360" w:lineRule="auto"/>
      <w:jc w:val="center"/>
    </w:pPr>
    <w:rPr>
      <w:rFonts w:cs="Arial"/>
      <w:b/>
      <w:sz w:val="20"/>
      <w:szCs w:val="20"/>
    </w:rPr>
  </w:style>
  <w:style w:type="character" w:customStyle="1" w:styleId="ParagrafZnak">
    <w:name w:val="Paragraf Znak"/>
    <w:basedOn w:val="Domylnaczcionkaakapitu"/>
    <w:link w:val="Paragraf"/>
    <w:rsid w:val="00F401EF"/>
    <w:rPr>
      <w:rFonts w:ascii="Arial" w:hAnsi="Arial" w:cs="Arial"/>
      <w:b/>
    </w:rPr>
  </w:style>
  <w:style w:type="paragraph" w:customStyle="1" w:styleId="Style4">
    <w:name w:val="Style4"/>
    <w:basedOn w:val="Normalny"/>
    <w:uiPriority w:val="99"/>
    <w:rsid w:val="00C1304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/>
    </w:rPr>
  </w:style>
  <w:style w:type="paragraph" w:customStyle="1" w:styleId="Standardowy1">
    <w:name w:val="Standardowy1"/>
    <w:rsid w:val="00C1304E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BA0F-ECCD-4237-B9D9-CC77E341B8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DD44C9-B6D0-4D84-BFB8-259FA92E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12</Pages>
  <Words>2818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Adamski Paweł</cp:lastModifiedBy>
  <cp:revision>2</cp:revision>
  <cp:lastPrinted>2023-04-27T06:42:00Z</cp:lastPrinted>
  <dcterms:created xsi:type="dcterms:W3CDTF">2023-04-27T06:44:00Z</dcterms:created>
  <dcterms:modified xsi:type="dcterms:W3CDTF">2023-04-27T06:44:00Z</dcterms:modified>
  <cp:contentStatus/>
</cp:coreProperties>
</file>