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Pr="00504C29">
        <w:rPr>
          <w:rFonts w:ascii="Cambria" w:eastAsia="Cambria" w:hAnsi="Cambria" w:cs="Cambria"/>
          <w:b/>
          <w:sz w:val="22"/>
          <w:szCs w:val="22"/>
        </w:rPr>
        <w:t>Znak sprawy PN-</w:t>
      </w:r>
      <w:r w:rsidR="00CC0BA1" w:rsidRPr="00504C29">
        <w:rPr>
          <w:rFonts w:ascii="Cambria" w:eastAsia="Cambria" w:hAnsi="Cambria" w:cs="Cambria"/>
          <w:b/>
          <w:sz w:val="22"/>
          <w:szCs w:val="22"/>
        </w:rPr>
        <w:t xml:space="preserve"> </w:t>
      </w:r>
      <w:r w:rsidR="00504C29" w:rsidRPr="00504C29">
        <w:rPr>
          <w:rFonts w:ascii="Cambria" w:eastAsia="Cambria" w:hAnsi="Cambria" w:cs="Cambria"/>
          <w:b/>
          <w:sz w:val="22"/>
          <w:szCs w:val="22"/>
        </w:rPr>
        <w:t>20</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 xml:space="preserve">medycznych (kaniule, rękawiczki jednorazowe) </w:t>
      </w:r>
    </w:p>
    <w:p w:rsidR="00A54219" w:rsidRDefault="00A54219" w:rsidP="00A24C7D">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Pr="00CB0B7B" w:rsidRDefault="00C7438B">
      <w:pPr>
        <w:pBdr>
          <w:top w:val="nil"/>
          <w:left w:val="nil"/>
          <w:bottom w:val="nil"/>
          <w:right w:val="nil"/>
          <w:between w:val="nil"/>
        </w:pBdr>
        <w:jc w:val="center"/>
        <w:rPr>
          <w:rFonts w:ascii="Tahoma" w:eastAsia="Tahoma" w:hAnsi="Tahoma" w:cs="Tahoma"/>
          <w:sz w:val="24"/>
          <w:szCs w:val="24"/>
        </w:rPr>
      </w:pPr>
      <w:r>
        <w:rPr>
          <w:rFonts w:ascii="Cambria" w:eastAsia="Cambria" w:hAnsi="Cambria" w:cs="Cambria"/>
          <w:sz w:val="24"/>
          <w:szCs w:val="24"/>
        </w:rPr>
        <w:t>33141000-0, 33141420-0</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C7438B" w:rsidRPr="00C7438B" w:rsidRDefault="00953290" w:rsidP="00953290">
      <w:pPr>
        <w:pBdr>
          <w:top w:val="nil"/>
          <w:left w:val="nil"/>
          <w:bottom w:val="nil"/>
          <w:right w:val="nil"/>
          <w:between w:val="nil"/>
        </w:pBdr>
        <w:jc w:val="center"/>
        <w:rPr>
          <w:rFonts w:ascii="Cambria" w:eastAsia="Cambria" w:hAnsi="Cambria" w:cs="Cambria"/>
          <w:color w:val="FF0000"/>
          <w:sz w:val="22"/>
          <w:szCs w:val="22"/>
        </w:rPr>
      </w:pPr>
      <w:r>
        <w:rPr>
          <w:rFonts w:ascii="Cambria" w:eastAsia="Cambria" w:hAnsi="Cambria" w:cs="Cambria"/>
          <w:color w:val="FF0000"/>
          <w:sz w:val="22"/>
          <w:szCs w:val="22"/>
        </w:rPr>
        <w:t xml:space="preserve">Modyfikacja </w:t>
      </w:r>
    </w:p>
    <w:p w:rsidR="00A54219" w:rsidRPr="001A5539" w:rsidRDefault="0092190B">
      <w:pPr>
        <w:pBdr>
          <w:top w:val="nil"/>
          <w:left w:val="nil"/>
          <w:bottom w:val="nil"/>
          <w:right w:val="nil"/>
          <w:between w:val="nil"/>
        </w:pBdr>
        <w:ind w:left="2124" w:firstLine="707"/>
        <w:rPr>
          <w:rFonts w:ascii="Cambria" w:eastAsia="Cambria" w:hAnsi="Cambria" w:cs="Cambria"/>
          <w:sz w:val="24"/>
          <w:szCs w:val="24"/>
        </w:rPr>
      </w:pPr>
      <w:r w:rsidRPr="001A5539">
        <w:rPr>
          <w:rFonts w:ascii="Cambria" w:eastAsia="Cambria" w:hAnsi="Cambria" w:cs="Cambria"/>
          <w:sz w:val="24"/>
          <w:szCs w:val="24"/>
        </w:rPr>
        <w:t>Konstancin Jeziorna dn</w:t>
      </w:r>
      <w:r w:rsidR="00DA0C91">
        <w:rPr>
          <w:rFonts w:ascii="Cambria" w:eastAsia="Cambria" w:hAnsi="Cambria" w:cs="Cambria"/>
          <w:sz w:val="24"/>
          <w:szCs w:val="24"/>
        </w:rPr>
        <w:t>. 18.04.</w:t>
      </w:r>
      <w:r w:rsidRPr="001A5539">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bookmarkStart w:id="0" w:name="_GoBack"/>
      <w:bookmarkEnd w:id="0"/>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lastRenderedPageBreak/>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 xml:space="preserve">medycznych (kaniule, rękawiczki jednorazowe) </w:t>
      </w:r>
      <w:r>
        <w:rPr>
          <w:rFonts w:ascii="Cambria" w:eastAsia="Cambria" w:hAnsi="Cambria" w:cs="Cambria"/>
          <w:b/>
          <w:color w:val="000000"/>
          <w:sz w:val="22"/>
          <w:szCs w:val="22"/>
        </w:rPr>
        <w:t xml:space="preserve"> </w:t>
      </w:r>
    </w:p>
    <w:p w:rsidR="00A54219" w:rsidRDefault="00A54219" w:rsidP="00C7438B">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 xml:space="preserve">powinny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Pr="00CB0B7B">
        <w:rPr>
          <w:rFonts w:ascii="Cambria" w:eastAsia="Cambria" w:hAnsi="Cambria" w:cs="Cambria"/>
          <w:sz w:val="22"/>
          <w:szCs w:val="22"/>
        </w:rPr>
        <w:t xml:space="preserve">12 miesięcy  od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w:t>
      </w:r>
      <w:r>
        <w:rPr>
          <w:rFonts w:ascii="Cambria" w:eastAsia="Cambria" w:hAnsi="Cambria" w:cs="Cambria"/>
          <w:color w:val="000000"/>
          <w:sz w:val="22"/>
          <w:szCs w:val="22"/>
          <w:highlight w:val="white"/>
        </w:rPr>
        <w:lastRenderedPageBreak/>
        <w:t>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aktualne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oraz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b/ dowód wniesienia wadium z którego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Wykonawca, który powołuje się na zasoby innych podmiotów, w celu wykazania braku istnienia wobec nich podstaw wykluczenia oraz spełniania, w zakresie, w jakim powołuje się </w:t>
      </w:r>
      <w:r>
        <w:rPr>
          <w:rFonts w:ascii="Cambria" w:eastAsia="Cambria" w:hAnsi="Cambria" w:cs="Cambria"/>
          <w:color w:val="000000"/>
          <w:sz w:val="22"/>
          <w:szCs w:val="22"/>
          <w:highlight w:val="white"/>
        </w:rPr>
        <w:lastRenderedPageBreak/>
        <w:t>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DA0C91">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1" w:name="_gjdgxs" w:colFirst="0" w:colLast="0"/>
      <w:bookmarkEnd w:id="1"/>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 xml:space="preserve">Wykonawca, za pośrednictwem Platformy może przed upływem terminu do składania ofert zmienić lub wycofać ofertę. Sposób dokonywania zmiany lub wycofania oferty zamieszczono w instrukcji </w:t>
      </w:r>
      <w:r w:rsidRPr="00FB4902">
        <w:rPr>
          <w:rFonts w:asciiTheme="minorHAnsi" w:eastAsia="Cambria" w:hAnsiTheme="minorHAnsi" w:cs="Cambria"/>
          <w:color w:val="000000"/>
          <w:sz w:val="22"/>
          <w:szCs w:val="22"/>
        </w:rPr>
        <w:lastRenderedPageBreak/>
        <w:t>zamieszczonej na stronie internetowej pod adresem</w:t>
      </w:r>
      <w:hyperlink r:id="rId13">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Jeżeli zdolności techniczne lub zawodowe lub sytuacja ekonomiczna lub finansowa, podmiotu na którego zdolnościach lub sytuacji polega Wykonawca, nie potwierdzają spełnienia przez Wykonawcę warunków udziału w postępowaniu lub zachodzą wobec tych podmiotów </w:t>
      </w:r>
      <w:r>
        <w:rPr>
          <w:rFonts w:ascii="Cambria" w:eastAsia="Cambria" w:hAnsi="Cambria" w:cs="Cambria"/>
          <w:color w:val="000000"/>
          <w:sz w:val="22"/>
          <w:szCs w:val="22"/>
        </w:rPr>
        <w:lastRenderedPageBreak/>
        <w:t>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a/ identyczne z oferowanymi jako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i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2" w:name="_Hlk486581680"/>
      <w:r w:rsidR="001161A3" w:rsidRPr="0007094D">
        <w:rPr>
          <w:rFonts w:asciiTheme="minorHAnsi" w:hAnsiTheme="minorHAnsi"/>
          <w:sz w:val="22"/>
          <w:szCs w:val="22"/>
        </w:rPr>
        <w:t xml:space="preserve">lub innym aktem prawnym właściwym dla kraju, w którym Wykonawca ma miejsce zamieszkania lub siedzibę  - </w:t>
      </w:r>
      <w:r w:rsidR="001161A3" w:rsidRPr="0007094D">
        <w:rPr>
          <w:rFonts w:asciiTheme="minorHAnsi" w:hAnsiTheme="minorHAnsi"/>
          <w:sz w:val="22"/>
          <w:szCs w:val="22"/>
          <w:highlight w:val="yellow"/>
        </w:rPr>
        <w:t>dotyczy wszystkich części.</w:t>
      </w:r>
    </w:p>
    <w:p w:rsidR="00524166" w:rsidRPr="0007094D" w:rsidRDefault="00524166" w:rsidP="001161A3">
      <w:pPr>
        <w:pStyle w:val="Bezodstpw"/>
        <w:rPr>
          <w:rFonts w:asciiTheme="minorHAnsi" w:hAnsiTheme="minorHAnsi"/>
          <w:sz w:val="22"/>
          <w:szCs w:val="22"/>
        </w:rPr>
      </w:pPr>
    </w:p>
    <w:bookmarkEnd w:id="2"/>
    <w:p w:rsidR="001161A3" w:rsidRPr="0007094D" w:rsidRDefault="00CB0B7B" w:rsidP="001161A3">
      <w:pPr>
        <w:jc w:val="both"/>
        <w:rPr>
          <w:rFonts w:asciiTheme="minorHAnsi" w:hAnsiTheme="minorHAnsi"/>
          <w:b/>
          <w:sz w:val="22"/>
          <w:szCs w:val="22"/>
        </w:rPr>
      </w:pPr>
      <w:r w:rsidRPr="0007094D">
        <w:rPr>
          <w:rFonts w:asciiTheme="minorHAnsi" w:hAnsiTheme="minorHAnsi"/>
          <w:b/>
          <w:sz w:val="22"/>
          <w:szCs w:val="22"/>
        </w:rPr>
        <w:t>UWAGA !!</w:t>
      </w:r>
      <w:r w:rsidR="001161A3" w:rsidRPr="0007094D">
        <w:rPr>
          <w:rFonts w:asciiTheme="minorHAnsi" w:hAnsiTheme="minorHAnsi"/>
          <w:b/>
          <w:sz w:val="22"/>
          <w:szCs w:val="22"/>
        </w:rPr>
        <w:t xml:space="preserve">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lastRenderedPageBreak/>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92190B">
        <w:rPr>
          <w:rFonts w:ascii="Cambria" w:eastAsia="Cambria" w:hAnsi="Cambria" w:cs="Cambria"/>
          <w:b/>
          <w:color w:val="000000"/>
          <w:sz w:val="22"/>
          <w:szCs w:val="22"/>
        </w:rPr>
        <w:t>możliwości  zastrzeżenia</w:t>
      </w:r>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w:t>
      </w:r>
      <w:r w:rsidR="0092190B">
        <w:rPr>
          <w:rFonts w:ascii="Cambria" w:eastAsia="Cambria" w:hAnsi="Cambria" w:cs="Cambria"/>
          <w:color w:val="000000"/>
          <w:sz w:val="22"/>
          <w:szCs w:val="22"/>
        </w:rPr>
        <w:t>0%</w:t>
      </w:r>
    </w:p>
    <w:p w:rsid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A54219" w:rsidRPr="00BA55C3" w:rsidRDefault="0092190B">
      <w:pPr>
        <w:pBdr>
          <w:top w:val="nil"/>
          <w:left w:val="nil"/>
          <w:bottom w:val="nil"/>
          <w:right w:val="nil"/>
          <w:between w:val="nil"/>
        </w:pBdr>
        <w:spacing w:before="280" w:after="280"/>
        <w:jc w:val="both"/>
        <w:rPr>
          <w:rFonts w:ascii="Tahoma" w:eastAsia="Tahoma" w:hAnsi="Tahoma" w:cs="Tahoma"/>
          <w:color w:val="FF0000"/>
          <w:sz w:val="24"/>
          <w:szCs w:val="24"/>
        </w:rPr>
      </w:pPr>
      <w:r w:rsidRPr="00BA55C3">
        <w:rPr>
          <w:rFonts w:ascii="Cambria" w:eastAsia="Cambria" w:hAnsi="Cambria" w:cs="Cambria"/>
          <w:b/>
          <w:color w:val="FF0000"/>
          <w:sz w:val="22"/>
          <w:szCs w:val="22"/>
        </w:rPr>
        <w:t>ad. 1</w:t>
      </w:r>
      <w:r w:rsidRPr="00BA55C3">
        <w:rPr>
          <w:rFonts w:ascii="Cambria" w:eastAsia="Cambria" w:hAnsi="Cambria" w:cs="Cambria"/>
          <w:color w:val="FF0000"/>
          <w:sz w:val="22"/>
          <w:szCs w:val="22"/>
        </w:rPr>
        <w:t>. Ceny w ofercie przetargowej wpisane do formularza ofertowego (</w:t>
      </w:r>
      <w:r w:rsidRPr="00BA55C3">
        <w:rPr>
          <w:rFonts w:ascii="Cambria" w:eastAsia="Cambria" w:hAnsi="Cambria" w:cs="Cambria"/>
          <w:b/>
          <w:i/>
          <w:color w:val="FF0000"/>
          <w:sz w:val="22"/>
          <w:szCs w:val="22"/>
        </w:rPr>
        <w:t>załącznik nr 1</w:t>
      </w:r>
      <w:r w:rsidRPr="00BA55C3">
        <w:rPr>
          <w:rFonts w:ascii="Cambria" w:eastAsia="Cambria" w:hAnsi="Cambria" w:cs="Cambria"/>
          <w:color w:val="FF0000"/>
          <w:sz w:val="22"/>
          <w:szCs w:val="22"/>
        </w:rPr>
        <w:t>) muszą obejmować wszystkie koszty (w tym transportu, ubezpieczenia itp.) oraz zobowiązania publicznoprawne jak i zastosowane rabaty i upusty finansowe. Powinny być podana jako wartości brutto i netto, ceny należy podać w zaokrągleniu do</w:t>
      </w:r>
      <w:r w:rsidR="00BA55C3" w:rsidRPr="00BA55C3">
        <w:rPr>
          <w:rFonts w:ascii="Cambria" w:eastAsia="Cambria" w:hAnsi="Cambria" w:cs="Cambria"/>
          <w:color w:val="FF0000"/>
          <w:sz w:val="22"/>
          <w:szCs w:val="22"/>
        </w:rPr>
        <w:t xml:space="preserve"> trzech</w:t>
      </w:r>
      <w:r w:rsidRPr="00BA55C3">
        <w:rPr>
          <w:rFonts w:ascii="Cambria" w:eastAsia="Cambria" w:hAnsi="Cambria" w:cs="Cambria"/>
          <w:color w:val="FF0000"/>
          <w:sz w:val="22"/>
          <w:szCs w:val="22"/>
        </w:rPr>
        <w:t xml:space="preserve">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o oferty ocenianej         x 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C7438B" w:rsidRPr="005C334D" w:rsidRDefault="00C7438B" w:rsidP="00C7438B">
      <w:pPr>
        <w:pStyle w:val="Bezodstpw"/>
        <w:jc w:val="both"/>
        <w:rPr>
          <w:rFonts w:ascii="Cambria" w:hAnsi="Cambria"/>
          <w:b/>
          <w:sz w:val="22"/>
        </w:rPr>
      </w:pPr>
      <w:r w:rsidRPr="005C334D">
        <w:rPr>
          <w:rStyle w:val="grame"/>
          <w:rFonts w:ascii="Cambria" w:hAnsi="Cambria"/>
          <w:b/>
          <w:bCs/>
          <w:sz w:val="22"/>
        </w:rPr>
        <w:t>ad</w:t>
      </w:r>
      <w:r w:rsidRPr="005C334D">
        <w:rPr>
          <w:rFonts w:ascii="Cambria" w:hAnsi="Cambria"/>
          <w:b/>
          <w:bCs/>
          <w:sz w:val="22"/>
        </w:rPr>
        <w:t>. 2</w:t>
      </w:r>
      <w:r w:rsidRPr="005C334D">
        <w:rPr>
          <w:rFonts w:ascii="Cambria" w:hAnsi="Cambria"/>
          <w:sz w:val="22"/>
        </w:rPr>
        <w:t xml:space="preserve"> </w:t>
      </w:r>
      <w:r w:rsidRPr="005C334D">
        <w:rPr>
          <w:rFonts w:ascii="Cambria" w:hAnsi="Cambria"/>
          <w:b/>
          <w:sz w:val="22"/>
        </w:rPr>
        <w:t>Termin dostawy</w:t>
      </w:r>
    </w:p>
    <w:p w:rsidR="00C7438B" w:rsidRPr="005C334D" w:rsidRDefault="00C7438B" w:rsidP="00C7438B">
      <w:pPr>
        <w:pStyle w:val="Tekstpodstawowywcity"/>
        <w:spacing w:after="0"/>
        <w:ind w:left="0" w:right="-57"/>
        <w:rPr>
          <w:rFonts w:ascii="Cambria" w:hAnsi="Cambria"/>
        </w:rPr>
      </w:pPr>
      <w:r w:rsidRPr="005C334D">
        <w:rPr>
          <w:rFonts w:ascii="Cambria" w:hAnsi="Cambria"/>
        </w:rPr>
        <w:t xml:space="preserve">W kryterium </w:t>
      </w:r>
      <w:r w:rsidRPr="005C334D">
        <w:rPr>
          <w:rFonts w:ascii="Cambria" w:hAnsi="Cambria"/>
          <w:b/>
        </w:rPr>
        <w:t>„termin dostawy”</w:t>
      </w:r>
      <w:r w:rsidRPr="005C334D">
        <w:rPr>
          <w:rFonts w:ascii="Cambria" w:hAnsi="Cambria"/>
        </w:rPr>
        <w:t xml:space="preserve"> o wadze 40 %, ocena ofert, niepodlegających odrzuceniu, zostanie dokonana wg następującej reguły:</w:t>
      </w:r>
    </w:p>
    <w:p w:rsidR="00C7438B" w:rsidRPr="005C334D" w:rsidRDefault="00C7438B" w:rsidP="00C7438B">
      <w:pPr>
        <w:pStyle w:val="Numeracja"/>
        <w:numPr>
          <w:ilvl w:val="0"/>
          <w:numId w:val="27"/>
        </w:numPr>
        <w:spacing w:before="0" w:after="0"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1 dzień roboczy</w:t>
      </w:r>
      <w:r w:rsidRPr="005C334D">
        <w:rPr>
          <w:rFonts w:ascii="Cambria" w:hAnsi="Cambria"/>
          <w:b/>
        </w:rPr>
        <w:t xml:space="preserve"> </w:t>
      </w:r>
      <w:r w:rsidRPr="005C334D">
        <w:rPr>
          <w:rFonts w:ascii="Cambria" w:hAnsi="Cambria"/>
        </w:rPr>
        <w:t xml:space="preserve">– </w:t>
      </w:r>
      <w:r w:rsidRPr="005C334D">
        <w:rPr>
          <w:rFonts w:ascii="Cambria" w:hAnsi="Cambria"/>
          <w:b/>
        </w:rPr>
        <w:t>otrzyma 40 punktów</w:t>
      </w:r>
      <w:r w:rsidRPr="005C334D">
        <w:rPr>
          <w:rFonts w:ascii="Cambria" w:hAnsi="Cambria"/>
        </w:rPr>
        <w:t>.</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2 dni robocze– </w:t>
      </w:r>
      <w:r w:rsidRPr="005C334D">
        <w:rPr>
          <w:rFonts w:ascii="Cambria" w:hAnsi="Cambria"/>
          <w:b/>
        </w:rPr>
        <w:t xml:space="preserve">otrzyma   </w:t>
      </w:r>
      <w:r>
        <w:rPr>
          <w:rFonts w:ascii="Cambria" w:hAnsi="Cambria"/>
          <w:b/>
        </w:rPr>
        <w:t xml:space="preserve">  </w:t>
      </w:r>
      <w:r w:rsidRPr="005C334D">
        <w:rPr>
          <w:rFonts w:ascii="Cambria" w:hAnsi="Cambria"/>
          <w:b/>
        </w:rPr>
        <w:t xml:space="preserve"> 30 punktów.</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3 dni robocze– </w:t>
      </w:r>
      <w:r w:rsidRPr="005C334D">
        <w:rPr>
          <w:rFonts w:ascii="Cambria" w:hAnsi="Cambria"/>
          <w:b/>
        </w:rPr>
        <w:t xml:space="preserve">otrzyma </w:t>
      </w:r>
      <w:r>
        <w:rPr>
          <w:rFonts w:ascii="Cambria" w:hAnsi="Cambria"/>
          <w:b/>
        </w:rPr>
        <w:t xml:space="preserve">  </w:t>
      </w:r>
      <w:r w:rsidRPr="005C334D">
        <w:rPr>
          <w:rFonts w:ascii="Cambria" w:hAnsi="Cambria"/>
          <w:b/>
        </w:rPr>
        <w:t xml:space="preserve">   20 punktów.</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4 dni robocze– </w:t>
      </w:r>
      <w:r w:rsidRPr="005C334D">
        <w:rPr>
          <w:rFonts w:ascii="Cambria" w:hAnsi="Cambria"/>
          <w:b/>
        </w:rPr>
        <w:t xml:space="preserve">otrzyma    </w:t>
      </w:r>
      <w:r>
        <w:rPr>
          <w:rFonts w:ascii="Cambria" w:hAnsi="Cambria"/>
          <w:b/>
        </w:rPr>
        <w:t xml:space="preserve"> </w:t>
      </w:r>
      <w:r w:rsidRPr="005C334D">
        <w:rPr>
          <w:rFonts w:ascii="Cambria" w:hAnsi="Cambria"/>
          <w:b/>
        </w:rPr>
        <w:t>10 punktów.</w:t>
      </w:r>
    </w:p>
    <w:p w:rsidR="00C7438B" w:rsidRPr="005C334D" w:rsidRDefault="00C7438B" w:rsidP="00C7438B">
      <w:pPr>
        <w:pStyle w:val="Numeracja"/>
        <w:numPr>
          <w:ilvl w:val="0"/>
          <w:numId w:val="27"/>
        </w:numPr>
        <w:spacing w:line="240" w:lineRule="auto"/>
        <w:ind w:left="993" w:hanging="284"/>
        <w:contextualSpacing/>
        <w:rPr>
          <w:rFonts w:ascii="Cambria" w:hAnsi="Cambria"/>
        </w:rPr>
      </w:pPr>
      <w:r w:rsidRPr="005C334D">
        <w:rPr>
          <w:rFonts w:ascii="Cambria" w:hAnsi="Cambria"/>
        </w:rPr>
        <w:t xml:space="preserve">Wykonawca, który </w:t>
      </w:r>
      <w:r w:rsidRPr="005C334D">
        <w:rPr>
          <w:rFonts w:ascii="Cambria" w:hAnsi="Cambria"/>
          <w:b/>
        </w:rPr>
        <w:t xml:space="preserve">wskaże </w:t>
      </w:r>
      <w:r w:rsidRPr="005C334D">
        <w:rPr>
          <w:rFonts w:ascii="Cambria" w:hAnsi="Cambria"/>
        </w:rPr>
        <w:t>termin dostawy</w:t>
      </w:r>
      <w:r w:rsidRPr="005C334D">
        <w:rPr>
          <w:rFonts w:ascii="Cambria" w:hAnsi="Cambria"/>
          <w:b/>
        </w:rPr>
        <w:t xml:space="preserve"> </w:t>
      </w:r>
      <w:r w:rsidRPr="005C334D">
        <w:rPr>
          <w:rFonts w:ascii="Cambria" w:hAnsi="Cambria"/>
        </w:rPr>
        <w:t xml:space="preserve">5 dni robocze– </w:t>
      </w:r>
      <w:r w:rsidRPr="005C334D">
        <w:rPr>
          <w:rFonts w:ascii="Cambria" w:hAnsi="Cambria"/>
          <w:b/>
        </w:rPr>
        <w:t>otrzym</w:t>
      </w:r>
      <w:r>
        <w:rPr>
          <w:rFonts w:ascii="Cambria" w:hAnsi="Cambria"/>
          <w:b/>
        </w:rPr>
        <w:t xml:space="preserve">a       </w:t>
      </w:r>
      <w:r w:rsidRPr="005C334D">
        <w:rPr>
          <w:rFonts w:ascii="Cambria" w:hAnsi="Cambria"/>
          <w:b/>
        </w:rPr>
        <w:t xml:space="preserve"> 0 punktów.</w:t>
      </w:r>
    </w:p>
    <w:p w:rsidR="00C7438B" w:rsidRDefault="00C7438B" w:rsidP="00C7438B">
      <w:pPr>
        <w:pStyle w:val="Nagwek1"/>
        <w:rPr>
          <w:rFonts w:ascii="Cambria" w:hAnsi="Cambria"/>
          <w:sz w:val="22"/>
          <w:szCs w:val="22"/>
          <w:u w:val="single"/>
        </w:rPr>
      </w:pPr>
      <w:r w:rsidRPr="005C334D">
        <w:rPr>
          <w:rFonts w:ascii="Cambria" w:hAnsi="Cambria"/>
          <w:sz w:val="22"/>
          <w:szCs w:val="22"/>
        </w:rPr>
        <w:lastRenderedPageBreak/>
        <w:tab/>
      </w:r>
      <w:r w:rsidRPr="005C334D">
        <w:rPr>
          <w:rFonts w:ascii="Cambria" w:hAnsi="Cambria"/>
          <w:sz w:val="22"/>
          <w:szCs w:val="22"/>
        </w:rPr>
        <w:tab/>
      </w:r>
      <w:r w:rsidRPr="005C334D">
        <w:rPr>
          <w:rFonts w:ascii="Cambria" w:hAnsi="Cambria"/>
          <w:sz w:val="22"/>
          <w:szCs w:val="22"/>
        </w:rPr>
        <w:tab/>
      </w:r>
    </w:p>
    <w:p w:rsidR="00C7438B" w:rsidRDefault="00C7438B" w:rsidP="00C7438B">
      <w:pPr>
        <w:pStyle w:val="Nagwek1"/>
        <w:rPr>
          <w:rFonts w:ascii="Cambria" w:hAnsi="Cambria"/>
          <w:sz w:val="22"/>
          <w:szCs w:val="22"/>
          <w:u w:val="single"/>
        </w:rPr>
      </w:pPr>
    </w:p>
    <w:p w:rsidR="00C7438B" w:rsidRDefault="00C7438B" w:rsidP="00C7438B">
      <w:pPr>
        <w:pStyle w:val="Nagwek1"/>
        <w:rPr>
          <w:rFonts w:ascii="Cambria" w:hAnsi="Cambria"/>
          <w:sz w:val="22"/>
          <w:szCs w:val="22"/>
          <w:u w:val="single"/>
        </w:rPr>
      </w:pPr>
    </w:p>
    <w:p w:rsidR="00C7438B" w:rsidRPr="00C7438B" w:rsidRDefault="00C7438B" w:rsidP="00C7438B">
      <w:pPr>
        <w:pStyle w:val="Nagwek1"/>
        <w:rPr>
          <w:rFonts w:ascii="Cambria" w:hAnsi="Cambria"/>
          <w:b w:val="0"/>
          <w:sz w:val="22"/>
          <w:szCs w:val="22"/>
        </w:rPr>
      </w:pPr>
      <w:r w:rsidRPr="005C334D">
        <w:rPr>
          <w:rFonts w:ascii="Cambria" w:hAnsi="Cambria"/>
          <w:b w:val="0"/>
          <w:sz w:val="22"/>
          <w:szCs w:val="22"/>
        </w:rPr>
        <w:t>Jedocześnie Zamawiający określa, że najkrótszy czas dostawy może wynosić 1 dzień roboczy, a najdłuższy 5 dni roboczych.</w:t>
      </w:r>
      <w:r w:rsidRPr="00E16B79">
        <w:rPr>
          <w:rFonts w:ascii="Cambria" w:hAnsi="Cambria"/>
          <w:sz w:val="18"/>
          <w:szCs w:val="18"/>
        </w:rPr>
        <w:t xml:space="preserve">                                                     </w:t>
      </w:r>
    </w:p>
    <w:p w:rsidR="00C7438B" w:rsidRPr="00E16B79" w:rsidRDefault="00C7438B" w:rsidP="00C7438B">
      <w:pPr>
        <w:rPr>
          <w:rFonts w:ascii="Cambria" w:hAnsi="Cambria"/>
          <w:b/>
          <w:sz w:val="22"/>
          <w:szCs w:val="22"/>
        </w:rPr>
      </w:pPr>
    </w:p>
    <w:p w:rsidR="00C7438B" w:rsidRPr="00C7438B" w:rsidRDefault="00C7438B" w:rsidP="00C7438B">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XII. 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BF2FA2" w:rsidRDefault="0092190B" w:rsidP="00EC69EE">
      <w:pPr>
        <w:numPr>
          <w:ilvl w:val="0"/>
          <w:numId w:val="6"/>
        </w:numPr>
        <w:pBdr>
          <w:top w:val="nil"/>
          <w:left w:val="nil"/>
          <w:bottom w:val="nil"/>
          <w:right w:val="nil"/>
          <w:between w:val="nil"/>
        </w:pBdr>
        <w:ind w:left="284" w:hanging="284"/>
      </w:pPr>
      <w:r w:rsidRPr="00BF2FA2">
        <w:rPr>
          <w:rFonts w:ascii="Cambria" w:eastAsia="Cambria" w:hAnsi="Cambria" w:cs="Cambria"/>
          <w:sz w:val="22"/>
          <w:szCs w:val="22"/>
        </w:rPr>
        <w:t>Kwota wadium wynosi</w:t>
      </w:r>
      <w:r w:rsidRPr="00BF2FA2">
        <w:rPr>
          <w:rFonts w:ascii="Cambria" w:eastAsia="Cambria" w:hAnsi="Cambria" w:cs="Cambria"/>
          <w:b/>
          <w:sz w:val="22"/>
          <w:szCs w:val="22"/>
        </w:rPr>
        <w:t xml:space="preserve">: </w:t>
      </w:r>
      <w:r w:rsidR="00565580" w:rsidRPr="00BF2FA2">
        <w:rPr>
          <w:rFonts w:ascii="Cambria" w:eastAsia="Cambria" w:hAnsi="Cambria" w:cs="Cambria"/>
          <w:b/>
          <w:sz w:val="22"/>
          <w:szCs w:val="22"/>
        </w:rPr>
        <w:t xml:space="preserve">11.598,95 </w:t>
      </w:r>
      <w:r w:rsidRPr="00BF2FA2">
        <w:rPr>
          <w:rFonts w:ascii="Cambria" w:eastAsia="Cambria" w:hAnsi="Cambria" w:cs="Cambria"/>
          <w:b/>
          <w:sz w:val="22"/>
          <w:szCs w:val="22"/>
        </w:rPr>
        <w:t>PLN</w:t>
      </w:r>
    </w:p>
    <w:p w:rsidR="00A54219" w:rsidRPr="00BF2FA2" w:rsidRDefault="0092190B">
      <w:pPr>
        <w:pBdr>
          <w:top w:val="nil"/>
          <w:left w:val="nil"/>
          <w:bottom w:val="nil"/>
          <w:right w:val="nil"/>
          <w:between w:val="nil"/>
        </w:pBdr>
        <w:tabs>
          <w:tab w:val="left" w:pos="360"/>
        </w:tabs>
        <w:rPr>
          <w:rFonts w:ascii="Tahoma" w:eastAsia="Tahoma" w:hAnsi="Tahoma" w:cs="Tahoma"/>
          <w:sz w:val="24"/>
          <w:szCs w:val="24"/>
        </w:rPr>
      </w:pPr>
      <w:r w:rsidRPr="00BF2FA2">
        <w:rPr>
          <w:rFonts w:ascii="Cambria" w:eastAsia="Cambria" w:hAnsi="Cambria" w:cs="Cambria"/>
          <w:sz w:val="22"/>
          <w:szCs w:val="22"/>
        </w:rPr>
        <w:t xml:space="preserve">Słownie złotych: </w:t>
      </w:r>
      <w:r w:rsidR="00565580" w:rsidRPr="00BF2FA2">
        <w:rPr>
          <w:rFonts w:ascii="Cambria" w:eastAsia="Cambria" w:hAnsi="Cambria" w:cs="Cambria"/>
          <w:sz w:val="22"/>
          <w:szCs w:val="22"/>
        </w:rPr>
        <w:t>jedenaście tysięcy pięćset dziewięćdziesiąt osiem PLN 95/100</w:t>
      </w:r>
    </w:p>
    <w:p w:rsidR="00A54219" w:rsidRPr="00BF2FA2" w:rsidRDefault="0092190B">
      <w:pPr>
        <w:pBdr>
          <w:top w:val="nil"/>
          <w:left w:val="nil"/>
          <w:bottom w:val="nil"/>
          <w:right w:val="nil"/>
          <w:between w:val="nil"/>
        </w:pBdr>
        <w:tabs>
          <w:tab w:val="left" w:pos="2745"/>
        </w:tabs>
        <w:rPr>
          <w:rFonts w:ascii="Tahoma" w:eastAsia="Tahoma" w:hAnsi="Tahoma" w:cs="Tahoma"/>
          <w:sz w:val="24"/>
          <w:szCs w:val="24"/>
        </w:rPr>
      </w:pPr>
      <w:r w:rsidRPr="00BF2FA2">
        <w:rPr>
          <w:rFonts w:ascii="Cambria" w:eastAsia="Cambria" w:hAnsi="Cambria" w:cs="Cambria"/>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C7438B" w:rsidRPr="00BF2FA2">
        <w:trPr>
          <w:trHeight w:val="600"/>
        </w:trPr>
        <w:tc>
          <w:tcPr>
            <w:tcW w:w="1112" w:type="dxa"/>
            <w:tcBorders>
              <w:top w:val="single" w:sz="4" w:space="0" w:color="000000"/>
              <w:left w:val="single" w:sz="4" w:space="0" w:color="000000"/>
              <w:bottom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wadium</w:t>
            </w:r>
          </w:p>
        </w:tc>
      </w:tr>
      <w:tr w:rsidR="00C7438B" w:rsidRPr="00BF2FA2">
        <w:trPr>
          <w:trHeight w:val="300"/>
        </w:trPr>
        <w:tc>
          <w:tcPr>
            <w:tcW w:w="1112" w:type="dxa"/>
            <w:tcBorders>
              <w:top w:val="single" w:sz="8" w:space="0" w:color="000000"/>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1</w:t>
            </w:r>
          </w:p>
        </w:tc>
        <w:tc>
          <w:tcPr>
            <w:tcW w:w="2128" w:type="dxa"/>
            <w:tcBorders>
              <w:left w:val="single" w:sz="8" w:space="0" w:color="000000"/>
              <w:bottom w:val="single" w:sz="4" w:space="0" w:color="000000"/>
              <w:right w:val="single" w:sz="4" w:space="0" w:color="000000"/>
            </w:tcBorders>
          </w:tcPr>
          <w:p w:rsidR="00A54219"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 xml:space="preserve">2.115,00 zł </w:t>
            </w:r>
          </w:p>
        </w:tc>
      </w:tr>
      <w:tr w:rsidR="00C7438B" w:rsidRPr="00BF2FA2">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2</w:t>
            </w:r>
          </w:p>
        </w:tc>
        <w:tc>
          <w:tcPr>
            <w:tcW w:w="2128" w:type="dxa"/>
            <w:tcBorders>
              <w:left w:val="single" w:sz="8" w:space="0" w:color="000000"/>
              <w:bottom w:val="single" w:sz="4" w:space="0" w:color="000000"/>
              <w:right w:val="single" w:sz="4" w:space="0" w:color="000000"/>
            </w:tcBorders>
          </w:tcPr>
          <w:p w:rsidR="00A54219"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228,00 zł</w:t>
            </w:r>
          </w:p>
        </w:tc>
      </w:tr>
      <w:tr w:rsidR="00C7438B" w:rsidRPr="00BF2FA2">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3</w:t>
            </w:r>
          </w:p>
        </w:tc>
        <w:tc>
          <w:tcPr>
            <w:tcW w:w="2128" w:type="dxa"/>
            <w:tcBorders>
              <w:left w:val="single" w:sz="8" w:space="0" w:color="000000"/>
              <w:bottom w:val="single" w:sz="4" w:space="0" w:color="000000"/>
              <w:right w:val="single" w:sz="4" w:space="0" w:color="000000"/>
            </w:tcBorders>
          </w:tcPr>
          <w:p w:rsidR="00A54219"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 xml:space="preserve">2.115,00 zł </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4</w:t>
            </w:r>
          </w:p>
        </w:tc>
        <w:tc>
          <w:tcPr>
            <w:tcW w:w="2128" w:type="dxa"/>
            <w:tcBorders>
              <w:left w:val="single" w:sz="8" w:space="0" w:color="000000"/>
              <w:bottom w:val="single" w:sz="4" w:space="0" w:color="000000"/>
              <w:right w:val="single" w:sz="4" w:space="0" w:color="000000"/>
            </w:tcBorders>
          </w:tcPr>
          <w:p w:rsidR="00DB7DD1"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4.060,95 zł</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5</w:t>
            </w:r>
          </w:p>
        </w:tc>
        <w:tc>
          <w:tcPr>
            <w:tcW w:w="2128" w:type="dxa"/>
            <w:tcBorders>
              <w:left w:val="single" w:sz="8" w:space="0" w:color="000000"/>
              <w:bottom w:val="single" w:sz="4" w:space="0" w:color="000000"/>
              <w:right w:val="single" w:sz="4" w:space="0" w:color="000000"/>
            </w:tcBorders>
          </w:tcPr>
          <w:p w:rsidR="00DB7DD1"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413,00 zł</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6</w:t>
            </w:r>
          </w:p>
        </w:tc>
        <w:tc>
          <w:tcPr>
            <w:tcW w:w="2128" w:type="dxa"/>
            <w:tcBorders>
              <w:left w:val="single" w:sz="8" w:space="0" w:color="000000"/>
              <w:bottom w:val="single" w:sz="4" w:space="0" w:color="000000"/>
              <w:right w:val="single" w:sz="4" w:space="0" w:color="000000"/>
            </w:tcBorders>
          </w:tcPr>
          <w:p w:rsidR="00DB7DD1"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501,00 zł</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7</w:t>
            </w:r>
          </w:p>
        </w:tc>
        <w:tc>
          <w:tcPr>
            <w:tcW w:w="2128" w:type="dxa"/>
            <w:tcBorders>
              <w:left w:val="single" w:sz="8" w:space="0" w:color="000000"/>
              <w:bottom w:val="single" w:sz="4" w:space="0" w:color="000000"/>
              <w:right w:val="single" w:sz="4" w:space="0" w:color="000000"/>
            </w:tcBorders>
          </w:tcPr>
          <w:p w:rsidR="00DB7DD1"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48,00 zł</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8</w:t>
            </w:r>
          </w:p>
        </w:tc>
        <w:tc>
          <w:tcPr>
            <w:tcW w:w="2128" w:type="dxa"/>
            <w:tcBorders>
              <w:left w:val="single" w:sz="8" w:space="0" w:color="000000"/>
              <w:bottom w:val="single" w:sz="4" w:space="0" w:color="000000"/>
              <w:right w:val="single" w:sz="4" w:space="0" w:color="000000"/>
            </w:tcBorders>
          </w:tcPr>
          <w:p w:rsidR="00DB7DD1"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2.118,00 zł</w:t>
            </w:r>
          </w:p>
        </w:tc>
      </w:tr>
      <w:tr w:rsidR="00C7438B" w:rsidRPr="00BF2FA2">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b/>
              </w:rPr>
              <w:t>RAZEM</w:t>
            </w:r>
          </w:p>
        </w:tc>
        <w:tc>
          <w:tcPr>
            <w:tcW w:w="2128" w:type="dxa"/>
            <w:tcBorders>
              <w:left w:val="single" w:sz="8" w:space="0" w:color="000000"/>
              <w:bottom w:val="single" w:sz="4" w:space="0" w:color="000000"/>
              <w:right w:val="single" w:sz="4" w:space="0" w:color="000000"/>
            </w:tcBorders>
          </w:tcPr>
          <w:p w:rsidR="00A54219" w:rsidRPr="00BF2FA2" w:rsidRDefault="00565580">
            <w:pPr>
              <w:pBdr>
                <w:top w:val="nil"/>
                <w:left w:val="nil"/>
                <w:bottom w:val="nil"/>
                <w:right w:val="nil"/>
                <w:between w:val="nil"/>
              </w:pBdr>
              <w:jc w:val="right"/>
              <w:rPr>
                <w:rFonts w:ascii="Tahoma" w:eastAsia="Tahoma" w:hAnsi="Tahoma" w:cs="Tahoma"/>
              </w:rPr>
            </w:pPr>
            <w:r w:rsidRPr="00BF2FA2">
              <w:rPr>
                <w:rFonts w:ascii="Tahoma" w:eastAsia="Tahoma" w:hAnsi="Tahoma" w:cs="Tahoma"/>
              </w:rPr>
              <w:t xml:space="preserve">11.598,95 </w:t>
            </w:r>
            <w:r w:rsidR="0092190B" w:rsidRPr="00BF2FA2">
              <w:rPr>
                <w:rFonts w:ascii="Tahoma" w:eastAsia="Tahoma" w:hAnsi="Tahoma" w:cs="Tahoma"/>
              </w:rPr>
              <w:t xml:space="preserve">zł </w:t>
            </w:r>
          </w:p>
        </w:tc>
      </w:tr>
    </w:tbl>
    <w:p w:rsidR="00A54219" w:rsidRPr="00C7438B" w:rsidRDefault="0092190B">
      <w:pPr>
        <w:pBdr>
          <w:top w:val="nil"/>
          <w:left w:val="nil"/>
          <w:bottom w:val="nil"/>
          <w:right w:val="nil"/>
          <w:between w:val="nil"/>
        </w:pBdr>
        <w:tabs>
          <w:tab w:val="left" w:pos="360"/>
        </w:tabs>
        <w:rPr>
          <w:rFonts w:ascii="Tahoma" w:eastAsia="Tahoma" w:hAnsi="Tahoma" w:cs="Tahoma"/>
          <w:color w:val="FF0000"/>
          <w:sz w:val="24"/>
          <w:szCs w:val="24"/>
        </w:rPr>
      </w:pPr>
      <w:r w:rsidRPr="00C7438B">
        <w:rPr>
          <w:rFonts w:ascii="Cambria" w:eastAsia="Cambria" w:hAnsi="Cambria" w:cs="Cambria"/>
          <w:color w:val="FF0000"/>
          <w:sz w:val="22"/>
          <w:szCs w:val="22"/>
        </w:rPr>
        <w:t xml:space="preserve">                      </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Wadium należy wnieść do dnia</w:t>
      </w:r>
      <w:r w:rsidR="00C7438B" w:rsidRPr="001A5539">
        <w:rPr>
          <w:rFonts w:ascii="Cambria" w:eastAsia="Cambria" w:hAnsi="Cambria" w:cs="Cambria"/>
          <w:sz w:val="22"/>
          <w:szCs w:val="22"/>
        </w:rPr>
        <w:t xml:space="preserve"> </w:t>
      </w:r>
      <w:r w:rsidR="0097144C" w:rsidRPr="0097144C">
        <w:rPr>
          <w:rFonts w:ascii="Cambria" w:eastAsia="Cambria" w:hAnsi="Cambria" w:cs="Cambria"/>
          <w:b/>
          <w:color w:val="FF0000"/>
          <w:sz w:val="22"/>
          <w:szCs w:val="22"/>
        </w:rPr>
        <w:t>25</w:t>
      </w:r>
      <w:r w:rsidR="00504C29" w:rsidRPr="0097144C">
        <w:rPr>
          <w:rFonts w:ascii="Cambria" w:eastAsia="Cambria" w:hAnsi="Cambria" w:cs="Cambria"/>
          <w:b/>
          <w:color w:val="FF0000"/>
          <w:sz w:val="22"/>
          <w:szCs w:val="22"/>
        </w:rPr>
        <w:t>.04.</w:t>
      </w:r>
      <w:r w:rsidRPr="0097144C">
        <w:rPr>
          <w:rFonts w:ascii="Cambria" w:eastAsia="Cambria" w:hAnsi="Cambria" w:cs="Cambria"/>
          <w:b/>
          <w:color w:val="FF0000"/>
          <w:sz w:val="22"/>
          <w:szCs w:val="22"/>
        </w:rPr>
        <w:t xml:space="preserve">2019 </w:t>
      </w:r>
      <w:r w:rsidRPr="001A5539">
        <w:rPr>
          <w:rFonts w:ascii="Cambria" w:eastAsia="Cambria" w:hAnsi="Cambria" w:cs="Cambria"/>
          <w:b/>
          <w:sz w:val="22"/>
          <w:szCs w:val="22"/>
        </w:rPr>
        <w:t>r</w:t>
      </w:r>
      <w:r w:rsidRPr="001A5539">
        <w:rPr>
          <w:rFonts w:ascii="Cambria" w:eastAsia="Cambria" w:hAnsi="Cambria" w:cs="Cambria"/>
          <w:sz w:val="22"/>
          <w:szCs w:val="22"/>
        </w:rPr>
        <w:t xml:space="preserve">. </w:t>
      </w:r>
      <w:r w:rsidRPr="001A5539">
        <w:rPr>
          <w:rFonts w:ascii="Cambria" w:eastAsia="Cambria" w:hAnsi="Cambria" w:cs="Cambria"/>
          <w:b/>
          <w:sz w:val="22"/>
          <w:szCs w:val="22"/>
        </w:rPr>
        <w:t xml:space="preserve">do godz. 10:00 </w:t>
      </w:r>
      <w:r w:rsidRPr="001A5539">
        <w:rPr>
          <w:rFonts w:ascii="Cambria" w:eastAsia="Cambria" w:hAnsi="Cambria" w:cs="Cambria"/>
          <w:sz w:val="22"/>
          <w:szCs w:val="22"/>
        </w:rPr>
        <w:t>przelewem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504C29" w:rsidRDefault="0092190B">
      <w:pPr>
        <w:pBdr>
          <w:top w:val="nil"/>
          <w:left w:val="nil"/>
          <w:bottom w:val="nil"/>
          <w:right w:val="nil"/>
          <w:between w:val="nil"/>
        </w:pBdr>
        <w:rPr>
          <w:rFonts w:ascii="Tahoma" w:eastAsia="Tahoma" w:hAnsi="Tahoma" w:cs="Tahoma"/>
          <w:sz w:val="24"/>
          <w:szCs w:val="24"/>
        </w:rPr>
      </w:pPr>
      <w:r w:rsidRPr="00504C29">
        <w:rPr>
          <w:rFonts w:ascii="Cambria" w:eastAsia="Cambria" w:hAnsi="Cambria" w:cs="Cambria"/>
          <w:sz w:val="22"/>
          <w:szCs w:val="22"/>
        </w:rPr>
        <w:t xml:space="preserve">z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504C29" w:rsidRPr="00504C29">
        <w:rPr>
          <w:rFonts w:ascii="Cambria" w:eastAsia="Cambria" w:hAnsi="Cambria" w:cs="Cambria"/>
          <w:b/>
          <w:sz w:val="22"/>
          <w:szCs w:val="22"/>
          <w:u w:val="single"/>
        </w:rPr>
        <w:t>20</w:t>
      </w:r>
      <w:r w:rsidRPr="00504C29">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r w:rsidRPr="00504C29">
        <w:rPr>
          <w:rFonts w:ascii="Cambria" w:eastAsia="Cambria" w:hAnsi="Cambria" w:cs="Cambria"/>
          <w:b/>
          <w:sz w:val="22"/>
          <w:szCs w:val="22"/>
        </w:rPr>
        <w:t xml:space="preserve">     oraz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 xml:space="preserve">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w:t>
      </w:r>
      <w:r>
        <w:rPr>
          <w:rFonts w:ascii="Cambria" w:eastAsia="Cambria" w:hAnsi="Cambria" w:cs="Cambria"/>
          <w:color w:val="000000"/>
          <w:sz w:val="22"/>
          <w:szCs w:val="22"/>
        </w:rPr>
        <w:lastRenderedPageBreak/>
        <w:t>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t>
      </w:r>
      <w:r>
        <w:rPr>
          <w:rFonts w:ascii="Cambria" w:eastAsia="Cambria" w:hAnsi="Cambria" w:cs="Cambria"/>
          <w:color w:val="000000"/>
          <w:sz w:val="24"/>
          <w:szCs w:val="24"/>
        </w:rPr>
        <w:lastRenderedPageBreak/>
        <w:t>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b/>
          <w:sz w:val="22"/>
          <w:szCs w:val="22"/>
        </w:rPr>
        <w:t xml:space="preserve">Aleksandra Mrówka </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sz w:val="22"/>
          <w:szCs w:val="22"/>
        </w:rPr>
        <w:t>nr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lastRenderedPageBreak/>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A75446" w:rsidRPr="001A5539">
        <w:rPr>
          <w:rFonts w:ascii="Cambria" w:eastAsia="Cambria" w:hAnsi="Cambria" w:cs="Cambria"/>
          <w:sz w:val="22"/>
          <w:szCs w:val="22"/>
        </w:rPr>
        <w:t xml:space="preserve"> </w:t>
      </w:r>
      <w:r w:rsidR="0097144C" w:rsidRPr="0097144C">
        <w:rPr>
          <w:rFonts w:ascii="Cambria" w:eastAsia="Cambria" w:hAnsi="Cambria" w:cs="Cambria"/>
          <w:b/>
          <w:color w:val="FF0000"/>
          <w:sz w:val="22"/>
          <w:szCs w:val="22"/>
        </w:rPr>
        <w:t>25</w:t>
      </w:r>
      <w:r w:rsidR="00504C29" w:rsidRPr="0097144C">
        <w:rPr>
          <w:rFonts w:ascii="Cambria" w:eastAsia="Cambria" w:hAnsi="Cambria" w:cs="Cambria"/>
          <w:b/>
          <w:color w:val="FF0000"/>
          <w:sz w:val="22"/>
          <w:szCs w:val="22"/>
        </w:rPr>
        <w:t>.04.</w:t>
      </w:r>
      <w:r w:rsidRPr="0097144C">
        <w:rPr>
          <w:rFonts w:ascii="Cambria" w:eastAsia="Cambria" w:hAnsi="Cambria" w:cs="Cambria"/>
          <w:b/>
          <w:color w:val="FF0000"/>
          <w:sz w:val="22"/>
          <w:szCs w:val="22"/>
        </w:rPr>
        <w:t>2019</w:t>
      </w:r>
      <w:r w:rsidRPr="0097144C">
        <w:rPr>
          <w:rFonts w:ascii="Cambria" w:eastAsia="Cambria" w:hAnsi="Cambria" w:cs="Cambria"/>
          <w:color w:val="FF0000"/>
          <w:sz w:val="22"/>
          <w:szCs w:val="22"/>
        </w:rPr>
        <w:t xml:space="preserve"> </w:t>
      </w:r>
      <w:r w:rsidRPr="001A5539">
        <w:rPr>
          <w:rFonts w:ascii="Cambria" w:eastAsia="Cambria" w:hAnsi="Cambria" w:cs="Cambria"/>
          <w:sz w:val="22"/>
          <w:szCs w:val="22"/>
        </w:rPr>
        <w:t xml:space="preserve">do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C7438B"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1A5539">
        <w:rPr>
          <w:rFonts w:ascii="Cambria" w:eastAsia="Cambria" w:hAnsi="Cambria" w:cs="Cambria"/>
          <w:sz w:val="22"/>
          <w:szCs w:val="22"/>
        </w:rPr>
        <w:t>7. Otwarcie of</w:t>
      </w:r>
      <w:r w:rsidR="00A75446" w:rsidRPr="001A5539">
        <w:rPr>
          <w:rFonts w:ascii="Cambria" w:eastAsia="Cambria" w:hAnsi="Cambria" w:cs="Cambria"/>
          <w:sz w:val="22"/>
          <w:szCs w:val="22"/>
        </w:rPr>
        <w:t>ert nastąpi w dniu</w:t>
      </w:r>
      <w:r w:rsidR="00C7438B" w:rsidRPr="001A5539">
        <w:rPr>
          <w:rFonts w:ascii="Cambria" w:eastAsia="Cambria" w:hAnsi="Cambria" w:cs="Cambria"/>
          <w:sz w:val="22"/>
          <w:szCs w:val="22"/>
        </w:rPr>
        <w:t xml:space="preserve"> </w:t>
      </w:r>
      <w:r w:rsidR="0097144C" w:rsidRPr="0097144C">
        <w:rPr>
          <w:rFonts w:ascii="Cambria" w:eastAsia="Cambria" w:hAnsi="Cambria" w:cs="Cambria"/>
          <w:b/>
          <w:color w:val="FF0000"/>
          <w:sz w:val="22"/>
          <w:szCs w:val="22"/>
        </w:rPr>
        <w:t>25</w:t>
      </w:r>
      <w:r w:rsidR="00504C29" w:rsidRPr="0097144C">
        <w:rPr>
          <w:rFonts w:ascii="Cambria" w:eastAsia="Cambria" w:hAnsi="Cambria" w:cs="Cambria"/>
          <w:b/>
          <w:color w:val="FF0000"/>
          <w:sz w:val="22"/>
          <w:szCs w:val="22"/>
        </w:rPr>
        <w:t>.04.</w:t>
      </w:r>
      <w:r w:rsidRPr="0097144C">
        <w:rPr>
          <w:rFonts w:ascii="Cambria" w:eastAsia="Cambria" w:hAnsi="Cambria" w:cs="Cambria"/>
          <w:b/>
          <w:color w:val="FF0000"/>
          <w:sz w:val="22"/>
          <w:szCs w:val="22"/>
        </w:rPr>
        <w:t>2019</w:t>
      </w:r>
      <w:r w:rsidRPr="0097144C">
        <w:rPr>
          <w:rFonts w:ascii="Cambria" w:eastAsia="Cambria" w:hAnsi="Cambria" w:cs="Cambria"/>
          <w:color w:val="FF0000"/>
          <w:sz w:val="22"/>
          <w:szCs w:val="22"/>
        </w:rPr>
        <w:t xml:space="preserve"> </w:t>
      </w:r>
      <w:r w:rsidRPr="0015286E">
        <w:rPr>
          <w:rFonts w:ascii="Cambria" w:eastAsia="Cambria" w:hAnsi="Cambria" w:cs="Cambria"/>
          <w:sz w:val="22"/>
          <w:szCs w:val="22"/>
        </w:rPr>
        <w:t xml:space="preserve">r.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lastRenderedPageBreak/>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CB0B7B">
        <w:rPr>
          <w:rFonts w:ascii="Cambria" w:eastAsia="Cambria" w:hAnsi="Cambria" w:cs="Cambria"/>
          <w:b/>
          <w:sz w:val="22"/>
          <w:szCs w:val="22"/>
        </w:rPr>
        <w:t>PN</w:t>
      </w:r>
      <w:r w:rsidRPr="00504C29">
        <w:rPr>
          <w:rFonts w:ascii="Cambria" w:eastAsia="Cambria" w:hAnsi="Cambria" w:cs="Cambria"/>
          <w:b/>
          <w:sz w:val="22"/>
          <w:szCs w:val="22"/>
        </w:rPr>
        <w:t>-</w:t>
      </w:r>
      <w:r w:rsidR="00C7438B" w:rsidRPr="00504C29">
        <w:rPr>
          <w:rFonts w:ascii="Cambria" w:eastAsia="Cambria" w:hAnsi="Cambria" w:cs="Cambria"/>
          <w:b/>
          <w:sz w:val="22"/>
          <w:szCs w:val="22"/>
        </w:rPr>
        <w:t xml:space="preserve"> </w:t>
      </w:r>
      <w:r w:rsidR="00504C29" w:rsidRPr="00504C29">
        <w:rPr>
          <w:rFonts w:ascii="Cambria" w:eastAsia="Cambria" w:hAnsi="Cambria" w:cs="Cambria"/>
          <w:b/>
          <w:sz w:val="22"/>
          <w:szCs w:val="22"/>
        </w:rPr>
        <w:t>20</w:t>
      </w:r>
      <w:r w:rsidRPr="00504C29">
        <w:rPr>
          <w:rFonts w:ascii="Cambria" w:eastAsia="Cambria" w:hAnsi="Cambria" w:cs="Cambria"/>
          <w:b/>
          <w:sz w:val="22"/>
          <w:szCs w:val="22"/>
        </w:rPr>
        <w:t>/2019</w:t>
      </w:r>
    </w:p>
    <w:p w:rsidR="00A54219"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D56F37" w:rsidRPr="009F5151">
        <w:rPr>
          <w:rFonts w:ascii="Cambria" w:eastAsia="Cambria" w:hAnsi="Cambria" w:cs="Cambria"/>
          <w:sz w:val="22"/>
          <w:szCs w:val="22"/>
        </w:rPr>
        <w:t xml:space="preserve">wyrobów </w:t>
      </w:r>
      <w:r w:rsidR="00C7438B">
        <w:rPr>
          <w:rFonts w:ascii="Cambria" w:eastAsia="Cambria" w:hAnsi="Cambria" w:cs="Cambria"/>
          <w:sz w:val="22"/>
          <w:szCs w:val="22"/>
        </w:rPr>
        <w:t xml:space="preserve">medycznych (kaniule, rękawiczki jednorazowe) </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150542" w:rsidRDefault="0092190B" w:rsidP="00C565B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4</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7</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lastRenderedPageBreak/>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C7438B" w:rsidRDefault="00C7438B">
      <w:pPr>
        <w:pBdr>
          <w:top w:val="nil"/>
          <w:left w:val="nil"/>
          <w:bottom w:val="nil"/>
          <w:right w:val="nil"/>
          <w:between w:val="nil"/>
        </w:pBd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87"/>
      </w:tblGrid>
      <w:tr w:rsidR="00C7438B" w:rsidRPr="00642B94" w:rsidTr="00C7438B">
        <w:trPr>
          <w:trHeight w:val="693"/>
        </w:trPr>
        <w:tc>
          <w:tcPr>
            <w:tcW w:w="4747" w:type="dxa"/>
            <w:shd w:val="clear" w:color="auto" w:fill="auto"/>
          </w:tcPr>
          <w:p w:rsidR="00C7438B" w:rsidRPr="005802D6" w:rsidRDefault="00C7438B" w:rsidP="00C7438B">
            <w:pPr>
              <w:jc w:val="both"/>
              <w:rPr>
                <w:rFonts w:ascii="Cambria" w:hAnsi="Cambria"/>
                <w:sz w:val="22"/>
                <w:szCs w:val="22"/>
              </w:rPr>
            </w:pPr>
          </w:p>
          <w:p w:rsidR="00C7438B" w:rsidRPr="005802D6" w:rsidRDefault="00C7438B" w:rsidP="00C7438B">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7438B" w:rsidRPr="005802D6" w:rsidRDefault="00C7438B" w:rsidP="00C7438B">
            <w:pPr>
              <w:jc w:val="both"/>
              <w:rPr>
                <w:rFonts w:ascii="Cambria" w:hAnsi="Cambria"/>
                <w:sz w:val="22"/>
                <w:szCs w:val="22"/>
              </w:rPr>
            </w:pPr>
          </w:p>
          <w:p w:rsidR="00C7438B" w:rsidRDefault="00C7438B" w:rsidP="00C7438B">
            <w:pPr>
              <w:jc w:val="both"/>
              <w:rPr>
                <w:rFonts w:ascii="Cambria" w:hAnsi="Cambria"/>
                <w:sz w:val="22"/>
                <w:szCs w:val="22"/>
              </w:rPr>
            </w:pPr>
            <w:r w:rsidRPr="005802D6">
              <w:rPr>
                <w:rFonts w:ascii="Cambria" w:hAnsi="Cambria"/>
                <w:sz w:val="22"/>
                <w:szCs w:val="22"/>
              </w:rPr>
              <w:t>-  …………………………dni*</w:t>
            </w:r>
          </w:p>
          <w:p w:rsidR="00C7438B" w:rsidRDefault="00C7438B" w:rsidP="00C7438B">
            <w:pPr>
              <w:jc w:val="both"/>
              <w:rPr>
                <w:rFonts w:ascii="Cambria" w:hAnsi="Cambria"/>
                <w:sz w:val="22"/>
                <w:szCs w:val="22"/>
              </w:rPr>
            </w:pPr>
          </w:p>
          <w:p w:rsidR="00C7438B" w:rsidRPr="00642B94" w:rsidRDefault="00C7438B" w:rsidP="00C7438B">
            <w:pPr>
              <w:jc w:val="both"/>
              <w:rPr>
                <w:rFonts w:ascii="Cambria" w:hAnsi="Cambria"/>
                <w:sz w:val="18"/>
                <w:szCs w:val="18"/>
              </w:rPr>
            </w:pPr>
            <w:r w:rsidRPr="00642B94">
              <w:rPr>
                <w:rFonts w:ascii="Cambria" w:hAnsi="Cambria"/>
                <w:sz w:val="18"/>
                <w:szCs w:val="18"/>
              </w:rPr>
              <w:t>(Należy wpisać  ilość dni - min. 1 dni max 5 dni)</w:t>
            </w:r>
          </w:p>
        </w:tc>
      </w:tr>
    </w:tbl>
    <w:p w:rsidR="00C7438B" w:rsidRDefault="00C7438B">
      <w:pPr>
        <w:pBdr>
          <w:top w:val="nil"/>
          <w:left w:val="nil"/>
          <w:bottom w:val="nil"/>
          <w:right w:val="nil"/>
          <w:between w:val="nil"/>
        </w:pBdr>
        <w:jc w:val="both"/>
        <w:rPr>
          <w:color w:val="00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150542" w:rsidRDefault="00150542"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00524166">
        <w:rPr>
          <w:rFonts w:ascii="Cambria" w:eastAsia="Cambria" w:hAnsi="Cambria" w:cs="Cambria"/>
          <w:color w:val="000000"/>
          <w:sz w:val="24"/>
          <w:szCs w:val="24"/>
        </w:rPr>
        <w:tab/>
        <w:t xml:space="preserve"> </w:t>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Tahoma" w:eastAsia="Tahoma" w:hAnsi="Tahoma" w:cs="Tahoma"/>
          <w:color w:val="000000"/>
          <w:sz w:val="24"/>
          <w:szCs w:val="24"/>
        </w:rPr>
      </w:pPr>
    </w:p>
    <w:p w:rsidR="00A54219" w:rsidRPr="00C7438B" w:rsidRDefault="00AC45A6" w:rsidP="00EC69EE">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lastRenderedPageBreak/>
        <w:t xml:space="preserve">Załącznik nr 3 do SIWZ </w:t>
      </w:r>
    </w:p>
    <w:p w:rsidR="005366C1" w:rsidRPr="00C7438B" w:rsidRDefault="0092190B">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00123661" w:rsidRPr="00C7438B">
        <w:rPr>
          <w:rFonts w:ascii="Cambria" w:eastAsia="Cambria" w:hAnsi="Cambria" w:cs="Cambria"/>
          <w:b/>
          <w:color w:val="000000"/>
          <w:sz w:val="24"/>
          <w:szCs w:val="24"/>
        </w:rPr>
        <w:tab/>
      </w:r>
      <w:r w:rsidR="00123661" w:rsidRPr="00C7438B">
        <w:rPr>
          <w:rFonts w:ascii="Cambria" w:eastAsia="Cambria" w:hAnsi="Cambria" w:cs="Cambria"/>
          <w:b/>
          <w:color w:val="000000"/>
          <w:sz w:val="24"/>
          <w:szCs w:val="24"/>
        </w:rPr>
        <w:tab/>
      </w:r>
    </w:p>
    <w:p w:rsidR="00C7438B" w:rsidRPr="00C7438B" w:rsidRDefault="00C7438B" w:rsidP="00C7438B">
      <w:pPr>
        <w:pStyle w:val="Akapitzlist"/>
        <w:ind w:left="4956" w:firstLine="708"/>
        <w:rPr>
          <w:rFonts w:ascii="Garamond" w:hAnsi="Garamond"/>
          <w:b/>
          <w:bCs/>
          <w:kern w:val="3"/>
          <w:sz w:val="24"/>
          <w:szCs w:val="24"/>
          <w:lang w:eastAsia="zh-CN"/>
        </w:rPr>
      </w:pPr>
    </w:p>
    <w:p w:rsidR="00C7438B" w:rsidRPr="00C7438B" w:rsidRDefault="00C7438B" w:rsidP="00C7438B">
      <w:pPr>
        <w:ind w:left="708"/>
        <w:jc w:val="center"/>
        <w:rPr>
          <w:rFonts w:ascii="Garamond" w:hAnsi="Garamond" w:cs="Tahoma"/>
          <w:sz w:val="24"/>
          <w:szCs w:val="24"/>
        </w:rPr>
      </w:pPr>
      <w:r w:rsidRPr="00C7438B">
        <w:rPr>
          <w:rFonts w:ascii="Garamond" w:hAnsi="Garamond" w:cs="Tahoma"/>
          <w:sz w:val="24"/>
          <w:szCs w:val="24"/>
        </w:rPr>
        <w:t xml:space="preserve">U M O W A nr PN </w:t>
      </w:r>
      <w:r w:rsidR="00504C29">
        <w:rPr>
          <w:rFonts w:ascii="Garamond" w:hAnsi="Garamond" w:cs="Tahoma"/>
          <w:sz w:val="24"/>
          <w:szCs w:val="24"/>
        </w:rPr>
        <w:t>20</w:t>
      </w:r>
      <w:r w:rsidRPr="00C7438B">
        <w:rPr>
          <w:rFonts w:ascii="Garamond" w:hAnsi="Garamond" w:cs="Tahoma"/>
          <w:sz w:val="24"/>
          <w:szCs w:val="24"/>
        </w:rPr>
        <w:t>/2019-…</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…./…./2019 roku</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C7438B" w:rsidRPr="00C7438B" w:rsidRDefault="00C7438B" w:rsidP="00C7438B">
      <w:pPr>
        <w:suppressAutoHyphens/>
        <w:ind w:left="283"/>
        <w:rPr>
          <w:rFonts w:ascii="Garamond" w:hAnsi="Garamond" w:cs="Tahoma"/>
          <w:sz w:val="24"/>
          <w:szCs w:val="24"/>
          <w:lang w:eastAsia="ar-SA"/>
        </w:rPr>
      </w:pPr>
      <w:r w:rsidRPr="00C7438B">
        <w:rPr>
          <w:rFonts w:ascii="Garamond" w:hAnsi="Garamond" w:cs="Tahoma"/>
          <w:sz w:val="24"/>
          <w:szCs w:val="24"/>
          <w:lang w:eastAsia="ar-SA"/>
        </w:rPr>
        <w:t>Prawo zamówień publicznych (Dz.U. z 2018.poz. 1986 – dalej: ustawa PZP) pomiędzy:</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C7438B" w:rsidRPr="00C7438B" w:rsidRDefault="00C7438B" w:rsidP="00C7438B">
      <w:pPr>
        <w:suppressAutoHyphens/>
        <w:ind w:left="283"/>
        <w:jc w:val="both"/>
        <w:rPr>
          <w:rFonts w:ascii="Garamond" w:hAnsi="Garamond"/>
          <w:sz w:val="24"/>
          <w:szCs w:val="24"/>
          <w:lang w:eastAsia="ar-SA"/>
        </w:rPr>
      </w:pP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C7438B" w:rsidRPr="00C7438B" w:rsidRDefault="00C7438B" w:rsidP="00C7438B">
      <w:pPr>
        <w:suppressAutoHyphens/>
        <w:ind w:left="283"/>
        <w:jc w:val="both"/>
        <w:rPr>
          <w:rFonts w:ascii="Garamond" w:hAnsi="Garamond"/>
          <w:sz w:val="24"/>
          <w:szCs w:val="24"/>
          <w:lang w:eastAsia="ar-SA"/>
        </w:rPr>
      </w:pP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C7438B" w:rsidRPr="00C7438B" w:rsidRDefault="00C7438B" w:rsidP="00C7438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C7438B" w:rsidRPr="00C7438B" w:rsidRDefault="00C7438B" w:rsidP="00C7438B">
      <w:pPr>
        <w:suppressAutoHyphens/>
        <w:ind w:left="283"/>
        <w:jc w:val="both"/>
        <w:rPr>
          <w:rFonts w:ascii="Garamond" w:hAnsi="Garamond" w:cs="Tahoma"/>
          <w:color w:val="FF0000"/>
          <w:sz w:val="24"/>
          <w:szCs w:val="24"/>
          <w:lang w:eastAsia="ar-SA"/>
        </w:rPr>
      </w:pPr>
    </w:p>
    <w:p w:rsidR="00C7438B" w:rsidRPr="00C7438B" w:rsidRDefault="00C7438B" w:rsidP="00C7438B">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C7438B" w:rsidRPr="00C7438B" w:rsidRDefault="00C7438B" w:rsidP="00C7438B">
      <w:pPr>
        <w:suppressAutoHyphens/>
        <w:ind w:left="786"/>
        <w:jc w:val="both"/>
        <w:rPr>
          <w:rFonts w:ascii="Garamond" w:hAnsi="Garamond" w:cs="Tahoma"/>
          <w:sz w:val="24"/>
          <w:szCs w:val="24"/>
          <w:lang w:eastAsia="ar-SA"/>
        </w:rPr>
      </w:pPr>
    </w:p>
    <w:p w:rsidR="00C7438B" w:rsidRPr="00C7438B" w:rsidRDefault="00C7438B" w:rsidP="00C7438B">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504C29">
        <w:rPr>
          <w:rFonts w:ascii="Garamond" w:hAnsi="Garamond" w:cs="Tahoma"/>
          <w:b/>
          <w:sz w:val="24"/>
          <w:szCs w:val="24"/>
          <w:lang w:eastAsia="ar-SA"/>
        </w:rPr>
        <w:t>20</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C7438B" w:rsidRPr="00C7438B" w:rsidRDefault="00C7438B" w:rsidP="00C7438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C7438B" w:rsidRPr="00C7438B" w:rsidRDefault="00C7438B" w:rsidP="00C7438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C7438B">
        <w:rPr>
          <w:rFonts w:ascii="Garamond" w:hAnsi="Garamond" w:cs="Tahoma"/>
          <w:color w:val="000000"/>
          <w:sz w:val="24"/>
          <w:szCs w:val="24"/>
          <w:lang w:eastAsia="ar-SA"/>
        </w:rPr>
        <w:lastRenderedPageBreak/>
        <w:t xml:space="preserve">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C7438B" w:rsidRPr="00C7438B" w:rsidRDefault="00C7438B" w:rsidP="00C7438B">
      <w:pPr>
        <w:suppressAutoHyphens/>
        <w:ind w:left="283"/>
        <w:jc w:val="center"/>
        <w:rPr>
          <w:rFonts w:ascii="Garamond" w:hAnsi="Garamond" w:cs="Tahoma"/>
          <w:color w:val="FF0000"/>
          <w:sz w:val="24"/>
          <w:szCs w:val="24"/>
          <w:lang w:eastAsia="ar-SA"/>
        </w:rPr>
      </w:pP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Dostawy wyrobów medycznych następować będą sukcesywnie w ciągu </w:t>
      </w:r>
      <w:r w:rsidRPr="00C7438B">
        <w:rPr>
          <w:rFonts w:ascii="Garamond" w:hAnsi="Garamond" w:cs="Tahoma"/>
          <w:b/>
          <w:sz w:val="24"/>
          <w:szCs w:val="24"/>
          <w:lang w:eastAsia="ar-SA"/>
        </w:rPr>
        <w:t xml:space="preserve">12 miesięcy od dnia ……………………… do dnia ………………. roku, </w:t>
      </w:r>
      <w:r w:rsidRPr="00C7438B">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C7438B" w:rsidRPr="00C7438B" w:rsidRDefault="00C7438B" w:rsidP="00C7438B">
      <w:pPr>
        <w:numPr>
          <w:ilvl w:val="0"/>
          <w:numId w:val="29"/>
        </w:numPr>
        <w:suppressAutoHyphens/>
        <w:spacing w:after="160"/>
        <w:ind w:left="72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terminie ….. dni</w:t>
      </w:r>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C7438B" w:rsidRPr="00C7438B" w:rsidRDefault="00C7438B" w:rsidP="00C7438B">
      <w:pPr>
        <w:suppressAutoHyphens/>
        <w:spacing w:after="160"/>
        <w:ind w:left="720"/>
        <w:jc w:val="both"/>
        <w:rPr>
          <w:rFonts w:ascii="Garamond" w:hAnsi="Garamond"/>
          <w:sz w:val="24"/>
          <w:szCs w:val="24"/>
        </w:rPr>
      </w:pPr>
      <w:r w:rsidRPr="00C7438B">
        <w:rPr>
          <w:rFonts w:ascii="Garamond" w:hAnsi="Garamond"/>
          <w:sz w:val="24"/>
          <w:szCs w:val="24"/>
        </w:rPr>
        <w:t>W przypadku zaoferowania czasu na realizację zamówienia – 1 dzień - Zamówienia towaru będą składane u Wykonawcy w godzinach 07:30 – 11:00.</w:t>
      </w:r>
    </w:p>
    <w:p w:rsidR="00C7438B" w:rsidRPr="00C7438B" w:rsidRDefault="00C7438B" w:rsidP="00C7438B">
      <w:pPr>
        <w:numPr>
          <w:ilvl w:val="0"/>
          <w:numId w:val="29"/>
        </w:numPr>
        <w:tabs>
          <w:tab w:val="clear" w:pos="0"/>
        </w:tabs>
        <w:suppressAutoHyphens/>
        <w:spacing w:after="160"/>
        <w:ind w:left="709"/>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C7438B" w:rsidRPr="00C7438B" w:rsidRDefault="00C7438B" w:rsidP="00C7438B">
      <w:pPr>
        <w:numPr>
          <w:ilvl w:val="0"/>
          <w:numId w:val="29"/>
        </w:numPr>
        <w:tabs>
          <w:tab w:val="clear" w:pos="0"/>
        </w:tabs>
        <w:suppressAutoHyphens/>
        <w:spacing w:after="160"/>
        <w:ind w:left="709"/>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C7438B" w:rsidRPr="00C7438B" w:rsidRDefault="00C7438B" w:rsidP="00C7438B">
      <w:pPr>
        <w:numPr>
          <w:ilvl w:val="0"/>
          <w:numId w:val="29"/>
        </w:numPr>
        <w:tabs>
          <w:tab w:val="clear" w:pos="0"/>
        </w:tabs>
        <w:ind w:left="709"/>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1"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2"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 xml:space="preserve">Strony postanawiają, iż oświadczenie każdej ze Stron o ewentualnym cofnięciu zgody udzielonej drugiej Stronie na wystawianie i przesyłanie faktur w formie elektronicznej, winno być dokonane w formie pisemnej z zachowaniem terminu nie krótszego niż 14 (czternaście) </w:t>
      </w:r>
      <w:r w:rsidRPr="00C7438B">
        <w:rPr>
          <w:rFonts w:ascii="Garamond" w:hAnsi="Garamond"/>
          <w:sz w:val="24"/>
          <w:szCs w:val="24"/>
        </w:rPr>
        <w:lastRenderedPageBreak/>
        <w:t>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C7438B" w:rsidRPr="00C7438B" w:rsidRDefault="00C7438B" w:rsidP="00C7438B">
      <w:pPr>
        <w:suppressAutoHyphens/>
        <w:ind w:left="283"/>
        <w:rPr>
          <w:rFonts w:ascii="Garamond" w:hAnsi="Garamond" w:cs="Tahoma"/>
          <w:sz w:val="24"/>
          <w:szCs w:val="24"/>
          <w:lang w:eastAsia="ar-SA"/>
        </w:rPr>
      </w:pPr>
    </w:p>
    <w:p w:rsidR="00C7438B" w:rsidRPr="00C7438B" w:rsidRDefault="00C7438B" w:rsidP="00C7438B">
      <w:pPr>
        <w:numPr>
          <w:ilvl w:val="0"/>
          <w:numId w:val="36"/>
        </w:numPr>
        <w:suppressAutoHyphens/>
        <w:spacing w:line="259" w:lineRule="auto"/>
        <w:ind w:left="708"/>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 xml:space="preserve">Strony ustalają ceny produktów </w:t>
      </w:r>
      <w:proofErr w:type="spellStart"/>
      <w:r w:rsidRPr="00C7438B">
        <w:rPr>
          <w:rFonts w:ascii="Garamond" w:hAnsi="Garamond" w:cs="Tahoma"/>
          <w:sz w:val="24"/>
          <w:szCs w:val="24"/>
          <w:lang w:eastAsia="ar-SA"/>
        </w:rPr>
        <w:t>loco</w:t>
      </w:r>
      <w:proofErr w:type="spellEnd"/>
      <w:r w:rsidRPr="00C7438B">
        <w:rPr>
          <w:rFonts w:ascii="Garamond" w:hAnsi="Garamond" w:cs="Tahoma"/>
          <w:sz w:val="24"/>
          <w:szCs w:val="24"/>
          <w:lang w:eastAsia="ar-SA"/>
        </w:rPr>
        <w:t xml:space="preserve"> pomieszczenie dział farmacji szpitalnej</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mieszczącej się w siedzibie Zamawiającego. Ceny obejmują również koszt rozładunku wyrobów medycznych oraz podatek VAT naliczony zgodnie z obowiązującymi przepisami.</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C7438B" w:rsidRPr="00C7438B" w:rsidRDefault="00C7438B" w:rsidP="00C7438B">
      <w:pPr>
        <w:numPr>
          <w:ilvl w:val="0"/>
          <w:numId w:val="33"/>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lastRenderedPageBreak/>
        <w:t>zmiany stawki podatku VAT, przy czym zmianie ulegnie wyłącznie cena brutto, a cena netto pozostanie bez zmian,</w:t>
      </w:r>
    </w:p>
    <w:p w:rsidR="00C7438B" w:rsidRPr="00C7438B" w:rsidRDefault="00C7438B" w:rsidP="00C7438B">
      <w:pPr>
        <w:suppressAutoHyphens/>
        <w:ind w:left="283" w:firstLine="425"/>
        <w:jc w:val="both"/>
        <w:rPr>
          <w:rFonts w:ascii="Garamond" w:hAnsi="Garamond" w:cs="Tahoma"/>
          <w:sz w:val="24"/>
          <w:szCs w:val="24"/>
          <w:lang w:eastAsia="ar-SA"/>
        </w:rPr>
      </w:pPr>
      <w:r w:rsidRPr="00C7438B">
        <w:rPr>
          <w:rFonts w:ascii="Garamond" w:hAnsi="Garamond" w:cs="Tahoma"/>
          <w:sz w:val="24"/>
          <w:szCs w:val="24"/>
          <w:lang w:eastAsia="ar-SA"/>
        </w:rPr>
        <w:t>b. zmian stawek opłat celnych.</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6. Zmiany wymienione w ust. 5  następują z mocy prawa i obowiązują od dnia wejścia w życie odpowiednich przepisów.</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7. Strony dopuszczają zmianę cen jednostkowych wyrobów objętych Umową w przypadku zmiany wielkości opakowania wprowadzonej przez producenta z zachowaniem zasady proporcjonalności w stosunku do ceny objętej Umową.</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8. Zmiany, o których mowa w pkt 7 wymagają zachowania formy pisemnej i mogą być      wprowadzone wyłącznie w formie aneksu do Umowy.</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9. Za dzień zapłaty uznaje się dzień obciążenia rachunku Zamawiającego.</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Wyrób medyczny podlegający wymianie będzie zwrócony Wykonawcy na jego żądanie i na jego koszt w terminie uzgodnionym przez Strony.</w:t>
      </w: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lastRenderedPageBreak/>
        <w:t>Naliczenie przez Zamawiającego kary umownej następuje przez sporządzenie noty księgowej wraz z pisemnym uzasadnieniem oraz terminem zapłaty.</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w:t>
      </w:r>
      <w:r w:rsidR="00953290">
        <w:rPr>
          <w:rFonts w:ascii="Garamond" w:hAnsi="Garamond" w:cs="Tahoma"/>
          <w:sz w:val="24"/>
          <w:szCs w:val="24"/>
          <w:lang w:eastAsia="ar-SA"/>
        </w:rPr>
        <w:t xml:space="preserve"> </w:t>
      </w:r>
      <w:r w:rsidR="00953290" w:rsidRPr="00953290">
        <w:rPr>
          <w:rFonts w:ascii="Garamond" w:hAnsi="Garamond" w:cs="Tahoma"/>
          <w:color w:val="FF0000"/>
          <w:sz w:val="24"/>
          <w:szCs w:val="24"/>
          <w:lang w:eastAsia="ar-SA"/>
        </w:rPr>
        <w:t>Przed odstąpieniem od umowy Zamawiający pisemnie wezwie Wykonawcę do należytego wykonania umowy</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C7438B">
          <w:rPr>
            <w:rFonts w:ascii="Garamond" w:hAnsi="Garamond"/>
            <w:color w:val="0000FF"/>
            <w:sz w:val="24"/>
            <w:szCs w:val="24"/>
            <w:u w:val="single"/>
            <w:lang w:eastAsia="ar-SA"/>
          </w:rPr>
          <w:t>brutto.</w:t>
        </w:r>
        <w:r w:rsidRPr="00C7438B">
          <w:rPr>
            <w:rFonts w:ascii="Garamond" w:hAnsi="Garamond"/>
            <w:vanish/>
            <w:color w:val="0000FF"/>
            <w:sz w:val="24"/>
            <w:szCs w:val="24"/>
            <w:u w:val="single"/>
            <w:lang w:eastAsia="ar-SA"/>
          </w:rPr>
          <w:t>_@POCZ@__@KON@_</w:t>
        </w:r>
      </w:hyperlink>
      <w:r w:rsidRPr="00C7438B">
        <w:rPr>
          <w:rFonts w:ascii="Garamond" w:hAnsi="Garamond"/>
          <w:sz w:val="24"/>
          <w:szCs w:val="24"/>
          <w:lang w:eastAsia="ar-SA"/>
        </w:rPr>
        <w:t xml:space="preserve"> </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sz w:val="24"/>
          <w:szCs w:val="24"/>
          <w:lang w:eastAsia="ar-SA"/>
        </w:rPr>
        <w:t xml:space="preserve">W takim przypadku, Wykonawca może żądać wyłącznie wynagrodzenia należnego z tytułu wykonania części Umowy. </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Suma naliczonych kar umownych nie przekroczy 10% wartości umowy brutto. Zamawiający posiada uprawnienie do potrącenia naliczonych kar umownych z wynagrodzenia Wykonawcy, przysługującego mu z tytułu wykonania niniejszej Umowy, na co Wykonawca wyraża zgodę.</w:t>
      </w: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C7438B" w:rsidRPr="00C7438B" w:rsidRDefault="00C7438B" w:rsidP="00C7438B">
      <w:pPr>
        <w:tabs>
          <w:tab w:val="left" w:pos="2160"/>
        </w:tabs>
        <w:suppressAutoHyphens/>
        <w:spacing w:after="160" w:line="259" w:lineRule="auto"/>
        <w:jc w:val="both"/>
        <w:rPr>
          <w:rFonts w:ascii="Garamond" w:hAnsi="Garamond" w:cs="Tahoma"/>
          <w:sz w:val="24"/>
          <w:szCs w:val="24"/>
          <w:lang w:eastAsia="ar-SA"/>
        </w:rPr>
      </w:pPr>
    </w:p>
    <w:p w:rsidR="00C7438B" w:rsidRPr="00C7438B" w:rsidRDefault="00C7438B" w:rsidP="00C7438B">
      <w:pPr>
        <w:numPr>
          <w:ilvl w:val="0"/>
          <w:numId w:val="37"/>
        </w:numPr>
        <w:tabs>
          <w:tab w:val="left" w:pos="2160"/>
        </w:tabs>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C7438B" w:rsidRPr="00C7438B" w:rsidRDefault="00C7438B" w:rsidP="00C7438B">
      <w:pPr>
        <w:numPr>
          <w:ilvl w:val="0"/>
          <w:numId w:val="3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C7438B" w:rsidRPr="00C7438B" w:rsidRDefault="00C7438B" w:rsidP="00C7438B">
      <w:pPr>
        <w:numPr>
          <w:ilvl w:val="0"/>
          <w:numId w:val="37"/>
        </w:numPr>
        <w:suppressAutoHyphens/>
        <w:spacing w:after="160" w:line="259" w:lineRule="auto"/>
        <w:jc w:val="both"/>
        <w:rPr>
          <w:rFonts w:ascii="Garamond" w:hAnsi="Garamond" w:cs="Tahoma"/>
          <w:color w:val="000000"/>
          <w:sz w:val="24"/>
          <w:szCs w:val="24"/>
          <w:lang w:eastAsia="ar-SA"/>
        </w:rPr>
      </w:pPr>
      <w:r w:rsidRPr="00C7438B">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lastRenderedPageBreak/>
        <w:t xml:space="preserve">                                                                              § 9</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3"/>
          <w:numId w:val="35"/>
        </w:numPr>
        <w:tabs>
          <w:tab w:val="num" w:pos="426"/>
        </w:tabs>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C7438B" w:rsidRPr="00C7438B" w:rsidRDefault="00C7438B" w:rsidP="00C7438B">
      <w:pPr>
        <w:ind w:left="426"/>
        <w:jc w:val="both"/>
        <w:rPr>
          <w:rFonts w:ascii="Garamond" w:eastAsia="Batang" w:hAnsi="Garamond" w:cs="Tahoma"/>
          <w:sz w:val="24"/>
          <w:szCs w:val="24"/>
        </w:rPr>
      </w:pP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BA55C3" w:rsidRPr="00BA55C3" w:rsidRDefault="00BA55C3" w:rsidP="00C7438B">
      <w:pPr>
        <w:numPr>
          <w:ilvl w:val="0"/>
          <w:numId w:val="34"/>
        </w:numPr>
        <w:spacing w:after="160" w:line="259" w:lineRule="auto"/>
        <w:jc w:val="both"/>
        <w:rPr>
          <w:rFonts w:ascii="Garamond" w:eastAsia="Batang" w:hAnsi="Garamond" w:cs="Tahoma"/>
          <w:color w:val="FF0000"/>
          <w:sz w:val="24"/>
          <w:szCs w:val="24"/>
        </w:rPr>
      </w:pPr>
      <w:r w:rsidRPr="00BA55C3">
        <w:rPr>
          <w:rFonts w:ascii="Garamond" w:eastAsia="Batang" w:hAnsi="Garamond" w:cs="Tahoma"/>
          <w:color w:val="FF0000"/>
          <w:sz w:val="24"/>
          <w:szCs w:val="24"/>
        </w:rPr>
        <w:t xml:space="preserve">w przypadku zmiany numeru katalogowego produktu lub sposobu konfekcjonowania produktu, pod warunkiem zachowania ceny jednostkowej na poziomie nie wyższym, niż wyrób objęty niniejszą umową </w:t>
      </w:r>
    </w:p>
    <w:p w:rsidR="00C7438B" w:rsidRPr="00C7438B" w:rsidRDefault="00C7438B" w:rsidP="00C7438B">
      <w:pPr>
        <w:suppressAutoHyphens/>
        <w:ind w:left="284"/>
        <w:jc w:val="both"/>
        <w:rPr>
          <w:rFonts w:ascii="Garamond" w:hAnsi="Garamond" w:cs="Tahoma"/>
          <w:sz w:val="24"/>
          <w:szCs w:val="24"/>
          <w:lang w:eastAsia="ar-SA"/>
        </w:rPr>
      </w:pPr>
    </w:p>
    <w:p w:rsidR="00C7438B" w:rsidRPr="00C7438B" w:rsidRDefault="00C7438B" w:rsidP="00C7438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W sprawach nieuregulowanych niniejszą Umową mają zastosowanie przepisy ustawy z dnia 29 stycznia 2004 r. – Prawo zamówień publicznych (Dz.U. z 2018 r., poz. 1986), oraz przepisy Kodeksu cywilnego.</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Wszelkie zmiany lub uzupełnienia do niniejszej Umowy wymagają formy pisemnej pod rygorem nieważności.</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lastRenderedPageBreak/>
        <w:t>Niniejsza Umowa została sporządzona w 2 jednobrzmiących egzemplarzach, po jednym dla każdej ze Stron.</w:t>
      </w:r>
    </w:p>
    <w:p w:rsidR="00C7438B" w:rsidRPr="00C7438B" w:rsidRDefault="00C7438B" w:rsidP="00C7438B">
      <w:pPr>
        <w:suppressAutoHyphens/>
        <w:ind w:left="283"/>
        <w:jc w:val="both"/>
        <w:rPr>
          <w:rFonts w:ascii="Garamond" w:hAnsi="Garamond" w:cs="Tahoma"/>
          <w:sz w:val="24"/>
          <w:szCs w:val="24"/>
          <w:lang w:eastAsia="ar-SA"/>
        </w:rPr>
      </w:pPr>
    </w:p>
    <w:p w:rsidR="0015286E" w:rsidRPr="00C7438B" w:rsidRDefault="00C7438B" w:rsidP="00C7438B">
      <w:pPr>
        <w:suppressAutoHyphens/>
        <w:rPr>
          <w:sz w:val="24"/>
          <w:szCs w:val="24"/>
          <w:lang w:eastAsia="ar-SA"/>
        </w:rPr>
      </w:pPr>
      <w:r w:rsidRPr="00C7438B">
        <w:rPr>
          <w:sz w:val="24"/>
          <w:szCs w:val="24"/>
          <w:lang w:eastAsia="ar-SA"/>
        </w:rPr>
        <w:t xml:space="preserve">                   </w:t>
      </w:r>
      <w:r>
        <w:rPr>
          <w:sz w:val="24"/>
          <w:szCs w:val="24"/>
          <w:lang w:eastAsia="ar-SA"/>
        </w:rPr>
        <w:t>Wykonawca</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Zamawiający</w:t>
      </w:r>
    </w:p>
    <w:p w:rsidR="00EC69EE" w:rsidRDefault="00EC69EE" w:rsidP="00C7438B">
      <w:pPr>
        <w:pBdr>
          <w:top w:val="nil"/>
          <w:left w:val="nil"/>
          <w:bottom w:val="nil"/>
          <w:right w:val="nil"/>
          <w:between w:val="nil"/>
        </w:pBdr>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504C29">
        <w:rPr>
          <w:rFonts w:ascii="Cambria" w:eastAsia="Cambria" w:hAnsi="Cambria" w:cs="Cambria"/>
          <w:sz w:val="22"/>
          <w:szCs w:val="22"/>
        </w:rPr>
        <w:t xml:space="preserve">PN- </w:t>
      </w:r>
      <w:r w:rsidR="00504C29" w:rsidRPr="00504C29">
        <w:rPr>
          <w:rFonts w:ascii="Cambria" w:eastAsia="Cambria" w:hAnsi="Cambria" w:cs="Cambria"/>
          <w:sz w:val="22"/>
          <w:szCs w:val="22"/>
        </w:rPr>
        <w:t>20</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(kaniule, rękawiczki jednorazowe)</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Pr="00504C29">
        <w:rPr>
          <w:rFonts w:ascii="Cambria" w:eastAsia="Cambria" w:hAnsi="Cambria" w:cs="Cambria"/>
          <w:sz w:val="22"/>
          <w:szCs w:val="22"/>
        </w:rPr>
        <w:t xml:space="preserve">PN- </w:t>
      </w:r>
      <w:r w:rsidR="00504C29" w:rsidRPr="00504C29">
        <w:rPr>
          <w:rFonts w:ascii="Cambria" w:eastAsia="Cambria" w:hAnsi="Cambria" w:cs="Cambria"/>
          <w:sz w:val="22"/>
          <w:szCs w:val="22"/>
        </w:rPr>
        <w:t>20</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 xml:space="preserve">medycznych (kaniule, rękawiczki jednorazowe)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AA1E61">
        <w:rPr>
          <w:rFonts w:ascii="Cambria" w:eastAsia="Cambria" w:hAnsi="Cambria" w:cs="Cambria"/>
          <w:b/>
          <w:sz w:val="24"/>
          <w:szCs w:val="24"/>
        </w:rPr>
        <w:t>i porozumienia</w:t>
      </w:r>
      <w:r w:rsidRPr="00AA1E61">
        <w:rPr>
          <w:rFonts w:ascii="Cambria" w:eastAsia="Cambria" w:hAnsi="Cambria" w:cs="Cambria"/>
          <w:sz w:val="24"/>
          <w:szCs w:val="24"/>
        </w:rPr>
        <w:t xml:space="preserve"> (załącznik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149B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149B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wyznaczonego jako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Wykonawca wniósł w przewidzianej warunkami SIWZ wysokości ( ……………….. zł</w:t>
      </w:r>
      <w:r w:rsidRPr="00CB0B7B">
        <w:rPr>
          <w:rFonts w:ascii="Cambria" w:eastAsia="Cambria" w:hAnsi="Cambria" w:cs="Cambria"/>
          <w:sz w:val="28"/>
          <w:szCs w:val="28"/>
        </w:rPr>
        <w:t>*</w:t>
      </w:r>
      <w:r w:rsidRPr="00CB0B7B">
        <w:rPr>
          <w:rFonts w:ascii="Cambria" w:eastAsia="Cambria" w:hAnsi="Cambria" w:cs="Cambria"/>
          <w:sz w:val="24"/>
          <w:szCs w:val="24"/>
        </w:rPr>
        <w:t>)</w:t>
      </w:r>
      <w:r w:rsidR="005B6C87" w:rsidRPr="00CB0B7B">
        <w:rPr>
          <w:rFonts w:ascii="Cambria" w:eastAsia="Cambria" w:hAnsi="Cambria" w:cs="Cambria"/>
          <w:sz w:val="24"/>
          <w:szCs w:val="24"/>
        </w:rPr>
        <w:t xml:space="preserve"> </w:t>
      </w:r>
    </w:p>
    <w:p w:rsidR="00A54219" w:rsidRPr="00CB0B7B" w:rsidRDefault="005B6C87" w:rsidP="005B6C87">
      <w:pPr>
        <w:pBdr>
          <w:top w:val="nil"/>
          <w:left w:val="nil"/>
          <w:bottom w:val="nil"/>
          <w:right w:val="nil"/>
          <w:between w:val="nil"/>
        </w:pBdr>
        <w:jc w:val="both"/>
        <w:rPr>
          <w:sz w:val="24"/>
          <w:szCs w:val="24"/>
        </w:rPr>
      </w:pPr>
      <w:r w:rsidRPr="00CB0B7B">
        <w:rPr>
          <w:rFonts w:ascii="Cambria" w:eastAsia="Cambria" w:hAnsi="Cambria" w:cs="Cambria"/>
          <w:sz w:val="24"/>
          <w:szCs w:val="24"/>
        </w:rPr>
        <w:t xml:space="preserve">i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Pr="00504C29">
        <w:rPr>
          <w:rFonts w:ascii="Cambria" w:eastAsia="Cambria" w:hAnsi="Cambria" w:cs="Cambria"/>
          <w:sz w:val="22"/>
          <w:szCs w:val="22"/>
        </w:rPr>
        <w:t xml:space="preserve">PN- </w:t>
      </w:r>
      <w:r w:rsidR="00504C29" w:rsidRPr="00504C29">
        <w:rPr>
          <w:rFonts w:ascii="Cambria" w:eastAsia="Cambria" w:hAnsi="Cambria" w:cs="Cambria"/>
          <w:sz w:val="22"/>
          <w:szCs w:val="22"/>
        </w:rPr>
        <w:t>20</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 xml:space="preserve">medycznych (kaniule, rękawiczki jednorazowe)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r w:rsidR="00EC6CA8">
        <w:rPr>
          <w:rFonts w:ascii="Cambria" w:eastAsia="Cambria" w:hAnsi="Cambria" w:cs="Cambria"/>
          <w:color w:val="000000"/>
          <w:sz w:val="22"/>
          <w:szCs w:val="22"/>
        </w:rPr>
        <w:t>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 publicznych (j.t. Dz. U. z 2015 r. poz. 2164.)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Pr="00504C29">
        <w:rPr>
          <w:rFonts w:ascii="Cambria" w:eastAsia="Cambria" w:hAnsi="Cambria" w:cs="Cambria"/>
          <w:sz w:val="22"/>
          <w:szCs w:val="22"/>
        </w:rPr>
        <w:t xml:space="preserve">PN- </w:t>
      </w:r>
      <w:r w:rsidR="00504C29" w:rsidRPr="00504C29">
        <w:rPr>
          <w:rFonts w:ascii="Cambria" w:eastAsia="Cambria" w:hAnsi="Cambria" w:cs="Cambria"/>
          <w:sz w:val="22"/>
          <w:szCs w:val="22"/>
        </w:rPr>
        <w:t>20</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 xml:space="preserve">medycznych (kaniule, rękawiczki jednorazowe)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lastRenderedPageBreak/>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…………………….znak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r w:rsidRPr="002F33DB">
        <w:rPr>
          <w:color w:val="000000"/>
        </w:rPr>
        <w:t>k/.posiada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r w:rsidRPr="002F33DB">
        <w:rPr>
          <w:color w:val="000000"/>
        </w:rPr>
        <w:t>nie przysługuje Pani/Panu:</w:t>
      </w:r>
    </w:p>
    <w:p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C7438B" w:rsidRPr="00504C29">
        <w:rPr>
          <w:rFonts w:ascii="Cambria" w:eastAsia="Cambria" w:hAnsi="Cambria" w:cs="Cambria"/>
          <w:sz w:val="22"/>
          <w:szCs w:val="22"/>
        </w:rPr>
        <w:t>PN-</w:t>
      </w:r>
      <w:r w:rsidR="00504C29" w:rsidRPr="00504C29">
        <w:rPr>
          <w:rFonts w:ascii="Cambria" w:eastAsia="Cambria" w:hAnsi="Cambria" w:cs="Cambria"/>
          <w:sz w:val="22"/>
          <w:szCs w:val="22"/>
        </w:rPr>
        <w:t>20</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7438B">
        <w:rPr>
          <w:rFonts w:ascii="Cambria" w:eastAsia="Cambria" w:hAnsi="Cambria" w:cs="Cambria"/>
          <w:sz w:val="22"/>
          <w:szCs w:val="22"/>
        </w:rPr>
        <w:t xml:space="preserve">wyrobów medycznych (kaniule, rękawiczki jednorazowe)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8B" w:rsidRDefault="00C7438B">
      <w:r>
        <w:separator/>
      </w:r>
    </w:p>
  </w:endnote>
  <w:endnote w:type="continuationSeparator" w:id="0">
    <w:p w:rsidR="00C7438B" w:rsidRDefault="00C7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8B" w:rsidRDefault="00C7438B">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C7438B" w:rsidRDefault="00C7438B">
                          <w:pPr>
                            <w:textDirection w:val="btLr"/>
                          </w:pPr>
                          <w:r>
                            <w:rPr>
                              <w:rFonts w:ascii="Tahoma" w:eastAsia="Tahoma" w:hAnsi="Tahoma" w:cs="Tahoma"/>
                              <w:color w:val="000000"/>
                              <w:sz w:val="24"/>
                            </w:rPr>
                            <w:t xml:space="preserve"> PAGE 28</w:t>
                          </w:r>
                        </w:p>
                        <w:p w:rsidR="00C7438B" w:rsidRDefault="00C7438B">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C7438B" w:rsidRDefault="00C7438B">
                    <w:pPr>
                      <w:textDirection w:val="btLr"/>
                    </w:pPr>
                    <w:r>
                      <w:rPr>
                        <w:rFonts w:ascii="Tahoma" w:eastAsia="Tahoma" w:hAnsi="Tahoma" w:cs="Tahoma"/>
                        <w:color w:val="000000"/>
                        <w:sz w:val="24"/>
                      </w:rPr>
                      <w:t xml:space="preserve"> PAGE 28</w:t>
                    </w:r>
                  </w:p>
                  <w:p w:rsidR="00C7438B" w:rsidRDefault="00C7438B">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8B" w:rsidRDefault="00C7438B">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8B" w:rsidRDefault="00C7438B">
      <w:r>
        <w:separator/>
      </w:r>
    </w:p>
  </w:footnote>
  <w:footnote w:type="continuationSeparator" w:id="0">
    <w:p w:rsidR="00C7438B" w:rsidRDefault="00C74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5"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2"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4"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8"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
  </w:num>
  <w:num w:numId="2">
    <w:abstractNumId w:val="12"/>
  </w:num>
  <w:num w:numId="3">
    <w:abstractNumId w:val="11"/>
  </w:num>
  <w:num w:numId="4">
    <w:abstractNumId w:val="20"/>
  </w:num>
  <w:num w:numId="5">
    <w:abstractNumId w:val="28"/>
  </w:num>
  <w:num w:numId="6">
    <w:abstractNumId w:val="27"/>
  </w:num>
  <w:num w:numId="7">
    <w:abstractNumId w:val="21"/>
  </w:num>
  <w:num w:numId="8">
    <w:abstractNumId w:val="18"/>
  </w:num>
  <w:num w:numId="9">
    <w:abstractNumId w:val="25"/>
  </w:num>
  <w:num w:numId="10">
    <w:abstractNumId w:val="9"/>
  </w:num>
  <w:num w:numId="11">
    <w:abstractNumId w:val="29"/>
  </w:num>
  <w:num w:numId="12">
    <w:abstractNumId w:val="7"/>
  </w:num>
  <w:num w:numId="13">
    <w:abstractNumId w:val="23"/>
  </w:num>
  <w:num w:numId="14">
    <w:abstractNumId w:val="1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14"/>
  </w:num>
  <w:num w:numId="28">
    <w:abstractNumId w:val="2"/>
  </w:num>
  <w:num w:numId="29">
    <w:abstractNumId w:val="3"/>
  </w:num>
  <w:num w:numId="30">
    <w:abstractNumId w:val="4"/>
  </w:num>
  <w:num w:numId="31">
    <w:abstractNumId w:val="5"/>
  </w:num>
  <w:num w:numId="32">
    <w:abstractNumId w:val="6"/>
  </w:num>
  <w:num w:numId="33">
    <w:abstractNumId w:val="26"/>
  </w:num>
  <w:num w:numId="34">
    <w:abstractNumId w:val="16"/>
  </w:num>
  <w:num w:numId="35">
    <w:abstractNumId w:val="24"/>
  </w:num>
  <w:num w:numId="36">
    <w:abstractNumId w:val="15"/>
  </w:num>
  <w:num w:numId="3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7094D"/>
    <w:rsid w:val="00077905"/>
    <w:rsid w:val="00083327"/>
    <w:rsid w:val="000836C0"/>
    <w:rsid w:val="000A27B0"/>
    <w:rsid w:val="000D65A7"/>
    <w:rsid w:val="000F31C7"/>
    <w:rsid w:val="00112078"/>
    <w:rsid w:val="001161A3"/>
    <w:rsid w:val="00123661"/>
    <w:rsid w:val="00142771"/>
    <w:rsid w:val="00144A46"/>
    <w:rsid w:val="00150542"/>
    <w:rsid w:val="0015286E"/>
    <w:rsid w:val="001A5539"/>
    <w:rsid w:val="001B3E0B"/>
    <w:rsid w:val="001C2D98"/>
    <w:rsid w:val="001E3CAA"/>
    <w:rsid w:val="00230060"/>
    <w:rsid w:val="00257727"/>
    <w:rsid w:val="002819DC"/>
    <w:rsid w:val="002B63AC"/>
    <w:rsid w:val="002C4DD3"/>
    <w:rsid w:val="002E1342"/>
    <w:rsid w:val="002F33DB"/>
    <w:rsid w:val="002F3DB2"/>
    <w:rsid w:val="00326C2A"/>
    <w:rsid w:val="00354296"/>
    <w:rsid w:val="00366526"/>
    <w:rsid w:val="003666E0"/>
    <w:rsid w:val="003A4E63"/>
    <w:rsid w:val="003D61AB"/>
    <w:rsid w:val="003E355F"/>
    <w:rsid w:val="003F48C4"/>
    <w:rsid w:val="003F6971"/>
    <w:rsid w:val="00410843"/>
    <w:rsid w:val="00411352"/>
    <w:rsid w:val="0041732B"/>
    <w:rsid w:val="0047244C"/>
    <w:rsid w:val="004838A1"/>
    <w:rsid w:val="004D793B"/>
    <w:rsid w:val="00504C29"/>
    <w:rsid w:val="00524166"/>
    <w:rsid w:val="005366C1"/>
    <w:rsid w:val="00563D4E"/>
    <w:rsid w:val="00565580"/>
    <w:rsid w:val="00591FCE"/>
    <w:rsid w:val="00596773"/>
    <w:rsid w:val="005A72F3"/>
    <w:rsid w:val="005B6C87"/>
    <w:rsid w:val="00667010"/>
    <w:rsid w:val="006C65FB"/>
    <w:rsid w:val="006F1D63"/>
    <w:rsid w:val="00717D31"/>
    <w:rsid w:val="00776D71"/>
    <w:rsid w:val="007A6CF9"/>
    <w:rsid w:val="007D0F32"/>
    <w:rsid w:val="007D1A6E"/>
    <w:rsid w:val="00800744"/>
    <w:rsid w:val="00805BE2"/>
    <w:rsid w:val="00877CBC"/>
    <w:rsid w:val="00881F38"/>
    <w:rsid w:val="008848D2"/>
    <w:rsid w:val="008B0A27"/>
    <w:rsid w:val="008B7A8D"/>
    <w:rsid w:val="008E2D63"/>
    <w:rsid w:val="00913B44"/>
    <w:rsid w:val="0092190B"/>
    <w:rsid w:val="00922494"/>
    <w:rsid w:val="00925D39"/>
    <w:rsid w:val="00926544"/>
    <w:rsid w:val="00953290"/>
    <w:rsid w:val="00967370"/>
    <w:rsid w:val="0097144C"/>
    <w:rsid w:val="00982490"/>
    <w:rsid w:val="00985E9A"/>
    <w:rsid w:val="009A3CCC"/>
    <w:rsid w:val="009C5736"/>
    <w:rsid w:val="009D4D1B"/>
    <w:rsid w:val="009E05D6"/>
    <w:rsid w:val="009E4A65"/>
    <w:rsid w:val="009F5151"/>
    <w:rsid w:val="00A24C7D"/>
    <w:rsid w:val="00A41A09"/>
    <w:rsid w:val="00A54219"/>
    <w:rsid w:val="00A55E02"/>
    <w:rsid w:val="00A620BC"/>
    <w:rsid w:val="00A75446"/>
    <w:rsid w:val="00AA1E61"/>
    <w:rsid w:val="00AC2C87"/>
    <w:rsid w:val="00AC45A6"/>
    <w:rsid w:val="00AE2FC1"/>
    <w:rsid w:val="00B139E0"/>
    <w:rsid w:val="00B45046"/>
    <w:rsid w:val="00B46387"/>
    <w:rsid w:val="00B515EA"/>
    <w:rsid w:val="00B6743E"/>
    <w:rsid w:val="00B765E1"/>
    <w:rsid w:val="00BA55C3"/>
    <w:rsid w:val="00BB49FC"/>
    <w:rsid w:val="00BC69A7"/>
    <w:rsid w:val="00BD3230"/>
    <w:rsid w:val="00BF2FA2"/>
    <w:rsid w:val="00C0454B"/>
    <w:rsid w:val="00C0579D"/>
    <w:rsid w:val="00C065D5"/>
    <w:rsid w:val="00C1075B"/>
    <w:rsid w:val="00C4394B"/>
    <w:rsid w:val="00C565B2"/>
    <w:rsid w:val="00C7438B"/>
    <w:rsid w:val="00CB0B7B"/>
    <w:rsid w:val="00CC0A62"/>
    <w:rsid w:val="00CC0BA1"/>
    <w:rsid w:val="00D149B9"/>
    <w:rsid w:val="00D239DE"/>
    <w:rsid w:val="00D24290"/>
    <w:rsid w:val="00D34DF2"/>
    <w:rsid w:val="00D56F37"/>
    <w:rsid w:val="00D7740C"/>
    <w:rsid w:val="00D950A1"/>
    <w:rsid w:val="00D97908"/>
    <w:rsid w:val="00DA0C91"/>
    <w:rsid w:val="00DB7DD1"/>
    <w:rsid w:val="00DD24CF"/>
    <w:rsid w:val="00DD3A59"/>
    <w:rsid w:val="00E3600C"/>
    <w:rsid w:val="00E40459"/>
    <w:rsid w:val="00E4535F"/>
    <w:rsid w:val="00E837C9"/>
    <w:rsid w:val="00EB11AB"/>
    <w:rsid w:val="00EC69EE"/>
    <w:rsid w:val="00EC6CA8"/>
    <w:rsid w:val="00ED63ED"/>
    <w:rsid w:val="00EE36F5"/>
    <w:rsid w:val="00F02DA4"/>
    <w:rsid w:val="00F10B93"/>
    <w:rsid w:val="00F115E8"/>
    <w:rsid w:val="00F166EB"/>
    <w:rsid w:val="00F21E55"/>
    <w:rsid w:val="00F433D9"/>
    <w:rsid w:val="00F736F2"/>
    <w:rsid w:val="00F8483F"/>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67CFD-F304-401C-828D-4668DE58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9297</Words>
  <Characters>55783</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5</cp:revision>
  <dcterms:created xsi:type="dcterms:W3CDTF">2019-04-12T07:48:00Z</dcterms:created>
  <dcterms:modified xsi:type="dcterms:W3CDTF">2019-04-18T06:28:00Z</dcterms:modified>
</cp:coreProperties>
</file>