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367DD8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367DD8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367DD8" w:rsidRPr="00367DD8">
        <w:rPr>
          <w:rFonts w:ascii="Calibri" w:eastAsia="Calibri" w:hAnsi="Calibri" w:cs="Calibri"/>
          <w:b/>
          <w:kern w:val="2"/>
          <w:lang w:eastAsia="zh-CN"/>
        </w:rPr>
        <w:t>ED</w:t>
      </w:r>
      <w:r w:rsidRPr="00367DD8">
        <w:rPr>
          <w:rFonts w:ascii="Calibri" w:eastAsia="Calibri" w:hAnsi="Calibri" w:cs="Calibri"/>
          <w:b/>
          <w:kern w:val="2"/>
          <w:lang w:eastAsia="zh-CN"/>
        </w:rPr>
        <w:t>/34</w:t>
      </w:r>
      <w:r w:rsidR="00367DD8" w:rsidRPr="00367DD8">
        <w:rPr>
          <w:rFonts w:ascii="Calibri" w:eastAsia="Calibri" w:hAnsi="Calibri" w:cs="Calibri"/>
          <w:b/>
          <w:kern w:val="2"/>
          <w:lang w:eastAsia="zh-CN"/>
        </w:rPr>
        <w:t>12</w:t>
      </w:r>
      <w:r w:rsidR="00CB43E6" w:rsidRPr="00367DD8">
        <w:rPr>
          <w:rFonts w:ascii="Calibri" w:eastAsia="Calibri" w:hAnsi="Calibri" w:cs="Calibri"/>
          <w:b/>
          <w:kern w:val="2"/>
          <w:lang w:eastAsia="zh-CN"/>
        </w:rPr>
        <w:t>/</w:t>
      </w:r>
      <w:r w:rsidR="00A05AC6" w:rsidRPr="00367DD8">
        <w:rPr>
          <w:rFonts w:ascii="Calibri" w:eastAsia="Calibri" w:hAnsi="Calibri" w:cs="Calibri"/>
          <w:b/>
          <w:kern w:val="2"/>
          <w:lang w:eastAsia="zh-CN"/>
        </w:rPr>
        <w:t>TP</w:t>
      </w:r>
      <w:r w:rsidR="00CB43E6" w:rsidRPr="00367DD8">
        <w:rPr>
          <w:rFonts w:ascii="Calibri" w:eastAsia="Calibri" w:hAnsi="Calibri" w:cs="Calibri"/>
          <w:b/>
          <w:kern w:val="2"/>
          <w:lang w:eastAsia="zh-CN"/>
        </w:rPr>
        <w:t>-</w:t>
      </w:r>
      <w:r w:rsidR="009D255E">
        <w:rPr>
          <w:rFonts w:ascii="Calibri" w:eastAsia="Calibri" w:hAnsi="Calibri" w:cs="Calibri"/>
          <w:b/>
          <w:kern w:val="2"/>
          <w:lang w:eastAsia="zh-CN"/>
        </w:rPr>
        <w:t>134</w:t>
      </w:r>
      <w:r w:rsidRPr="00367DD8">
        <w:rPr>
          <w:rFonts w:ascii="Calibri" w:eastAsia="Calibri" w:hAnsi="Calibri" w:cs="Calibri"/>
          <w:b/>
          <w:kern w:val="2"/>
          <w:lang w:eastAsia="zh-CN"/>
        </w:rPr>
        <w:t>/2</w:t>
      </w:r>
      <w:r w:rsidR="00D7054A" w:rsidRPr="00367DD8">
        <w:rPr>
          <w:rFonts w:ascii="Calibri" w:eastAsia="Calibri" w:hAnsi="Calibri" w:cs="Calibri"/>
          <w:b/>
          <w:kern w:val="2"/>
          <w:lang w:eastAsia="zh-CN"/>
        </w:rPr>
        <w:t>2</w:t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367DD8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</w:p>
    <w:p w:rsidR="00EF4A33" w:rsidRPr="00367DD8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b/>
          <w:kern w:val="2"/>
          <w:lang w:eastAsia="zh-CN"/>
        </w:rPr>
        <w:t xml:space="preserve">       Załącznik nr 1 do SWZ</w:t>
      </w: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7476E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367DD8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367DD8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REGON …………………..………..</w:t>
      </w:r>
      <w:r w:rsidRPr="00367DD8">
        <w:rPr>
          <w:rFonts w:ascii="Calibri" w:hAnsi="Calibri" w:cs="Calibri"/>
          <w:sz w:val="22"/>
          <w:szCs w:val="22"/>
        </w:rPr>
        <w:tab/>
      </w:r>
      <w:r w:rsidRPr="00367DD8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367DD8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KRS</w:t>
      </w:r>
      <w:r w:rsidR="001F15C4" w:rsidRPr="00367DD8">
        <w:rPr>
          <w:rFonts w:ascii="Calibri" w:hAnsi="Calibri" w:cs="Calibri"/>
          <w:sz w:val="22"/>
          <w:szCs w:val="22"/>
        </w:rPr>
        <w:t>/CEIDG</w:t>
      </w:r>
      <w:r w:rsidR="005E5A29" w:rsidRPr="00367DD8">
        <w:rPr>
          <w:rFonts w:ascii="Calibri" w:hAnsi="Calibri" w:cs="Calibri"/>
          <w:sz w:val="22"/>
          <w:szCs w:val="22"/>
        </w:rPr>
        <w:t>…………………znajdujący się na stronie (adres strony internetowej)…………………..</w:t>
      </w:r>
    </w:p>
    <w:p w:rsidR="00082E51" w:rsidRPr="00367DD8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367DD8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367DD8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367DD8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367DD8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2B57A3" w:rsidRPr="00367DD8">
        <w:rPr>
          <w:rFonts w:ascii="Calibri" w:eastAsia="Times New Roman" w:hAnsi="Calibri" w:cs="Calibri"/>
          <w:kern w:val="2"/>
          <w:lang w:eastAsia="zh-CN"/>
        </w:rPr>
        <w:t>w trybie podstawowym na</w:t>
      </w:r>
      <w:r w:rsidRPr="00367DD8">
        <w:rPr>
          <w:rFonts w:ascii="Calibri" w:eastAsia="Times New Roman" w:hAnsi="Calibri" w:cs="Calibri"/>
          <w:kern w:val="2"/>
          <w:lang w:eastAsia="zh-CN"/>
        </w:rPr>
        <w:t>:</w:t>
      </w:r>
    </w:p>
    <w:p w:rsidR="00082E51" w:rsidRPr="00367DD8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192697" w:rsidRPr="00367DD8" w:rsidRDefault="00A05AC6" w:rsidP="00367DD8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367DD8">
        <w:rPr>
          <w:rFonts w:ascii="Calibri" w:hAnsi="Calibri" w:cs="Calibri"/>
          <w:b/>
          <w:kern w:val="2"/>
          <w:lang w:eastAsia="zh-CN"/>
        </w:rPr>
        <w:t xml:space="preserve">Dostawa </w:t>
      </w:r>
      <w:r w:rsidR="00367DD8" w:rsidRPr="00367DD8">
        <w:rPr>
          <w:rFonts w:ascii="Calibri" w:hAnsi="Calibri" w:cs="Calibri"/>
          <w:b/>
          <w:kern w:val="2"/>
          <w:lang w:eastAsia="zh-CN"/>
        </w:rPr>
        <w:t>żelu do miejscowego znieczulenia błon śluzowych</w:t>
      </w:r>
    </w:p>
    <w:p w:rsidR="00EF4A33" w:rsidRPr="00367DD8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  <w:r w:rsidRPr="00367DD8">
        <w:rPr>
          <w:rFonts w:ascii="Calibri" w:eastAsia="Times New Roman" w:hAnsi="Calibri" w:cs="Calibri"/>
          <w:b/>
          <w:lang w:eastAsia="zh-CN"/>
        </w:rPr>
        <w:t xml:space="preserve"> </w:t>
      </w:r>
      <w:r w:rsidR="00EF4A33" w:rsidRPr="00367DD8">
        <w:rPr>
          <w:rFonts w:ascii="Calibri" w:eastAsia="Times New Roman" w:hAnsi="Calibri" w:cs="Calibri"/>
          <w:b/>
          <w:lang w:eastAsia="zh-CN"/>
        </w:rPr>
        <w:t>(</w:t>
      </w:r>
      <w:r w:rsidR="00EF4A33" w:rsidRPr="00367DD8">
        <w:rPr>
          <w:rFonts w:ascii="Calibri" w:eastAsia="Times New Roman" w:hAnsi="Calibri" w:cs="Calibri"/>
          <w:i/>
          <w:lang w:eastAsia="zh-CN"/>
        </w:rPr>
        <w:t>tytuł postępowania przetargowego</w:t>
      </w:r>
      <w:r w:rsidR="001F15C4" w:rsidRPr="00367DD8">
        <w:rPr>
          <w:rFonts w:ascii="Calibri" w:eastAsia="Times New Roman" w:hAnsi="Calibri" w:cs="Calibri"/>
          <w:i/>
          <w:lang w:eastAsia="zh-CN"/>
        </w:rPr>
        <w:t xml:space="preserve"> oraz sygnatura</w:t>
      </w:r>
      <w:r w:rsidR="00EF4A33" w:rsidRPr="00367DD8">
        <w:rPr>
          <w:rFonts w:ascii="Calibri" w:eastAsia="Times New Roman" w:hAnsi="Calibri" w:cs="Calibri"/>
          <w:b/>
          <w:lang w:eastAsia="zh-CN"/>
        </w:rPr>
        <w:t>)</w:t>
      </w:r>
    </w:p>
    <w:p w:rsidR="00A956E0" w:rsidRPr="00367DD8" w:rsidRDefault="00A956E0" w:rsidP="00367DD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lang w:eastAsia="pl-PL"/>
        </w:rPr>
        <w:t>Oświadczam/y</w:t>
      </w:r>
      <w:r w:rsidR="00EF4A33" w:rsidRPr="00367DD8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367DD8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3A285D" w:rsidRPr="00367DD8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lang w:eastAsia="pl-PL"/>
        </w:rPr>
        <w:t>Oferuję/oferujemy</w:t>
      </w:r>
      <w:r w:rsidR="00EF4A33" w:rsidRPr="00367DD8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3A285D" w:rsidRPr="00367DD8" w:rsidRDefault="003A285D" w:rsidP="003A285D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367DD8" w:rsidTr="005F2E0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367DD8" w:rsidRDefault="003A285D" w:rsidP="003A285D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A285D" w:rsidRPr="00367DD8" w:rsidRDefault="003A285D" w:rsidP="003A28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5F2E0A" w:rsidRPr="00367DD8" w:rsidRDefault="005F2E0A" w:rsidP="005F2E0A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5F2E0A" w:rsidRPr="00367DD8" w:rsidRDefault="005F2E0A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367DD8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367DD8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367DD8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367DD8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</w:t>
      </w:r>
      <w:r w:rsidR="004C0BC6" w:rsidRPr="00367DD8">
        <w:rPr>
          <w:rFonts w:ascii="Calibri" w:eastAsia="Times New Roman" w:hAnsi="Calibri" w:cs="Calibri"/>
          <w:kern w:val="2"/>
          <w:lang w:eastAsia="zh-CN"/>
        </w:rPr>
        <w:t>90</w:t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dni od upływu terminu otwarcia ofert. </w:t>
      </w:r>
    </w:p>
    <w:p w:rsidR="00EF4A33" w:rsidRPr="00367DD8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367DD8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367DD8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367DD8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367DD8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367DD8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367DD8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Oświadczam/y, że: </w:t>
      </w:r>
    </w:p>
    <w:p w:rsidR="00EF4A33" w:rsidRPr="00367DD8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367DD8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b)   w  </w:t>
      </w:r>
      <w:r w:rsidRPr="00367DD8">
        <w:rPr>
          <w:rFonts w:ascii="Calibri" w:eastAsia="Times New Roman" w:hAnsi="Calibri" w:cs="Calibr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367DD8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367DD8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367DD8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Default="00EF4A33" w:rsidP="00EF4A33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367DD8" w:rsidRPr="00367DD8" w:rsidRDefault="00367DD8" w:rsidP="00952B0C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</w:p>
    <w:p w:rsidR="00EF4A33" w:rsidRPr="00367DD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lastRenderedPageBreak/>
        <w:t>Oświadczam/y, że zamierzam/y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367DD8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367DD8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367DD8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367DD8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367DD8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367DD8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367DD8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367DD8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367DD8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367DD8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1A6F07" w:rsidRPr="00952B0C" w:rsidRDefault="001A6F07" w:rsidP="00952B0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367DD8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EF4A33" w:rsidRPr="00367DD8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367DD8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367DD8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367DD8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3A285D" w:rsidRPr="00367DD8" w:rsidRDefault="003A285D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83ABB" w:rsidRPr="00952B0C" w:rsidRDefault="00183ABB" w:rsidP="00952B0C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Rodzaj Wykonawcy (właściwe zaznaczyć):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54160">
        <w:rPr>
          <w:rFonts w:ascii="Calibri" w:eastAsia="Times New Roman" w:hAnsi="Calibri" w:cs="Calibri"/>
          <w:kern w:val="2"/>
          <w:lang w:eastAsia="zh-CN"/>
        </w:rPr>
      </w:r>
      <w:r w:rsidR="0065416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54160">
        <w:rPr>
          <w:rFonts w:ascii="Calibri" w:eastAsia="Times New Roman" w:hAnsi="Calibri" w:cs="Calibri"/>
          <w:kern w:val="2"/>
          <w:lang w:eastAsia="zh-CN"/>
        </w:rPr>
      </w:r>
      <w:r w:rsidR="0065416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54160">
        <w:rPr>
          <w:rFonts w:ascii="Calibri" w:eastAsia="Times New Roman" w:hAnsi="Calibri" w:cs="Calibri"/>
          <w:kern w:val="2"/>
          <w:lang w:eastAsia="zh-CN"/>
        </w:rPr>
      </w:r>
      <w:r w:rsidR="0065416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54160">
        <w:rPr>
          <w:rFonts w:ascii="Calibri" w:eastAsia="Times New Roman" w:hAnsi="Calibri" w:cs="Calibri"/>
          <w:kern w:val="2"/>
          <w:lang w:eastAsia="zh-CN"/>
        </w:rPr>
      </w:r>
      <w:r w:rsidR="0065416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54160">
        <w:rPr>
          <w:rFonts w:ascii="Calibri" w:eastAsia="Times New Roman" w:hAnsi="Calibri" w:cs="Calibri"/>
          <w:kern w:val="2"/>
          <w:lang w:eastAsia="zh-CN"/>
        </w:rPr>
      </w:r>
      <w:r w:rsidR="0065416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183ABB" w:rsidRPr="00367DD8" w:rsidRDefault="00183ABB" w:rsidP="00367DD8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54160">
        <w:rPr>
          <w:rFonts w:ascii="Calibri" w:eastAsia="Times New Roman" w:hAnsi="Calibri" w:cs="Calibri"/>
          <w:kern w:val="2"/>
          <w:lang w:eastAsia="zh-CN"/>
        </w:rPr>
      </w:r>
      <w:r w:rsidR="0065416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1A6F07" w:rsidRPr="00367DD8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367DD8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367DD8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367DD8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952B0C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367DD8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1) Kosztorys O</w:t>
      </w:r>
      <w:r w:rsidR="00367DD8" w:rsidRPr="00367DD8">
        <w:rPr>
          <w:rFonts w:ascii="Calibri" w:eastAsia="Times New Roman" w:hAnsi="Calibri" w:cs="Calibri"/>
          <w:kern w:val="2"/>
          <w:lang w:eastAsia="zh-CN"/>
        </w:rPr>
        <w:t>fertowy</w:t>
      </w:r>
    </w:p>
    <w:p w:rsidR="00EF4A33" w:rsidRPr="00367DD8" w:rsidRDefault="00EF4A33" w:rsidP="00367DD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  <w:r w:rsidR="009D255E">
        <w:rPr>
          <w:rFonts w:ascii="Calibri" w:eastAsia="Times New Roman" w:hAnsi="Calibri" w:cs="Calibri"/>
          <w:color w:val="000000"/>
          <w:kern w:val="2"/>
          <w:lang w:eastAsia="zh-CN"/>
        </w:rPr>
        <w:t xml:space="preserve"> (jeżeli dotyczy)</w:t>
      </w:r>
      <w:bookmarkStart w:id="0" w:name="_GoBack"/>
      <w:bookmarkEnd w:id="0"/>
    </w:p>
    <w:p w:rsidR="00EF4A33" w:rsidRPr="00367DD8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83ABB" w:rsidRPr="00367DD8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367DD8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183ABB" w:rsidRPr="00367DD8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183ABB" w:rsidRPr="00367DD8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183ABB" w:rsidRPr="00367DD8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AF5A35" w:rsidRPr="00367DD8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EF4A33" w:rsidRPr="00367DD8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367DD8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5F2E0A" w:rsidRPr="00367DD8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5F2E0A" w:rsidRPr="00367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60" w:rsidRDefault="00654160" w:rsidP="00EF4A33">
      <w:pPr>
        <w:spacing w:after="0" w:line="240" w:lineRule="auto"/>
      </w:pPr>
      <w:r>
        <w:separator/>
      </w:r>
    </w:p>
  </w:endnote>
  <w:endnote w:type="continuationSeparator" w:id="0">
    <w:p w:rsidR="00654160" w:rsidRDefault="0065416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5F2E0A" w:rsidRDefault="005F2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5E">
          <w:rPr>
            <w:noProof/>
          </w:rPr>
          <w:t>2</w:t>
        </w:r>
        <w:r>
          <w:fldChar w:fldCharType="end"/>
        </w:r>
      </w:p>
    </w:sdtContent>
  </w:sdt>
  <w:p w:rsidR="005F2E0A" w:rsidRDefault="005F2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60" w:rsidRDefault="00654160" w:rsidP="00EF4A33">
      <w:pPr>
        <w:spacing w:after="0" w:line="240" w:lineRule="auto"/>
      </w:pPr>
      <w:r>
        <w:separator/>
      </w:r>
    </w:p>
  </w:footnote>
  <w:footnote w:type="continuationSeparator" w:id="0">
    <w:p w:rsidR="00654160" w:rsidRDefault="00654160" w:rsidP="00EF4A33">
      <w:pPr>
        <w:spacing w:after="0" w:line="240" w:lineRule="auto"/>
      </w:pPr>
      <w:r>
        <w:continuationSeparator/>
      </w:r>
    </w:p>
  </w:footnote>
  <w:footnote w:id="1">
    <w:p w:rsidR="005F2E0A" w:rsidRPr="00952B0C" w:rsidRDefault="005F2E0A" w:rsidP="00EF4A33">
      <w:pPr>
        <w:pStyle w:val="Tekstprzypisudolnego"/>
        <w:jc w:val="both"/>
        <w:rPr>
          <w:rFonts w:ascii="Calibri" w:hAnsi="Calibri" w:cs="Calibri"/>
        </w:rPr>
      </w:pPr>
      <w:r w:rsidRPr="00952B0C">
        <w:rPr>
          <w:rStyle w:val="Znakiprzypiswdolnych"/>
          <w:rFonts w:ascii="Calibri" w:hAnsi="Calibri" w:cs="Calibri"/>
        </w:rPr>
        <w:footnoteRef/>
      </w:r>
      <w:r w:rsidRPr="00952B0C">
        <w:rPr>
          <w:rFonts w:ascii="Calibri" w:hAnsi="Calibri" w:cs="Calibri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2E0A" w:rsidRDefault="005F2E0A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952B0C">
        <w:rPr>
          <w:rFonts w:asciiTheme="minorHAnsi" w:hAnsiTheme="minorHAnsi" w:cstheme="minorHAnsi"/>
        </w:rPr>
        <w:t>Niepotrzebne skreślić. Gdy wybór oferty prowadzi do powstania obowiązku podatkowego u Zamawiającego, Wykonawca zobligowany jest do wypełnienia pozycji 1) i 2) w pkt 11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27F2F"/>
    <w:rsid w:val="00043A64"/>
    <w:rsid w:val="00054BFE"/>
    <w:rsid w:val="000774CE"/>
    <w:rsid w:val="00082E51"/>
    <w:rsid w:val="0015332A"/>
    <w:rsid w:val="00183ABB"/>
    <w:rsid w:val="00192697"/>
    <w:rsid w:val="001A6F07"/>
    <w:rsid w:val="001D1E78"/>
    <w:rsid w:val="001D4754"/>
    <w:rsid w:val="001F15C4"/>
    <w:rsid w:val="00202EAD"/>
    <w:rsid w:val="00225EBC"/>
    <w:rsid w:val="00244F8A"/>
    <w:rsid w:val="00265B4D"/>
    <w:rsid w:val="002926EC"/>
    <w:rsid w:val="002B57A3"/>
    <w:rsid w:val="002C38C7"/>
    <w:rsid w:val="002D0613"/>
    <w:rsid w:val="003026DB"/>
    <w:rsid w:val="00331EE3"/>
    <w:rsid w:val="0033583B"/>
    <w:rsid w:val="003625B4"/>
    <w:rsid w:val="00367DD8"/>
    <w:rsid w:val="003957BA"/>
    <w:rsid w:val="003A285D"/>
    <w:rsid w:val="003C476C"/>
    <w:rsid w:val="003C650D"/>
    <w:rsid w:val="003D54EE"/>
    <w:rsid w:val="003E5C98"/>
    <w:rsid w:val="004C0BC6"/>
    <w:rsid w:val="004D6D33"/>
    <w:rsid w:val="004F7468"/>
    <w:rsid w:val="0052080C"/>
    <w:rsid w:val="005512DD"/>
    <w:rsid w:val="005669F1"/>
    <w:rsid w:val="005B6A60"/>
    <w:rsid w:val="005E5A29"/>
    <w:rsid w:val="005F2E0A"/>
    <w:rsid w:val="00631142"/>
    <w:rsid w:val="006330C9"/>
    <w:rsid w:val="006404A1"/>
    <w:rsid w:val="00654160"/>
    <w:rsid w:val="0068082A"/>
    <w:rsid w:val="006A60BF"/>
    <w:rsid w:val="007476EC"/>
    <w:rsid w:val="00795E5D"/>
    <w:rsid w:val="008100EE"/>
    <w:rsid w:val="008301F6"/>
    <w:rsid w:val="008A159A"/>
    <w:rsid w:val="008B32E7"/>
    <w:rsid w:val="008C4AE2"/>
    <w:rsid w:val="008C6C49"/>
    <w:rsid w:val="008E05F5"/>
    <w:rsid w:val="00952B0C"/>
    <w:rsid w:val="00980101"/>
    <w:rsid w:val="009D255E"/>
    <w:rsid w:val="00A016F0"/>
    <w:rsid w:val="00A05AC6"/>
    <w:rsid w:val="00A150A6"/>
    <w:rsid w:val="00A42DBF"/>
    <w:rsid w:val="00A956E0"/>
    <w:rsid w:val="00AF5A35"/>
    <w:rsid w:val="00B22341"/>
    <w:rsid w:val="00B5358C"/>
    <w:rsid w:val="00B93940"/>
    <w:rsid w:val="00BE5A3B"/>
    <w:rsid w:val="00BF7714"/>
    <w:rsid w:val="00C1120F"/>
    <w:rsid w:val="00C55A16"/>
    <w:rsid w:val="00CA1C03"/>
    <w:rsid w:val="00CA64F2"/>
    <w:rsid w:val="00CB43E6"/>
    <w:rsid w:val="00D06D4E"/>
    <w:rsid w:val="00D145BD"/>
    <w:rsid w:val="00D7054A"/>
    <w:rsid w:val="00DA32A7"/>
    <w:rsid w:val="00DD50BD"/>
    <w:rsid w:val="00E2695B"/>
    <w:rsid w:val="00E35AB3"/>
    <w:rsid w:val="00EF4A33"/>
    <w:rsid w:val="00F02A58"/>
    <w:rsid w:val="00F16FF7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0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2022-07-04T06:39:00Z</cp:lastPrinted>
  <dcterms:created xsi:type="dcterms:W3CDTF">2022-11-14T13:24:00Z</dcterms:created>
  <dcterms:modified xsi:type="dcterms:W3CDTF">2022-11-14T13:24:00Z</dcterms:modified>
</cp:coreProperties>
</file>