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0201FA56" w14:textId="50D7F2F1" w:rsidR="007B29FD" w:rsidRPr="00A17D8C" w:rsidRDefault="007B29FD" w:rsidP="009857EC">
      <w:pPr>
        <w:spacing w:afterLines="120" w:after="288" w:line="276" w:lineRule="auto"/>
        <w:contextualSpacing/>
        <w:jc w:val="center"/>
        <w:rPr>
          <w:b/>
          <w:sz w:val="24"/>
          <w:szCs w:val="24"/>
          <w:lang w:eastAsia="en-US"/>
        </w:rPr>
      </w:pPr>
      <w:bookmarkStart w:id="0" w:name="_Hlk66801343"/>
      <w:r w:rsidRPr="00A17D8C">
        <w:rPr>
          <w:b/>
          <w:sz w:val="24"/>
          <w:szCs w:val="24"/>
          <w:lang w:eastAsia="en-US"/>
        </w:rPr>
        <w:t>„Remon</w:t>
      </w:r>
      <w:r w:rsidR="005E4814" w:rsidRPr="00A17D8C">
        <w:rPr>
          <w:b/>
          <w:sz w:val="24"/>
          <w:szCs w:val="24"/>
          <w:lang w:eastAsia="en-US"/>
        </w:rPr>
        <w:t xml:space="preserve">t chodnika przy ul. </w:t>
      </w:r>
      <w:r w:rsidR="00A17D8C" w:rsidRPr="00A17D8C">
        <w:rPr>
          <w:b/>
          <w:sz w:val="24"/>
          <w:szCs w:val="24"/>
          <w:lang w:eastAsia="en-US"/>
        </w:rPr>
        <w:t>Powstańców Śl. od nr 52 w stronę wiaduktu</w:t>
      </w:r>
      <w:r w:rsidRPr="00A17D8C">
        <w:rPr>
          <w:b/>
          <w:sz w:val="24"/>
          <w:szCs w:val="24"/>
          <w:lang w:eastAsia="en-US"/>
        </w:rPr>
        <w:t>”</w:t>
      </w:r>
    </w:p>
    <w:bookmarkEnd w:id="0"/>
    <w:p w14:paraId="2CC59AB7" w14:textId="2E9AA254" w:rsidR="003429B7" w:rsidRPr="00EE7290" w:rsidRDefault="009E4DDE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rFonts w:eastAsia="Lucida Sans Unicode"/>
          <w:bCs/>
          <w:sz w:val="22"/>
          <w:szCs w:val="22"/>
          <w:lang w:val="de-DE"/>
        </w:rPr>
        <w:t xml:space="preserve">prowadzi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E5552D">
      <w:pPr>
        <w:pStyle w:val="Akapitzlist"/>
        <w:numPr>
          <w:ilvl w:val="1"/>
          <w:numId w:val="64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77777777" w:rsidR="00F91293" w:rsidRPr="0054014A" w:rsidRDefault="00F91293" w:rsidP="00F91293">
      <w:pPr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5BFF1187" w:rsidR="002D7AC9" w:rsidRPr="004809F6" w:rsidRDefault="002D7AC9" w:rsidP="00A95773">
      <w:pPr>
        <w:pStyle w:val="Akapitzlist"/>
        <w:numPr>
          <w:ilvl w:val="0"/>
          <w:numId w:val="25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56771D" w:rsidRPr="00D32F40">
        <w:rPr>
          <w:rFonts w:eastAsia="Lucida Sans Unicode"/>
          <w:b/>
          <w:sz w:val="22"/>
          <w:szCs w:val="22"/>
        </w:rPr>
        <w:t>3</w:t>
      </w:r>
      <w:r w:rsidR="00790180" w:rsidRPr="00D32F40">
        <w:rPr>
          <w:rFonts w:eastAsia="Lucida Sans Unicode"/>
          <w:b/>
          <w:sz w:val="22"/>
          <w:szCs w:val="22"/>
        </w:rPr>
        <w:t>0 dni kalendarzowych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3AD7D811" w:rsidR="001F3F8E" w:rsidRDefault="00CF2946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A95773">
      <w:pPr>
        <w:pStyle w:val="Akapitzlist"/>
        <w:numPr>
          <w:ilvl w:val="0"/>
          <w:numId w:val="25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620817B5" w:rsidR="00B52CF5" w:rsidRPr="005C1801" w:rsidRDefault="005502E7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A95773">
      <w:pPr>
        <w:pStyle w:val="Akapitzlist"/>
        <w:numPr>
          <w:ilvl w:val="0"/>
          <w:numId w:val="2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A95773">
      <w:pPr>
        <w:pStyle w:val="Akapitzlist"/>
        <w:numPr>
          <w:ilvl w:val="0"/>
          <w:numId w:val="25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0B82A3BA" w14:textId="77777777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sz w:val="18"/>
          <w:szCs w:val="22"/>
        </w:rPr>
        <w:t xml:space="preserve">……………………………...……………..…..………. </w:t>
      </w:r>
    </w:p>
    <w:p w14:paraId="2DCFD330" w14:textId="152DF3AB" w:rsidR="00DC0772" w:rsidRPr="005C1801" w:rsidRDefault="00DC0772" w:rsidP="00DC0772">
      <w:pPr>
        <w:jc w:val="both"/>
        <w:rPr>
          <w:sz w:val="18"/>
          <w:szCs w:val="22"/>
        </w:rPr>
      </w:pPr>
      <w:r w:rsidRPr="005C1801">
        <w:rPr>
          <w:i/>
          <w:sz w:val="18"/>
          <w:szCs w:val="22"/>
        </w:rPr>
        <w:t xml:space="preserve">  </w:t>
      </w:r>
      <w:r w:rsidR="00FF318A">
        <w:rPr>
          <w:i/>
          <w:sz w:val="18"/>
          <w:szCs w:val="22"/>
        </w:rPr>
        <w:t xml:space="preserve">                     </w:t>
      </w:r>
      <w:r w:rsidRPr="005C1801">
        <w:rPr>
          <w:i/>
          <w:sz w:val="18"/>
          <w:szCs w:val="22"/>
        </w:rPr>
        <w:t xml:space="preserve">    (miejscowość, data)</w:t>
      </w:r>
    </w:p>
    <w:p w14:paraId="18E5B042" w14:textId="77777777" w:rsidR="0039708A" w:rsidRPr="005C1801" w:rsidRDefault="0039708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97045ED" w14:textId="02CFD1AC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24253D50" w14:textId="77777777" w:rsidR="00A17D8C" w:rsidRPr="00A17D8C" w:rsidRDefault="00A17D8C" w:rsidP="00A17D8C">
      <w:pPr>
        <w:spacing w:afterLines="120" w:after="288" w:line="276" w:lineRule="auto"/>
        <w:contextualSpacing/>
        <w:jc w:val="center"/>
        <w:rPr>
          <w:b/>
          <w:sz w:val="24"/>
          <w:szCs w:val="24"/>
          <w:lang w:eastAsia="en-US"/>
        </w:rPr>
      </w:pPr>
      <w:r w:rsidRPr="00A17D8C">
        <w:rPr>
          <w:b/>
          <w:sz w:val="24"/>
          <w:szCs w:val="24"/>
          <w:lang w:eastAsia="en-US"/>
        </w:rPr>
        <w:t>„Remont chodnika przy ul. Powstańców Śl. od nr 52 w stronę wiaduktu”</w:t>
      </w:r>
    </w:p>
    <w:p w14:paraId="2CC1963F" w14:textId="3201931A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A95773">
      <w:pPr>
        <w:numPr>
          <w:ilvl w:val="1"/>
          <w:numId w:val="22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FF318A">
      <w:pPr>
        <w:numPr>
          <w:ilvl w:val="1"/>
          <w:numId w:val="22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403EA88A" w14:textId="1191B4FA" w:rsidR="00F47B39" w:rsidRPr="00011C1C" w:rsidRDefault="00F47B39" w:rsidP="00F47B39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3ED48C73" w14:textId="52E6C640" w:rsidR="00F47B39" w:rsidRPr="00011C1C" w:rsidRDefault="00F47B39" w:rsidP="00F47B39">
      <w:pPr>
        <w:jc w:val="both"/>
        <w:rPr>
          <w:sz w:val="18"/>
        </w:rPr>
      </w:pPr>
      <w:r w:rsidRPr="00011C1C">
        <w:rPr>
          <w:i/>
          <w:sz w:val="18"/>
        </w:rPr>
        <w:t xml:space="preserve">    </w:t>
      </w:r>
      <w:r w:rsidR="00FF318A">
        <w:rPr>
          <w:i/>
          <w:sz w:val="18"/>
        </w:rPr>
        <w:t xml:space="preserve">          </w:t>
      </w:r>
      <w:r w:rsidRPr="00011C1C">
        <w:rPr>
          <w:i/>
          <w:sz w:val="18"/>
        </w:rPr>
        <w:t xml:space="preserve">  (miejscowość, data)</w:t>
      </w:r>
    </w:p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7879854F" w14:textId="77777777" w:rsidR="00211881" w:rsidRPr="00011C1C" w:rsidRDefault="00211881" w:rsidP="0023477F">
      <w:pPr>
        <w:rPr>
          <w:b/>
          <w:sz w:val="22"/>
          <w:szCs w:val="22"/>
        </w:rPr>
      </w:pP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3ADE7ED" w14:textId="77777777" w:rsidR="00A17D8C" w:rsidRPr="00A17D8C" w:rsidRDefault="00A17D8C" w:rsidP="00A17D8C">
      <w:pPr>
        <w:spacing w:afterLines="120" w:after="288" w:line="276" w:lineRule="auto"/>
        <w:contextualSpacing/>
        <w:jc w:val="center"/>
        <w:rPr>
          <w:b/>
          <w:sz w:val="24"/>
          <w:szCs w:val="24"/>
          <w:lang w:eastAsia="en-US"/>
        </w:rPr>
      </w:pPr>
      <w:r w:rsidRPr="00A17D8C">
        <w:rPr>
          <w:b/>
          <w:sz w:val="24"/>
          <w:szCs w:val="24"/>
          <w:lang w:eastAsia="en-US"/>
        </w:rPr>
        <w:t>„Remont chodnika przy ul. Powstańców Śl. od nr 52 w stronę wiaduktu”</w:t>
      </w:r>
    </w:p>
    <w:p w14:paraId="6F1D0EDC" w14:textId="4298946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A95773">
      <w:pPr>
        <w:numPr>
          <w:ilvl w:val="1"/>
          <w:numId w:val="38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905A02">
      <w:pPr>
        <w:numPr>
          <w:ilvl w:val="1"/>
          <w:numId w:val="38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5E3C7371" w14:textId="77777777" w:rsidR="00211881" w:rsidRPr="00011C1C" w:rsidRDefault="00211881" w:rsidP="00211881">
      <w:pPr>
        <w:jc w:val="both"/>
        <w:rPr>
          <w:sz w:val="18"/>
        </w:rPr>
      </w:pPr>
      <w:r w:rsidRPr="00011C1C">
        <w:rPr>
          <w:sz w:val="18"/>
        </w:rPr>
        <w:t xml:space="preserve">……………………………...……………. </w:t>
      </w:r>
    </w:p>
    <w:p w14:paraId="5025A29F" w14:textId="373DBDD3" w:rsidR="00211881" w:rsidRPr="00011C1C" w:rsidRDefault="00211881" w:rsidP="00211881">
      <w:pPr>
        <w:jc w:val="both"/>
        <w:rPr>
          <w:sz w:val="18"/>
        </w:rPr>
      </w:pPr>
      <w:r w:rsidRPr="00011C1C">
        <w:rPr>
          <w:i/>
          <w:sz w:val="18"/>
        </w:rPr>
        <w:t xml:space="preserve">     </w:t>
      </w:r>
      <w:r w:rsidR="0091370D">
        <w:rPr>
          <w:i/>
          <w:sz w:val="18"/>
        </w:rPr>
        <w:t xml:space="preserve">        </w:t>
      </w:r>
      <w:r w:rsidR="00905A02">
        <w:rPr>
          <w:i/>
          <w:sz w:val="18"/>
        </w:rPr>
        <w:t xml:space="preserve"> </w:t>
      </w:r>
      <w:r w:rsidR="0091370D">
        <w:rPr>
          <w:i/>
          <w:sz w:val="18"/>
        </w:rPr>
        <w:t xml:space="preserve">  </w:t>
      </w:r>
      <w:r w:rsidRPr="00011C1C">
        <w:rPr>
          <w:i/>
          <w:sz w:val="18"/>
        </w:rPr>
        <w:t xml:space="preserve"> (miejscowość, data)</w:t>
      </w: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40BC383" w14:textId="77777777" w:rsidR="008E0494" w:rsidRPr="00011C1C" w:rsidRDefault="008E0494" w:rsidP="0091370D">
      <w:pPr>
        <w:rPr>
          <w:b/>
          <w:sz w:val="22"/>
          <w:szCs w:val="22"/>
        </w:rPr>
      </w:pP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1A73BFA" w14:textId="77777777" w:rsidR="00A17D8C" w:rsidRPr="00A17D8C" w:rsidRDefault="00A17D8C" w:rsidP="00A17D8C">
      <w:pPr>
        <w:spacing w:afterLines="120" w:after="288" w:line="276" w:lineRule="auto"/>
        <w:contextualSpacing/>
        <w:jc w:val="center"/>
        <w:rPr>
          <w:b/>
          <w:sz w:val="24"/>
          <w:szCs w:val="24"/>
          <w:lang w:eastAsia="en-US"/>
        </w:rPr>
      </w:pPr>
      <w:r w:rsidRPr="00A17D8C">
        <w:rPr>
          <w:b/>
          <w:sz w:val="24"/>
          <w:szCs w:val="24"/>
          <w:lang w:eastAsia="en-US"/>
        </w:rPr>
        <w:t>„Remont chodnika przy ul. Powstańców Śl. od nr 52 w stronę wiaduktu”</w:t>
      </w:r>
    </w:p>
    <w:p w14:paraId="3FAF6D9D" w14:textId="1B46893D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3F627A7" w14:textId="7F07BC6B" w:rsidR="00E12E0F" w:rsidRPr="00011C1C" w:rsidRDefault="00E12E0F" w:rsidP="00E12E0F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………………………...……………..…..………. </w:t>
      </w:r>
    </w:p>
    <w:p w14:paraId="055BFFD2" w14:textId="66D449D5" w:rsidR="00714876" w:rsidRPr="00011C1C" w:rsidRDefault="0091370D" w:rsidP="00CD489D">
      <w:pPr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        </w:t>
      </w:r>
      <w:r w:rsidR="00E12E0F" w:rsidRPr="00011C1C">
        <w:rPr>
          <w:i/>
          <w:sz w:val="18"/>
          <w:szCs w:val="22"/>
        </w:rPr>
        <w:t>(miejscowość, data)</w:t>
      </w: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01BCFB3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7B4A73D" w14:textId="77777777" w:rsidR="00A17D8C" w:rsidRPr="00A17D8C" w:rsidRDefault="00A17D8C" w:rsidP="00A17D8C">
      <w:pPr>
        <w:spacing w:afterLines="120" w:after="288" w:line="276" w:lineRule="auto"/>
        <w:contextualSpacing/>
        <w:jc w:val="center"/>
        <w:rPr>
          <w:b/>
          <w:sz w:val="24"/>
          <w:szCs w:val="24"/>
          <w:lang w:eastAsia="en-US"/>
        </w:rPr>
      </w:pPr>
      <w:r w:rsidRPr="00A17D8C">
        <w:rPr>
          <w:b/>
          <w:sz w:val="24"/>
          <w:szCs w:val="24"/>
          <w:lang w:eastAsia="en-US"/>
        </w:rPr>
        <w:t>„Remont chodnika przy ul. Powstańców Śl. od nr 52 w stronę wiaduktu”</w:t>
      </w:r>
    </w:p>
    <w:p w14:paraId="03E3EC24" w14:textId="25268A3A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5BCDDC61" w14:textId="5704623B" w:rsidR="00211881" w:rsidRPr="00011C1C" w:rsidRDefault="00211881" w:rsidP="00211881">
      <w:pPr>
        <w:jc w:val="both"/>
        <w:rPr>
          <w:sz w:val="18"/>
          <w:szCs w:val="22"/>
        </w:rPr>
      </w:pPr>
      <w:r w:rsidRPr="00011C1C">
        <w:rPr>
          <w:sz w:val="18"/>
          <w:szCs w:val="22"/>
        </w:rPr>
        <w:t xml:space="preserve">……………………….……………..…..………. </w:t>
      </w:r>
    </w:p>
    <w:p w14:paraId="038C62CA" w14:textId="5867B968" w:rsidR="00211881" w:rsidRPr="00011C1C" w:rsidRDefault="0091370D" w:rsidP="00211881">
      <w:pPr>
        <w:jc w:val="both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                   </w:t>
      </w:r>
      <w:r w:rsidR="00C84E71">
        <w:rPr>
          <w:i/>
          <w:sz w:val="18"/>
          <w:szCs w:val="22"/>
        </w:rPr>
        <w:t xml:space="preserve"> </w:t>
      </w:r>
      <w:r>
        <w:rPr>
          <w:i/>
          <w:sz w:val="18"/>
          <w:szCs w:val="22"/>
        </w:rPr>
        <w:t xml:space="preserve"> </w:t>
      </w:r>
      <w:r w:rsidR="00211881" w:rsidRPr="00011C1C">
        <w:rPr>
          <w:i/>
          <w:sz w:val="18"/>
          <w:szCs w:val="22"/>
        </w:rPr>
        <w:t xml:space="preserve"> (miejscowość, data)</w:t>
      </w: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582726BB" w14:textId="77777777" w:rsidR="00095373" w:rsidRPr="00011C1C" w:rsidRDefault="0009537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880F892" w14:textId="77777777" w:rsidR="00170B89" w:rsidRPr="00C84E71" w:rsidRDefault="00170B89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5B4B35B1" w:rsidR="00DC57CC" w:rsidRPr="003A71D0" w:rsidRDefault="003962F2" w:rsidP="003A71D0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C20762" w:rsidRPr="007B29FD">
        <w:rPr>
          <w:b/>
          <w:sz w:val="22"/>
          <w:szCs w:val="22"/>
          <w:lang w:eastAsia="en-US"/>
        </w:rPr>
        <w:t>„</w:t>
      </w:r>
      <w:r w:rsidR="00A17D8C" w:rsidRPr="00A17D8C">
        <w:rPr>
          <w:b/>
          <w:sz w:val="22"/>
          <w:szCs w:val="22"/>
          <w:lang w:eastAsia="en-US"/>
        </w:rPr>
        <w:t>Remont chodnika przy ul. Powstańców Śl. od nr 52 w stronę wiaduktu”</w:t>
      </w:r>
      <w:r w:rsidR="00C20762"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3A71D0">
        <w:rPr>
          <w:kern w:val="1"/>
          <w:sz w:val="22"/>
          <w:szCs w:val="22"/>
          <w:lang w:eastAsia="ar-SA"/>
        </w:rPr>
        <w:t xml:space="preserve"> </w:t>
      </w:r>
      <w:r w:rsidR="0039708A" w:rsidRPr="003A71D0">
        <w:rPr>
          <w:kern w:val="1"/>
          <w:sz w:val="22"/>
          <w:szCs w:val="22"/>
          <w:lang w:eastAsia="ar-SA"/>
        </w:rPr>
        <w:t>a</w:t>
      </w:r>
      <w:r w:rsidR="003A71D0">
        <w:rPr>
          <w:kern w:val="1"/>
          <w:sz w:val="22"/>
          <w:szCs w:val="22"/>
          <w:lang w:eastAsia="ar-SA"/>
        </w:rPr>
        <w:t> </w:t>
      </w:r>
      <w:r w:rsidR="0039708A" w:rsidRPr="003A71D0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3A71D0">
        <w:rPr>
          <w:kern w:val="1"/>
          <w:sz w:val="22"/>
          <w:szCs w:val="22"/>
          <w:lang w:eastAsia="ar-SA"/>
        </w:rPr>
        <w:t xml:space="preserve">w sprawie </w:t>
      </w:r>
      <w:r w:rsidRPr="003A71D0">
        <w:rPr>
          <w:kern w:val="1"/>
          <w:sz w:val="22"/>
          <w:szCs w:val="22"/>
          <w:lang w:eastAsia="ar-SA"/>
        </w:rPr>
        <w:t>zamówienia publicznego</w:t>
      </w:r>
      <w:r w:rsidR="004A0F94" w:rsidRPr="003A71D0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2E9B2F05" w:rsidR="003962F2" w:rsidRPr="00AB4662" w:rsidRDefault="003962F2" w:rsidP="00A95773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A17D8C" w:rsidRPr="00A17D8C">
        <w:rPr>
          <w:b/>
          <w:sz w:val="22"/>
          <w:szCs w:val="22"/>
          <w:lang w:eastAsia="en-US"/>
        </w:rPr>
        <w:t>„Remont chodnika przy ul. Powstańców Śl. od nr 52 w stronę wiaduktu”</w:t>
      </w:r>
      <w:r w:rsidR="003A71D0" w:rsidRPr="003A71D0">
        <w:rPr>
          <w:b/>
          <w:sz w:val="22"/>
          <w:szCs w:val="22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5AA59B17" w14:textId="77777777" w:rsidR="00F00E58" w:rsidRDefault="00C55B1D" w:rsidP="00F00E5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35D2301C" w14:textId="6BDA7DDD" w:rsidR="00C55B1D" w:rsidRPr="00A17D8C" w:rsidRDefault="00A17D8C" w:rsidP="00410748">
      <w:pPr>
        <w:jc w:val="center"/>
        <w:rPr>
          <w:b/>
          <w:sz w:val="24"/>
          <w:szCs w:val="24"/>
        </w:rPr>
      </w:pPr>
      <w:r w:rsidRPr="00A17D8C">
        <w:rPr>
          <w:b/>
          <w:sz w:val="24"/>
          <w:szCs w:val="24"/>
          <w:lang w:eastAsia="en-US"/>
        </w:rPr>
        <w:t>„Remont chodnika przy ul. Powstańców Śl. od nr 52 w stronę wiaduktu”</w:t>
      </w:r>
    </w:p>
    <w:p w14:paraId="5B8C817B" w14:textId="7940B565" w:rsidR="00C55B1D" w:rsidRDefault="00C55B1D" w:rsidP="00C55B1D">
      <w:pPr>
        <w:jc w:val="center"/>
        <w:rPr>
          <w:b/>
          <w:sz w:val="22"/>
          <w:szCs w:val="22"/>
        </w:rPr>
      </w:pPr>
    </w:p>
    <w:p w14:paraId="7601543F" w14:textId="28A469CE" w:rsidR="00C55B1D" w:rsidRPr="00026E65" w:rsidRDefault="00C55B1D" w:rsidP="00A95773">
      <w:pPr>
        <w:pStyle w:val="Akapitzlist"/>
        <w:numPr>
          <w:ilvl w:val="0"/>
          <w:numId w:val="30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 xml:space="preserve">.  Dz. U z 2019 r.  poz. </w:t>
      </w:r>
      <w:r w:rsidR="00410748">
        <w:rPr>
          <w:sz w:val="22"/>
          <w:szCs w:val="22"/>
        </w:rPr>
        <w:t>2019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A95773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A95773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2BDEB78B" w14:textId="77777777" w:rsidR="00C55B1D" w:rsidRPr="00026E65" w:rsidRDefault="00C55B1D" w:rsidP="00C55B1D">
      <w:pPr>
        <w:rPr>
          <w:sz w:val="22"/>
          <w:szCs w:val="22"/>
        </w:rPr>
      </w:pPr>
      <w:r w:rsidRPr="00026E65">
        <w:rPr>
          <w:sz w:val="22"/>
          <w:szCs w:val="22"/>
        </w:rPr>
        <w:t xml:space="preserve">dnia .........................................     </w:t>
      </w: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1D9C1E45" w14:textId="77777777" w:rsidR="000E32E3" w:rsidRPr="00DE7BB3" w:rsidRDefault="000E32E3" w:rsidP="00C4654F">
      <w:pPr>
        <w:spacing w:before="120"/>
        <w:jc w:val="right"/>
        <w:rPr>
          <w:b/>
          <w:sz w:val="16"/>
          <w:szCs w:val="16"/>
          <w:lang w:eastAsia="pl-PL"/>
        </w:rPr>
      </w:pPr>
    </w:p>
    <w:p w14:paraId="6F4154A5" w14:textId="739E5E7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0E58FB"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0FA5DDCF" w:rsidR="00C4654F" w:rsidRPr="00C9620D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</w:t>
      </w:r>
      <w:r w:rsidR="0018127A">
        <w:rPr>
          <w:b/>
          <w:sz w:val="22"/>
          <w:szCs w:val="18"/>
        </w:rPr>
        <w:t xml:space="preserve"> (tj. konsorcjum, spółka cywilna)</w:t>
      </w:r>
      <w:r w:rsidRPr="00C9620D">
        <w:rPr>
          <w:b/>
          <w:sz w:val="22"/>
          <w:szCs w:val="18"/>
        </w:rPr>
        <w:t xml:space="preserve"> ubiegających się o udzielenie zamówienia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64AE8A6E" w14:textId="77777777" w:rsidR="00A17D8C" w:rsidRPr="00A17D8C" w:rsidRDefault="00437D5A" w:rsidP="00A17D8C">
      <w:pPr>
        <w:spacing w:afterLines="120" w:after="288" w:line="276" w:lineRule="auto"/>
        <w:contextualSpacing/>
        <w:jc w:val="center"/>
        <w:rPr>
          <w:b/>
          <w:sz w:val="24"/>
          <w:szCs w:val="24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bookmarkStart w:id="1" w:name="_Hlk63687685"/>
      <w:r w:rsidR="00A17D8C" w:rsidRPr="00A17D8C">
        <w:rPr>
          <w:b/>
          <w:sz w:val="24"/>
          <w:szCs w:val="24"/>
          <w:lang w:eastAsia="en-US"/>
        </w:rPr>
        <w:t>„Remont chodnika przy ul. Powstańców Śl. od nr 52 w stronę wiaduktu”</w:t>
      </w:r>
    </w:p>
    <w:p w14:paraId="12D58EC1" w14:textId="08594B68" w:rsidR="002B0296" w:rsidRPr="00C9620D" w:rsidRDefault="002B0296" w:rsidP="00A17D8C">
      <w:pPr>
        <w:spacing w:line="276" w:lineRule="auto"/>
        <w:rPr>
          <w:sz w:val="22"/>
          <w:szCs w:val="18"/>
        </w:rPr>
      </w:pPr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77777777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bookmarkEnd w:id="1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4537C365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roboty budowlane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7777777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78F51CED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 xml:space="preserve">usługi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588241C" w14:textId="3CA9A0D1" w:rsidR="00BE4FDB" w:rsidRPr="00BE4FDB" w:rsidRDefault="002B0296">
      <w:pPr>
        <w:rPr>
          <w:i/>
          <w:sz w:val="22"/>
          <w:szCs w:val="22"/>
          <w:u w:val="single"/>
        </w:rPr>
      </w:pPr>
      <w:r w:rsidRPr="00BE4FDB">
        <w:rPr>
          <w:i/>
          <w:sz w:val="22"/>
          <w:szCs w:val="22"/>
          <w:u w:val="single"/>
        </w:rPr>
        <w:br w:type="page"/>
      </w:r>
    </w:p>
    <w:p w14:paraId="777987DC" w14:textId="77777777" w:rsidR="00C27F7F" w:rsidRDefault="00C27F7F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3327A4D" w14:textId="1234324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728AD56E" w14:textId="57A35E0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532AC7BC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2B3D4AF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6972C7FD" w14:textId="315C3C98" w:rsidR="00BE4FDB" w:rsidRPr="00337D4E" w:rsidRDefault="00BE4FDB" w:rsidP="00BE4FDB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36F2D51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  <w:r w:rsidRPr="00337D4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A054607" w14:textId="48EA664E" w:rsidR="00F96394" w:rsidRPr="00EA3488" w:rsidRDefault="00F96394" w:rsidP="00F96394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 w:rsidR="00EA3488"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175C5668" w14:textId="17105D61" w:rsidR="00F96394" w:rsidRPr="00EA3488" w:rsidRDefault="00F96394" w:rsidP="00EA348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4C417D2" w14:textId="77777777" w:rsidR="00BE4FDB" w:rsidRPr="00337D4E" w:rsidRDefault="00BE4FDB" w:rsidP="00BE4FDB">
      <w:pPr>
        <w:rPr>
          <w:rFonts w:asciiTheme="minorHAnsi" w:hAnsiTheme="minorHAnsi" w:cstheme="minorHAnsi"/>
        </w:rPr>
      </w:pPr>
    </w:p>
    <w:p w14:paraId="31D2ABEE" w14:textId="77777777" w:rsidR="00BE4FDB" w:rsidRPr="003A71D0" w:rsidRDefault="00BE4FDB" w:rsidP="00DE7BB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E148AC4" w14:textId="77777777" w:rsidR="00A17D8C" w:rsidRPr="00A17D8C" w:rsidRDefault="00A17D8C" w:rsidP="00A17D8C">
      <w:pPr>
        <w:spacing w:afterLines="120" w:after="288" w:line="276" w:lineRule="auto"/>
        <w:contextualSpacing/>
        <w:jc w:val="center"/>
        <w:rPr>
          <w:b/>
          <w:sz w:val="24"/>
          <w:szCs w:val="24"/>
          <w:lang w:eastAsia="en-US"/>
        </w:rPr>
      </w:pPr>
      <w:r w:rsidRPr="00A17D8C">
        <w:rPr>
          <w:b/>
          <w:sz w:val="24"/>
          <w:szCs w:val="24"/>
          <w:lang w:eastAsia="en-US"/>
        </w:rPr>
        <w:t>„Remont chodnika przy ul. Powstańców Śl. od nr 52 w stronę wiaduktu”</w:t>
      </w:r>
    </w:p>
    <w:p w14:paraId="107C3687" w14:textId="77777777" w:rsidR="003A71D0" w:rsidRPr="00337D4E" w:rsidRDefault="003A71D0" w:rsidP="00BE4FD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A483A88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7D4E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zadań wykonanych w ciągu ostatnich 5 lat</w:t>
      </w:r>
    </w:p>
    <w:p w14:paraId="6FFA6213" w14:textId="77777777" w:rsidR="00BE4FDB" w:rsidRPr="00337D4E" w:rsidRDefault="00BE4FDB" w:rsidP="00BE4FDB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p w14:paraId="7391579A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268"/>
        <w:gridCol w:w="1560"/>
        <w:gridCol w:w="1701"/>
        <w:gridCol w:w="1564"/>
        <w:gridCol w:w="1276"/>
        <w:gridCol w:w="1287"/>
      </w:tblGrid>
      <w:tr w:rsidR="00BE4FDB" w:rsidRPr="00337D4E" w14:paraId="13208533" w14:textId="77777777" w:rsidTr="00AF52B1">
        <w:trPr>
          <w:cantSplit/>
          <w:trHeight w:val="520"/>
          <w:jc w:val="center"/>
        </w:trPr>
        <w:tc>
          <w:tcPr>
            <w:tcW w:w="1696" w:type="dxa"/>
            <w:vMerge w:val="restart"/>
            <w:vAlign w:val="center"/>
          </w:tcPr>
          <w:p w14:paraId="29DAB3F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2268" w:type="dxa"/>
            <w:vMerge w:val="restart"/>
            <w:vAlign w:val="center"/>
          </w:tcPr>
          <w:p w14:paraId="46360E4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65F4CE35" w14:textId="1B273C41" w:rsidR="00BE4FDB" w:rsidRPr="00337D4E" w:rsidRDefault="00BE4603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701" w:type="dxa"/>
            <w:vMerge w:val="restart"/>
            <w:vAlign w:val="center"/>
          </w:tcPr>
          <w:p w14:paraId="7B97BE89" w14:textId="3496664D" w:rsidR="00BE4FDB" w:rsidRPr="00337D4E" w:rsidRDefault="00914E05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CC4C2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zadań</w:t>
            </w:r>
            <w:r w:rsidR="00BE46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polegających na układaniu nawierzchni </w:t>
            </w:r>
            <w:r w:rsidR="002600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z kostki brukowej</w:t>
            </w:r>
          </w:p>
        </w:tc>
        <w:tc>
          <w:tcPr>
            <w:tcW w:w="1564" w:type="dxa"/>
            <w:vMerge w:val="restart"/>
            <w:vAlign w:val="center"/>
          </w:tcPr>
          <w:p w14:paraId="44D14FD3" w14:textId="765D508B" w:rsidR="00BE4FDB" w:rsidRPr="00337D4E" w:rsidRDefault="00914E05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63" w:type="dxa"/>
            <w:gridSpan w:val="2"/>
            <w:vAlign w:val="center"/>
          </w:tcPr>
          <w:p w14:paraId="2CF020A1" w14:textId="77777777" w:rsidR="00BE4FDB" w:rsidRPr="00337D4E" w:rsidRDefault="00BE4FDB" w:rsidP="00226A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 realizacji</w:t>
            </w:r>
          </w:p>
        </w:tc>
      </w:tr>
      <w:tr w:rsidR="00BE4FDB" w:rsidRPr="00337D4E" w14:paraId="2A1C97D6" w14:textId="77777777" w:rsidTr="00AF52B1">
        <w:trPr>
          <w:cantSplit/>
          <w:trHeight w:val="727"/>
          <w:jc w:val="center"/>
        </w:trPr>
        <w:tc>
          <w:tcPr>
            <w:tcW w:w="1696" w:type="dxa"/>
            <w:vMerge/>
            <w:vAlign w:val="center"/>
          </w:tcPr>
          <w:p w14:paraId="61A2BEA8" w14:textId="77777777" w:rsidR="00BE4FDB" w:rsidRPr="00337D4E" w:rsidRDefault="00BE4FDB" w:rsidP="00226ABC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B7917A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F8D8610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35CDB3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14:paraId="7C52D12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2EAEE5" w14:textId="77777777" w:rsidR="00BE4FDB" w:rsidRPr="00337D4E" w:rsidRDefault="00BE4FDB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69F8460E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87" w:type="dxa"/>
            <w:vAlign w:val="center"/>
          </w:tcPr>
          <w:p w14:paraId="74A47022" w14:textId="77777777" w:rsidR="00BE4FDB" w:rsidRPr="00337D4E" w:rsidRDefault="00BE4FDB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636EBB84" w14:textId="77777777" w:rsidR="00BE4FDB" w:rsidRPr="00337D4E" w:rsidRDefault="00BE4FDB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BE4FDB" w:rsidRPr="00337D4E" w14:paraId="40F52423" w14:textId="77777777" w:rsidTr="00AF52B1">
        <w:trPr>
          <w:jc w:val="center"/>
        </w:trPr>
        <w:tc>
          <w:tcPr>
            <w:tcW w:w="1696" w:type="dxa"/>
          </w:tcPr>
          <w:p w14:paraId="25F9C143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977FCFB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B311AA1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5D74643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EAF65E2" w14:textId="77777777" w:rsidR="00BE4FDB" w:rsidRPr="00337D4E" w:rsidRDefault="00BE4FDB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0CCF3BCC" w14:textId="2278C52E" w:rsidR="00E54A98" w:rsidRDefault="00EB4245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… </w:t>
            </w:r>
          </w:p>
          <w:p w14:paraId="30BD84CC" w14:textId="7D3E9CB7" w:rsidR="00BE4FDB" w:rsidRDefault="00EB4245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</w:t>
            </w:r>
            <w:r w:rsid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  <w:p w14:paraId="09E47E86" w14:textId="660F07D2" w:rsidR="00E54A98" w:rsidRPr="00E54A98" w:rsidRDefault="00E54A98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</w:t>
            </w:r>
            <w:r w:rsidR="00AF52B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560" w:type="dxa"/>
          </w:tcPr>
          <w:p w14:paraId="1DD691FB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</w:tcPr>
          <w:p w14:paraId="4BAAFF9B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4" w:type="dxa"/>
          </w:tcPr>
          <w:p w14:paraId="7A1CCAB3" w14:textId="77777777" w:rsidR="00BE4FDB" w:rsidRPr="00337D4E" w:rsidRDefault="00BE4FDB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</w:tcPr>
          <w:p w14:paraId="3D993CB9" w14:textId="77777777" w:rsidR="00BE4FDB" w:rsidRPr="00337D4E" w:rsidRDefault="00BE4FDB" w:rsidP="00226AB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87" w:type="dxa"/>
          </w:tcPr>
          <w:p w14:paraId="3ABB5D40" w14:textId="77777777" w:rsidR="00BE4FDB" w:rsidRPr="00337D4E" w:rsidRDefault="00BE4FDB" w:rsidP="00226ABC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7781BEC" w14:textId="77777777" w:rsidR="00BE4FDB" w:rsidRPr="00337D4E" w:rsidRDefault="00BE4FDB" w:rsidP="00BE4FDB">
      <w:pPr>
        <w:jc w:val="both"/>
        <w:rPr>
          <w:rFonts w:asciiTheme="minorHAnsi" w:hAnsiTheme="minorHAnsi" w:cstheme="minorHAnsi"/>
          <w:i/>
          <w:color w:val="000000"/>
        </w:rPr>
      </w:pPr>
    </w:p>
    <w:p w14:paraId="75D3F1F7" w14:textId="69D8BB6E" w:rsidR="00BE4FDB" w:rsidRPr="00337D4E" w:rsidRDefault="00BE4FDB" w:rsidP="00BE4FDB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>Do ww. dokumentu należy dołączyć dowody potwierdzające, czy wykazane roboty zostały wykonane należycie.</w:t>
      </w:r>
    </w:p>
    <w:p w14:paraId="5EF68AA3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33317D6F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0CA5EC96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5471E120" w14:textId="58AD7652" w:rsidR="00BE4FDB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11A11916" w14:textId="77777777" w:rsidR="004D020A" w:rsidRPr="00337D4E" w:rsidRDefault="004D020A" w:rsidP="00BE4FDB">
      <w:pPr>
        <w:jc w:val="both"/>
        <w:rPr>
          <w:rFonts w:asciiTheme="minorHAnsi" w:hAnsiTheme="minorHAnsi" w:cstheme="minorHAnsi"/>
          <w:color w:val="000000"/>
        </w:rPr>
      </w:pPr>
    </w:p>
    <w:p w14:paraId="2FD67007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5094897E" w14:textId="30BAA50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</w:t>
      </w:r>
      <w:r w:rsidR="00442C8A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5210D8B6" w14:textId="234A9B88" w:rsidR="00BE4FDB" w:rsidRPr="00337D4E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6B56AF1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77889BB6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4ECA8D87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4BA449FC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78B72F7F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p w14:paraId="26A60B02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B01068C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164F2E5" w14:textId="47E96662" w:rsidR="00BE4FDB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009986A" w14:textId="6B28FA0A" w:rsidR="003D4E19" w:rsidRDefault="003D4E19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8C6D9FD" w14:textId="6C4C1DAF" w:rsidR="00BE4FDB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FA58B7E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CE511D1" w14:textId="7777777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6AE9411F" w14:textId="1E8A70C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117441A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34087260" w14:textId="40167BC8" w:rsidR="00BE4FDB" w:rsidRPr="00337D4E" w:rsidRDefault="00BE4FDB" w:rsidP="00BE4FD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43188F43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203CD4A2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6D1ADF32" w14:textId="77777777" w:rsidR="00EA3488" w:rsidRPr="00EA3488" w:rsidRDefault="00EA3488" w:rsidP="00EA3488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3AF17275" w14:textId="77777777" w:rsidR="00EA3488" w:rsidRPr="00EA3488" w:rsidRDefault="00EA3488" w:rsidP="00EA348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240B89C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F6E2B5" w14:textId="77777777" w:rsidR="00BE4FDB" w:rsidRPr="008505B1" w:rsidRDefault="00BE4FDB" w:rsidP="00BE4FDB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287CCC4" w14:textId="77777777" w:rsidR="00A17D8C" w:rsidRPr="00A17D8C" w:rsidRDefault="00A17D8C" w:rsidP="00A17D8C">
      <w:pPr>
        <w:spacing w:afterLines="120" w:after="288" w:line="276" w:lineRule="auto"/>
        <w:contextualSpacing/>
        <w:jc w:val="center"/>
        <w:rPr>
          <w:b/>
          <w:sz w:val="24"/>
          <w:szCs w:val="24"/>
          <w:lang w:eastAsia="en-US"/>
        </w:rPr>
      </w:pPr>
      <w:r w:rsidRPr="00A17D8C">
        <w:rPr>
          <w:b/>
          <w:sz w:val="24"/>
          <w:szCs w:val="24"/>
          <w:lang w:eastAsia="en-US"/>
        </w:rPr>
        <w:t>„Remont chodnika przy ul. Powstańców Śl. od nr 52 w stronę wiaduktu”</w:t>
      </w:r>
    </w:p>
    <w:p w14:paraId="0F4EA4F8" w14:textId="4AA62289" w:rsidR="003A71D0" w:rsidRDefault="00545EEC" w:rsidP="00BE4FDB">
      <w:pPr>
        <w:rPr>
          <w:rFonts w:asciiTheme="minorHAnsi" w:hAnsiTheme="minorHAnsi" w:cstheme="minorHAnsi"/>
          <w:sz w:val="16"/>
          <w:szCs w:val="16"/>
        </w:rPr>
      </w:pPr>
      <w:r>
        <w:rPr>
          <w:b/>
          <w:sz w:val="22"/>
          <w:szCs w:val="22"/>
          <w:lang w:eastAsia="en-US"/>
        </w:rPr>
        <w:br/>
      </w:r>
    </w:p>
    <w:p w14:paraId="5519E61A" w14:textId="77777777" w:rsidR="003A71D0" w:rsidRPr="00337D4E" w:rsidRDefault="003A71D0" w:rsidP="00BE4FDB">
      <w:pPr>
        <w:rPr>
          <w:rFonts w:asciiTheme="minorHAnsi" w:hAnsiTheme="minorHAnsi" w:cstheme="minorHAnsi"/>
          <w:sz w:val="16"/>
          <w:szCs w:val="16"/>
        </w:rPr>
      </w:pPr>
    </w:p>
    <w:p w14:paraId="42400ECB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7D4E">
        <w:rPr>
          <w:rFonts w:asciiTheme="minorHAnsi" w:hAnsiTheme="minorHAnsi" w:cstheme="minorHAnsi"/>
          <w:b/>
          <w:sz w:val="28"/>
          <w:szCs w:val="28"/>
        </w:rPr>
        <w:t>Wykaz osób, które będą uczestniczyć w wykonaniu zamówienia</w:t>
      </w:r>
    </w:p>
    <w:p w14:paraId="2E84633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BE4FDB" w:rsidRPr="00337D4E" w14:paraId="3DB86608" w14:textId="77777777" w:rsidTr="00226ABC">
        <w:tc>
          <w:tcPr>
            <w:tcW w:w="1620" w:type="dxa"/>
            <w:vAlign w:val="center"/>
          </w:tcPr>
          <w:p w14:paraId="27DF8DF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656647F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B5A2A35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D123DCC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FD98F6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685F4984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A944AC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1604CD5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1466CC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5C7F6E5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3357788C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BE4FDB" w:rsidRPr="00337D4E" w14:paraId="3AA4E7FF" w14:textId="77777777" w:rsidTr="00226ABC">
        <w:trPr>
          <w:trHeight w:val="2315"/>
        </w:trPr>
        <w:tc>
          <w:tcPr>
            <w:tcW w:w="1620" w:type="dxa"/>
          </w:tcPr>
          <w:p w14:paraId="662F0C35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5F43C26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75B4510C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219631FF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A08C833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5DF507B8" w14:textId="4371C33E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C360AB8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</w:p>
          <w:p w14:paraId="6045E565" w14:textId="7E5C027A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747E4880" w14:textId="2A150691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3D4E19"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2BB05D8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009D7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6364E359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</w:p>
    <w:p w14:paraId="3072B2A3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3B3BE0DF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032E93B2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2CE4CE7C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60D23514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7B4B1C6D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</w:t>
      </w:r>
    </w:p>
    <w:p w14:paraId="0B8E6B7A" w14:textId="77777777" w:rsidR="00BE4FDB" w:rsidRPr="00337D4E" w:rsidRDefault="00BE4FDB" w:rsidP="00BE4FDB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(miejscowość, data)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  <w:t xml:space="preserve">                      </w:t>
      </w:r>
    </w:p>
    <w:p w14:paraId="14C5FA13" w14:textId="1F50B964" w:rsidR="00BE4FDB" w:rsidRDefault="00BE4FDB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        </w:t>
      </w:r>
    </w:p>
    <w:p w14:paraId="76E4F270" w14:textId="4835ACF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E3990B7" w14:textId="1171A888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505B1A09" w14:textId="5202A0B0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49DB5C79" w14:textId="7F77744E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4B5D930" w14:textId="6F59BBDC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6088D451" w14:textId="7C4608C1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25CAD272" w14:textId="70F81C7A" w:rsidR="003D4E19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796975F1" w14:textId="77777777" w:rsidR="003D4E19" w:rsidRPr="00337D4E" w:rsidRDefault="003D4E19" w:rsidP="003D4E19">
      <w:pPr>
        <w:widowControl w:val="0"/>
        <w:tabs>
          <w:tab w:val="left" w:pos="567"/>
        </w:tabs>
        <w:suppressAutoHyphens/>
        <w:autoSpaceDE w:val="0"/>
        <w:jc w:val="both"/>
        <w:rPr>
          <w:rFonts w:asciiTheme="minorHAnsi" w:hAnsiTheme="minorHAnsi" w:cstheme="minorHAnsi"/>
          <w:i/>
          <w:sz w:val="18"/>
          <w:szCs w:val="18"/>
          <w:lang w:eastAsia="ar-SA"/>
        </w:rPr>
      </w:pPr>
    </w:p>
    <w:p w14:paraId="0A175E4F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ind w:left="6372" w:firstLine="708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D89A10A" w14:textId="77777777" w:rsidR="00BE4FDB" w:rsidRPr="00337D4E" w:rsidRDefault="00BE4FDB" w:rsidP="00BE4FDB">
      <w:pPr>
        <w:overflowPunct w:val="0"/>
        <w:autoSpaceDE w:val="0"/>
        <w:autoSpaceDN w:val="0"/>
        <w:adjustRightInd w:val="0"/>
        <w:textAlignment w:val="baseline"/>
        <w:outlineLvl w:val="5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712F303B" w14:textId="77777777" w:rsidR="00964176" w:rsidRDefault="00964176" w:rsidP="00BF677F">
      <w:pPr>
        <w:spacing w:before="120"/>
        <w:rPr>
          <w:b/>
          <w:color w:val="FF0000"/>
          <w:sz w:val="22"/>
          <w:szCs w:val="22"/>
          <w:lang w:eastAsia="pl-PL"/>
        </w:rPr>
      </w:pPr>
    </w:p>
    <w:p w14:paraId="513BD49D" w14:textId="77777777" w:rsidR="00A145BA" w:rsidRPr="00072DC3" w:rsidRDefault="00A145BA" w:rsidP="00B962B8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pl-PL"/>
        </w:rPr>
      </w:pPr>
      <w:bookmarkStart w:id="2" w:name="_GoBack"/>
      <w:bookmarkEnd w:id="2"/>
    </w:p>
    <w:sectPr w:rsidR="00A145BA" w:rsidRPr="00072DC3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740D87" w:rsidRDefault="00740D87">
      <w:r>
        <w:separator/>
      </w:r>
    </w:p>
  </w:endnote>
  <w:endnote w:type="continuationSeparator" w:id="0">
    <w:p w14:paraId="7D4AE620" w14:textId="77777777" w:rsidR="00740D87" w:rsidRDefault="0074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740D87" w:rsidRDefault="00740D87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740D87" w:rsidRDefault="00740D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740D87" w:rsidRDefault="00740D8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740D87" w:rsidRDefault="00740D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740D87" w:rsidRDefault="00740D87">
      <w:r>
        <w:separator/>
      </w:r>
    </w:p>
  </w:footnote>
  <w:footnote w:type="continuationSeparator" w:id="0">
    <w:p w14:paraId="1EA8A1AC" w14:textId="77777777" w:rsidR="00740D87" w:rsidRDefault="0074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1D8712AC" w:rsidR="00740D87" w:rsidRDefault="00740D87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71.</w:t>
    </w:r>
    <w:r>
      <w:rPr>
        <w:sz w:val="20"/>
        <w:szCs w:val="18"/>
        <w:lang w:val="pl-PL"/>
      </w:rPr>
      <w:t>21</w:t>
    </w:r>
    <w:r w:rsidRPr="00002435">
      <w:rPr>
        <w:sz w:val="20"/>
        <w:szCs w:val="18"/>
        <w:lang w:val="pl-PL"/>
      </w:rPr>
      <w:t>.2021</w:t>
    </w:r>
  </w:p>
  <w:p w14:paraId="24DB8C13" w14:textId="77777777" w:rsidR="00740D87" w:rsidRPr="00802663" w:rsidRDefault="00740D87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740D87" w:rsidRPr="00EC70A8" w:rsidRDefault="00740D87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3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6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29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0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2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46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8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35071619"/>
    <w:multiLevelType w:val="hybridMultilevel"/>
    <w:tmpl w:val="5360E99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4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6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67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9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5" w15:restartNumberingAfterBreak="0">
    <w:nsid w:val="4FA527C3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7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EC3E8A"/>
    <w:multiLevelType w:val="hybridMultilevel"/>
    <w:tmpl w:val="DF264C4A"/>
    <w:lvl w:ilvl="0" w:tplc="3BC8C4E2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83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7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9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1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5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10"/>
  </w:num>
  <w:num w:numId="4">
    <w:abstractNumId w:val="51"/>
  </w:num>
  <w:num w:numId="5">
    <w:abstractNumId w:val="87"/>
  </w:num>
  <w:num w:numId="6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</w:num>
  <w:num w:numId="8">
    <w:abstractNumId w:val="56"/>
  </w:num>
  <w:num w:numId="9">
    <w:abstractNumId w:val="90"/>
  </w:num>
  <w:num w:numId="10">
    <w:abstractNumId w:val="81"/>
  </w:num>
  <w:num w:numId="11">
    <w:abstractNumId w:val="36"/>
  </w:num>
  <w:num w:numId="12">
    <w:abstractNumId w:val="32"/>
  </w:num>
  <w:num w:numId="13">
    <w:abstractNumId w:val="76"/>
  </w:num>
  <w:num w:numId="1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</w:num>
  <w:num w:numId="24">
    <w:abstractNumId w:val="60"/>
  </w:num>
  <w:num w:numId="25">
    <w:abstractNumId w:val="12"/>
  </w:num>
  <w:num w:numId="26">
    <w:abstractNumId w:val="86"/>
  </w:num>
  <w:num w:numId="27">
    <w:abstractNumId w:val="59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8"/>
  </w:num>
  <w:num w:numId="30">
    <w:abstractNumId w:val="104"/>
  </w:num>
  <w:num w:numId="31">
    <w:abstractNumId w:val="102"/>
  </w:num>
  <w:num w:numId="32">
    <w:abstractNumId w:val="64"/>
  </w:num>
  <w:num w:numId="33">
    <w:abstractNumId w:val="37"/>
  </w:num>
  <w:num w:numId="34">
    <w:abstractNumId w:val="91"/>
  </w:num>
  <w:num w:numId="35">
    <w:abstractNumId w:val="103"/>
  </w:num>
  <w:num w:numId="36">
    <w:abstractNumId w:val="30"/>
  </w:num>
  <w:num w:numId="37">
    <w:abstractNumId w:val="31"/>
  </w:num>
  <w:num w:numId="38">
    <w:abstractNumId w:val="17"/>
  </w:num>
  <w:num w:numId="39">
    <w:abstractNumId w:val="61"/>
  </w:num>
  <w:num w:numId="40">
    <w:abstractNumId w:val="18"/>
  </w:num>
  <w:num w:numId="41">
    <w:abstractNumId w:val="19"/>
  </w:num>
  <w:num w:numId="42">
    <w:abstractNumId w:val="107"/>
  </w:num>
  <w:num w:numId="43">
    <w:abstractNumId w:val="54"/>
  </w:num>
  <w:num w:numId="44">
    <w:abstractNumId w:val="26"/>
  </w:num>
  <w:num w:numId="45">
    <w:abstractNumId w:val="85"/>
  </w:num>
  <w:num w:numId="46">
    <w:abstractNumId w:val="21"/>
  </w:num>
  <w:num w:numId="47">
    <w:abstractNumId w:val="98"/>
  </w:num>
  <w:num w:numId="48">
    <w:abstractNumId w:val="25"/>
  </w:num>
  <w:num w:numId="49">
    <w:abstractNumId w:val="48"/>
  </w:num>
  <w:num w:numId="50">
    <w:abstractNumId w:val="38"/>
  </w:num>
  <w:num w:numId="51">
    <w:abstractNumId w:val="97"/>
  </w:num>
  <w:num w:numId="52">
    <w:abstractNumId w:val="109"/>
  </w:num>
  <w:num w:numId="53">
    <w:abstractNumId w:val="95"/>
  </w:num>
  <w:num w:numId="54">
    <w:abstractNumId w:val="89"/>
  </w:num>
  <w:num w:numId="55">
    <w:abstractNumId w:val="106"/>
  </w:num>
  <w:num w:numId="56">
    <w:abstractNumId w:val="46"/>
  </w:num>
  <w:num w:numId="57">
    <w:abstractNumId w:val="14"/>
  </w:num>
  <w:num w:numId="58">
    <w:abstractNumId w:val="29"/>
  </w:num>
  <w:num w:numId="59">
    <w:abstractNumId w:val="71"/>
  </w:num>
  <w:num w:numId="60">
    <w:abstractNumId w:val="66"/>
  </w:num>
  <w:num w:numId="61">
    <w:abstractNumId w:val="69"/>
  </w:num>
  <w:num w:numId="62">
    <w:abstractNumId w:val="45"/>
  </w:num>
  <w:num w:numId="63">
    <w:abstractNumId w:val="63"/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7"/>
  </w:num>
  <w:num w:numId="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5"/>
  </w:num>
  <w:num w:numId="73">
    <w:abstractNumId w:val="78"/>
  </w:num>
  <w:num w:numId="74">
    <w:abstractNumId w:val="77"/>
  </w:num>
  <w:num w:numId="75">
    <w:abstractNumId w:val="44"/>
  </w:num>
  <w:num w:numId="76">
    <w:abstractNumId w:val="33"/>
  </w:num>
  <w:num w:numId="77">
    <w:abstractNumId w:val="105"/>
  </w:num>
  <w:num w:numId="78">
    <w:abstractNumId w:val="22"/>
  </w:num>
  <w:num w:numId="79">
    <w:abstractNumId w:val="82"/>
  </w:num>
  <w:num w:numId="80">
    <w:abstractNumId w:val="10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8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2"/>
  </w:num>
  <w:num w:numId="101">
    <w:abstractNumId w:val="6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2">
    <w:abstractNumId w:val="96"/>
  </w:num>
  <w:num w:numId="103">
    <w:abstractNumId w:val="93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2517"/>
    <w:rsid w:val="00053CC6"/>
    <w:rsid w:val="0005475D"/>
    <w:rsid w:val="00055068"/>
    <w:rsid w:val="00055E62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B7A"/>
    <w:rsid w:val="000761E0"/>
    <w:rsid w:val="000767DD"/>
    <w:rsid w:val="00076A95"/>
    <w:rsid w:val="00077385"/>
    <w:rsid w:val="000778B3"/>
    <w:rsid w:val="000779B2"/>
    <w:rsid w:val="000779B9"/>
    <w:rsid w:val="00077BCC"/>
    <w:rsid w:val="00080504"/>
    <w:rsid w:val="000806AC"/>
    <w:rsid w:val="00080AC6"/>
    <w:rsid w:val="00080F26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4249"/>
    <w:rsid w:val="0009452D"/>
    <w:rsid w:val="00094570"/>
    <w:rsid w:val="00094DBF"/>
    <w:rsid w:val="00095373"/>
    <w:rsid w:val="000957E0"/>
    <w:rsid w:val="000964CA"/>
    <w:rsid w:val="00096B55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A7001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5B52"/>
    <w:rsid w:val="00126112"/>
    <w:rsid w:val="00126E07"/>
    <w:rsid w:val="001273E4"/>
    <w:rsid w:val="0012743B"/>
    <w:rsid w:val="00127A91"/>
    <w:rsid w:val="001306DA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411A8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4B33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27A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55DD"/>
    <w:rsid w:val="00195CFC"/>
    <w:rsid w:val="0019707B"/>
    <w:rsid w:val="001971AD"/>
    <w:rsid w:val="0019755D"/>
    <w:rsid w:val="001A036E"/>
    <w:rsid w:val="001A056B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4D97"/>
    <w:rsid w:val="001F567F"/>
    <w:rsid w:val="001F5C7A"/>
    <w:rsid w:val="00200001"/>
    <w:rsid w:val="00200AE8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1012B"/>
    <w:rsid w:val="00210628"/>
    <w:rsid w:val="00210A39"/>
    <w:rsid w:val="002114D7"/>
    <w:rsid w:val="00211881"/>
    <w:rsid w:val="00213243"/>
    <w:rsid w:val="00213930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C51"/>
    <w:rsid w:val="00221FAD"/>
    <w:rsid w:val="00222059"/>
    <w:rsid w:val="00223170"/>
    <w:rsid w:val="002236B4"/>
    <w:rsid w:val="00223CFF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2E5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492"/>
    <w:rsid w:val="00286596"/>
    <w:rsid w:val="00286C39"/>
    <w:rsid w:val="002876F0"/>
    <w:rsid w:val="00290720"/>
    <w:rsid w:val="002964EB"/>
    <w:rsid w:val="00296D08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B18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2FB"/>
    <w:rsid w:val="002C732F"/>
    <w:rsid w:val="002C77FB"/>
    <w:rsid w:val="002D0A99"/>
    <w:rsid w:val="002D14B1"/>
    <w:rsid w:val="002D1927"/>
    <w:rsid w:val="002D1F04"/>
    <w:rsid w:val="002D1FBB"/>
    <w:rsid w:val="002D279B"/>
    <w:rsid w:val="002D2B1E"/>
    <w:rsid w:val="002D302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4DDE"/>
    <w:rsid w:val="003170EE"/>
    <w:rsid w:val="00317795"/>
    <w:rsid w:val="003179F4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29B7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978"/>
    <w:rsid w:val="00347C5D"/>
    <w:rsid w:val="00350B2A"/>
    <w:rsid w:val="00351B00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4AA"/>
    <w:rsid w:val="003638E2"/>
    <w:rsid w:val="00363FA4"/>
    <w:rsid w:val="00364506"/>
    <w:rsid w:val="0036666C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48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504"/>
    <w:rsid w:val="003E587B"/>
    <w:rsid w:val="003E5F61"/>
    <w:rsid w:val="003E6633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453B"/>
    <w:rsid w:val="00404866"/>
    <w:rsid w:val="00404D58"/>
    <w:rsid w:val="004055FC"/>
    <w:rsid w:val="00405F6B"/>
    <w:rsid w:val="00406B72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36AA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F33"/>
    <w:rsid w:val="00456D88"/>
    <w:rsid w:val="00457A32"/>
    <w:rsid w:val="004602FC"/>
    <w:rsid w:val="00460530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32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613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60D9"/>
    <w:rsid w:val="00517628"/>
    <w:rsid w:val="005202E3"/>
    <w:rsid w:val="005206DC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61E"/>
    <w:rsid w:val="00541D1A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31EB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648F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0A8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52C2"/>
    <w:rsid w:val="00605DE0"/>
    <w:rsid w:val="0060689B"/>
    <w:rsid w:val="00607684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638E"/>
    <w:rsid w:val="006169CB"/>
    <w:rsid w:val="00617F47"/>
    <w:rsid w:val="00617F61"/>
    <w:rsid w:val="0062004E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47E76"/>
    <w:rsid w:val="006506BC"/>
    <w:rsid w:val="006515F1"/>
    <w:rsid w:val="00651C6F"/>
    <w:rsid w:val="00651E59"/>
    <w:rsid w:val="006538A7"/>
    <w:rsid w:val="00653C8E"/>
    <w:rsid w:val="006540BF"/>
    <w:rsid w:val="00654570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4D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D8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217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029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0D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D00E3"/>
    <w:rsid w:val="008D0926"/>
    <w:rsid w:val="008D0A7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8C5"/>
    <w:rsid w:val="00914E05"/>
    <w:rsid w:val="009159B8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8C0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08"/>
    <w:rsid w:val="009E6E00"/>
    <w:rsid w:val="009E7222"/>
    <w:rsid w:val="009E726C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17D8C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5758E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B48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6F9"/>
    <w:rsid w:val="00AB5FDF"/>
    <w:rsid w:val="00AB7399"/>
    <w:rsid w:val="00AB7436"/>
    <w:rsid w:val="00AB7EF4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386"/>
    <w:rsid w:val="00AE45B6"/>
    <w:rsid w:val="00AE51BF"/>
    <w:rsid w:val="00AE5930"/>
    <w:rsid w:val="00AE5974"/>
    <w:rsid w:val="00AE59B7"/>
    <w:rsid w:val="00AE5FE8"/>
    <w:rsid w:val="00AE6767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E13"/>
    <w:rsid w:val="00B21857"/>
    <w:rsid w:val="00B21EAD"/>
    <w:rsid w:val="00B224F5"/>
    <w:rsid w:val="00B2370F"/>
    <w:rsid w:val="00B23CA6"/>
    <w:rsid w:val="00B24513"/>
    <w:rsid w:val="00B25400"/>
    <w:rsid w:val="00B25C77"/>
    <w:rsid w:val="00B25CAD"/>
    <w:rsid w:val="00B27B22"/>
    <w:rsid w:val="00B27BD7"/>
    <w:rsid w:val="00B27EC8"/>
    <w:rsid w:val="00B30846"/>
    <w:rsid w:val="00B31384"/>
    <w:rsid w:val="00B31ABF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2B8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1117"/>
    <w:rsid w:val="00C41156"/>
    <w:rsid w:val="00C416A1"/>
    <w:rsid w:val="00C41A4C"/>
    <w:rsid w:val="00C424F4"/>
    <w:rsid w:val="00C4261C"/>
    <w:rsid w:val="00C42F5A"/>
    <w:rsid w:val="00C4323D"/>
    <w:rsid w:val="00C43FD7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2AE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51E5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4C2F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D1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7AB3"/>
    <w:rsid w:val="00D27E0C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722"/>
    <w:rsid w:val="00D35840"/>
    <w:rsid w:val="00D35AD6"/>
    <w:rsid w:val="00D35D14"/>
    <w:rsid w:val="00D362C2"/>
    <w:rsid w:val="00D36500"/>
    <w:rsid w:val="00D366E4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8DA"/>
    <w:rsid w:val="00D83DDA"/>
    <w:rsid w:val="00D83E48"/>
    <w:rsid w:val="00D8423A"/>
    <w:rsid w:val="00D845A5"/>
    <w:rsid w:val="00D848DA"/>
    <w:rsid w:val="00D84F02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5DA"/>
    <w:rsid w:val="00DA3BF7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123A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BE"/>
    <w:rsid w:val="00E33813"/>
    <w:rsid w:val="00E33833"/>
    <w:rsid w:val="00E34013"/>
    <w:rsid w:val="00E34539"/>
    <w:rsid w:val="00E35422"/>
    <w:rsid w:val="00E35882"/>
    <w:rsid w:val="00E36245"/>
    <w:rsid w:val="00E3652D"/>
    <w:rsid w:val="00E37CB3"/>
    <w:rsid w:val="00E40276"/>
    <w:rsid w:val="00E413FB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52D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817"/>
    <w:rsid w:val="00E77B7F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B89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4271"/>
    <w:rsid w:val="00EA4DE9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6ED"/>
    <w:rsid w:val="00EC0904"/>
    <w:rsid w:val="00EC0D06"/>
    <w:rsid w:val="00EC17AE"/>
    <w:rsid w:val="00EC2694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8EC"/>
    <w:rsid w:val="00ED7EB4"/>
    <w:rsid w:val="00EE027B"/>
    <w:rsid w:val="00EE109A"/>
    <w:rsid w:val="00EE158B"/>
    <w:rsid w:val="00EE2E4E"/>
    <w:rsid w:val="00EE3141"/>
    <w:rsid w:val="00EE3F45"/>
    <w:rsid w:val="00EE502D"/>
    <w:rsid w:val="00EE617D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053"/>
    <w:rsid w:val="00F3582F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244D"/>
    <w:rsid w:val="00F72560"/>
    <w:rsid w:val="00F72651"/>
    <w:rsid w:val="00F73D6D"/>
    <w:rsid w:val="00F74A43"/>
    <w:rsid w:val="00F7503B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494F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1242"/>
    <w:rsid w:val="00FF1413"/>
    <w:rsid w:val="00FF1A82"/>
    <w:rsid w:val="00FF318A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17D8C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9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092D6-BA56-40A8-9D90-542D96E5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11</Pages>
  <Words>1851</Words>
  <Characters>16811</Characters>
  <Application>Microsoft Office Word</Application>
  <DocSecurity>0</DocSecurity>
  <Lines>140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18625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66</cp:revision>
  <cp:lastPrinted>2021-06-15T08:43:00Z</cp:lastPrinted>
  <dcterms:created xsi:type="dcterms:W3CDTF">2021-05-07T11:16:00Z</dcterms:created>
  <dcterms:modified xsi:type="dcterms:W3CDTF">2021-06-15T10:39:00Z</dcterms:modified>
</cp:coreProperties>
</file>