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9A5BD" w14:textId="125C3F18" w:rsidR="00A5430F" w:rsidRPr="00A5430F" w:rsidRDefault="00A5430F" w:rsidP="00FA1552">
      <w:pPr>
        <w:jc w:val="right"/>
        <w:rPr>
          <w:rFonts w:ascii="Arial" w:hAnsi="Arial" w:cs="Arial"/>
          <w:sz w:val="24"/>
        </w:rPr>
      </w:pPr>
      <w:r>
        <w:rPr>
          <w:rFonts w:ascii="Arial" w:hAnsi="Arial" w:cs="Arial"/>
          <w:sz w:val="24"/>
        </w:rPr>
        <w:t>Załącznik nr 1 do SIWZ</w:t>
      </w:r>
    </w:p>
    <w:p w14:paraId="07080381" w14:textId="77777777" w:rsidR="00A5430F" w:rsidRDefault="00A5430F" w:rsidP="00AF4AFF">
      <w:pPr>
        <w:spacing w:after="0"/>
        <w:rPr>
          <w:rFonts w:ascii="Arial" w:hAnsi="Arial" w:cs="Arial"/>
          <w:sz w:val="20"/>
        </w:rPr>
      </w:pPr>
      <w:r>
        <w:rPr>
          <w:rFonts w:ascii="Arial" w:hAnsi="Arial" w:cs="Arial"/>
          <w:sz w:val="20"/>
        </w:rPr>
        <w:t>………………………</w:t>
      </w:r>
    </w:p>
    <w:p w14:paraId="597B160C" w14:textId="77777777" w:rsidR="00A5430F" w:rsidRDefault="00A5430F" w:rsidP="00AF4AFF">
      <w:pPr>
        <w:rPr>
          <w:rFonts w:ascii="Arial" w:hAnsi="Arial" w:cs="Arial"/>
          <w:sz w:val="20"/>
        </w:rPr>
      </w:pPr>
      <w:r>
        <w:rPr>
          <w:rFonts w:ascii="Arial" w:hAnsi="Arial" w:cs="Arial"/>
          <w:sz w:val="20"/>
        </w:rPr>
        <w:t>(nazwa wykonawcy)</w:t>
      </w:r>
    </w:p>
    <w:p w14:paraId="6209AE50" w14:textId="77777777" w:rsidR="00A5430F" w:rsidRDefault="00A5430F" w:rsidP="00AF4AFF">
      <w:pPr>
        <w:spacing w:after="0"/>
        <w:rPr>
          <w:rFonts w:ascii="Arial" w:hAnsi="Arial" w:cs="Arial"/>
          <w:sz w:val="20"/>
        </w:rPr>
      </w:pPr>
      <w:r>
        <w:rPr>
          <w:rFonts w:ascii="Arial" w:hAnsi="Arial" w:cs="Arial"/>
          <w:sz w:val="20"/>
        </w:rPr>
        <w:t>………………………</w:t>
      </w:r>
    </w:p>
    <w:p w14:paraId="287118BE" w14:textId="77777777" w:rsidR="00A5430F" w:rsidRDefault="00A5430F" w:rsidP="00AF4AFF">
      <w:pPr>
        <w:rPr>
          <w:rFonts w:ascii="Arial" w:hAnsi="Arial" w:cs="Arial"/>
          <w:sz w:val="20"/>
        </w:rPr>
      </w:pPr>
      <w:r>
        <w:rPr>
          <w:rFonts w:ascii="Arial" w:hAnsi="Arial" w:cs="Arial"/>
          <w:sz w:val="20"/>
        </w:rPr>
        <w:t>(adres wykonawcy)</w:t>
      </w:r>
    </w:p>
    <w:p w14:paraId="15CEF729" w14:textId="77777777" w:rsidR="00A5430F" w:rsidRDefault="00A5430F" w:rsidP="00AF4AFF">
      <w:pPr>
        <w:jc w:val="center"/>
        <w:rPr>
          <w:rFonts w:ascii="Arial" w:hAnsi="Arial" w:cs="Arial"/>
          <w:b/>
          <w:sz w:val="28"/>
        </w:rPr>
      </w:pPr>
    </w:p>
    <w:p w14:paraId="3FEC93F8" w14:textId="77777777" w:rsidR="009D468C" w:rsidRDefault="00A5430F" w:rsidP="00AF4AFF">
      <w:pPr>
        <w:spacing w:after="0"/>
        <w:jc w:val="center"/>
        <w:rPr>
          <w:rFonts w:ascii="Arial" w:hAnsi="Arial" w:cs="Arial"/>
          <w:b/>
          <w:sz w:val="28"/>
        </w:rPr>
      </w:pPr>
      <w:r>
        <w:rPr>
          <w:rFonts w:ascii="Arial" w:hAnsi="Arial" w:cs="Arial"/>
          <w:b/>
          <w:sz w:val="28"/>
        </w:rPr>
        <w:t>Oświadczenie o spełnianiu warunków udział w postępowaniu</w:t>
      </w:r>
    </w:p>
    <w:p w14:paraId="71F57425" w14:textId="40D3303F" w:rsidR="00A5430F" w:rsidRDefault="00A5430F" w:rsidP="00AF4AFF">
      <w:pPr>
        <w:jc w:val="center"/>
        <w:rPr>
          <w:rFonts w:ascii="Arial" w:hAnsi="Arial" w:cs="Arial"/>
          <w:sz w:val="28"/>
        </w:rPr>
      </w:pPr>
      <w:r>
        <w:rPr>
          <w:rFonts w:ascii="Arial" w:hAnsi="Arial" w:cs="Arial"/>
          <w:sz w:val="28"/>
        </w:rPr>
        <w:t xml:space="preserve">O których mowa w art. 22 ust. 1 </w:t>
      </w:r>
      <w:r w:rsidRPr="00A5430F">
        <w:rPr>
          <w:rFonts w:ascii="Arial" w:hAnsi="Arial" w:cs="Arial"/>
          <w:sz w:val="32"/>
        </w:rPr>
        <w:t xml:space="preserve">ustawy </w:t>
      </w:r>
      <w:r w:rsidRPr="00A5430F">
        <w:rPr>
          <w:rFonts w:ascii="Arial" w:hAnsi="Arial" w:cs="Arial"/>
          <w:sz w:val="28"/>
        </w:rPr>
        <w:t>z dnia 29 stycznia 2004r. Prawo zamówień publicznych (t. j. Dz. U 201</w:t>
      </w:r>
      <w:r w:rsidR="00AB28C7">
        <w:rPr>
          <w:rFonts w:ascii="Arial" w:hAnsi="Arial" w:cs="Arial"/>
          <w:sz w:val="28"/>
        </w:rPr>
        <w:t>9</w:t>
      </w:r>
      <w:r w:rsidRPr="00A5430F">
        <w:rPr>
          <w:rFonts w:ascii="Arial" w:hAnsi="Arial" w:cs="Arial"/>
          <w:sz w:val="28"/>
        </w:rPr>
        <w:t xml:space="preserve">, poz. </w:t>
      </w:r>
      <w:r w:rsidR="00AB28C7">
        <w:rPr>
          <w:rFonts w:ascii="Arial" w:hAnsi="Arial" w:cs="Arial"/>
          <w:sz w:val="28"/>
        </w:rPr>
        <w:t>1843</w:t>
      </w:r>
      <w:r w:rsidRPr="00A5430F">
        <w:rPr>
          <w:rFonts w:ascii="Arial" w:hAnsi="Arial" w:cs="Arial"/>
          <w:sz w:val="28"/>
        </w:rPr>
        <w:t>).</w:t>
      </w:r>
    </w:p>
    <w:p w14:paraId="7075B496" w14:textId="77777777" w:rsidR="00A5430F" w:rsidRDefault="00A5430F" w:rsidP="00AF4AFF">
      <w:pPr>
        <w:jc w:val="center"/>
        <w:rPr>
          <w:rFonts w:ascii="Arial" w:hAnsi="Arial" w:cs="Arial"/>
          <w:sz w:val="28"/>
        </w:rPr>
      </w:pPr>
    </w:p>
    <w:p w14:paraId="6E9DD626" w14:textId="737C7AA5" w:rsidR="00A5430F" w:rsidRDefault="00A5430F" w:rsidP="00AF4AFF">
      <w:pPr>
        <w:jc w:val="both"/>
        <w:rPr>
          <w:rFonts w:ascii="Arial" w:hAnsi="Arial" w:cs="Arial"/>
          <w:sz w:val="24"/>
          <w:szCs w:val="24"/>
        </w:rPr>
      </w:pPr>
      <w:r>
        <w:rPr>
          <w:rFonts w:ascii="Arial" w:hAnsi="Arial" w:cs="Arial"/>
          <w:sz w:val="24"/>
        </w:rPr>
        <w:t xml:space="preserve">Przystępując do postępowania o udzielenie zamówienia publicznego pt.: </w:t>
      </w:r>
      <w:r w:rsidRPr="00AB28C7">
        <w:rPr>
          <w:rFonts w:ascii="Arial" w:hAnsi="Arial" w:cs="Arial"/>
          <w:b/>
          <w:sz w:val="24"/>
          <w:szCs w:val="24"/>
        </w:rPr>
        <w:t>„</w:t>
      </w:r>
      <w:r w:rsidR="00FA1552">
        <w:rPr>
          <w:rFonts w:ascii="Arial" w:hAnsi="Arial" w:cs="Arial"/>
          <w:b/>
          <w:sz w:val="24"/>
          <w:szCs w:val="24"/>
        </w:rPr>
        <w:t>Obsługa i zarządzanie przystankami autobusowymi</w:t>
      </w:r>
      <w:r w:rsidRPr="00AB28C7">
        <w:rPr>
          <w:rFonts w:ascii="Arial" w:hAnsi="Arial" w:cs="Arial"/>
          <w:b/>
          <w:sz w:val="24"/>
          <w:szCs w:val="24"/>
        </w:rPr>
        <w:t>”</w:t>
      </w:r>
      <w:r w:rsidRPr="00AB28C7">
        <w:rPr>
          <w:rFonts w:ascii="Arial" w:hAnsi="Arial" w:cs="Arial"/>
          <w:sz w:val="24"/>
          <w:szCs w:val="24"/>
        </w:rPr>
        <w:t xml:space="preserve"> oświadczam, że jako wykonawca spełniam</w:t>
      </w:r>
      <w:r>
        <w:rPr>
          <w:rFonts w:ascii="Arial" w:hAnsi="Arial" w:cs="Arial"/>
          <w:sz w:val="24"/>
          <w:szCs w:val="24"/>
        </w:rPr>
        <w:t xml:space="preserve"> warunki udziału w postępowaniu określone przez Zamawiającego w SIWZ, dotyczące:</w:t>
      </w:r>
    </w:p>
    <w:p w14:paraId="382D7328" w14:textId="77777777" w:rsidR="00A5430F" w:rsidRDefault="00A5430F" w:rsidP="007839DB">
      <w:pPr>
        <w:pStyle w:val="Akapitzlist"/>
        <w:numPr>
          <w:ilvl w:val="0"/>
          <w:numId w:val="18"/>
        </w:numPr>
        <w:jc w:val="both"/>
        <w:rPr>
          <w:rFonts w:ascii="Arial" w:hAnsi="Arial" w:cs="Arial"/>
          <w:sz w:val="24"/>
          <w:szCs w:val="24"/>
        </w:rPr>
      </w:pPr>
      <w:r>
        <w:rPr>
          <w:rFonts w:ascii="Arial" w:hAnsi="Arial" w:cs="Arial"/>
          <w:sz w:val="24"/>
          <w:szCs w:val="24"/>
        </w:rPr>
        <w:t>Posiadania kompetencji lub uprawnień do prowadzenia określonej działalności.</w:t>
      </w:r>
    </w:p>
    <w:p w14:paraId="42A7890B" w14:textId="77777777" w:rsidR="00A5430F" w:rsidRDefault="00ED14BC" w:rsidP="007839DB">
      <w:pPr>
        <w:pStyle w:val="Akapitzlist"/>
        <w:numPr>
          <w:ilvl w:val="0"/>
          <w:numId w:val="18"/>
        </w:numPr>
        <w:jc w:val="both"/>
        <w:rPr>
          <w:rFonts w:ascii="Arial" w:hAnsi="Arial" w:cs="Arial"/>
          <w:sz w:val="24"/>
          <w:szCs w:val="24"/>
        </w:rPr>
      </w:pPr>
      <w:r>
        <w:rPr>
          <w:rFonts w:ascii="Arial" w:hAnsi="Arial" w:cs="Arial"/>
          <w:sz w:val="24"/>
          <w:szCs w:val="24"/>
        </w:rPr>
        <w:t>Sytuacji ekonomicznej lub finansowej.</w:t>
      </w:r>
    </w:p>
    <w:p w14:paraId="304137B9" w14:textId="77777777" w:rsidR="00ED14BC" w:rsidRDefault="00ED14BC" w:rsidP="007839DB">
      <w:pPr>
        <w:pStyle w:val="Akapitzlist"/>
        <w:numPr>
          <w:ilvl w:val="0"/>
          <w:numId w:val="18"/>
        </w:numPr>
        <w:jc w:val="both"/>
        <w:rPr>
          <w:rFonts w:ascii="Arial" w:hAnsi="Arial" w:cs="Arial"/>
          <w:sz w:val="24"/>
          <w:szCs w:val="24"/>
        </w:rPr>
      </w:pPr>
      <w:r>
        <w:rPr>
          <w:rFonts w:ascii="Arial" w:hAnsi="Arial" w:cs="Arial"/>
          <w:sz w:val="24"/>
          <w:szCs w:val="24"/>
        </w:rPr>
        <w:t>Zdolności technicznej lub zawodowej.</w:t>
      </w:r>
    </w:p>
    <w:p w14:paraId="51038E0C" w14:textId="77777777" w:rsidR="00ED14BC" w:rsidRDefault="00ED14BC" w:rsidP="00AF4AFF">
      <w:pPr>
        <w:pStyle w:val="Akapitzlist"/>
        <w:jc w:val="both"/>
        <w:rPr>
          <w:rFonts w:ascii="Arial" w:hAnsi="Arial" w:cs="Arial"/>
          <w:sz w:val="24"/>
          <w:szCs w:val="24"/>
        </w:rPr>
      </w:pPr>
    </w:p>
    <w:p w14:paraId="106D3409" w14:textId="77777777" w:rsidR="00ED14BC" w:rsidRDefault="00ED14BC" w:rsidP="00AF4AFF">
      <w:pPr>
        <w:spacing w:after="0"/>
        <w:jc w:val="both"/>
        <w:rPr>
          <w:rFonts w:ascii="Arial" w:hAnsi="Arial" w:cs="Arial"/>
        </w:rPr>
      </w:pPr>
      <w:r w:rsidRPr="00ED14BC">
        <w:rPr>
          <w:rFonts w:ascii="Arial" w:hAnsi="Arial" w:cs="Arial"/>
        </w:rPr>
        <w:t>Pouczony o odpowiedzialności karnej, wynikającej z oświadczenia nieprawdy,</w:t>
      </w:r>
      <w:r>
        <w:rPr>
          <w:rFonts w:ascii="Arial" w:hAnsi="Arial" w:cs="Arial"/>
        </w:rPr>
        <w:t xml:space="preserve"> </w:t>
      </w:r>
      <w:r w:rsidRPr="00ED14BC">
        <w:rPr>
          <w:rFonts w:ascii="Arial" w:hAnsi="Arial" w:cs="Arial"/>
        </w:rPr>
        <w:t>na podstawie art. 233 § 1 Kodeksu Karnego, prawdziwość powyższego oświadczenia, potwierdzam</w:t>
      </w:r>
      <w:r>
        <w:rPr>
          <w:rFonts w:ascii="Arial" w:hAnsi="Arial" w:cs="Arial"/>
        </w:rPr>
        <w:t>:</w:t>
      </w:r>
    </w:p>
    <w:p w14:paraId="4871F04C" w14:textId="77777777" w:rsidR="00ED14BC" w:rsidRDefault="00ED14BC" w:rsidP="00AF4AFF">
      <w:pPr>
        <w:spacing w:after="0"/>
        <w:jc w:val="both"/>
        <w:rPr>
          <w:rFonts w:ascii="Arial" w:hAnsi="Arial" w:cs="Arial"/>
        </w:rPr>
      </w:pPr>
    </w:p>
    <w:p w14:paraId="561C61D5" w14:textId="77777777" w:rsidR="00ED14BC" w:rsidRDefault="00ED14BC" w:rsidP="00AF4AFF">
      <w:pPr>
        <w:spacing w:after="0"/>
        <w:jc w:val="both"/>
        <w:rPr>
          <w:rFonts w:ascii="Arial" w:hAnsi="Arial" w:cs="Arial"/>
        </w:rPr>
      </w:pPr>
    </w:p>
    <w:p w14:paraId="19E21A7F" w14:textId="77777777" w:rsidR="00ED14BC" w:rsidRDefault="00ED14BC" w:rsidP="00AF4AFF">
      <w:pPr>
        <w:spacing w:after="0"/>
        <w:jc w:val="both"/>
        <w:rPr>
          <w:rFonts w:ascii="Arial" w:hAnsi="Arial" w:cs="Arial"/>
        </w:rPr>
      </w:pPr>
    </w:p>
    <w:p w14:paraId="121F461E" w14:textId="77777777" w:rsidR="00ED14BC" w:rsidRDefault="00ED14BC" w:rsidP="00AF4AFF">
      <w:pPr>
        <w:spacing w:after="0"/>
        <w:jc w:val="both"/>
        <w:rPr>
          <w:rFonts w:ascii="Arial" w:hAnsi="Arial" w:cs="Arial"/>
        </w:rPr>
      </w:pPr>
    </w:p>
    <w:p w14:paraId="54D1A76B" w14:textId="77777777" w:rsidR="00ED14BC" w:rsidRDefault="00ED14BC" w:rsidP="00AF4AFF">
      <w:pPr>
        <w:spacing w:after="0"/>
        <w:jc w:val="both"/>
        <w:rPr>
          <w:rFonts w:ascii="Arial" w:hAnsi="Arial" w:cs="Arial"/>
        </w:rPr>
      </w:pPr>
    </w:p>
    <w:p w14:paraId="0A108865" w14:textId="77777777" w:rsidR="00ED14BC" w:rsidRDefault="00ED14BC" w:rsidP="00AF4AFF">
      <w:pPr>
        <w:spacing w:after="0"/>
        <w:jc w:val="both"/>
        <w:rPr>
          <w:rFonts w:ascii="Arial" w:hAnsi="Arial" w:cs="Arial"/>
        </w:rPr>
      </w:pPr>
    </w:p>
    <w:p w14:paraId="374D39F9" w14:textId="77777777" w:rsidR="00ED14BC" w:rsidRDefault="00ED14BC" w:rsidP="00AF4AFF">
      <w:pPr>
        <w:spacing w:after="0"/>
        <w:jc w:val="both"/>
        <w:rPr>
          <w:rFonts w:ascii="Arial" w:hAnsi="Arial" w:cs="Arial"/>
        </w:rPr>
      </w:pPr>
    </w:p>
    <w:p w14:paraId="28B5D089" w14:textId="77777777" w:rsidR="00ED14BC" w:rsidRDefault="00ED14BC" w:rsidP="00AF4AFF">
      <w:pPr>
        <w:spacing w:after="0"/>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620DF1C2" w14:textId="77777777" w:rsidR="00ED14BC" w:rsidRDefault="001D2477" w:rsidP="00AF4AFF">
      <w:pPr>
        <w:spacing w:after="0"/>
        <w:jc w:val="both"/>
        <w:rPr>
          <w:rFonts w:ascii="Arial" w:hAnsi="Arial" w:cs="Arial"/>
          <w:sz w:val="20"/>
        </w:rPr>
      </w:pPr>
      <w:r>
        <w:rPr>
          <w:rFonts w:ascii="Arial" w:hAnsi="Arial" w:cs="Arial"/>
          <w:sz w:val="20"/>
        </w:rPr>
        <w:t xml:space="preserve">    </w:t>
      </w:r>
      <w:r w:rsidR="00ED14BC">
        <w:rPr>
          <w:rFonts w:ascii="Arial" w:hAnsi="Arial" w:cs="Arial"/>
          <w:sz w:val="20"/>
        </w:rPr>
        <w:t>(Miejscowość, data)</w:t>
      </w:r>
      <w:r w:rsidR="00ED14BC">
        <w:rPr>
          <w:rFonts w:ascii="Arial" w:hAnsi="Arial" w:cs="Arial"/>
          <w:sz w:val="20"/>
        </w:rPr>
        <w:tab/>
      </w:r>
      <w:r w:rsidR="00ED14BC">
        <w:rPr>
          <w:rFonts w:ascii="Arial" w:hAnsi="Arial" w:cs="Arial"/>
          <w:sz w:val="20"/>
        </w:rPr>
        <w:tab/>
      </w:r>
      <w:r w:rsidR="00ED14BC">
        <w:rPr>
          <w:rFonts w:ascii="Arial" w:hAnsi="Arial" w:cs="Arial"/>
          <w:sz w:val="20"/>
        </w:rPr>
        <w:tab/>
      </w:r>
      <w:r w:rsidR="00ED14BC">
        <w:rPr>
          <w:rFonts w:ascii="Arial" w:hAnsi="Arial" w:cs="Arial"/>
          <w:sz w:val="20"/>
        </w:rPr>
        <w:tab/>
      </w:r>
      <w:r w:rsidR="00ED14BC">
        <w:rPr>
          <w:rFonts w:ascii="Arial" w:hAnsi="Arial" w:cs="Arial"/>
          <w:sz w:val="20"/>
        </w:rPr>
        <w:tab/>
      </w:r>
      <w:r w:rsidR="00ED14BC">
        <w:rPr>
          <w:rFonts w:ascii="Arial" w:hAnsi="Arial" w:cs="Arial"/>
          <w:sz w:val="20"/>
        </w:rPr>
        <w:tab/>
        <w:t xml:space="preserve">(podpis i pieczęć osób lub osoby </w:t>
      </w:r>
    </w:p>
    <w:p w14:paraId="4C007F16" w14:textId="77777777" w:rsidR="00ED14BC" w:rsidRDefault="00ED14BC" w:rsidP="00AF4AFF">
      <w:pPr>
        <w:spacing w:after="0"/>
        <w:ind w:left="5664"/>
        <w:jc w:val="both"/>
        <w:rPr>
          <w:rFonts w:ascii="Arial" w:hAnsi="Arial" w:cs="Arial"/>
          <w:sz w:val="20"/>
        </w:rPr>
      </w:pPr>
      <w:r>
        <w:rPr>
          <w:rFonts w:ascii="Arial" w:hAnsi="Arial" w:cs="Arial"/>
          <w:sz w:val="20"/>
        </w:rPr>
        <w:t>uprawnionej do reprezentowania wykonawcy)</w:t>
      </w:r>
    </w:p>
    <w:p w14:paraId="4A184024" w14:textId="77777777" w:rsidR="00ED14BC" w:rsidRDefault="00ED14BC" w:rsidP="00AF4AFF">
      <w:pPr>
        <w:rPr>
          <w:rFonts w:ascii="Arial" w:hAnsi="Arial" w:cs="Arial"/>
          <w:sz w:val="20"/>
        </w:rPr>
      </w:pPr>
      <w:r>
        <w:rPr>
          <w:rFonts w:ascii="Arial" w:hAnsi="Arial" w:cs="Arial"/>
          <w:sz w:val="20"/>
        </w:rPr>
        <w:br w:type="page"/>
      </w:r>
    </w:p>
    <w:p w14:paraId="1F61740E" w14:textId="77777777" w:rsidR="00ED14BC" w:rsidRPr="00A5430F" w:rsidRDefault="00ED14BC" w:rsidP="00AF4AFF">
      <w:pPr>
        <w:jc w:val="right"/>
        <w:rPr>
          <w:rFonts w:ascii="Arial" w:hAnsi="Arial" w:cs="Arial"/>
          <w:sz w:val="24"/>
        </w:rPr>
      </w:pPr>
      <w:r>
        <w:rPr>
          <w:rFonts w:ascii="Arial" w:hAnsi="Arial" w:cs="Arial"/>
          <w:sz w:val="24"/>
        </w:rPr>
        <w:lastRenderedPageBreak/>
        <w:t>Załącznik nr 2 do SIWZ</w:t>
      </w:r>
    </w:p>
    <w:p w14:paraId="78AE01CB" w14:textId="77777777" w:rsidR="00ED14BC" w:rsidRDefault="00ED14BC" w:rsidP="00AF4AFF">
      <w:pPr>
        <w:spacing w:after="0"/>
        <w:rPr>
          <w:rFonts w:ascii="Arial" w:hAnsi="Arial" w:cs="Arial"/>
          <w:sz w:val="20"/>
        </w:rPr>
      </w:pPr>
      <w:r>
        <w:rPr>
          <w:rFonts w:ascii="Arial" w:hAnsi="Arial" w:cs="Arial"/>
          <w:sz w:val="20"/>
        </w:rPr>
        <w:t>………………………</w:t>
      </w:r>
    </w:p>
    <w:p w14:paraId="4687B83D" w14:textId="77777777" w:rsidR="00ED14BC" w:rsidRDefault="00ED14BC" w:rsidP="00AF4AFF">
      <w:pPr>
        <w:rPr>
          <w:rFonts w:ascii="Arial" w:hAnsi="Arial" w:cs="Arial"/>
          <w:sz w:val="20"/>
        </w:rPr>
      </w:pPr>
      <w:r>
        <w:rPr>
          <w:rFonts w:ascii="Arial" w:hAnsi="Arial" w:cs="Arial"/>
          <w:sz w:val="20"/>
        </w:rPr>
        <w:t>(nazwa wykonawcy)</w:t>
      </w:r>
    </w:p>
    <w:p w14:paraId="5FB3E0CA" w14:textId="77777777" w:rsidR="00ED14BC" w:rsidRDefault="00ED14BC" w:rsidP="00AF4AFF">
      <w:pPr>
        <w:spacing w:after="0"/>
        <w:rPr>
          <w:rFonts w:ascii="Arial" w:hAnsi="Arial" w:cs="Arial"/>
          <w:sz w:val="20"/>
        </w:rPr>
      </w:pPr>
      <w:r>
        <w:rPr>
          <w:rFonts w:ascii="Arial" w:hAnsi="Arial" w:cs="Arial"/>
          <w:sz w:val="20"/>
        </w:rPr>
        <w:t>………………………</w:t>
      </w:r>
    </w:p>
    <w:p w14:paraId="12C37D0D" w14:textId="77777777" w:rsidR="00ED14BC" w:rsidRDefault="00ED14BC" w:rsidP="00AF4AFF">
      <w:pPr>
        <w:rPr>
          <w:rFonts w:ascii="Arial" w:hAnsi="Arial" w:cs="Arial"/>
          <w:sz w:val="20"/>
        </w:rPr>
      </w:pPr>
      <w:r>
        <w:rPr>
          <w:rFonts w:ascii="Arial" w:hAnsi="Arial" w:cs="Arial"/>
          <w:sz w:val="20"/>
        </w:rPr>
        <w:t>(adres wykonawcy)</w:t>
      </w:r>
    </w:p>
    <w:p w14:paraId="70A12320" w14:textId="0F66DFEB" w:rsidR="00163AAC" w:rsidRDefault="00163AAC" w:rsidP="00AF4AFF">
      <w:pPr>
        <w:spacing w:after="0"/>
        <w:jc w:val="center"/>
        <w:rPr>
          <w:rFonts w:ascii="Arial" w:hAnsi="Arial" w:cs="Arial"/>
          <w:b/>
          <w:sz w:val="28"/>
        </w:rPr>
      </w:pPr>
      <w:r>
        <w:rPr>
          <w:rFonts w:ascii="Arial" w:hAnsi="Arial" w:cs="Arial"/>
          <w:b/>
          <w:sz w:val="28"/>
        </w:rPr>
        <w:t xml:space="preserve">Wykaz </w:t>
      </w:r>
      <w:r w:rsidR="00FA1552">
        <w:rPr>
          <w:rFonts w:ascii="Arial" w:hAnsi="Arial" w:cs="Arial"/>
          <w:b/>
          <w:sz w:val="28"/>
        </w:rPr>
        <w:t>usług i dostaw</w:t>
      </w:r>
      <w:r>
        <w:rPr>
          <w:rFonts w:ascii="Arial" w:hAnsi="Arial" w:cs="Arial"/>
          <w:b/>
          <w:sz w:val="28"/>
        </w:rPr>
        <w:t xml:space="preserve">, </w:t>
      </w:r>
    </w:p>
    <w:p w14:paraId="70CD86CC" w14:textId="52DB1E90" w:rsidR="00ED14BC" w:rsidRPr="00163AAC" w:rsidRDefault="00163AAC" w:rsidP="00AF4AFF">
      <w:pPr>
        <w:spacing w:after="0"/>
        <w:jc w:val="center"/>
        <w:rPr>
          <w:rFonts w:ascii="Arial" w:hAnsi="Arial" w:cs="Arial"/>
          <w:sz w:val="24"/>
          <w:szCs w:val="24"/>
        </w:rPr>
      </w:pPr>
      <w:r w:rsidRPr="00163AAC">
        <w:rPr>
          <w:rFonts w:ascii="Arial" w:hAnsi="Arial" w:cs="Arial"/>
          <w:sz w:val="24"/>
          <w:szCs w:val="24"/>
        </w:rPr>
        <w:t xml:space="preserve">wykonanych nie wcześniej niż w okresie </w:t>
      </w:r>
      <w:r w:rsidR="00FA1552">
        <w:rPr>
          <w:rFonts w:ascii="Arial" w:hAnsi="Arial" w:cs="Arial"/>
          <w:sz w:val="24"/>
          <w:szCs w:val="24"/>
        </w:rPr>
        <w:t>3</w:t>
      </w:r>
      <w:r w:rsidRPr="00163AAC">
        <w:rPr>
          <w:rFonts w:ascii="Arial" w:hAnsi="Arial" w:cs="Arial"/>
          <w:sz w:val="24"/>
          <w:szCs w:val="24"/>
        </w:rPr>
        <w:t xml:space="preserve"> lat przed upływem terminu składania ofert, a jeżeli okres prowadzenia działalności jest krótszy – </w:t>
      </w:r>
      <w:r w:rsidRPr="00163AAC">
        <w:rPr>
          <w:rFonts w:ascii="Arial" w:hAnsi="Arial" w:cs="Arial"/>
          <w:sz w:val="24"/>
          <w:szCs w:val="24"/>
        </w:rPr>
        <w:br/>
        <w:t xml:space="preserve">w tym okresie, składany w postępowaniu o udzielenie </w:t>
      </w:r>
      <w:r w:rsidR="00ED14BC" w:rsidRPr="00163AAC">
        <w:rPr>
          <w:rFonts w:ascii="Arial" w:hAnsi="Arial" w:cs="Arial"/>
          <w:sz w:val="24"/>
          <w:szCs w:val="24"/>
        </w:rPr>
        <w:t xml:space="preserve">zamówienia publicznego pt.: </w:t>
      </w:r>
      <w:r w:rsidR="00ED14BC" w:rsidRPr="00163AAC">
        <w:rPr>
          <w:rFonts w:ascii="Arial" w:hAnsi="Arial" w:cs="Arial"/>
          <w:b/>
          <w:sz w:val="24"/>
          <w:szCs w:val="24"/>
        </w:rPr>
        <w:t>„</w:t>
      </w:r>
      <w:r w:rsidR="00FA1552">
        <w:rPr>
          <w:rFonts w:ascii="Arial" w:hAnsi="Arial" w:cs="Arial"/>
          <w:b/>
          <w:sz w:val="24"/>
          <w:szCs w:val="24"/>
        </w:rPr>
        <w:t>Obsługa i zarządzanie przystankami autobusowymi</w:t>
      </w:r>
      <w:r w:rsidR="00ED14BC" w:rsidRPr="00163AAC">
        <w:rPr>
          <w:rFonts w:ascii="Arial" w:hAnsi="Arial" w:cs="Arial"/>
          <w:b/>
          <w:sz w:val="24"/>
          <w:szCs w:val="24"/>
        </w:rPr>
        <w:t>”</w:t>
      </w:r>
      <w:r w:rsidR="00ED14BC" w:rsidRPr="00163AAC">
        <w:rPr>
          <w:rFonts w:ascii="Arial" w:hAnsi="Arial" w:cs="Arial"/>
          <w:sz w:val="24"/>
          <w:szCs w:val="24"/>
        </w:rPr>
        <w:t xml:space="preserve"> </w:t>
      </w:r>
    </w:p>
    <w:p w14:paraId="17B929D6" w14:textId="77777777" w:rsidR="00ED14BC" w:rsidRDefault="00ED14BC" w:rsidP="00AF4AFF">
      <w:pPr>
        <w:pStyle w:val="Akapitzlist"/>
        <w:jc w:val="both"/>
        <w:rPr>
          <w:rFonts w:ascii="Arial" w:hAnsi="Arial" w:cs="Arial"/>
          <w:sz w:val="24"/>
          <w:szCs w:val="24"/>
        </w:rPr>
      </w:pPr>
    </w:p>
    <w:tbl>
      <w:tblPr>
        <w:tblStyle w:val="Tabela-Siatka"/>
        <w:tblW w:w="10065" w:type="dxa"/>
        <w:tblInd w:w="-318" w:type="dxa"/>
        <w:tblLook w:val="04A0" w:firstRow="1" w:lastRow="0" w:firstColumn="1" w:lastColumn="0" w:noHBand="0" w:noVBand="1"/>
      </w:tblPr>
      <w:tblGrid>
        <w:gridCol w:w="2061"/>
        <w:gridCol w:w="1890"/>
        <w:gridCol w:w="2062"/>
        <w:gridCol w:w="2026"/>
        <w:gridCol w:w="2026"/>
      </w:tblGrid>
      <w:tr w:rsidR="00163AAC" w:rsidRPr="00163AAC" w14:paraId="73B41F0F" w14:textId="77777777" w:rsidTr="005F769E">
        <w:tc>
          <w:tcPr>
            <w:tcW w:w="2495" w:type="dxa"/>
            <w:shd w:val="clear" w:color="auto" w:fill="91DEFB" w:themeFill="accent3" w:themeFillTint="66"/>
            <w:vAlign w:val="center"/>
          </w:tcPr>
          <w:p w14:paraId="3586B59C" w14:textId="58BC1FFE" w:rsidR="00163AAC" w:rsidRPr="00163AAC" w:rsidRDefault="00163AAC" w:rsidP="00AF4AFF">
            <w:pPr>
              <w:pStyle w:val="Akapitzlist"/>
              <w:spacing w:line="276" w:lineRule="auto"/>
              <w:ind w:left="0"/>
              <w:jc w:val="center"/>
              <w:rPr>
                <w:rFonts w:ascii="Arial" w:hAnsi="Arial" w:cs="Arial"/>
                <w:b/>
                <w:sz w:val="20"/>
                <w:szCs w:val="24"/>
              </w:rPr>
            </w:pPr>
            <w:r w:rsidRPr="00163AAC">
              <w:rPr>
                <w:rFonts w:ascii="Arial" w:hAnsi="Arial" w:cs="Arial"/>
                <w:b/>
                <w:sz w:val="20"/>
                <w:szCs w:val="24"/>
              </w:rPr>
              <w:t>Rodzaj wykonan</w:t>
            </w:r>
            <w:r w:rsidR="00FA1552">
              <w:rPr>
                <w:rFonts w:ascii="Arial" w:hAnsi="Arial" w:cs="Arial"/>
                <w:b/>
                <w:sz w:val="20"/>
                <w:szCs w:val="24"/>
              </w:rPr>
              <w:t>ego zamówienia</w:t>
            </w:r>
          </w:p>
        </w:tc>
        <w:tc>
          <w:tcPr>
            <w:tcW w:w="2495" w:type="dxa"/>
            <w:shd w:val="clear" w:color="auto" w:fill="91DEFB" w:themeFill="accent3" w:themeFillTint="66"/>
            <w:vAlign w:val="center"/>
          </w:tcPr>
          <w:p w14:paraId="0BF1E45D" w14:textId="5BAE6E0C" w:rsidR="005F769E" w:rsidRDefault="00163AAC" w:rsidP="00AF4AFF">
            <w:pPr>
              <w:pStyle w:val="Akapitzlist"/>
              <w:spacing w:line="276" w:lineRule="auto"/>
              <w:ind w:left="0"/>
              <w:jc w:val="center"/>
              <w:rPr>
                <w:rFonts w:ascii="Arial" w:hAnsi="Arial" w:cs="Arial"/>
                <w:b/>
                <w:sz w:val="20"/>
                <w:szCs w:val="24"/>
              </w:rPr>
            </w:pPr>
            <w:r w:rsidRPr="00163AAC">
              <w:rPr>
                <w:rFonts w:ascii="Arial" w:hAnsi="Arial" w:cs="Arial"/>
                <w:b/>
                <w:sz w:val="20"/>
                <w:szCs w:val="24"/>
              </w:rPr>
              <w:t xml:space="preserve">Wartość </w:t>
            </w:r>
            <w:r w:rsidR="00FA1552">
              <w:rPr>
                <w:rFonts w:ascii="Arial" w:hAnsi="Arial" w:cs="Arial"/>
                <w:b/>
                <w:sz w:val="20"/>
                <w:szCs w:val="24"/>
              </w:rPr>
              <w:t>umowy</w:t>
            </w:r>
            <w:r w:rsidRPr="00163AAC">
              <w:rPr>
                <w:rFonts w:ascii="Arial" w:hAnsi="Arial" w:cs="Arial"/>
                <w:b/>
                <w:sz w:val="20"/>
                <w:szCs w:val="24"/>
              </w:rPr>
              <w:t xml:space="preserve"> </w:t>
            </w:r>
          </w:p>
          <w:p w14:paraId="59D26A39" w14:textId="77777777" w:rsidR="00163AAC" w:rsidRPr="00163AAC" w:rsidRDefault="00163AAC" w:rsidP="00AF4AFF">
            <w:pPr>
              <w:pStyle w:val="Akapitzlist"/>
              <w:spacing w:line="276" w:lineRule="auto"/>
              <w:ind w:left="0"/>
              <w:jc w:val="center"/>
              <w:rPr>
                <w:rFonts w:ascii="Arial" w:hAnsi="Arial" w:cs="Arial"/>
                <w:b/>
                <w:sz w:val="20"/>
                <w:szCs w:val="24"/>
              </w:rPr>
            </w:pPr>
            <w:r w:rsidRPr="00163AAC">
              <w:rPr>
                <w:rFonts w:ascii="Arial" w:hAnsi="Arial" w:cs="Arial"/>
                <w:b/>
                <w:sz w:val="20"/>
                <w:szCs w:val="24"/>
              </w:rPr>
              <w:t>[zł]</w:t>
            </w:r>
          </w:p>
        </w:tc>
        <w:tc>
          <w:tcPr>
            <w:tcW w:w="2495" w:type="dxa"/>
            <w:shd w:val="clear" w:color="auto" w:fill="91DEFB" w:themeFill="accent3" w:themeFillTint="66"/>
            <w:vAlign w:val="center"/>
          </w:tcPr>
          <w:p w14:paraId="7841ED83" w14:textId="3536D6EA" w:rsidR="00163AAC" w:rsidRPr="00163AAC" w:rsidRDefault="00163AAC" w:rsidP="00AF4AFF">
            <w:pPr>
              <w:pStyle w:val="Akapitzlist"/>
              <w:spacing w:line="276" w:lineRule="auto"/>
              <w:ind w:left="0"/>
              <w:jc w:val="center"/>
              <w:rPr>
                <w:rFonts w:ascii="Arial" w:hAnsi="Arial" w:cs="Arial"/>
                <w:b/>
                <w:sz w:val="20"/>
                <w:szCs w:val="24"/>
              </w:rPr>
            </w:pPr>
            <w:r w:rsidRPr="00163AAC">
              <w:rPr>
                <w:rFonts w:ascii="Arial" w:hAnsi="Arial" w:cs="Arial"/>
                <w:b/>
                <w:sz w:val="20"/>
                <w:szCs w:val="24"/>
              </w:rPr>
              <w:t>Data wykonan</w:t>
            </w:r>
            <w:r w:rsidR="00FA1552">
              <w:rPr>
                <w:rFonts w:ascii="Arial" w:hAnsi="Arial" w:cs="Arial"/>
                <w:b/>
                <w:sz w:val="20"/>
                <w:szCs w:val="24"/>
              </w:rPr>
              <w:t>ego</w:t>
            </w:r>
            <w:r w:rsidRPr="00163AAC">
              <w:rPr>
                <w:rFonts w:ascii="Arial" w:hAnsi="Arial" w:cs="Arial"/>
                <w:b/>
                <w:sz w:val="20"/>
                <w:szCs w:val="24"/>
              </w:rPr>
              <w:t xml:space="preserve"> </w:t>
            </w:r>
            <w:r w:rsidR="00FA1552">
              <w:rPr>
                <w:rFonts w:ascii="Arial" w:hAnsi="Arial" w:cs="Arial"/>
                <w:b/>
                <w:sz w:val="20"/>
                <w:szCs w:val="24"/>
              </w:rPr>
              <w:t>zamówienia</w:t>
            </w:r>
          </w:p>
        </w:tc>
        <w:tc>
          <w:tcPr>
            <w:tcW w:w="2495" w:type="dxa"/>
            <w:shd w:val="clear" w:color="auto" w:fill="91DEFB" w:themeFill="accent3" w:themeFillTint="66"/>
            <w:vAlign w:val="center"/>
          </w:tcPr>
          <w:p w14:paraId="1441AE82" w14:textId="40CA4CC1" w:rsidR="00163AAC" w:rsidRPr="00163AAC" w:rsidRDefault="00163AAC" w:rsidP="00AF4AFF">
            <w:pPr>
              <w:pStyle w:val="Akapitzlist"/>
              <w:spacing w:line="276" w:lineRule="auto"/>
              <w:ind w:left="0"/>
              <w:jc w:val="center"/>
              <w:rPr>
                <w:rFonts w:ascii="Arial" w:hAnsi="Arial" w:cs="Arial"/>
                <w:b/>
                <w:sz w:val="20"/>
                <w:szCs w:val="24"/>
              </w:rPr>
            </w:pPr>
            <w:r w:rsidRPr="00163AAC">
              <w:rPr>
                <w:rFonts w:ascii="Arial" w:hAnsi="Arial" w:cs="Arial"/>
                <w:b/>
                <w:sz w:val="20"/>
                <w:szCs w:val="24"/>
              </w:rPr>
              <w:t xml:space="preserve">Miejsce wykonania </w:t>
            </w:r>
            <w:r w:rsidR="00FA1552">
              <w:rPr>
                <w:rFonts w:ascii="Arial" w:hAnsi="Arial" w:cs="Arial"/>
                <w:b/>
                <w:sz w:val="20"/>
                <w:szCs w:val="24"/>
              </w:rPr>
              <w:t>zamówienia</w:t>
            </w:r>
          </w:p>
        </w:tc>
        <w:tc>
          <w:tcPr>
            <w:tcW w:w="2495" w:type="dxa"/>
            <w:shd w:val="clear" w:color="auto" w:fill="91DEFB" w:themeFill="accent3" w:themeFillTint="66"/>
            <w:vAlign w:val="center"/>
          </w:tcPr>
          <w:p w14:paraId="36D064B4" w14:textId="0053A235" w:rsidR="00163AAC" w:rsidRPr="00163AAC" w:rsidRDefault="00163AAC" w:rsidP="00AF4AFF">
            <w:pPr>
              <w:pStyle w:val="Akapitzlist"/>
              <w:spacing w:line="276" w:lineRule="auto"/>
              <w:ind w:left="0"/>
              <w:jc w:val="center"/>
              <w:rPr>
                <w:rFonts w:ascii="Arial" w:hAnsi="Arial" w:cs="Arial"/>
                <w:b/>
                <w:sz w:val="20"/>
                <w:szCs w:val="24"/>
              </w:rPr>
            </w:pPr>
            <w:r w:rsidRPr="00163AAC">
              <w:rPr>
                <w:rFonts w:ascii="Arial" w:hAnsi="Arial" w:cs="Arial"/>
                <w:b/>
                <w:sz w:val="20"/>
                <w:szCs w:val="24"/>
              </w:rPr>
              <w:t xml:space="preserve">Podmiot, na rzecz którego </w:t>
            </w:r>
            <w:r w:rsidR="00FA1552">
              <w:rPr>
                <w:rFonts w:ascii="Arial" w:hAnsi="Arial" w:cs="Arial"/>
                <w:b/>
                <w:sz w:val="20"/>
                <w:szCs w:val="24"/>
              </w:rPr>
              <w:t>zamówienie</w:t>
            </w:r>
            <w:r w:rsidRPr="00163AAC">
              <w:rPr>
                <w:rFonts w:ascii="Arial" w:hAnsi="Arial" w:cs="Arial"/>
                <w:b/>
                <w:sz w:val="20"/>
                <w:szCs w:val="24"/>
              </w:rPr>
              <w:t xml:space="preserve"> został</w:t>
            </w:r>
            <w:r w:rsidR="00FA1552">
              <w:rPr>
                <w:rFonts w:ascii="Arial" w:hAnsi="Arial" w:cs="Arial"/>
                <w:b/>
                <w:sz w:val="20"/>
                <w:szCs w:val="24"/>
              </w:rPr>
              <w:t>o</w:t>
            </w:r>
            <w:r w:rsidRPr="00163AAC">
              <w:rPr>
                <w:rFonts w:ascii="Arial" w:hAnsi="Arial" w:cs="Arial"/>
                <w:b/>
                <w:sz w:val="20"/>
                <w:szCs w:val="24"/>
              </w:rPr>
              <w:t xml:space="preserve"> wykonane</w:t>
            </w:r>
          </w:p>
        </w:tc>
      </w:tr>
      <w:tr w:rsidR="00163AAC" w14:paraId="5CBCD38A" w14:textId="77777777" w:rsidTr="005F769E">
        <w:trPr>
          <w:trHeight w:val="1985"/>
        </w:trPr>
        <w:tc>
          <w:tcPr>
            <w:tcW w:w="2495" w:type="dxa"/>
          </w:tcPr>
          <w:p w14:paraId="60188233" w14:textId="77777777" w:rsidR="00163AAC" w:rsidRDefault="00163AAC" w:rsidP="00AF4AFF">
            <w:pPr>
              <w:pStyle w:val="Akapitzlist"/>
              <w:spacing w:line="276" w:lineRule="auto"/>
              <w:ind w:left="0"/>
              <w:jc w:val="both"/>
              <w:rPr>
                <w:rFonts w:ascii="Arial" w:hAnsi="Arial" w:cs="Arial"/>
                <w:sz w:val="24"/>
                <w:szCs w:val="24"/>
              </w:rPr>
            </w:pPr>
          </w:p>
        </w:tc>
        <w:tc>
          <w:tcPr>
            <w:tcW w:w="2495" w:type="dxa"/>
          </w:tcPr>
          <w:p w14:paraId="2747D331" w14:textId="77777777" w:rsidR="00163AAC" w:rsidRDefault="00163AAC" w:rsidP="00AF4AFF">
            <w:pPr>
              <w:pStyle w:val="Akapitzlist"/>
              <w:spacing w:line="276" w:lineRule="auto"/>
              <w:ind w:left="0"/>
              <w:jc w:val="both"/>
              <w:rPr>
                <w:rFonts w:ascii="Arial" w:hAnsi="Arial" w:cs="Arial"/>
                <w:sz w:val="24"/>
                <w:szCs w:val="24"/>
              </w:rPr>
            </w:pPr>
          </w:p>
        </w:tc>
        <w:tc>
          <w:tcPr>
            <w:tcW w:w="2495" w:type="dxa"/>
          </w:tcPr>
          <w:p w14:paraId="097DD186" w14:textId="77777777" w:rsidR="00163AAC" w:rsidRDefault="00163AAC" w:rsidP="00AF4AFF">
            <w:pPr>
              <w:pStyle w:val="Akapitzlist"/>
              <w:spacing w:line="276" w:lineRule="auto"/>
              <w:ind w:left="0"/>
              <w:jc w:val="both"/>
              <w:rPr>
                <w:rFonts w:ascii="Arial" w:hAnsi="Arial" w:cs="Arial"/>
                <w:sz w:val="24"/>
                <w:szCs w:val="24"/>
              </w:rPr>
            </w:pPr>
          </w:p>
        </w:tc>
        <w:tc>
          <w:tcPr>
            <w:tcW w:w="2495" w:type="dxa"/>
          </w:tcPr>
          <w:p w14:paraId="3ADBC989" w14:textId="77777777" w:rsidR="00163AAC" w:rsidRDefault="00163AAC" w:rsidP="00AF4AFF">
            <w:pPr>
              <w:pStyle w:val="Akapitzlist"/>
              <w:spacing w:line="276" w:lineRule="auto"/>
              <w:ind w:left="0"/>
              <w:jc w:val="both"/>
              <w:rPr>
                <w:rFonts w:ascii="Arial" w:hAnsi="Arial" w:cs="Arial"/>
                <w:sz w:val="24"/>
                <w:szCs w:val="24"/>
              </w:rPr>
            </w:pPr>
          </w:p>
        </w:tc>
        <w:tc>
          <w:tcPr>
            <w:tcW w:w="2495" w:type="dxa"/>
          </w:tcPr>
          <w:p w14:paraId="1CCF6E07" w14:textId="77777777" w:rsidR="00163AAC" w:rsidRDefault="00163AAC" w:rsidP="00AF4AFF">
            <w:pPr>
              <w:pStyle w:val="Akapitzlist"/>
              <w:spacing w:line="276" w:lineRule="auto"/>
              <w:ind w:left="0"/>
              <w:jc w:val="both"/>
              <w:rPr>
                <w:rFonts w:ascii="Arial" w:hAnsi="Arial" w:cs="Arial"/>
                <w:sz w:val="24"/>
                <w:szCs w:val="24"/>
              </w:rPr>
            </w:pPr>
          </w:p>
        </w:tc>
      </w:tr>
      <w:tr w:rsidR="00163AAC" w14:paraId="08AD9B98" w14:textId="77777777" w:rsidTr="005F769E">
        <w:trPr>
          <w:trHeight w:val="1985"/>
        </w:trPr>
        <w:tc>
          <w:tcPr>
            <w:tcW w:w="2495" w:type="dxa"/>
          </w:tcPr>
          <w:p w14:paraId="530C3C88" w14:textId="77777777" w:rsidR="00163AAC" w:rsidRDefault="00163AAC" w:rsidP="00AF4AFF">
            <w:pPr>
              <w:pStyle w:val="Akapitzlist"/>
              <w:spacing w:line="276" w:lineRule="auto"/>
              <w:ind w:left="0"/>
              <w:jc w:val="both"/>
              <w:rPr>
                <w:rFonts w:ascii="Arial" w:hAnsi="Arial" w:cs="Arial"/>
                <w:sz w:val="24"/>
                <w:szCs w:val="24"/>
              </w:rPr>
            </w:pPr>
          </w:p>
        </w:tc>
        <w:tc>
          <w:tcPr>
            <w:tcW w:w="2495" w:type="dxa"/>
          </w:tcPr>
          <w:p w14:paraId="177B20B9" w14:textId="77777777" w:rsidR="00163AAC" w:rsidRDefault="00163AAC" w:rsidP="00AF4AFF">
            <w:pPr>
              <w:pStyle w:val="Akapitzlist"/>
              <w:spacing w:line="276" w:lineRule="auto"/>
              <w:ind w:left="0"/>
              <w:jc w:val="both"/>
              <w:rPr>
                <w:rFonts w:ascii="Arial" w:hAnsi="Arial" w:cs="Arial"/>
                <w:sz w:val="24"/>
                <w:szCs w:val="24"/>
              </w:rPr>
            </w:pPr>
          </w:p>
        </w:tc>
        <w:tc>
          <w:tcPr>
            <w:tcW w:w="2495" w:type="dxa"/>
          </w:tcPr>
          <w:p w14:paraId="69A32196" w14:textId="77777777" w:rsidR="00163AAC" w:rsidRDefault="00163AAC" w:rsidP="00AF4AFF">
            <w:pPr>
              <w:pStyle w:val="Akapitzlist"/>
              <w:spacing w:line="276" w:lineRule="auto"/>
              <w:ind w:left="0"/>
              <w:jc w:val="both"/>
              <w:rPr>
                <w:rFonts w:ascii="Arial" w:hAnsi="Arial" w:cs="Arial"/>
                <w:sz w:val="24"/>
                <w:szCs w:val="24"/>
              </w:rPr>
            </w:pPr>
          </w:p>
        </w:tc>
        <w:tc>
          <w:tcPr>
            <w:tcW w:w="2495" w:type="dxa"/>
          </w:tcPr>
          <w:p w14:paraId="324C632A" w14:textId="77777777" w:rsidR="00163AAC" w:rsidRDefault="00163AAC" w:rsidP="00AF4AFF">
            <w:pPr>
              <w:pStyle w:val="Akapitzlist"/>
              <w:spacing w:line="276" w:lineRule="auto"/>
              <w:ind w:left="0"/>
              <w:jc w:val="both"/>
              <w:rPr>
                <w:rFonts w:ascii="Arial" w:hAnsi="Arial" w:cs="Arial"/>
                <w:sz w:val="24"/>
                <w:szCs w:val="24"/>
              </w:rPr>
            </w:pPr>
          </w:p>
        </w:tc>
        <w:tc>
          <w:tcPr>
            <w:tcW w:w="2495" w:type="dxa"/>
          </w:tcPr>
          <w:p w14:paraId="37851CC6" w14:textId="77777777" w:rsidR="00163AAC" w:rsidRDefault="00163AAC" w:rsidP="00AF4AFF">
            <w:pPr>
              <w:pStyle w:val="Akapitzlist"/>
              <w:spacing w:line="276" w:lineRule="auto"/>
              <w:ind w:left="0"/>
              <w:jc w:val="both"/>
              <w:rPr>
                <w:rFonts w:ascii="Arial" w:hAnsi="Arial" w:cs="Arial"/>
                <w:sz w:val="24"/>
                <w:szCs w:val="24"/>
              </w:rPr>
            </w:pPr>
          </w:p>
        </w:tc>
      </w:tr>
      <w:tr w:rsidR="00163AAC" w14:paraId="2C9446C5" w14:textId="77777777" w:rsidTr="005F769E">
        <w:trPr>
          <w:trHeight w:val="1985"/>
        </w:trPr>
        <w:tc>
          <w:tcPr>
            <w:tcW w:w="2495" w:type="dxa"/>
          </w:tcPr>
          <w:p w14:paraId="0736CA86" w14:textId="77777777" w:rsidR="00163AAC" w:rsidRDefault="00163AAC" w:rsidP="00AF4AFF">
            <w:pPr>
              <w:pStyle w:val="Akapitzlist"/>
              <w:spacing w:line="276" w:lineRule="auto"/>
              <w:ind w:left="0"/>
              <w:jc w:val="both"/>
              <w:rPr>
                <w:rFonts w:ascii="Arial" w:hAnsi="Arial" w:cs="Arial"/>
                <w:sz w:val="24"/>
                <w:szCs w:val="24"/>
              </w:rPr>
            </w:pPr>
          </w:p>
        </w:tc>
        <w:tc>
          <w:tcPr>
            <w:tcW w:w="2495" w:type="dxa"/>
          </w:tcPr>
          <w:p w14:paraId="5C0421E9" w14:textId="77777777" w:rsidR="00163AAC" w:rsidRDefault="00163AAC" w:rsidP="00AF4AFF">
            <w:pPr>
              <w:pStyle w:val="Akapitzlist"/>
              <w:spacing w:line="276" w:lineRule="auto"/>
              <w:ind w:left="0"/>
              <w:jc w:val="both"/>
              <w:rPr>
                <w:rFonts w:ascii="Arial" w:hAnsi="Arial" w:cs="Arial"/>
                <w:sz w:val="24"/>
                <w:szCs w:val="24"/>
              </w:rPr>
            </w:pPr>
          </w:p>
        </w:tc>
        <w:tc>
          <w:tcPr>
            <w:tcW w:w="2495" w:type="dxa"/>
          </w:tcPr>
          <w:p w14:paraId="2595E06E" w14:textId="77777777" w:rsidR="00163AAC" w:rsidRDefault="00163AAC" w:rsidP="00AF4AFF">
            <w:pPr>
              <w:pStyle w:val="Akapitzlist"/>
              <w:spacing w:line="276" w:lineRule="auto"/>
              <w:ind w:left="0"/>
              <w:jc w:val="both"/>
              <w:rPr>
                <w:rFonts w:ascii="Arial" w:hAnsi="Arial" w:cs="Arial"/>
                <w:sz w:val="24"/>
                <w:szCs w:val="24"/>
              </w:rPr>
            </w:pPr>
          </w:p>
        </w:tc>
        <w:tc>
          <w:tcPr>
            <w:tcW w:w="2495" w:type="dxa"/>
          </w:tcPr>
          <w:p w14:paraId="01CFAE50" w14:textId="77777777" w:rsidR="00163AAC" w:rsidRDefault="00163AAC" w:rsidP="00AF4AFF">
            <w:pPr>
              <w:pStyle w:val="Akapitzlist"/>
              <w:spacing w:line="276" w:lineRule="auto"/>
              <w:ind w:left="0"/>
              <w:jc w:val="both"/>
              <w:rPr>
                <w:rFonts w:ascii="Arial" w:hAnsi="Arial" w:cs="Arial"/>
                <w:sz w:val="24"/>
                <w:szCs w:val="24"/>
              </w:rPr>
            </w:pPr>
          </w:p>
        </w:tc>
        <w:tc>
          <w:tcPr>
            <w:tcW w:w="2495" w:type="dxa"/>
          </w:tcPr>
          <w:p w14:paraId="175ED814" w14:textId="77777777" w:rsidR="00163AAC" w:rsidRDefault="00163AAC" w:rsidP="00AF4AFF">
            <w:pPr>
              <w:pStyle w:val="Akapitzlist"/>
              <w:spacing w:line="276" w:lineRule="auto"/>
              <w:ind w:left="0"/>
              <w:jc w:val="both"/>
              <w:rPr>
                <w:rFonts w:ascii="Arial" w:hAnsi="Arial" w:cs="Arial"/>
                <w:sz w:val="24"/>
                <w:szCs w:val="24"/>
              </w:rPr>
            </w:pPr>
          </w:p>
        </w:tc>
      </w:tr>
    </w:tbl>
    <w:p w14:paraId="4F6BB354" w14:textId="77777777" w:rsidR="00ED14BC" w:rsidRDefault="00ED14BC" w:rsidP="00AF4AFF">
      <w:pPr>
        <w:spacing w:after="0"/>
        <w:jc w:val="both"/>
        <w:rPr>
          <w:rFonts w:ascii="Arial" w:hAnsi="Arial" w:cs="Arial"/>
        </w:rPr>
      </w:pPr>
      <w:r w:rsidRPr="00ED14BC">
        <w:rPr>
          <w:rFonts w:ascii="Arial" w:hAnsi="Arial" w:cs="Arial"/>
        </w:rPr>
        <w:t>Pouczony o odpowiedzialności karnej, wynikającej z oświadczenia nieprawdy,</w:t>
      </w:r>
      <w:r>
        <w:rPr>
          <w:rFonts w:ascii="Arial" w:hAnsi="Arial" w:cs="Arial"/>
        </w:rPr>
        <w:t xml:space="preserve"> </w:t>
      </w:r>
      <w:r w:rsidRPr="00ED14BC">
        <w:rPr>
          <w:rFonts w:ascii="Arial" w:hAnsi="Arial" w:cs="Arial"/>
        </w:rPr>
        <w:t>na podstawie art. 233 § 1 Kodeksu Karnego, prawdziwość powyższego oświadczenia, potwierdzam</w:t>
      </w:r>
      <w:r>
        <w:rPr>
          <w:rFonts w:ascii="Arial" w:hAnsi="Arial" w:cs="Arial"/>
        </w:rPr>
        <w:t>:</w:t>
      </w:r>
    </w:p>
    <w:p w14:paraId="71CB8D75" w14:textId="77777777" w:rsidR="00ED14BC" w:rsidRDefault="00ED14BC" w:rsidP="00AF4AFF">
      <w:pPr>
        <w:spacing w:after="0"/>
        <w:jc w:val="both"/>
        <w:rPr>
          <w:rFonts w:ascii="Arial" w:hAnsi="Arial" w:cs="Arial"/>
        </w:rPr>
      </w:pPr>
    </w:p>
    <w:p w14:paraId="4CBC7825" w14:textId="77777777" w:rsidR="00ED14BC" w:rsidRDefault="00ED14BC" w:rsidP="00AF4AFF">
      <w:pPr>
        <w:spacing w:after="0"/>
        <w:jc w:val="both"/>
        <w:rPr>
          <w:rFonts w:ascii="Arial" w:hAnsi="Arial" w:cs="Arial"/>
        </w:rPr>
      </w:pPr>
    </w:p>
    <w:p w14:paraId="7559F410" w14:textId="77777777" w:rsidR="00ED14BC" w:rsidRDefault="00ED14BC" w:rsidP="00AF4AFF">
      <w:pPr>
        <w:spacing w:after="0"/>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16F4F4BD" w14:textId="77777777" w:rsidR="00ED14BC" w:rsidRDefault="001D2477" w:rsidP="00AF4AFF">
      <w:pPr>
        <w:spacing w:after="0"/>
        <w:jc w:val="both"/>
        <w:rPr>
          <w:rFonts w:ascii="Arial" w:hAnsi="Arial" w:cs="Arial"/>
          <w:sz w:val="20"/>
        </w:rPr>
      </w:pPr>
      <w:r>
        <w:rPr>
          <w:rFonts w:ascii="Arial" w:hAnsi="Arial" w:cs="Arial"/>
          <w:sz w:val="20"/>
        </w:rPr>
        <w:t xml:space="preserve">    </w:t>
      </w:r>
      <w:r w:rsidR="00ED14BC">
        <w:rPr>
          <w:rFonts w:ascii="Arial" w:hAnsi="Arial" w:cs="Arial"/>
          <w:sz w:val="20"/>
        </w:rPr>
        <w:t>(Miejscowość, data)</w:t>
      </w:r>
      <w:r w:rsidR="00ED14BC">
        <w:rPr>
          <w:rFonts w:ascii="Arial" w:hAnsi="Arial" w:cs="Arial"/>
          <w:sz w:val="20"/>
        </w:rPr>
        <w:tab/>
      </w:r>
      <w:r w:rsidR="00ED14BC">
        <w:rPr>
          <w:rFonts w:ascii="Arial" w:hAnsi="Arial" w:cs="Arial"/>
          <w:sz w:val="20"/>
        </w:rPr>
        <w:tab/>
      </w:r>
      <w:r w:rsidR="00ED14BC">
        <w:rPr>
          <w:rFonts w:ascii="Arial" w:hAnsi="Arial" w:cs="Arial"/>
          <w:sz w:val="20"/>
        </w:rPr>
        <w:tab/>
      </w:r>
      <w:r w:rsidR="00ED14BC">
        <w:rPr>
          <w:rFonts w:ascii="Arial" w:hAnsi="Arial" w:cs="Arial"/>
          <w:sz w:val="20"/>
        </w:rPr>
        <w:tab/>
      </w:r>
      <w:r w:rsidR="00ED14BC">
        <w:rPr>
          <w:rFonts w:ascii="Arial" w:hAnsi="Arial" w:cs="Arial"/>
          <w:sz w:val="20"/>
        </w:rPr>
        <w:tab/>
      </w:r>
      <w:r w:rsidR="00ED14BC">
        <w:rPr>
          <w:rFonts w:ascii="Arial" w:hAnsi="Arial" w:cs="Arial"/>
          <w:sz w:val="20"/>
        </w:rPr>
        <w:tab/>
        <w:t xml:space="preserve">(podpis i pieczęć osób lub osoby </w:t>
      </w:r>
    </w:p>
    <w:p w14:paraId="4E5DB1EE" w14:textId="77777777" w:rsidR="005F769E" w:rsidRDefault="00ED14BC" w:rsidP="00AF4AFF">
      <w:pPr>
        <w:spacing w:after="0"/>
        <w:ind w:left="5664"/>
        <w:jc w:val="both"/>
        <w:rPr>
          <w:rFonts w:ascii="Arial" w:hAnsi="Arial" w:cs="Arial"/>
          <w:sz w:val="20"/>
        </w:rPr>
      </w:pPr>
      <w:r>
        <w:rPr>
          <w:rFonts w:ascii="Arial" w:hAnsi="Arial" w:cs="Arial"/>
          <w:sz w:val="20"/>
        </w:rPr>
        <w:t>uprawnione</w:t>
      </w:r>
      <w:r w:rsidR="005F769E">
        <w:rPr>
          <w:rFonts w:ascii="Arial" w:hAnsi="Arial" w:cs="Arial"/>
          <w:sz w:val="20"/>
        </w:rPr>
        <w:t>j do reprezentowania wykonawcy)</w:t>
      </w:r>
    </w:p>
    <w:p w14:paraId="7B7FC4EF" w14:textId="77777777" w:rsidR="005F769E" w:rsidRDefault="005F769E" w:rsidP="00AF4AFF">
      <w:pPr>
        <w:rPr>
          <w:rFonts w:ascii="Arial" w:hAnsi="Arial" w:cs="Arial"/>
          <w:sz w:val="20"/>
        </w:rPr>
      </w:pPr>
      <w:r>
        <w:rPr>
          <w:rFonts w:ascii="Arial" w:hAnsi="Arial" w:cs="Arial"/>
          <w:sz w:val="20"/>
        </w:rPr>
        <w:br w:type="page"/>
      </w:r>
    </w:p>
    <w:p w14:paraId="4E28B4FA" w14:textId="3F6C40E3" w:rsidR="005F769E" w:rsidRPr="00A5430F" w:rsidRDefault="005F769E" w:rsidP="00AF4AFF">
      <w:pPr>
        <w:jc w:val="right"/>
        <w:rPr>
          <w:rFonts w:ascii="Arial" w:hAnsi="Arial" w:cs="Arial"/>
          <w:sz w:val="24"/>
        </w:rPr>
      </w:pPr>
      <w:r>
        <w:rPr>
          <w:rFonts w:ascii="Arial" w:hAnsi="Arial" w:cs="Arial"/>
          <w:sz w:val="24"/>
        </w:rPr>
        <w:lastRenderedPageBreak/>
        <w:t xml:space="preserve">Załącznik nr </w:t>
      </w:r>
      <w:r w:rsidR="00350239">
        <w:rPr>
          <w:rFonts w:ascii="Arial" w:hAnsi="Arial" w:cs="Arial"/>
          <w:sz w:val="24"/>
        </w:rPr>
        <w:t>3</w:t>
      </w:r>
      <w:r>
        <w:rPr>
          <w:rFonts w:ascii="Arial" w:hAnsi="Arial" w:cs="Arial"/>
          <w:sz w:val="24"/>
        </w:rPr>
        <w:t xml:space="preserve"> do SIWZ</w:t>
      </w:r>
    </w:p>
    <w:p w14:paraId="0AB3AF6B" w14:textId="77777777" w:rsidR="005F769E" w:rsidRDefault="005F769E" w:rsidP="00AF4AFF">
      <w:pPr>
        <w:spacing w:after="0"/>
        <w:rPr>
          <w:rFonts w:ascii="Arial" w:hAnsi="Arial" w:cs="Arial"/>
          <w:sz w:val="20"/>
        </w:rPr>
      </w:pPr>
      <w:r>
        <w:rPr>
          <w:rFonts w:ascii="Arial" w:hAnsi="Arial" w:cs="Arial"/>
          <w:sz w:val="20"/>
        </w:rPr>
        <w:t>………………………</w:t>
      </w:r>
    </w:p>
    <w:p w14:paraId="2A5D521F" w14:textId="77777777" w:rsidR="005F769E" w:rsidRDefault="005F769E" w:rsidP="00AF4AFF">
      <w:pPr>
        <w:rPr>
          <w:rFonts w:ascii="Arial" w:hAnsi="Arial" w:cs="Arial"/>
          <w:sz w:val="20"/>
        </w:rPr>
      </w:pPr>
      <w:r>
        <w:rPr>
          <w:rFonts w:ascii="Arial" w:hAnsi="Arial" w:cs="Arial"/>
          <w:sz w:val="20"/>
        </w:rPr>
        <w:t>(nazwa wykonawcy)</w:t>
      </w:r>
    </w:p>
    <w:p w14:paraId="59243638" w14:textId="77777777" w:rsidR="005F769E" w:rsidRDefault="005F769E" w:rsidP="00AF4AFF">
      <w:pPr>
        <w:spacing w:after="0"/>
        <w:rPr>
          <w:rFonts w:ascii="Arial" w:hAnsi="Arial" w:cs="Arial"/>
          <w:sz w:val="20"/>
        </w:rPr>
      </w:pPr>
      <w:r>
        <w:rPr>
          <w:rFonts w:ascii="Arial" w:hAnsi="Arial" w:cs="Arial"/>
          <w:sz w:val="20"/>
        </w:rPr>
        <w:t>………………………</w:t>
      </w:r>
    </w:p>
    <w:p w14:paraId="5D40DCB5" w14:textId="77777777" w:rsidR="005F769E" w:rsidRDefault="005F769E" w:rsidP="00AF4AFF">
      <w:pPr>
        <w:rPr>
          <w:rFonts w:ascii="Arial" w:hAnsi="Arial" w:cs="Arial"/>
          <w:sz w:val="20"/>
        </w:rPr>
      </w:pPr>
      <w:r>
        <w:rPr>
          <w:rFonts w:ascii="Arial" w:hAnsi="Arial" w:cs="Arial"/>
          <w:sz w:val="20"/>
        </w:rPr>
        <w:t>(adres wykonawcy)</w:t>
      </w:r>
    </w:p>
    <w:p w14:paraId="1C5FE7D8" w14:textId="77777777" w:rsidR="005F769E" w:rsidRDefault="005F769E" w:rsidP="00AF4AFF">
      <w:pPr>
        <w:jc w:val="center"/>
        <w:rPr>
          <w:rFonts w:ascii="Arial" w:hAnsi="Arial" w:cs="Arial"/>
          <w:b/>
          <w:sz w:val="28"/>
        </w:rPr>
      </w:pPr>
    </w:p>
    <w:p w14:paraId="264E0603" w14:textId="77777777" w:rsidR="005F769E" w:rsidRDefault="005F769E" w:rsidP="00AF4AFF">
      <w:pPr>
        <w:spacing w:after="0"/>
        <w:jc w:val="center"/>
        <w:rPr>
          <w:rFonts w:ascii="Arial" w:hAnsi="Arial" w:cs="Arial"/>
          <w:b/>
          <w:sz w:val="28"/>
        </w:rPr>
      </w:pPr>
      <w:r>
        <w:rPr>
          <w:rFonts w:ascii="Arial" w:hAnsi="Arial" w:cs="Arial"/>
          <w:b/>
          <w:sz w:val="28"/>
        </w:rPr>
        <w:t>Oświadczenie o braku podstaw do wykluczenia z postępowania</w:t>
      </w:r>
    </w:p>
    <w:p w14:paraId="1A4971F1" w14:textId="02660E06" w:rsidR="005F769E" w:rsidRPr="007E209A" w:rsidRDefault="00AC5926" w:rsidP="00AF4AFF">
      <w:pPr>
        <w:jc w:val="center"/>
        <w:rPr>
          <w:rFonts w:ascii="Arial" w:hAnsi="Arial" w:cs="Arial"/>
          <w:sz w:val="28"/>
          <w:szCs w:val="28"/>
        </w:rPr>
      </w:pPr>
      <w:r>
        <w:rPr>
          <w:rFonts w:ascii="Arial" w:hAnsi="Arial" w:cs="Arial"/>
          <w:sz w:val="28"/>
        </w:rPr>
        <w:t>O których mowa w art. 24</w:t>
      </w:r>
      <w:r w:rsidR="005F769E">
        <w:rPr>
          <w:rFonts w:ascii="Arial" w:hAnsi="Arial" w:cs="Arial"/>
          <w:sz w:val="28"/>
        </w:rPr>
        <w:t xml:space="preserve"> ust. </w:t>
      </w:r>
      <w:r w:rsidR="00722DAE">
        <w:rPr>
          <w:rFonts w:ascii="Arial" w:hAnsi="Arial" w:cs="Arial"/>
          <w:sz w:val="28"/>
        </w:rPr>
        <w:t xml:space="preserve">1 oraz ust. 5 pkt. 1 – 2 oraz 4 – 8 </w:t>
      </w:r>
      <w:r w:rsidR="005F769E" w:rsidRPr="007E209A">
        <w:rPr>
          <w:rFonts w:ascii="Arial" w:hAnsi="Arial" w:cs="Arial"/>
          <w:sz w:val="28"/>
          <w:szCs w:val="28"/>
        </w:rPr>
        <w:t xml:space="preserve">ustawy </w:t>
      </w:r>
      <w:r w:rsidR="00722DAE">
        <w:rPr>
          <w:rFonts w:ascii="Arial" w:hAnsi="Arial" w:cs="Arial"/>
          <w:sz w:val="28"/>
          <w:szCs w:val="28"/>
        </w:rPr>
        <w:br/>
      </w:r>
      <w:r w:rsidR="005F769E" w:rsidRPr="007E209A">
        <w:rPr>
          <w:rFonts w:ascii="Arial" w:hAnsi="Arial" w:cs="Arial"/>
          <w:sz w:val="28"/>
          <w:szCs w:val="28"/>
        </w:rPr>
        <w:t xml:space="preserve">z dnia 29 stycznia 2004r. Prawo zamówień publicznych </w:t>
      </w:r>
      <w:r w:rsidR="00722DAE">
        <w:rPr>
          <w:rFonts w:ascii="Arial" w:hAnsi="Arial" w:cs="Arial"/>
          <w:sz w:val="28"/>
          <w:szCs w:val="28"/>
        </w:rPr>
        <w:br/>
      </w:r>
      <w:r w:rsidR="005F769E" w:rsidRPr="007E209A">
        <w:rPr>
          <w:rFonts w:ascii="Arial" w:hAnsi="Arial" w:cs="Arial"/>
          <w:sz w:val="28"/>
          <w:szCs w:val="28"/>
        </w:rPr>
        <w:t>(</w:t>
      </w:r>
      <w:r w:rsidR="00945146" w:rsidRPr="00A5430F">
        <w:rPr>
          <w:rFonts w:ascii="Arial" w:hAnsi="Arial" w:cs="Arial"/>
          <w:sz w:val="28"/>
        </w:rPr>
        <w:t>t. j. Dz. U 201</w:t>
      </w:r>
      <w:r w:rsidR="00AB28C7">
        <w:rPr>
          <w:rFonts w:ascii="Arial" w:hAnsi="Arial" w:cs="Arial"/>
          <w:sz w:val="28"/>
        </w:rPr>
        <w:t>9</w:t>
      </w:r>
      <w:r w:rsidR="00945146" w:rsidRPr="00A5430F">
        <w:rPr>
          <w:rFonts w:ascii="Arial" w:hAnsi="Arial" w:cs="Arial"/>
          <w:sz w:val="28"/>
        </w:rPr>
        <w:t xml:space="preserve">., poz. </w:t>
      </w:r>
      <w:r w:rsidR="00AB28C7">
        <w:rPr>
          <w:rFonts w:ascii="Arial" w:hAnsi="Arial" w:cs="Arial"/>
          <w:sz w:val="28"/>
        </w:rPr>
        <w:t>1843</w:t>
      </w:r>
      <w:r w:rsidR="005F769E" w:rsidRPr="007E209A">
        <w:rPr>
          <w:rFonts w:ascii="Arial" w:hAnsi="Arial" w:cs="Arial"/>
          <w:sz w:val="28"/>
          <w:szCs w:val="28"/>
        </w:rPr>
        <w:t>).</w:t>
      </w:r>
    </w:p>
    <w:p w14:paraId="0EA4DDA8" w14:textId="77777777" w:rsidR="005F769E" w:rsidRDefault="005F769E" w:rsidP="00AF4AFF">
      <w:pPr>
        <w:jc w:val="center"/>
        <w:rPr>
          <w:rFonts w:ascii="Arial" w:hAnsi="Arial" w:cs="Arial"/>
          <w:sz w:val="28"/>
        </w:rPr>
      </w:pPr>
    </w:p>
    <w:p w14:paraId="65D824DC" w14:textId="673691F3" w:rsidR="005F769E" w:rsidRPr="00AC5926" w:rsidRDefault="005F769E" w:rsidP="00AF4AFF">
      <w:pPr>
        <w:jc w:val="both"/>
        <w:rPr>
          <w:rFonts w:ascii="Arial" w:hAnsi="Arial" w:cs="Arial"/>
          <w:sz w:val="24"/>
          <w:szCs w:val="24"/>
        </w:rPr>
      </w:pPr>
      <w:r>
        <w:rPr>
          <w:rFonts w:ascii="Arial" w:hAnsi="Arial" w:cs="Arial"/>
          <w:sz w:val="24"/>
        </w:rPr>
        <w:t xml:space="preserve">Przystępując do postępowania o udzielenie zamówienia publicznego pt.: </w:t>
      </w:r>
      <w:r w:rsidRPr="00A5430F">
        <w:rPr>
          <w:rFonts w:ascii="Arial" w:hAnsi="Arial" w:cs="Arial"/>
          <w:b/>
          <w:sz w:val="24"/>
          <w:szCs w:val="24"/>
        </w:rPr>
        <w:t>„</w:t>
      </w:r>
      <w:r w:rsidR="00FA1552">
        <w:rPr>
          <w:rFonts w:ascii="Arial" w:hAnsi="Arial" w:cs="Arial"/>
          <w:b/>
          <w:sz w:val="24"/>
          <w:szCs w:val="24"/>
        </w:rPr>
        <w:t xml:space="preserve">Obsługa </w:t>
      </w:r>
      <w:r w:rsidR="00FA1552">
        <w:rPr>
          <w:rFonts w:ascii="Arial" w:hAnsi="Arial" w:cs="Arial"/>
          <w:b/>
          <w:sz w:val="24"/>
          <w:szCs w:val="24"/>
        </w:rPr>
        <w:br/>
        <w:t>i zarządzanie przystankami autobusowymi</w:t>
      </w:r>
      <w:r w:rsidRPr="00A5430F">
        <w:rPr>
          <w:rFonts w:ascii="Arial" w:hAnsi="Arial" w:cs="Arial"/>
          <w:b/>
          <w:sz w:val="24"/>
          <w:szCs w:val="24"/>
        </w:rPr>
        <w:t>”</w:t>
      </w:r>
      <w:r>
        <w:rPr>
          <w:rFonts w:ascii="Arial" w:hAnsi="Arial" w:cs="Arial"/>
          <w:sz w:val="24"/>
          <w:szCs w:val="24"/>
        </w:rPr>
        <w:t xml:space="preserve"> oświadczam, że jako wykonawca </w:t>
      </w:r>
      <w:r w:rsidR="00AC5926">
        <w:rPr>
          <w:rFonts w:ascii="Arial" w:hAnsi="Arial" w:cs="Arial"/>
          <w:sz w:val="24"/>
          <w:szCs w:val="24"/>
        </w:rPr>
        <w:t xml:space="preserve">nie podlegam wykluczeniu z przedmiotowego postępowania, z powodu braku podstaw do wykluczenia, o których mowa </w:t>
      </w:r>
      <w:r w:rsidR="00AC5926" w:rsidRPr="00AC5926">
        <w:rPr>
          <w:rFonts w:ascii="Arial" w:hAnsi="Arial" w:cs="Arial"/>
          <w:sz w:val="24"/>
          <w:szCs w:val="24"/>
        </w:rPr>
        <w:t>w art. 24 ust. ustawy z dnia 29 stycznia 2004r. Prawo zamówień publicznych (</w:t>
      </w:r>
      <w:r w:rsidR="005B6854" w:rsidRPr="005B6854">
        <w:rPr>
          <w:rFonts w:ascii="Arial" w:hAnsi="Arial" w:cs="Arial"/>
          <w:sz w:val="24"/>
          <w:szCs w:val="24"/>
        </w:rPr>
        <w:t xml:space="preserve">t. j. Dz. U z 2018r., poz. 1986 z </w:t>
      </w:r>
      <w:proofErr w:type="spellStart"/>
      <w:r w:rsidR="005B6854" w:rsidRPr="005B6854">
        <w:rPr>
          <w:rFonts w:ascii="Arial" w:hAnsi="Arial" w:cs="Arial"/>
          <w:sz w:val="24"/>
          <w:szCs w:val="24"/>
        </w:rPr>
        <w:t>późn</w:t>
      </w:r>
      <w:proofErr w:type="spellEnd"/>
      <w:r w:rsidR="005B6854" w:rsidRPr="005B6854">
        <w:rPr>
          <w:rFonts w:ascii="Arial" w:hAnsi="Arial" w:cs="Arial"/>
          <w:sz w:val="24"/>
          <w:szCs w:val="24"/>
        </w:rPr>
        <w:t>. zm.</w:t>
      </w:r>
      <w:r w:rsidR="00AC5926" w:rsidRPr="005B6854">
        <w:rPr>
          <w:rFonts w:ascii="Arial" w:hAnsi="Arial" w:cs="Arial"/>
          <w:sz w:val="24"/>
          <w:szCs w:val="24"/>
        </w:rPr>
        <w:t>).</w:t>
      </w:r>
    </w:p>
    <w:p w14:paraId="300AF9EB" w14:textId="77777777" w:rsidR="005F769E" w:rsidRDefault="005F769E" w:rsidP="00AF4AFF">
      <w:pPr>
        <w:pStyle w:val="Akapitzlist"/>
        <w:jc w:val="both"/>
        <w:rPr>
          <w:rFonts w:ascii="Arial" w:hAnsi="Arial" w:cs="Arial"/>
          <w:sz w:val="24"/>
          <w:szCs w:val="24"/>
        </w:rPr>
      </w:pPr>
    </w:p>
    <w:p w14:paraId="302278B9" w14:textId="77777777" w:rsidR="005F769E" w:rsidRDefault="005F769E" w:rsidP="00AF4AFF">
      <w:pPr>
        <w:spacing w:after="0"/>
        <w:jc w:val="both"/>
        <w:rPr>
          <w:rFonts w:ascii="Arial" w:hAnsi="Arial" w:cs="Arial"/>
        </w:rPr>
      </w:pPr>
      <w:r w:rsidRPr="00ED14BC">
        <w:rPr>
          <w:rFonts w:ascii="Arial" w:hAnsi="Arial" w:cs="Arial"/>
        </w:rPr>
        <w:t>Pouczony o odpowiedzialności karnej, wynikającej z oświadczenia nieprawdy,</w:t>
      </w:r>
      <w:r>
        <w:rPr>
          <w:rFonts w:ascii="Arial" w:hAnsi="Arial" w:cs="Arial"/>
        </w:rPr>
        <w:t xml:space="preserve"> </w:t>
      </w:r>
      <w:r w:rsidRPr="00ED14BC">
        <w:rPr>
          <w:rFonts w:ascii="Arial" w:hAnsi="Arial" w:cs="Arial"/>
        </w:rPr>
        <w:t>na podstawie art. 233 § 1 Kodeksu Karnego, prawdziwość powyższego oświadczenia, potwierdzam</w:t>
      </w:r>
      <w:r>
        <w:rPr>
          <w:rFonts w:ascii="Arial" w:hAnsi="Arial" w:cs="Arial"/>
        </w:rPr>
        <w:t>:</w:t>
      </w:r>
    </w:p>
    <w:p w14:paraId="357E2E92" w14:textId="77777777" w:rsidR="005F769E" w:rsidRDefault="005F769E" w:rsidP="00AF4AFF">
      <w:pPr>
        <w:spacing w:after="0"/>
        <w:jc w:val="both"/>
        <w:rPr>
          <w:rFonts w:ascii="Arial" w:hAnsi="Arial" w:cs="Arial"/>
        </w:rPr>
      </w:pPr>
    </w:p>
    <w:p w14:paraId="44CD56F4" w14:textId="77777777" w:rsidR="005F769E" w:rsidRDefault="005F769E" w:rsidP="00AF4AFF">
      <w:pPr>
        <w:spacing w:after="0"/>
        <w:jc w:val="both"/>
        <w:rPr>
          <w:rFonts w:ascii="Arial" w:hAnsi="Arial" w:cs="Arial"/>
        </w:rPr>
      </w:pPr>
    </w:p>
    <w:p w14:paraId="148DA629" w14:textId="77777777" w:rsidR="005F769E" w:rsidRDefault="005F769E" w:rsidP="00AF4AFF">
      <w:pPr>
        <w:spacing w:after="0"/>
        <w:jc w:val="both"/>
        <w:rPr>
          <w:rFonts w:ascii="Arial" w:hAnsi="Arial" w:cs="Arial"/>
        </w:rPr>
      </w:pPr>
    </w:p>
    <w:p w14:paraId="192C2C5E" w14:textId="77777777" w:rsidR="005F769E" w:rsidRDefault="005F769E" w:rsidP="00AF4AFF">
      <w:pPr>
        <w:spacing w:after="0"/>
        <w:jc w:val="both"/>
        <w:rPr>
          <w:rFonts w:ascii="Arial" w:hAnsi="Arial" w:cs="Arial"/>
        </w:rPr>
      </w:pPr>
    </w:p>
    <w:p w14:paraId="4EAED1D6" w14:textId="77777777" w:rsidR="005F769E" w:rsidRDefault="005F769E" w:rsidP="00AF4AFF">
      <w:pPr>
        <w:spacing w:after="0"/>
        <w:jc w:val="both"/>
        <w:rPr>
          <w:rFonts w:ascii="Arial" w:hAnsi="Arial" w:cs="Arial"/>
        </w:rPr>
      </w:pPr>
    </w:p>
    <w:p w14:paraId="23B4E7B8" w14:textId="77777777" w:rsidR="005F769E" w:rsidRDefault="005F769E" w:rsidP="00AF4AFF">
      <w:pPr>
        <w:spacing w:after="0"/>
        <w:jc w:val="both"/>
        <w:rPr>
          <w:rFonts w:ascii="Arial" w:hAnsi="Arial" w:cs="Arial"/>
        </w:rPr>
      </w:pPr>
    </w:p>
    <w:p w14:paraId="6E2A43AD" w14:textId="77777777" w:rsidR="005F769E" w:rsidRDefault="005F769E" w:rsidP="00AF4AFF">
      <w:pPr>
        <w:spacing w:after="0"/>
        <w:jc w:val="both"/>
        <w:rPr>
          <w:rFonts w:ascii="Arial" w:hAnsi="Arial" w:cs="Arial"/>
        </w:rPr>
      </w:pPr>
    </w:p>
    <w:p w14:paraId="667328C6" w14:textId="77777777" w:rsidR="005F769E" w:rsidRDefault="005F769E" w:rsidP="00AF4AFF">
      <w:pPr>
        <w:spacing w:after="0"/>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6AF0278B" w14:textId="77777777" w:rsidR="005F769E" w:rsidRDefault="005F769E" w:rsidP="00AF4AFF">
      <w:pPr>
        <w:spacing w:after="0"/>
        <w:jc w:val="both"/>
        <w:rPr>
          <w:rFonts w:ascii="Arial" w:hAnsi="Arial" w:cs="Arial"/>
          <w:sz w:val="20"/>
        </w:rPr>
      </w:pPr>
      <w:r>
        <w:rPr>
          <w:rFonts w:ascii="Arial" w:hAnsi="Arial" w:cs="Arial"/>
          <w:sz w:val="20"/>
        </w:rPr>
        <w:t>(Miejscowość,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1A29E3C1" w14:textId="77777777" w:rsidR="00AC5926" w:rsidRDefault="005F769E" w:rsidP="00AF4AFF">
      <w:pPr>
        <w:spacing w:after="0"/>
        <w:ind w:left="5664"/>
        <w:jc w:val="both"/>
        <w:rPr>
          <w:rFonts w:ascii="Arial" w:hAnsi="Arial" w:cs="Arial"/>
          <w:sz w:val="20"/>
        </w:rPr>
      </w:pPr>
      <w:r>
        <w:rPr>
          <w:rFonts w:ascii="Arial" w:hAnsi="Arial" w:cs="Arial"/>
          <w:sz w:val="20"/>
        </w:rPr>
        <w:t>uprawnionej do reprezentowania wykonawcy)</w:t>
      </w:r>
    </w:p>
    <w:p w14:paraId="54131816" w14:textId="77777777" w:rsidR="0085411F" w:rsidRDefault="0085411F" w:rsidP="00AF4AFF">
      <w:pPr>
        <w:rPr>
          <w:rFonts w:ascii="Arial" w:hAnsi="Arial" w:cs="Arial"/>
          <w:sz w:val="20"/>
        </w:rPr>
      </w:pPr>
      <w:r>
        <w:rPr>
          <w:rFonts w:ascii="Arial" w:hAnsi="Arial" w:cs="Arial"/>
          <w:sz w:val="20"/>
        </w:rPr>
        <w:br w:type="page"/>
      </w:r>
    </w:p>
    <w:p w14:paraId="7B8FEDF0" w14:textId="672929D1" w:rsidR="0085411F" w:rsidRPr="00A5430F" w:rsidRDefault="0085411F" w:rsidP="00AF4AFF">
      <w:pPr>
        <w:jc w:val="right"/>
        <w:rPr>
          <w:rFonts w:ascii="Arial" w:hAnsi="Arial" w:cs="Arial"/>
          <w:sz w:val="24"/>
        </w:rPr>
      </w:pPr>
      <w:r>
        <w:rPr>
          <w:rFonts w:ascii="Arial" w:hAnsi="Arial" w:cs="Arial"/>
          <w:sz w:val="24"/>
        </w:rPr>
        <w:lastRenderedPageBreak/>
        <w:t xml:space="preserve">Załącznik nr </w:t>
      </w:r>
      <w:r w:rsidR="00350239">
        <w:rPr>
          <w:rFonts w:ascii="Arial" w:hAnsi="Arial" w:cs="Arial"/>
          <w:sz w:val="24"/>
        </w:rPr>
        <w:t>4</w:t>
      </w:r>
      <w:r>
        <w:rPr>
          <w:rFonts w:ascii="Arial" w:hAnsi="Arial" w:cs="Arial"/>
          <w:sz w:val="24"/>
        </w:rPr>
        <w:t xml:space="preserve"> do SIWZ</w:t>
      </w:r>
    </w:p>
    <w:p w14:paraId="5BA80A3F" w14:textId="77777777" w:rsidR="0085411F" w:rsidRDefault="0085411F" w:rsidP="00AF4AFF">
      <w:pPr>
        <w:spacing w:after="0"/>
        <w:rPr>
          <w:rFonts w:ascii="Arial" w:hAnsi="Arial" w:cs="Arial"/>
          <w:sz w:val="20"/>
        </w:rPr>
      </w:pPr>
      <w:r>
        <w:rPr>
          <w:rFonts w:ascii="Arial" w:hAnsi="Arial" w:cs="Arial"/>
          <w:sz w:val="20"/>
        </w:rPr>
        <w:t>………………………</w:t>
      </w:r>
    </w:p>
    <w:p w14:paraId="589DE8AE" w14:textId="77777777" w:rsidR="0085411F" w:rsidRDefault="0085411F" w:rsidP="00AF4AFF">
      <w:pPr>
        <w:rPr>
          <w:rFonts w:ascii="Arial" w:hAnsi="Arial" w:cs="Arial"/>
          <w:sz w:val="20"/>
        </w:rPr>
      </w:pPr>
      <w:r>
        <w:rPr>
          <w:rFonts w:ascii="Arial" w:hAnsi="Arial" w:cs="Arial"/>
          <w:sz w:val="20"/>
        </w:rPr>
        <w:t>(nazwa wykonawcy)</w:t>
      </w:r>
    </w:p>
    <w:p w14:paraId="3CF4343A" w14:textId="77777777" w:rsidR="0085411F" w:rsidRDefault="0085411F" w:rsidP="00AF4AFF">
      <w:pPr>
        <w:spacing w:after="0"/>
        <w:rPr>
          <w:rFonts w:ascii="Arial" w:hAnsi="Arial" w:cs="Arial"/>
          <w:sz w:val="20"/>
        </w:rPr>
      </w:pPr>
      <w:r>
        <w:rPr>
          <w:rFonts w:ascii="Arial" w:hAnsi="Arial" w:cs="Arial"/>
          <w:sz w:val="20"/>
        </w:rPr>
        <w:t>………………………</w:t>
      </w:r>
    </w:p>
    <w:p w14:paraId="7F8466D0" w14:textId="77777777" w:rsidR="0085411F" w:rsidRDefault="0085411F" w:rsidP="00AF4AFF">
      <w:pPr>
        <w:rPr>
          <w:rFonts w:ascii="Arial" w:hAnsi="Arial" w:cs="Arial"/>
          <w:sz w:val="20"/>
        </w:rPr>
      </w:pPr>
      <w:r>
        <w:rPr>
          <w:rFonts w:ascii="Arial" w:hAnsi="Arial" w:cs="Arial"/>
          <w:sz w:val="20"/>
        </w:rPr>
        <w:t>(adres wykonawcy)</w:t>
      </w:r>
    </w:p>
    <w:p w14:paraId="15694049" w14:textId="77777777" w:rsidR="0085411F" w:rsidRDefault="0085411F" w:rsidP="00AF4AFF">
      <w:pPr>
        <w:jc w:val="center"/>
        <w:rPr>
          <w:rFonts w:ascii="Arial" w:hAnsi="Arial" w:cs="Arial"/>
          <w:b/>
          <w:sz w:val="28"/>
        </w:rPr>
      </w:pPr>
    </w:p>
    <w:p w14:paraId="01D3FAC7" w14:textId="77777777" w:rsidR="0085411F" w:rsidRPr="007E209A" w:rsidRDefault="0085411F" w:rsidP="00AF4AFF">
      <w:pPr>
        <w:spacing w:after="0"/>
        <w:jc w:val="center"/>
        <w:rPr>
          <w:rFonts w:ascii="Arial" w:hAnsi="Arial" w:cs="Arial"/>
          <w:sz w:val="28"/>
          <w:szCs w:val="28"/>
        </w:rPr>
      </w:pPr>
      <w:r>
        <w:rPr>
          <w:rFonts w:ascii="Arial" w:hAnsi="Arial" w:cs="Arial"/>
          <w:b/>
          <w:sz w:val="28"/>
        </w:rPr>
        <w:t>Oświadczenie wykonawcy</w:t>
      </w:r>
    </w:p>
    <w:p w14:paraId="3C4857FE" w14:textId="77777777" w:rsidR="0085411F" w:rsidRDefault="0085411F" w:rsidP="00AF4AFF">
      <w:pPr>
        <w:jc w:val="center"/>
        <w:rPr>
          <w:rFonts w:ascii="Arial" w:hAnsi="Arial" w:cs="Arial"/>
          <w:sz w:val="28"/>
        </w:rPr>
      </w:pPr>
    </w:p>
    <w:p w14:paraId="3E6491DA" w14:textId="098430C4" w:rsidR="0085411F" w:rsidRPr="00AC5926" w:rsidRDefault="0085411F" w:rsidP="00AF4AFF">
      <w:pPr>
        <w:jc w:val="both"/>
        <w:rPr>
          <w:rFonts w:ascii="Arial" w:hAnsi="Arial" w:cs="Arial"/>
          <w:sz w:val="24"/>
          <w:szCs w:val="24"/>
        </w:rPr>
      </w:pPr>
      <w:r>
        <w:rPr>
          <w:rFonts w:ascii="Arial" w:hAnsi="Arial" w:cs="Arial"/>
          <w:sz w:val="24"/>
        </w:rPr>
        <w:t xml:space="preserve">Przystępując do postępowania o udzielenie zamówienia publicznego pt.: </w:t>
      </w:r>
      <w:r w:rsidRPr="00A5430F">
        <w:rPr>
          <w:rFonts w:ascii="Arial" w:hAnsi="Arial" w:cs="Arial"/>
          <w:b/>
          <w:sz w:val="24"/>
          <w:szCs w:val="24"/>
        </w:rPr>
        <w:t>„</w:t>
      </w:r>
      <w:r w:rsidR="00FA1552">
        <w:rPr>
          <w:rFonts w:ascii="Arial" w:hAnsi="Arial" w:cs="Arial"/>
          <w:b/>
          <w:sz w:val="24"/>
          <w:szCs w:val="24"/>
        </w:rPr>
        <w:t xml:space="preserve">Obsługa </w:t>
      </w:r>
      <w:r w:rsidR="00FA1552">
        <w:rPr>
          <w:rFonts w:ascii="Arial" w:hAnsi="Arial" w:cs="Arial"/>
          <w:b/>
          <w:sz w:val="24"/>
          <w:szCs w:val="24"/>
        </w:rPr>
        <w:br/>
        <w:t>i zarządzanie przystankami autobusowymi</w:t>
      </w:r>
      <w:r w:rsidRPr="00A5430F">
        <w:rPr>
          <w:rFonts w:ascii="Arial" w:hAnsi="Arial" w:cs="Arial"/>
          <w:b/>
          <w:sz w:val="24"/>
          <w:szCs w:val="24"/>
        </w:rPr>
        <w:t>”</w:t>
      </w:r>
      <w:r>
        <w:rPr>
          <w:rFonts w:ascii="Arial" w:hAnsi="Arial" w:cs="Arial"/>
          <w:sz w:val="24"/>
          <w:szCs w:val="24"/>
        </w:rPr>
        <w:t xml:space="preserve"> oświadczam, że nie orzeczono wobec podmiotu, który reprezentuję, tytułem środka zapobiegawczego zakazu ubiegania się o zamówienie publiczne</w:t>
      </w:r>
    </w:p>
    <w:p w14:paraId="333C3C3A" w14:textId="77777777" w:rsidR="0085411F" w:rsidRDefault="0085411F" w:rsidP="00AF4AFF">
      <w:pPr>
        <w:pStyle w:val="Akapitzlist"/>
        <w:jc w:val="both"/>
        <w:rPr>
          <w:rFonts w:ascii="Arial" w:hAnsi="Arial" w:cs="Arial"/>
          <w:sz w:val="24"/>
          <w:szCs w:val="24"/>
        </w:rPr>
      </w:pPr>
    </w:p>
    <w:p w14:paraId="28DF435B" w14:textId="77777777" w:rsidR="0085411F" w:rsidRDefault="0085411F" w:rsidP="00AF4AFF">
      <w:pPr>
        <w:spacing w:after="0"/>
        <w:jc w:val="both"/>
        <w:rPr>
          <w:rFonts w:ascii="Arial" w:hAnsi="Arial" w:cs="Arial"/>
        </w:rPr>
      </w:pPr>
      <w:r w:rsidRPr="00ED14BC">
        <w:rPr>
          <w:rFonts w:ascii="Arial" w:hAnsi="Arial" w:cs="Arial"/>
        </w:rPr>
        <w:t>Pouczony o odpowiedzialności karnej, wynikającej z oświadczenia nieprawdy,</w:t>
      </w:r>
      <w:r>
        <w:rPr>
          <w:rFonts w:ascii="Arial" w:hAnsi="Arial" w:cs="Arial"/>
        </w:rPr>
        <w:t xml:space="preserve"> </w:t>
      </w:r>
      <w:r w:rsidRPr="00ED14BC">
        <w:rPr>
          <w:rFonts w:ascii="Arial" w:hAnsi="Arial" w:cs="Arial"/>
        </w:rPr>
        <w:t>na podstawie art. 233 § 1 Kodeksu Karnego, prawdziwość powyższego oświadczenia, potwierdzam</w:t>
      </w:r>
      <w:r>
        <w:rPr>
          <w:rFonts w:ascii="Arial" w:hAnsi="Arial" w:cs="Arial"/>
        </w:rPr>
        <w:t>:</w:t>
      </w:r>
    </w:p>
    <w:p w14:paraId="1827BC13" w14:textId="77777777" w:rsidR="0085411F" w:rsidRDefault="0085411F" w:rsidP="00AF4AFF">
      <w:pPr>
        <w:spacing w:after="0"/>
        <w:jc w:val="both"/>
        <w:rPr>
          <w:rFonts w:ascii="Arial" w:hAnsi="Arial" w:cs="Arial"/>
        </w:rPr>
      </w:pPr>
    </w:p>
    <w:p w14:paraId="4766D95A" w14:textId="77777777" w:rsidR="0085411F" w:rsidRDefault="0085411F" w:rsidP="00AF4AFF">
      <w:pPr>
        <w:spacing w:after="0"/>
        <w:jc w:val="both"/>
        <w:rPr>
          <w:rFonts w:ascii="Arial" w:hAnsi="Arial" w:cs="Arial"/>
        </w:rPr>
      </w:pPr>
    </w:p>
    <w:p w14:paraId="4FAD313A" w14:textId="77777777" w:rsidR="0085411F" w:rsidRDefault="0085411F" w:rsidP="00AF4AFF">
      <w:pPr>
        <w:spacing w:after="0"/>
        <w:jc w:val="both"/>
        <w:rPr>
          <w:rFonts w:ascii="Arial" w:hAnsi="Arial" w:cs="Arial"/>
        </w:rPr>
      </w:pPr>
    </w:p>
    <w:p w14:paraId="42466E9D" w14:textId="77777777" w:rsidR="0085411F" w:rsidRDefault="0085411F" w:rsidP="00AF4AFF">
      <w:pPr>
        <w:spacing w:after="0"/>
        <w:jc w:val="both"/>
        <w:rPr>
          <w:rFonts w:ascii="Arial" w:hAnsi="Arial" w:cs="Arial"/>
        </w:rPr>
      </w:pPr>
    </w:p>
    <w:p w14:paraId="230E5022" w14:textId="77777777" w:rsidR="0085411F" w:rsidRDefault="0085411F" w:rsidP="00AF4AFF">
      <w:pPr>
        <w:spacing w:after="0"/>
        <w:jc w:val="both"/>
        <w:rPr>
          <w:rFonts w:ascii="Arial" w:hAnsi="Arial" w:cs="Arial"/>
        </w:rPr>
      </w:pPr>
    </w:p>
    <w:p w14:paraId="7724ECAF" w14:textId="77777777" w:rsidR="0085411F" w:rsidRDefault="0085411F" w:rsidP="00AF4AFF">
      <w:pPr>
        <w:spacing w:after="0"/>
        <w:jc w:val="both"/>
        <w:rPr>
          <w:rFonts w:ascii="Arial" w:hAnsi="Arial" w:cs="Arial"/>
        </w:rPr>
      </w:pPr>
    </w:p>
    <w:p w14:paraId="5E98E896" w14:textId="77777777" w:rsidR="0085411F" w:rsidRDefault="0085411F" w:rsidP="00AF4AFF">
      <w:pPr>
        <w:spacing w:after="0"/>
        <w:jc w:val="both"/>
        <w:rPr>
          <w:rFonts w:ascii="Arial" w:hAnsi="Arial" w:cs="Arial"/>
        </w:rPr>
      </w:pPr>
    </w:p>
    <w:p w14:paraId="2B1FBBCD" w14:textId="77777777" w:rsidR="0085411F" w:rsidRDefault="0085411F" w:rsidP="00AF4AFF">
      <w:pPr>
        <w:spacing w:after="0"/>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7B74843B" w14:textId="77777777" w:rsidR="0085411F" w:rsidRDefault="0085411F" w:rsidP="00AF4AFF">
      <w:pPr>
        <w:spacing w:after="0"/>
        <w:jc w:val="both"/>
        <w:rPr>
          <w:rFonts w:ascii="Arial" w:hAnsi="Arial" w:cs="Arial"/>
          <w:sz w:val="20"/>
        </w:rPr>
      </w:pPr>
      <w:r>
        <w:rPr>
          <w:rFonts w:ascii="Arial" w:hAnsi="Arial" w:cs="Arial"/>
          <w:sz w:val="20"/>
        </w:rPr>
        <w:t>(Miejscowość,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4001C6B1" w14:textId="77777777" w:rsidR="0085411F" w:rsidRDefault="0085411F" w:rsidP="00AF4AFF">
      <w:pPr>
        <w:spacing w:after="0"/>
        <w:ind w:left="5664"/>
        <w:jc w:val="both"/>
        <w:rPr>
          <w:rFonts w:ascii="Arial" w:hAnsi="Arial" w:cs="Arial"/>
          <w:sz w:val="20"/>
        </w:rPr>
      </w:pPr>
      <w:r>
        <w:rPr>
          <w:rFonts w:ascii="Arial" w:hAnsi="Arial" w:cs="Arial"/>
          <w:sz w:val="20"/>
        </w:rPr>
        <w:t>uprawnionej do reprezentowania wykonawcy)</w:t>
      </w:r>
    </w:p>
    <w:p w14:paraId="1F304680" w14:textId="77777777" w:rsidR="0085411F" w:rsidRDefault="0085411F" w:rsidP="00AF4AFF">
      <w:pPr>
        <w:rPr>
          <w:rFonts w:ascii="Arial" w:hAnsi="Arial" w:cs="Arial"/>
          <w:sz w:val="20"/>
        </w:rPr>
      </w:pPr>
      <w:r>
        <w:rPr>
          <w:rFonts w:ascii="Arial" w:hAnsi="Arial" w:cs="Arial"/>
          <w:sz w:val="20"/>
        </w:rPr>
        <w:br w:type="page"/>
      </w:r>
    </w:p>
    <w:p w14:paraId="1A0D59F2" w14:textId="0502604A" w:rsidR="0085411F" w:rsidRPr="00A5430F" w:rsidRDefault="0085411F" w:rsidP="00AF4AFF">
      <w:pPr>
        <w:jc w:val="right"/>
        <w:rPr>
          <w:rFonts w:ascii="Arial" w:hAnsi="Arial" w:cs="Arial"/>
          <w:sz w:val="24"/>
        </w:rPr>
      </w:pPr>
      <w:r>
        <w:rPr>
          <w:rFonts w:ascii="Arial" w:hAnsi="Arial" w:cs="Arial"/>
          <w:sz w:val="24"/>
        </w:rPr>
        <w:lastRenderedPageBreak/>
        <w:t xml:space="preserve">Załącznik nr </w:t>
      </w:r>
      <w:r w:rsidR="00350239">
        <w:rPr>
          <w:rFonts w:ascii="Arial" w:hAnsi="Arial" w:cs="Arial"/>
          <w:sz w:val="24"/>
        </w:rPr>
        <w:t>5</w:t>
      </w:r>
      <w:r>
        <w:rPr>
          <w:rFonts w:ascii="Arial" w:hAnsi="Arial" w:cs="Arial"/>
          <w:sz w:val="24"/>
        </w:rPr>
        <w:t xml:space="preserve"> do SIWZ</w:t>
      </w:r>
    </w:p>
    <w:p w14:paraId="0D404A4C" w14:textId="77777777" w:rsidR="0085411F" w:rsidRDefault="0085411F" w:rsidP="00AF4AFF">
      <w:pPr>
        <w:spacing w:after="0"/>
        <w:rPr>
          <w:rFonts w:ascii="Arial" w:hAnsi="Arial" w:cs="Arial"/>
          <w:sz w:val="20"/>
        </w:rPr>
      </w:pPr>
      <w:r>
        <w:rPr>
          <w:rFonts w:ascii="Arial" w:hAnsi="Arial" w:cs="Arial"/>
          <w:sz w:val="20"/>
        </w:rPr>
        <w:t>………………………</w:t>
      </w:r>
    </w:p>
    <w:p w14:paraId="766EED9E" w14:textId="77777777" w:rsidR="0085411F" w:rsidRDefault="0085411F" w:rsidP="00AF4AFF">
      <w:pPr>
        <w:rPr>
          <w:rFonts w:ascii="Arial" w:hAnsi="Arial" w:cs="Arial"/>
          <w:sz w:val="20"/>
        </w:rPr>
      </w:pPr>
      <w:r>
        <w:rPr>
          <w:rFonts w:ascii="Arial" w:hAnsi="Arial" w:cs="Arial"/>
          <w:sz w:val="20"/>
        </w:rPr>
        <w:t>(nazwa wykonawcy)</w:t>
      </w:r>
    </w:p>
    <w:p w14:paraId="189EC674" w14:textId="77777777" w:rsidR="0085411F" w:rsidRDefault="0085411F" w:rsidP="00AF4AFF">
      <w:pPr>
        <w:spacing w:after="0"/>
        <w:rPr>
          <w:rFonts w:ascii="Arial" w:hAnsi="Arial" w:cs="Arial"/>
          <w:sz w:val="20"/>
        </w:rPr>
      </w:pPr>
      <w:r>
        <w:rPr>
          <w:rFonts w:ascii="Arial" w:hAnsi="Arial" w:cs="Arial"/>
          <w:sz w:val="20"/>
        </w:rPr>
        <w:t>………………………</w:t>
      </w:r>
    </w:p>
    <w:p w14:paraId="1E3013F4" w14:textId="77777777" w:rsidR="0085411F" w:rsidRDefault="0085411F" w:rsidP="00AF4AFF">
      <w:pPr>
        <w:rPr>
          <w:rFonts w:ascii="Arial" w:hAnsi="Arial" w:cs="Arial"/>
          <w:sz w:val="20"/>
        </w:rPr>
      </w:pPr>
      <w:r>
        <w:rPr>
          <w:rFonts w:ascii="Arial" w:hAnsi="Arial" w:cs="Arial"/>
          <w:sz w:val="20"/>
        </w:rPr>
        <w:t>(adres wykonawcy)</w:t>
      </w:r>
    </w:p>
    <w:p w14:paraId="357A39E1" w14:textId="77777777" w:rsidR="0085411F" w:rsidRDefault="0085411F" w:rsidP="00AF4AFF">
      <w:pPr>
        <w:jc w:val="center"/>
        <w:rPr>
          <w:rFonts w:ascii="Arial" w:hAnsi="Arial" w:cs="Arial"/>
          <w:b/>
          <w:sz w:val="28"/>
        </w:rPr>
      </w:pPr>
    </w:p>
    <w:p w14:paraId="2D0B3618" w14:textId="77777777" w:rsidR="0085411F" w:rsidRPr="007E209A" w:rsidRDefault="0085411F" w:rsidP="00AF4AFF">
      <w:pPr>
        <w:spacing w:after="0"/>
        <w:jc w:val="center"/>
        <w:rPr>
          <w:rFonts w:ascii="Arial" w:hAnsi="Arial" w:cs="Arial"/>
          <w:sz w:val="28"/>
          <w:szCs w:val="28"/>
        </w:rPr>
      </w:pPr>
      <w:r>
        <w:rPr>
          <w:rFonts w:ascii="Arial" w:hAnsi="Arial" w:cs="Arial"/>
          <w:b/>
          <w:sz w:val="28"/>
        </w:rPr>
        <w:t>Oświadczenie wykonawcy</w:t>
      </w:r>
    </w:p>
    <w:p w14:paraId="222709E4" w14:textId="77777777" w:rsidR="0085411F" w:rsidRDefault="0085411F" w:rsidP="00AF4AFF">
      <w:pPr>
        <w:jc w:val="center"/>
        <w:rPr>
          <w:rFonts w:ascii="Arial" w:hAnsi="Arial" w:cs="Arial"/>
          <w:sz w:val="28"/>
        </w:rPr>
      </w:pPr>
    </w:p>
    <w:p w14:paraId="4EB33B21" w14:textId="1B743AEF" w:rsidR="0085411F" w:rsidRPr="00AC5926" w:rsidRDefault="0085411F" w:rsidP="00AF4AFF">
      <w:pPr>
        <w:jc w:val="both"/>
        <w:rPr>
          <w:rFonts w:ascii="Arial" w:hAnsi="Arial" w:cs="Arial"/>
          <w:sz w:val="24"/>
          <w:szCs w:val="24"/>
        </w:rPr>
      </w:pPr>
      <w:r>
        <w:rPr>
          <w:rFonts w:ascii="Arial" w:hAnsi="Arial" w:cs="Arial"/>
          <w:sz w:val="24"/>
        </w:rPr>
        <w:t xml:space="preserve">Przystępując do postępowania o udzielenie zamówienia publicznego pt.: </w:t>
      </w:r>
      <w:r w:rsidRPr="00A5430F">
        <w:rPr>
          <w:rFonts w:ascii="Arial" w:hAnsi="Arial" w:cs="Arial"/>
          <w:b/>
          <w:sz w:val="24"/>
          <w:szCs w:val="24"/>
        </w:rPr>
        <w:t>„</w:t>
      </w:r>
      <w:r w:rsidR="00FA1552">
        <w:rPr>
          <w:rFonts w:ascii="Arial" w:hAnsi="Arial" w:cs="Arial"/>
          <w:b/>
          <w:sz w:val="24"/>
          <w:szCs w:val="24"/>
        </w:rPr>
        <w:t>Obsługa i zarządzanie przystankami autobusowymi</w:t>
      </w:r>
      <w:r w:rsidRPr="00A5430F">
        <w:rPr>
          <w:rFonts w:ascii="Arial" w:hAnsi="Arial" w:cs="Arial"/>
          <w:b/>
          <w:sz w:val="24"/>
          <w:szCs w:val="24"/>
        </w:rPr>
        <w:t>”</w:t>
      </w:r>
      <w:r>
        <w:rPr>
          <w:rFonts w:ascii="Arial" w:hAnsi="Arial" w:cs="Arial"/>
          <w:sz w:val="24"/>
          <w:szCs w:val="24"/>
        </w:rPr>
        <w:t xml:space="preserve"> oświadczam, że wobec podmiotu, który reprezentuję, nie wydano prawomocnego wyroku sądu skazującego z</w:t>
      </w:r>
      <w:r w:rsidR="00D15876">
        <w:rPr>
          <w:rFonts w:ascii="Arial" w:hAnsi="Arial" w:cs="Arial"/>
          <w:sz w:val="24"/>
          <w:szCs w:val="24"/>
        </w:rPr>
        <w:t>a</w:t>
      </w:r>
      <w:r>
        <w:rPr>
          <w:rFonts w:ascii="Arial" w:hAnsi="Arial" w:cs="Arial"/>
          <w:sz w:val="24"/>
          <w:szCs w:val="24"/>
        </w:rPr>
        <w:t xml:space="preserve"> wykroczenie na karę ograniczenia wolności lub grzywny</w:t>
      </w:r>
      <w:r w:rsidR="00DE2125">
        <w:rPr>
          <w:rFonts w:ascii="Arial" w:hAnsi="Arial" w:cs="Arial"/>
          <w:sz w:val="24"/>
          <w:szCs w:val="24"/>
        </w:rPr>
        <w:t xml:space="preserve"> w zakresie określonym w rozdziale VI </w:t>
      </w:r>
      <w:r w:rsidR="00AB28C7">
        <w:rPr>
          <w:rFonts w:ascii="Arial" w:hAnsi="Arial" w:cs="Arial"/>
          <w:sz w:val="24"/>
          <w:szCs w:val="24"/>
        </w:rPr>
        <w:br/>
      </w:r>
      <w:r w:rsidR="00DE2125">
        <w:rPr>
          <w:rFonts w:ascii="Arial" w:hAnsi="Arial" w:cs="Arial"/>
          <w:sz w:val="24"/>
          <w:szCs w:val="24"/>
        </w:rPr>
        <w:t>ust. 4 i ust. 5 SIWZ.</w:t>
      </w:r>
    </w:p>
    <w:p w14:paraId="4CF04FE2" w14:textId="77777777" w:rsidR="0085411F" w:rsidRDefault="0085411F" w:rsidP="00AF4AFF">
      <w:pPr>
        <w:pStyle w:val="Akapitzlist"/>
        <w:jc w:val="both"/>
        <w:rPr>
          <w:rFonts w:ascii="Arial" w:hAnsi="Arial" w:cs="Arial"/>
          <w:sz w:val="24"/>
          <w:szCs w:val="24"/>
        </w:rPr>
      </w:pPr>
    </w:p>
    <w:p w14:paraId="3A356459" w14:textId="77777777" w:rsidR="0085411F" w:rsidRDefault="0085411F" w:rsidP="00AF4AFF">
      <w:pPr>
        <w:spacing w:after="0"/>
        <w:jc w:val="both"/>
        <w:rPr>
          <w:rFonts w:ascii="Arial" w:hAnsi="Arial" w:cs="Arial"/>
        </w:rPr>
      </w:pPr>
      <w:r w:rsidRPr="00ED14BC">
        <w:rPr>
          <w:rFonts w:ascii="Arial" w:hAnsi="Arial" w:cs="Arial"/>
        </w:rPr>
        <w:t>Pouczony o odpowiedzialności karnej, wynikającej z oświadczenia nieprawdy,</w:t>
      </w:r>
      <w:r>
        <w:rPr>
          <w:rFonts w:ascii="Arial" w:hAnsi="Arial" w:cs="Arial"/>
        </w:rPr>
        <w:t xml:space="preserve"> </w:t>
      </w:r>
      <w:r w:rsidRPr="00ED14BC">
        <w:rPr>
          <w:rFonts w:ascii="Arial" w:hAnsi="Arial" w:cs="Arial"/>
        </w:rPr>
        <w:t>na podstawie art. 233 § 1 Kodeksu Karnego, prawdziwość powyższego oświadczenia, potwierdzam</w:t>
      </w:r>
      <w:r>
        <w:rPr>
          <w:rFonts w:ascii="Arial" w:hAnsi="Arial" w:cs="Arial"/>
        </w:rPr>
        <w:t>:</w:t>
      </w:r>
    </w:p>
    <w:p w14:paraId="2D577C9B" w14:textId="77777777" w:rsidR="0085411F" w:rsidRDefault="0085411F" w:rsidP="00AF4AFF">
      <w:pPr>
        <w:spacing w:after="0"/>
        <w:jc w:val="both"/>
        <w:rPr>
          <w:rFonts w:ascii="Arial" w:hAnsi="Arial" w:cs="Arial"/>
        </w:rPr>
      </w:pPr>
    </w:p>
    <w:p w14:paraId="10540AB9" w14:textId="77777777" w:rsidR="0085411F" w:rsidRDefault="0085411F" w:rsidP="00AF4AFF">
      <w:pPr>
        <w:spacing w:after="0"/>
        <w:jc w:val="both"/>
        <w:rPr>
          <w:rFonts w:ascii="Arial" w:hAnsi="Arial" w:cs="Arial"/>
        </w:rPr>
      </w:pPr>
    </w:p>
    <w:p w14:paraId="032C0878" w14:textId="77777777" w:rsidR="0085411F" w:rsidRDefault="0085411F" w:rsidP="00AF4AFF">
      <w:pPr>
        <w:spacing w:after="0"/>
        <w:jc w:val="both"/>
        <w:rPr>
          <w:rFonts w:ascii="Arial" w:hAnsi="Arial" w:cs="Arial"/>
        </w:rPr>
      </w:pPr>
    </w:p>
    <w:p w14:paraId="4B4D8BFB" w14:textId="77777777" w:rsidR="0085411F" w:rsidRDefault="0085411F" w:rsidP="00AF4AFF">
      <w:pPr>
        <w:spacing w:after="0"/>
        <w:jc w:val="both"/>
        <w:rPr>
          <w:rFonts w:ascii="Arial" w:hAnsi="Arial" w:cs="Arial"/>
        </w:rPr>
      </w:pPr>
    </w:p>
    <w:p w14:paraId="78FFF25A" w14:textId="77777777" w:rsidR="0085411F" w:rsidRDefault="0085411F" w:rsidP="00AF4AFF">
      <w:pPr>
        <w:spacing w:after="0"/>
        <w:jc w:val="both"/>
        <w:rPr>
          <w:rFonts w:ascii="Arial" w:hAnsi="Arial" w:cs="Arial"/>
        </w:rPr>
      </w:pPr>
    </w:p>
    <w:p w14:paraId="0E015332" w14:textId="77777777" w:rsidR="0085411F" w:rsidRDefault="0085411F" w:rsidP="00AF4AFF">
      <w:pPr>
        <w:spacing w:after="0"/>
        <w:jc w:val="both"/>
        <w:rPr>
          <w:rFonts w:ascii="Arial" w:hAnsi="Arial" w:cs="Arial"/>
        </w:rPr>
      </w:pPr>
    </w:p>
    <w:p w14:paraId="63E1593D" w14:textId="77777777" w:rsidR="0085411F" w:rsidRDefault="0085411F" w:rsidP="00AF4AFF">
      <w:pPr>
        <w:spacing w:after="0"/>
        <w:jc w:val="both"/>
        <w:rPr>
          <w:rFonts w:ascii="Arial" w:hAnsi="Arial" w:cs="Arial"/>
        </w:rPr>
      </w:pPr>
    </w:p>
    <w:p w14:paraId="57295C37" w14:textId="77777777" w:rsidR="0085411F" w:rsidRDefault="0085411F" w:rsidP="00AF4AFF">
      <w:pPr>
        <w:spacing w:after="0"/>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68C388C3" w14:textId="77777777" w:rsidR="0085411F" w:rsidRDefault="0085411F" w:rsidP="00AF4AFF">
      <w:pPr>
        <w:spacing w:after="0"/>
        <w:jc w:val="both"/>
        <w:rPr>
          <w:rFonts w:ascii="Arial" w:hAnsi="Arial" w:cs="Arial"/>
          <w:sz w:val="20"/>
        </w:rPr>
      </w:pPr>
      <w:r>
        <w:rPr>
          <w:rFonts w:ascii="Arial" w:hAnsi="Arial" w:cs="Arial"/>
          <w:sz w:val="20"/>
        </w:rPr>
        <w:t>(Miejscowość,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3062986D" w14:textId="77777777" w:rsidR="0085411F" w:rsidRDefault="0085411F" w:rsidP="00AF4AFF">
      <w:pPr>
        <w:spacing w:after="0"/>
        <w:ind w:left="5664"/>
        <w:jc w:val="both"/>
        <w:rPr>
          <w:rFonts w:ascii="Arial" w:hAnsi="Arial" w:cs="Arial"/>
          <w:sz w:val="20"/>
        </w:rPr>
      </w:pPr>
      <w:r>
        <w:rPr>
          <w:rFonts w:ascii="Arial" w:hAnsi="Arial" w:cs="Arial"/>
          <w:sz w:val="20"/>
        </w:rPr>
        <w:t>uprawnionej do reprezentowania wykonawcy)</w:t>
      </w:r>
    </w:p>
    <w:p w14:paraId="517E638A" w14:textId="77777777" w:rsidR="00DE2125" w:rsidRDefault="00DE2125" w:rsidP="00AF4AFF">
      <w:pPr>
        <w:rPr>
          <w:rFonts w:ascii="Arial" w:hAnsi="Arial" w:cs="Arial"/>
          <w:sz w:val="20"/>
        </w:rPr>
      </w:pPr>
      <w:r>
        <w:rPr>
          <w:rFonts w:ascii="Arial" w:hAnsi="Arial" w:cs="Arial"/>
          <w:sz w:val="20"/>
        </w:rPr>
        <w:br w:type="page"/>
      </w:r>
    </w:p>
    <w:p w14:paraId="78BD8C15" w14:textId="49FFA286" w:rsidR="00DE2125" w:rsidRPr="00A5430F" w:rsidRDefault="00DE2125" w:rsidP="00AF4AFF">
      <w:pPr>
        <w:jc w:val="right"/>
        <w:rPr>
          <w:rFonts w:ascii="Arial" w:hAnsi="Arial" w:cs="Arial"/>
          <w:sz w:val="24"/>
        </w:rPr>
      </w:pPr>
      <w:r>
        <w:rPr>
          <w:rFonts w:ascii="Arial" w:hAnsi="Arial" w:cs="Arial"/>
          <w:sz w:val="24"/>
        </w:rPr>
        <w:lastRenderedPageBreak/>
        <w:t xml:space="preserve">Załącznik nr </w:t>
      </w:r>
      <w:r w:rsidR="00350239">
        <w:rPr>
          <w:rFonts w:ascii="Arial" w:hAnsi="Arial" w:cs="Arial"/>
          <w:sz w:val="24"/>
        </w:rPr>
        <w:t>6</w:t>
      </w:r>
      <w:r>
        <w:rPr>
          <w:rFonts w:ascii="Arial" w:hAnsi="Arial" w:cs="Arial"/>
          <w:sz w:val="24"/>
        </w:rPr>
        <w:t xml:space="preserve"> do SIWZ</w:t>
      </w:r>
    </w:p>
    <w:p w14:paraId="1AB3F180" w14:textId="77777777" w:rsidR="00DE2125" w:rsidRDefault="00DE2125" w:rsidP="00AF4AFF">
      <w:pPr>
        <w:spacing w:after="0"/>
        <w:rPr>
          <w:rFonts w:ascii="Arial" w:hAnsi="Arial" w:cs="Arial"/>
          <w:sz w:val="20"/>
        </w:rPr>
      </w:pPr>
      <w:r>
        <w:rPr>
          <w:rFonts w:ascii="Arial" w:hAnsi="Arial" w:cs="Arial"/>
          <w:sz w:val="20"/>
        </w:rPr>
        <w:t>………………………</w:t>
      </w:r>
    </w:p>
    <w:p w14:paraId="04447653" w14:textId="77777777" w:rsidR="00DE2125" w:rsidRDefault="00DE2125" w:rsidP="00AF4AFF">
      <w:pPr>
        <w:rPr>
          <w:rFonts w:ascii="Arial" w:hAnsi="Arial" w:cs="Arial"/>
          <w:sz w:val="20"/>
        </w:rPr>
      </w:pPr>
      <w:r>
        <w:rPr>
          <w:rFonts w:ascii="Arial" w:hAnsi="Arial" w:cs="Arial"/>
          <w:sz w:val="20"/>
        </w:rPr>
        <w:t>(nazwa wykonawcy)</w:t>
      </w:r>
    </w:p>
    <w:p w14:paraId="517BF1D1" w14:textId="77777777" w:rsidR="00DE2125" w:rsidRDefault="00DE2125" w:rsidP="00AF4AFF">
      <w:pPr>
        <w:spacing w:after="0"/>
        <w:rPr>
          <w:rFonts w:ascii="Arial" w:hAnsi="Arial" w:cs="Arial"/>
          <w:sz w:val="20"/>
        </w:rPr>
      </w:pPr>
      <w:r>
        <w:rPr>
          <w:rFonts w:ascii="Arial" w:hAnsi="Arial" w:cs="Arial"/>
          <w:sz w:val="20"/>
        </w:rPr>
        <w:t>………………………</w:t>
      </w:r>
    </w:p>
    <w:p w14:paraId="1AF8CA73" w14:textId="77777777" w:rsidR="00DE2125" w:rsidRDefault="00DE2125" w:rsidP="00AF4AFF">
      <w:pPr>
        <w:rPr>
          <w:rFonts w:ascii="Arial" w:hAnsi="Arial" w:cs="Arial"/>
          <w:sz w:val="20"/>
        </w:rPr>
      </w:pPr>
      <w:r>
        <w:rPr>
          <w:rFonts w:ascii="Arial" w:hAnsi="Arial" w:cs="Arial"/>
          <w:sz w:val="20"/>
        </w:rPr>
        <w:t>(adres wykonawcy)</w:t>
      </w:r>
    </w:p>
    <w:p w14:paraId="557B6A5A" w14:textId="77777777" w:rsidR="00DE2125" w:rsidRDefault="00DE2125" w:rsidP="00AF4AFF">
      <w:pPr>
        <w:jc w:val="center"/>
        <w:rPr>
          <w:rFonts w:ascii="Arial" w:hAnsi="Arial" w:cs="Arial"/>
          <w:b/>
          <w:sz w:val="28"/>
        </w:rPr>
      </w:pPr>
    </w:p>
    <w:p w14:paraId="7AABF0F5" w14:textId="77777777" w:rsidR="00DE2125" w:rsidRPr="007E209A" w:rsidRDefault="00DE2125" w:rsidP="00AF4AFF">
      <w:pPr>
        <w:spacing w:after="0"/>
        <w:jc w:val="center"/>
        <w:rPr>
          <w:rFonts w:ascii="Arial" w:hAnsi="Arial" w:cs="Arial"/>
          <w:sz w:val="28"/>
          <w:szCs w:val="28"/>
        </w:rPr>
      </w:pPr>
      <w:r>
        <w:rPr>
          <w:rFonts w:ascii="Arial" w:hAnsi="Arial" w:cs="Arial"/>
          <w:b/>
          <w:sz w:val="28"/>
        </w:rPr>
        <w:t>Oświadczenie wykonawcy</w:t>
      </w:r>
    </w:p>
    <w:p w14:paraId="3147E748" w14:textId="77777777" w:rsidR="00DE2125" w:rsidRDefault="00DE2125" w:rsidP="00AF4AFF">
      <w:pPr>
        <w:jc w:val="center"/>
        <w:rPr>
          <w:rFonts w:ascii="Arial" w:hAnsi="Arial" w:cs="Arial"/>
          <w:sz w:val="28"/>
        </w:rPr>
      </w:pPr>
    </w:p>
    <w:p w14:paraId="2E808DCC" w14:textId="6D3BE155" w:rsidR="00DE2125" w:rsidRPr="00AC5926" w:rsidRDefault="00DE2125" w:rsidP="00AF4AFF">
      <w:pPr>
        <w:jc w:val="both"/>
        <w:rPr>
          <w:rFonts w:ascii="Arial" w:hAnsi="Arial" w:cs="Arial"/>
          <w:sz w:val="24"/>
          <w:szCs w:val="24"/>
        </w:rPr>
      </w:pPr>
      <w:r>
        <w:rPr>
          <w:rFonts w:ascii="Arial" w:hAnsi="Arial" w:cs="Arial"/>
          <w:sz w:val="24"/>
        </w:rPr>
        <w:t xml:space="preserve">Przystępując do postępowania o udzielenie zamówienia publicznego pt.: </w:t>
      </w:r>
      <w:r w:rsidRPr="00A5430F">
        <w:rPr>
          <w:rFonts w:ascii="Arial" w:hAnsi="Arial" w:cs="Arial"/>
          <w:b/>
          <w:sz w:val="24"/>
          <w:szCs w:val="24"/>
        </w:rPr>
        <w:t>„</w:t>
      </w:r>
      <w:r w:rsidR="00FA1552">
        <w:rPr>
          <w:rFonts w:ascii="Arial" w:hAnsi="Arial" w:cs="Arial"/>
          <w:b/>
          <w:sz w:val="24"/>
          <w:szCs w:val="24"/>
        </w:rPr>
        <w:t xml:space="preserve">Obsługa </w:t>
      </w:r>
      <w:r w:rsidR="00FA1552">
        <w:rPr>
          <w:rFonts w:ascii="Arial" w:hAnsi="Arial" w:cs="Arial"/>
          <w:b/>
          <w:sz w:val="24"/>
          <w:szCs w:val="24"/>
        </w:rPr>
        <w:br/>
        <w:t>i zarządzanie przystankami autobusowymi</w:t>
      </w:r>
      <w:r w:rsidRPr="00A5430F">
        <w:rPr>
          <w:rFonts w:ascii="Arial" w:hAnsi="Arial" w:cs="Arial"/>
          <w:b/>
          <w:sz w:val="24"/>
          <w:szCs w:val="24"/>
        </w:rPr>
        <w:t>”</w:t>
      </w:r>
      <w:r>
        <w:rPr>
          <w:rFonts w:ascii="Arial" w:hAnsi="Arial" w:cs="Arial"/>
          <w:sz w:val="24"/>
          <w:szCs w:val="24"/>
        </w:rPr>
        <w:t xml:space="preserve"> oświadczam, że wobec podmiotu, który reprezentuję, nie wydano ostatecznej decyzji administracyjnej o naruszeniu obowiązków wynikających z przepisów prawa pracy, prawa ochrony środowiska lub przepisów o zabezpieczeniu społecznym, w zakr</w:t>
      </w:r>
      <w:r w:rsidR="002D7ACD">
        <w:rPr>
          <w:rFonts w:ascii="Arial" w:hAnsi="Arial" w:cs="Arial"/>
          <w:sz w:val="24"/>
          <w:szCs w:val="24"/>
        </w:rPr>
        <w:t xml:space="preserve">esie określonym w rozdziale VI </w:t>
      </w:r>
      <w:r>
        <w:rPr>
          <w:rFonts w:ascii="Arial" w:hAnsi="Arial" w:cs="Arial"/>
          <w:sz w:val="24"/>
          <w:szCs w:val="24"/>
        </w:rPr>
        <w:t>ust. 6 SIWZ</w:t>
      </w:r>
    </w:p>
    <w:p w14:paraId="14CCA061" w14:textId="77777777" w:rsidR="00DE2125" w:rsidRDefault="00DE2125" w:rsidP="00AF4AFF">
      <w:pPr>
        <w:pStyle w:val="Akapitzlist"/>
        <w:jc w:val="both"/>
        <w:rPr>
          <w:rFonts w:ascii="Arial" w:hAnsi="Arial" w:cs="Arial"/>
          <w:sz w:val="24"/>
          <w:szCs w:val="24"/>
        </w:rPr>
      </w:pPr>
    </w:p>
    <w:p w14:paraId="093177D7" w14:textId="77777777" w:rsidR="00DE2125" w:rsidRDefault="00DE2125" w:rsidP="00AF4AFF">
      <w:pPr>
        <w:spacing w:after="0"/>
        <w:jc w:val="both"/>
        <w:rPr>
          <w:rFonts w:ascii="Arial" w:hAnsi="Arial" w:cs="Arial"/>
        </w:rPr>
      </w:pPr>
      <w:r w:rsidRPr="00ED14BC">
        <w:rPr>
          <w:rFonts w:ascii="Arial" w:hAnsi="Arial" w:cs="Arial"/>
        </w:rPr>
        <w:t>Pouczony o odpowiedzialności karnej, wynikającej z oświadczenia nieprawdy,</w:t>
      </w:r>
      <w:r>
        <w:rPr>
          <w:rFonts w:ascii="Arial" w:hAnsi="Arial" w:cs="Arial"/>
        </w:rPr>
        <w:t xml:space="preserve"> </w:t>
      </w:r>
      <w:r w:rsidRPr="00ED14BC">
        <w:rPr>
          <w:rFonts w:ascii="Arial" w:hAnsi="Arial" w:cs="Arial"/>
        </w:rPr>
        <w:t>na podstawie art. 233 § 1 Kodeksu Karnego, prawdziwość powyższego oświadczenia, potwierdzam</w:t>
      </w:r>
      <w:r>
        <w:rPr>
          <w:rFonts w:ascii="Arial" w:hAnsi="Arial" w:cs="Arial"/>
        </w:rPr>
        <w:t>:</w:t>
      </w:r>
    </w:p>
    <w:p w14:paraId="49CF3B56" w14:textId="77777777" w:rsidR="00DE2125" w:rsidRDefault="00DE2125" w:rsidP="00AF4AFF">
      <w:pPr>
        <w:spacing w:after="0"/>
        <w:jc w:val="both"/>
        <w:rPr>
          <w:rFonts w:ascii="Arial" w:hAnsi="Arial" w:cs="Arial"/>
        </w:rPr>
      </w:pPr>
    </w:p>
    <w:p w14:paraId="2E242FFB" w14:textId="77777777" w:rsidR="00DE2125" w:rsidRDefault="00DE2125" w:rsidP="00AF4AFF">
      <w:pPr>
        <w:spacing w:after="0"/>
        <w:jc w:val="both"/>
        <w:rPr>
          <w:rFonts w:ascii="Arial" w:hAnsi="Arial" w:cs="Arial"/>
        </w:rPr>
      </w:pPr>
    </w:p>
    <w:p w14:paraId="3D516C94" w14:textId="77777777" w:rsidR="00DE2125" w:rsidRDefault="00DE2125" w:rsidP="00AF4AFF">
      <w:pPr>
        <w:spacing w:after="0"/>
        <w:jc w:val="both"/>
        <w:rPr>
          <w:rFonts w:ascii="Arial" w:hAnsi="Arial" w:cs="Arial"/>
        </w:rPr>
      </w:pPr>
    </w:p>
    <w:p w14:paraId="77BF2CAC" w14:textId="77777777" w:rsidR="00DE2125" w:rsidRDefault="00DE2125" w:rsidP="00AF4AFF">
      <w:pPr>
        <w:spacing w:after="0"/>
        <w:jc w:val="both"/>
        <w:rPr>
          <w:rFonts w:ascii="Arial" w:hAnsi="Arial" w:cs="Arial"/>
        </w:rPr>
      </w:pPr>
    </w:p>
    <w:p w14:paraId="7C21CA8D" w14:textId="77777777" w:rsidR="00DE2125" w:rsidRDefault="00DE2125" w:rsidP="00AF4AFF">
      <w:pPr>
        <w:spacing w:after="0"/>
        <w:jc w:val="both"/>
        <w:rPr>
          <w:rFonts w:ascii="Arial" w:hAnsi="Arial" w:cs="Arial"/>
        </w:rPr>
      </w:pPr>
    </w:p>
    <w:p w14:paraId="37647E08" w14:textId="77777777" w:rsidR="00DE2125" w:rsidRDefault="00DE2125" w:rsidP="00AF4AFF">
      <w:pPr>
        <w:spacing w:after="0"/>
        <w:jc w:val="both"/>
        <w:rPr>
          <w:rFonts w:ascii="Arial" w:hAnsi="Arial" w:cs="Arial"/>
        </w:rPr>
      </w:pPr>
    </w:p>
    <w:p w14:paraId="2543C7A8" w14:textId="77777777" w:rsidR="00DE2125" w:rsidRDefault="00DE2125" w:rsidP="00AF4AFF">
      <w:pPr>
        <w:spacing w:after="0"/>
        <w:jc w:val="both"/>
        <w:rPr>
          <w:rFonts w:ascii="Arial" w:hAnsi="Arial" w:cs="Arial"/>
        </w:rPr>
      </w:pPr>
    </w:p>
    <w:p w14:paraId="344F4E33" w14:textId="77777777" w:rsidR="00DE2125" w:rsidRDefault="00DE2125" w:rsidP="00AF4AFF">
      <w:pPr>
        <w:spacing w:after="0"/>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6177D005" w14:textId="77777777" w:rsidR="00DE2125" w:rsidRDefault="00DE2125" w:rsidP="00AF4AFF">
      <w:pPr>
        <w:spacing w:after="0"/>
        <w:jc w:val="both"/>
        <w:rPr>
          <w:rFonts w:ascii="Arial" w:hAnsi="Arial" w:cs="Arial"/>
          <w:sz w:val="20"/>
        </w:rPr>
      </w:pPr>
      <w:r>
        <w:rPr>
          <w:rFonts w:ascii="Arial" w:hAnsi="Arial" w:cs="Arial"/>
          <w:sz w:val="20"/>
        </w:rPr>
        <w:t>(Miejscowość,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4C743352" w14:textId="77777777" w:rsidR="00DE2125" w:rsidRDefault="00DE2125" w:rsidP="00AF4AFF">
      <w:pPr>
        <w:spacing w:after="0"/>
        <w:ind w:left="5664"/>
        <w:jc w:val="both"/>
        <w:rPr>
          <w:rFonts w:ascii="Arial" w:hAnsi="Arial" w:cs="Arial"/>
          <w:sz w:val="20"/>
        </w:rPr>
      </w:pPr>
      <w:r>
        <w:rPr>
          <w:rFonts w:ascii="Arial" w:hAnsi="Arial" w:cs="Arial"/>
          <w:sz w:val="20"/>
        </w:rPr>
        <w:t>uprawnionej do reprezentowania wykonawcy)</w:t>
      </w:r>
    </w:p>
    <w:p w14:paraId="20E1B306" w14:textId="0E9B46E2" w:rsidR="00DE2125" w:rsidRPr="00A5430F" w:rsidRDefault="00645933" w:rsidP="00AF4AFF">
      <w:pPr>
        <w:jc w:val="right"/>
        <w:rPr>
          <w:rFonts w:ascii="Arial" w:hAnsi="Arial" w:cs="Arial"/>
          <w:sz w:val="24"/>
        </w:rPr>
      </w:pPr>
      <w:r>
        <w:rPr>
          <w:rFonts w:ascii="Arial" w:hAnsi="Arial" w:cs="Arial"/>
          <w:sz w:val="20"/>
        </w:rPr>
        <w:br w:type="page"/>
      </w:r>
      <w:r w:rsidR="00DE2125">
        <w:rPr>
          <w:rFonts w:ascii="Arial" w:hAnsi="Arial" w:cs="Arial"/>
          <w:sz w:val="24"/>
        </w:rPr>
        <w:lastRenderedPageBreak/>
        <w:t xml:space="preserve">Załącznik nr </w:t>
      </w:r>
      <w:r w:rsidR="00350239">
        <w:rPr>
          <w:rFonts w:ascii="Arial" w:hAnsi="Arial" w:cs="Arial"/>
          <w:sz w:val="24"/>
        </w:rPr>
        <w:t>7</w:t>
      </w:r>
      <w:r w:rsidR="00DE2125">
        <w:rPr>
          <w:rFonts w:ascii="Arial" w:hAnsi="Arial" w:cs="Arial"/>
          <w:sz w:val="24"/>
        </w:rPr>
        <w:t xml:space="preserve"> do SIWZ</w:t>
      </w:r>
    </w:p>
    <w:p w14:paraId="0D9DA5AE" w14:textId="77777777" w:rsidR="00DE2125" w:rsidRDefault="00DE2125" w:rsidP="00AF4AFF">
      <w:pPr>
        <w:spacing w:after="0"/>
        <w:rPr>
          <w:rFonts w:ascii="Arial" w:hAnsi="Arial" w:cs="Arial"/>
          <w:sz w:val="20"/>
        </w:rPr>
      </w:pPr>
      <w:r>
        <w:rPr>
          <w:rFonts w:ascii="Arial" w:hAnsi="Arial" w:cs="Arial"/>
          <w:sz w:val="20"/>
        </w:rPr>
        <w:t>………………………</w:t>
      </w:r>
    </w:p>
    <w:p w14:paraId="73E9B609" w14:textId="77777777" w:rsidR="00DE2125" w:rsidRDefault="00DE2125" w:rsidP="00AF4AFF">
      <w:pPr>
        <w:rPr>
          <w:rFonts w:ascii="Arial" w:hAnsi="Arial" w:cs="Arial"/>
          <w:sz w:val="20"/>
        </w:rPr>
      </w:pPr>
      <w:r>
        <w:rPr>
          <w:rFonts w:ascii="Arial" w:hAnsi="Arial" w:cs="Arial"/>
          <w:sz w:val="20"/>
        </w:rPr>
        <w:t>(nazwa wykonawcy)</w:t>
      </w:r>
    </w:p>
    <w:p w14:paraId="67F96F74" w14:textId="77777777" w:rsidR="00DE2125" w:rsidRDefault="00DE2125" w:rsidP="00AF4AFF">
      <w:pPr>
        <w:spacing w:after="0"/>
        <w:rPr>
          <w:rFonts w:ascii="Arial" w:hAnsi="Arial" w:cs="Arial"/>
          <w:sz w:val="20"/>
        </w:rPr>
      </w:pPr>
      <w:r>
        <w:rPr>
          <w:rFonts w:ascii="Arial" w:hAnsi="Arial" w:cs="Arial"/>
          <w:sz w:val="20"/>
        </w:rPr>
        <w:t>………………………</w:t>
      </w:r>
    </w:p>
    <w:p w14:paraId="67359C77" w14:textId="77777777" w:rsidR="00DE2125" w:rsidRDefault="00DE2125" w:rsidP="00AF4AFF">
      <w:pPr>
        <w:rPr>
          <w:rFonts w:ascii="Arial" w:hAnsi="Arial" w:cs="Arial"/>
          <w:sz w:val="20"/>
        </w:rPr>
      </w:pPr>
      <w:r>
        <w:rPr>
          <w:rFonts w:ascii="Arial" w:hAnsi="Arial" w:cs="Arial"/>
          <w:sz w:val="20"/>
        </w:rPr>
        <w:t>(adres wykonawcy)</w:t>
      </w:r>
    </w:p>
    <w:p w14:paraId="0EC06D95" w14:textId="77777777" w:rsidR="00DE2125" w:rsidRDefault="00DE2125" w:rsidP="00AF4AFF">
      <w:pPr>
        <w:jc w:val="center"/>
        <w:rPr>
          <w:rFonts w:ascii="Arial" w:hAnsi="Arial" w:cs="Arial"/>
          <w:b/>
          <w:sz w:val="28"/>
        </w:rPr>
      </w:pPr>
    </w:p>
    <w:p w14:paraId="07389345" w14:textId="77777777" w:rsidR="00DE2125" w:rsidRPr="007E209A" w:rsidRDefault="00DE2125" w:rsidP="00AF4AFF">
      <w:pPr>
        <w:spacing w:after="0"/>
        <w:jc w:val="center"/>
        <w:rPr>
          <w:rFonts w:ascii="Arial" w:hAnsi="Arial" w:cs="Arial"/>
          <w:sz w:val="28"/>
          <w:szCs w:val="28"/>
        </w:rPr>
      </w:pPr>
      <w:r>
        <w:rPr>
          <w:rFonts w:ascii="Arial" w:hAnsi="Arial" w:cs="Arial"/>
          <w:b/>
          <w:sz w:val="28"/>
        </w:rPr>
        <w:t>Oświadczenie wykonawcy</w:t>
      </w:r>
    </w:p>
    <w:p w14:paraId="20768301" w14:textId="77777777" w:rsidR="00DE2125" w:rsidRDefault="00DE2125" w:rsidP="00AF4AFF">
      <w:pPr>
        <w:jc w:val="center"/>
        <w:rPr>
          <w:rFonts w:ascii="Arial" w:hAnsi="Arial" w:cs="Arial"/>
          <w:sz w:val="28"/>
        </w:rPr>
      </w:pPr>
    </w:p>
    <w:p w14:paraId="7D8C7508" w14:textId="56D13842" w:rsidR="00DE2125" w:rsidRPr="00AC5926" w:rsidRDefault="00DE2125" w:rsidP="00AF4AFF">
      <w:pPr>
        <w:jc w:val="both"/>
        <w:rPr>
          <w:rFonts w:ascii="Arial" w:hAnsi="Arial" w:cs="Arial"/>
          <w:sz w:val="24"/>
          <w:szCs w:val="24"/>
        </w:rPr>
      </w:pPr>
      <w:r>
        <w:rPr>
          <w:rFonts w:ascii="Arial" w:hAnsi="Arial" w:cs="Arial"/>
          <w:sz w:val="24"/>
        </w:rPr>
        <w:t xml:space="preserve">Przystępując do postępowania o udzielenie zamówienia publicznego pt.: </w:t>
      </w:r>
      <w:r w:rsidRPr="00A5430F">
        <w:rPr>
          <w:rFonts w:ascii="Arial" w:hAnsi="Arial" w:cs="Arial"/>
          <w:b/>
          <w:sz w:val="24"/>
          <w:szCs w:val="24"/>
        </w:rPr>
        <w:t>„</w:t>
      </w:r>
      <w:r w:rsidR="00FA1552">
        <w:rPr>
          <w:rFonts w:ascii="Arial" w:hAnsi="Arial" w:cs="Arial"/>
          <w:b/>
          <w:sz w:val="24"/>
          <w:szCs w:val="24"/>
        </w:rPr>
        <w:t xml:space="preserve">Obsługa </w:t>
      </w:r>
      <w:r w:rsidR="001F7EDE">
        <w:rPr>
          <w:rFonts w:ascii="Arial" w:hAnsi="Arial" w:cs="Arial"/>
          <w:b/>
          <w:sz w:val="24"/>
          <w:szCs w:val="24"/>
        </w:rPr>
        <w:br/>
      </w:r>
      <w:r w:rsidR="00FA1552">
        <w:rPr>
          <w:rFonts w:ascii="Arial" w:hAnsi="Arial" w:cs="Arial"/>
          <w:b/>
          <w:sz w:val="24"/>
          <w:szCs w:val="24"/>
        </w:rPr>
        <w:t>i zarządzanie przystankami autobusowymi</w:t>
      </w:r>
      <w:r w:rsidRPr="00A5430F">
        <w:rPr>
          <w:rFonts w:ascii="Arial" w:hAnsi="Arial" w:cs="Arial"/>
          <w:b/>
          <w:sz w:val="24"/>
          <w:szCs w:val="24"/>
        </w:rPr>
        <w:t>”</w:t>
      </w:r>
      <w:r>
        <w:rPr>
          <w:rFonts w:ascii="Arial" w:hAnsi="Arial" w:cs="Arial"/>
          <w:sz w:val="24"/>
          <w:szCs w:val="24"/>
        </w:rPr>
        <w:t xml:space="preserve"> oświadczam, że </w:t>
      </w:r>
      <w:r w:rsidR="00AF4A9B">
        <w:rPr>
          <w:rFonts w:ascii="Arial" w:hAnsi="Arial" w:cs="Arial"/>
          <w:sz w:val="24"/>
          <w:szCs w:val="24"/>
        </w:rPr>
        <w:t xml:space="preserve">nie zalegam </w:t>
      </w:r>
      <w:r w:rsidR="001F7EDE">
        <w:rPr>
          <w:rFonts w:ascii="Arial" w:hAnsi="Arial" w:cs="Arial"/>
          <w:sz w:val="24"/>
          <w:szCs w:val="24"/>
        </w:rPr>
        <w:br/>
      </w:r>
      <w:r w:rsidR="00AF4A9B">
        <w:rPr>
          <w:rFonts w:ascii="Arial" w:hAnsi="Arial" w:cs="Arial"/>
          <w:sz w:val="24"/>
          <w:szCs w:val="24"/>
        </w:rPr>
        <w:t>z opłacaniem podatków i opłat lokalnych, o których mowa w ustawie z dnia 12 stycznia 1991r. o podatkach i opłatach lokalnych (</w:t>
      </w:r>
      <w:r w:rsidR="005B6854">
        <w:rPr>
          <w:rFonts w:ascii="Arial" w:hAnsi="Arial" w:cs="Arial"/>
          <w:sz w:val="24"/>
          <w:szCs w:val="24"/>
        </w:rPr>
        <w:t xml:space="preserve">t. j. </w:t>
      </w:r>
      <w:r w:rsidR="00AF4A9B">
        <w:rPr>
          <w:rFonts w:ascii="Arial" w:hAnsi="Arial" w:cs="Arial"/>
          <w:sz w:val="24"/>
          <w:szCs w:val="24"/>
        </w:rPr>
        <w:t>Dz. U. 201</w:t>
      </w:r>
      <w:r w:rsidR="00AB28C7">
        <w:rPr>
          <w:rFonts w:ascii="Arial" w:hAnsi="Arial" w:cs="Arial"/>
          <w:sz w:val="24"/>
          <w:szCs w:val="24"/>
        </w:rPr>
        <w:t>9</w:t>
      </w:r>
      <w:r w:rsidR="00AF4A9B">
        <w:rPr>
          <w:rFonts w:ascii="Arial" w:hAnsi="Arial" w:cs="Arial"/>
          <w:sz w:val="24"/>
          <w:szCs w:val="24"/>
        </w:rPr>
        <w:t xml:space="preserve">, poz. </w:t>
      </w:r>
      <w:r w:rsidR="005B6854">
        <w:rPr>
          <w:rFonts w:ascii="Arial" w:hAnsi="Arial" w:cs="Arial"/>
          <w:sz w:val="24"/>
          <w:szCs w:val="24"/>
        </w:rPr>
        <w:t>1</w:t>
      </w:r>
      <w:r w:rsidR="00AB28C7">
        <w:rPr>
          <w:rFonts w:ascii="Arial" w:hAnsi="Arial" w:cs="Arial"/>
          <w:sz w:val="24"/>
          <w:szCs w:val="24"/>
        </w:rPr>
        <w:t>843</w:t>
      </w:r>
      <w:r w:rsidR="00AF4A9B">
        <w:rPr>
          <w:rFonts w:ascii="Arial" w:hAnsi="Arial" w:cs="Arial"/>
          <w:sz w:val="24"/>
          <w:szCs w:val="24"/>
        </w:rPr>
        <w:t>).</w:t>
      </w:r>
    </w:p>
    <w:p w14:paraId="1072B28A" w14:textId="77777777" w:rsidR="00DE2125" w:rsidRDefault="00DE2125" w:rsidP="00AF4AFF">
      <w:pPr>
        <w:pStyle w:val="Akapitzlist"/>
        <w:jc w:val="both"/>
        <w:rPr>
          <w:rFonts w:ascii="Arial" w:hAnsi="Arial" w:cs="Arial"/>
          <w:sz w:val="24"/>
          <w:szCs w:val="24"/>
        </w:rPr>
      </w:pPr>
    </w:p>
    <w:p w14:paraId="1B380AB6" w14:textId="77777777" w:rsidR="00DE2125" w:rsidRDefault="00DE2125" w:rsidP="00AF4AFF">
      <w:pPr>
        <w:spacing w:after="0"/>
        <w:jc w:val="both"/>
        <w:rPr>
          <w:rFonts w:ascii="Arial" w:hAnsi="Arial" w:cs="Arial"/>
        </w:rPr>
      </w:pPr>
      <w:r w:rsidRPr="00ED14BC">
        <w:rPr>
          <w:rFonts w:ascii="Arial" w:hAnsi="Arial" w:cs="Arial"/>
        </w:rPr>
        <w:t>Pouczony o odpowiedzialności karnej, wynikającej z oświadczenia nieprawdy,</w:t>
      </w:r>
      <w:r>
        <w:rPr>
          <w:rFonts w:ascii="Arial" w:hAnsi="Arial" w:cs="Arial"/>
        </w:rPr>
        <w:t xml:space="preserve"> </w:t>
      </w:r>
      <w:r w:rsidRPr="00ED14BC">
        <w:rPr>
          <w:rFonts w:ascii="Arial" w:hAnsi="Arial" w:cs="Arial"/>
        </w:rPr>
        <w:t>na podstawie art. 233 § 1 Kodeksu Karnego, prawdziwość powyższego oświadczenia, potwierdzam</w:t>
      </w:r>
      <w:r>
        <w:rPr>
          <w:rFonts w:ascii="Arial" w:hAnsi="Arial" w:cs="Arial"/>
        </w:rPr>
        <w:t>:</w:t>
      </w:r>
    </w:p>
    <w:p w14:paraId="4FFFB2E5" w14:textId="77777777" w:rsidR="00DE2125" w:rsidRDefault="00DE2125" w:rsidP="00AF4AFF">
      <w:pPr>
        <w:spacing w:after="0"/>
        <w:jc w:val="both"/>
        <w:rPr>
          <w:rFonts w:ascii="Arial" w:hAnsi="Arial" w:cs="Arial"/>
        </w:rPr>
      </w:pPr>
    </w:p>
    <w:p w14:paraId="1F7EDFAC" w14:textId="77777777" w:rsidR="00DE2125" w:rsidRDefault="00DE2125" w:rsidP="00AF4AFF">
      <w:pPr>
        <w:spacing w:after="0"/>
        <w:jc w:val="both"/>
        <w:rPr>
          <w:rFonts w:ascii="Arial" w:hAnsi="Arial" w:cs="Arial"/>
        </w:rPr>
      </w:pPr>
    </w:p>
    <w:p w14:paraId="61579336" w14:textId="77777777" w:rsidR="00DE2125" w:rsidRDefault="00DE2125" w:rsidP="00AF4AFF">
      <w:pPr>
        <w:spacing w:after="0"/>
        <w:jc w:val="both"/>
        <w:rPr>
          <w:rFonts w:ascii="Arial" w:hAnsi="Arial" w:cs="Arial"/>
        </w:rPr>
      </w:pPr>
    </w:p>
    <w:p w14:paraId="77B774A0" w14:textId="77777777" w:rsidR="00DE2125" w:rsidRDefault="00DE2125" w:rsidP="00AF4AFF">
      <w:pPr>
        <w:spacing w:after="0"/>
        <w:jc w:val="both"/>
        <w:rPr>
          <w:rFonts w:ascii="Arial" w:hAnsi="Arial" w:cs="Arial"/>
        </w:rPr>
      </w:pPr>
    </w:p>
    <w:p w14:paraId="5402218C" w14:textId="77777777" w:rsidR="00DE2125" w:rsidRDefault="00DE2125" w:rsidP="00AF4AFF">
      <w:pPr>
        <w:spacing w:after="0"/>
        <w:jc w:val="both"/>
        <w:rPr>
          <w:rFonts w:ascii="Arial" w:hAnsi="Arial" w:cs="Arial"/>
        </w:rPr>
      </w:pPr>
    </w:p>
    <w:p w14:paraId="70CDE8C6" w14:textId="77777777" w:rsidR="00DE2125" w:rsidRDefault="00DE2125" w:rsidP="00AF4AFF">
      <w:pPr>
        <w:spacing w:after="0"/>
        <w:jc w:val="both"/>
        <w:rPr>
          <w:rFonts w:ascii="Arial" w:hAnsi="Arial" w:cs="Arial"/>
        </w:rPr>
      </w:pPr>
    </w:p>
    <w:p w14:paraId="2667E9DE" w14:textId="77777777" w:rsidR="00DE2125" w:rsidRDefault="00DE2125" w:rsidP="00AF4AFF">
      <w:pPr>
        <w:spacing w:after="0"/>
        <w:jc w:val="both"/>
        <w:rPr>
          <w:rFonts w:ascii="Arial" w:hAnsi="Arial" w:cs="Arial"/>
        </w:rPr>
      </w:pPr>
    </w:p>
    <w:p w14:paraId="7B83BFE3" w14:textId="77777777" w:rsidR="00DE2125" w:rsidRDefault="00DE2125" w:rsidP="00AF4AFF">
      <w:pPr>
        <w:spacing w:after="0"/>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08656A4B" w14:textId="77777777" w:rsidR="00DE2125" w:rsidRDefault="00DE2125" w:rsidP="00AF4AFF">
      <w:pPr>
        <w:spacing w:after="0"/>
        <w:jc w:val="both"/>
        <w:rPr>
          <w:rFonts w:ascii="Arial" w:hAnsi="Arial" w:cs="Arial"/>
          <w:sz w:val="20"/>
        </w:rPr>
      </w:pPr>
      <w:r>
        <w:rPr>
          <w:rFonts w:ascii="Arial" w:hAnsi="Arial" w:cs="Arial"/>
          <w:sz w:val="20"/>
        </w:rPr>
        <w:t>(Miejscowość,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35AB786B" w14:textId="77777777" w:rsidR="00DE2125" w:rsidRDefault="00DE2125" w:rsidP="00AF4AFF">
      <w:pPr>
        <w:spacing w:after="0"/>
        <w:ind w:left="5664"/>
        <w:jc w:val="both"/>
        <w:rPr>
          <w:rFonts w:ascii="Arial" w:hAnsi="Arial" w:cs="Arial"/>
          <w:sz w:val="20"/>
        </w:rPr>
      </w:pPr>
      <w:r>
        <w:rPr>
          <w:rFonts w:ascii="Arial" w:hAnsi="Arial" w:cs="Arial"/>
          <w:sz w:val="20"/>
        </w:rPr>
        <w:t>uprawnionej do reprezentowania wykonawcy)</w:t>
      </w:r>
    </w:p>
    <w:p w14:paraId="0E376B0E" w14:textId="77777777" w:rsidR="00DE2125" w:rsidRDefault="00DE2125" w:rsidP="00AF4AFF">
      <w:pPr>
        <w:rPr>
          <w:rFonts w:ascii="Arial" w:hAnsi="Arial" w:cs="Arial"/>
          <w:sz w:val="20"/>
        </w:rPr>
      </w:pPr>
    </w:p>
    <w:p w14:paraId="7F12A4D1" w14:textId="77777777" w:rsidR="00AF4A9B" w:rsidRDefault="00AF4A9B" w:rsidP="00AF4AFF">
      <w:pPr>
        <w:rPr>
          <w:rFonts w:ascii="Arial" w:hAnsi="Arial" w:cs="Arial"/>
          <w:sz w:val="24"/>
        </w:rPr>
      </w:pPr>
      <w:r>
        <w:rPr>
          <w:rFonts w:ascii="Arial" w:hAnsi="Arial" w:cs="Arial"/>
          <w:sz w:val="24"/>
        </w:rPr>
        <w:br w:type="page"/>
      </w:r>
    </w:p>
    <w:p w14:paraId="0949D0A1" w14:textId="3C0001D9" w:rsidR="00645933" w:rsidRPr="00A5430F" w:rsidRDefault="00AF4A9B" w:rsidP="00AF4AFF">
      <w:pPr>
        <w:jc w:val="right"/>
        <w:rPr>
          <w:rFonts w:ascii="Arial" w:hAnsi="Arial" w:cs="Arial"/>
          <w:sz w:val="24"/>
        </w:rPr>
      </w:pPr>
      <w:r>
        <w:rPr>
          <w:rFonts w:ascii="Arial" w:hAnsi="Arial" w:cs="Arial"/>
          <w:sz w:val="24"/>
        </w:rPr>
        <w:lastRenderedPageBreak/>
        <w:t xml:space="preserve">Załącznik nr </w:t>
      </w:r>
      <w:r w:rsidR="00350239">
        <w:rPr>
          <w:rFonts w:ascii="Arial" w:hAnsi="Arial" w:cs="Arial"/>
          <w:sz w:val="24"/>
        </w:rPr>
        <w:t>8</w:t>
      </w:r>
      <w:r w:rsidR="00645933">
        <w:rPr>
          <w:rFonts w:ascii="Arial" w:hAnsi="Arial" w:cs="Arial"/>
          <w:sz w:val="24"/>
        </w:rPr>
        <w:t xml:space="preserve"> do SIWZ</w:t>
      </w:r>
    </w:p>
    <w:p w14:paraId="6FD556C6" w14:textId="77777777" w:rsidR="00645933" w:rsidRDefault="00645933" w:rsidP="00AF4AFF">
      <w:pPr>
        <w:spacing w:after="0"/>
        <w:rPr>
          <w:rFonts w:ascii="Arial" w:hAnsi="Arial" w:cs="Arial"/>
          <w:sz w:val="20"/>
        </w:rPr>
      </w:pPr>
      <w:r>
        <w:rPr>
          <w:rFonts w:ascii="Arial" w:hAnsi="Arial" w:cs="Arial"/>
          <w:sz w:val="20"/>
        </w:rPr>
        <w:t>………………………</w:t>
      </w:r>
    </w:p>
    <w:p w14:paraId="666EE329" w14:textId="77777777" w:rsidR="00645933" w:rsidRDefault="00645933" w:rsidP="00AF4AFF">
      <w:pPr>
        <w:rPr>
          <w:rFonts w:ascii="Arial" w:hAnsi="Arial" w:cs="Arial"/>
          <w:sz w:val="20"/>
        </w:rPr>
      </w:pPr>
      <w:r>
        <w:rPr>
          <w:rFonts w:ascii="Arial" w:hAnsi="Arial" w:cs="Arial"/>
          <w:sz w:val="20"/>
        </w:rPr>
        <w:t>(nazwa wykonawcy)</w:t>
      </w:r>
    </w:p>
    <w:p w14:paraId="470D9833" w14:textId="77777777" w:rsidR="00645933" w:rsidRDefault="00645933" w:rsidP="00AF4AFF">
      <w:pPr>
        <w:spacing w:after="0"/>
        <w:rPr>
          <w:rFonts w:ascii="Arial" w:hAnsi="Arial" w:cs="Arial"/>
          <w:sz w:val="20"/>
        </w:rPr>
      </w:pPr>
      <w:r>
        <w:rPr>
          <w:rFonts w:ascii="Arial" w:hAnsi="Arial" w:cs="Arial"/>
          <w:sz w:val="20"/>
        </w:rPr>
        <w:t>………………………</w:t>
      </w:r>
    </w:p>
    <w:p w14:paraId="6F94C37A" w14:textId="77777777" w:rsidR="00645933" w:rsidRDefault="00645933" w:rsidP="00AF4AFF">
      <w:pPr>
        <w:rPr>
          <w:rFonts w:ascii="Arial" w:hAnsi="Arial" w:cs="Arial"/>
          <w:sz w:val="20"/>
        </w:rPr>
      </w:pPr>
      <w:r>
        <w:rPr>
          <w:rFonts w:ascii="Arial" w:hAnsi="Arial" w:cs="Arial"/>
          <w:sz w:val="20"/>
        </w:rPr>
        <w:t>(adres wykonawcy)</w:t>
      </w:r>
    </w:p>
    <w:p w14:paraId="391C0F30" w14:textId="77777777" w:rsidR="00645933" w:rsidRDefault="00645933" w:rsidP="00AF4AFF">
      <w:pPr>
        <w:jc w:val="center"/>
        <w:rPr>
          <w:rFonts w:ascii="Arial" w:hAnsi="Arial" w:cs="Arial"/>
          <w:b/>
          <w:sz w:val="28"/>
        </w:rPr>
      </w:pPr>
    </w:p>
    <w:p w14:paraId="047F85A0" w14:textId="56EE3ED5" w:rsidR="00645933" w:rsidRPr="00DC0080" w:rsidRDefault="00645933" w:rsidP="00AF4AFF">
      <w:pPr>
        <w:spacing w:after="0"/>
        <w:jc w:val="center"/>
        <w:rPr>
          <w:rFonts w:ascii="Arial" w:hAnsi="Arial" w:cs="Arial"/>
          <w:sz w:val="28"/>
          <w:szCs w:val="28"/>
        </w:rPr>
      </w:pPr>
      <w:r>
        <w:rPr>
          <w:rFonts w:ascii="Arial" w:hAnsi="Arial" w:cs="Arial"/>
          <w:b/>
          <w:sz w:val="28"/>
        </w:rPr>
        <w:t xml:space="preserve">Oświadczenie o </w:t>
      </w:r>
      <w:r w:rsidR="006D3864">
        <w:rPr>
          <w:rFonts w:ascii="Arial" w:hAnsi="Arial" w:cs="Arial"/>
          <w:b/>
          <w:sz w:val="28"/>
        </w:rPr>
        <w:t xml:space="preserve">przynależności lub braku przynależności do grupy kapitałowej, </w:t>
      </w:r>
      <w:r w:rsidR="00DC0080">
        <w:rPr>
          <w:rFonts w:ascii="Arial" w:hAnsi="Arial" w:cs="Arial"/>
          <w:b/>
          <w:sz w:val="28"/>
        </w:rPr>
        <w:br/>
      </w:r>
      <w:r w:rsidR="006D3864" w:rsidRPr="00DC0080">
        <w:rPr>
          <w:rFonts w:ascii="Arial" w:hAnsi="Arial" w:cs="Arial"/>
          <w:sz w:val="28"/>
          <w:szCs w:val="28"/>
        </w:rPr>
        <w:t xml:space="preserve">składane w trybie art. </w:t>
      </w:r>
      <w:r w:rsidR="00A0288A">
        <w:rPr>
          <w:rFonts w:ascii="Arial" w:hAnsi="Arial" w:cs="Arial"/>
          <w:sz w:val="28"/>
          <w:szCs w:val="28"/>
        </w:rPr>
        <w:t>24 ust. 11</w:t>
      </w:r>
      <w:r w:rsidR="00DC0080" w:rsidRPr="00DC0080">
        <w:rPr>
          <w:rFonts w:ascii="Arial" w:hAnsi="Arial" w:cs="Arial"/>
          <w:sz w:val="28"/>
          <w:szCs w:val="28"/>
        </w:rPr>
        <w:t xml:space="preserve"> </w:t>
      </w:r>
      <w:r w:rsidRPr="00DC0080">
        <w:rPr>
          <w:rFonts w:ascii="Arial" w:hAnsi="Arial" w:cs="Arial"/>
          <w:sz w:val="28"/>
          <w:szCs w:val="28"/>
        </w:rPr>
        <w:t>ustawy z dnia 29 stycznia 2004r. Prawo zamówień publicznych (</w:t>
      </w:r>
      <w:r w:rsidR="005B6854" w:rsidRPr="00A5430F">
        <w:rPr>
          <w:rFonts w:ascii="Arial" w:hAnsi="Arial" w:cs="Arial"/>
          <w:sz w:val="28"/>
        </w:rPr>
        <w:t>t. j. Dz. U 201</w:t>
      </w:r>
      <w:r w:rsidR="00AB28C7">
        <w:rPr>
          <w:rFonts w:ascii="Arial" w:hAnsi="Arial" w:cs="Arial"/>
          <w:sz w:val="28"/>
        </w:rPr>
        <w:t>9</w:t>
      </w:r>
      <w:r w:rsidR="005B6854" w:rsidRPr="00A5430F">
        <w:rPr>
          <w:rFonts w:ascii="Arial" w:hAnsi="Arial" w:cs="Arial"/>
          <w:sz w:val="28"/>
        </w:rPr>
        <w:t xml:space="preserve">, poz. </w:t>
      </w:r>
      <w:r w:rsidR="00AB28C7">
        <w:rPr>
          <w:rFonts w:ascii="Arial" w:hAnsi="Arial" w:cs="Arial"/>
          <w:sz w:val="28"/>
        </w:rPr>
        <w:t>1843</w:t>
      </w:r>
      <w:r w:rsidRPr="00DC0080">
        <w:rPr>
          <w:rFonts w:ascii="Arial" w:hAnsi="Arial" w:cs="Arial"/>
          <w:sz w:val="28"/>
          <w:szCs w:val="28"/>
        </w:rPr>
        <w:t>).</w:t>
      </w:r>
    </w:p>
    <w:p w14:paraId="2B35EECB" w14:textId="77777777" w:rsidR="00645933" w:rsidRDefault="00645933" w:rsidP="00AF4AFF">
      <w:pPr>
        <w:jc w:val="center"/>
        <w:rPr>
          <w:rFonts w:ascii="Arial" w:hAnsi="Arial" w:cs="Arial"/>
          <w:sz w:val="28"/>
        </w:rPr>
      </w:pPr>
    </w:p>
    <w:p w14:paraId="4F16A6E8" w14:textId="5A93110D" w:rsidR="00A0288A" w:rsidRPr="00AC5926" w:rsidRDefault="00645933" w:rsidP="00AF4AFF">
      <w:pPr>
        <w:jc w:val="both"/>
        <w:rPr>
          <w:rFonts w:ascii="Arial" w:hAnsi="Arial" w:cs="Arial"/>
          <w:sz w:val="24"/>
          <w:szCs w:val="24"/>
        </w:rPr>
      </w:pPr>
      <w:r>
        <w:rPr>
          <w:rFonts w:ascii="Arial" w:hAnsi="Arial" w:cs="Arial"/>
          <w:sz w:val="24"/>
        </w:rPr>
        <w:t xml:space="preserve">Przystępując do postępowania o udzielenie zamówienia publicznego pt.: </w:t>
      </w:r>
      <w:r w:rsidRPr="00A5430F">
        <w:rPr>
          <w:rFonts w:ascii="Arial" w:hAnsi="Arial" w:cs="Arial"/>
          <w:b/>
          <w:sz w:val="24"/>
          <w:szCs w:val="24"/>
        </w:rPr>
        <w:t>„</w:t>
      </w:r>
      <w:r w:rsidR="001F7EDE">
        <w:rPr>
          <w:rFonts w:ascii="Arial" w:hAnsi="Arial" w:cs="Arial"/>
          <w:b/>
          <w:sz w:val="24"/>
          <w:szCs w:val="24"/>
        </w:rPr>
        <w:t xml:space="preserve">Obsługa </w:t>
      </w:r>
      <w:r w:rsidR="001F7EDE">
        <w:rPr>
          <w:rFonts w:ascii="Arial" w:hAnsi="Arial" w:cs="Arial"/>
          <w:b/>
          <w:sz w:val="24"/>
          <w:szCs w:val="24"/>
        </w:rPr>
        <w:br/>
        <w:t>i zarządzanie przystankami autobusowymi</w:t>
      </w:r>
      <w:r w:rsidRPr="00A5430F">
        <w:rPr>
          <w:rFonts w:ascii="Arial" w:hAnsi="Arial" w:cs="Arial"/>
          <w:b/>
          <w:sz w:val="24"/>
          <w:szCs w:val="24"/>
        </w:rPr>
        <w:t>”</w:t>
      </w:r>
      <w:r w:rsidR="00A0288A">
        <w:rPr>
          <w:rFonts w:ascii="Arial" w:hAnsi="Arial" w:cs="Arial"/>
          <w:sz w:val="24"/>
          <w:szCs w:val="24"/>
        </w:rPr>
        <w:t xml:space="preserve"> oświadczam, że jako wykonawca </w:t>
      </w:r>
      <w:r w:rsidR="00A0288A" w:rsidRPr="00A0288A">
        <w:rPr>
          <w:rFonts w:ascii="Arial" w:hAnsi="Arial" w:cs="Arial"/>
          <w:b/>
          <w:sz w:val="24"/>
          <w:szCs w:val="24"/>
        </w:rPr>
        <w:t>przynależę/nie przynależę</w:t>
      </w:r>
      <w:r w:rsidR="00A0288A" w:rsidRPr="00A0288A">
        <w:rPr>
          <w:rStyle w:val="Odwoanieprzypisudolnego"/>
          <w:rFonts w:ascii="Arial" w:hAnsi="Arial" w:cs="Arial"/>
          <w:b/>
          <w:sz w:val="24"/>
          <w:szCs w:val="24"/>
        </w:rPr>
        <w:footnoteReference w:customMarkFollows="1" w:id="1"/>
        <w:sym w:font="Symbol" w:char="F02A"/>
      </w:r>
      <w:r w:rsidR="00A0288A">
        <w:rPr>
          <w:rFonts w:ascii="Arial" w:hAnsi="Arial" w:cs="Arial"/>
          <w:sz w:val="24"/>
          <w:szCs w:val="24"/>
        </w:rPr>
        <w:t xml:space="preserve"> do tej samej grupy kapitałowej, o której mowa w art. 24 ust. 1 pkt. 23 ustawy PZP.</w:t>
      </w:r>
    </w:p>
    <w:p w14:paraId="330DDEDC" w14:textId="77777777" w:rsidR="00645933" w:rsidRDefault="00645933" w:rsidP="00AF4AFF">
      <w:pPr>
        <w:pStyle w:val="Akapitzlist"/>
        <w:jc w:val="both"/>
        <w:rPr>
          <w:rFonts w:ascii="Arial" w:hAnsi="Arial" w:cs="Arial"/>
          <w:sz w:val="24"/>
          <w:szCs w:val="24"/>
        </w:rPr>
      </w:pPr>
    </w:p>
    <w:p w14:paraId="362B69D3" w14:textId="77777777" w:rsidR="00645933" w:rsidRDefault="00645933" w:rsidP="00AF4AFF">
      <w:pPr>
        <w:spacing w:after="0"/>
        <w:jc w:val="both"/>
        <w:rPr>
          <w:rFonts w:ascii="Arial" w:hAnsi="Arial" w:cs="Arial"/>
        </w:rPr>
      </w:pPr>
      <w:r w:rsidRPr="00ED14BC">
        <w:rPr>
          <w:rFonts w:ascii="Arial" w:hAnsi="Arial" w:cs="Arial"/>
        </w:rPr>
        <w:t>Pouczony o odpowiedzialności karnej, wynikającej z oświadczenia nieprawdy,</w:t>
      </w:r>
      <w:r>
        <w:rPr>
          <w:rFonts w:ascii="Arial" w:hAnsi="Arial" w:cs="Arial"/>
        </w:rPr>
        <w:t xml:space="preserve"> </w:t>
      </w:r>
      <w:r w:rsidRPr="00ED14BC">
        <w:rPr>
          <w:rFonts w:ascii="Arial" w:hAnsi="Arial" w:cs="Arial"/>
        </w:rPr>
        <w:t>na podstawie art. 233 § 1 Kodeksu Karnego, prawdziwość powyższego oświadczenia, potwierdzam</w:t>
      </w:r>
      <w:r>
        <w:rPr>
          <w:rFonts w:ascii="Arial" w:hAnsi="Arial" w:cs="Arial"/>
        </w:rPr>
        <w:t>:</w:t>
      </w:r>
    </w:p>
    <w:p w14:paraId="3A879D91" w14:textId="77777777" w:rsidR="00645933" w:rsidRDefault="00645933" w:rsidP="00AF4AFF">
      <w:pPr>
        <w:spacing w:after="0"/>
        <w:jc w:val="both"/>
        <w:rPr>
          <w:rFonts w:ascii="Arial" w:hAnsi="Arial" w:cs="Arial"/>
        </w:rPr>
      </w:pPr>
    </w:p>
    <w:p w14:paraId="7FB49C50" w14:textId="77777777" w:rsidR="00645933" w:rsidRDefault="00645933" w:rsidP="00AF4AFF">
      <w:pPr>
        <w:spacing w:after="0"/>
        <w:jc w:val="both"/>
        <w:rPr>
          <w:rFonts w:ascii="Arial" w:hAnsi="Arial" w:cs="Arial"/>
        </w:rPr>
      </w:pPr>
    </w:p>
    <w:p w14:paraId="4EDDA4B2" w14:textId="77777777" w:rsidR="00645933" w:rsidRDefault="00645933" w:rsidP="00AF4AFF">
      <w:pPr>
        <w:spacing w:after="0"/>
        <w:jc w:val="both"/>
        <w:rPr>
          <w:rFonts w:ascii="Arial" w:hAnsi="Arial" w:cs="Arial"/>
        </w:rPr>
      </w:pPr>
    </w:p>
    <w:p w14:paraId="28040F6A" w14:textId="77777777" w:rsidR="00645933" w:rsidRDefault="00645933" w:rsidP="00AF4AFF">
      <w:pPr>
        <w:spacing w:after="0"/>
        <w:jc w:val="both"/>
        <w:rPr>
          <w:rFonts w:ascii="Arial" w:hAnsi="Arial" w:cs="Arial"/>
        </w:rPr>
      </w:pPr>
    </w:p>
    <w:p w14:paraId="3ED02BAD" w14:textId="77777777" w:rsidR="00645933" w:rsidRDefault="00645933" w:rsidP="00AF4AFF">
      <w:pPr>
        <w:spacing w:after="0"/>
        <w:jc w:val="both"/>
        <w:rPr>
          <w:rFonts w:ascii="Arial" w:hAnsi="Arial" w:cs="Arial"/>
        </w:rPr>
      </w:pPr>
    </w:p>
    <w:p w14:paraId="53286157" w14:textId="77777777" w:rsidR="00645933" w:rsidRDefault="00645933" w:rsidP="00AF4AFF">
      <w:pPr>
        <w:spacing w:after="0"/>
        <w:jc w:val="both"/>
        <w:rPr>
          <w:rFonts w:ascii="Arial" w:hAnsi="Arial" w:cs="Arial"/>
        </w:rPr>
      </w:pPr>
    </w:p>
    <w:p w14:paraId="4F2B2A1C" w14:textId="77777777" w:rsidR="00645933" w:rsidRDefault="00645933" w:rsidP="00AF4AFF">
      <w:pPr>
        <w:spacing w:after="0"/>
        <w:jc w:val="both"/>
        <w:rPr>
          <w:rFonts w:ascii="Arial" w:hAnsi="Arial" w:cs="Arial"/>
        </w:rPr>
      </w:pPr>
    </w:p>
    <w:p w14:paraId="45FB5667" w14:textId="77777777" w:rsidR="00645933" w:rsidRDefault="00645933" w:rsidP="00AF4AFF">
      <w:pPr>
        <w:spacing w:after="0"/>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562E8C47" w14:textId="77777777" w:rsidR="00645933" w:rsidRDefault="00645933" w:rsidP="00AF4AFF">
      <w:pPr>
        <w:spacing w:after="0"/>
        <w:jc w:val="both"/>
        <w:rPr>
          <w:rFonts w:ascii="Arial" w:hAnsi="Arial" w:cs="Arial"/>
          <w:sz w:val="20"/>
        </w:rPr>
      </w:pPr>
      <w:r>
        <w:rPr>
          <w:rFonts w:ascii="Arial" w:hAnsi="Arial" w:cs="Arial"/>
          <w:sz w:val="20"/>
        </w:rPr>
        <w:t>(Miejscowość,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52C857FC" w14:textId="77777777" w:rsidR="00645933" w:rsidRDefault="00645933" w:rsidP="00AF4AFF">
      <w:pPr>
        <w:spacing w:after="0"/>
        <w:ind w:left="5664"/>
        <w:jc w:val="both"/>
        <w:rPr>
          <w:rFonts w:ascii="Arial" w:hAnsi="Arial" w:cs="Arial"/>
          <w:sz w:val="20"/>
        </w:rPr>
      </w:pPr>
      <w:r>
        <w:rPr>
          <w:rFonts w:ascii="Arial" w:hAnsi="Arial" w:cs="Arial"/>
          <w:sz w:val="20"/>
        </w:rPr>
        <w:t>uprawnionej do reprezentowania wykonawcy)</w:t>
      </w:r>
    </w:p>
    <w:p w14:paraId="6AE4305E" w14:textId="77777777" w:rsidR="00645933" w:rsidRDefault="00645933" w:rsidP="00AF4AFF">
      <w:pPr>
        <w:rPr>
          <w:rFonts w:ascii="Arial" w:hAnsi="Arial" w:cs="Arial"/>
          <w:sz w:val="20"/>
        </w:rPr>
      </w:pPr>
    </w:p>
    <w:p w14:paraId="4F206D79" w14:textId="77777777" w:rsidR="00AC5926" w:rsidRDefault="00AC5926" w:rsidP="00AF4AFF">
      <w:pPr>
        <w:rPr>
          <w:rFonts w:ascii="Arial" w:hAnsi="Arial" w:cs="Arial"/>
          <w:sz w:val="20"/>
        </w:rPr>
      </w:pPr>
    </w:p>
    <w:p w14:paraId="2A14A761" w14:textId="77777777" w:rsidR="00645933" w:rsidRDefault="00645933" w:rsidP="00AF4AFF">
      <w:pPr>
        <w:rPr>
          <w:rFonts w:ascii="Arial" w:hAnsi="Arial" w:cs="Arial"/>
          <w:sz w:val="24"/>
        </w:rPr>
      </w:pPr>
      <w:r>
        <w:rPr>
          <w:rFonts w:ascii="Arial" w:hAnsi="Arial" w:cs="Arial"/>
          <w:sz w:val="24"/>
        </w:rPr>
        <w:br w:type="page"/>
      </w:r>
    </w:p>
    <w:p w14:paraId="756607B5" w14:textId="6E74574B" w:rsidR="00AC5926" w:rsidRPr="00A5430F" w:rsidRDefault="00AF4A9B" w:rsidP="00AF4AFF">
      <w:pPr>
        <w:jc w:val="right"/>
        <w:rPr>
          <w:rFonts w:ascii="Arial" w:hAnsi="Arial" w:cs="Arial"/>
          <w:sz w:val="24"/>
        </w:rPr>
      </w:pPr>
      <w:r>
        <w:rPr>
          <w:rFonts w:ascii="Arial" w:hAnsi="Arial" w:cs="Arial"/>
          <w:sz w:val="24"/>
        </w:rPr>
        <w:lastRenderedPageBreak/>
        <w:t xml:space="preserve">Załącznik nr </w:t>
      </w:r>
      <w:r w:rsidR="00350239">
        <w:rPr>
          <w:rFonts w:ascii="Arial" w:hAnsi="Arial" w:cs="Arial"/>
          <w:sz w:val="24"/>
        </w:rPr>
        <w:t>9</w:t>
      </w:r>
      <w:r w:rsidR="00AC5926">
        <w:rPr>
          <w:rFonts w:ascii="Arial" w:hAnsi="Arial" w:cs="Arial"/>
          <w:sz w:val="24"/>
        </w:rPr>
        <w:t xml:space="preserve"> do SIWZ</w:t>
      </w:r>
    </w:p>
    <w:p w14:paraId="664291EE" w14:textId="77777777" w:rsidR="00AC5926" w:rsidRDefault="00AC5926" w:rsidP="00AF4AFF">
      <w:pPr>
        <w:spacing w:after="0"/>
        <w:rPr>
          <w:rFonts w:ascii="Arial" w:hAnsi="Arial" w:cs="Arial"/>
          <w:sz w:val="20"/>
        </w:rPr>
      </w:pPr>
      <w:r>
        <w:rPr>
          <w:rFonts w:ascii="Arial" w:hAnsi="Arial" w:cs="Arial"/>
          <w:sz w:val="20"/>
        </w:rPr>
        <w:t>………………………</w:t>
      </w:r>
    </w:p>
    <w:p w14:paraId="22E535F3" w14:textId="77777777" w:rsidR="00AC5926" w:rsidRDefault="00AC5926" w:rsidP="00AF4AFF">
      <w:pPr>
        <w:rPr>
          <w:rFonts w:ascii="Arial" w:hAnsi="Arial" w:cs="Arial"/>
          <w:sz w:val="20"/>
        </w:rPr>
      </w:pPr>
      <w:r>
        <w:rPr>
          <w:rFonts w:ascii="Arial" w:hAnsi="Arial" w:cs="Arial"/>
          <w:sz w:val="20"/>
        </w:rPr>
        <w:t>(nazwa wykonawcy)</w:t>
      </w:r>
    </w:p>
    <w:p w14:paraId="4E5360A0" w14:textId="77777777" w:rsidR="00AC5926" w:rsidRDefault="00AC5926" w:rsidP="00AF4AFF">
      <w:pPr>
        <w:spacing w:after="0"/>
        <w:rPr>
          <w:rFonts w:ascii="Arial" w:hAnsi="Arial" w:cs="Arial"/>
          <w:sz w:val="20"/>
        </w:rPr>
      </w:pPr>
      <w:r>
        <w:rPr>
          <w:rFonts w:ascii="Arial" w:hAnsi="Arial" w:cs="Arial"/>
          <w:sz w:val="20"/>
        </w:rPr>
        <w:t>………………………</w:t>
      </w:r>
    </w:p>
    <w:p w14:paraId="6FAEC08D" w14:textId="77777777" w:rsidR="00AC5926" w:rsidRDefault="00AC5926" w:rsidP="00AF4AFF">
      <w:pPr>
        <w:rPr>
          <w:rFonts w:ascii="Arial" w:hAnsi="Arial" w:cs="Arial"/>
          <w:sz w:val="20"/>
        </w:rPr>
      </w:pPr>
      <w:r>
        <w:rPr>
          <w:rFonts w:ascii="Arial" w:hAnsi="Arial" w:cs="Arial"/>
          <w:sz w:val="20"/>
        </w:rPr>
        <w:t>(adres wykonawcy)</w:t>
      </w:r>
    </w:p>
    <w:p w14:paraId="1E1DC6AE" w14:textId="77777777" w:rsidR="00AC5926" w:rsidRDefault="00AC5926" w:rsidP="00AF4AFF">
      <w:pPr>
        <w:spacing w:after="0"/>
        <w:rPr>
          <w:rFonts w:ascii="Arial" w:hAnsi="Arial" w:cs="Arial"/>
          <w:sz w:val="20"/>
        </w:rPr>
      </w:pPr>
      <w:r>
        <w:rPr>
          <w:rFonts w:ascii="Arial" w:hAnsi="Arial" w:cs="Arial"/>
          <w:sz w:val="20"/>
        </w:rPr>
        <w:t>………………………</w:t>
      </w:r>
    </w:p>
    <w:p w14:paraId="775BB296" w14:textId="77777777" w:rsidR="00AC5926" w:rsidRDefault="00AC5926" w:rsidP="00AF4AFF">
      <w:pPr>
        <w:rPr>
          <w:rFonts w:ascii="Arial" w:hAnsi="Arial" w:cs="Arial"/>
          <w:sz w:val="20"/>
        </w:rPr>
      </w:pPr>
      <w:r>
        <w:rPr>
          <w:rFonts w:ascii="Arial" w:hAnsi="Arial" w:cs="Arial"/>
          <w:sz w:val="20"/>
        </w:rPr>
        <w:t>(nr telefonu i faksu)</w:t>
      </w:r>
    </w:p>
    <w:p w14:paraId="13DF193C" w14:textId="77777777" w:rsidR="00AC5926" w:rsidRDefault="00AC5926" w:rsidP="00AF4AFF">
      <w:pPr>
        <w:spacing w:after="0"/>
        <w:rPr>
          <w:rFonts w:ascii="Arial" w:hAnsi="Arial" w:cs="Arial"/>
          <w:sz w:val="20"/>
        </w:rPr>
      </w:pPr>
      <w:r>
        <w:rPr>
          <w:rFonts w:ascii="Arial" w:hAnsi="Arial" w:cs="Arial"/>
          <w:sz w:val="20"/>
        </w:rPr>
        <w:t>………………………</w:t>
      </w:r>
    </w:p>
    <w:p w14:paraId="70D7C645" w14:textId="77777777" w:rsidR="00AC5926" w:rsidRDefault="00AC5926" w:rsidP="00AF4AFF">
      <w:pPr>
        <w:rPr>
          <w:rFonts w:ascii="Arial" w:hAnsi="Arial" w:cs="Arial"/>
          <w:sz w:val="20"/>
        </w:rPr>
      </w:pPr>
      <w:r>
        <w:rPr>
          <w:rFonts w:ascii="Arial" w:hAnsi="Arial" w:cs="Arial"/>
          <w:sz w:val="20"/>
        </w:rPr>
        <w:t>(NIP i REGON/PESEL)</w:t>
      </w:r>
    </w:p>
    <w:p w14:paraId="20DE3D1B" w14:textId="77777777" w:rsidR="00AC5926" w:rsidRDefault="00AC5926" w:rsidP="00AF4AFF">
      <w:pPr>
        <w:jc w:val="center"/>
        <w:rPr>
          <w:rFonts w:ascii="Arial" w:hAnsi="Arial" w:cs="Arial"/>
          <w:b/>
          <w:sz w:val="28"/>
        </w:rPr>
      </w:pPr>
    </w:p>
    <w:p w14:paraId="08DAE7FD" w14:textId="77777777" w:rsidR="00AC5926" w:rsidRDefault="00AC5926" w:rsidP="00AF4AFF">
      <w:pPr>
        <w:jc w:val="center"/>
        <w:rPr>
          <w:rFonts w:ascii="Arial" w:hAnsi="Arial" w:cs="Arial"/>
          <w:sz w:val="28"/>
        </w:rPr>
      </w:pPr>
      <w:r>
        <w:rPr>
          <w:rFonts w:ascii="Arial" w:hAnsi="Arial" w:cs="Arial"/>
          <w:b/>
          <w:sz w:val="28"/>
        </w:rPr>
        <w:t>Formularz ofertowy</w:t>
      </w:r>
    </w:p>
    <w:p w14:paraId="51028AB5" w14:textId="77777777" w:rsidR="00AC5926" w:rsidRDefault="00AC5926" w:rsidP="00AF4AFF">
      <w:pPr>
        <w:jc w:val="center"/>
        <w:rPr>
          <w:rFonts w:ascii="Arial" w:hAnsi="Arial" w:cs="Arial"/>
          <w:sz w:val="28"/>
        </w:rPr>
      </w:pPr>
    </w:p>
    <w:p w14:paraId="69902BA0" w14:textId="0630E88D" w:rsidR="00AC5926" w:rsidRDefault="00AC5926" w:rsidP="00AF4AFF">
      <w:pPr>
        <w:jc w:val="both"/>
        <w:rPr>
          <w:rFonts w:ascii="Arial" w:hAnsi="Arial" w:cs="Arial"/>
          <w:sz w:val="24"/>
          <w:szCs w:val="24"/>
        </w:rPr>
      </w:pPr>
      <w:r>
        <w:rPr>
          <w:rFonts w:ascii="Arial" w:hAnsi="Arial" w:cs="Arial"/>
          <w:sz w:val="24"/>
        </w:rPr>
        <w:t xml:space="preserve">Przystępując do postępowania o udzielenie zamówienia publicznego pt.: </w:t>
      </w:r>
      <w:r w:rsidRPr="00A5430F">
        <w:rPr>
          <w:rFonts w:ascii="Arial" w:hAnsi="Arial" w:cs="Arial"/>
          <w:b/>
          <w:sz w:val="24"/>
          <w:szCs w:val="24"/>
        </w:rPr>
        <w:t>„</w:t>
      </w:r>
      <w:r w:rsidR="001F7EDE">
        <w:rPr>
          <w:rFonts w:ascii="Arial" w:hAnsi="Arial" w:cs="Arial"/>
          <w:b/>
          <w:sz w:val="24"/>
          <w:szCs w:val="24"/>
        </w:rPr>
        <w:t>Obsługa i zarządzanie przystankami autobusowymi</w:t>
      </w:r>
      <w:r w:rsidRPr="00A5430F">
        <w:rPr>
          <w:rFonts w:ascii="Arial" w:hAnsi="Arial" w:cs="Arial"/>
          <w:b/>
          <w:sz w:val="24"/>
          <w:szCs w:val="24"/>
        </w:rPr>
        <w:t>”</w:t>
      </w:r>
      <w:r>
        <w:rPr>
          <w:rFonts w:ascii="Arial" w:hAnsi="Arial" w:cs="Arial"/>
          <w:sz w:val="24"/>
          <w:szCs w:val="24"/>
        </w:rPr>
        <w:t xml:space="preserve"> oferuję wykonanie przedmiotu zamówienia, na warunkach:</w:t>
      </w:r>
    </w:p>
    <w:p w14:paraId="5AE68C37" w14:textId="71F5D50F" w:rsidR="00AC5926" w:rsidRDefault="00AC5926" w:rsidP="007839DB">
      <w:pPr>
        <w:pStyle w:val="Akapitzlist"/>
        <w:numPr>
          <w:ilvl w:val="0"/>
          <w:numId w:val="19"/>
        </w:numPr>
        <w:jc w:val="both"/>
        <w:rPr>
          <w:rFonts w:ascii="Arial" w:hAnsi="Arial" w:cs="Arial"/>
          <w:b/>
          <w:sz w:val="24"/>
          <w:szCs w:val="24"/>
        </w:rPr>
      </w:pPr>
      <w:r w:rsidRPr="00AC5926">
        <w:rPr>
          <w:rFonts w:ascii="Arial" w:hAnsi="Arial" w:cs="Arial"/>
          <w:b/>
          <w:sz w:val="24"/>
          <w:szCs w:val="24"/>
        </w:rPr>
        <w:t xml:space="preserve">Cena </w:t>
      </w:r>
      <w:r>
        <w:rPr>
          <w:rFonts w:ascii="Arial" w:hAnsi="Arial" w:cs="Arial"/>
          <w:b/>
          <w:sz w:val="24"/>
          <w:szCs w:val="24"/>
        </w:rPr>
        <w:t>oferty:</w:t>
      </w:r>
    </w:p>
    <w:p w14:paraId="7EFB83A7" w14:textId="205E1B50" w:rsidR="0063000A" w:rsidRDefault="0063000A" w:rsidP="00461FF4">
      <w:pPr>
        <w:pStyle w:val="Akapitzlist"/>
        <w:numPr>
          <w:ilvl w:val="0"/>
          <w:numId w:val="40"/>
        </w:numPr>
        <w:jc w:val="both"/>
        <w:rPr>
          <w:rFonts w:ascii="Arial" w:hAnsi="Arial" w:cs="Arial"/>
          <w:b/>
          <w:sz w:val="24"/>
          <w:szCs w:val="24"/>
        </w:rPr>
      </w:pPr>
      <w:r>
        <w:rPr>
          <w:rFonts w:ascii="Arial" w:hAnsi="Arial" w:cs="Arial"/>
          <w:b/>
          <w:sz w:val="24"/>
          <w:szCs w:val="24"/>
        </w:rPr>
        <w:t>Wiata typ I/9 szt.</w:t>
      </w:r>
    </w:p>
    <w:p w14:paraId="599DF3D1" w14:textId="77777777" w:rsidR="00AC5926" w:rsidRPr="00E60431" w:rsidRDefault="00AC5926" w:rsidP="007839DB">
      <w:pPr>
        <w:pStyle w:val="Akapitzlist"/>
        <w:numPr>
          <w:ilvl w:val="1"/>
          <w:numId w:val="19"/>
        </w:numPr>
        <w:jc w:val="both"/>
        <w:rPr>
          <w:rFonts w:ascii="Arial" w:hAnsi="Arial" w:cs="Arial"/>
          <w:sz w:val="24"/>
          <w:szCs w:val="24"/>
        </w:rPr>
      </w:pPr>
      <w:r w:rsidRPr="00E60431">
        <w:rPr>
          <w:rFonts w:ascii="Arial" w:hAnsi="Arial" w:cs="Arial"/>
          <w:sz w:val="24"/>
          <w:szCs w:val="24"/>
        </w:rPr>
        <w:t>Netto: ……………… zł (słownie: ………………………)</w:t>
      </w:r>
    </w:p>
    <w:p w14:paraId="1B9F90F7" w14:textId="77777777" w:rsidR="00AC5926" w:rsidRPr="00E60431" w:rsidRDefault="00AC5926" w:rsidP="007839DB">
      <w:pPr>
        <w:pStyle w:val="Akapitzlist"/>
        <w:numPr>
          <w:ilvl w:val="1"/>
          <w:numId w:val="19"/>
        </w:numPr>
        <w:jc w:val="both"/>
        <w:rPr>
          <w:rFonts w:ascii="Arial" w:hAnsi="Arial" w:cs="Arial"/>
          <w:sz w:val="24"/>
          <w:szCs w:val="24"/>
        </w:rPr>
      </w:pPr>
      <w:r w:rsidRPr="00E60431">
        <w:rPr>
          <w:rFonts w:ascii="Arial" w:hAnsi="Arial" w:cs="Arial"/>
          <w:sz w:val="24"/>
          <w:szCs w:val="24"/>
        </w:rPr>
        <w:t>VAT w wysokości ……%, tj., ……… zł;</w:t>
      </w:r>
    </w:p>
    <w:p w14:paraId="538906C1" w14:textId="5ACACC69" w:rsidR="00AC5926" w:rsidRDefault="00AC5926" w:rsidP="007839DB">
      <w:pPr>
        <w:pStyle w:val="Akapitzlist"/>
        <w:numPr>
          <w:ilvl w:val="1"/>
          <w:numId w:val="19"/>
        </w:numPr>
        <w:jc w:val="both"/>
        <w:rPr>
          <w:rFonts w:ascii="Arial" w:hAnsi="Arial" w:cs="Arial"/>
          <w:sz w:val="24"/>
          <w:szCs w:val="24"/>
        </w:rPr>
      </w:pPr>
      <w:r w:rsidRPr="00E60431">
        <w:rPr>
          <w:rFonts w:ascii="Arial" w:hAnsi="Arial" w:cs="Arial"/>
          <w:sz w:val="24"/>
          <w:szCs w:val="24"/>
        </w:rPr>
        <w:t>Brutto</w:t>
      </w:r>
      <w:r w:rsidR="00E60431" w:rsidRPr="00E60431">
        <w:rPr>
          <w:rFonts w:ascii="Arial" w:hAnsi="Arial" w:cs="Arial"/>
          <w:sz w:val="24"/>
          <w:szCs w:val="24"/>
        </w:rPr>
        <w:t>: …………… zł (słownie: ………………………)</w:t>
      </w:r>
    </w:p>
    <w:p w14:paraId="3110B4E8" w14:textId="77777777" w:rsidR="0063000A" w:rsidRDefault="0063000A" w:rsidP="0063000A">
      <w:pPr>
        <w:pStyle w:val="Akapitzlist"/>
        <w:ind w:left="1080"/>
        <w:jc w:val="both"/>
        <w:rPr>
          <w:rFonts w:ascii="Arial" w:hAnsi="Arial" w:cs="Arial"/>
          <w:sz w:val="24"/>
          <w:szCs w:val="24"/>
        </w:rPr>
      </w:pPr>
    </w:p>
    <w:p w14:paraId="5BFB8017" w14:textId="4692D0D3" w:rsidR="0063000A" w:rsidRDefault="0063000A" w:rsidP="00461FF4">
      <w:pPr>
        <w:pStyle w:val="Akapitzlist"/>
        <w:numPr>
          <w:ilvl w:val="0"/>
          <w:numId w:val="40"/>
        </w:numPr>
        <w:jc w:val="both"/>
        <w:rPr>
          <w:rFonts w:ascii="Arial" w:hAnsi="Arial" w:cs="Arial"/>
          <w:b/>
          <w:sz w:val="24"/>
          <w:szCs w:val="24"/>
        </w:rPr>
      </w:pPr>
      <w:r>
        <w:rPr>
          <w:rFonts w:ascii="Arial" w:hAnsi="Arial" w:cs="Arial"/>
          <w:b/>
          <w:sz w:val="24"/>
          <w:szCs w:val="24"/>
        </w:rPr>
        <w:t>Wiata typ II/58 szt.</w:t>
      </w:r>
    </w:p>
    <w:p w14:paraId="5A6DE91E" w14:textId="77777777" w:rsidR="0063000A" w:rsidRPr="00E60431" w:rsidRDefault="0063000A" w:rsidP="00461FF4">
      <w:pPr>
        <w:pStyle w:val="Akapitzlist"/>
        <w:numPr>
          <w:ilvl w:val="0"/>
          <w:numId w:val="41"/>
        </w:numPr>
        <w:jc w:val="both"/>
        <w:rPr>
          <w:rFonts w:ascii="Arial" w:hAnsi="Arial" w:cs="Arial"/>
          <w:sz w:val="24"/>
          <w:szCs w:val="24"/>
        </w:rPr>
      </w:pPr>
      <w:r w:rsidRPr="00E60431">
        <w:rPr>
          <w:rFonts w:ascii="Arial" w:hAnsi="Arial" w:cs="Arial"/>
          <w:sz w:val="24"/>
          <w:szCs w:val="24"/>
        </w:rPr>
        <w:t>Netto: ……………… zł (słownie: ………………………)</w:t>
      </w:r>
    </w:p>
    <w:p w14:paraId="4594F9EB" w14:textId="77777777" w:rsidR="0063000A" w:rsidRPr="00E60431" w:rsidRDefault="0063000A" w:rsidP="00461FF4">
      <w:pPr>
        <w:pStyle w:val="Akapitzlist"/>
        <w:numPr>
          <w:ilvl w:val="0"/>
          <w:numId w:val="41"/>
        </w:numPr>
        <w:jc w:val="both"/>
        <w:rPr>
          <w:rFonts w:ascii="Arial" w:hAnsi="Arial" w:cs="Arial"/>
          <w:sz w:val="24"/>
          <w:szCs w:val="24"/>
        </w:rPr>
      </w:pPr>
      <w:r w:rsidRPr="00E60431">
        <w:rPr>
          <w:rFonts w:ascii="Arial" w:hAnsi="Arial" w:cs="Arial"/>
          <w:sz w:val="24"/>
          <w:szCs w:val="24"/>
        </w:rPr>
        <w:t>VAT w wysokości ……%, tj., ……… zł;</w:t>
      </w:r>
    </w:p>
    <w:p w14:paraId="7F4473ED" w14:textId="17F68405" w:rsidR="0063000A" w:rsidRDefault="0063000A" w:rsidP="00461FF4">
      <w:pPr>
        <w:pStyle w:val="Akapitzlist"/>
        <w:numPr>
          <w:ilvl w:val="0"/>
          <w:numId w:val="41"/>
        </w:numPr>
        <w:jc w:val="both"/>
        <w:rPr>
          <w:rFonts w:ascii="Arial" w:hAnsi="Arial" w:cs="Arial"/>
          <w:sz w:val="24"/>
          <w:szCs w:val="24"/>
        </w:rPr>
      </w:pPr>
      <w:r w:rsidRPr="00E60431">
        <w:rPr>
          <w:rFonts w:ascii="Arial" w:hAnsi="Arial" w:cs="Arial"/>
          <w:sz w:val="24"/>
          <w:szCs w:val="24"/>
        </w:rPr>
        <w:t>Brutto: …………… zł (słownie: ………………………)</w:t>
      </w:r>
    </w:p>
    <w:p w14:paraId="673371C8" w14:textId="77777777" w:rsidR="0063000A" w:rsidRDefault="0063000A" w:rsidP="0063000A">
      <w:pPr>
        <w:pStyle w:val="Akapitzlist"/>
        <w:ind w:left="1080"/>
        <w:jc w:val="both"/>
        <w:rPr>
          <w:rFonts w:ascii="Arial" w:hAnsi="Arial" w:cs="Arial"/>
          <w:sz w:val="24"/>
          <w:szCs w:val="24"/>
        </w:rPr>
      </w:pPr>
    </w:p>
    <w:p w14:paraId="509EE314" w14:textId="1B7695FF" w:rsidR="0063000A" w:rsidRDefault="0063000A" w:rsidP="00461FF4">
      <w:pPr>
        <w:pStyle w:val="Akapitzlist"/>
        <w:numPr>
          <w:ilvl w:val="0"/>
          <w:numId w:val="40"/>
        </w:numPr>
        <w:jc w:val="both"/>
        <w:rPr>
          <w:rFonts w:ascii="Arial" w:hAnsi="Arial" w:cs="Arial"/>
          <w:b/>
          <w:sz w:val="24"/>
          <w:szCs w:val="24"/>
        </w:rPr>
      </w:pPr>
      <w:r>
        <w:rPr>
          <w:rFonts w:ascii="Arial" w:hAnsi="Arial" w:cs="Arial"/>
          <w:b/>
          <w:sz w:val="24"/>
          <w:szCs w:val="24"/>
        </w:rPr>
        <w:t>Wiata typ III/68 szt.</w:t>
      </w:r>
    </w:p>
    <w:p w14:paraId="7A7A5605" w14:textId="77777777" w:rsidR="0063000A" w:rsidRPr="00E60431" w:rsidRDefault="0063000A" w:rsidP="00461FF4">
      <w:pPr>
        <w:pStyle w:val="Akapitzlist"/>
        <w:numPr>
          <w:ilvl w:val="0"/>
          <w:numId w:val="42"/>
        </w:numPr>
        <w:jc w:val="both"/>
        <w:rPr>
          <w:rFonts w:ascii="Arial" w:hAnsi="Arial" w:cs="Arial"/>
          <w:sz w:val="24"/>
          <w:szCs w:val="24"/>
        </w:rPr>
      </w:pPr>
      <w:r w:rsidRPr="00E60431">
        <w:rPr>
          <w:rFonts w:ascii="Arial" w:hAnsi="Arial" w:cs="Arial"/>
          <w:sz w:val="24"/>
          <w:szCs w:val="24"/>
        </w:rPr>
        <w:t>Netto: ……………… zł (słownie: ………………………)</w:t>
      </w:r>
    </w:p>
    <w:p w14:paraId="42430344" w14:textId="77777777" w:rsidR="0063000A" w:rsidRPr="00E60431" w:rsidRDefault="0063000A" w:rsidP="00461FF4">
      <w:pPr>
        <w:pStyle w:val="Akapitzlist"/>
        <w:numPr>
          <w:ilvl w:val="0"/>
          <w:numId w:val="42"/>
        </w:numPr>
        <w:jc w:val="both"/>
        <w:rPr>
          <w:rFonts w:ascii="Arial" w:hAnsi="Arial" w:cs="Arial"/>
          <w:sz w:val="24"/>
          <w:szCs w:val="24"/>
        </w:rPr>
      </w:pPr>
      <w:r w:rsidRPr="00E60431">
        <w:rPr>
          <w:rFonts w:ascii="Arial" w:hAnsi="Arial" w:cs="Arial"/>
          <w:sz w:val="24"/>
          <w:szCs w:val="24"/>
        </w:rPr>
        <w:t>VAT w wysokości ……%, tj., ……… zł;</w:t>
      </w:r>
    </w:p>
    <w:p w14:paraId="1FE10E83" w14:textId="74EEC493" w:rsidR="0063000A" w:rsidRDefault="0063000A" w:rsidP="00461FF4">
      <w:pPr>
        <w:pStyle w:val="Akapitzlist"/>
        <w:numPr>
          <w:ilvl w:val="0"/>
          <w:numId w:val="42"/>
        </w:numPr>
        <w:jc w:val="both"/>
        <w:rPr>
          <w:rFonts w:ascii="Arial" w:hAnsi="Arial" w:cs="Arial"/>
          <w:sz w:val="24"/>
          <w:szCs w:val="24"/>
        </w:rPr>
      </w:pPr>
      <w:r w:rsidRPr="00E60431">
        <w:rPr>
          <w:rFonts w:ascii="Arial" w:hAnsi="Arial" w:cs="Arial"/>
          <w:sz w:val="24"/>
          <w:szCs w:val="24"/>
        </w:rPr>
        <w:t>Brutto: …………… zł (słownie: ………………………)</w:t>
      </w:r>
    </w:p>
    <w:p w14:paraId="06F8261B" w14:textId="77777777" w:rsidR="0063000A" w:rsidRDefault="0063000A" w:rsidP="0063000A">
      <w:pPr>
        <w:pStyle w:val="Akapitzlist"/>
        <w:ind w:left="1080"/>
        <w:jc w:val="both"/>
        <w:rPr>
          <w:rFonts w:ascii="Arial" w:hAnsi="Arial" w:cs="Arial"/>
          <w:sz w:val="24"/>
          <w:szCs w:val="24"/>
        </w:rPr>
      </w:pPr>
    </w:p>
    <w:p w14:paraId="7BF6A272" w14:textId="57DA6371" w:rsidR="0063000A" w:rsidRDefault="0063000A" w:rsidP="00461FF4">
      <w:pPr>
        <w:pStyle w:val="Akapitzlist"/>
        <w:numPr>
          <w:ilvl w:val="0"/>
          <w:numId w:val="40"/>
        </w:numPr>
        <w:jc w:val="both"/>
        <w:rPr>
          <w:rFonts w:ascii="Arial" w:hAnsi="Arial" w:cs="Arial"/>
          <w:b/>
          <w:sz w:val="24"/>
          <w:szCs w:val="24"/>
        </w:rPr>
      </w:pPr>
      <w:r>
        <w:rPr>
          <w:rFonts w:ascii="Arial" w:hAnsi="Arial" w:cs="Arial"/>
          <w:b/>
          <w:sz w:val="24"/>
          <w:szCs w:val="24"/>
        </w:rPr>
        <w:t>Słupki przystankowe</w:t>
      </w:r>
      <w:r w:rsidR="00D04126">
        <w:rPr>
          <w:rFonts w:ascii="Arial" w:hAnsi="Arial" w:cs="Arial"/>
          <w:b/>
          <w:sz w:val="24"/>
          <w:szCs w:val="24"/>
        </w:rPr>
        <w:t>/231 szt.</w:t>
      </w:r>
    </w:p>
    <w:p w14:paraId="3FC2FAB5" w14:textId="77777777" w:rsidR="0063000A" w:rsidRPr="00E60431" w:rsidRDefault="0063000A" w:rsidP="00461FF4">
      <w:pPr>
        <w:pStyle w:val="Akapitzlist"/>
        <w:numPr>
          <w:ilvl w:val="0"/>
          <w:numId w:val="43"/>
        </w:numPr>
        <w:jc w:val="both"/>
        <w:rPr>
          <w:rFonts w:ascii="Arial" w:hAnsi="Arial" w:cs="Arial"/>
          <w:sz w:val="24"/>
          <w:szCs w:val="24"/>
        </w:rPr>
      </w:pPr>
      <w:r w:rsidRPr="00E60431">
        <w:rPr>
          <w:rFonts w:ascii="Arial" w:hAnsi="Arial" w:cs="Arial"/>
          <w:sz w:val="24"/>
          <w:szCs w:val="24"/>
        </w:rPr>
        <w:t>Netto: ……………… zł (słownie: ………………………)</w:t>
      </w:r>
    </w:p>
    <w:p w14:paraId="3618BF02" w14:textId="77777777" w:rsidR="0063000A" w:rsidRPr="00E60431" w:rsidRDefault="0063000A" w:rsidP="00461FF4">
      <w:pPr>
        <w:pStyle w:val="Akapitzlist"/>
        <w:numPr>
          <w:ilvl w:val="0"/>
          <w:numId w:val="43"/>
        </w:numPr>
        <w:jc w:val="both"/>
        <w:rPr>
          <w:rFonts w:ascii="Arial" w:hAnsi="Arial" w:cs="Arial"/>
          <w:sz w:val="24"/>
          <w:szCs w:val="24"/>
        </w:rPr>
      </w:pPr>
      <w:r w:rsidRPr="00E60431">
        <w:rPr>
          <w:rFonts w:ascii="Arial" w:hAnsi="Arial" w:cs="Arial"/>
          <w:sz w:val="24"/>
          <w:szCs w:val="24"/>
        </w:rPr>
        <w:t>VAT w wysokości ……%, tj., ……… zł;</w:t>
      </w:r>
    </w:p>
    <w:p w14:paraId="6E646D9D" w14:textId="567156C1" w:rsidR="0063000A" w:rsidRDefault="0063000A" w:rsidP="00461FF4">
      <w:pPr>
        <w:pStyle w:val="Akapitzlist"/>
        <w:numPr>
          <w:ilvl w:val="0"/>
          <w:numId w:val="43"/>
        </w:numPr>
        <w:jc w:val="both"/>
        <w:rPr>
          <w:rFonts w:ascii="Arial" w:hAnsi="Arial" w:cs="Arial"/>
          <w:sz w:val="24"/>
          <w:szCs w:val="24"/>
        </w:rPr>
      </w:pPr>
      <w:r w:rsidRPr="00E60431">
        <w:rPr>
          <w:rFonts w:ascii="Arial" w:hAnsi="Arial" w:cs="Arial"/>
          <w:sz w:val="24"/>
          <w:szCs w:val="24"/>
        </w:rPr>
        <w:t>Brutto: …………… zł (słownie: ………………………)</w:t>
      </w:r>
    </w:p>
    <w:p w14:paraId="5519FC89" w14:textId="6DFDD846" w:rsidR="0063000A" w:rsidRDefault="0063000A" w:rsidP="0063000A">
      <w:pPr>
        <w:pStyle w:val="Akapitzlist"/>
        <w:ind w:left="1080"/>
        <w:jc w:val="both"/>
        <w:rPr>
          <w:rFonts w:ascii="Arial" w:hAnsi="Arial" w:cs="Arial"/>
          <w:sz w:val="24"/>
          <w:szCs w:val="24"/>
        </w:rPr>
      </w:pPr>
    </w:p>
    <w:p w14:paraId="2DF9A1E4" w14:textId="750EAEFB" w:rsidR="0063000A" w:rsidRDefault="0063000A" w:rsidP="00461FF4">
      <w:pPr>
        <w:pStyle w:val="Akapitzlist"/>
        <w:numPr>
          <w:ilvl w:val="0"/>
          <w:numId w:val="40"/>
        </w:numPr>
        <w:jc w:val="both"/>
        <w:rPr>
          <w:rFonts w:ascii="Arial" w:hAnsi="Arial" w:cs="Arial"/>
          <w:b/>
          <w:sz w:val="24"/>
          <w:szCs w:val="24"/>
        </w:rPr>
      </w:pPr>
      <w:r>
        <w:rPr>
          <w:rFonts w:ascii="Arial" w:hAnsi="Arial" w:cs="Arial"/>
          <w:b/>
          <w:sz w:val="24"/>
          <w:szCs w:val="24"/>
        </w:rPr>
        <w:t>Utrzymanie porządku i czystości na przystankach w okresie 1 kwietnia – 31 października</w:t>
      </w:r>
    </w:p>
    <w:p w14:paraId="5CC485DD" w14:textId="77777777" w:rsidR="0063000A" w:rsidRPr="00E60431" w:rsidRDefault="0063000A" w:rsidP="00461FF4">
      <w:pPr>
        <w:pStyle w:val="Akapitzlist"/>
        <w:numPr>
          <w:ilvl w:val="0"/>
          <w:numId w:val="44"/>
        </w:numPr>
        <w:jc w:val="both"/>
        <w:rPr>
          <w:rFonts w:ascii="Arial" w:hAnsi="Arial" w:cs="Arial"/>
          <w:sz w:val="24"/>
          <w:szCs w:val="24"/>
        </w:rPr>
      </w:pPr>
      <w:r w:rsidRPr="00E60431">
        <w:rPr>
          <w:rFonts w:ascii="Arial" w:hAnsi="Arial" w:cs="Arial"/>
          <w:sz w:val="24"/>
          <w:szCs w:val="24"/>
        </w:rPr>
        <w:t>Netto: ……………… zł (słownie: ………………………)</w:t>
      </w:r>
    </w:p>
    <w:p w14:paraId="7A50478C" w14:textId="77777777" w:rsidR="0063000A" w:rsidRPr="00E60431" w:rsidRDefault="0063000A" w:rsidP="00461FF4">
      <w:pPr>
        <w:pStyle w:val="Akapitzlist"/>
        <w:numPr>
          <w:ilvl w:val="0"/>
          <w:numId w:val="44"/>
        </w:numPr>
        <w:jc w:val="both"/>
        <w:rPr>
          <w:rFonts w:ascii="Arial" w:hAnsi="Arial" w:cs="Arial"/>
          <w:sz w:val="24"/>
          <w:szCs w:val="24"/>
        </w:rPr>
      </w:pPr>
      <w:r w:rsidRPr="00E60431">
        <w:rPr>
          <w:rFonts w:ascii="Arial" w:hAnsi="Arial" w:cs="Arial"/>
          <w:sz w:val="24"/>
          <w:szCs w:val="24"/>
        </w:rPr>
        <w:lastRenderedPageBreak/>
        <w:t>VAT w wysokości ……%, tj., ……… zł;</w:t>
      </w:r>
    </w:p>
    <w:p w14:paraId="74D5C503" w14:textId="239B516C" w:rsidR="0063000A" w:rsidRDefault="0063000A" w:rsidP="00461FF4">
      <w:pPr>
        <w:pStyle w:val="Akapitzlist"/>
        <w:numPr>
          <w:ilvl w:val="0"/>
          <w:numId w:val="44"/>
        </w:numPr>
        <w:jc w:val="both"/>
        <w:rPr>
          <w:rFonts w:ascii="Arial" w:hAnsi="Arial" w:cs="Arial"/>
          <w:sz w:val="24"/>
          <w:szCs w:val="24"/>
        </w:rPr>
      </w:pPr>
      <w:r w:rsidRPr="00E60431">
        <w:rPr>
          <w:rFonts w:ascii="Arial" w:hAnsi="Arial" w:cs="Arial"/>
          <w:sz w:val="24"/>
          <w:szCs w:val="24"/>
        </w:rPr>
        <w:t>Brutto: …………… zł (słownie: ………………………)</w:t>
      </w:r>
    </w:p>
    <w:p w14:paraId="188F5795" w14:textId="77777777" w:rsidR="00580F8F" w:rsidRDefault="00580F8F" w:rsidP="00580F8F">
      <w:pPr>
        <w:pStyle w:val="Akapitzlist"/>
        <w:ind w:left="1080"/>
        <w:jc w:val="both"/>
        <w:rPr>
          <w:rFonts w:ascii="Arial" w:hAnsi="Arial" w:cs="Arial"/>
          <w:sz w:val="24"/>
          <w:szCs w:val="24"/>
        </w:rPr>
      </w:pPr>
    </w:p>
    <w:p w14:paraId="636FD382" w14:textId="58256DB8" w:rsidR="00580F8F" w:rsidRDefault="00580F8F" w:rsidP="00461FF4">
      <w:pPr>
        <w:pStyle w:val="Akapitzlist"/>
        <w:numPr>
          <w:ilvl w:val="0"/>
          <w:numId w:val="40"/>
        </w:numPr>
        <w:jc w:val="both"/>
        <w:rPr>
          <w:rFonts w:ascii="Arial" w:hAnsi="Arial" w:cs="Arial"/>
          <w:b/>
          <w:sz w:val="24"/>
          <w:szCs w:val="24"/>
        </w:rPr>
      </w:pPr>
      <w:r>
        <w:rPr>
          <w:rFonts w:ascii="Arial" w:hAnsi="Arial" w:cs="Arial"/>
          <w:b/>
          <w:sz w:val="24"/>
          <w:szCs w:val="24"/>
        </w:rPr>
        <w:t>Utrzymanie porządku i czystości na przystankach w okresie 1 stycznia – 31 marca i 1 listopada – 31 grudnia</w:t>
      </w:r>
    </w:p>
    <w:p w14:paraId="54120F66" w14:textId="77777777" w:rsidR="00580F8F" w:rsidRPr="00E60431" w:rsidRDefault="00580F8F" w:rsidP="00580F8F">
      <w:pPr>
        <w:pStyle w:val="Akapitzlist"/>
        <w:numPr>
          <w:ilvl w:val="1"/>
          <w:numId w:val="19"/>
        </w:numPr>
        <w:jc w:val="both"/>
        <w:rPr>
          <w:rFonts w:ascii="Arial" w:hAnsi="Arial" w:cs="Arial"/>
          <w:sz w:val="24"/>
          <w:szCs w:val="24"/>
        </w:rPr>
      </w:pPr>
      <w:r w:rsidRPr="00E60431">
        <w:rPr>
          <w:rFonts w:ascii="Arial" w:hAnsi="Arial" w:cs="Arial"/>
          <w:sz w:val="24"/>
          <w:szCs w:val="24"/>
        </w:rPr>
        <w:t>Netto: ……………… zł (słownie: ………………………)</w:t>
      </w:r>
    </w:p>
    <w:p w14:paraId="53E59F7C" w14:textId="77777777" w:rsidR="00580F8F" w:rsidRPr="00E60431" w:rsidRDefault="00580F8F" w:rsidP="00580F8F">
      <w:pPr>
        <w:pStyle w:val="Akapitzlist"/>
        <w:numPr>
          <w:ilvl w:val="1"/>
          <w:numId w:val="19"/>
        </w:numPr>
        <w:jc w:val="both"/>
        <w:rPr>
          <w:rFonts w:ascii="Arial" w:hAnsi="Arial" w:cs="Arial"/>
          <w:sz w:val="24"/>
          <w:szCs w:val="24"/>
        </w:rPr>
      </w:pPr>
      <w:r w:rsidRPr="00E60431">
        <w:rPr>
          <w:rFonts w:ascii="Arial" w:hAnsi="Arial" w:cs="Arial"/>
          <w:sz w:val="24"/>
          <w:szCs w:val="24"/>
        </w:rPr>
        <w:t>VAT w wysokości ……%, tj., ……… zł;</w:t>
      </w:r>
    </w:p>
    <w:p w14:paraId="2B243350" w14:textId="77777777" w:rsidR="00580F8F" w:rsidRDefault="00580F8F" w:rsidP="00580F8F">
      <w:pPr>
        <w:pStyle w:val="Akapitzlist"/>
        <w:numPr>
          <w:ilvl w:val="1"/>
          <w:numId w:val="19"/>
        </w:numPr>
        <w:jc w:val="both"/>
        <w:rPr>
          <w:rFonts w:ascii="Arial" w:hAnsi="Arial" w:cs="Arial"/>
          <w:sz w:val="24"/>
          <w:szCs w:val="24"/>
        </w:rPr>
      </w:pPr>
      <w:r w:rsidRPr="00E60431">
        <w:rPr>
          <w:rFonts w:ascii="Arial" w:hAnsi="Arial" w:cs="Arial"/>
          <w:sz w:val="24"/>
          <w:szCs w:val="24"/>
        </w:rPr>
        <w:t>Brutto: …………… zł (słownie: ………………………)</w:t>
      </w:r>
    </w:p>
    <w:p w14:paraId="4AD50EB4" w14:textId="77777777" w:rsidR="00E60431" w:rsidRPr="00E60431" w:rsidRDefault="00E60431" w:rsidP="00AF4AFF">
      <w:pPr>
        <w:pStyle w:val="Akapitzlist"/>
        <w:ind w:left="1080"/>
        <w:jc w:val="both"/>
        <w:rPr>
          <w:rFonts w:ascii="Arial" w:hAnsi="Arial" w:cs="Arial"/>
          <w:sz w:val="24"/>
          <w:szCs w:val="24"/>
        </w:rPr>
      </w:pPr>
    </w:p>
    <w:p w14:paraId="6AA1DB24" w14:textId="326B96DA" w:rsidR="00E60431" w:rsidRDefault="001F7EDE" w:rsidP="007839DB">
      <w:pPr>
        <w:pStyle w:val="Akapitzlist"/>
        <w:numPr>
          <w:ilvl w:val="0"/>
          <w:numId w:val="19"/>
        </w:numPr>
        <w:spacing w:before="240"/>
        <w:jc w:val="both"/>
        <w:rPr>
          <w:rFonts w:ascii="Arial" w:hAnsi="Arial" w:cs="Arial"/>
          <w:b/>
          <w:sz w:val="24"/>
          <w:szCs w:val="24"/>
        </w:rPr>
      </w:pPr>
      <w:r>
        <w:rPr>
          <w:rFonts w:ascii="Arial" w:hAnsi="Arial" w:cs="Arial"/>
          <w:b/>
          <w:sz w:val="24"/>
          <w:szCs w:val="24"/>
        </w:rPr>
        <w:t>Czas reakcji na zgłoszoną usterkę:</w:t>
      </w:r>
    </w:p>
    <w:p w14:paraId="467477C1" w14:textId="77777777" w:rsidR="00E60431" w:rsidRDefault="00E60431" w:rsidP="00AF4AFF">
      <w:pPr>
        <w:pStyle w:val="Akapitzlist"/>
        <w:spacing w:before="240"/>
        <w:ind w:left="360"/>
        <w:jc w:val="both"/>
        <w:rPr>
          <w:rFonts w:ascii="Arial" w:hAnsi="Arial" w:cs="Arial"/>
          <w:b/>
          <w:sz w:val="24"/>
          <w:szCs w:val="24"/>
        </w:rPr>
      </w:pPr>
    </w:p>
    <w:p w14:paraId="7D22FBA1" w14:textId="77777777" w:rsidR="00E60431" w:rsidRDefault="00E60431" w:rsidP="007839DB">
      <w:pPr>
        <w:pStyle w:val="Akapitzlist"/>
        <w:numPr>
          <w:ilvl w:val="0"/>
          <w:numId w:val="19"/>
        </w:numPr>
        <w:spacing w:before="240"/>
        <w:jc w:val="both"/>
        <w:rPr>
          <w:rFonts w:ascii="Arial" w:hAnsi="Arial" w:cs="Arial"/>
          <w:b/>
          <w:sz w:val="24"/>
          <w:szCs w:val="24"/>
        </w:rPr>
      </w:pPr>
      <w:r w:rsidRPr="00E60431">
        <w:rPr>
          <w:rFonts w:ascii="Arial" w:hAnsi="Arial" w:cs="Arial"/>
          <w:b/>
          <w:sz w:val="24"/>
          <w:szCs w:val="24"/>
        </w:rPr>
        <w:t>Wybór oferty będzie prowadził do powstania u Zamawiającego obowiązku podatkowego:</w:t>
      </w:r>
    </w:p>
    <w:p w14:paraId="421C4B7F" w14:textId="77777777" w:rsidR="00E60431" w:rsidRPr="00E60431" w:rsidRDefault="00E60431" w:rsidP="00AF4AFF">
      <w:pPr>
        <w:pStyle w:val="Akapitzlist"/>
        <w:spacing w:before="240"/>
        <w:ind w:left="360"/>
        <w:jc w:val="both"/>
        <w:rPr>
          <w:rFonts w:ascii="Arial" w:hAnsi="Arial" w:cs="Arial"/>
          <w:b/>
          <w:sz w:val="24"/>
          <w:szCs w:val="24"/>
        </w:rPr>
      </w:pPr>
    </w:p>
    <w:p w14:paraId="5289124A" w14:textId="77777777" w:rsidR="00E60431" w:rsidRPr="00E60431" w:rsidRDefault="00E60431" w:rsidP="00AF4AFF">
      <w:pPr>
        <w:pStyle w:val="Akapitzlist"/>
        <w:tabs>
          <w:tab w:val="left" w:pos="284"/>
        </w:tabs>
        <w:ind w:left="360"/>
        <w:contextualSpacing w:val="0"/>
        <w:jc w:val="both"/>
        <w:rPr>
          <w:rFonts w:ascii="Arial" w:hAnsi="Arial" w:cs="Arial"/>
          <w:sz w:val="28"/>
        </w:rPr>
      </w:pPr>
      <w:r w:rsidRPr="008A260F">
        <w:rPr>
          <w:rFonts w:ascii="Arial" w:hAnsi="Arial" w:cs="Arial"/>
          <w:b/>
          <w:sz w:val="28"/>
        </w:rPr>
        <w:t>TAK</w:t>
      </w:r>
      <w:r>
        <w:rPr>
          <w:rFonts w:ascii="Arial" w:hAnsi="Arial" w:cs="Arial"/>
          <w:b/>
          <w:sz w:val="28"/>
        </w:rPr>
        <w:t>*</w:t>
      </w:r>
      <w:r>
        <w:rPr>
          <w:rFonts w:ascii="Arial" w:hAnsi="Arial" w:cs="Arial"/>
          <w:sz w:val="28"/>
        </w:rPr>
        <w:t xml:space="preserve">    </w:t>
      </w:r>
      <w:r w:rsidRPr="008A260F">
        <w:rPr>
          <w:rFonts w:ascii="Arial" w:hAnsi="Arial" w:cs="Arial"/>
          <w:b/>
          <w:sz w:val="28"/>
        </w:rPr>
        <w:t>NIE</w:t>
      </w:r>
      <w:r>
        <w:rPr>
          <w:rFonts w:ascii="Arial" w:hAnsi="Arial" w:cs="Arial"/>
          <w:b/>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06"/>
      </w:tblGrid>
      <w:tr w:rsidR="00E60431" w:rsidRPr="00797B8F" w14:paraId="743EC8D0" w14:textId="77777777" w:rsidTr="00E60431">
        <w:tc>
          <w:tcPr>
            <w:tcW w:w="4748" w:type="dxa"/>
            <w:shd w:val="clear" w:color="auto" w:fill="auto"/>
            <w:vAlign w:val="center"/>
          </w:tcPr>
          <w:p w14:paraId="6F8F81D6" w14:textId="77777777" w:rsidR="00E60431" w:rsidRPr="00797B8F" w:rsidRDefault="00E60431" w:rsidP="00AF4AFF">
            <w:pPr>
              <w:pStyle w:val="Akapitzlist"/>
              <w:tabs>
                <w:tab w:val="left" w:pos="284"/>
              </w:tabs>
              <w:ind w:left="0"/>
              <w:contextualSpacing w:val="0"/>
              <w:jc w:val="center"/>
              <w:rPr>
                <w:rFonts w:ascii="Arial" w:hAnsi="Arial" w:cs="Arial"/>
                <w:b/>
              </w:rPr>
            </w:pPr>
            <w:r w:rsidRPr="00797B8F">
              <w:rPr>
                <w:rFonts w:ascii="Arial" w:hAnsi="Arial" w:cs="Arial"/>
                <w:b/>
              </w:rPr>
              <w:t>Nazwa (rodzaj) towaru lub usługi, których dostawa lub świadczenie będzie prowadzić do powstania u Zamawiającego obowiązku podatkowego</w:t>
            </w:r>
          </w:p>
        </w:tc>
        <w:tc>
          <w:tcPr>
            <w:tcW w:w="4748" w:type="dxa"/>
            <w:shd w:val="clear" w:color="auto" w:fill="auto"/>
            <w:vAlign w:val="center"/>
          </w:tcPr>
          <w:p w14:paraId="6F74F097" w14:textId="77777777" w:rsidR="00E60431" w:rsidRPr="00797B8F" w:rsidRDefault="00E60431" w:rsidP="00AF4AFF">
            <w:pPr>
              <w:pStyle w:val="Akapitzlist"/>
              <w:tabs>
                <w:tab w:val="left" w:pos="284"/>
              </w:tabs>
              <w:ind w:left="0"/>
              <w:contextualSpacing w:val="0"/>
              <w:jc w:val="center"/>
              <w:rPr>
                <w:rFonts w:ascii="Arial" w:hAnsi="Arial" w:cs="Arial"/>
                <w:b/>
              </w:rPr>
            </w:pPr>
            <w:r w:rsidRPr="00797B8F">
              <w:rPr>
                <w:rFonts w:ascii="Arial" w:hAnsi="Arial" w:cs="Arial"/>
                <w:b/>
              </w:rPr>
              <w:t>Wartość</w:t>
            </w:r>
          </w:p>
        </w:tc>
      </w:tr>
      <w:tr w:rsidR="00E60431" w:rsidRPr="00706717" w14:paraId="3596DC5A" w14:textId="77777777" w:rsidTr="00E60431">
        <w:tc>
          <w:tcPr>
            <w:tcW w:w="4748" w:type="dxa"/>
            <w:shd w:val="clear" w:color="auto" w:fill="auto"/>
          </w:tcPr>
          <w:p w14:paraId="27AACC6C" w14:textId="77777777" w:rsidR="00E60431" w:rsidRPr="00706717" w:rsidRDefault="00E60431" w:rsidP="00AF4AFF">
            <w:pPr>
              <w:pStyle w:val="Akapitzlist"/>
              <w:tabs>
                <w:tab w:val="left" w:pos="284"/>
              </w:tabs>
              <w:ind w:left="0"/>
              <w:contextualSpacing w:val="0"/>
              <w:jc w:val="both"/>
              <w:rPr>
                <w:rFonts w:ascii="Arial" w:hAnsi="Arial" w:cs="Arial"/>
              </w:rPr>
            </w:pPr>
          </w:p>
        </w:tc>
        <w:tc>
          <w:tcPr>
            <w:tcW w:w="4748" w:type="dxa"/>
            <w:shd w:val="clear" w:color="auto" w:fill="auto"/>
          </w:tcPr>
          <w:p w14:paraId="5E71249F" w14:textId="77777777" w:rsidR="00E60431" w:rsidRPr="00706717" w:rsidRDefault="00E60431" w:rsidP="00AF4AFF">
            <w:pPr>
              <w:pStyle w:val="Akapitzlist"/>
              <w:tabs>
                <w:tab w:val="left" w:pos="284"/>
              </w:tabs>
              <w:ind w:left="0"/>
              <w:contextualSpacing w:val="0"/>
              <w:jc w:val="both"/>
              <w:rPr>
                <w:rFonts w:ascii="Arial" w:hAnsi="Arial" w:cs="Arial"/>
              </w:rPr>
            </w:pPr>
          </w:p>
        </w:tc>
      </w:tr>
      <w:tr w:rsidR="00E60431" w:rsidRPr="00706717" w14:paraId="0CB92C26" w14:textId="77777777" w:rsidTr="00E60431">
        <w:tc>
          <w:tcPr>
            <w:tcW w:w="4748" w:type="dxa"/>
            <w:shd w:val="clear" w:color="auto" w:fill="auto"/>
          </w:tcPr>
          <w:p w14:paraId="77903472" w14:textId="77777777" w:rsidR="00E60431" w:rsidRPr="00706717" w:rsidRDefault="00E60431" w:rsidP="00AF4AFF">
            <w:pPr>
              <w:pStyle w:val="Akapitzlist"/>
              <w:tabs>
                <w:tab w:val="left" w:pos="284"/>
              </w:tabs>
              <w:ind w:left="0"/>
              <w:contextualSpacing w:val="0"/>
              <w:jc w:val="both"/>
              <w:rPr>
                <w:rFonts w:ascii="Arial" w:hAnsi="Arial" w:cs="Arial"/>
              </w:rPr>
            </w:pPr>
          </w:p>
        </w:tc>
        <w:tc>
          <w:tcPr>
            <w:tcW w:w="4748" w:type="dxa"/>
            <w:shd w:val="clear" w:color="auto" w:fill="auto"/>
          </w:tcPr>
          <w:p w14:paraId="7238EBC0" w14:textId="77777777" w:rsidR="00E60431" w:rsidRPr="00706717" w:rsidRDefault="00E60431" w:rsidP="00AF4AFF">
            <w:pPr>
              <w:pStyle w:val="Akapitzlist"/>
              <w:tabs>
                <w:tab w:val="left" w:pos="284"/>
              </w:tabs>
              <w:ind w:left="0"/>
              <w:contextualSpacing w:val="0"/>
              <w:jc w:val="both"/>
              <w:rPr>
                <w:rFonts w:ascii="Arial" w:hAnsi="Arial" w:cs="Arial"/>
              </w:rPr>
            </w:pPr>
          </w:p>
        </w:tc>
      </w:tr>
    </w:tbl>
    <w:p w14:paraId="4AAA11B9" w14:textId="4B660D88" w:rsidR="00AC5926" w:rsidRPr="00E60431" w:rsidRDefault="00AB419E" w:rsidP="00AF4AFF">
      <w:pPr>
        <w:rPr>
          <w:rFonts w:ascii="Arial" w:hAnsi="Arial" w:cs="Arial"/>
          <w:sz w:val="24"/>
          <w:szCs w:val="24"/>
        </w:rPr>
      </w:pPr>
      <w:r>
        <w:rPr>
          <w:rFonts w:ascii="Arial" w:hAnsi="Arial" w:cs="Arial"/>
          <w:b/>
          <w:sz w:val="24"/>
          <w:szCs w:val="24"/>
        </w:rPr>
        <w:br w:type="page"/>
      </w:r>
      <w:r w:rsidR="00E60431">
        <w:rPr>
          <w:rFonts w:ascii="Arial" w:hAnsi="Arial" w:cs="Arial"/>
          <w:b/>
          <w:sz w:val="24"/>
          <w:szCs w:val="24"/>
        </w:rPr>
        <w:lastRenderedPageBreak/>
        <w:t>Oświadczam, że:</w:t>
      </w:r>
    </w:p>
    <w:p w14:paraId="7976B986" w14:textId="77777777" w:rsidR="00E60431" w:rsidRDefault="00E60431" w:rsidP="007839DB">
      <w:pPr>
        <w:pStyle w:val="Akapitzlist"/>
        <w:numPr>
          <w:ilvl w:val="1"/>
          <w:numId w:val="19"/>
        </w:numPr>
        <w:jc w:val="both"/>
        <w:rPr>
          <w:rFonts w:ascii="Arial" w:hAnsi="Arial" w:cs="Arial"/>
          <w:sz w:val="24"/>
          <w:szCs w:val="24"/>
        </w:rPr>
      </w:pPr>
      <w:r>
        <w:rPr>
          <w:rFonts w:ascii="Arial" w:hAnsi="Arial" w:cs="Arial"/>
          <w:sz w:val="24"/>
          <w:szCs w:val="24"/>
        </w:rPr>
        <w:t>Zobowiązuję się wykonać przedmiot zamówienia, zgodnie z warunkami SIWZ oraz złożonej oferty;</w:t>
      </w:r>
    </w:p>
    <w:p w14:paraId="5AB84948" w14:textId="77777777" w:rsidR="00E60431" w:rsidRDefault="00E60431" w:rsidP="007839DB">
      <w:pPr>
        <w:pStyle w:val="Akapitzlist"/>
        <w:numPr>
          <w:ilvl w:val="1"/>
          <w:numId w:val="19"/>
        </w:numPr>
        <w:jc w:val="both"/>
        <w:rPr>
          <w:rFonts w:ascii="Arial" w:hAnsi="Arial" w:cs="Arial"/>
          <w:sz w:val="24"/>
          <w:szCs w:val="24"/>
        </w:rPr>
      </w:pPr>
      <w:r>
        <w:rPr>
          <w:rFonts w:ascii="Arial" w:hAnsi="Arial" w:cs="Arial"/>
          <w:sz w:val="24"/>
          <w:szCs w:val="24"/>
        </w:rPr>
        <w:t xml:space="preserve">Na wykonany przedmiot zamówienia udzielam rękojmi zgodnie </w:t>
      </w:r>
      <w:r w:rsidR="005A179F">
        <w:rPr>
          <w:rFonts w:ascii="Arial" w:hAnsi="Arial" w:cs="Arial"/>
          <w:sz w:val="24"/>
          <w:szCs w:val="24"/>
        </w:rPr>
        <w:br/>
      </w:r>
      <w:r>
        <w:rPr>
          <w:rFonts w:ascii="Arial" w:hAnsi="Arial" w:cs="Arial"/>
          <w:sz w:val="24"/>
          <w:szCs w:val="24"/>
        </w:rPr>
        <w:t>z warunkami SIWZ oraz złożonej oferty;</w:t>
      </w:r>
    </w:p>
    <w:p w14:paraId="6AE035E1" w14:textId="77777777" w:rsidR="00E60431" w:rsidRDefault="00E60431" w:rsidP="007839DB">
      <w:pPr>
        <w:pStyle w:val="Akapitzlist"/>
        <w:numPr>
          <w:ilvl w:val="1"/>
          <w:numId w:val="19"/>
        </w:numPr>
        <w:jc w:val="both"/>
        <w:rPr>
          <w:rFonts w:ascii="Arial" w:hAnsi="Arial" w:cs="Arial"/>
          <w:sz w:val="24"/>
          <w:szCs w:val="24"/>
        </w:rPr>
      </w:pPr>
      <w:r>
        <w:rPr>
          <w:rFonts w:ascii="Arial" w:hAnsi="Arial" w:cs="Arial"/>
          <w:sz w:val="24"/>
          <w:szCs w:val="24"/>
        </w:rPr>
        <w:t>Zapoznałem się z warunkami SIWZ oraz ewentualnymi jego modyfikacjami i nie wnoszę żadnych zastrzeżeń;</w:t>
      </w:r>
    </w:p>
    <w:p w14:paraId="367FFA11" w14:textId="77777777" w:rsidR="00E60431" w:rsidRDefault="00E60431" w:rsidP="007839DB">
      <w:pPr>
        <w:pStyle w:val="Akapitzlist"/>
        <w:numPr>
          <w:ilvl w:val="1"/>
          <w:numId w:val="19"/>
        </w:numPr>
        <w:jc w:val="both"/>
        <w:rPr>
          <w:rFonts w:ascii="Arial" w:hAnsi="Arial" w:cs="Arial"/>
          <w:sz w:val="24"/>
          <w:szCs w:val="24"/>
        </w:rPr>
      </w:pPr>
      <w:r>
        <w:rPr>
          <w:rFonts w:ascii="Arial" w:hAnsi="Arial" w:cs="Arial"/>
          <w:sz w:val="24"/>
          <w:szCs w:val="24"/>
        </w:rPr>
        <w:t>Do przygotowania oferty i wykonania przedmiotu zamówienia uzyskałem wszystkie niezbędne informacje;</w:t>
      </w:r>
    </w:p>
    <w:p w14:paraId="66A9256E" w14:textId="77777777" w:rsidR="00E60431" w:rsidRDefault="00E60431" w:rsidP="007839DB">
      <w:pPr>
        <w:pStyle w:val="Akapitzlist"/>
        <w:numPr>
          <w:ilvl w:val="1"/>
          <w:numId w:val="19"/>
        </w:numPr>
        <w:jc w:val="both"/>
        <w:rPr>
          <w:rFonts w:ascii="Arial" w:hAnsi="Arial" w:cs="Arial"/>
          <w:sz w:val="24"/>
          <w:szCs w:val="24"/>
        </w:rPr>
      </w:pPr>
      <w:r>
        <w:rPr>
          <w:rFonts w:ascii="Arial" w:hAnsi="Arial" w:cs="Arial"/>
          <w:sz w:val="24"/>
          <w:szCs w:val="24"/>
        </w:rPr>
        <w:t>Akceptuję wzór umowy;</w:t>
      </w:r>
    </w:p>
    <w:p w14:paraId="020DE334" w14:textId="77777777" w:rsidR="00E60431" w:rsidRDefault="005A179F" w:rsidP="007839DB">
      <w:pPr>
        <w:pStyle w:val="Akapitzlist"/>
        <w:numPr>
          <w:ilvl w:val="1"/>
          <w:numId w:val="19"/>
        </w:numPr>
        <w:jc w:val="both"/>
        <w:rPr>
          <w:rFonts w:ascii="Arial" w:hAnsi="Arial" w:cs="Arial"/>
          <w:sz w:val="24"/>
          <w:szCs w:val="24"/>
        </w:rPr>
      </w:pPr>
      <w:r>
        <w:rPr>
          <w:rFonts w:ascii="Arial" w:hAnsi="Arial" w:cs="Arial"/>
          <w:sz w:val="24"/>
          <w:szCs w:val="24"/>
        </w:rPr>
        <w:t>Jestem związany ofertą przez okres 30 dni, licząc od dnia upływu terminu składania ofert.</w:t>
      </w:r>
    </w:p>
    <w:p w14:paraId="69D1E721" w14:textId="77777777" w:rsidR="005A179F" w:rsidRDefault="005A179F" w:rsidP="007839DB">
      <w:pPr>
        <w:pStyle w:val="Akapitzlist"/>
        <w:numPr>
          <w:ilvl w:val="1"/>
          <w:numId w:val="19"/>
        </w:numPr>
        <w:jc w:val="both"/>
        <w:rPr>
          <w:rFonts w:ascii="Arial" w:hAnsi="Arial" w:cs="Arial"/>
          <w:sz w:val="24"/>
          <w:szCs w:val="24"/>
        </w:rPr>
      </w:pPr>
      <w:r>
        <w:rPr>
          <w:rFonts w:ascii="Arial" w:hAnsi="Arial" w:cs="Arial"/>
          <w:sz w:val="24"/>
          <w:szCs w:val="24"/>
        </w:rPr>
        <w:t xml:space="preserve">W przypadku wyboru oferty, zobowiązuję się do zawarcia umowy </w:t>
      </w:r>
      <w:r>
        <w:rPr>
          <w:rFonts w:ascii="Arial" w:hAnsi="Arial" w:cs="Arial"/>
          <w:sz w:val="24"/>
          <w:szCs w:val="24"/>
        </w:rPr>
        <w:br/>
        <w:t>w miejscu i terminie wskazanym przez Zamawiającego.</w:t>
      </w:r>
    </w:p>
    <w:p w14:paraId="349CC165" w14:textId="77777777" w:rsidR="005A179F" w:rsidRPr="00E60431" w:rsidRDefault="005A179F" w:rsidP="007839DB">
      <w:pPr>
        <w:pStyle w:val="Akapitzlist"/>
        <w:numPr>
          <w:ilvl w:val="1"/>
          <w:numId w:val="19"/>
        </w:numPr>
        <w:jc w:val="both"/>
        <w:rPr>
          <w:rFonts w:ascii="Arial" w:hAnsi="Arial" w:cs="Arial"/>
          <w:sz w:val="24"/>
          <w:szCs w:val="24"/>
        </w:rPr>
      </w:pPr>
      <w:r>
        <w:rPr>
          <w:rFonts w:ascii="Arial" w:hAnsi="Arial" w:cs="Arial"/>
          <w:sz w:val="24"/>
          <w:szCs w:val="24"/>
        </w:rPr>
        <w:t xml:space="preserve">Do przesyłania informacji i oświadczeń drogą elektroniczną podaję adres </w:t>
      </w:r>
      <w:r>
        <w:rPr>
          <w:rFonts w:ascii="Arial" w:hAnsi="Arial" w:cs="Arial"/>
          <w:sz w:val="24"/>
          <w:szCs w:val="24"/>
        </w:rPr>
        <w:br/>
        <w:t>e – mail: ………………………………@…………………………………………</w:t>
      </w:r>
    </w:p>
    <w:p w14:paraId="7CB41974" w14:textId="77777777" w:rsidR="00AC5926" w:rsidRDefault="00AC5926" w:rsidP="00AF4AFF">
      <w:pPr>
        <w:spacing w:after="0"/>
        <w:jc w:val="both"/>
        <w:rPr>
          <w:rFonts w:ascii="Arial" w:hAnsi="Arial" w:cs="Arial"/>
        </w:rPr>
      </w:pPr>
    </w:p>
    <w:p w14:paraId="24416836" w14:textId="77777777" w:rsidR="00AC5926" w:rsidRDefault="00AC5926" w:rsidP="00AF4AFF">
      <w:pPr>
        <w:spacing w:after="0"/>
        <w:jc w:val="both"/>
        <w:rPr>
          <w:rFonts w:ascii="Arial" w:hAnsi="Arial" w:cs="Arial"/>
        </w:rPr>
      </w:pPr>
    </w:p>
    <w:p w14:paraId="7C4796D6" w14:textId="77777777" w:rsidR="00AC5926" w:rsidRDefault="005A179F" w:rsidP="00AF4AFF">
      <w:pPr>
        <w:spacing w:after="0"/>
        <w:ind w:left="708"/>
        <w:jc w:val="both"/>
        <w:rPr>
          <w:rFonts w:ascii="Arial" w:hAnsi="Arial" w:cs="Arial"/>
        </w:rPr>
      </w:pPr>
      <w:r>
        <w:rPr>
          <w:rFonts w:ascii="Arial" w:hAnsi="Arial" w:cs="Arial"/>
        </w:rPr>
        <w:t>Złożona oferta liczy …… kolejno ponumerowanych stron.</w:t>
      </w:r>
    </w:p>
    <w:p w14:paraId="61728AEC" w14:textId="77777777" w:rsidR="00AC5926" w:rsidRDefault="00AC5926" w:rsidP="00AF4AFF">
      <w:pPr>
        <w:spacing w:after="0"/>
        <w:jc w:val="both"/>
        <w:rPr>
          <w:rFonts w:ascii="Arial" w:hAnsi="Arial" w:cs="Arial"/>
        </w:rPr>
      </w:pPr>
    </w:p>
    <w:p w14:paraId="02487141" w14:textId="77777777" w:rsidR="00AC5926" w:rsidRDefault="00AC5926" w:rsidP="00AF4AFF">
      <w:pPr>
        <w:spacing w:after="0"/>
        <w:jc w:val="both"/>
        <w:rPr>
          <w:rFonts w:ascii="Arial" w:hAnsi="Arial" w:cs="Arial"/>
        </w:rPr>
      </w:pPr>
    </w:p>
    <w:p w14:paraId="302D8535" w14:textId="77777777" w:rsidR="00AC5926" w:rsidRDefault="00AC5926" w:rsidP="00AF4AFF">
      <w:pPr>
        <w:spacing w:after="0"/>
        <w:jc w:val="both"/>
        <w:rPr>
          <w:rFonts w:ascii="Arial" w:hAnsi="Arial" w:cs="Arial"/>
        </w:rPr>
      </w:pPr>
    </w:p>
    <w:p w14:paraId="5D5C1DBE" w14:textId="77777777" w:rsidR="00AC5926" w:rsidRDefault="00AC5926" w:rsidP="00AF4AFF">
      <w:pPr>
        <w:spacing w:after="0"/>
        <w:jc w:val="both"/>
        <w:rPr>
          <w:rFonts w:ascii="Arial" w:hAnsi="Arial" w:cs="Arial"/>
        </w:rPr>
      </w:pPr>
    </w:p>
    <w:p w14:paraId="31EDEA8D" w14:textId="77777777" w:rsidR="00AC5926" w:rsidRDefault="00AC5926" w:rsidP="00AF4AFF">
      <w:pPr>
        <w:spacing w:after="0"/>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0F4BE59D" w14:textId="4C28A62E" w:rsidR="00AC5926" w:rsidRDefault="00AB28C7" w:rsidP="00AF4AFF">
      <w:pPr>
        <w:spacing w:after="0"/>
        <w:jc w:val="both"/>
        <w:rPr>
          <w:rFonts w:ascii="Arial" w:hAnsi="Arial" w:cs="Arial"/>
          <w:sz w:val="20"/>
        </w:rPr>
      </w:pPr>
      <w:r>
        <w:rPr>
          <w:rFonts w:ascii="Arial" w:hAnsi="Arial" w:cs="Arial"/>
          <w:sz w:val="20"/>
        </w:rPr>
        <w:t xml:space="preserve">     </w:t>
      </w:r>
      <w:r w:rsidR="00AC5926">
        <w:rPr>
          <w:rFonts w:ascii="Arial" w:hAnsi="Arial" w:cs="Arial"/>
          <w:sz w:val="20"/>
        </w:rPr>
        <w:t>(Miejscowość, data)</w:t>
      </w:r>
      <w:r w:rsidR="00AC5926">
        <w:rPr>
          <w:rFonts w:ascii="Arial" w:hAnsi="Arial" w:cs="Arial"/>
          <w:sz w:val="20"/>
        </w:rPr>
        <w:tab/>
      </w:r>
      <w:r w:rsidR="00AC5926">
        <w:rPr>
          <w:rFonts w:ascii="Arial" w:hAnsi="Arial" w:cs="Arial"/>
          <w:sz w:val="20"/>
        </w:rPr>
        <w:tab/>
      </w:r>
      <w:r w:rsidR="00AC5926">
        <w:rPr>
          <w:rFonts w:ascii="Arial" w:hAnsi="Arial" w:cs="Arial"/>
          <w:sz w:val="20"/>
        </w:rPr>
        <w:tab/>
      </w:r>
      <w:r w:rsidR="00AC5926">
        <w:rPr>
          <w:rFonts w:ascii="Arial" w:hAnsi="Arial" w:cs="Arial"/>
          <w:sz w:val="20"/>
        </w:rPr>
        <w:tab/>
      </w:r>
      <w:r w:rsidR="00AC5926">
        <w:rPr>
          <w:rFonts w:ascii="Arial" w:hAnsi="Arial" w:cs="Arial"/>
          <w:sz w:val="20"/>
        </w:rPr>
        <w:tab/>
      </w:r>
      <w:r w:rsidR="00AC5926">
        <w:rPr>
          <w:rFonts w:ascii="Arial" w:hAnsi="Arial" w:cs="Arial"/>
          <w:sz w:val="20"/>
        </w:rPr>
        <w:tab/>
        <w:t xml:space="preserve">(podpis i pieczęć osób lub osoby </w:t>
      </w:r>
    </w:p>
    <w:p w14:paraId="6DB468F6" w14:textId="77777777" w:rsidR="00AC5926" w:rsidRPr="00ED14BC" w:rsidRDefault="00AC5926" w:rsidP="00AF4AFF">
      <w:pPr>
        <w:spacing w:after="0"/>
        <w:ind w:left="5664"/>
        <w:jc w:val="both"/>
        <w:rPr>
          <w:rFonts w:ascii="Arial" w:hAnsi="Arial" w:cs="Arial"/>
          <w:sz w:val="20"/>
        </w:rPr>
      </w:pPr>
      <w:r>
        <w:rPr>
          <w:rFonts w:ascii="Arial" w:hAnsi="Arial" w:cs="Arial"/>
          <w:sz w:val="20"/>
        </w:rPr>
        <w:t>uprawnionej do reprezentowania wykonawcy)</w:t>
      </w:r>
    </w:p>
    <w:p w14:paraId="3D2B96A9" w14:textId="77777777" w:rsidR="005A179F" w:rsidRDefault="005A179F" w:rsidP="00AF4AFF">
      <w:pPr>
        <w:rPr>
          <w:rFonts w:ascii="Arial" w:hAnsi="Arial" w:cs="Arial"/>
          <w:sz w:val="20"/>
        </w:rPr>
      </w:pPr>
      <w:r>
        <w:rPr>
          <w:rFonts w:ascii="Arial" w:hAnsi="Arial" w:cs="Arial"/>
          <w:sz w:val="20"/>
        </w:rPr>
        <w:br w:type="page"/>
      </w:r>
    </w:p>
    <w:p w14:paraId="7379F56C" w14:textId="58D12D0D" w:rsidR="00D15876" w:rsidRDefault="00D15876" w:rsidP="00AF4AFF">
      <w:pPr>
        <w:jc w:val="right"/>
        <w:rPr>
          <w:rFonts w:ascii="Arial" w:hAnsi="Arial" w:cs="Arial"/>
        </w:rPr>
      </w:pPr>
      <w:r>
        <w:rPr>
          <w:rFonts w:ascii="Arial" w:hAnsi="Arial" w:cs="Arial"/>
        </w:rPr>
        <w:lastRenderedPageBreak/>
        <w:t>Załącznik nr 1</w:t>
      </w:r>
      <w:r w:rsidR="0095743C">
        <w:rPr>
          <w:rFonts w:ascii="Arial" w:hAnsi="Arial" w:cs="Arial"/>
        </w:rPr>
        <w:t>1</w:t>
      </w:r>
      <w:r>
        <w:rPr>
          <w:rFonts w:ascii="Arial" w:hAnsi="Arial" w:cs="Arial"/>
        </w:rPr>
        <w:t xml:space="preserve"> do SIWZ</w:t>
      </w:r>
    </w:p>
    <w:p w14:paraId="28C93529" w14:textId="77777777" w:rsidR="00D15876" w:rsidRDefault="00C61A30" w:rsidP="00AF4AFF">
      <w:pPr>
        <w:widowControl w:val="0"/>
        <w:shd w:val="clear" w:color="auto" w:fill="91DEFB" w:themeFill="accent3" w:themeFillTint="66"/>
        <w:suppressAutoHyphens/>
        <w:autoSpaceDE w:val="0"/>
        <w:spacing w:after="0"/>
        <w:jc w:val="center"/>
        <w:rPr>
          <w:rFonts w:ascii="Arial" w:hAnsi="Arial" w:cs="Arial"/>
          <w:b/>
          <w:sz w:val="24"/>
        </w:rPr>
      </w:pPr>
      <w:r>
        <w:rPr>
          <w:rFonts w:ascii="Arial" w:hAnsi="Arial" w:cs="Arial"/>
          <w:b/>
          <w:sz w:val="24"/>
        </w:rPr>
        <w:t xml:space="preserve">Umowa nr </w:t>
      </w:r>
      <w:r w:rsidR="001D2477">
        <w:rPr>
          <w:rFonts w:ascii="Arial" w:hAnsi="Arial" w:cs="Arial"/>
          <w:b/>
          <w:sz w:val="24"/>
        </w:rPr>
        <w:t>…………</w:t>
      </w:r>
    </w:p>
    <w:p w14:paraId="4A09225D" w14:textId="77777777" w:rsidR="00D15876" w:rsidRPr="005A179F" w:rsidRDefault="00D15876" w:rsidP="00AF4AFF">
      <w:pPr>
        <w:widowControl w:val="0"/>
        <w:suppressAutoHyphens/>
        <w:autoSpaceDE w:val="0"/>
        <w:spacing w:after="0"/>
        <w:jc w:val="center"/>
        <w:rPr>
          <w:rFonts w:ascii="Arial" w:hAnsi="Arial" w:cs="Arial"/>
          <w:b/>
          <w:sz w:val="24"/>
        </w:rPr>
      </w:pPr>
    </w:p>
    <w:p w14:paraId="20C69FB6" w14:textId="0F0C375C" w:rsidR="00CB3425" w:rsidRPr="00CB3425" w:rsidRDefault="00CB3425" w:rsidP="00CB3425">
      <w:pPr>
        <w:widowControl w:val="0"/>
        <w:autoSpaceDE w:val="0"/>
        <w:spacing w:after="0"/>
        <w:jc w:val="both"/>
        <w:rPr>
          <w:rFonts w:ascii="Arial" w:hAnsi="Arial" w:cs="Arial"/>
          <w:b/>
          <w:bCs/>
          <w:color w:val="000000"/>
        </w:rPr>
      </w:pPr>
      <w:r w:rsidRPr="00340000">
        <w:rPr>
          <w:rFonts w:ascii="Arial" w:hAnsi="Arial" w:cs="Arial"/>
        </w:rPr>
        <w:t xml:space="preserve">Zawarta w dniu ………...2020r. w Nowym Sączu, w wyniku wyboru oferty, dokonanego </w:t>
      </w:r>
      <w:r w:rsidRPr="00340000">
        <w:rPr>
          <w:rFonts w:ascii="Arial" w:hAnsi="Arial" w:cs="Arial"/>
        </w:rPr>
        <w:br/>
        <w:t>w trakcie postępowania o udzielenie zamówienia publicznego w trybie przetargu nieograniczonego, na zadanie pn</w:t>
      </w:r>
      <w:r w:rsidRPr="00CB3425">
        <w:rPr>
          <w:rFonts w:ascii="Arial" w:hAnsi="Arial" w:cs="Arial"/>
        </w:rPr>
        <w:t xml:space="preserve">.: </w:t>
      </w:r>
      <w:r w:rsidRPr="00CB3425">
        <w:rPr>
          <w:rFonts w:ascii="Arial" w:hAnsi="Arial" w:cs="Arial"/>
          <w:b/>
          <w:bCs/>
          <w:i/>
          <w:iCs/>
        </w:rPr>
        <w:t xml:space="preserve"> „</w:t>
      </w:r>
      <w:r w:rsidRPr="00CB3425">
        <w:rPr>
          <w:rFonts w:ascii="Arial" w:hAnsi="Arial" w:cs="Arial"/>
          <w:b/>
        </w:rPr>
        <w:t>Obsługa i zarządzanie przystankami autobusowymi”</w:t>
      </w:r>
    </w:p>
    <w:p w14:paraId="7EE9C309" w14:textId="77777777" w:rsidR="00CB3425" w:rsidRPr="00340000" w:rsidRDefault="00CB3425" w:rsidP="00CB3425">
      <w:pPr>
        <w:widowControl w:val="0"/>
        <w:autoSpaceDE w:val="0"/>
        <w:spacing w:after="0"/>
        <w:jc w:val="both"/>
        <w:rPr>
          <w:rFonts w:ascii="Arial" w:hAnsi="Arial" w:cs="Arial"/>
        </w:rPr>
      </w:pPr>
      <w:r w:rsidRPr="00340000">
        <w:rPr>
          <w:rFonts w:ascii="Arial" w:hAnsi="Arial" w:cs="Arial"/>
          <w:b/>
          <w:bCs/>
          <w:color w:val="000000"/>
        </w:rPr>
        <w:t xml:space="preserve"> </w:t>
      </w:r>
      <w:r w:rsidRPr="00340000">
        <w:rPr>
          <w:rFonts w:ascii="Arial" w:hAnsi="Arial" w:cs="Arial"/>
        </w:rPr>
        <w:t>pomiędzy:</w:t>
      </w:r>
    </w:p>
    <w:p w14:paraId="68EC19C4" w14:textId="77777777" w:rsidR="00CB3425" w:rsidRPr="00340000" w:rsidRDefault="00CB3425" w:rsidP="00CB3425">
      <w:pPr>
        <w:widowControl w:val="0"/>
        <w:autoSpaceDE w:val="0"/>
        <w:spacing w:after="0"/>
        <w:jc w:val="both"/>
        <w:rPr>
          <w:rFonts w:ascii="Arial" w:hAnsi="Arial" w:cs="Arial"/>
        </w:rPr>
      </w:pPr>
    </w:p>
    <w:p w14:paraId="44A56AD1" w14:textId="77777777" w:rsidR="00CB3425" w:rsidRPr="00340000" w:rsidRDefault="00CB3425" w:rsidP="00CB3425">
      <w:pPr>
        <w:autoSpaceDE w:val="0"/>
        <w:spacing w:after="0"/>
        <w:jc w:val="both"/>
        <w:rPr>
          <w:rFonts w:ascii="Arial" w:hAnsi="Arial" w:cs="Arial"/>
          <w:b/>
          <w:bCs/>
        </w:rPr>
      </w:pPr>
      <w:r w:rsidRPr="00340000">
        <w:rPr>
          <w:rFonts w:ascii="Arial" w:hAnsi="Arial" w:cs="Arial"/>
          <w:b/>
          <w:bCs/>
        </w:rPr>
        <w:t>Miastem Nowy Sącz, ul. Rynek 1, 33 – 300 Nowy Sącz</w:t>
      </w:r>
    </w:p>
    <w:p w14:paraId="18FF9C02" w14:textId="77777777" w:rsidR="00CB3425" w:rsidRPr="00340000" w:rsidRDefault="00CB3425" w:rsidP="00CB3425">
      <w:pPr>
        <w:autoSpaceDE w:val="0"/>
        <w:spacing w:after="0"/>
        <w:jc w:val="both"/>
        <w:rPr>
          <w:rFonts w:ascii="Arial" w:hAnsi="Arial" w:cs="Arial"/>
          <w:b/>
          <w:bCs/>
        </w:rPr>
      </w:pPr>
    </w:p>
    <w:p w14:paraId="2110C887" w14:textId="77777777" w:rsidR="00CB3425" w:rsidRPr="00340000" w:rsidRDefault="00CB3425" w:rsidP="00CB3425">
      <w:pPr>
        <w:autoSpaceDE w:val="0"/>
        <w:spacing w:after="0"/>
        <w:jc w:val="both"/>
        <w:rPr>
          <w:rFonts w:ascii="Arial" w:hAnsi="Arial" w:cs="Arial"/>
          <w:b/>
          <w:bCs/>
        </w:rPr>
      </w:pPr>
      <w:r w:rsidRPr="00340000">
        <w:rPr>
          <w:rFonts w:ascii="Arial" w:hAnsi="Arial" w:cs="Arial"/>
          <w:b/>
          <w:bCs/>
        </w:rPr>
        <w:t>NIP: 7343507021</w:t>
      </w:r>
      <w:r w:rsidRPr="00340000">
        <w:rPr>
          <w:rFonts w:ascii="Arial" w:hAnsi="Arial" w:cs="Arial"/>
          <w:b/>
          <w:bCs/>
        </w:rPr>
        <w:tab/>
      </w:r>
      <w:r w:rsidRPr="00340000">
        <w:rPr>
          <w:rFonts w:ascii="Arial" w:hAnsi="Arial" w:cs="Arial"/>
          <w:b/>
          <w:bCs/>
        </w:rPr>
        <w:tab/>
      </w:r>
      <w:r w:rsidRPr="00340000">
        <w:rPr>
          <w:rFonts w:ascii="Arial" w:hAnsi="Arial" w:cs="Arial"/>
          <w:b/>
          <w:bCs/>
        </w:rPr>
        <w:tab/>
        <w:t xml:space="preserve"> REGON: 491893167</w:t>
      </w:r>
    </w:p>
    <w:p w14:paraId="1BE9A7AE" w14:textId="77777777" w:rsidR="00CB3425" w:rsidRPr="00340000" w:rsidRDefault="00CB3425" w:rsidP="00CB3425">
      <w:pPr>
        <w:autoSpaceDE w:val="0"/>
        <w:spacing w:after="0"/>
        <w:jc w:val="both"/>
        <w:rPr>
          <w:rFonts w:ascii="Arial" w:hAnsi="Arial" w:cs="Arial"/>
          <w:b/>
          <w:bCs/>
        </w:rPr>
      </w:pPr>
    </w:p>
    <w:p w14:paraId="6DD2805F" w14:textId="77777777" w:rsidR="00CB3425" w:rsidRPr="00340000" w:rsidRDefault="00CB3425" w:rsidP="00CB3425">
      <w:pPr>
        <w:autoSpaceDE w:val="0"/>
        <w:spacing w:after="0"/>
        <w:jc w:val="both"/>
        <w:rPr>
          <w:rFonts w:ascii="Arial" w:hAnsi="Arial" w:cs="Arial"/>
        </w:rPr>
      </w:pPr>
      <w:r w:rsidRPr="00340000">
        <w:rPr>
          <w:rFonts w:ascii="Arial" w:hAnsi="Arial" w:cs="Arial"/>
          <w:bCs/>
        </w:rPr>
        <w:t xml:space="preserve">W imieniu i na rzecz którego działa </w:t>
      </w:r>
      <w:r w:rsidRPr="00340000">
        <w:rPr>
          <w:rFonts w:ascii="Arial" w:hAnsi="Arial" w:cs="Arial"/>
          <w:b/>
          <w:bCs/>
        </w:rPr>
        <w:t xml:space="preserve">Miejski Zarząd Dróg w Nowym Sączu, </w:t>
      </w:r>
      <w:r w:rsidRPr="00340000">
        <w:rPr>
          <w:rFonts w:ascii="Arial" w:hAnsi="Arial" w:cs="Arial"/>
          <w:b/>
          <w:bCs/>
        </w:rPr>
        <w:br/>
        <w:t>ul. Wyspiańskiego 22, 33 – 300 Nowy Sącz</w:t>
      </w:r>
    </w:p>
    <w:p w14:paraId="3F93A543" w14:textId="77777777" w:rsidR="00CB3425" w:rsidRPr="00340000" w:rsidRDefault="00CB3425" w:rsidP="00CB3425">
      <w:pPr>
        <w:autoSpaceDE w:val="0"/>
        <w:spacing w:after="0"/>
        <w:jc w:val="both"/>
        <w:rPr>
          <w:rFonts w:ascii="Arial" w:hAnsi="Arial" w:cs="Arial"/>
        </w:rPr>
      </w:pPr>
      <w:r w:rsidRPr="00340000">
        <w:rPr>
          <w:rFonts w:ascii="Arial" w:hAnsi="Arial" w:cs="Arial"/>
        </w:rPr>
        <w:t xml:space="preserve">zwany dalej </w:t>
      </w:r>
      <w:r w:rsidRPr="00340000">
        <w:rPr>
          <w:rFonts w:ascii="Arial" w:hAnsi="Arial" w:cs="Arial"/>
          <w:b/>
          <w:bCs/>
        </w:rPr>
        <w:t>Zamawiającym</w:t>
      </w:r>
      <w:r w:rsidRPr="00340000">
        <w:rPr>
          <w:rFonts w:ascii="Arial" w:hAnsi="Arial" w:cs="Arial"/>
        </w:rPr>
        <w:t>, reprezentowanym przez:</w:t>
      </w:r>
    </w:p>
    <w:p w14:paraId="1E37D2C9" w14:textId="77777777" w:rsidR="00CB3425" w:rsidRPr="00340000" w:rsidRDefault="00CB3425" w:rsidP="00CB3425">
      <w:pPr>
        <w:autoSpaceDE w:val="0"/>
        <w:spacing w:after="0"/>
        <w:jc w:val="both"/>
        <w:rPr>
          <w:rFonts w:ascii="Arial" w:hAnsi="Arial" w:cs="Arial"/>
        </w:rPr>
      </w:pPr>
      <w:r w:rsidRPr="00340000">
        <w:rPr>
          <w:rFonts w:ascii="Arial" w:hAnsi="Arial" w:cs="Arial"/>
        </w:rPr>
        <w:t xml:space="preserve">1. </w:t>
      </w:r>
      <w:r w:rsidRPr="00340000">
        <w:rPr>
          <w:rFonts w:ascii="Arial" w:hAnsi="Arial" w:cs="Arial"/>
          <w:b/>
          <w:bCs/>
        </w:rPr>
        <w:t>……………… – ……………………</w:t>
      </w:r>
    </w:p>
    <w:p w14:paraId="5E9E1B85" w14:textId="77777777" w:rsidR="00CB3425" w:rsidRPr="00340000" w:rsidRDefault="00CB3425" w:rsidP="00CB3425">
      <w:pPr>
        <w:autoSpaceDE w:val="0"/>
        <w:spacing w:after="0"/>
        <w:jc w:val="both"/>
        <w:rPr>
          <w:rFonts w:ascii="Arial" w:hAnsi="Arial" w:cs="Arial"/>
        </w:rPr>
      </w:pPr>
      <w:r w:rsidRPr="00340000">
        <w:rPr>
          <w:rFonts w:ascii="Arial" w:hAnsi="Arial" w:cs="Arial"/>
        </w:rPr>
        <w:t>przy kontrasygnacie</w:t>
      </w:r>
    </w:p>
    <w:p w14:paraId="7292A77D" w14:textId="77777777" w:rsidR="00CB3425" w:rsidRPr="00340000" w:rsidRDefault="00CB3425" w:rsidP="00CB3425">
      <w:pPr>
        <w:autoSpaceDE w:val="0"/>
        <w:spacing w:after="0"/>
        <w:jc w:val="both"/>
        <w:rPr>
          <w:rFonts w:ascii="Arial" w:hAnsi="Arial" w:cs="Arial"/>
        </w:rPr>
      </w:pPr>
      <w:r w:rsidRPr="00340000">
        <w:rPr>
          <w:rFonts w:ascii="Arial" w:hAnsi="Arial" w:cs="Arial"/>
        </w:rPr>
        <w:t xml:space="preserve">2. </w:t>
      </w:r>
      <w:r w:rsidRPr="00340000">
        <w:rPr>
          <w:rFonts w:ascii="Arial" w:hAnsi="Arial" w:cs="Arial"/>
          <w:b/>
          <w:bCs/>
        </w:rPr>
        <w:t>................................. – Głównego księgowego</w:t>
      </w:r>
    </w:p>
    <w:p w14:paraId="7F304F02" w14:textId="77777777" w:rsidR="00CB3425" w:rsidRPr="00340000" w:rsidRDefault="00CB3425" w:rsidP="00CB3425">
      <w:pPr>
        <w:autoSpaceDE w:val="0"/>
        <w:spacing w:after="0"/>
        <w:jc w:val="both"/>
        <w:rPr>
          <w:rFonts w:ascii="Arial" w:hAnsi="Arial" w:cs="Arial"/>
          <w:b/>
          <w:i/>
        </w:rPr>
      </w:pPr>
      <w:r w:rsidRPr="00340000">
        <w:rPr>
          <w:rFonts w:ascii="Arial" w:hAnsi="Arial" w:cs="Arial"/>
        </w:rPr>
        <w:t>a</w:t>
      </w:r>
    </w:p>
    <w:p w14:paraId="7B53EF71" w14:textId="77777777" w:rsidR="00CB3425" w:rsidRPr="00340000" w:rsidRDefault="00CB3425" w:rsidP="00CB3425">
      <w:pPr>
        <w:spacing w:after="0"/>
        <w:jc w:val="both"/>
        <w:rPr>
          <w:rFonts w:ascii="Arial" w:hAnsi="Arial" w:cs="Arial"/>
          <w:b/>
          <w:i/>
        </w:rPr>
      </w:pPr>
      <w:r w:rsidRPr="00340000">
        <w:rPr>
          <w:rFonts w:ascii="Arial" w:hAnsi="Arial" w:cs="Arial"/>
          <w:b/>
          <w:i/>
        </w:rPr>
        <w:t>………………………………………………………………………………………</w:t>
      </w:r>
    </w:p>
    <w:p w14:paraId="5E15BBA8" w14:textId="77777777" w:rsidR="00CB3425" w:rsidRPr="00340000" w:rsidRDefault="00CB3425" w:rsidP="00CB3425">
      <w:pPr>
        <w:spacing w:after="0"/>
        <w:jc w:val="both"/>
        <w:rPr>
          <w:rFonts w:ascii="Arial" w:hAnsi="Arial" w:cs="Arial"/>
          <w:b/>
          <w:i/>
        </w:rPr>
      </w:pPr>
    </w:p>
    <w:p w14:paraId="02CD14BF" w14:textId="77777777" w:rsidR="00CB3425" w:rsidRPr="00340000" w:rsidRDefault="00CB3425" w:rsidP="00CB3425">
      <w:pPr>
        <w:autoSpaceDE w:val="0"/>
        <w:spacing w:after="0"/>
        <w:jc w:val="both"/>
        <w:rPr>
          <w:rFonts w:ascii="Arial" w:hAnsi="Arial" w:cs="Arial"/>
          <w:b/>
          <w:bCs/>
        </w:rPr>
      </w:pPr>
      <w:r w:rsidRPr="00340000">
        <w:rPr>
          <w:rFonts w:ascii="Arial" w:hAnsi="Arial" w:cs="Arial"/>
          <w:b/>
          <w:bCs/>
        </w:rPr>
        <w:t xml:space="preserve">NIP: </w:t>
      </w:r>
      <w:r w:rsidRPr="00340000">
        <w:rPr>
          <w:rFonts w:ascii="Arial" w:hAnsi="Arial" w:cs="Arial"/>
          <w:b/>
          <w:bCs/>
        </w:rPr>
        <w:tab/>
      </w:r>
      <w:r w:rsidRPr="00340000">
        <w:rPr>
          <w:rFonts w:ascii="Arial" w:hAnsi="Arial" w:cs="Arial"/>
          <w:b/>
          <w:bCs/>
        </w:rPr>
        <w:tab/>
      </w:r>
      <w:r w:rsidRPr="00340000">
        <w:rPr>
          <w:rFonts w:ascii="Arial" w:hAnsi="Arial" w:cs="Arial"/>
          <w:b/>
          <w:bCs/>
        </w:rPr>
        <w:tab/>
      </w:r>
      <w:r w:rsidRPr="00340000">
        <w:rPr>
          <w:rFonts w:ascii="Arial" w:hAnsi="Arial" w:cs="Arial"/>
          <w:b/>
          <w:bCs/>
        </w:rPr>
        <w:tab/>
      </w:r>
      <w:r w:rsidRPr="00340000">
        <w:rPr>
          <w:rFonts w:ascii="Arial" w:hAnsi="Arial" w:cs="Arial"/>
          <w:b/>
          <w:bCs/>
        </w:rPr>
        <w:tab/>
        <w:t xml:space="preserve"> REGON: </w:t>
      </w:r>
    </w:p>
    <w:p w14:paraId="10A18868" w14:textId="77777777" w:rsidR="00CB3425" w:rsidRPr="00340000" w:rsidRDefault="00CB3425" w:rsidP="00CB3425">
      <w:pPr>
        <w:pStyle w:val="Tekstpodstawowy"/>
        <w:tabs>
          <w:tab w:val="left" w:pos="1701"/>
        </w:tabs>
        <w:spacing w:line="276" w:lineRule="auto"/>
        <w:jc w:val="both"/>
        <w:rPr>
          <w:rFonts w:ascii="Arial" w:hAnsi="Arial" w:cs="Arial"/>
          <w:b/>
          <w:bCs/>
          <w:sz w:val="22"/>
          <w:szCs w:val="22"/>
        </w:rPr>
      </w:pPr>
    </w:p>
    <w:p w14:paraId="6DE26B7F" w14:textId="6E79C31E" w:rsidR="00CB3425" w:rsidRPr="00CB3425" w:rsidRDefault="00CB3425" w:rsidP="00CB3425">
      <w:pPr>
        <w:pStyle w:val="Tekstpodstawowy"/>
        <w:tabs>
          <w:tab w:val="left" w:pos="1701"/>
        </w:tabs>
        <w:spacing w:line="276" w:lineRule="auto"/>
        <w:jc w:val="both"/>
        <w:rPr>
          <w:rFonts w:ascii="Arial" w:hAnsi="Arial" w:cs="Arial"/>
          <w:bCs/>
          <w:sz w:val="22"/>
          <w:szCs w:val="22"/>
        </w:rPr>
      </w:pPr>
      <w:r w:rsidRPr="00340000">
        <w:rPr>
          <w:rFonts w:ascii="Arial" w:hAnsi="Arial" w:cs="Arial"/>
          <w:b/>
          <w:bCs/>
          <w:sz w:val="22"/>
          <w:szCs w:val="22"/>
        </w:rPr>
        <w:t>zwaną w dalszej części umowy WYKONAWCĄ,</w:t>
      </w:r>
      <w:r>
        <w:rPr>
          <w:rFonts w:ascii="Arial" w:hAnsi="Arial" w:cs="Arial"/>
          <w:b/>
          <w:bCs/>
          <w:sz w:val="22"/>
          <w:szCs w:val="22"/>
          <w:lang w:val="pl-PL"/>
        </w:rPr>
        <w:t xml:space="preserve"> </w:t>
      </w:r>
      <w:r w:rsidRPr="00340000">
        <w:rPr>
          <w:rFonts w:ascii="Arial" w:hAnsi="Arial" w:cs="Arial"/>
          <w:bCs/>
          <w:sz w:val="22"/>
          <w:szCs w:val="22"/>
        </w:rPr>
        <w:t>reprezentowanym przez …………………</w:t>
      </w:r>
    </w:p>
    <w:p w14:paraId="2242D715" w14:textId="77777777" w:rsidR="00CB3425" w:rsidRPr="00340000" w:rsidRDefault="00CB3425" w:rsidP="00CB3425">
      <w:pPr>
        <w:pStyle w:val="Tekstpodstawowy"/>
        <w:tabs>
          <w:tab w:val="left" w:pos="1701"/>
        </w:tabs>
        <w:spacing w:line="276" w:lineRule="auto"/>
        <w:jc w:val="both"/>
        <w:rPr>
          <w:rFonts w:ascii="Arial" w:hAnsi="Arial" w:cs="Arial"/>
          <w:sz w:val="22"/>
          <w:szCs w:val="22"/>
        </w:rPr>
      </w:pPr>
    </w:p>
    <w:p w14:paraId="746668A6" w14:textId="503F4551" w:rsidR="00CB3425" w:rsidRPr="00340000" w:rsidRDefault="00CB3425" w:rsidP="00CB3425">
      <w:pPr>
        <w:pStyle w:val="Tekstpodstawowy"/>
        <w:tabs>
          <w:tab w:val="left" w:pos="1701"/>
        </w:tabs>
        <w:spacing w:line="276" w:lineRule="auto"/>
        <w:jc w:val="both"/>
        <w:rPr>
          <w:rFonts w:ascii="Arial" w:hAnsi="Arial" w:cs="Arial"/>
          <w:sz w:val="22"/>
          <w:szCs w:val="22"/>
        </w:rPr>
      </w:pPr>
      <w:r w:rsidRPr="00340000">
        <w:rPr>
          <w:rFonts w:ascii="Arial" w:hAnsi="Arial" w:cs="Arial"/>
          <w:bCs/>
          <w:sz w:val="22"/>
          <w:szCs w:val="22"/>
        </w:rPr>
        <w:t>o następującej treści:</w:t>
      </w:r>
    </w:p>
    <w:p w14:paraId="17C9903C" w14:textId="77777777" w:rsidR="00CB3425" w:rsidRPr="00340000" w:rsidRDefault="00CB3425" w:rsidP="00CB3425">
      <w:pPr>
        <w:pStyle w:val="Tekstpodstawowy"/>
        <w:tabs>
          <w:tab w:val="left" w:pos="1701"/>
        </w:tabs>
        <w:spacing w:line="276" w:lineRule="auto"/>
        <w:jc w:val="both"/>
        <w:rPr>
          <w:rFonts w:ascii="Arial" w:hAnsi="Arial" w:cs="Arial"/>
          <w:sz w:val="22"/>
          <w:szCs w:val="22"/>
        </w:rPr>
      </w:pPr>
    </w:p>
    <w:p w14:paraId="2AAEFEE0" w14:textId="77777777" w:rsidR="00CB3425" w:rsidRPr="00340000" w:rsidRDefault="00CB3425" w:rsidP="00CB3425">
      <w:pPr>
        <w:pStyle w:val="Tekstpodstawowy"/>
        <w:tabs>
          <w:tab w:val="left" w:pos="1701"/>
        </w:tabs>
        <w:spacing w:line="276" w:lineRule="auto"/>
        <w:jc w:val="center"/>
        <w:rPr>
          <w:rFonts w:ascii="Arial" w:hAnsi="Arial" w:cs="Arial"/>
          <w:b/>
          <w:bCs/>
          <w:sz w:val="22"/>
          <w:szCs w:val="22"/>
        </w:rPr>
      </w:pPr>
      <w:r w:rsidRPr="00340000">
        <w:rPr>
          <w:rFonts w:ascii="Arial" w:hAnsi="Arial" w:cs="Arial"/>
          <w:b/>
          <w:sz w:val="22"/>
          <w:szCs w:val="22"/>
        </w:rPr>
        <w:t>§ 1</w:t>
      </w:r>
    </w:p>
    <w:p w14:paraId="48770312" w14:textId="65043484" w:rsidR="00CB3425" w:rsidRDefault="00CB3425" w:rsidP="00461FF4">
      <w:pPr>
        <w:pStyle w:val="Akapitzlist1"/>
        <w:numPr>
          <w:ilvl w:val="0"/>
          <w:numId w:val="45"/>
        </w:numPr>
        <w:spacing w:after="0"/>
        <w:jc w:val="both"/>
        <w:rPr>
          <w:rFonts w:ascii="Arial" w:hAnsi="Arial" w:cs="Arial"/>
        </w:rPr>
      </w:pPr>
      <w:r w:rsidRPr="00340000">
        <w:rPr>
          <w:rFonts w:ascii="Arial" w:hAnsi="Arial" w:cs="Arial"/>
        </w:rPr>
        <w:t xml:space="preserve">Zamawiający zleca a Wykonawca przyjmuje i zobowiązuje się do wykonania zamówienia, </w:t>
      </w:r>
      <w:r w:rsidRPr="00CB3425">
        <w:rPr>
          <w:rFonts w:ascii="Arial" w:hAnsi="Arial" w:cs="Arial"/>
        </w:rPr>
        <w:t xml:space="preserve">którego przedmiotem jest </w:t>
      </w:r>
      <w:r w:rsidRPr="00CB3425">
        <w:rPr>
          <w:rFonts w:ascii="Arial" w:hAnsi="Arial" w:cs="Arial"/>
          <w:i/>
          <w:iCs/>
        </w:rPr>
        <w:t>„</w:t>
      </w:r>
      <w:r w:rsidRPr="00CB3425">
        <w:rPr>
          <w:rFonts w:ascii="Arial" w:hAnsi="Arial" w:cs="Arial"/>
          <w:b/>
        </w:rPr>
        <w:t>Obsługa i zarządzanie przystankami autobusowymi</w:t>
      </w:r>
      <w:r>
        <w:rPr>
          <w:rFonts w:ascii="Arial" w:hAnsi="Arial" w:cs="Arial"/>
          <w:b/>
        </w:rPr>
        <w:t>”.</w:t>
      </w:r>
    </w:p>
    <w:p w14:paraId="779C8686" w14:textId="77777777" w:rsidR="00882098" w:rsidRDefault="00CB3425" w:rsidP="00461FF4">
      <w:pPr>
        <w:pStyle w:val="Akapitzlist1"/>
        <w:numPr>
          <w:ilvl w:val="0"/>
          <w:numId w:val="45"/>
        </w:numPr>
        <w:spacing w:after="0"/>
        <w:jc w:val="both"/>
        <w:rPr>
          <w:rFonts w:ascii="Arial" w:hAnsi="Arial" w:cs="Arial"/>
        </w:rPr>
      </w:pPr>
      <w:r w:rsidRPr="00CB3425">
        <w:rPr>
          <w:rFonts w:ascii="Arial" w:hAnsi="Arial" w:cs="Arial"/>
        </w:rPr>
        <w:t xml:space="preserve">Szczegółowy opis zakresu zamówienia oraz wykaz przystanków został zawarty  </w:t>
      </w:r>
      <w:r>
        <w:rPr>
          <w:rFonts w:ascii="Arial" w:hAnsi="Arial" w:cs="Arial"/>
        </w:rPr>
        <w:br/>
      </w:r>
      <w:r w:rsidRPr="00CB3425">
        <w:rPr>
          <w:rFonts w:ascii="Arial" w:hAnsi="Arial" w:cs="Arial"/>
        </w:rPr>
        <w:t xml:space="preserve">w </w:t>
      </w:r>
      <w:r>
        <w:rPr>
          <w:rFonts w:ascii="Arial" w:hAnsi="Arial" w:cs="Arial"/>
        </w:rPr>
        <w:t xml:space="preserve">dokumentacji przetargowej, </w:t>
      </w:r>
      <w:r w:rsidRPr="00CB3425">
        <w:rPr>
          <w:rFonts w:ascii="Arial" w:hAnsi="Arial" w:cs="Arial"/>
        </w:rPr>
        <w:t>stanowią</w:t>
      </w:r>
      <w:r>
        <w:rPr>
          <w:rFonts w:ascii="Arial" w:hAnsi="Arial" w:cs="Arial"/>
        </w:rPr>
        <w:t>cej</w:t>
      </w:r>
      <w:r w:rsidRPr="00CB3425">
        <w:rPr>
          <w:rFonts w:ascii="Arial" w:hAnsi="Arial" w:cs="Arial"/>
        </w:rPr>
        <w:t xml:space="preserve"> integralną część </w:t>
      </w:r>
      <w:r>
        <w:rPr>
          <w:rFonts w:ascii="Arial" w:hAnsi="Arial" w:cs="Arial"/>
        </w:rPr>
        <w:t>u</w:t>
      </w:r>
      <w:r w:rsidRPr="00CB3425">
        <w:rPr>
          <w:rFonts w:ascii="Arial" w:hAnsi="Arial" w:cs="Arial"/>
        </w:rPr>
        <w:t>mowy.</w:t>
      </w:r>
    </w:p>
    <w:p w14:paraId="6A5C9709" w14:textId="0275ADE3" w:rsidR="00CB3425" w:rsidRPr="00882098" w:rsidRDefault="00CB3425" w:rsidP="00461FF4">
      <w:pPr>
        <w:pStyle w:val="Akapitzlist1"/>
        <w:numPr>
          <w:ilvl w:val="0"/>
          <w:numId w:val="45"/>
        </w:numPr>
        <w:jc w:val="both"/>
        <w:rPr>
          <w:rFonts w:ascii="Arial" w:hAnsi="Arial" w:cs="Arial"/>
        </w:rPr>
      </w:pPr>
      <w:r w:rsidRPr="00882098">
        <w:rPr>
          <w:rFonts w:ascii="Arial" w:hAnsi="Arial" w:cs="Arial"/>
        </w:rPr>
        <w:t>Wykaz przystanków objętych przedmiotem umowy:</w:t>
      </w:r>
    </w:p>
    <w:p w14:paraId="7D1B2DCD" w14:textId="77777777" w:rsidR="00CB3425" w:rsidRPr="00340000" w:rsidRDefault="00CB3425" w:rsidP="00CB3425">
      <w:pPr>
        <w:pStyle w:val="Akapitzlist1"/>
        <w:ind w:left="0"/>
        <w:jc w:val="both"/>
        <w:rPr>
          <w:rFonts w:ascii="Arial" w:hAnsi="Arial" w:cs="Arial"/>
        </w:rPr>
      </w:pPr>
      <w:r w:rsidRPr="00340000">
        <w:rPr>
          <w:rFonts w:ascii="Arial" w:hAnsi="Arial" w:cs="Arial"/>
        </w:rPr>
        <w:t xml:space="preserve">  </w:t>
      </w:r>
    </w:p>
    <w:tbl>
      <w:tblPr>
        <w:tblW w:w="9639" w:type="dxa"/>
        <w:tblInd w:w="-5" w:type="dxa"/>
        <w:tblLayout w:type="fixed"/>
        <w:tblCellMar>
          <w:left w:w="70" w:type="dxa"/>
          <w:right w:w="70" w:type="dxa"/>
        </w:tblCellMar>
        <w:tblLook w:val="0000" w:firstRow="0" w:lastRow="0" w:firstColumn="0" w:lastColumn="0" w:noHBand="0" w:noVBand="0"/>
      </w:tblPr>
      <w:tblGrid>
        <w:gridCol w:w="1680"/>
        <w:gridCol w:w="3745"/>
        <w:gridCol w:w="1299"/>
        <w:gridCol w:w="1439"/>
        <w:gridCol w:w="1476"/>
      </w:tblGrid>
      <w:tr w:rsidR="00CB3425" w:rsidRPr="00340000" w14:paraId="4FD5B6D3" w14:textId="77777777" w:rsidTr="008B6A61">
        <w:trPr>
          <w:cantSplit/>
          <w:trHeight w:val="315"/>
        </w:trPr>
        <w:tc>
          <w:tcPr>
            <w:tcW w:w="1680" w:type="dxa"/>
            <w:vMerge w:val="restart"/>
            <w:tcBorders>
              <w:top w:val="single" w:sz="8" w:space="0" w:color="000000"/>
              <w:left w:val="single" w:sz="8" w:space="0" w:color="000000"/>
              <w:bottom w:val="single" w:sz="8" w:space="0" w:color="000000"/>
            </w:tcBorders>
            <w:vAlign w:val="center"/>
          </w:tcPr>
          <w:p w14:paraId="16B90324" w14:textId="77777777" w:rsidR="00CB3425" w:rsidRPr="00340000" w:rsidRDefault="00CB3425" w:rsidP="008B6A61">
            <w:pPr>
              <w:pStyle w:val="Akapitzlist1"/>
              <w:jc w:val="both"/>
              <w:rPr>
                <w:rFonts w:ascii="Arial" w:hAnsi="Arial" w:cs="Arial"/>
                <w:bCs/>
              </w:rPr>
            </w:pPr>
            <w:r w:rsidRPr="00340000">
              <w:rPr>
                <w:rFonts w:ascii="Arial" w:hAnsi="Arial" w:cs="Arial"/>
              </w:rPr>
              <w:t>Lp.</w:t>
            </w:r>
          </w:p>
        </w:tc>
        <w:tc>
          <w:tcPr>
            <w:tcW w:w="3745" w:type="dxa"/>
            <w:vMerge w:val="restart"/>
            <w:tcBorders>
              <w:top w:val="single" w:sz="8" w:space="0" w:color="000000"/>
              <w:left w:val="single" w:sz="8" w:space="0" w:color="000000"/>
              <w:bottom w:val="single" w:sz="8" w:space="0" w:color="000000"/>
            </w:tcBorders>
            <w:vAlign w:val="center"/>
          </w:tcPr>
          <w:p w14:paraId="52BA44AF" w14:textId="77777777" w:rsidR="00CB3425" w:rsidRPr="00340000" w:rsidRDefault="00CB3425" w:rsidP="008B6A61">
            <w:pPr>
              <w:pStyle w:val="Akapitzlist1"/>
              <w:jc w:val="both"/>
              <w:rPr>
                <w:rFonts w:ascii="Arial" w:hAnsi="Arial" w:cs="Arial"/>
                <w:bCs/>
              </w:rPr>
            </w:pPr>
            <w:r w:rsidRPr="00340000">
              <w:rPr>
                <w:rFonts w:ascii="Arial" w:hAnsi="Arial" w:cs="Arial"/>
                <w:bCs/>
              </w:rPr>
              <w:t>Nazwa przystanku / ulica</w:t>
            </w:r>
          </w:p>
        </w:tc>
        <w:tc>
          <w:tcPr>
            <w:tcW w:w="1299" w:type="dxa"/>
            <w:vMerge w:val="restart"/>
            <w:tcBorders>
              <w:top w:val="single" w:sz="8" w:space="0" w:color="000000"/>
              <w:left w:val="single" w:sz="8" w:space="0" w:color="000000"/>
              <w:bottom w:val="single" w:sz="8" w:space="0" w:color="000000"/>
            </w:tcBorders>
            <w:vAlign w:val="center"/>
          </w:tcPr>
          <w:p w14:paraId="4EE9C7CA" w14:textId="77777777" w:rsidR="00CB3425" w:rsidRPr="00340000" w:rsidRDefault="00CB3425" w:rsidP="008B6A61">
            <w:pPr>
              <w:pStyle w:val="Akapitzlist1"/>
              <w:jc w:val="both"/>
              <w:rPr>
                <w:rFonts w:ascii="Arial" w:hAnsi="Arial" w:cs="Arial"/>
                <w:bCs/>
              </w:rPr>
            </w:pPr>
            <w:r w:rsidRPr="00340000">
              <w:rPr>
                <w:rFonts w:ascii="Arial" w:hAnsi="Arial" w:cs="Arial"/>
                <w:bCs/>
              </w:rPr>
              <w:t>Strona</w:t>
            </w:r>
          </w:p>
          <w:p w14:paraId="79A25E88" w14:textId="77777777" w:rsidR="00CB3425" w:rsidRPr="00340000" w:rsidRDefault="00CB3425" w:rsidP="008B6A61">
            <w:pPr>
              <w:pStyle w:val="Akapitzlist1"/>
              <w:jc w:val="both"/>
              <w:rPr>
                <w:rFonts w:ascii="Arial" w:hAnsi="Arial" w:cs="Arial"/>
                <w:bCs/>
              </w:rPr>
            </w:pPr>
            <w:r w:rsidRPr="00340000">
              <w:rPr>
                <w:rFonts w:ascii="Arial" w:hAnsi="Arial" w:cs="Arial"/>
                <w:bCs/>
              </w:rPr>
              <w:t>(lewa – prawa)</w:t>
            </w:r>
          </w:p>
        </w:tc>
        <w:tc>
          <w:tcPr>
            <w:tcW w:w="1439" w:type="dxa"/>
            <w:tcBorders>
              <w:top w:val="single" w:sz="8" w:space="0" w:color="000000"/>
              <w:left w:val="single" w:sz="8" w:space="0" w:color="000000"/>
            </w:tcBorders>
            <w:vAlign w:val="center"/>
          </w:tcPr>
          <w:p w14:paraId="6511728D" w14:textId="77777777" w:rsidR="00CB3425" w:rsidRPr="00340000" w:rsidRDefault="00CB3425" w:rsidP="008B6A61">
            <w:pPr>
              <w:pStyle w:val="Akapitzlist1"/>
              <w:jc w:val="both"/>
              <w:rPr>
                <w:rFonts w:ascii="Arial" w:hAnsi="Arial" w:cs="Arial"/>
                <w:bCs/>
              </w:rPr>
            </w:pPr>
            <w:r w:rsidRPr="00340000">
              <w:rPr>
                <w:rFonts w:ascii="Arial" w:hAnsi="Arial" w:cs="Arial"/>
                <w:bCs/>
              </w:rPr>
              <w:t>Wyposażenie</w:t>
            </w:r>
          </w:p>
        </w:tc>
        <w:tc>
          <w:tcPr>
            <w:tcW w:w="1476" w:type="dxa"/>
            <w:tcBorders>
              <w:top w:val="single" w:sz="8" w:space="0" w:color="000000"/>
              <w:left w:val="single" w:sz="8" w:space="0" w:color="000000"/>
              <w:right w:val="single" w:sz="8" w:space="0" w:color="000000"/>
            </w:tcBorders>
            <w:vAlign w:val="center"/>
          </w:tcPr>
          <w:p w14:paraId="696481D5" w14:textId="77777777" w:rsidR="00CB3425" w:rsidRPr="00340000" w:rsidRDefault="00CB3425" w:rsidP="008B6A61">
            <w:pPr>
              <w:pStyle w:val="Akapitzlist1"/>
              <w:jc w:val="both"/>
              <w:rPr>
                <w:rFonts w:ascii="Arial" w:hAnsi="Arial" w:cs="Arial"/>
              </w:rPr>
            </w:pPr>
            <w:r w:rsidRPr="00340000">
              <w:rPr>
                <w:rFonts w:ascii="Arial" w:hAnsi="Arial" w:cs="Arial"/>
                <w:bCs/>
              </w:rPr>
              <w:t>Gminna</w:t>
            </w:r>
          </w:p>
        </w:tc>
      </w:tr>
      <w:tr w:rsidR="00CB3425" w:rsidRPr="00340000" w14:paraId="29DFCA31" w14:textId="77777777" w:rsidTr="008B6A61">
        <w:trPr>
          <w:cantSplit/>
          <w:trHeight w:val="315"/>
        </w:trPr>
        <w:tc>
          <w:tcPr>
            <w:tcW w:w="1680" w:type="dxa"/>
            <w:vMerge/>
            <w:tcBorders>
              <w:top w:val="single" w:sz="8" w:space="0" w:color="000000"/>
              <w:left w:val="single" w:sz="8" w:space="0" w:color="000000"/>
              <w:bottom w:val="single" w:sz="8" w:space="0" w:color="000000"/>
            </w:tcBorders>
            <w:vAlign w:val="center"/>
          </w:tcPr>
          <w:p w14:paraId="54D38C73" w14:textId="77777777" w:rsidR="00CB3425" w:rsidRPr="00340000" w:rsidRDefault="00CB3425" w:rsidP="008B6A61">
            <w:pPr>
              <w:pStyle w:val="Akapitzlist1"/>
              <w:jc w:val="both"/>
              <w:rPr>
                <w:rFonts w:ascii="Arial" w:hAnsi="Arial" w:cs="Arial"/>
              </w:rPr>
            </w:pPr>
          </w:p>
        </w:tc>
        <w:tc>
          <w:tcPr>
            <w:tcW w:w="3745" w:type="dxa"/>
            <w:vMerge/>
            <w:tcBorders>
              <w:top w:val="single" w:sz="8" w:space="0" w:color="000000"/>
              <w:left w:val="single" w:sz="8" w:space="0" w:color="000000"/>
              <w:bottom w:val="single" w:sz="8" w:space="0" w:color="000000"/>
            </w:tcBorders>
            <w:vAlign w:val="center"/>
          </w:tcPr>
          <w:p w14:paraId="52C002C6" w14:textId="77777777" w:rsidR="00CB3425" w:rsidRPr="00340000" w:rsidRDefault="00CB3425" w:rsidP="008B6A61">
            <w:pPr>
              <w:pStyle w:val="Akapitzlist1"/>
              <w:jc w:val="both"/>
              <w:rPr>
                <w:rFonts w:ascii="Arial" w:hAnsi="Arial" w:cs="Arial"/>
                <w:bCs/>
              </w:rPr>
            </w:pPr>
          </w:p>
        </w:tc>
        <w:tc>
          <w:tcPr>
            <w:tcW w:w="1299" w:type="dxa"/>
            <w:vMerge/>
            <w:tcBorders>
              <w:top w:val="single" w:sz="8" w:space="0" w:color="000000"/>
              <w:left w:val="single" w:sz="8" w:space="0" w:color="000000"/>
              <w:bottom w:val="single" w:sz="8" w:space="0" w:color="000000"/>
            </w:tcBorders>
            <w:vAlign w:val="center"/>
          </w:tcPr>
          <w:p w14:paraId="2B374E75" w14:textId="77777777" w:rsidR="00CB3425" w:rsidRPr="00340000" w:rsidRDefault="00CB3425" w:rsidP="008B6A61">
            <w:pPr>
              <w:pStyle w:val="Akapitzlist1"/>
              <w:jc w:val="both"/>
              <w:rPr>
                <w:rFonts w:ascii="Arial" w:hAnsi="Arial" w:cs="Arial"/>
                <w:bCs/>
              </w:rPr>
            </w:pPr>
          </w:p>
        </w:tc>
        <w:tc>
          <w:tcPr>
            <w:tcW w:w="1439" w:type="dxa"/>
            <w:tcBorders>
              <w:left w:val="single" w:sz="8" w:space="0" w:color="000000"/>
            </w:tcBorders>
            <w:vAlign w:val="center"/>
          </w:tcPr>
          <w:p w14:paraId="03C9A0E5" w14:textId="77777777" w:rsidR="00CB3425" w:rsidRPr="00340000" w:rsidRDefault="00CB3425" w:rsidP="008B6A61">
            <w:pPr>
              <w:pStyle w:val="Akapitzlist1"/>
              <w:jc w:val="both"/>
              <w:rPr>
                <w:rFonts w:ascii="Arial" w:hAnsi="Arial" w:cs="Arial"/>
                <w:bCs/>
              </w:rPr>
            </w:pPr>
            <w:r w:rsidRPr="00340000">
              <w:rPr>
                <w:rFonts w:ascii="Arial" w:hAnsi="Arial" w:cs="Arial"/>
                <w:bCs/>
              </w:rPr>
              <w:t>przystanku</w:t>
            </w:r>
          </w:p>
        </w:tc>
        <w:tc>
          <w:tcPr>
            <w:tcW w:w="1476" w:type="dxa"/>
            <w:tcBorders>
              <w:left w:val="single" w:sz="8" w:space="0" w:color="000000"/>
              <w:right w:val="single" w:sz="8" w:space="0" w:color="000000"/>
            </w:tcBorders>
            <w:vAlign w:val="center"/>
          </w:tcPr>
          <w:p w14:paraId="692E221E" w14:textId="77777777" w:rsidR="00CB3425" w:rsidRPr="00340000" w:rsidRDefault="00CB3425" w:rsidP="008B6A61">
            <w:pPr>
              <w:pStyle w:val="Akapitzlist1"/>
              <w:jc w:val="both"/>
              <w:rPr>
                <w:rFonts w:ascii="Arial" w:hAnsi="Arial" w:cs="Arial"/>
              </w:rPr>
            </w:pPr>
            <w:r w:rsidRPr="00340000">
              <w:rPr>
                <w:rFonts w:ascii="Arial" w:hAnsi="Arial" w:cs="Arial"/>
                <w:bCs/>
              </w:rPr>
              <w:t>Powiatowa</w:t>
            </w:r>
          </w:p>
        </w:tc>
      </w:tr>
      <w:tr w:rsidR="00CB3425" w:rsidRPr="00340000" w14:paraId="7874FD0B" w14:textId="77777777" w:rsidTr="008B6A61">
        <w:trPr>
          <w:cantSplit/>
          <w:trHeight w:val="330"/>
        </w:trPr>
        <w:tc>
          <w:tcPr>
            <w:tcW w:w="1680" w:type="dxa"/>
            <w:vMerge/>
            <w:tcBorders>
              <w:top w:val="single" w:sz="8" w:space="0" w:color="000000"/>
              <w:left w:val="single" w:sz="8" w:space="0" w:color="000000"/>
              <w:bottom w:val="single" w:sz="8" w:space="0" w:color="000000"/>
            </w:tcBorders>
            <w:vAlign w:val="center"/>
          </w:tcPr>
          <w:p w14:paraId="095C85DB" w14:textId="77777777" w:rsidR="00CB3425" w:rsidRPr="00340000" w:rsidRDefault="00CB3425" w:rsidP="008B6A61">
            <w:pPr>
              <w:pStyle w:val="Akapitzlist1"/>
              <w:jc w:val="both"/>
              <w:rPr>
                <w:rFonts w:ascii="Arial" w:hAnsi="Arial" w:cs="Arial"/>
              </w:rPr>
            </w:pPr>
          </w:p>
        </w:tc>
        <w:tc>
          <w:tcPr>
            <w:tcW w:w="3745" w:type="dxa"/>
            <w:vMerge/>
            <w:tcBorders>
              <w:top w:val="single" w:sz="8" w:space="0" w:color="000000"/>
              <w:left w:val="single" w:sz="8" w:space="0" w:color="000000"/>
              <w:bottom w:val="single" w:sz="8" w:space="0" w:color="000000"/>
            </w:tcBorders>
            <w:vAlign w:val="center"/>
          </w:tcPr>
          <w:p w14:paraId="3D87E40C" w14:textId="77777777" w:rsidR="00CB3425" w:rsidRPr="00340000" w:rsidRDefault="00CB3425" w:rsidP="008B6A61">
            <w:pPr>
              <w:pStyle w:val="Akapitzlist1"/>
              <w:jc w:val="both"/>
              <w:rPr>
                <w:rFonts w:ascii="Arial" w:hAnsi="Arial" w:cs="Arial"/>
                <w:bCs/>
              </w:rPr>
            </w:pPr>
          </w:p>
        </w:tc>
        <w:tc>
          <w:tcPr>
            <w:tcW w:w="1299" w:type="dxa"/>
            <w:vMerge/>
            <w:tcBorders>
              <w:top w:val="single" w:sz="8" w:space="0" w:color="000000"/>
              <w:left w:val="single" w:sz="8" w:space="0" w:color="000000"/>
              <w:bottom w:val="single" w:sz="8" w:space="0" w:color="000000"/>
            </w:tcBorders>
            <w:vAlign w:val="center"/>
          </w:tcPr>
          <w:p w14:paraId="214470C2" w14:textId="77777777" w:rsidR="00CB3425" w:rsidRPr="00340000" w:rsidRDefault="00CB3425" w:rsidP="008B6A61">
            <w:pPr>
              <w:pStyle w:val="Akapitzlist1"/>
              <w:jc w:val="both"/>
              <w:rPr>
                <w:rFonts w:ascii="Arial" w:hAnsi="Arial" w:cs="Arial"/>
                <w:bCs/>
              </w:rPr>
            </w:pPr>
          </w:p>
        </w:tc>
        <w:tc>
          <w:tcPr>
            <w:tcW w:w="1439" w:type="dxa"/>
            <w:tcBorders>
              <w:left w:val="single" w:sz="8" w:space="0" w:color="000000"/>
              <w:bottom w:val="single" w:sz="8" w:space="0" w:color="000000"/>
            </w:tcBorders>
            <w:vAlign w:val="center"/>
          </w:tcPr>
          <w:p w14:paraId="59A6987E" w14:textId="77777777" w:rsidR="00CB3425" w:rsidRPr="00340000" w:rsidRDefault="00CB3425" w:rsidP="008B6A61">
            <w:pPr>
              <w:pStyle w:val="Akapitzlist1"/>
              <w:jc w:val="both"/>
              <w:rPr>
                <w:rFonts w:ascii="Arial" w:hAnsi="Arial" w:cs="Arial"/>
                <w:bCs/>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673507B1" w14:textId="77777777" w:rsidR="00CB3425" w:rsidRPr="00340000" w:rsidRDefault="00CB3425" w:rsidP="008B6A61">
            <w:pPr>
              <w:pStyle w:val="Akapitzlist1"/>
              <w:jc w:val="both"/>
              <w:rPr>
                <w:rFonts w:ascii="Arial" w:hAnsi="Arial" w:cs="Arial"/>
              </w:rPr>
            </w:pPr>
            <w:r w:rsidRPr="00340000">
              <w:rPr>
                <w:rFonts w:ascii="Arial" w:hAnsi="Arial" w:cs="Arial"/>
                <w:bCs/>
              </w:rPr>
              <w:t>Krajowa</w:t>
            </w:r>
          </w:p>
        </w:tc>
      </w:tr>
      <w:tr w:rsidR="00CB3425" w:rsidRPr="00340000" w14:paraId="36FF7B32" w14:textId="77777777" w:rsidTr="008B6A61">
        <w:trPr>
          <w:trHeight w:val="330"/>
        </w:trPr>
        <w:tc>
          <w:tcPr>
            <w:tcW w:w="1680" w:type="dxa"/>
            <w:tcBorders>
              <w:left w:val="single" w:sz="8" w:space="0" w:color="000000"/>
              <w:bottom w:val="single" w:sz="8" w:space="0" w:color="000000"/>
            </w:tcBorders>
            <w:vAlign w:val="center"/>
          </w:tcPr>
          <w:p w14:paraId="3B1C96D7" w14:textId="77777777" w:rsidR="00CB3425" w:rsidRPr="00340000" w:rsidRDefault="00CB3425" w:rsidP="008B6A61">
            <w:pPr>
              <w:pStyle w:val="Akapitzlist1"/>
              <w:jc w:val="both"/>
              <w:rPr>
                <w:rFonts w:ascii="Arial" w:hAnsi="Arial" w:cs="Arial"/>
              </w:rPr>
            </w:pPr>
            <w:r w:rsidRPr="00340000">
              <w:rPr>
                <w:rFonts w:ascii="Arial" w:hAnsi="Arial" w:cs="Arial"/>
              </w:rPr>
              <w:t>1</w:t>
            </w:r>
          </w:p>
        </w:tc>
        <w:tc>
          <w:tcPr>
            <w:tcW w:w="3745" w:type="dxa"/>
            <w:tcBorders>
              <w:left w:val="single" w:sz="8" w:space="0" w:color="000000"/>
              <w:bottom w:val="single" w:sz="8" w:space="0" w:color="000000"/>
            </w:tcBorders>
            <w:vAlign w:val="center"/>
          </w:tcPr>
          <w:p w14:paraId="52D39C15" w14:textId="77777777" w:rsidR="00CB3425" w:rsidRPr="00340000" w:rsidRDefault="00CB3425" w:rsidP="008B6A61">
            <w:pPr>
              <w:pStyle w:val="Akapitzlist1"/>
              <w:jc w:val="both"/>
              <w:rPr>
                <w:rFonts w:ascii="Arial" w:hAnsi="Arial" w:cs="Arial"/>
              </w:rPr>
            </w:pPr>
            <w:r w:rsidRPr="00340000">
              <w:rPr>
                <w:rFonts w:ascii="Arial" w:hAnsi="Arial" w:cs="Arial"/>
              </w:rPr>
              <w:t>29 Listopada</w:t>
            </w:r>
          </w:p>
        </w:tc>
        <w:tc>
          <w:tcPr>
            <w:tcW w:w="1299" w:type="dxa"/>
            <w:tcBorders>
              <w:left w:val="single" w:sz="8" w:space="0" w:color="000000"/>
              <w:bottom w:val="single" w:sz="8" w:space="0" w:color="000000"/>
            </w:tcBorders>
            <w:vAlign w:val="center"/>
          </w:tcPr>
          <w:p w14:paraId="1B17B3A3"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77533E2B"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4F84DC2D"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120C698C" w14:textId="77777777" w:rsidTr="008B6A61">
        <w:trPr>
          <w:trHeight w:val="330"/>
        </w:trPr>
        <w:tc>
          <w:tcPr>
            <w:tcW w:w="1680" w:type="dxa"/>
            <w:tcBorders>
              <w:left w:val="single" w:sz="8" w:space="0" w:color="000000"/>
              <w:bottom w:val="single" w:sz="8" w:space="0" w:color="000000"/>
            </w:tcBorders>
            <w:vAlign w:val="center"/>
          </w:tcPr>
          <w:p w14:paraId="022606A2" w14:textId="77777777" w:rsidR="00CB3425" w:rsidRPr="00340000" w:rsidRDefault="00CB3425" w:rsidP="008B6A61">
            <w:pPr>
              <w:pStyle w:val="Akapitzlist1"/>
              <w:jc w:val="both"/>
              <w:rPr>
                <w:rFonts w:ascii="Arial" w:hAnsi="Arial" w:cs="Arial"/>
                <w:bCs/>
              </w:rPr>
            </w:pPr>
            <w:r w:rsidRPr="00340000">
              <w:rPr>
                <w:rFonts w:ascii="Arial" w:hAnsi="Arial" w:cs="Arial"/>
                <w:bCs/>
              </w:rPr>
              <w:lastRenderedPageBreak/>
              <w:t>2</w:t>
            </w:r>
          </w:p>
        </w:tc>
        <w:tc>
          <w:tcPr>
            <w:tcW w:w="3745" w:type="dxa"/>
            <w:tcBorders>
              <w:left w:val="single" w:sz="8" w:space="0" w:color="000000"/>
              <w:bottom w:val="single" w:sz="8" w:space="0" w:color="000000"/>
            </w:tcBorders>
            <w:vAlign w:val="center"/>
          </w:tcPr>
          <w:p w14:paraId="07D923AF" w14:textId="77777777" w:rsidR="00CB3425" w:rsidRPr="00340000" w:rsidRDefault="00CB3425" w:rsidP="008B6A61">
            <w:pPr>
              <w:pStyle w:val="Akapitzlist1"/>
              <w:jc w:val="both"/>
              <w:rPr>
                <w:rFonts w:ascii="Arial" w:hAnsi="Arial" w:cs="Arial"/>
                <w:bCs/>
              </w:rPr>
            </w:pPr>
            <w:r w:rsidRPr="00340000">
              <w:rPr>
                <w:rFonts w:ascii="Arial" w:hAnsi="Arial" w:cs="Arial"/>
                <w:bCs/>
              </w:rPr>
              <w:t>29 Listopada / Kusocińskiego</w:t>
            </w:r>
          </w:p>
        </w:tc>
        <w:tc>
          <w:tcPr>
            <w:tcW w:w="1299" w:type="dxa"/>
            <w:tcBorders>
              <w:left w:val="single" w:sz="8" w:space="0" w:color="000000"/>
              <w:bottom w:val="single" w:sz="8" w:space="0" w:color="000000"/>
            </w:tcBorders>
            <w:vAlign w:val="center"/>
          </w:tcPr>
          <w:p w14:paraId="303AB836" w14:textId="77777777" w:rsidR="00CB3425" w:rsidRPr="00340000" w:rsidRDefault="00CB3425" w:rsidP="008B6A61">
            <w:pPr>
              <w:pStyle w:val="Akapitzlist1"/>
              <w:jc w:val="both"/>
              <w:rPr>
                <w:rFonts w:ascii="Arial" w:hAnsi="Arial" w:cs="Arial"/>
                <w:bCs/>
              </w:rPr>
            </w:pPr>
            <w:r w:rsidRPr="00340000">
              <w:rPr>
                <w:rFonts w:ascii="Arial" w:hAnsi="Arial" w:cs="Arial"/>
                <w:bCs/>
              </w:rPr>
              <w:t>L</w:t>
            </w:r>
          </w:p>
        </w:tc>
        <w:tc>
          <w:tcPr>
            <w:tcW w:w="1439" w:type="dxa"/>
            <w:tcBorders>
              <w:left w:val="single" w:sz="8" w:space="0" w:color="000000"/>
              <w:bottom w:val="single" w:sz="8" w:space="0" w:color="000000"/>
            </w:tcBorders>
            <w:vAlign w:val="center"/>
          </w:tcPr>
          <w:p w14:paraId="57B9AC99" w14:textId="77777777" w:rsidR="00CB3425" w:rsidRPr="00340000" w:rsidRDefault="00CB3425" w:rsidP="008B6A61">
            <w:pPr>
              <w:pStyle w:val="Akapitzlist1"/>
              <w:jc w:val="both"/>
              <w:rPr>
                <w:rFonts w:ascii="Arial" w:hAnsi="Arial" w:cs="Arial"/>
              </w:rPr>
            </w:pPr>
            <w:r w:rsidRPr="00340000">
              <w:rPr>
                <w:rFonts w:ascii="Arial" w:hAnsi="Arial" w:cs="Arial"/>
                <w:bCs/>
              </w:rPr>
              <w:t> </w:t>
            </w:r>
          </w:p>
        </w:tc>
        <w:tc>
          <w:tcPr>
            <w:tcW w:w="1476" w:type="dxa"/>
            <w:tcBorders>
              <w:left w:val="single" w:sz="8" w:space="0" w:color="000000"/>
              <w:bottom w:val="single" w:sz="8" w:space="0" w:color="000000"/>
              <w:right w:val="single" w:sz="8" w:space="0" w:color="000000"/>
            </w:tcBorders>
            <w:vAlign w:val="center"/>
          </w:tcPr>
          <w:p w14:paraId="091F54FF"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24D79DF0" w14:textId="77777777" w:rsidTr="008B6A61">
        <w:trPr>
          <w:trHeight w:val="330"/>
        </w:trPr>
        <w:tc>
          <w:tcPr>
            <w:tcW w:w="1680" w:type="dxa"/>
            <w:tcBorders>
              <w:left w:val="single" w:sz="8" w:space="0" w:color="000000"/>
              <w:bottom w:val="single" w:sz="8" w:space="0" w:color="000000"/>
            </w:tcBorders>
            <w:vAlign w:val="center"/>
          </w:tcPr>
          <w:p w14:paraId="0139C81A" w14:textId="77777777" w:rsidR="00CB3425" w:rsidRPr="00340000" w:rsidRDefault="00CB3425" w:rsidP="008B6A61">
            <w:pPr>
              <w:pStyle w:val="Akapitzlist1"/>
              <w:jc w:val="both"/>
              <w:rPr>
                <w:rFonts w:ascii="Arial" w:hAnsi="Arial" w:cs="Arial"/>
                <w:bCs/>
              </w:rPr>
            </w:pPr>
            <w:r w:rsidRPr="00340000">
              <w:rPr>
                <w:rFonts w:ascii="Arial" w:hAnsi="Arial" w:cs="Arial"/>
              </w:rPr>
              <w:t>3</w:t>
            </w:r>
          </w:p>
        </w:tc>
        <w:tc>
          <w:tcPr>
            <w:tcW w:w="3745" w:type="dxa"/>
            <w:tcBorders>
              <w:left w:val="single" w:sz="8" w:space="0" w:color="000000"/>
              <w:bottom w:val="single" w:sz="8" w:space="0" w:color="000000"/>
            </w:tcBorders>
            <w:vAlign w:val="center"/>
          </w:tcPr>
          <w:p w14:paraId="20BE2F51" w14:textId="77777777" w:rsidR="00CB3425" w:rsidRPr="00340000" w:rsidRDefault="00CB3425" w:rsidP="008B6A61">
            <w:pPr>
              <w:pStyle w:val="Akapitzlist1"/>
              <w:jc w:val="both"/>
              <w:rPr>
                <w:rFonts w:ascii="Arial" w:hAnsi="Arial" w:cs="Arial"/>
                <w:bCs/>
              </w:rPr>
            </w:pPr>
            <w:r w:rsidRPr="00340000">
              <w:rPr>
                <w:rFonts w:ascii="Arial" w:hAnsi="Arial" w:cs="Arial"/>
                <w:bCs/>
              </w:rPr>
              <w:t>29 Listopada / Osiedle</w:t>
            </w:r>
          </w:p>
        </w:tc>
        <w:tc>
          <w:tcPr>
            <w:tcW w:w="1299" w:type="dxa"/>
            <w:tcBorders>
              <w:left w:val="single" w:sz="8" w:space="0" w:color="000000"/>
              <w:bottom w:val="single" w:sz="8" w:space="0" w:color="000000"/>
            </w:tcBorders>
            <w:vAlign w:val="center"/>
          </w:tcPr>
          <w:p w14:paraId="3B29EDCD" w14:textId="77777777" w:rsidR="00CB3425" w:rsidRPr="00340000" w:rsidRDefault="00CB3425" w:rsidP="008B6A61">
            <w:pPr>
              <w:pStyle w:val="Akapitzlist1"/>
              <w:jc w:val="both"/>
              <w:rPr>
                <w:rFonts w:ascii="Arial" w:hAnsi="Arial" w:cs="Arial"/>
                <w:bCs/>
              </w:rPr>
            </w:pPr>
            <w:r w:rsidRPr="00340000">
              <w:rPr>
                <w:rFonts w:ascii="Arial" w:hAnsi="Arial" w:cs="Arial"/>
                <w:bCs/>
              </w:rPr>
              <w:t>L,P</w:t>
            </w:r>
          </w:p>
        </w:tc>
        <w:tc>
          <w:tcPr>
            <w:tcW w:w="1439" w:type="dxa"/>
            <w:tcBorders>
              <w:left w:val="single" w:sz="8" w:space="0" w:color="000000"/>
              <w:bottom w:val="single" w:sz="8" w:space="0" w:color="000000"/>
            </w:tcBorders>
            <w:vAlign w:val="center"/>
          </w:tcPr>
          <w:p w14:paraId="5294995E" w14:textId="77777777" w:rsidR="00CB3425" w:rsidRPr="00340000" w:rsidRDefault="00CB3425" w:rsidP="008B6A61">
            <w:pPr>
              <w:pStyle w:val="Akapitzlist1"/>
              <w:jc w:val="both"/>
              <w:rPr>
                <w:rFonts w:ascii="Arial" w:hAnsi="Arial" w:cs="Arial"/>
              </w:rPr>
            </w:pPr>
            <w:r w:rsidRPr="00340000">
              <w:rPr>
                <w:rFonts w:ascii="Arial" w:hAnsi="Arial" w:cs="Arial"/>
                <w:bCs/>
              </w:rPr>
              <w:t>W</w:t>
            </w:r>
          </w:p>
        </w:tc>
        <w:tc>
          <w:tcPr>
            <w:tcW w:w="1476" w:type="dxa"/>
            <w:tcBorders>
              <w:left w:val="single" w:sz="8" w:space="0" w:color="000000"/>
              <w:bottom w:val="single" w:sz="8" w:space="0" w:color="000000"/>
              <w:right w:val="single" w:sz="8" w:space="0" w:color="000000"/>
            </w:tcBorders>
            <w:vAlign w:val="center"/>
          </w:tcPr>
          <w:p w14:paraId="29CC7CAC"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4E07F72D" w14:textId="77777777" w:rsidTr="008B6A61">
        <w:trPr>
          <w:trHeight w:val="330"/>
        </w:trPr>
        <w:tc>
          <w:tcPr>
            <w:tcW w:w="1680" w:type="dxa"/>
            <w:tcBorders>
              <w:left w:val="single" w:sz="8" w:space="0" w:color="000000"/>
              <w:bottom w:val="single" w:sz="8" w:space="0" w:color="000000"/>
            </w:tcBorders>
            <w:vAlign w:val="center"/>
          </w:tcPr>
          <w:p w14:paraId="7ED2D6A7" w14:textId="77777777" w:rsidR="00CB3425" w:rsidRPr="00340000" w:rsidRDefault="00CB3425" w:rsidP="008B6A61">
            <w:pPr>
              <w:pStyle w:val="Akapitzlist1"/>
              <w:jc w:val="both"/>
              <w:rPr>
                <w:rFonts w:ascii="Arial" w:hAnsi="Arial" w:cs="Arial"/>
                <w:bCs/>
              </w:rPr>
            </w:pPr>
            <w:r w:rsidRPr="00340000">
              <w:rPr>
                <w:rFonts w:ascii="Arial" w:hAnsi="Arial" w:cs="Arial"/>
                <w:bCs/>
              </w:rPr>
              <w:t>4</w:t>
            </w:r>
          </w:p>
        </w:tc>
        <w:tc>
          <w:tcPr>
            <w:tcW w:w="3745" w:type="dxa"/>
            <w:tcBorders>
              <w:left w:val="single" w:sz="8" w:space="0" w:color="000000"/>
              <w:bottom w:val="single" w:sz="8" w:space="0" w:color="000000"/>
            </w:tcBorders>
            <w:vAlign w:val="center"/>
          </w:tcPr>
          <w:p w14:paraId="7981B608" w14:textId="77777777" w:rsidR="00CB3425" w:rsidRPr="00340000" w:rsidRDefault="00CB3425" w:rsidP="008B6A61">
            <w:pPr>
              <w:pStyle w:val="Akapitzlist1"/>
              <w:jc w:val="both"/>
              <w:rPr>
                <w:rFonts w:ascii="Arial" w:hAnsi="Arial" w:cs="Arial"/>
                <w:bCs/>
              </w:rPr>
            </w:pPr>
            <w:r w:rsidRPr="00340000">
              <w:rPr>
                <w:rFonts w:ascii="Arial" w:hAnsi="Arial" w:cs="Arial"/>
                <w:bCs/>
              </w:rPr>
              <w:t>29 Listopada / Przychodnia</w:t>
            </w:r>
          </w:p>
        </w:tc>
        <w:tc>
          <w:tcPr>
            <w:tcW w:w="1299" w:type="dxa"/>
            <w:tcBorders>
              <w:left w:val="single" w:sz="8" w:space="0" w:color="000000"/>
              <w:bottom w:val="single" w:sz="8" w:space="0" w:color="000000"/>
            </w:tcBorders>
            <w:vAlign w:val="center"/>
          </w:tcPr>
          <w:p w14:paraId="00314A5F" w14:textId="77777777" w:rsidR="00CB3425" w:rsidRPr="00340000" w:rsidRDefault="00CB3425" w:rsidP="008B6A61">
            <w:pPr>
              <w:pStyle w:val="Akapitzlist1"/>
              <w:jc w:val="both"/>
              <w:rPr>
                <w:rFonts w:ascii="Arial" w:hAnsi="Arial" w:cs="Arial"/>
                <w:bCs/>
              </w:rPr>
            </w:pPr>
            <w:r w:rsidRPr="00340000">
              <w:rPr>
                <w:rFonts w:ascii="Arial" w:hAnsi="Arial" w:cs="Arial"/>
                <w:bCs/>
              </w:rPr>
              <w:t>L,P</w:t>
            </w:r>
          </w:p>
        </w:tc>
        <w:tc>
          <w:tcPr>
            <w:tcW w:w="1439" w:type="dxa"/>
            <w:tcBorders>
              <w:left w:val="single" w:sz="8" w:space="0" w:color="000000"/>
              <w:bottom w:val="single" w:sz="8" w:space="0" w:color="000000"/>
            </w:tcBorders>
            <w:vAlign w:val="center"/>
          </w:tcPr>
          <w:p w14:paraId="7DFEBC8E" w14:textId="77777777" w:rsidR="00CB3425" w:rsidRPr="00340000" w:rsidRDefault="00CB3425" w:rsidP="008B6A61">
            <w:pPr>
              <w:pStyle w:val="Akapitzlist1"/>
              <w:jc w:val="both"/>
              <w:rPr>
                <w:rFonts w:ascii="Arial" w:hAnsi="Arial" w:cs="Arial"/>
              </w:rPr>
            </w:pPr>
            <w:r w:rsidRPr="00340000">
              <w:rPr>
                <w:rFonts w:ascii="Arial" w:hAnsi="Arial" w:cs="Arial"/>
                <w:bCs/>
              </w:rPr>
              <w:t>W</w:t>
            </w:r>
          </w:p>
        </w:tc>
        <w:tc>
          <w:tcPr>
            <w:tcW w:w="1476" w:type="dxa"/>
            <w:tcBorders>
              <w:left w:val="single" w:sz="8" w:space="0" w:color="000000"/>
              <w:bottom w:val="single" w:sz="8" w:space="0" w:color="000000"/>
              <w:right w:val="single" w:sz="8" w:space="0" w:color="000000"/>
            </w:tcBorders>
            <w:vAlign w:val="center"/>
          </w:tcPr>
          <w:p w14:paraId="30948D92"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6836B003" w14:textId="77777777" w:rsidTr="008B6A61">
        <w:trPr>
          <w:trHeight w:val="330"/>
        </w:trPr>
        <w:tc>
          <w:tcPr>
            <w:tcW w:w="1680" w:type="dxa"/>
            <w:tcBorders>
              <w:left w:val="single" w:sz="8" w:space="0" w:color="000000"/>
              <w:bottom w:val="single" w:sz="8" w:space="0" w:color="000000"/>
            </w:tcBorders>
            <w:vAlign w:val="center"/>
          </w:tcPr>
          <w:p w14:paraId="22A24AB9" w14:textId="77777777" w:rsidR="00CB3425" w:rsidRPr="00340000" w:rsidRDefault="00CB3425" w:rsidP="008B6A61">
            <w:pPr>
              <w:pStyle w:val="Akapitzlist1"/>
              <w:jc w:val="both"/>
              <w:rPr>
                <w:rFonts w:ascii="Arial" w:hAnsi="Arial" w:cs="Arial"/>
              </w:rPr>
            </w:pPr>
            <w:r w:rsidRPr="00340000">
              <w:rPr>
                <w:rFonts w:ascii="Arial" w:hAnsi="Arial" w:cs="Arial"/>
              </w:rPr>
              <w:t>5</w:t>
            </w:r>
          </w:p>
        </w:tc>
        <w:tc>
          <w:tcPr>
            <w:tcW w:w="3745" w:type="dxa"/>
            <w:tcBorders>
              <w:left w:val="single" w:sz="8" w:space="0" w:color="000000"/>
              <w:bottom w:val="single" w:sz="8" w:space="0" w:color="000000"/>
            </w:tcBorders>
            <w:vAlign w:val="center"/>
          </w:tcPr>
          <w:p w14:paraId="471958B9" w14:textId="77777777" w:rsidR="00CB3425" w:rsidRPr="00340000" w:rsidRDefault="00CB3425" w:rsidP="008B6A61">
            <w:pPr>
              <w:pStyle w:val="Akapitzlist1"/>
              <w:jc w:val="both"/>
              <w:rPr>
                <w:rFonts w:ascii="Arial" w:hAnsi="Arial" w:cs="Arial"/>
              </w:rPr>
            </w:pPr>
            <w:r w:rsidRPr="00340000">
              <w:rPr>
                <w:rFonts w:ascii="Arial" w:hAnsi="Arial" w:cs="Arial"/>
              </w:rPr>
              <w:t>29 Listopada / Szkoła</w:t>
            </w:r>
          </w:p>
        </w:tc>
        <w:tc>
          <w:tcPr>
            <w:tcW w:w="1299" w:type="dxa"/>
            <w:tcBorders>
              <w:left w:val="single" w:sz="8" w:space="0" w:color="000000"/>
              <w:bottom w:val="single" w:sz="8" w:space="0" w:color="000000"/>
            </w:tcBorders>
            <w:vAlign w:val="center"/>
          </w:tcPr>
          <w:p w14:paraId="326D8FEB"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3036F4A0"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47537830"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3E0A1838" w14:textId="77777777" w:rsidTr="008B6A61">
        <w:trPr>
          <w:trHeight w:val="330"/>
        </w:trPr>
        <w:tc>
          <w:tcPr>
            <w:tcW w:w="1680" w:type="dxa"/>
            <w:tcBorders>
              <w:left w:val="single" w:sz="8" w:space="0" w:color="000000"/>
              <w:bottom w:val="single" w:sz="8" w:space="0" w:color="000000"/>
            </w:tcBorders>
            <w:vAlign w:val="center"/>
          </w:tcPr>
          <w:p w14:paraId="150B567B" w14:textId="77777777" w:rsidR="00CB3425" w:rsidRPr="00340000" w:rsidRDefault="00CB3425" w:rsidP="008B6A61">
            <w:pPr>
              <w:pStyle w:val="Akapitzlist1"/>
              <w:jc w:val="both"/>
              <w:rPr>
                <w:rFonts w:ascii="Arial" w:hAnsi="Arial" w:cs="Arial"/>
              </w:rPr>
            </w:pPr>
            <w:r w:rsidRPr="00340000">
              <w:rPr>
                <w:rFonts w:ascii="Arial" w:hAnsi="Arial" w:cs="Arial"/>
                <w:bCs/>
              </w:rPr>
              <w:t>6</w:t>
            </w:r>
          </w:p>
        </w:tc>
        <w:tc>
          <w:tcPr>
            <w:tcW w:w="3745" w:type="dxa"/>
            <w:tcBorders>
              <w:left w:val="single" w:sz="8" w:space="0" w:color="000000"/>
              <w:bottom w:val="single" w:sz="8" w:space="0" w:color="000000"/>
            </w:tcBorders>
            <w:vAlign w:val="center"/>
          </w:tcPr>
          <w:p w14:paraId="6F017C08" w14:textId="77777777" w:rsidR="00CB3425" w:rsidRPr="00340000" w:rsidRDefault="00CB3425" w:rsidP="008B6A61">
            <w:pPr>
              <w:pStyle w:val="Akapitzlist1"/>
              <w:jc w:val="both"/>
              <w:rPr>
                <w:rFonts w:ascii="Arial" w:hAnsi="Arial" w:cs="Arial"/>
              </w:rPr>
            </w:pPr>
            <w:r w:rsidRPr="00340000">
              <w:rPr>
                <w:rFonts w:ascii="Arial" w:hAnsi="Arial" w:cs="Arial"/>
              </w:rPr>
              <w:t>Al. Batorego / Dworzec PKP</w:t>
            </w:r>
          </w:p>
        </w:tc>
        <w:tc>
          <w:tcPr>
            <w:tcW w:w="1299" w:type="dxa"/>
            <w:tcBorders>
              <w:left w:val="single" w:sz="8" w:space="0" w:color="000000"/>
              <w:bottom w:val="single" w:sz="8" w:space="0" w:color="000000"/>
            </w:tcBorders>
            <w:vAlign w:val="center"/>
          </w:tcPr>
          <w:p w14:paraId="27002676"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4BD0318B"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0D096F93"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4129C889" w14:textId="77777777" w:rsidTr="008B6A61">
        <w:trPr>
          <w:trHeight w:val="330"/>
        </w:trPr>
        <w:tc>
          <w:tcPr>
            <w:tcW w:w="1680" w:type="dxa"/>
            <w:tcBorders>
              <w:left w:val="single" w:sz="8" w:space="0" w:color="000000"/>
              <w:bottom w:val="single" w:sz="8" w:space="0" w:color="000000"/>
            </w:tcBorders>
            <w:vAlign w:val="center"/>
          </w:tcPr>
          <w:p w14:paraId="244FF091" w14:textId="77777777" w:rsidR="00CB3425" w:rsidRPr="00340000" w:rsidRDefault="00CB3425" w:rsidP="008B6A61">
            <w:pPr>
              <w:pStyle w:val="Akapitzlist1"/>
              <w:jc w:val="both"/>
              <w:rPr>
                <w:rFonts w:ascii="Arial" w:hAnsi="Arial" w:cs="Arial"/>
              </w:rPr>
            </w:pPr>
            <w:r w:rsidRPr="00340000">
              <w:rPr>
                <w:rFonts w:ascii="Arial" w:hAnsi="Arial" w:cs="Arial"/>
              </w:rPr>
              <w:t>7</w:t>
            </w:r>
          </w:p>
        </w:tc>
        <w:tc>
          <w:tcPr>
            <w:tcW w:w="3745" w:type="dxa"/>
            <w:tcBorders>
              <w:left w:val="single" w:sz="8" w:space="0" w:color="000000"/>
              <w:bottom w:val="single" w:sz="8" w:space="0" w:color="000000"/>
            </w:tcBorders>
            <w:vAlign w:val="center"/>
          </w:tcPr>
          <w:p w14:paraId="29CCA472" w14:textId="77777777" w:rsidR="00CB3425" w:rsidRPr="00340000" w:rsidRDefault="00CB3425" w:rsidP="008B6A61">
            <w:pPr>
              <w:pStyle w:val="Akapitzlist1"/>
              <w:jc w:val="both"/>
              <w:rPr>
                <w:rFonts w:ascii="Arial" w:hAnsi="Arial" w:cs="Arial"/>
              </w:rPr>
            </w:pPr>
            <w:r w:rsidRPr="00340000">
              <w:rPr>
                <w:rFonts w:ascii="Arial" w:hAnsi="Arial" w:cs="Arial"/>
              </w:rPr>
              <w:t>Al. Batorego</w:t>
            </w:r>
          </w:p>
        </w:tc>
        <w:tc>
          <w:tcPr>
            <w:tcW w:w="1299" w:type="dxa"/>
            <w:tcBorders>
              <w:left w:val="single" w:sz="8" w:space="0" w:color="000000"/>
              <w:bottom w:val="single" w:sz="8" w:space="0" w:color="000000"/>
            </w:tcBorders>
            <w:vAlign w:val="center"/>
          </w:tcPr>
          <w:p w14:paraId="2ACD84FA"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29734350"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45EA1B65"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63FCB28D" w14:textId="77777777" w:rsidTr="008B6A61">
        <w:trPr>
          <w:trHeight w:val="330"/>
        </w:trPr>
        <w:tc>
          <w:tcPr>
            <w:tcW w:w="1680" w:type="dxa"/>
            <w:tcBorders>
              <w:left w:val="single" w:sz="8" w:space="0" w:color="000000"/>
              <w:bottom w:val="single" w:sz="8" w:space="0" w:color="000000"/>
            </w:tcBorders>
            <w:vAlign w:val="center"/>
          </w:tcPr>
          <w:p w14:paraId="7AFEF73F" w14:textId="77777777" w:rsidR="00CB3425" w:rsidRPr="00340000" w:rsidRDefault="00CB3425" w:rsidP="008B6A61">
            <w:pPr>
              <w:pStyle w:val="Akapitzlist1"/>
              <w:jc w:val="both"/>
              <w:rPr>
                <w:rFonts w:ascii="Arial" w:hAnsi="Arial" w:cs="Arial"/>
              </w:rPr>
            </w:pPr>
            <w:r w:rsidRPr="00340000">
              <w:rPr>
                <w:rFonts w:ascii="Arial" w:hAnsi="Arial" w:cs="Arial"/>
                <w:bCs/>
              </w:rPr>
              <w:t>8</w:t>
            </w:r>
          </w:p>
        </w:tc>
        <w:tc>
          <w:tcPr>
            <w:tcW w:w="3745" w:type="dxa"/>
            <w:tcBorders>
              <w:left w:val="single" w:sz="8" w:space="0" w:color="000000"/>
              <w:bottom w:val="single" w:sz="8" w:space="0" w:color="000000"/>
            </w:tcBorders>
            <w:vAlign w:val="center"/>
          </w:tcPr>
          <w:p w14:paraId="22603708" w14:textId="77777777" w:rsidR="00CB3425" w:rsidRPr="00340000" w:rsidRDefault="00CB3425" w:rsidP="008B6A61">
            <w:pPr>
              <w:pStyle w:val="Akapitzlist1"/>
              <w:jc w:val="both"/>
              <w:rPr>
                <w:rFonts w:ascii="Arial" w:hAnsi="Arial" w:cs="Arial"/>
              </w:rPr>
            </w:pPr>
            <w:r w:rsidRPr="00340000">
              <w:rPr>
                <w:rFonts w:ascii="Arial" w:hAnsi="Arial" w:cs="Arial"/>
              </w:rPr>
              <w:t>Al. Piłsudskiego</w:t>
            </w:r>
          </w:p>
        </w:tc>
        <w:tc>
          <w:tcPr>
            <w:tcW w:w="1299" w:type="dxa"/>
            <w:tcBorders>
              <w:left w:val="single" w:sz="8" w:space="0" w:color="000000"/>
              <w:bottom w:val="single" w:sz="8" w:space="0" w:color="000000"/>
            </w:tcBorders>
            <w:vAlign w:val="center"/>
          </w:tcPr>
          <w:p w14:paraId="602BED38"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103869D8"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5F41378B"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5DBBC4B7" w14:textId="77777777" w:rsidTr="008B6A61">
        <w:trPr>
          <w:trHeight w:val="330"/>
        </w:trPr>
        <w:tc>
          <w:tcPr>
            <w:tcW w:w="1680" w:type="dxa"/>
            <w:tcBorders>
              <w:left w:val="single" w:sz="8" w:space="0" w:color="000000"/>
              <w:bottom w:val="single" w:sz="8" w:space="0" w:color="000000"/>
            </w:tcBorders>
            <w:vAlign w:val="center"/>
          </w:tcPr>
          <w:p w14:paraId="705AAA01" w14:textId="77777777" w:rsidR="00CB3425" w:rsidRPr="00340000" w:rsidRDefault="00CB3425" w:rsidP="008B6A61">
            <w:pPr>
              <w:pStyle w:val="Akapitzlist1"/>
              <w:jc w:val="both"/>
              <w:rPr>
                <w:rFonts w:ascii="Arial" w:hAnsi="Arial" w:cs="Arial"/>
              </w:rPr>
            </w:pPr>
            <w:r w:rsidRPr="00340000">
              <w:rPr>
                <w:rFonts w:ascii="Arial" w:hAnsi="Arial" w:cs="Arial"/>
              </w:rPr>
              <w:t>9</w:t>
            </w:r>
          </w:p>
        </w:tc>
        <w:tc>
          <w:tcPr>
            <w:tcW w:w="3745" w:type="dxa"/>
            <w:tcBorders>
              <w:left w:val="single" w:sz="8" w:space="0" w:color="000000"/>
              <w:bottom w:val="single" w:sz="8" w:space="0" w:color="000000"/>
            </w:tcBorders>
            <w:vAlign w:val="center"/>
          </w:tcPr>
          <w:p w14:paraId="6138DFF2" w14:textId="77777777" w:rsidR="00CB3425" w:rsidRPr="00340000" w:rsidRDefault="00CB3425" w:rsidP="008B6A61">
            <w:pPr>
              <w:pStyle w:val="Akapitzlist1"/>
              <w:jc w:val="both"/>
              <w:rPr>
                <w:rFonts w:ascii="Arial" w:hAnsi="Arial" w:cs="Arial"/>
              </w:rPr>
            </w:pPr>
            <w:r w:rsidRPr="00340000">
              <w:rPr>
                <w:rFonts w:ascii="Arial" w:hAnsi="Arial" w:cs="Arial"/>
              </w:rPr>
              <w:t>Al. Piłsudskiego / Hipermarket</w:t>
            </w:r>
          </w:p>
        </w:tc>
        <w:tc>
          <w:tcPr>
            <w:tcW w:w="1299" w:type="dxa"/>
            <w:tcBorders>
              <w:left w:val="single" w:sz="8" w:space="0" w:color="000000"/>
              <w:bottom w:val="single" w:sz="8" w:space="0" w:color="000000"/>
            </w:tcBorders>
            <w:vAlign w:val="center"/>
          </w:tcPr>
          <w:p w14:paraId="5DF44338"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7EC3A24B"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3236071D"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5DD815C2" w14:textId="77777777" w:rsidTr="008B6A61">
        <w:trPr>
          <w:trHeight w:val="330"/>
        </w:trPr>
        <w:tc>
          <w:tcPr>
            <w:tcW w:w="1680" w:type="dxa"/>
            <w:tcBorders>
              <w:left w:val="single" w:sz="8" w:space="0" w:color="000000"/>
              <w:bottom w:val="single" w:sz="8" w:space="0" w:color="000000"/>
            </w:tcBorders>
            <w:vAlign w:val="center"/>
          </w:tcPr>
          <w:p w14:paraId="077690E0" w14:textId="77777777" w:rsidR="00CB3425" w:rsidRPr="00340000" w:rsidRDefault="00CB3425" w:rsidP="008B6A61">
            <w:pPr>
              <w:pStyle w:val="Akapitzlist1"/>
              <w:jc w:val="both"/>
              <w:rPr>
                <w:rFonts w:ascii="Arial" w:hAnsi="Arial" w:cs="Arial"/>
              </w:rPr>
            </w:pPr>
            <w:r w:rsidRPr="00340000">
              <w:rPr>
                <w:rFonts w:ascii="Arial" w:hAnsi="Arial" w:cs="Arial"/>
                <w:bCs/>
              </w:rPr>
              <w:t>10</w:t>
            </w:r>
          </w:p>
        </w:tc>
        <w:tc>
          <w:tcPr>
            <w:tcW w:w="3745" w:type="dxa"/>
            <w:tcBorders>
              <w:left w:val="single" w:sz="8" w:space="0" w:color="000000"/>
              <w:bottom w:val="single" w:sz="8" w:space="0" w:color="000000"/>
            </w:tcBorders>
            <w:vAlign w:val="center"/>
          </w:tcPr>
          <w:p w14:paraId="6AA0A688" w14:textId="77777777" w:rsidR="00CB3425" w:rsidRPr="00340000" w:rsidRDefault="00CB3425" w:rsidP="008B6A61">
            <w:pPr>
              <w:pStyle w:val="Akapitzlist1"/>
              <w:jc w:val="both"/>
              <w:rPr>
                <w:rFonts w:ascii="Arial" w:hAnsi="Arial" w:cs="Arial"/>
              </w:rPr>
            </w:pPr>
            <w:r w:rsidRPr="00340000">
              <w:rPr>
                <w:rFonts w:ascii="Arial" w:hAnsi="Arial" w:cs="Arial"/>
              </w:rPr>
              <w:t>Al. Piłsudskiego / Auto Komis</w:t>
            </w:r>
          </w:p>
        </w:tc>
        <w:tc>
          <w:tcPr>
            <w:tcW w:w="1299" w:type="dxa"/>
            <w:tcBorders>
              <w:left w:val="single" w:sz="8" w:space="0" w:color="000000"/>
              <w:bottom w:val="single" w:sz="8" w:space="0" w:color="000000"/>
            </w:tcBorders>
            <w:vAlign w:val="center"/>
          </w:tcPr>
          <w:p w14:paraId="3021A259"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155DFC3D"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51A263B6"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609153B3" w14:textId="77777777" w:rsidTr="008B6A61">
        <w:trPr>
          <w:trHeight w:val="330"/>
        </w:trPr>
        <w:tc>
          <w:tcPr>
            <w:tcW w:w="1680" w:type="dxa"/>
            <w:tcBorders>
              <w:left w:val="single" w:sz="8" w:space="0" w:color="000000"/>
              <w:bottom w:val="single" w:sz="8" w:space="0" w:color="000000"/>
            </w:tcBorders>
            <w:vAlign w:val="center"/>
          </w:tcPr>
          <w:p w14:paraId="45C788BF" w14:textId="77777777" w:rsidR="00CB3425" w:rsidRPr="00340000" w:rsidRDefault="00CB3425" w:rsidP="008B6A61">
            <w:pPr>
              <w:pStyle w:val="Akapitzlist1"/>
              <w:jc w:val="both"/>
              <w:rPr>
                <w:rFonts w:ascii="Arial" w:hAnsi="Arial" w:cs="Arial"/>
              </w:rPr>
            </w:pPr>
            <w:r w:rsidRPr="00340000">
              <w:rPr>
                <w:rFonts w:ascii="Arial" w:hAnsi="Arial" w:cs="Arial"/>
              </w:rPr>
              <w:t>11</w:t>
            </w:r>
          </w:p>
        </w:tc>
        <w:tc>
          <w:tcPr>
            <w:tcW w:w="3745" w:type="dxa"/>
            <w:tcBorders>
              <w:left w:val="single" w:sz="8" w:space="0" w:color="000000"/>
              <w:bottom w:val="single" w:sz="8" w:space="0" w:color="000000"/>
            </w:tcBorders>
            <w:vAlign w:val="center"/>
          </w:tcPr>
          <w:p w14:paraId="12D5D5FD" w14:textId="77777777" w:rsidR="00CB3425" w:rsidRPr="00340000" w:rsidRDefault="00CB3425" w:rsidP="008B6A61">
            <w:pPr>
              <w:pStyle w:val="Akapitzlist1"/>
              <w:jc w:val="both"/>
              <w:rPr>
                <w:rFonts w:ascii="Arial" w:hAnsi="Arial" w:cs="Arial"/>
              </w:rPr>
            </w:pPr>
            <w:r w:rsidRPr="00340000">
              <w:rPr>
                <w:rFonts w:ascii="Arial" w:hAnsi="Arial" w:cs="Arial"/>
              </w:rPr>
              <w:t>Al. Piłsudskiego / Browarna</w:t>
            </w:r>
          </w:p>
        </w:tc>
        <w:tc>
          <w:tcPr>
            <w:tcW w:w="1299" w:type="dxa"/>
            <w:tcBorders>
              <w:left w:val="single" w:sz="8" w:space="0" w:color="000000"/>
              <w:bottom w:val="single" w:sz="8" w:space="0" w:color="000000"/>
            </w:tcBorders>
            <w:vAlign w:val="center"/>
          </w:tcPr>
          <w:p w14:paraId="307F1324"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160E29D1"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3866F352"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538092B4" w14:textId="77777777" w:rsidTr="008B6A61">
        <w:trPr>
          <w:trHeight w:val="330"/>
        </w:trPr>
        <w:tc>
          <w:tcPr>
            <w:tcW w:w="1680" w:type="dxa"/>
            <w:tcBorders>
              <w:left w:val="single" w:sz="8" w:space="0" w:color="000000"/>
              <w:bottom w:val="single" w:sz="8" w:space="0" w:color="000000"/>
            </w:tcBorders>
            <w:vAlign w:val="center"/>
          </w:tcPr>
          <w:p w14:paraId="4244DBBC" w14:textId="77777777" w:rsidR="00CB3425" w:rsidRPr="00340000" w:rsidRDefault="00CB3425" w:rsidP="008B6A61">
            <w:pPr>
              <w:pStyle w:val="Akapitzlist1"/>
              <w:jc w:val="both"/>
              <w:rPr>
                <w:rFonts w:ascii="Arial" w:hAnsi="Arial" w:cs="Arial"/>
              </w:rPr>
            </w:pPr>
            <w:r w:rsidRPr="00340000">
              <w:rPr>
                <w:rFonts w:ascii="Arial" w:hAnsi="Arial" w:cs="Arial"/>
                <w:bCs/>
              </w:rPr>
              <w:t>12</w:t>
            </w:r>
          </w:p>
        </w:tc>
        <w:tc>
          <w:tcPr>
            <w:tcW w:w="3745" w:type="dxa"/>
            <w:tcBorders>
              <w:left w:val="single" w:sz="8" w:space="0" w:color="000000"/>
              <w:bottom w:val="single" w:sz="8" w:space="0" w:color="000000"/>
            </w:tcBorders>
            <w:vAlign w:val="center"/>
          </w:tcPr>
          <w:p w14:paraId="66AE8FBD" w14:textId="77777777" w:rsidR="00CB3425" w:rsidRPr="00340000" w:rsidRDefault="00CB3425" w:rsidP="008B6A61">
            <w:pPr>
              <w:pStyle w:val="Akapitzlist1"/>
              <w:jc w:val="both"/>
              <w:rPr>
                <w:rFonts w:ascii="Arial" w:hAnsi="Arial" w:cs="Arial"/>
              </w:rPr>
            </w:pPr>
            <w:r w:rsidRPr="00340000">
              <w:rPr>
                <w:rFonts w:ascii="Arial" w:hAnsi="Arial" w:cs="Arial"/>
              </w:rPr>
              <w:t>Al. Piłsudskiego / Biay Klasztor</w:t>
            </w:r>
          </w:p>
        </w:tc>
        <w:tc>
          <w:tcPr>
            <w:tcW w:w="1299" w:type="dxa"/>
            <w:tcBorders>
              <w:left w:val="single" w:sz="8" w:space="0" w:color="000000"/>
              <w:bottom w:val="single" w:sz="8" w:space="0" w:color="000000"/>
            </w:tcBorders>
            <w:vAlign w:val="center"/>
          </w:tcPr>
          <w:p w14:paraId="51CD3AB3"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4951B43A"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5E7BEEAF"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3D25A6C0" w14:textId="77777777" w:rsidTr="008B6A61">
        <w:trPr>
          <w:trHeight w:val="330"/>
        </w:trPr>
        <w:tc>
          <w:tcPr>
            <w:tcW w:w="1680" w:type="dxa"/>
            <w:tcBorders>
              <w:left w:val="single" w:sz="8" w:space="0" w:color="000000"/>
              <w:bottom w:val="single" w:sz="8" w:space="0" w:color="000000"/>
            </w:tcBorders>
            <w:vAlign w:val="center"/>
          </w:tcPr>
          <w:p w14:paraId="0688E926" w14:textId="77777777" w:rsidR="00CB3425" w:rsidRPr="00340000" w:rsidRDefault="00CB3425" w:rsidP="008B6A61">
            <w:pPr>
              <w:pStyle w:val="Akapitzlist1"/>
              <w:jc w:val="both"/>
              <w:rPr>
                <w:rFonts w:ascii="Arial" w:hAnsi="Arial" w:cs="Arial"/>
              </w:rPr>
            </w:pPr>
            <w:r w:rsidRPr="00340000">
              <w:rPr>
                <w:rFonts w:ascii="Arial" w:hAnsi="Arial" w:cs="Arial"/>
              </w:rPr>
              <w:t>13</w:t>
            </w:r>
          </w:p>
        </w:tc>
        <w:tc>
          <w:tcPr>
            <w:tcW w:w="3745" w:type="dxa"/>
            <w:tcBorders>
              <w:left w:val="single" w:sz="8" w:space="0" w:color="000000"/>
              <w:bottom w:val="single" w:sz="8" w:space="0" w:color="000000"/>
            </w:tcBorders>
            <w:vAlign w:val="center"/>
          </w:tcPr>
          <w:p w14:paraId="4D64FD8B" w14:textId="77777777" w:rsidR="00CB3425" w:rsidRPr="00340000" w:rsidRDefault="00CB3425" w:rsidP="008B6A61">
            <w:pPr>
              <w:pStyle w:val="Akapitzlist1"/>
              <w:jc w:val="both"/>
              <w:rPr>
                <w:rFonts w:ascii="Arial" w:hAnsi="Arial" w:cs="Arial"/>
              </w:rPr>
            </w:pPr>
            <w:r w:rsidRPr="00340000">
              <w:rPr>
                <w:rFonts w:ascii="Arial" w:hAnsi="Arial" w:cs="Arial"/>
              </w:rPr>
              <w:t>Al. Piłsudskiego / Magazynowa</w:t>
            </w:r>
          </w:p>
        </w:tc>
        <w:tc>
          <w:tcPr>
            <w:tcW w:w="1299" w:type="dxa"/>
            <w:tcBorders>
              <w:left w:val="single" w:sz="8" w:space="0" w:color="000000"/>
              <w:bottom w:val="single" w:sz="8" w:space="0" w:color="000000"/>
            </w:tcBorders>
            <w:vAlign w:val="center"/>
          </w:tcPr>
          <w:p w14:paraId="365F93D0"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0BB675FF"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71D96C89"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56E4024E" w14:textId="77777777" w:rsidTr="008B6A61">
        <w:trPr>
          <w:trHeight w:val="330"/>
        </w:trPr>
        <w:tc>
          <w:tcPr>
            <w:tcW w:w="1680" w:type="dxa"/>
            <w:tcBorders>
              <w:left w:val="single" w:sz="8" w:space="0" w:color="000000"/>
              <w:bottom w:val="single" w:sz="8" w:space="0" w:color="000000"/>
            </w:tcBorders>
            <w:vAlign w:val="center"/>
          </w:tcPr>
          <w:p w14:paraId="687AEBA4" w14:textId="77777777" w:rsidR="00CB3425" w:rsidRPr="00340000" w:rsidRDefault="00CB3425" w:rsidP="008B6A61">
            <w:pPr>
              <w:pStyle w:val="Akapitzlist1"/>
              <w:jc w:val="both"/>
              <w:rPr>
                <w:rFonts w:ascii="Arial" w:hAnsi="Arial" w:cs="Arial"/>
              </w:rPr>
            </w:pPr>
            <w:r w:rsidRPr="00340000">
              <w:rPr>
                <w:rFonts w:ascii="Arial" w:hAnsi="Arial" w:cs="Arial"/>
                <w:bCs/>
              </w:rPr>
              <w:t>14</w:t>
            </w:r>
          </w:p>
        </w:tc>
        <w:tc>
          <w:tcPr>
            <w:tcW w:w="3745" w:type="dxa"/>
            <w:tcBorders>
              <w:left w:val="single" w:sz="8" w:space="0" w:color="000000"/>
              <w:bottom w:val="single" w:sz="8" w:space="0" w:color="000000"/>
            </w:tcBorders>
            <w:vAlign w:val="center"/>
          </w:tcPr>
          <w:p w14:paraId="4EAECEE4" w14:textId="77777777" w:rsidR="00CB3425" w:rsidRPr="00340000" w:rsidRDefault="00CB3425" w:rsidP="008B6A61">
            <w:pPr>
              <w:pStyle w:val="Akapitzlist1"/>
              <w:jc w:val="both"/>
              <w:rPr>
                <w:rFonts w:ascii="Arial" w:hAnsi="Arial" w:cs="Arial"/>
              </w:rPr>
            </w:pPr>
            <w:r w:rsidRPr="00340000">
              <w:rPr>
                <w:rFonts w:ascii="Arial" w:hAnsi="Arial" w:cs="Arial"/>
              </w:rPr>
              <w:t>Al. Piłsudskiego / I Brygady</w:t>
            </w:r>
          </w:p>
        </w:tc>
        <w:tc>
          <w:tcPr>
            <w:tcW w:w="1299" w:type="dxa"/>
            <w:tcBorders>
              <w:left w:val="single" w:sz="8" w:space="0" w:color="000000"/>
              <w:bottom w:val="single" w:sz="8" w:space="0" w:color="000000"/>
            </w:tcBorders>
            <w:vAlign w:val="center"/>
          </w:tcPr>
          <w:p w14:paraId="2343D247"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7BE6B246"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5C522861"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7399ED14" w14:textId="77777777" w:rsidTr="008B6A61">
        <w:trPr>
          <w:trHeight w:val="330"/>
        </w:trPr>
        <w:tc>
          <w:tcPr>
            <w:tcW w:w="1680" w:type="dxa"/>
            <w:tcBorders>
              <w:left w:val="single" w:sz="8" w:space="0" w:color="000000"/>
              <w:bottom w:val="single" w:sz="8" w:space="0" w:color="000000"/>
            </w:tcBorders>
            <w:vAlign w:val="center"/>
          </w:tcPr>
          <w:p w14:paraId="043947DA" w14:textId="77777777" w:rsidR="00CB3425" w:rsidRPr="00340000" w:rsidRDefault="00CB3425" w:rsidP="008B6A61">
            <w:pPr>
              <w:pStyle w:val="Akapitzlist1"/>
              <w:jc w:val="both"/>
              <w:rPr>
                <w:rFonts w:ascii="Arial" w:hAnsi="Arial" w:cs="Arial"/>
              </w:rPr>
            </w:pPr>
            <w:r w:rsidRPr="00340000">
              <w:rPr>
                <w:rFonts w:ascii="Arial" w:hAnsi="Arial" w:cs="Arial"/>
              </w:rPr>
              <w:t>15</w:t>
            </w:r>
          </w:p>
        </w:tc>
        <w:tc>
          <w:tcPr>
            <w:tcW w:w="3745" w:type="dxa"/>
            <w:tcBorders>
              <w:left w:val="single" w:sz="8" w:space="0" w:color="000000"/>
              <w:bottom w:val="single" w:sz="8" w:space="0" w:color="000000"/>
            </w:tcBorders>
            <w:vAlign w:val="center"/>
          </w:tcPr>
          <w:p w14:paraId="24861DAF" w14:textId="77777777" w:rsidR="00CB3425" w:rsidRPr="00340000" w:rsidRDefault="00CB3425" w:rsidP="008B6A61">
            <w:pPr>
              <w:pStyle w:val="Akapitzlist1"/>
              <w:jc w:val="both"/>
              <w:rPr>
                <w:rFonts w:ascii="Arial" w:hAnsi="Arial" w:cs="Arial"/>
              </w:rPr>
            </w:pPr>
            <w:r w:rsidRPr="00340000">
              <w:rPr>
                <w:rFonts w:ascii="Arial" w:hAnsi="Arial" w:cs="Arial"/>
              </w:rPr>
              <w:t>Al. Piłsudskiego / Wiadukt</w:t>
            </w:r>
          </w:p>
        </w:tc>
        <w:tc>
          <w:tcPr>
            <w:tcW w:w="1299" w:type="dxa"/>
            <w:tcBorders>
              <w:left w:val="single" w:sz="8" w:space="0" w:color="000000"/>
              <w:bottom w:val="single" w:sz="8" w:space="0" w:color="000000"/>
            </w:tcBorders>
            <w:vAlign w:val="center"/>
          </w:tcPr>
          <w:p w14:paraId="482D91D9"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1741126B"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366C4B85"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73CF0457" w14:textId="77777777" w:rsidTr="008B6A61">
        <w:trPr>
          <w:trHeight w:val="330"/>
        </w:trPr>
        <w:tc>
          <w:tcPr>
            <w:tcW w:w="1680" w:type="dxa"/>
            <w:tcBorders>
              <w:left w:val="single" w:sz="8" w:space="0" w:color="000000"/>
              <w:bottom w:val="single" w:sz="8" w:space="0" w:color="000000"/>
            </w:tcBorders>
            <w:vAlign w:val="center"/>
          </w:tcPr>
          <w:p w14:paraId="73290835" w14:textId="77777777" w:rsidR="00CB3425" w:rsidRPr="00340000" w:rsidRDefault="00CB3425" w:rsidP="008B6A61">
            <w:pPr>
              <w:pStyle w:val="Akapitzlist1"/>
              <w:jc w:val="both"/>
              <w:rPr>
                <w:rFonts w:ascii="Arial" w:hAnsi="Arial" w:cs="Arial"/>
              </w:rPr>
            </w:pPr>
            <w:r w:rsidRPr="00340000">
              <w:rPr>
                <w:rFonts w:ascii="Arial" w:hAnsi="Arial" w:cs="Arial"/>
                <w:bCs/>
              </w:rPr>
              <w:t>16</w:t>
            </w:r>
          </w:p>
        </w:tc>
        <w:tc>
          <w:tcPr>
            <w:tcW w:w="3745" w:type="dxa"/>
            <w:tcBorders>
              <w:left w:val="single" w:sz="8" w:space="0" w:color="000000"/>
              <w:bottom w:val="single" w:sz="8" w:space="0" w:color="000000"/>
            </w:tcBorders>
            <w:vAlign w:val="center"/>
          </w:tcPr>
          <w:p w14:paraId="082CC17C" w14:textId="77777777" w:rsidR="00CB3425" w:rsidRPr="00340000" w:rsidRDefault="00CB3425" w:rsidP="008B6A61">
            <w:pPr>
              <w:pStyle w:val="Akapitzlist1"/>
              <w:jc w:val="both"/>
              <w:rPr>
                <w:rFonts w:ascii="Arial" w:hAnsi="Arial" w:cs="Arial"/>
              </w:rPr>
            </w:pPr>
            <w:r w:rsidRPr="00340000">
              <w:rPr>
                <w:rFonts w:ascii="Arial" w:hAnsi="Arial" w:cs="Arial"/>
              </w:rPr>
              <w:t>Al. Wolności</w:t>
            </w:r>
          </w:p>
        </w:tc>
        <w:tc>
          <w:tcPr>
            <w:tcW w:w="1299" w:type="dxa"/>
            <w:tcBorders>
              <w:left w:val="single" w:sz="8" w:space="0" w:color="000000"/>
              <w:bottom w:val="single" w:sz="8" w:space="0" w:color="000000"/>
            </w:tcBorders>
            <w:vAlign w:val="center"/>
          </w:tcPr>
          <w:p w14:paraId="380758A3"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0CE02D99"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0F420BE5"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343ACCA7" w14:textId="77777777" w:rsidTr="008B6A61">
        <w:trPr>
          <w:trHeight w:val="330"/>
        </w:trPr>
        <w:tc>
          <w:tcPr>
            <w:tcW w:w="1680" w:type="dxa"/>
            <w:tcBorders>
              <w:left w:val="single" w:sz="8" w:space="0" w:color="000000"/>
              <w:bottom w:val="single" w:sz="8" w:space="0" w:color="000000"/>
            </w:tcBorders>
            <w:vAlign w:val="center"/>
          </w:tcPr>
          <w:p w14:paraId="67E667A0" w14:textId="77777777" w:rsidR="00CB3425" w:rsidRPr="00340000" w:rsidRDefault="00CB3425" w:rsidP="008B6A61">
            <w:pPr>
              <w:pStyle w:val="Akapitzlist1"/>
              <w:jc w:val="both"/>
              <w:rPr>
                <w:rFonts w:ascii="Arial" w:hAnsi="Arial" w:cs="Arial"/>
                <w:bCs/>
              </w:rPr>
            </w:pPr>
            <w:r w:rsidRPr="00340000">
              <w:rPr>
                <w:rFonts w:ascii="Arial" w:hAnsi="Arial" w:cs="Arial"/>
              </w:rPr>
              <w:t>17</w:t>
            </w:r>
          </w:p>
        </w:tc>
        <w:tc>
          <w:tcPr>
            <w:tcW w:w="3745" w:type="dxa"/>
            <w:tcBorders>
              <w:left w:val="single" w:sz="8" w:space="0" w:color="000000"/>
              <w:bottom w:val="single" w:sz="8" w:space="0" w:color="000000"/>
            </w:tcBorders>
            <w:vAlign w:val="center"/>
          </w:tcPr>
          <w:p w14:paraId="0D22663B" w14:textId="77777777" w:rsidR="00CB3425" w:rsidRPr="00340000" w:rsidRDefault="00CB3425" w:rsidP="008B6A61">
            <w:pPr>
              <w:pStyle w:val="Akapitzlist1"/>
              <w:jc w:val="both"/>
              <w:rPr>
                <w:rFonts w:ascii="Arial" w:hAnsi="Arial" w:cs="Arial"/>
                <w:bCs/>
              </w:rPr>
            </w:pPr>
            <w:r w:rsidRPr="00340000">
              <w:rPr>
                <w:rFonts w:ascii="Arial" w:hAnsi="Arial" w:cs="Arial"/>
                <w:bCs/>
              </w:rPr>
              <w:t>Asnyka</w:t>
            </w:r>
          </w:p>
        </w:tc>
        <w:tc>
          <w:tcPr>
            <w:tcW w:w="1299" w:type="dxa"/>
            <w:tcBorders>
              <w:left w:val="single" w:sz="8" w:space="0" w:color="000000"/>
              <w:bottom w:val="single" w:sz="8" w:space="0" w:color="000000"/>
            </w:tcBorders>
            <w:vAlign w:val="center"/>
          </w:tcPr>
          <w:p w14:paraId="7BB897A2" w14:textId="77777777" w:rsidR="00CB3425" w:rsidRPr="00340000" w:rsidRDefault="00CB3425" w:rsidP="008B6A61">
            <w:pPr>
              <w:pStyle w:val="Akapitzlist1"/>
              <w:jc w:val="both"/>
              <w:rPr>
                <w:rFonts w:ascii="Arial" w:hAnsi="Arial" w:cs="Arial"/>
                <w:bCs/>
              </w:rPr>
            </w:pPr>
            <w:r w:rsidRPr="00340000">
              <w:rPr>
                <w:rFonts w:ascii="Arial" w:hAnsi="Arial" w:cs="Arial"/>
                <w:bCs/>
              </w:rPr>
              <w:t>L,P</w:t>
            </w:r>
          </w:p>
        </w:tc>
        <w:tc>
          <w:tcPr>
            <w:tcW w:w="1439" w:type="dxa"/>
            <w:tcBorders>
              <w:left w:val="single" w:sz="8" w:space="0" w:color="000000"/>
              <w:bottom w:val="single" w:sz="8" w:space="0" w:color="000000"/>
            </w:tcBorders>
            <w:vAlign w:val="center"/>
          </w:tcPr>
          <w:p w14:paraId="739E1683" w14:textId="77777777" w:rsidR="00CB3425" w:rsidRPr="00340000" w:rsidRDefault="00CB3425" w:rsidP="008B6A61">
            <w:pPr>
              <w:pStyle w:val="Akapitzlist1"/>
              <w:jc w:val="both"/>
              <w:rPr>
                <w:rFonts w:ascii="Arial" w:hAnsi="Arial" w:cs="Arial"/>
              </w:rPr>
            </w:pPr>
            <w:r w:rsidRPr="00340000">
              <w:rPr>
                <w:rFonts w:ascii="Arial" w:hAnsi="Arial" w:cs="Arial"/>
                <w:bCs/>
              </w:rPr>
              <w:t> </w:t>
            </w:r>
          </w:p>
        </w:tc>
        <w:tc>
          <w:tcPr>
            <w:tcW w:w="1476" w:type="dxa"/>
            <w:tcBorders>
              <w:left w:val="single" w:sz="8" w:space="0" w:color="000000"/>
              <w:bottom w:val="single" w:sz="8" w:space="0" w:color="000000"/>
              <w:right w:val="single" w:sz="8" w:space="0" w:color="000000"/>
            </w:tcBorders>
            <w:vAlign w:val="center"/>
          </w:tcPr>
          <w:p w14:paraId="12D298C1"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385A2F71" w14:textId="77777777" w:rsidTr="008B6A61">
        <w:trPr>
          <w:trHeight w:val="330"/>
        </w:trPr>
        <w:tc>
          <w:tcPr>
            <w:tcW w:w="1680" w:type="dxa"/>
            <w:tcBorders>
              <w:left w:val="single" w:sz="8" w:space="0" w:color="000000"/>
              <w:bottom w:val="single" w:sz="8" w:space="0" w:color="000000"/>
            </w:tcBorders>
            <w:vAlign w:val="center"/>
          </w:tcPr>
          <w:p w14:paraId="4EC9E069" w14:textId="77777777" w:rsidR="00CB3425" w:rsidRPr="00340000" w:rsidRDefault="00CB3425" w:rsidP="008B6A61">
            <w:pPr>
              <w:pStyle w:val="Akapitzlist1"/>
              <w:jc w:val="both"/>
              <w:rPr>
                <w:rFonts w:ascii="Arial" w:hAnsi="Arial" w:cs="Arial"/>
              </w:rPr>
            </w:pPr>
            <w:r w:rsidRPr="00340000">
              <w:rPr>
                <w:rFonts w:ascii="Arial" w:hAnsi="Arial" w:cs="Arial"/>
                <w:bCs/>
              </w:rPr>
              <w:t>18</w:t>
            </w:r>
          </w:p>
        </w:tc>
        <w:tc>
          <w:tcPr>
            <w:tcW w:w="3745" w:type="dxa"/>
            <w:tcBorders>
              <w:left w:val="single" w:sz="8" w:space="0" w:color="000000"/>
              <w:bottom w:val="single" w:sz="8" w:space="0" w:color="000000"/>
            </w:tcBorders>
            <w:vAlign w:val="center"/>
          </w:tcPr>
          <w:p w14:paraId="31B2E966" w14:textId="77777777" w:rsidR="00CB3425" w:rsidRPr="00340000" w:rsidRDefault="00CB3425" w:rsidP="008B6A61">
            <w:pPr>
              <w:pStyle w:val="Akapitzlist1"/>
              <w:jc w:val="both"/>
              <w:rPr>
                <w:rFonts w:ascii="Arial" w:hAnsi="Arial" w:cs="Arial"/>
              </w:rPr>
            </w:pPr>
            <w:r w:rsidRPr="00340000">
              <w:rPr>
                <w:rFonts w:ascii="Arial" w:hAnsi="Arial" w:cs="Arial"/>
              </w:rPr>
              <w:t>Barbackiego / Osiedle</w:t>
            </w:r>
          </w:p>
        </w:tc>
        <w:tc>
          <w:tcPr>
            <w:tcW w:w="1299" w:type="dxa"/>
            <w:tcBorders>
              <w:left w:val="single" w:sz="8" w:space="0" w:color="000000"/>
              <w:bottom w:val="single" w:sz="8" w:space="0" w:color="000000"/>
            </w:tcBorders>
            <w:vAlign w:val="center"/>
          </w:tcPr>
          <w:p w14:paraId="37B0ABF2"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0FC13E1B"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03784776"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19C24A5F" w14:textId="77777777" w:rsidTr="008B6A61">
        <w:trPr>
          <w:trHeight w:val="330"/>
        </w:trPr>
        <w:tc>
          <w:tcPr>
            <w:tcW w:w="1680" w:type="dxa"/>
            <w:tcBorders>
              <w:left w:val="single" w:sz="8" w:space="0" w:color="000000"/>
              <w:bottom w:val="single" w:sz="8" w:space="0" w:color="000000"/>
            </w:tcBorders>
            <w:vAlign w:val="center"/>
          </w:tcPr>
          <w:p w14:paraId="76DAD704" w14:textId="77777777" w:rsidR="00CB3425" w:rsidRPr="00340000" w:rsidRDefault="00CB3425" w:rsidP="008B6A61">
            <w:pPr>
              <w:pStyle w:val="Akapitzlist1"/>
              <w:jc w:val="both"/>
              <w:rPr>
                <w:rFonts w:ascii="Arial" w:hAnsi="Arial" w:cs="Arial"/>
              </w:rPr>
            </w:pPr>
            <w:r w:rsidRPr="00340000">
              <w:rPr>
                <w:rFonts w:ascii="Arial" w:hAnsi="Arial" w:cs="Arial"/>
              </w:rPr>
              <w:t>19</w:t>
            </w:r>
          </w:p>
        </w:tc>
        <w:tc>
          <w:tcPr>
            <w:tcW w:w="3745" w:type="dxa"/>
            <w:tcBorders>
              <w:left w:val="single" w:sz="8" w:space="0" w:color="000000"/>
              <w:bottom w:val="single" w:sz="8" w:space="0" w:color="000000"/>
            </w:tcBorders>
            <w:vAlign w:val="center"/>
          </w:tcPr>
          <w:p w14:paraId="4477B3E8" w14:textId="77777777" w:rsidR="00CB3425" w:rsidRPr="00340000" w:rsidRDefault="00CB3425" w:rsidP="008B6A61">
            <w:pPr>
              <w:pStyle w:val="Akapitzlist1"/>
              <w:jc w:val="both"/>
              <w:rPr>
                <w:rFonts w:ascii="Arial" w:hAnsi="Arial" w:cs="Arial"/>
              </w:rPr>
            </w:pPr>
            <w:r w:rsidRPr="00340000">
              <w:rPr>
                <w:rFonts w:ascii="Arial" w:hAnsi="Arial" w:cs="Arial"/>
              </w:rPr>
              <w:t>Barbackiego / Przedszkole</w:t>
            </w:r>
          </w:p>
        </w:tc>
        <w:tc>
          <w:tcPr>
            <w:tcW w:w="1299" w:type="dxa"/>
            <w:tcBorders>
              <w:left w:val="single" w:sz="8" w:space="0" w:color="000000"/>
              <w:bottom w:val="single" w:sz="8" w:space="0" w:color="000000"/>
            </w:tcBorders>
            <w:vAlign w:val="center"/>
          </w:tcPr>
          <w:p w14:paraId="3F3DA412"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L,P</w:t>
            </w:r>
          </w:p>
        </w:tc>
        <w:tc>
          <w:tcPr>
            <w:tcW w:w="1439" w:type="dxa"/>
            <w:tcBorders>
              <w:left w:val="single" w:sz="8" w:space="0" w:color="000000"/>
              <w:bottom w:val="single" w:sz="8" w:space="0" w:color="000000"/>
            </w:tcBorders>
            <w:vAlign w:val="center"/>
          </w:tcPr>
          <w:p w14:paraId="3ACC29BF"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 </w:t>
            </w:r>
          </w:p>
        </w:tc>
        <w:tc>
          <w:tcPr>
            <w:tcW w:w="1476" w:type="dxa"/>
            <w:tcBorders>
              <w:left w:val="single" w:sz="8" w:space="0" w:color="000000"/>
              <w:bottom w:val="single" w:sz="8" w:space="0" w:color="000000"/>
              <w:right w:val="single" w:sz="8" w:space="0" w:color="000000"/>
            </w:tcBorders>
            <w:vAlign w:val="center"/>
          </w:tcPr>
          <w:p w14:paraId="456A4ABF"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G</w:t>
            </w:r>
          </w:p>
        </w:tc>
      </w:tr>
      <w:tr w:rsidR="00CB3425" w:rsidRPr="00340000" w14:paraId="09D22E3C" w14:textId="77777777" w:rsidTr="008B6A61">
        <w:trPr>
          <w:trHeight w:val="330"/>
        </w:trPr>
        <w:tc>
          <w:tcPr>
            <w:tcW w:w="1680" w:type="dxa"/>
            <w:tcBorders>
              <w:left w:val="single" w:sz="8" w:space="0" w:color="000000"/>
              <w:bottom w:val="single" w:sz="8" w:space="0" w:color="000000"/>
            </w:tcBorders>
            <w:vAlign w:val="center"/>
          </w:tcPr>
          <w:p w14:paraId="4DABCED7" w14:textId="77777777" w:rsidR="00CB3425" w:rsidRPr="00340000" w:rsidRDefault="00CB3425" w:rsidP="008B6A61">
            <w:pPr>
              <w:pStyle w:val="Akapitzlist1"/>
              <w:jc w:val="both"/>
              <w:rPr>
                <w:rFonts w:ascii="Arial" w:hAnsi="Arial" w:cs="Arial"/>
              </w:rPr>
            </w:pPr>
            <w:r w:rsidRPr="00340000">
              <w:rPr>
                <w:rFonts w:ascii="Arial" w:hAnsi="Arial" w:cs="Arial"/>
                <w:bCs/>
              </w:rPr>
              <w:t>20</w:t>
            </w:r>
          </w:p>
        </w:tc>
        <w:tc>
          <w:tcPr>
            <w:tcW w:w="3745" w:type="dxa"/>
            <w:tcBorders>
              <w:left w:val="single" w:sz="8" w:space="0" w:color="000000"/>
              <w:bottom w:val="single" w:sz="8" w:space="0" w:color="000000"/>
            </w:tcBorders>
            <w:vAlign w:val="center"/>
          </w:tcPr>
          <w:p w14:paraId="532AEE03" w14:textId="77777777" w:rsidR="00CB3425" w:rsidRPr="00340000" w:rsidRDefault="00CB3425" w:rsidP="008B6A61">
            <w:pPr>
              <w:pStyle w:val="Akapitzlist1"/>
              <w:jc w:val="both"/>
              <w:rPr>
                <w:rFonts w:ascii="Arial" w:hAnsi="Arial" w:cs="Arial"/>
              </w:rPr>
            </w:pPr>
            <w:r w:rsidRPr="00340000">
              <w:rPr>
                <w:rFonts w:ascii="Arial" w:hAnsi="Arial" w:cs="Arial"/>
              </w:rPr>
              <w:t>Prusa / Dąbrowskiej</w:t>
            </w:r>
          </w:p>
        </w:tc>
        <w:tc>
          <w:tcPr>
            <w:tcW w:w="1299" w:type="dxa"/>
            <w:tcBorders>
              <w:left w:val="single" w:sz="8" w:space="0" w:color="000000"/>
              <w:bottom w:val="single" w:sz="8" w:space="0" w:color="000000"/>
            </w:tcBorders>
            <w:vAlign w:val="center"/>
          </w:tcPr>
          <w:p w14:paraId="30F9D61D"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7B97D506"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0AD433C1"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4B6B0CBF" w14:textId="77777777" w:rsidTr="008B6A61">
        <w:trPr>
          <w:trHeight w:val="330"/>
        </w:trPr>
        <w:tc>
          <w:tcPr>
            <w:tcW w:w="1680" w:type="dxa"/>
            <w:tcBorders>
              <w:left w:val="single" w:sz="8" w:space="0" w:color="000000"/>
              <w:bottom w:val="single" w:sz="8" w:space="0" w:color="000000"/>
            </w:tcBorders>
            <w:vAlign w:val="center"/>
          </w:tcPr>
          <w:p w14:paraId="5F447356" w14:textId="77777777" w:rsidR="00CB3425" w:rsidRPr="00340000" w:rsidRDefault="00CB3425" w:rsidP="008B6A61">
            <w:pPr>
              <w:pStyle w:val="Akapitzlist1"/>
              <w:jc w:val="both"/>
              <w:rPr>
                <w:rFonts w:ascii="Arial" w:hAnsi="Arial" w:cs="Arial"/>
              </w:rPr>
            </w:pPr>
            <w:r w:rsidRPr="00340000">
              <w:rPr>
                <w:rFonts w:ascii="Arial" w:hAnsi="Arial" w:cs="Arial"/>
              </w:rPr>
              <w:t>21</w:t>
            </w:r>
          </w:p>
        </w:tc>
        <w:tc>
          <w:tcPr>
            <w:tcW w:w="3745" w:type="dxa"/>
            <w:tcBorders>
              <w:left w:val="single" w:sz="8" w:space="0" w:color="000000"/>
              <w:bottom w:val="single" w:sz="8" w:space="0" w:color="000000"/>
            </w:tcBorders>
            <w:vAlign w:val="center"/>
          </w:tcPr>
          <w:p w14:paraId="60098547" w14:textId="77777777" w:rsidR="00CB3425" w:rsidRPr="00340000" w:rsidRDefault="00CB3425" w:rsidP="008B6A61">
            <w:pPr>
              <w:pStyle w:val="Akapitzlist1"/>
              <w:jc w:val="both"/>
              <w:rPr>
                <w:rFonts w:ascii="Arial" w:hAnsi="Arial" w:cs="Arial"/>
              </w:rPr>
            </w:pPr>
            <w:r w:rsidRPr="00340000">
              <w:rPr>
                <w:rFonts w:ascii="Arial" w:hAnsi="Arial" w:cs="Arial"/>
              </w:rPr>
              <w:t>Prusa / Wyczółkowskiego</w:t>
            </w:r>
          </w:p>
        </w:tc>
        <w:tc>
          <w:tcPr>
            <w:tcW w:w="1299" w:type="dxa"/>
            <w:tcBorders>
              <w:left w:val="single" w:sz="8" w:space="0" w:color="000000"/>
              <w:bottom w:val="single" w:sz="8" w:space="0" w:color="000000"/>
            </w:tcBorders>
            <w:vAlign w:val="center"/>
          </w:tcPr>
          <w:p w14:paraId="684AE93B"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L,P</w:t>
            </w:r>
          </w:p>
        </w:tc>
        <w:tc>
          <w:tcPr>
            <w:tcW w:w="1439" w:type="dxa"/>
            <w:tcBorders>
              <w:left w:val="single" w:sz="8" w:space="0" w:color="000000"/>
              <w:bottom w:val="single" w:sz="8" w:space="0" w:color="000000"/>
            </w:tcBorders>
            <w:vAlign w:val="center"/>
          </w:tcPr>
          <w:p w14:paraId="1CE2609D"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 </w:t>
            </w:r>
          </w:p>
        </w:tc>
        <w:tc>
          <w:tcPr>
            <w:tcW w:w="1476" w:type="dxa"/>
            <w:tcBorders>
              <w:left w:val="single" w:sz="8" w:space="0" w:color="000000"/>
              <w:bottom w:val="single" w:sz="8" w:space="0" w:color="000000"/>
              <w:right w:val="single" w:sz="8" w:space="0" w:color="000000"/>
            </w:tcBorders>
            <w:vAlign w:val="center"/>
          </w:tcPr>
          <w:p w14:paraId="33A13B41"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G</w:t>
            </w:r>
          </w:p>
        </w:tc>
      </w:tr>
      <w:tr w:rsidR="00CB3425" w:rsidRPr="00340000" w14:paraId="2B97F68D" w14:textId="77777777" w:rsidTr="008B6A61">
        <w:trPr>
          <w:trHeight w:val="330"/>
        </w:trPr>
        <w:tc>
          <w:tcPr>
            <w:tcW w:w="1680" w:type="dxa"/>
            <w:tcBorders>
              <w:left w:val="single" w:sz="8" w:space="0" w:color="000000"/>
              <w:bottom w:val="single" w:sz="8" w:space="0" w:color="000000"/>
            </w:tcBorders>
            <w:vAlign w:val="center"/>
          </w:tcPr>
          <w:p w14:paraId="64D4D6F2" w14:textId="77777777" w:rsidR="00CB3425" w:rsidRPr="00340000" w:rsidRDefault="00CB3425" w:rsidP="008B6A61">
            <w:pPr>
              <w:pStyle w:val="Akapitzlist1"/>
              <w:jc w:val="both"/>
              <w:rPr>
                <w:rFonts w:ascii="Arial" w:hAnsi="Arial" w:cs="Arial"/>
              </w:rPr>
            </w:pPr>
            <w:r w:rsidRPr="00340000">
              <w:rPr>
                <w:rFonts w:ascii="Arial" w:hAnsi="Arial" w:cs="Arial"/>
                <w:bCs/>
              </w:rPr>
              <w:t>22</w:t>
            </w:r>
          </w:p>
        </w:tc>
        <w:tc>
          <w:tcPr>
            <w:tcW w:w="3745" w:type="dxa"/>
            <w:tcBorders>
              <w:left w:val="single" w:sz="8" w:space="0" w:color="000000"/>
              <w:bottom w:val="single" w:sz="8" w:space="0" w:color="000000"/>
            </w:tcBorders>
            <w:vAlign w:val="center"/>
          </w:tcPr>
          <w:p w14:paraId="544700C4" w14:textId="77777777" w:rsidR="00CB3425" w:rsidRPr="00340000" w:rsidRDefault="00CB3425" w:rsidP="008B6A61">
            <w:pPr>
              <w:pStyle w:val="Akapitzlist1"/>
              <w:jc w:val="both"/>
              <w:rPr>
                <w:rFonts w:ascii="Arial" w:hAnsi="Arial" w:cs="Arial"/>
              </w:rPr>
            </w:pPr>
            <w:r w:rsidRPr="00340000">
              <w:rPr>
                <w:rFonts w:ascii="Arial" w:hAnsi="Arial" w:cs="Arial"/>
              </w:rPr>
              <w:t>Prusa / Kamienna</w:t>
            </w:r>
          </w:p>
        </w:tc>
        <w:tc>
          <w:tcPr>
            <w:tcW w:w="1299" w:type="dxa"/>
            <w:tcBorders>
              <w:left w:val="single" w:sz="8" w:space="0" w:color="000000"/>
              <w:bottom w:val="single" w:sz="8" w:space="0" w:color="000000"/>
            </w:tcBorders>
            <w:vAlign w:val="center"/>
          </w:tcPr>
          <w:p w14:paraId="42F54CE6"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5793EA65"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60941289"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388C1B20" w14:textId="77777777" w:rsidTr="008B6A61">
        <w:trPr>
          <w:trHeight w:val="330"/>
        </w:trPr>
        <w:tc>
          <w:tcPr>
            <w:tcW w:w="1680" w:type="dxa"/>
            <w:tcBorders>
              <w:left w:val="single" w:sz="8" w:space="0" w:color="000000"/>
              <w:bottom w:val="single" w:sz="8" w:space="0" w:color="000000"/>
            </w:tcBorders>
            <w:vAlign w:val="center"/>
          </w:tcPr>
          <w:p w14:paraId="7FDA3E75" w14:textId="77777777" w:rsidR="00CB3425" w:rsidRPr="00340000" w:rsidRDefault="00CB3425" w:rsidP="008B6A61">
            <w:pPr>
              <w:pStyle w:val="Akapitzlist1"/>
              <w:jc w:val="both"/>
              <w:rPr>
                <w:rFonts w:ascii="Arial" w:hAnsi="Arial" w:cs="Arial"/>
              </w:rPr>
            </w:pPr>
            <w:r w:rsidRPr="00340000">
              <w:rPr>
                <w:rFonts w:ascii="Arial" w:hAnsi="Arial" w:cs="Arial"/>
              </w:rPr>
              <w:t>23</w:t>
            </w:r>
          </w:p>
        </w:tc>
        <w:tc>
          <w:tcPr>
            <w:tcW w:w="3745" w:type="dxa"/>
            <w:tcBorders>
              <w:left w:val="single" w:sz="8" w:space="0" w:color="000000"/>
              <w:bottom w:val="single" w:sz="8" w:space="0" w:color="000000"/>
            </w:tcBorders>
            <w:vAlign w:val="center"/>
          </w:tcPr>
          <w:p w14:paraId="729B1A64" w14:textId="77777777" w:rsidR="00CB3425" w:rsidRPr="00340000" w:rsidRDefault="00CB3425" w:rsidP="008B6A61">
            <w:pPr>
              <w:pStyle w:val="Akapitzlist1"/>
              <w:jc w:val="both"/>
              <w:rPr>
                <w:rFonts w:ascii="Arial" w:hAnsi="Arial" w:cs="Arial"/>
              </w:rPr>
            </w:pPr>
            <w:r w:rsidRPr="00340000">
              <w:rPr>
                <w:rFonts w:ascii="Arial" w:hAnsi="Arial" w:cs="Arial"/>
              </w:rPr>
              <w:t>Barska / Góra</w:t>
            </w:r>
          </w:p>
        </w:tc>
        <w:tc>
          <w:tcPr>
            <w:tcW w:w="1299" w:type="dxa"/>
            <w:tcBorders>
              <w:left w:val="single" w:sz="8" w:space="0" w:color="000000"/>
              <w:bottom w:val="single" w:sz="8" w:space="0" w:color="000000"/>
            </w:tcBorders>
            <w:vAlign w:val="center"/>
          </w:tcPr>
          <w:p w14:paraId="43507353"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006520E1"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42AB1687"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1B2B8F9F" w14:textId="77777777" w:rsidTr="008B6A61">
        <w:trPr>
          <w:trHeight w:val="330"/>
        </w:trPr>
        <w:tc>
          <w:tcPr>
            <w:tcW w:w="1680" w:type="dxa"/>
            <w:tcBorders>
              <w:left w:val="single" w:sz="8" w:space="0" w:color="000000"/>
              <w:bottom w:val="single" w:sz="8" w:space="0" w:color="000000"/>
            </w:tcBorders>
            <w:vAlign w:val="center"/>
          </w:tcPr>
          <w:p w14:paraId="71F979EE" w14:textId="77777777" w:rsidR="00CB3425" w:rsidRPr="00340000" w:rsidRDefault="00CB3425" w:rsidP="008B6A61">
            <w:pPr>
              <w:pStyle w:val="Akapitzlist1"/>
              <w:jc w:val="both"/>
              <w:rPr>
                <w:rFonts w:ascii="Arial" w:hAnsi="Arial" w:cs="Arial"/>
              </w:rPr>
            </w:pPr>
            <w:r w:rsidRPr="00340000">
              <w:rPr>
                <w:rFonts w:ascii="Arial" w:hAnsi="Arial" w:cs="Arial"/>
                <w:bCs/>
              </w:rPr>
              <w:t>24</w:t>
            </w:r>
          </w:p>
        </w:tc>
        <w:tc>
          <w:tcPr>
            <w:tcW w:w="3745" w:type="dxa"/>
            <w:tcBorders>
              <w:left w:val="single" w:sz="8" w:space="0" w:color="000000"/>
              <w:bottom w:val="single" w:sz="8" w:space="0" w:color="000000"/>
            </w:tcBorders>
            <w:vAlign w:val="center"/>
          </w:tcPr>
          <w:p w14:paraId="0AC7A177" w14:textId="77777777" w:rsidR="00CB3425" w:rsidRPr="00340000" w:rsidRDefault="00CB3425" w:rsidP="008B6A61">
            <w:pPr>
              <w:pStyle w:val="Akapitzlist1"/>
              <w:jc w:val="both"/>
              <w:rPr>
                <w:rFonts w:ascii="Arial" w:hAnsi="Arial" w:cs="Arial"/>
              </w:rPr>
            </w:pPr>
            <w:r w:rsidRPr="00340000">
              <w:rPr>
                <w:rFonts w:ascii="Arial" w:hAnsi="Arial" w:cs="Arial"/>
              </w:rPr>
              <w:t>Barska / Granica</w:t>
            </w:r>
          </w:p>
        </w:tc>
        <w:tc>
          <w:tcPr>
            <w:tcW w:w="1299" w:type="dxa"/>
            <w:tcBorders>
              <w:left w:val="single" w:sz="8" w:space="0" w:color="000000"/>
              <w:bottom w:val="single" w:sz="8" w:space="0" w:color="000000"/>
            </w:tcBorders>
            <w:vAlign w:val="center"/>
          </w:tcPr>
          <w:p w14:paraId="278A0B67"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75E43898"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4F5C18AD"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67151A48" w14:textId="77777777" w:rsidTr="008B6A61">
        <w:trPr>
          <w:trHeight w:val="330"/>
        </w:trPr>
        <w:tc>
          <w:tcPr>
            <w:tcW w:w="1680" w:type="dxa"/>
            <w:tcBorders>
              <w:left w:val="single" w:sz="8" w:space="0" w:color="000000"/>
              <w:bottom w:val="single" w:sz="8" w:space="0" w:color="000000"/>
            </w:tcBorders>
            <w:vAlign w:val="center"/>
          </w:tcPr>
          <w:p w14:paraId="71319A61" w14:textId="77777777" w:rsidR="00CB3425" w:rsidRPr="00340000" w:rsidRDefault="00CB3425" w:rsidP="008B6A61">
            <w:pPr>
              <w:pStyle w:val="Akapitzlist1"/>
              <w:jc w:val="both"/>
              <w:rPr>
                <w:rFonts w:ascii="Arial" w:hAnsi="Arial" w:cs="Arial"/>
              </w:rPr>
            </w:pPr>
            <w:r w:rsidRPr="00340000">
              <w:rPr>
                <w:rFonts w:ascii="Arial" w:hAnsi="Arial" w:cs="Arial"/>
              </w:rPr>
              <w:t>25</w:t>
            </w:r>
          </w:p>
        </w:tc>
        <w:tc>
          <w:tcPr>
            <w:tcW w:w="3745" w:type="dxa"/>
            <w:tcBorders>
              <w:left w:val="single" w:sz="8" w:space="0" w:color="000000"/>
              <w:bottom w:val="single" w:sz="8" w:space="0" w:color="000000"/>
            </w:tcBorders>
            <w:vAlign w:val="center"/>
          </w:tcPr>
          <w:p w14:paraId="16FC705B" w14:textId="77777777" w:rsidR="00CB3425" w:rsidRPr="00340000" w:rsidRDefault="00CB3425" w:rsidP="008B6A61">
            <w:pPr>
              <w:pStyle w:val="Akapitzlist1"/>
              <w:jc w:val="both"/>
              <w:rPr>
                <w:rFonts w:ascii="Arial" w:hAnsi="Arial" w:cs="Arial"/>
              </w:rPr>
            </w:pPr>
            <w:r w:rsidRPr="00340000">
              <w:rPr>
                <w:rFonts w:ascii="Arial" w:hAnsi="Arial" w:cs="Arial"/>
              </w:rPr>
              <w:t>Barska / METROL (</w:t>
            </w:r>
            <w:proofErr w:type="spellStart"/>
            <w:r w:rsidRPr="00340000">
              <w:rPr>
                <w:rFonts w:ascii="Arial" w:hAnsi="Arial" w:cs="Arial"/>
              </w:rPr>
              <w:t>Librantowska</w:t>
            </w:r>
            <w:proofErr w:type="spellEnd"/>
            <w:r w:rsidRPr="00340000">
              <w:rPr>
                <w:rFonts w:ascii="Arial" w:hAnsi="Arial" w:cs="Arial"/>
              </w:rPr>
              <w:t>)</w:t>
            </w:r>
          </w:p>
        </w:tc>
        <w:tc>
          <w:tcPr>
            <w:tcW w:w="1299" w:type="dxa"/>
            <w:tcBorders>
              <w:left w:val="single" w:sz="8" w:space="0" w:color="000000"/>
              <w:bottom w:val="single" w:sz="8" w:space="0" w:color="000000"/>
            </w:tcBorders>
            <w:vAlign w:val="center"/>
          </w:tcPr>
          <w:p w14:paraId="6D6F02EF"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56D08DA6"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19D6F8D7"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15C1E09A" w14:textId="77777777" w:rsidTr="008B6A61">
        <w:trPr>
          <w:trHeight w:val="330"/>
        </w:trPr>
        <w:tc>
          <w:tcPr>
            <w:tcW w:w="1680" w:type="dxa"/>
            <w:tcBorders>
              <w:left w:val="single" w:sz="8" w:space="0" w:color="000000"/>
              <w:bottom w:val="single" w:sz="8" w:space="0" w:color="000000"/>
            </w:tcBorders>
            <w:vAlign w:val="center"/>
          </w:tcPr>
          <w:p w14:paraId="2F9E359E" w14:textId="77777777" w:rsidR="00CB3425" w:rsidRPr="00340000" w:rsidRDefault="00CB3425" w:rsidP="008B6A61">
            <w:pPr>
              <w:pStyle w:val="Akapitzlist1"/>
              <w:jc w:val="both"/>
              <w:rPr>
                <w:rFonts w:ascii="Arial" w:hAnsi="Arial" w:cs="Arial"/>
              </w:rPr>
            </w:pPr>
            <w:r w:rsidRPr="00340000">
              <w:rPr>
                <w:rFonts w:ascii="Arial" w:hAnsi="Arial" w:cs="Arial"/>
                <w:bCs/>
              </w:rPr>
              <w:t>26</w:t>
            </w:r>
          </w:p>
        </w:tc>
        <w:tc>
          <w:tcPr>
            <w:tcW w:w="3745" w:type="dxa"/>
            <w:tcBorders>
              <w:left w:val="single" w:sz="8" w:space="0" w:color="000000"/>
              <w:bottom w:val="single" w:sz="8" w:space="0" w:color="000000"/>
            </w:tcBorders>
            <w:vAlign w:val="center"/>
          </w:tcPr>
          <w:p w14:paraId="637BB2BB" w14:textId="77777777" w:rsidR="00CB3425" w:rsidRPr="00340000" w:rsidRDefault="00CB3425" w:rsidP="008B6A61">
            <w:pPr>
              <w:pStyle w:val="Akapitzlist1"/>
              <w:jc w:val="both"/>
              <w:rPr>
                <w:rFonts w:ascii="Arial" w:hAnsi="Arial" w:cs="Arial"/>
              </w:rPr>
            </w:pPr>
            <w:r w:rsidRPr="00340000">
              <w:rPr>
                <w:rFonts w:ascii="Arial" w:hAnsi="Arial" w:cs="Arial"/>
              </w:rPr>
              <w:t>Barska / Sucharskiego</w:t>
            </w:r>
          </w:p>
        </w:tc>
        <w:tc>
          <w:tcPr>
            <w:tcW w:w="1299" w:type="dxa"/>
            <w:tcBorders>
              <w:left w:val="single" w:sz="8" w:space="0" w:color="000000"/>
              <w:bottom w:val="single" w:sz="8" w:space="0" w:color="000000"/>
            </w:tcBorders>
            <w:vAlign w:val="center"/>
          </w:tcPr>
          <w:p w14:paraId="1B84A2F3"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4A6C1726"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2FC0E299"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36218A18" w14:textId="77777777" w:rsidTr="008B6A61">
        <w:trPr>
          <w:trHeight w:val="330"/>
        </w:trPr>
        <w:tc>
          <w:tcPr>
            <w:tcW w:w="1680" w:type="dxa"/>
            <w:tcBorders>
              <w:left w:val="single" w:sz="8" w:space="0" w:color="000000"/>
              <w:bottom w:val="single" w:sz="8" w:space="0" w:color="000000"/>
            </w:tcBorders>
            <w:vAlign w:val="center"/>
          </w:tcPr>
          <w:p w14:paraId="49D21F54" w14:textId="77777777" w:rsidR="00CB3425" w:rsidRPr="00340000" w:rsidRDefault="00CB3425" w:rsidP="008B6A61">
            <w:pPr>
              <w:pStyle w:val="Akapitzlist1"/>
              <w:jc w:val="both"/>
              <w:rPr>
                <w:rFonts w:ascii="Arial" w:hAnsi="Arial" w:cs="Arial"/>
              </w:rPr>
            </w:pPr>
            <w:r w:rsidRPr="00340000">
              <w:rPr>
                <w:rFonts w:ascii="Arial" w:hAnsi="Arial" w:cs="Arial"/>
              </w:rPr>
              <w:lastRenderedPageBreak/>
              <w:t>27</w:t>
            </w:r>
          </w:p>
        </w:tc>
        <w:tc>
          <w:tcPr>
            <w:tcW w:w="3745" w:type="dxa"/>
            <w:tcBorders>
              <w:left w:val="single" w:sz="8" w:space="0" w:color="000000"/>
              <w:bottom w:val="single" w:sz="8" w:space="0" w:color="000000"/>
            </w:tcBorders>
            <w:vAlign w:val="center"/>
          </w:tcPr>
          <w:p w14:paraId="1D08B9E0" w14:textId="77777777" w:rsidR="00CB3425" w:rsidRPr="00340000" w:rsidRDefault="00CB3425" w:rsidP="008B6A61">
            <w:pPr>
              <w:pStyle w:val="Akapitzlist1"/>
              <w:jc w:val="both"/>
              <w:rPr>
                <w:rFonts w:ascii="Arial" w:hAnsi="Arial" w:cs="Arial"/>
              </w:rPr>
            </w:pPr>
            <w:r w:rsidRPr="00340000">
              <w:rPr>
                <w:rFonts w:ascii="Arial" w:hAnsi="Arial" w:cs="Arial"/>
              </w:rPr>
              <w:t>Barska / Podgórska</w:t>
            </w:r>
          </w:p>
        </w:tc>
        <w:tc>
          <w:tcPr>
            <w:tcW w:w="1299" w:type="dxa"/>
            <w:tcBorders>
              <w:left w:val="single" w:sz="8" w:space="0" w:color="000000"/>
              <w:bottom w:val="single" w:sz="8" w:space="0" w:color="000000"/>
            </w:tcBorders>
            <w:vAlign w:val="center"/>
          </w:tcPr>
          <w:p w14:paraId="72CF907A"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1FE68AD0"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6A681604"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64EF7BB1" w14:textId="77777777" w:rsidTr="008B6A61">
        <w:trPr>
          <w:trHeight w:val="330"/>
        </w:trPr>
        <w:tc>
          <w:tcPr>
            <w:tcW w:w="1680" w:type="dxa"/>
            <w:tcBorders>
              <w:left w:val="single" w:sz="8" w:space="0" w:color="000000"/>
              <w:bottom w:val="single" w:sz="8" w:space="0" w:color="000000"/>
            </w:tcBorders>
            <w:vAlign w:val="center"/>
          </w:tcPr>
          <w:p w14:paraId="3FBB911D" w14:textId="77777777" w:rsidR="00CB3425" w:rsidRPr="00340000" w:rsidRDefault="00CB3425" w:rsidP="008B6A61">
            <w:pPr>
              <w:pStyle w:val="Akapitzlist1"/>
              <w:jc w:val="both"/>
              <w:rPr>
                <w:rFonts w:ascii="Arial" w:hAnsi="Arial" w:cs="Arial"/>
              </w:rPr>
            </w:pPr>
            <w:r w:rsidRPr="00340000">
              <w:rPr>
                <w:rFonts w:ascii="Arial" w:hAnsi="Arial" w:cs="Arial"/>
                <w:bCs/>
              </w:rPr>
              <w:t>28</w:t>
            </w:r>
          </w:p>
        </w:tc>
        <w:tc>
          <w:tcPr>
            <w:tcW w:w="3745" w:type="dxa"/>
            <w:tcBorders>
              <w:left w:val="single" w:sz="8" w:space="0" w:color="000000"/>
              <w:bottom w:val="single" w:sz="8" w:space="0" w:color="000000"/>
            </w:tcBorders>
            <w:vAlign w:val="center"/>
          </w:tcPr>
          <w:p w14:paraId="19BAC993" w14:textId="77777777" w:rsidR="00CB3425" w:rsidRPr="00340000" w:rsidRDefault="00CB3425" w:rsidP="008B6A61">
            <w:pPr>
              <w:pStyle w:val="Akapitzlist1"/>
              <w:jc w:val="both"/>
              <w:rPr>
                <w:rFonts w:ascii="Arial" w:hAnsi="Arial" w:cs="Arial"/>
              </w:rPr>
            </w:pPr>
            <w:r w:rsidRPr="00340000">
              <w:rPr>
                <w:rFonts w:ascii="Arial" w:hAnsi="Arial" w:cs="Arial"/>
              </w:rPr>
              <w:t>Barska / Lwowska</w:t>
            </w:r>
          </w:p>
        </w:tc>
        <w:tc>
          <w:tcPr>
            <w:tcW w:w="1299" w:type="dxa"/>
            <w:tcBorders>
              <w:left w:val="single" w:sz="8" w:space="0" w:color="000000"/>
              <w:bottom w:val="single" w:sz="8" w:space="0" w:color="000000"/>
            </w:tcBorders>
            <w:vAlign w:val="center"/>
          </w:tcPr>
          <w:p w14:paraId="2DD3BD2F"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2F0D7111"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31B76D79"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7DF2DC6C" w14:textId="77777777" w:rsidTr="008B6A61">
        <w:trPr>
          <w:trHeight w:val="330"/>
        </w:trPr>
        <w:tc>
          <w:tcPr>
            <w:tcW w:w="1680" w:type="dxa"/>
            <w:tcBorders>
              <w:left w:val="single" w:sz="8" w:space="0" w:color="000000"/>
              <w:bottom w:val="single" w:sz="8" w:space="0" w:color="000000"/>
            </w:tcBorders>
            <w:vAlign w:val="center"/>
          </w:tcPr>
          <w:p w14:paraId="5269331B" w14:textId="77777777" w:rsidR="00CB3425" w:rsidRPr="00340000" w:rsidRDefault="00CB3425" w:rsidP="008B6A61">
            <w:pPr>
              <w:pStyle w:val="Akapitzlist1"/>
              <w:jc w:val="both"/>
              <w:rPr>
                <w:rFonts w:ascii="Arial" w:hAnsi="Arial" w:cs="Arial"/>
              </w:rPr>
            </w:pPr>
            <w:r w:rsidRPr="00340000">
              <w:rPr>
                <w:rFonts w:ascii="Arial" w:hAnsi="Arial" w:cs="Arial"/>
              </w:rPr>
              <w:t>29</w:t>
            </w:r>
          </w:p>
        </w:tc>
        <w:tc>
          <w:tcPr>
            <w:tcW w:w="3745" w:type="dxa"/>
            <w:tcBorders>
              <w:left w:val="single" w:sz="8" w:space="0" w:color="000000"/>
              <w:bottom w:val="single" w:sz="8" w:space="0" w:color="000000"/>
            </w:tcBorders>
            <w:vAlign w:val="center"/>
          </w:tcPr>
          <w:p w14:paraId="28DA6BAD" w14:textId="77777777" w:rsidR="00CB3425" w:rsidRPr="00340000" w:rsidRDefault="00CB3425" w:rsidP="008B6A61">
            <w:pPr>
              <w:pStyle w:val="Akapitzlist1"/>
              <w:jc w:val="both"/>
              <w:rPr>
                <w:rFonts w:ascii="Arial" w:hAnsi="Arial" w:cs="Arial"/>
              </w:rPr>
            </w:pPr>
            <w:r w:rsidRPr="00340000">
              <w:rPr>
                <w:rFonts w:ascii="Arial" w:hAnsi="Arial" w:cs="Arial"/>
              </w:rPr>
              <w:t>Barska / Szkoła</w:t>
            </w:r>
          </w:p>
        </w:tc>
        <w:tc>
          <w:tcPr>
            <w:tcW w:w="1299" w:type="dxa"/>
            <w:tcBorders>
              <w:left w:val="single" w:sz="8" w:space="0" w:color="000000"/>
              <w:bottom w:val="single" w:sz="8" w:space="0" w:color="000000"/>
            </w:tcBorders>
            <w:vAlign w:val="center"/>
          </w:tcPr>
          <w:p w14:paraId="5E618FA8"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5FD108A1"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7144F834"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39BD4507" w14:textId="77777777" w:rsidTr="008B6A61">
        <w:trPr>
          <w:trHeight w:val="330"/>
        </w:trPr>
        <w:tc>
          <w:tcPr>
            <w:tcW w:w="1680" w:type="dxa"/>
            <w:tcBorders>
              <w:left w:val="single" w:sz="8" w:space="0" w:color="000000"/>
              <w:bottom w:val="single" w:sz="8" w:space="0" w:color="000000"/>
            </w:tcBorders>
            <w:vAlign w:val="center"/>
          </w:tcPr>
          <w:p w14:paraId="68FF0D0C" w14:textId="77777777" w:rsidR="00CB3425" w:rsidRPr="00340000" w:rsidRDefault="00CB3425" w:rsidP="008B6A61">
            <w:pPr>
              <w:pStyle w:val="Akapitzlist1"/>
              <w:jc w:val="both"/>
              <w:rPr>
                <w:rFonts w:ascii="Arial" w:hAnsi="Arial" w:cs="Arial"/>
              </w:rPr>
            </w:pPr>
            <w:r w:rsidRPr="00340000">
              <w:rPr>
                <w:rFonts w:ascii="Arial" w:hAnsi="Arial" w:cs="Arial"/>
                <w:bCs/>
              </w:rPr>
              <w:t>30</w:t>
            </w:r>
          </w:p>
        </w:tc>
        <w:tc>
          <w:tcPr>
            <w:tcW w:w="3745" w:type="dxa"/>
            <w:tcBorders>
              <w:left w:val="single" w:sz="8" w:space="0" w:color="000000"/>
              <w:bottom w:val="single" w:sz="8" w:space="0" w:color="000000"/>
            </w:tcBorders>
            <w:vAlign w:val="center"/>
          </w:tcPr>
          <w:p w14:paraId="1BA48244" w14:textId="77777777" w:rsidR="00CB3425" w:rsidRPr="00340000" w:rsidRDefault="00CB3425" w:rsidP="008B6A61">
            <w:pPr>
              <w:pStyle w:val="Akapitzlist1"/>
              <w:jc w:val="both"/>
              <w:rPr>
                <w:rFonts w:ascii="Arial" w:hAnsi="Arial" w:cs="Arial"/>
              </w:rPr>
            </w:pPr>
            <w:r w:rsidRPr="00340000">
              <w:rPr>
                <w:rFonts w:ascii="Arial" w:hAnsi="Arial" w:cs="Arial"/>
              </w:rPr>
              <w:t>Batalionów Chłopskich</w:t>
            </w:r>
          </w:p>
        </w:tc>
        <w:tc>
          <w:tcPr>
            <w:tcW w:w="1299" w:type="dxa"/>
            <w:tcBorders>
              <w:left w:val="single" w:sz="8" w:space="0" w:color="000000"/>
              <w:bottom w:val="single" w:sz="8" w:space="0" w:color="000000"/>
            </w:tcBorders>
            <w:vAlign w:val="center"/>
          </w:tcPr>
          <w:p w14:paraId="11263CAE"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02F287C0"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2D4E8E7E"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3134B2E8" w14:textId="77777777" w:rsidTr="008B6A61">
        <w:trPr>
          <w:trHeight w:val="330"/>
        </w:trPr>
        <w:tc>
          <w:tcPr>
            <w:tcW w:w="1680" w:type="dxa"/>
            <w:tcBorders>
              <w:left w:val="single" w:sz="8" w:space="0" w:color="000000"/>
              <w:bottom w:val="single" w:sz="8" w:space="0" w:color="000000"/>
            </w:tcBorders>
            <w:vAlign w:val="center"/>
          </w:tcPr>
          <w:p w14:paraId="2D0DF270" w14:textId="77777777" w:rsidR="00CB3425" w:rsidRPr="00340000" w:rsidRDefault="00CB3425" w:rsidP="008B6A61">
            <w:pPr>
              <w:pStyle w:val="Akapitzlist1"/>
              <w:jc w:val="both"/>
              <w:rPr>
                <w:rFonts w:ascii="Arial" w:hAnsi="Arial" w:cs="Arial"/>
              </w:rPr>
            </w:pPr>
            <w:r w:rsidRPr="00340000">
              <w:rPr>
                <w:rFonts w:ascii="Arial" w:hAnsi="Arial" w:cs="Arial"/>
              </w:rPr>
              <w:t>31</w:t>
            </w:r>
          </w:p>
        </w:tc>
        <w:tc>
          <w:tcPr>
            <w:tcW w:w="3745" w:type="dxa"/>
            <w:tcBorders>
              <w:left w:val="single" w:sz="8" w:space="0" w:color="000000"/>
              <w:bottom w:val="single" w:sz="8" w:space="0" w:color="000000"/>
            </w:tcBorders>
            <w:vAlign w:val="center"/>
          </w:tcPr>
          <w:p w14:paraId="0B1A84D0" w14:textId="77777777" w:rsidR="00CB3425" w:rsidRPr="00340000" w:rsidRDefault="00CB3425" w:rsidP="008B6A61">
            <w:pPr>
              <w:pStyle w:val="Akapitzlist1"/>
              <w:jc w:val="both"/>
              <w:rPr>
                <w:rFonts w:ascii="Arial" w:hAnsi="Arial" w:cs="Arial"/>
              </w:rPr>
            </w:pPr>
            <w:r w:rsidRPr="00340000">
              <w:rPr>
                <w:rFonts w:ascii="Arial" w:hAnsi="Arial" w:cs="Arial"/>
              </w:rPr>
              <w:t>Biegonicka / Granica</w:t>
            </w:r>
          </w:p>
        </w:tc>
        <w:tc>
          <w:tcPr>
            <w:tcW w:w="1299" w:type="dxa"/>
            <w:tcBorders>
              <w:left w:val="single" w:sz="8" w:space="0" w:color="000000"/>
              <w:bottom w:val="single" w:sz="8" w:space="0" w:color="000000"/>
            </w:tcBorders>
            <w:vAlign w:val="center"/>
          </w:tcPr>
          <w:p w14:paraId="1365D60A"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44D0F322"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1F0C2D5B"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496A4393" w14:textId="77777777" w:rsidTr="008B6A61">
        <w:trPr>
          <w:trHeight w:val="330"/>
        </w:trPr>
        <w:tc>
          <w:tcPr>
            <w:tcW w:w="1680" w:type="dxa"/>
            <w:tcBorders>
              <w:left w:val="single" w:sz="8" w:space="0" w:color="000000"/>
              <w:bottom w:val="single" w:sz="8" w:space="0" w:color="000000"/>
            </w:tcBorders>
            <w:vAlign w:val="center"/>
          </w:tcPr>
          <w:p w14:paraId="4DC0469F" w14:textId="77777777" w:rsidR="00CB3425" w:rsidRPr="00340000" w:rsidRDefault="00CB3425" w:rsidP="008B6A61">
            <w:pPr>
              <w:pStyle w:val="Akapitzlist1"/>
              <w:jc w:val="both"/>
              <w:rPr>
                <w:rFonts w:ascii="Arial" w:hAnsi="Arial" w:cs="Arial"/>
              </w:rPr>
            </w:pPr>
            <w:r w:rsidRPr="00340000">
              <w:rPr>
                <w:rFonts w:ascii="Arial" w:hAnsi="Arial" w:cs="Arial"/>
                <w:bCs/>
              </w:rPr>
              <w:t>32</w:t>
            </w:r>
          </w:p>
        </w:tc>
        <w:tc>
          <w:tcPr>
            <w:tcW w:w="3745" w:type="dxa"/>
            <w:tcBorders>
              <w:left w:val="single" w:sz="8" w:space="0" w:color="000000"/>
              <w:bottom w:val="single" w:sz="8" w:space="0" w:color="000000"/>
            </w:tcBorders>
            <w:vAlign w:val="center"/>
          </w:tcPr>
          <w:p w14:paraId="64622185" w14:textId="77777777" w:rsidR="00CB3425" w:rsidRPr="00340000" w:rsidRDefault="00CB3425" w:rsidP="008B6A61">
            <w:pPr>
              <w:pStyle w:val="Akapitzlist1"/>
              <w:jc w:val="both"/>
              <w:rPr>
                <w:rFonts w:ascii="Arial" w:hAnsi="Arial" w:cs="Arial"/>
              </w:rPr>
            </w:pPr>
            <w:r w:rsidRPr="00340000">
              <w:rPr>
                <w:rFonts w:ascii="Arial" w:hAnsi="Arial" w:cs="Arial"/>
              </w:rPr>
              <w:t>Biegonicka / Kościół</w:t>
            </w:r>
          </w:p>
        </w:tc>
        <w:tc>
          <w:tcPr>
            <w:tcW w:w="1299" w:type="dxa"/>
            <w:tcBorders>
              <w:left w:val="single" w:sz="8" w:space="0" w:color="000000"/>
              <w:bottom w:val="single" w:sz="8" w:space="0" w:color="000000"/>
            </w:tcBorders>
            <w:vAlign w:val="center"/>
          </w:tcPr>
          <w:p w14:paraId="23ACCA67"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36DD9827"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6E22D5A0"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4C28C84C" w14:textId="77777777" w:rsidTr="008B6A61">
        <w:trPr>
          <w:trHeight w:val="330"/>
        </w:trPr>
        <w:tc>
          <w:tcPr>
            <w:tcW w:w="1680" w:type="dxa"/>
            <w:tcBorders>
              <w:left w:val="single" w:sz="8" w:space="0" w:color="000000"/>
              <w:bottom w:val="single" w:sz="8" w:space="0" w:color="000000"/>
            </w:tcBorders>
            <w:vAlign w:val="center"/>
          </w:tcPr>
          <w:p w14:paraId="0CAF4056" w14:textId="77777777" w:rsidR="00CB3425" w:rsidRPr="00340000" w:rsidRDefault="00CB3425" w:rsidP="008B6A61">
            <w:pPr>
              <w:pStyle w:val="Akapitzlist1"/>
              <w:jc w:val="both"/>
              <w:rPr>
                <w:rFonts w:ascii="Arial" w:hAnsi="Arial" w:cs="Arial"/>
                <w:bCs/>
              </w:rPr>
            </w:pPr>
            <w:r w:rsidRPr="00340000">
              <w:rPr>
                <w:rFonts w:ascii="Arial" w:hAnsi="Arial" w:cs="Arial"/>
              </w:rPr>
              <w:t>33</w:t>
            </w:r>
          </w:p>
        </w:tc>
        <w:tc>
          <w:tcPr>
            <w:tcW w:w="3745" w:type="dxa"/>
            <w:tcBorders>
              <w:left w:val="single" w:sz="8" w:space="0" w:color="000000"/>
              <w:bottom w:val="single" w:sz="8" w:space="0" w:color="000000"/>
            </w:tcBorders>
            <w:vAlign w:val="center"/>
          </w:tcPr>
          <w:p w14:paraId="3A43E63B" w14:textId="77777777" w:rsidR="00CB3425" w:rsidRPr="00340000" w:rsidRDefault="00CB3425" w:rsidP="008B6A61">
            <w:pPr>
              <w:pStyle w:val="Akapitzlist1"/>
              <w:jc w:val="both"/>
              <w:rPr>
                <w:rFonts w:ascii="Arial" w:hAnsi="Arial" w:cs="Arial"/>
                <w:bCs/>
              </w:rPr>
            </w:pPr>
            <w:r w:rsidRPr="00340000">
              <w:rPr>
                <w:rFonts w:ascii="Arial" w:hAnsi="Arial" w:cs="Arial"/>
                <w:bCs/>
              </w:rPr>
              <w:t xml:space="preserve">Biegonicka / </w:t>
            </w:r>
            <w:proofErr w:type="spellStart"/>
            <w:r w:rsidRPr="00340000">
              <w:rPr>
                <w:rFonts w:ascii="Arial" w:hAnsi="Arial" w:cs="Arial"/>
                <w:bCs/>
              </w:rPr>
              <w:t>Wójcikówka</w:t>
            </w:r>
            <w:proofErr w:type="spellEnd"/>
          </w:p>
        </w:tc>
        <w:tc>
          <w:tcPr>
            <w:tcW w:w="1299" w:type="dxa"/>
            <w:tcBorders>
              <w:left w:val="single" w:sz="8" w:space="0" w:color="000000"/>
              <w:bottom w:val="single" w:sz="8" w:space="0" w:color="000000"/>
            </w:tcBorders>
            <w:vAlign w:val="center"/>
          </w:tcPr>
          <w:p w14:paraId="59E427BE" w14:textId="77777777" w:rsidR="00CB3425" w:rsidRPr="00340000" w:rsidRDefault="00CB3425" w:rsidP="008B6A61">
            <w:pPr>
              <w:pStyle w:val="Akapitzlist1"/>
              <w:jc w:val="both"/>
              <w:rPr>
                <w:rFonts w:ascii="Arial" w:hAnsi="Arial" w:cs="Arial"/>
                <w:bCs/>
              </w:rPr>
            </w:pPr>
            <w:r w:rsidRPr="00340000">
              <w:rPr>
                <w:rFonts w:ascii="Arial" w:hAnsi="Arial" w:cs="Arial"/>
                <w:bCs/>
              </w:rPr>
              <w:t>L,P</w:t>
            </w:r>
          </w:p>
        </w:tc>
        <w:tc>
          <w:tcPr>
            <w:tcW w:w="1439" w:type="dxa"/>
            <w:tcBorders>
              <w:left w:val="single" w:sz="8" w:space="0" w:color="000000"/>
              <w:bottom w:val="single" w:sz="8" w:space="0" w:color="000000"/>
            </w:tcBorders>
            <w:vAlign w:val="center"/>
          </w:tcPr>
          <w:p w14:paraId="20D59AB6" w14:textId="77777777" w:rsidR="00CB3425" w:rsidRPr="00340000" w:rsidRDefault="00CB3425" w:rsidP="008B6A61">
            <w:pPr>
              <w:pStyle w:val="Akapitzlist1"/>
              <w:jc w:val="both"/>
              <w:rPr>
                <w:rFonts w:ascii="Arial" w:hAnsi="Arial" w:cs="Arial"/>
              </w:rPr>
            </w:pPr>
            <w:r w:rsidRPr="00340000">
              <w:rPr>
                <w:rFonts w:ascii="Arial" w:hAnsi="Arial" w:cs="Arial"/>
                <w:bCs/>
              </w:rPr>
              <w:t> </w:t>
            </w:r>
          </w:p>
        </w:tc>
        <w:tc>
          <w:tcPr>
            <w:tcW w:w="1476" w:type="dxa"/>
            <w:tcBorders>
              <w:left w:val="single" w:sz="8" w:space="0" w:color="000000"/>
              <w:bottom w:val="single" w:sz="8" w:space="0" w:color="000000"/>
              <w:right w:val="single" w:sz="8" w:space="0" w:color="000000"/>
            </w:tcBorders>
            <w:vAlign w:val="center"/>
          </w:tcPr>
          <w:p w14:paraId="3D9D072B"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5F0BFCA6" w14:textId="77777777" w:rsidTr="008B6A61">
        <w:trPr>
          <w:trHeight w:val="330"/>
        </w:trPr>
        <w:tc>
          <w:tcPr>
            <w:tcW w:w="1680" w:type="dxa"/>
            <w:tcBorders>
              <w:left w:val="single" w:sz="8" w:space="0" w:color="000000"/>
              <w:bottom w:val="single" w:sz="8" w:space="0" w:color="000000"/>
            </w:tcBorders>
            <w:vAlign w:val="center"/>
          </w:tcPr>
          <w:p w14:paraId="5398F6FB" w14:textId="77777777" w:rsidR="00CB3425" w:rsidRPr="00340000" w:rsidRDefault="00CB3425" w:rsidP="008B6A61">
            <w:pPr>
              <w:pStyle w:val="Akapitzlist1"/>
              <w:jc w:val="both"/>
              <w:rPr>
                <w:rFonts w:ascii="Arial" w:hAnsi="Arial" w:cs="Arial"/>
              </w:rPr>
            </w:pPr>
            <w:r w:rsidRPr="00340000">
              <w:rPr>
                <w:rFonts w:ascii="Arial" w:hAnsi="Arial" w:cs="Arial"/>
                <w:bCs/>
              </w:rPr>
              <w:t>34</w:t>
            </w:r>
          </w:p>
        </w:tc>
        <w:tc>
          <w:tcPr>
            <w:tcW w:w="3745" w:type="dxa"/>
            <w:tcBorders>
              <w:left w:val="single" w:sz="8" w:space="0" w:color="000000"/>
              <w:bottom w:val="single" w:sz="8" w:space="0" w:color="000000"/>
            </w:tcBorders>
            <w:vAlign w:val="center"/>
          </w:tcPr>
          <w:p w14:paraId="2E47E030" w14:textId="77777777" w:rsidR="00CB3425" w:rsidRPr="00340000" w:rsidRDefault="00CB3425" w:rsidP="008B6A61">
            <w:pPr>
              <w:pStyle w:val="Akapitzlist1"/>
              <w:jc w:val="both"/>
              <w:rPr>
                <w:rFonts w:ascii="Arial" w:hAnsi="Arial" w:cs="Arial"/>
              </w:rPr>
            </w:pPr>
            <w:r w:rsidRPr="00340000">
              <w:rPr>
                <w:rFonts w:ascii="Arial" w:hAnsi="Arial" w:cs="Arial"/>
              </w:rPr>
              <w:t>Bohaterów Orła Białego / Działki</w:t>
            </w:r>
          </w:p>
        </w:tc>
        <w:tc>
          <w:tcPr>
            <w:tcW w:w="1299" w:type="dxa"/>
            <w:tcBorders>
              <w:left w:val="single" w:sz="8" w:space="0" w:color="000000"/>
              <w:bottom w:val="single" w:sz="8" w:space="0" w:color="000000"/>
            </w:tcBorders>
            <w:vAlign w:val="center"/>
          </w:tcPr>
          <w:p w14:paraId="16706596"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L, P</w:t>
            </w:r>
          </w:p>
        </w:tc>
        <w:tc>
          <w:tcPr>
            <w:tcW w:w="1439" w:type="dxa"/>
            <w:tcBorders>
              <w:left w:val="single" w:sz="8" w:space="0" w:color="000000"/>
              <w:bottom w:val="single" w:sz="8" w:space="0" w:color="000000"/>
            </w:tcBorders>
            <w:vAlign w:val="center"/>
          </w:tcPr>
          <w:p w14:paraId="70F5DE4A"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 </w:t>
            </w:r>
          </w:p>
        </w:tc>
        <w:tc>
          <w:tcPr>
            <w:tcW w:w="1476" w:type="dxa"/>
            <w:tcBorders>
              <w:left w:val="single" w:sz="8" w:space="0" w:color="000000"/>
              <w:bottom w:val="single" w:sz="8" w:space="0" w:color="000000"/>
              <w:right w:val="single" w:sz="8" w:space="0" w:color="000000"/>
            </w:tcBorders>
            <w:vAlign w:val="center"/>
          </w:tcPr>
          <w:p w14:paraId="235DC2EE"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G</w:t>
            </w:r>
          </w:p>
        </w:tc>
      </w:tr>
      <w:tr w:rsidR="00CB3425" w:rsidRPr="00340000" w14:paraId="18D8CA3E" w14:textId="77777777" w:rsidTr="008B6A61">
        <w:trPr>
          <w:trHeight w:val="330"/>
        </w:trPr>
        <w:tc>
          <w:tcPr>
            <w:tcW w:w="1680" w:type="dxa"/>
            <w:tcBorders>
              <w:left w:val="single" w:sz="8" w:space="0" w:color="000000"/>
              <w:bottom w:val="single" w:sz="8" w:space="0" w:color="000000"/>
            </w:tcBorders>
            <w:vAlign w:val="center"/>
          </w:tcPr>
          <w:p w14:paraId="69E8647D" w14:textId="77777777" w:rsidR="00CB3425" w:rsidRPr="00340000" w:rsidRDefault="00CB3425" w:rsidP="008B6A61">
            <w:pPr>
              <w:pStyle w:val="Akapitzlist1"/>
              <w:jc w:val="both"/>
              <w:rPr>
                <w:rFonts w:ascii="Arial" w:hAnsi="Arial" w:cs="Arial"/>
              </w:rPr>
            </w:pPr>
            <w:r w:rsidRPr="00340000">
              <w:rPr>
                <w:rFonts w:ascii="Arial" w:hAnsi="Arial" w:cs="Arial"/>
              </w:rPr>
              <w:t>35</w:t>
            </w:r>
          </w:p>
        </w:tc>
        <w:tc>
          <w:tcPr>
            <w:tcW w:w="3745" w:type="dxa"/>
            <w:tcBorders>
              <w:left w:val="single" w:sz="8" w:space="0" w:color="000000"/>
              <w:bottom w:val="single" w:sz="8" w:space="0" w:color="000000"/>
            </w:tcBorders>
            <w:vAlign w:val="center"/>
          </w:tcPr>
          <w:p w14:paraId="1363F6BD" w14:textId="77777777" w:rsidR="00CB3425" w:rsidRPr="00340000" w:rsidRDefault="00CB3425" w:rsidP="008B6A61">
            <w:pPr>
              <w:pStyle w:val="Akapitzlist1"/>
              <w:jc w:val="both"/>
              <w:rPr>
                <w:rFonts w:ascii="Arial" w:hAnsi="Arial" w:cs="Arial"/>
              </w:rPr>
            </w:pPr>
            <w:r w:rsidRPr="00340000">
              <w:rPr>
                <w:rFonts w:ascii="Arial" w:hAnsi="Arial" w:cs="Arial"/>
              </w:rPr>
              <w:t>Bohaterów Orła Białego / Pętla</w:t>
            </w:r>
          </w:p>
        </w:tc>
        <w:tc>
          <w:tcPr>
            <w:tcW w:w="1299" w:type="dxa"/>
            <w:tcBorders>
              <w:left w:val="single" w:sz="8" w:space="0" w:color="000000"/>
              <w:bottom w:val="single" w:sz="8" w:space="0" w:color="000000"/>
            </w:tcBorders>
            <w:vAlign w:val="center"/>
          </w:tcPr>
          <w:p w14:paraId="7CFD76A4"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22BD6472"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56C32E6C"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2E7941E1" w14:textId="77777777" w:rsidTr="008B6A61">
        <w:trPr>
          <w:trHeight w:val="330"/>
        </w:trPr>
        <w:tc>
          <w:tcPr>
            <w:tcW w:w="1680" w:type="dxa"/>
            <w:tcBorders>
              <w:left w:val="single" w:sz="8" w:space="0" w:color="000000"/>
              <w:bottom w:val="single" w:sz="8" w:space="0" w:color="000000"/>
            </w:tcBorders>
            <w:vAlign w:val="center"/>
          </w:tcPr>
          <w:p w14:paraId="4FD35A4E" w14:textId="77777777" w:rsidR="00CB3425" w:rsidRPr="00340000" w:rsidRDefault="00CB3425" w:rsidP="008B6A61">
            <w:pPr>
              <w:pStyle w:val="Akapitzlist1"/>
              <w:jc w:val="both"/>
              <w:rPr>
                <w:rFonts w:ascii="Arial" w:hAnsi="Arial" w:cs="Arial"/>
              </w:rPr>
            </w:pPr>
            <w:r w:rsidRPr="00340000">
              <w:rPr>
                <w:rFonts w:ascii="Arial" w:hAnsi="Arial" w:cs="Arial"/>
                <w:bCs/>
              </w:rPr>
              <w:t>36</w:t>
            </w:r>
          </w:p>
        </w:tc>
        <w:tc>
          <w:tcPr>
            <w:tcW w:w="3745" w:type="dxa"/>
            <w:tcBorders>
              <w:left w:val="single" w:sz="8" w:space="0" w:color="000000"/>
              <w:bottom w:val="single" w:sz="8" w:space="0" w:color="000000"/>
            </w:tcBorders>
            <w:vAlign w:val="center"/>
          </w:tcPr>
          <w:p w14:paraId="7A3C3B7F" w14:textId="77777777" w:rsidR="00CB3425" w:rsidRPr="00340000" w:rsidRDefault="00CB3425" w:rsidP="008B6A61">
            <w:pPr>
              <w:pStyle w:val="Akapitzlist1"/>
              <w:jc w:val="both"/>
              <w:rPr>
                <w:rFonts w:ascii="Arial" w:hAnsi="Arial" w:cs="Arial"/>
              </w:rPr>
            </w:pPr>
            <w:r w:rsidRPr="00340000">
              <w:rPr>
                <w:rFonts w:ascii="Arial" w:hAnsi="Arial" w:cs="Arial"/>
              </w:rPr>
              <w:t>Broniewskiego</w:t>
            </w:r>
          </w:p>
        </w:tc>
        <w:tc>
          <w:tcPr>
            <w:tcW w:w="1299" w:type="dxa"/>
            <w:tcBorders>
              <w:left w:val="single" w:sz="8" w:space="0" w:color="000000"/>
              <w:bottom w:val="single" w:sz="8" w:space="0" w:color="000000"/>
            </w:tcBorders>
            <w:vAlign w:val="center"/>
          </w:tcPr>
          <w:p w14:paraId="73C37D2E"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2DA64C44"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5FC89E99"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1B6B821C" w14:textId="77777777" w:rsidTr="008B6A61">
        <w:trPr>
          <w:trHeight w:val="330"/>
        </w:trPr>
        <w:tc>
          <w:tcPr>
            <w:tcW w:w="1680" w:type="dxa"/>
            <w:tcBorders>
              <w:left w:val="single" w:sz="8" w:space="0" w:color="000000"/>
              <w:bottom w:val="single" w:sz="8" w:space="0" w:color="000000"/>
            </w:tcBorders>
            <w:vAlign w:val="center"/>
          </w:tcPr>
          <w:p w14:paraId="7CE11699" w14:textId="77777777" w:rsidR="00CB3425" w:rsidRPr="00340000" w:rsidRDefault="00CB3425" w:rsidP="008B6A61">
            <w:pPr>
              <w:pStyle w:val="Akapitzlist1"/>
              <w:jc w:val="both"/>
              <w:rPr>
                <w:rFonts w:ascii="Arial" w:hAnsi="Arial" w:cs="Arial"/>
              </w:rPr>
            </w:pPr>
            <w:r w:rsidRPr="00340000">
              <w:rPr>
                <w:rFonts w:ascii="Arial" w:hAnsi="Arial" w:cs="Arial"/>
              </w:rPr>
              <w:t>37</w:t>
            </w:r>
          </w:p>
        </w:tc>
        <w:tc>
          <w:tcPr>
            <w:tcW w:w="3745" w:type="dxa"/>
            <w:tcBorders>
              <w:left w:val="single" w:sz="8" w:space="0" w:color="000000"/>
              <w:bottom w:val="single" w:sz="8" w:space="0" w:color="000000"/>
            </w:tcBorders>
            <w:vAlign w:val="center"/>
          </w:tcPr>
          <w:p w14:paraId="622CDED2" w14:textId="77777777" w:rsidR="00CB3425" w:rsidRPr="00340000" w:rsidRDefault="00CB3425" w:rsidP="008B6A61">
            <w:pPr>
              <w:pStyle w:val="Akapitzlist1"/>
              <w:jc w:val="both"/>
              <w:rPr>
                <w:rFonts w:ascii="Arial" w:hAnsi="Arial" w:cs="Arial"/>
              </w:rPr>
            </w:pPr>
            <w:r w:rsidRPr="00340000">
              <w:rPr>
                <w:rFonts w:ascii="Arial" w:hAnsi="Arial" w:cs="Arial"/>
              </w:rPr>
              <w:t>Brzeziny / Grunwaldzka</w:t>
            </w:r>
          </w:p>
        </w:tc>
        <w:tc>
          <w:tcPr>
            <w:tcW w:w="1299" w:type="dxa"/>
            <w:tcBorders>
              <w:left w:val="single" w:sz="8" w:space="0" w:color="000000"/>
              <w:bottom w:val="single" w:sz="8" w:space="0" w:color="000000"/>
            </w:tcBorders>
            <w:vAlign w:val="center"/>
          </w:tcPr>
          <w:p w14:paraId="6E6D0636"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L,P</w:t>
            </w:r>
          </w:p>
        </w:tc>
        <w:tc>
          <w:tcPr>
            <w:tcW w:w="1439" w:type="dxa"/>
            <w:tcBorders>
              <w:left w:val="single" w:sz="8" w:space="0" w:color="000000"/>
              <w:bottom w:val="single" w:sz="8" w:space="0" w:color="000000"/>
            </w:tcBorders>
            <w:vAlign w:val="center"/>
          </w:tcPr>
          <w:p w14:paraId="67944358"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 </w:t>
            </w:r>
          </w:p>
        </w:tc>
        <w:tc>
          <w:tcPr>
            <w:tcW w:w="1476" w:type="dxa"/>
            <w:tcBorders>
              <w:left w:val="single" w:sz="8" w:space="0" w:color="000000"/>
              <w:bottom w:val="single" w:sz="8" w:space="0" w:color="000000"/>
              <w:right w:val="single" w:sz="8" w:space="0" w:color="000000"/>
            </w:tcBorders>
            <w:vAlign w:val="center"/>
          </w:tcPr>
          <w:p w14:paraId="3DE87F61"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G</w:t>
            </w:r>
          </w:p>
        </w:tc>
      </w:tr>
      <w:tr w:rsidR="00CB3425" w:rsidRPr="00340000" w14:paraId="535B9803" w14:textId="77777777" w:rsidTr="008B6A61">
        <w:trPr>
          <w:trHeight w:val="330"/>
        </w:trPr>
        <w:tc>
          <w:tcPr>
            <w:tcW w:w="1680" w:type="dxa"/>
            <w:tcBorders>
              <w:left w:val="single" w:sz="8" w:space="0" w:color="000000"/>
              <w:bottom w:val="single" w:sz="8" w:space="0" w:color="000000"/>
            </w:tcBorders>
            <w:vAlign w:val="center"/>
          </w:tcPr>
          <w:p w14:paraId="066B25CC" w14:textId="77777777" w:rsidR="00CB3425" w:rsidRPr="00340000" w:rsidRDefault="00CB3425" w:rsidP="008B6A61">
            <w:pPr>
              <w:pStyle w:val="Akapitzlist1"/>
              <w:jc w:val="both"/>
              <w:rPr>
                <w:rFonts w:ascii="Arial" w:hAnsi="Arial" w:cs="Arial"/>
              </w:rPr>
            </w:pPr>
            <w:r w:rsidRPr="00340000">
              <w:rPr>
                <w:rFonts w:ascii="Arial" w:hAnsi="Arial" w:cs="Arial"/>
                <w:bCs/>
              </w:rPr>
              <w:t>38</w:t>
            </w:r>
          </w:p>
        </w:tc>
        <w:tc>
          <w:tcPr>
            <w:tcW w:w="3745" w:type="dxa"/>
            <w:tcBorders>
              <w:left w:val="single" w:sz="8" w:space="0" w:color="000000"/>
              <w:bottom w:val="single" w:sz="8" w:space="0" w:color="000000"/>
            </w:tcBorders>
            <w:vAlign w:val="center"/>
          </w:tcPr>
          <w:p w14:paraId="5795AA5F" w14:textId="77777777" w:rsidR="00CB3425" w:rsidRPr="00340000" w:rsidRDefault="00CB3425" w:rsidP="008B6A61">
            <w:pPr>
              <w:pStyle w:val="Akapitzlist1"/>
              <w:jc w:val="both"/>
              <w:rPr>
                <w:rFonts w:ascii="Arial" w:hAnsi="Arial" w:cs="Arial"/>
              </w:rPr>
            </w:pPr>
            <w:r w:rsidRPr="00340000">
              <w:rPr>
                <w:rFonts w:ascii="Arial" w:hAnsi="Arial" w:cs="Arial"/>
              </w:rPr>
              <w:t>Brzeziny / Bielowicka</w:t>
            </w:r>
          </w:p>
        </w:tc>
        <w:tc>
          <w:tcPr>
            <w:tcW w:w="1299" w:type="dxa"/>
            <w:tcBorders>
              <w:left w:val="single" w:sz="8" w:space="0" w:color="000000"/>
              <w:bottom w:val="single" w:sz="8" w:space="0" w:color="000000"/>
            </w:tcBorders>
            <w:vAlign w:val="center"/>
          </w:tcPr>
          <w:p w14:paraId="23B5DF3F"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13423A79"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6EC9EB7A"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195284D8" w14:textId="77777777" w:rsidTr="008B6A61">
        <w:trPr>
          <w:trHeight w:val="330"/>
        </w:trPr>
        <w:tc>
          <w:tcPr>
            <w:tcW w:w="1680" w:type="dxa"/>
            <w:tcBorders>
              <w:left w:val="single" w:sz="8" w:space="0" w:color="000000"/>
              <w:bottom w:val="single" w:sz="8" w:space="0" w:color="000000"/>
            </w:tcBorders>
            <w:vAlign w:val="center"/>
          </w:tcPr>
          <w:p w14:paraId="7BE38C1E" w14:textId="77777777" w:rsidR="00CB3425" w:rsidRPr="00340000" w:rsidRDefault="00CB3425" w:rsidP="008B6A61">
            <w:pPr>
              <w:pStyle w:val="Akapitzlist1"/>
              <w:jc w:val="both"/>
              <w:rPr>
                <w:rFonts w:ascii="Arial" w:hAnsi="Arial" w:cs="Arial"/>
              </w:rPr>
            </w:pPr>
            <w:r w:rsidRPr="00340000">
              <w:rPr>
                <w:rFonts w:ascii="Arial" w:hAnsi="Arial" w:cs="Arial"/>
              </w:rPr>
              <w:t>39</w:t>
            </w:r>
          </w:p>
        </w:tc>
        <w:tc>
          <w:tcPr>
            <w:tcW w:w="3745" w:type="dxa"/>
            <w:tcBorders>
              <w:left w:val="single" w:sz="8" w:space="0" w:color="000000"/>
              <w:bottom w:val="single" w:sz="8" w:space="0" w:color="000000"/>
            </w:tcBorders>
            <w:vAlign w:val="center"/>
          </w:tcPr>
          <w:p w14:paraId="638363B7" w14:textId="77777777" w:rsidR="00CB3425" w:rsidRPr="00340000" w:rsidRDefault="00CB3425" w:rsidP="008B6A61">
            <w:pPr>
              <w:pStyle w:val="Akapitzlist1"/>
              <w:jc w:val="both"/>
              <w:rPr>
                <w:rFonts w:ascii="Arial" w:hAnsi="Arial" w:cs="Arial"/>
              </w:rPr>
            </w:pPr>
            <w:r w:rsidRPr="00340000">
              <w:rPr>
                <w:rFonts w:ascii="Arial" w:hAnsi="Arial" w:cs="Arial"/>
              </w:rPr>
              <w:t>Brzeziny / Osiedlowa</w:t>
            </w:r>
          </w:p>
        </w:tc>
        <w:tc>
          <w:tcPr>
            <w:tcW w:w="1299" w:type="dxa"/>
            <w:tcBorders>
              <w:left w:val="single" w:sz="8" w:space="0" w:color="000000"/>
              <w:bottom w:val="single" w:sz="8" w:space="0" w:color="000000"/>
            </w:tcBorders>
            <w:vAlign w:val="center"/>
          </w:tcPr>
          <w:p w14:paraId="42955765"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L,P</w:t>
            </w:r>
          </w:p>
        </w:tc>
        <w:tc>
          <w:tcPr>
            <w:tcW w:w="1439" w:type="dxa"/>
            <w:tcBorders>
              <w:left w:val="single" w:sz="8" w:space="0" w:color="000000"/>
              <w:bottom w:val="single" w:sz="8" w:space="0" w:color="000000"/>
            </w:tcBorders>
            <w:vAlign w:val="center"/>
          </w:tcPr>
          <w:p w14:paraId="76469774"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 </w:t>
            </w:r>
          </w:p>
        </w:tc>
        <w:tc>
          <w:tcPr>
            <w:tcW w:w="1476" w:type="dxa"/>
            <w:tcBorders>
              <w:left w:val="single" w:sz="8" w:space="0" w:color="000000"/>
              <w:bottom w:val="single" w:sz="8" w:space="0" w:color="000000"/>
              <w:right w:val="single" w:sz="8" w:space="0" w:color="000000"/>
            </w:tcBorders>
            <w:vAlign w:val="center"/>
          </w:tcPr>
          <w:p w14:paraId="0D2D2E36"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G</w:t>
            </w:r>
          </w:p>
        </w:tc>
      </w:tr>
      <w:tr w:rsidR="00CB3425" w:rsidRPr="00340000" w14:paraId="45DA5EF7" w14:textId="77777777" w:rsidTr="008B6A61">
        <w:trPr>
          <w:trHeight w:val="330"/>
        </w:trPr>
        <w:tc>
          <w:tcPr>
            <w:tcW w:w="1680" w:type="dxa"/>
            <w:tcBorders>
              <w:left w:val="single" w:sz="8" w:space="0" w:color="000000"/>
              <w:bottom w:val="single" w:sz="8" w:space="0" w:color="000000"/>
            </w:tcBorders>
            <w:vAlign w:val="center"/>
          </w:tcPr>
          <w:p w14:paraId="0DBF00ED" w14:textId="77777777" w:rsidR="00CB3425" w:rsidRPr="00340000" w:rsidRDefault="00CB3425" w:rsidP="008B6A61">
            <w:pPr>
              <w:pStyle w:val="Akapitzlist1"/>
              <w:jc w:val="both"/>
              <w:rPr>
                <w:rFonts w:ascii="Arial" w:hAnsi="Arial" w:cs="Arial"/>
              </w:rPr>
            </w:pPr>
            <w:r w:rsidRPr="00340000">
              <w:rPr>
                <w:rFonts w:ascii="Arial" w:hAnsi="Arial" w:cs="Arial"/>
                <w:bCs/>
              </w:rPr>
              <w:t>40</w:t>
            </w:r>
          </w:p>
        </w:tc>
        <w:tc>
          <w:tcPr>
            <w:tcW w:w="3745" w:type="dxa"/>
            <w:tcBorders>
              <w:left w:val="single" w:sz="8" w:space="0" w:color="000000"/>
              <w:bottom w:val="single" w:sz="8" w:space="0" w:color="000000"/>
            </w:tcBorders>
            <w:vAlign w:val="center"/>
          </w:tcPr>
          <w:p w14:paraId="73934F3F" w14:textId="77777777" w:rsidR="00CB3425" w:rsidRPr="00340000" w:rsidRDefault="00CB3425" w:rsidP="008B6A61">
            <w:pPr>
              <w:pStyle w:val="Akapitzlist1"/>
              <w:jc w:val="both"/>
              <w:rPr>
                <w:rFonts w:ascii="Arial" w:hAnsi="Arial" w:cs="Arial"/>
              </w:rPr>
            </w:pPr>
            <w:r w:rsidRPr="00340000">
              <w:rPr>
                <w:rFonts w:ascii="Arial" w:hAnsi="Arial" w:cs="Arial"/>
              </w:rPr>
              <w:t>Brzozowa / Gaj Osiedle</w:t>
            </w:r>
          </w:p>
        </w:tc>
        <w:tc>
          <w:tcPr>
            <w:tcW w:w="1299" w:type="dxa"/>
            <w:tcBorders>
              <w:left w:val="single" w:sz="8" w:space="0" w:color="000000"/>
              <w:bottom w:val="single" w:sz="8" w:space="0" w:color="000000"/>
            </w:tcBorders>
            <w:vAlign w:val="center"/>
          </w:tcPr>
          <w:p w14:paraId="75542B34"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390A6BE4"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5FD9E95C"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7538F596" w14:textId="77777777" w:rsidTr="008B6A61">
        <w:trPr>
          <w:trHeight w:val="330"/>
        </w:trPr>
        <w:tc>
          <w:tcPr>
            <w:tcW w:w="1680" w:type="dxa"/>
            <w:tcBorders>
              <w:left w:val="single" w:sz="8" w:space="0" w:color="000000"/>
              <w:bottom w:val="single" w:sz="8" w:space="0" w:color="000000"/>
            </w:tcBorders>
            <w:vAlign w:val="center"/>
          </w:tcPr>
          <w:p w14:paraId="6579FCD3" w14:textId="77777777" w:rsidR="00CB3425" w:rsidRPr="00340000" w:rsidRDefault="00CB3425" w:rsidP="008B6A61">
            <w:pPr>
              <w:pStyle w:val="Akapitzlist1"/>
              <w:jc w:val="both"/>
              <w:rPr>
                <w:rFonts w:ascii="Arial" w:hAnsi="Arial" w:cs="Arial"/>
              </w:rPr>
            </w:pPr>
            <w:r w:rsidRPr="00340000">
              <w:rPr>
                <w:rFonts w:ascii="Arial" w:hAnsi="Arial" w:cs="Arial"/>
              </w:rPr>
              <w:t>41</w:t>
            </w:r>
          </w:p>
        </w:tc>
        <w:tc>
          <w:tcPr>
            <w:tcW w:w="3745" w:type="dxa"/>
            <w:tcBorders>
              <w:left w:val="single" w:sz="8" w:space="0" w:color="000000"/>
              <w:bottom w:val="single" w:sz="8" w:space="0" w:color="000000"/>
            </w:tcBorders>
            <w:vAlign w:val="center"/>
          </w:tcPr>
          <w:p w14:paraId="13E5155A" w14:textId="77777777" w:rsidR="00CB3425" w:rsidRPr="00340000" w:rsidRDefault="00CB3425" w:rsidP="008B6A61">
            <w:pPr>
              <w:pStyle w:val="Akapitzlist1"/>
              <w:jc w:val="both"/>
              <w:rPr>
                <w:rFonts w:ascii="Arial" w:hAnsi="Arial" w:cs="Arial"/>
              </w:rPr>
            </w:pPr>
            <w:r w:rsidRPr="00340000">
              <w:rPr>
                <w:rFonts w:ascii="Arial" w:hAnsi="Arial" w:cs="Arial"/>
              </w:rPr>
              <w:t>Bulwar Narwiku / Kopernika</w:t>
            </w:r>
          </w:p>
        </w:tc>
        <w:tc>
          <w:tcPr>
            <w:tcW w:w="1299" w:type="dxa"/>
            <w:tcBorders>
              <w:left w:val="single" w:sz="8" w:space="0" w:color="000000"/>
              <w:bottom w:val="single" w:sz="8" w:space="0" w:color="000000"/>
            </w:tcBorders>
            <w:vAlign w:val="center"/>
          </w:tcPr>
          <w:p w14:paraId="5670EA59"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44DB2B34"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27153FAF"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2067CE45" w14:textId="77777777" w:rsidTr="008B6A61">
        <w:trPr>
          <w:trHeight w:val="330"/>
        </w:trPr>
        <w:tc>
          <w:tcPr>
            <w:tcW w:w="1680" w:type="dxa"/>
            <w:tcBorders>
              <w:left w:val="single" w:sz="8" w:space="0" w:color="000000"/>
              <w:bottom w:val="single" w:sz="8" w:space="0" w:color="000000"/>
            </w:tcBorders>
            <w:vAlign w:val="center"/>
          </w:tcPr>
          <w:p w14:paraId="2532739B" w14:textId="77777777" w:rsidR="00CB3425" w:rsidRPr="00340000" w:rsidRDefault="00CB3425" w:rsidP="008B6A61">
            <w:pPr>
              <w:pStyle w:val="Akapitzlist1"/>
              <w:jc w:val="both"/>
              <w:rPr>
                <w:rFonts w:ascii="Arial" w:hAnsi="Arial" w:cs="Arial"/>
              </w:rPr>
            </w:pPr>
            <w:r w:rsidRPr="00340000">
              <w:rPr>
                <w:rFonts w:ascii="Arial" w:hAnsi="Arial" w:cs="Arial"/>
                <w:bCs/>
              </w:rPr>
              <w:t>42</w:t>
            </w:r>
          </w:p>
        </w:tc>
        <w:tc>
          <w:tcPr>
            <w:tcW w:w="3745" w:type="dxa"/>
            <w:tcBorders>
              <w:left w:val="single" w:sz="8" w:space="0" w:color="000000"/>
              <w:bottom w:val="single" w:sz="8" w:space="0" w:color="000000"/>
            </w:tcBorders>
            <w:vAlign w:val="center"/>
          </w:tcPr>
          <w:p w14:paraId="1B89BB61" w14:textId="77777777" w:rsidR="00CB3425" w:rsidRPr="00340000" w:rsidRDefault="00CB3425" w:rsidP="008B6A61">
            <w:pPr>
              <w:pStyle w:val="Akapitzlist1"/>
              <w:jc w:val="both"/>
              <w:rPr>
                <w:rFonts w:ascii="Arial" w:hAnsi="Arial" w:cs="Arial"/>
              </w:rPr>
            </w:pPr>
            <w:r w:rsidRPr="00340000">
              <w:rPr>
                <w:rFonts w:ascii="Arial" w:hAnsi="Arial" w:cs="Arial"/>
              </w:rPr>
              <w:t>Bulwar Narwiku / Most I</w:t>
            </w:r>
          </w:p>
        </w:tc>
        <w:tc>
          <w:tcPr>
            <w:tcW w:w="1299" w:type="dxa"/>
            <w:tcBorders>
              <w:left w:val="single" w:sz="8" w:space="0" w:color="000000"/>
              <w:bottom w:val="single" w:sz="8" w:space="0" w:color="000000"/>
            </w:tcBorders>
            <w:vAlign w:val="center"/>
          </w:tcPr>
          <w:p w14:paraId="0DE64950"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56974A11"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05015D60"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K</w:t>
            </w:r>
          </w:p>
        </w:tc>
      </w:tr>
      <w:tr w:rsidR="00CB3425" w:rsidRPr="00340000" w14:paraId="5EBAB4B0" w14:textId="77777777" w:rsidTr="008B6A61">
        <w:trPr>
          <w:trHeight w:val="330"/>
        </w:trPr>
        <w:tc>
          <w:tcPr>
            <w:tcW w:w="1680" w:type="dxa"/>
            <w:tcBorders>
              <w:left w:val="single" w:sz="8" w:space="0" w:color="000000"/>
              <w:bottom w:val="single" w:sz="8" w:space="0" w:color="000000"/>
            </w:tcBorders>
            <w:vAlign w:val="center"/>
          </w:tcPr>
          <w:p w14:paraId="4960EEDA"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43</w:t>
            </w:r>
          </w:p>
        </w:tc>
        <w:tc>
          <w:tcPr>
            <w:tcW w:w="3745" w:type="dxa"/>
            <w:tcBorders>
              <w:left w:val="single" w:sz="8" w:space="0" w:color="000000"/>
              <w:bottom w:val="single" w:sz="8" w:space="0" w:color="000000"/>
            </w:tcBorders>
            <w:vAlign w:val="center"/>
          </w:tcPr>
          <w:p w14:paraId="26B80D78" w14:textId="77777777" w:rsidR="00CB3425" w:rsidRPr="00340000" w:rsidRDefault="00CB3425" w:rsidP="008B6A61">
            <w:pPr>
              <w:pStyle w:val="Akapitzlist1"/>
              <w:jc w:val="both"/>
              <w:rPr>
                <w:rFonts w:ascii="Arial" w:hAnsi="Arial" w:cs="Arial"/>
                <w:lang w:val="en-GB"/>
              </w:rPr>
            </w:pPr>
            <w:proofErr w:type="spellStart"/>
            <w:r w:rsidRPr="00340000">
              <w:rPr>
                <w:rFonts w:ascii="Arial" w:hAnsi="Arial" w:cs="Arial"/>
                <w:lang w:val="en-GB"/>
              </w:rPr>
              <w:t>Bulwar</w:t>
            </w:r>
            <w:proofErr w:type="spellEnd"/>
            <w:r w:rsidRPr="00340000">
              <w:rPr>
                <w:rFonts w:ascii="Arial" w:hAnsi="Arial" w:cs="Arial"/>
                <w:lang w:val="en-GB"/>
              </w:rPr>
              <w:t xml:space="preserve"> </w:t>
            </w:r>
            <w:proofErr w:type="spellStart"/>
            <w:r w:rsidRPr="00340000">
              <w:rPr>
                <w:rFonts w:ascii="Arial" w:hAnsi="Arial" w:cs="Arial"/>
                <w:lang w:val="en-GB"/>
              </w:rPr>
              <w:t>Narwiku</w:t>
            </w:r>
            <w:proofErr w:type="spellEnd"/>
            <w:r w:rsidRPr="00340000">
              <w:rPr>
                <w:rFonts w:ascii="Arial" w:hAnsi="Arial" w:cs="Arial"/>
                <w:lang w:val="en-GB"/>
              </w:rPr>
              <w:t xml:space="preserve"> / Most (II)</w:t>
            </w:r>
          </w:p>
        </w:tc>
        <w:tc>
          <w:tcPr>
            <w:tcW w:w="1299" w:type="dxa"/>
            <w:tcBorders>
              <w:left w:val="single" w:sz="8" w:space="0" w:color="000000"/>
              <w:bottom w:val="single" w:sz="8" w:space="0" w:color="000000"/>
            </w:tcBorders>
            <w:vAlign w:val="center"/>
          </w:tcPr>
          <w:p w14:paraId="7DE97A20"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00FF0D0C"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53A43CBB"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193FFDA6" w14:textId="77777777" w:rsidTr="008B6A61">
        <w:trPr>
          <w:trHeight w:val="330"/>
        </w:trPr>
        <w:tc>
          <w:tcPr>
            <w:tcW w:w="1680" w:type="dxa"/>
            <w:tcBorders>
              <w:left w:val="single" w:sz="8" w:space="0" w:color="000000"/>
              <w:bottom w:val="single" w:sz="8" w:space="0" w:color="000000"/>
            </w:tcBorders>
            <w:vAlign w:val="center"/>
          </w:tcPr>
          <w:p w14:paraId="3BB2B8AD" w14:textId="77777777" w:rsidR="00CB3425" w:rsidRPr="00340000" w:rsidRDefault="00CB3425" w:rsidP="008B6A61">
            <w:pPr>
              <w:pStyle w:val="Akapitzlist1"/>
              <w:jc w:val="both"/>
              <w:rPr>
                <w:rFonts w:ascii="Arial" w:hAnsi="Arial" w:cs="Arial"/>
              </w:rPr>
            </w:pPr>
            <w:r w:rsidRPr="00340000">
              <w:rPr>
                <w:rFonts w:ascii="Arial" w:hAnsi="Arial" w:cs="Arial"/>
                <w:bCs/>
              </w:rPr>
              <w:t>44</w:t>
            </w:r>
          </w:p>
        </w:tc>
        <w:tc>
          <w:tcPr>
            <w:tcW w:w="3745" w:type="dxa"/>
            <w:tcBorders>
              <w:left w:val="single" w:sz="8" w:space="0" w:color="000000"/>
              <w:bottom w:val="single" w:sz="8" w:space="0" w:color="000000"/>
            </w:tcBorders>
            <w:vAlign w:val="center"/>
          </w:tcPr>
          <w:p w14:paraId="52639E89" w14:textId="77777777" w:rsidR="00CB3425" w:rsidRPr="00340000" w:rsidRDefault="00CB3425" w:rsidP="008B6A61">
            <w:pPr>
              <w:pStyle w:val="Akapitzlist1"/>
              <w:jc w:val="both"/>
              <w:rPr>
                <w:rFonts w:ascii="Arial" w:hAnsi="Arial" w:cs="Arial"/>
              </w:rPr>
            </w:pPr>
            <w:r w:rsidRPr="00340000">
              <w:rPr>
                <w:rFonts w:ascii="Arial" w:hAnsi="Arial" w:cs="Arial"/>
              </w:rPr>
              <w:t>Dąbrówki</w:t>
            </w:r>
          </w:p>
        </w:tc>
        <w:tc>
          <w:tcPr>
            <w:tcW w:w="1299" w:type="dxa"/>
            <w:tcBorders>
              <w:left w:val="single" w:sz="8" w:space="0" w:color="000000"/>
              <w:bottom w:val="single" w:sz="8" w:space="0" w:color="000000"/>
            </w:tcBorders>
            <w:vAlign w:val="center"/>
          </w:tcPr>
          <w:p w14:paraId="52C5D7DE"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0AF74149"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4A9034A2"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7139BF02" w14:textId="77777777" w:rsidTr="008B6A61">
        <w:trPr>
          <w:trHeight w:val="330"/>
        </w:trPr>
        <w:tc>
          <w:tcPr>
            <w:tcW w:w="1680" w:type="dxa"/>
            <w:tcBorders>
              <w:left w:val="single" w:sz="8" w:space="0" w:color="000000"/>
              <w:bottom w:val="single" w:sz="8" w:space="0" w:color="000000"/>
            </w:tcBorders>
            <w:vAlign w:val="center"/>
          </w:tcPr>
          <w:p w14:paraId="46F29821" w14:textId="77777777" w:rsidR="00CB3425" w:rsidRPr="00340000" w:rsidRDefault="00CB3425" w:rsidP="008B6A61">
            <w:pPr>
              <w:pStyle w:val="Akapitzlist1"/>
              <w:jc w:val="both"/>
              <w:rPr>
                <w:rFonts w:ascii="Arial" w:hAnsi="Arial" w:cs="Arial"/>
              </w:rPr>
            </w:pPr>
            <w:r w:rsidRPr="00340000">
              <w:rPr>
                <w:rFonts w:ascii="Arial" w:hAnsi="Arial" w:cs="Arial"/>
              </w:rPr>
              <w:t>45</w:t>
            </w:r>
          </w:p>
        </w:tc>
        <w:tc>
          <w:tcPr>
            <w:tcW w:w="3745" w:type="dxa"/>
            <w:tcBorders>
              <w:left w:val="single" w:sz="8" w:space="0" w:color="000000"/>
              <w:bottom w:val="single" w:sz="8" w:space="0" w:color="000000"/>
            </w:tcBorders>
            <w:vAlign w:val="center"/>
          </w:tcPr>
          <w:p w14:paraId="63C3071F" w14:textId="77777777" w:rsidR="00CB3425" w:rsidRPr="00340000" w:rsidRDefault="00CB3425" w:rsidP="008B6A61">
            <w:pPr>
              <w:pStyle w:val="Akapitzlist1"/>
              <w:jc w:val="both"/>
              <w:rPr>
                <w:rFonts w:ascii="Arial" w:hAnsi="Arial" w:cs="Arial"/>
              </w:rPr>
            </w:pPr>
            <w:r w:rsidRPr="00340000">
              <w:rPr>
                <w:rFonts w:ascii="Arial" w:hAnsi="Arial" w:cs="Arial"/>
              </w:rPr>
              <w:t>Dąbrówki / Kapliczka</w:t>
            </w:r>
          </w:p>
        </w:tc>
        <w:tc>
          <w:tcPr>
            <w:tcW w:w="1299" w:type="dxa"/>
            <w:tcBorders>
              <w:left w:val="single" w:sz="8" w:space="0" w:color="000000"/>
              <w:bottom w:val="single" w:sz="8" w:space="0" w:color="000000"/>
            </w:tcBorders>
            <w:vAlign w:val="center"/>
          </w:tcPr>
          <w:p w14:paraId="4BF527FF"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L,P</w:t>
            </w:r>
          </w:p>
        </w:tc>
        <w:tc>
          <w:tcPr>
            <w:tcW w:w="1439" w:type="dxa"/>
            <w:tcBorders>
              <w:left w:val="single" w:sz="8" w:space="0" w:color="000000"/>
              <w:bottom w:val="single" w:sz="8" w:space="0" w:color="000000"/>
            </w:tcBorders>
            <w:vAlign w:val="center"/>
          </w:tcPr>
          <w:p w14:paraId="170C4585"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 </w:t>
            </w:r>
          </w:p>
        </w:tc>
        <w:tc>
          <w:tcPr>
            <w:tcW w:w="1476" w:type="dxa"/>
            <w:tcBorders>
              <w:left w:val="single" w:sz="8" w:space="0" w:color="000000"/>
              <w:bottom w:val="single" w:sz="8" w:space="0" w:color="000000"/>
              <w:right w:val="single" w:sz="8" w:space="0" w:color="000000"/>
            </w:tcBorders>
            <w:vAlign w:val="center"/>
          </w:tcPr>
          <w:p w14:paraId="4CD3B7A9"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G</w:t>
            </w:r>
          </w:p>
        </w:tc>
      </w:tr>
      <w:tr w:rsidR="00CB3425" w:rsidRPr="00340000" w14:paraId="5CC6C773" w14:textId="77777777" w:rsidTr="008B6A61">
        <w:trPr>
          <w:trHeight w:val="330"/>
        </w:trPr>
        <w:tc>
          <w:tcPr>
            <w:tcW w:w="1680" w:type="dxa"/>
            <w:tcBorders>
              <w:left w:val="single" w:sz="8" w:space="0" w:color="000000"/>
              <w:bottom w:val="single" w:sz="8" w:space="0" w:color="000000"/>
            </w:tcBorders>
            <w:vAlign w:val="center"/>
          </w:tcPr>
          <w:p w14:paraId="4F61B027" w14:textId="77777777" w:rsidR="00CB3425" w:rsidRPr="00340000" w:rsidRDefault="00CB3425" w:rsidP="008B6A61">
            <w:pPr>
              <w:pStyle w:val="Akapitzlist1"/>
              <w:jc w:val="both"/>
              <w:rPr>
                <w:rFonts w:ascii="Arial" w:hAnsi="Arial" w:cs="Arial"/>
              </w:rPr>
            </w:pPr>
            <w:r w:rsidRPr="00340000">
              <w:rPr>
                <w:rFonts w:ascii="Arial" w:hAnsi="Arial" w:cs="Arial"/>
                <w:bCs/>
              </w:rPr>
              <w:t>46</w:t>
            </w:r>
          </w:p>
        </w:tc>
        <w:tc>
          <w:tcPr>
            <w:tcW w:w="3745" w:type="dxa"/>
            <w:tcBorders>
              <w:left w:val="single" w:sz="8" w:space="0" w:color="000000"/>
              <w:bottom w:val="single" w:sz="8" w:space="0" w:color="000000"/>
            </w:tcBorders>
            <w:vAlign w:val="center"/>
          </w:tcPr>
          <w:p w14:paraId="71AFAEE4" w14:textId="77777777" w:rsidR="00CB3425" w:rsidRPr="00340000" w:rsidRDefault="00CB3425" w:rsidP="008B6A61">
            <w:pPr>
              <w:pStyle w:val="Akapitzlist1"/>
              <w:jc w:val="both"/>
              <w:rPr>
                <w:rFonts w:ascii="Arial" w:hAnsi="Arial" w:cs="Arial"/>
              </w:rPr>
            </w:pPr>
            <w:r w:rsidRPr="00340000">
              <w:rPr>
                <w:rFonts w:ascii="Arial" w:hAnsi="Arial" w:cs="Arial"/>
              </w:rPr>
              <w:t>Dąbrówki / Kościół</w:t>
            </w:r>
          </w:p>
        </w:tc>
        <w:tc>
          <w:tcPr>
            <w:tcW w:w="1299" w:type="dxa"/>
            <w:tcBorders>
              <w:left w:val="single" w:sz="8" w:space="0" w:color="000000"/>
              <w:bottom w:val="single" w:sz="8" w:space="0" w:color="000000"/>
            </w:tcBorders>
            <w:vAlign w:val="center"/>
          </w:tcPr>
          <w:p w14:paraId="7BD56227"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44235FCA"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1C1E9855"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14345320" w14:textId="77777777" w:rsidTr="008B6A61">
        <w:trPr>
          <w:trHeight w:val="330"/>
        </w:trPr>
        <w:tc>
          <w:tcPr>
            <w:tcW w:w="1680" w:type="dxa"/>
            <w:tcBorders>
              <w:left w:val="single" w:sz="8" w:space="0" w:color="000000"/>
              <w:bottom w:val="single" w:sz="8" w:space="0" w:color="000000"/>
            </w:tcBorders>
            <w:vAlign w:val="center"/>
          </w:tcPr>
          <w:p w14:paraId="50DE670F" w14:textId="77777777" w:rsidR="00CB3425" w:rsidRPr="00340000" w:rsidRDefault="00CB3425" w:rsidP="008B6A61">
            <w:pPr>
              <w:pStyle w:val="Akapitzlist1"/>
              <w:jc w:val="both"/>
              <w:rPr>
                <w:rFonts w:ascii="Arial" w:hAnsi="Arial" w:cs="Arial"/>
              </w:rPr>
            </w:pPr>
            <w:r w:rsidRPr="00340000">
              <w:rPr>
                <w:rFonts w:ascii="Arial" w:hAnsi="Arial" w:cs="Arial"/>
              </w:rPr>
              <w:t>47</w:t>
            </w:r>
          </w:p>
        </w:tc>
        <w:tc>
          <w:tcPr>
            <w:tcW w:w="3745" w:type="dxa"/>
            <w:tcBorders>
              <w:left w:val="single" w:sz="8" w:space="0" w:color="000000"/>
              <w:bottom w:val="single" w:sz="8" w:space="0" w:color="000000"/>
            </w:tcBorders>
            <w:vAlign w:val="center"/>
          </w:tcPr>
          <w:p w14:paraId="7F2493F2" w14:textId="77777777" w:rsidR="00CB3425" w:rsidRPr="00340000" w:rsidRDefault="00CB3425" w:rsidP="008B6A61">
            <w:pPr>
              <w:pStyle w:val="Akapitzlist1"/>
              <w:jc w:val="both"/>
              <w:rPr>
                <w:rFonts w:ascii="Arial" w:hAnsi="Arial" w:cs="Arial"/>
              </w:rPr>
            </w:pPr>
            <w:r w:rsidRPr="00340000">
              <w:rPr>
                <w:rFonts w:ascii="Arial" w:hAnsi="Arial" w:cs="Arial"/>
              </w:rPr>
              <w:t>Dąbrówki / Osiedle</w:t>
            </w:r>
          </w:p>
        </w:tc>
        <w:tc>
          <w:tcPr>
            <w:tcW w:w="1299" w:type="dxa"/>
            <w:tcBorders>
              <w:left w:val="single" w:sz="8" w:space="0" w:color="000000"/>
              <w:bottom w:val="single" w:sz="8" w:space="0" w:color="000000"/>
            </w:tcBorders>
            <w:vAlign w:val="center"/>
          </w:tcPr>
          <w:p w14:paraId="394CA187"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L,P</w:t>
            </w:r>
          </w:p>
        </w:tc>
        <w:tc>
          <w:tcPr>
            <w:tcW w:w="1439" w:type="dxa"/>
            <w:tcBorders>
              <w:left w:val="single" w:sz="8" w:space="0" w:color="000000"/>
              <w:bottom w:val="single" w:sz="8" w:space="0" w:color="000000"/>
            </w:tcBorders>
            <w:vAlign w:val="center"/>
          </w:tcPr>
          <w:p w14:paraId="4BDD8033"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 </w:t>
            </w:r>
          </w:p>
        </w:tc>
        <w:tc>
          <w:tcPr>
            <w:tcW w:w="1476" w:type="dxa"/>
            <w:tcBorders>
              <w:left w:val="single" w:sz="8" w:space="0" w:color="000000"/>
              <w:bottom w:val="single" w:sz="8" w:space="0" w:color="000000"/>
              <w:right w:val="single" w:sz="8" w:space="0" w:color="000000"/>
            </w:tcBorders>
            <w:vAlign w:val="center"/>
          </w:tcPr>
          <w:p w14:paraId="0B8BFB4C"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G</w:t>
            </w:r>
          </w:p>
        </w:tc>
      </w:tr>
      <w:tr w:rsidR="00CB3425" w:rsidRPr="00340000" w14:paraId="13F52F0E" w14:textId="77777777" w:rsidTr="008B6A61">
        <w:trPr>
          <w:trHeight w:val="330"/>
        </w:trPr>
        <w:tc>
          <w:tcPr>
            <w:tcW w:w="1680" w:type="dxa"/>
            <w:tcBorders>
              <w:left w:val="single" w:sz="8" w:space="0" w:color="000000"/>
              <w:bottom w:val="single" w:sz="8" w:space="0" w:color="000000"/>
            </w:tcBorders>
            <w:vAlign w:val="center"/>
          </w:tcPr>
          <w:p w14:paraId="3665B52A" w14:textId="77777777" w:rsidR="00CB3425" w:rsidRPr="00340000" w:rsidRDefault="00CB3425" w:rsidP="008B6A61">
            <w:pPr>
              <w:pStyle w:val="Akapitzlist1"/>
              <w:jc w:val="both"/>
              <w:rPr>
                <w:rFonts w:ascii="Arial" w:hAnsi="Arial" w:cs="Arial"/>
              </w:rPr>
            </w:pPr>
            <w:r w:rsidRPr="00340000">
              <w:rPr>
                <w:rFonts w:ascii="Arial" w:hAnsi="Arial" w:cs="Arial"/>
                <w:bCs/>
              </w:rPr>
              <w:t>48</w:t>
            </w:r>
          </w:p>
        </w:tc>
        <w:tc>
          <w:tcPr>
            <w:tcW w:w="3745" w:type="dxa"/>
            <w:tcBorders>
              <w:left w:val="single" w:sz="8" w:space="0" w:color="000000"/>
              <w:bottom w:val="single" w:sz="8" w:space="0" w:color="000000"/>
            </w:tcBorders>
            <w:vAlign w:val="center"/>
          </w:tcPr>
          <w:p w14:paraId="76E3CB1F" w14:textId="77777777" w:rsidR="00CB3425" w:rsidRPr="00340000" w:rsidRDefault="00CB3425" w:rsidP="008B6A61">
            <w:pPr>
              <w:pStyle w:val="Akapitzlist1"/>
              <w:jc w:val="both"/>
              <w:rPr>
                <w:rFonts w:ascii="Arial" w:hAnsi="Arial" w:cs="Arial"/>
              </w:rPr>
            </w:pPr>
            <w:r w:rsidRPr="00340000">
              <w:rPr>
                <w:rFonts w:ascii="Arial" w:hAnsi="Arial" w:cs="Arial"/>
              </w:rPr>
              <w:t>Długosza / Planty</w:t>
            </w:r>
          </w:p>
        </w:tc>
        <w:tc>
          <w:tcPr>
            <w:tcW w:w="1299" w:type="dxa"/>
            <w:tcBorders>
              <w:left w:val="single" w:sz="8" w:space="0" w:color="000000"/>
              <w:bottom w:val="single" w:sz="8" w:space="0" w:color="000000"/>
            </w:tcBorders>
            <w:vAlign w:val="center"/>
          </w:tcPr>
          <w:p w14:paraId="1BF44D50" w14:textId="77777777" w:rsidR="00CB3425" w:rsidRPr="00340000" w:rsidRDefault="00CB3425" w:rsidP="008B6A61">
            <w:pPr>
              <w:pStyle w:val="Akapitzlist1"/>
              <w:jc w:val="both"/>
              <w:rPr>
                <w:rFonts w:ascii="Arial" w:hAnsi="Arial" w:cs="Arial"/>
              </w:rPr>
            </w:pPr>
            <w:r w:rsidRPr="00340000">
              <w:rPr>
                <w:rFonts w:ascii="Arial" w:hAnsi="Arial" w:cs="Arial"/>
              </w:rPr>
              <w:t>L</w:t>
            </w:r>
          </w:p>
        </w:tc>
        <w:tc>
          <w:tcPr>
            <w:tcW w:w="1439" w:type="dxa"/>
            <w:tcBorders>
              <w:left w:val="single" w:sz="8" w:space="0" w:color="000000"/>
              <w:bottom w:val="single" w:sz="8" w:space="0" w:color="000000"/>
            </w:tcBorders>
            <w:vAlign w:val="center"/>
          </w:tcPr>
          <w:p w14:paraId="0646C305"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63B438D5"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01E5E75A" w14:textId="77777777" w:rsidTr="008B6A61">
        <w:trPr>
          <w:trHeight w:val="330"/>
        </w:trPr>
        <w:tc>
          <w:tcPr>
            <w:tcW w:w="1680" w:type="dxa"/>
            <w:tcBorders>
              <w:left w:val="single" w:sz="8" w:space="0" w:color="000000"/>
              <w:bottom w:val="single" w:sz="8" w:space="0" w:color="000000"/>
            </w:tcBorders>
            <w:vAlign w:val="center"/>
          </w:tcPr>
          <w:p w14:paraId="401AE03D" w14:textId="77777777" w:rsidR="00CB3425" w:rsidRPr="00340000" w:rsidRDefault="00CB3425" w:rsidP="008B6A61">
            <w:pPr>
              <w:pStyle w:val="Akapitzlist1"/>
              <w:jc w:val="both"/>
              <w:rPr>
                <w:rFonts w:ascii="Arial" w:hAnsi="Arial" w:cs="Arial"/>
              </w:rPr>
            </w:pPr>
            <w:r w:rsidRPr="00340000">
              <w:rPr>
                <w:rFonts w:ascii="Arial" w:hAnsi="Arial" w:cs="Arial"/>
              </w:rPr>
              <w:t>49</w:t>
            </w:r>
          </w:p>
        </w:tc>
        <w:tc>
          <w:tcPr>
            <w:tcW w:w="3745" w:type="dxa"/>
            <w:tcBorders>
              <w:left w:val="single" w:sz="8" w:space="0" w:color="000000"/>
              <w:bottom w:val="single" w:sz="8" w:space="0" w:color="000000"/>
            </w:tcBorders>
            <w:vAlign w:val="center"/>
          </w:tcPr>
          <w:p w14:paraId="621947D2" w14:textId="77777777" w:rsidR="00CB3425" w:rsidRPr="00340000" w:rsidRDefault="00CB3425" w:rsidP="008B6A61">
            <w:pPr>
              <w:pStyle w:val="Akapitzlist1"/>
              <w:jc w:val="both"/>
              <w:rPr>
                <w:rFonts w:ascii="Arial" w:hAnsi="Arial" w:cs="Arial"/>
              </w:rPr>
            </w:pPr>
            <w:r w:rsidRPr="00340000">
              <w:rPr>
                <w:rFonts w:ascii="Arial" w:hAnsi="Arial" w:cs="Arial"/>
              </w:rPr>
              <w:t>Długosza / Młyńska</w:t>
            </w:r>
          </w:p>
        </w:tc>
        <w:tc>
          <w:tcPr>
            <w:tcW w:w="1299" w:type="dxa"/>
            <w:tcBorders>
              <w:left w:val="single" w:sz="8" w:space="0" w:color="000000"/>
              <w:bottom w:val="single" w:sz="8" w:space="0" w:color="000000"/>
            </w:tcBorders>
            <w:vAlign w:val="center"/>
          </w:tcPr>
          <w:p w14:paraId="7EE51DF3"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L,P</w:t>
            </w:r>
          </w:p>
        </w:tc>
        <w:tc>
          <w:tcPr>
            <w:tcW w:w="1439" w:type="dxa"/>
            <w:tcBorders>
              <w:left w:val="single" w:sz="8" w:space="0" w:color="000000"/>
              <w:bottom w:val="single" w:sz="8" w:space="0" w:color="000000"/>
            </w:tcBorders>
            <w:vAlign w:val="center"/>
          </w:tcPr>
          <w:p w14:paraId="36BAEB3D"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 </w:t>
            </w:r>
          </w:p>
        </w:tc>
        <w:tc>
          <w:tcPr>
            <w:tcW w:w="1476" w:type="dxa"/>
            <w:tcBorders>
              <w:left w:val="single" w:sz="8" w:space="0" w:color="000000"/>
              <w:bottom w:val="single" w:sz="8" w:space="0" w:color="000000"/>
              <w:right w:val="single" w:sz="8" w:space="0" w:color="000000"/>
            </w:tcBorders>
            <w:vAlign w:val="center"/>
          </w:tcPr>
          <w:p w14:paraId="3BDF55A8"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G</w:t>
            </w:r>
          </w:p>
        </w:tc>
      </w:tr>
      <w:tr w:rsidR="00CB3425" w:rsidRPr="00340000" w14:paraId="6CC61A64" w14:textId="77777777" w:rsidTr="008B6A61">
        <w:trPr>
          <w:trHeight w:val="330"/>
        </w:trPr>
        <w:tc>
          <w:tcPr>
            <w:tcW w:w="1680" w:type="dxa"/>
            <w:tcBorders>
              <w:left w:val="single" w:sz="8" w:space="0" w:color="000000"/>
              <w:bottom w:val="single" w:sz="8" w:space="0" w:color="000000"/>
            </w:tcBorders>
            <w:vAlign w:val="center"/>
          </w:tcPr>
          <w:p w14:paraId="6BE90896" w14:textId="77777777" w:rsidR="00CB3425" w:rsidRPr="00340000" w:rsidRDefault="00CB3425" w:rsidP="008B6A61">
            <w:pPr>
              <w:pStyle w:val="Akapitzlist1"/>
              <w:jc w:val="both"/>
              <w:rPr>
                <w:rFonts w:ascii="Arial" w:hAnsi="Arial" w:cs="Arial"/>
              </w:rPr>
            </w:pPr>
            <w:r w:rsidRPr="00340000">
              <w:rPr>
                <w:rFonts w:ascii="Arial" w:hAnsi="Arial" w:cs="Arial"/>
                <w:bCs/>
              </w:rPr>
              <w:t>50</w:t>
            </w:r>
          </w:p>
        </w:tc>
        <w:tc>
          <w:tcPr>
            <w:tcW w:w="3745" w:type="dxa"/>
            <w:tcBorders>
              <w:left w:val="single" w:sz="8" w:space="0" w:color="000000"/>
              <w:bottom w:val="single" w:sz="8" w:space="0" w:color="000000"/>
            </w:tcBorders>
            <w:vAlign w:val="center"/>
          </w:tcPr>
          <w:p w14:paraId="65FB58BB" w14:textId="77777777" w:rsidR="00CB3425" w:rsidRPr="00340000" w:rsidRDefault="00CB3425" w:rsidP="008B6A61">
            <w:pPr>
              <w:pStyle w:val="Akapitzlist1"/>
              <w:jc w:val="both"/>
              <w:rPr>
                <w:rFonts w:ascii="Arial" w:hAnsi="Arial" w:cs="Arial"/>
              </w:rPr>
            </w:pPr>
            <w:r w:rsidRPr="00340000">
              <w:rPr>
                <w:rFonts w:ascii="Arial" w:hAnsi="Arial" w:cs="Arial"/>
              </w:rPr>
              <w:t>Długoszowskiego</w:t>
            </w:r>
          </w:p>
        </w:tc>
        <w:tc>
          <w:tcPr>
            <w:tcW w:w="1299" w:type="dxa"/>
            <w:tcBorders>
              <w:left w:val="single" w:sz="8" w:space="0" w:color="000000"/>
              <w:bottom w:val="single" w:sz="8" w:space="0" w:color="000000"/>
            </w:tcBorders>
            <w:vAlign w:val="center"/>
          </w:tcPr>
          <w:p w14:paraId="7687E09C"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55C0C957"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5FF8F46E"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748357D2" w14:textId="77777777" w:rsidTr="008B6A61">
        <w:trPr>
          <w:trHeight w:val="330"/>
        </w:trPr>
        <w:tc>
          <w:tcPr>
            <w:tcW w:w="1680" w:type="dxa"/>
            <w:tcBorders>
              <w:left w:val="single" w:sz="8" w:space="0" w:color="000000"/>
              <w:bottom w:val="single" w:sz="8" w:space="0" w:color="000000"/>
            </w:tcBorders>
            <w:vAlign w:val="center"/>
          </w:tcPr>
          <w:p w14:paraId="06EF66E4" w14:textId="77777777" w:rsidR="00CB3425" w:rsidRPr="00340000" w:rsidRDefault="00CB3425" w:rsidP="008B6A61">
            <w:pPr>
              <w:pStyle w:val="Akapitzlist1"/>
              <w:jc w:val="both"/>
              <w:rPr>
                <w:rFonts w:ascii="Arial" w:hAnsi="Arial" w:cs="Arial"/>
              </w:rPr>
            </w:pPr>
            <w:r w:rsidRPr="00340000">
              <w:rPr>
                <w:rFonts w:ascii="Arial" w:hAnsi="Arial" w:cs="Arial"/>
              </w:rPr>
              <w:t>51</w:t>
            </w:r>
          </w:p>
        </w:tc>
        <w:tc>
          <w:tcPr>
            <w:tcW w:w="3745" w:type="dxa"/>
            <w:tcBorders>
              <w:left w:val="single" w:sz="8" w:space="0" w:color="000000"/>
              <w:bottom w:val="single" w:sz="8" w:space="0" w:color="000000"/>
            </w:tcBorders>
            <w:vAlign w:val="center"/>
          </w:tcPr>
          <w:p w14:paraId="294AF659" w14:textId="77777777" w:rsidR="00CB3425" w:rsidRPr="00340000" w:rsidRDefault="00CB3425" w:rsidP="008B6A61">
            <w:pPr>
              <w:pStyle w:val="Akapitzlist1"/>
              <w:jc w:val="both"/>
              <w:rPr>
                <w:rFonts w:ascii="Arial" w:hAnsi="Arial" w:cs="Arial"/>
              </w:rPr>
            </w:pPr>
            <w:r w:rsidRPr="00340000">
              <w:rPr>
                <w:rFonts w:ascii="Arial" w:hAnsi="Arial" w:cs="Arial"/>
              </w:rPr>
              <w:t>Długoszowskiego / Skansen</w:t>
            </w:r>
          </w:p>
        </w:tc>
        <w:tc>
          <w:tcPr>
            <w:tcW w:w="1299" w:type="dxa"/>
            <w:tcBorders>
              <w:left w:val="single" w:sz="8" w:space="0" w:color="000000"/>
              <w:bottom w:val="single" w:sz="8" w:space="0" w:color="000000"/>
            </w:tcBorders>
            <w:vAlign w:val="center"/>
          </w:tcPr>
          <w:p w14:paraId="3BD96CAE"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1F2B1978"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537CC44B"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716F91E4" w14:textId="77777777" w:rsidTr="008B6A61">
        <w:trPr>
          <w:trHeight w:val="330"/>
        </w:trPr>
        <w:tc>
          <w:tcPr>
            <w:tcW w:w="1680" w:type="dxa"/>
            <w:tcBorders>
              <w:left w:val="single" w:sz="8" w:space="0" w:color="000000"/>
              <w:bottom w:val="single" w:sz="8" w:space="0" w:color="000000"/>
            </w:tcBorders>
            <w:vAlign w:val="center"/>
          </w:tcPr>
          <w:p w14:paraId="6DCD06AD" w14:textId="77777777" w:rsidR="00CB3425" w:rsidRPr="00340000" w:rsidRDefault="00CB3425" w:rsidP="008B6A61">
            <w:pPr>
              <w:pStyle w:val="Akapitzlist1"/>
              <w:jc w:val="both"/>
              <w:rPr>
                <w:rFonts w:ascii="Arial" w:hAnsi="Arial" w:cs="Arial"/>
              </w:rPr>
            </w:pPr>
            <w:r w:rsidRPr="00340000">
              <w:rPr>
                <w:rFonts w:ascii="Arial" w:hAnsi="Arial" w:cs="Arial"/>
                <w:bCs/>
              </w:rPr>
              <w:t>52</w:t>
            </w:r>
          </w:p>
        </w:tc>
        <w:tc>
          <w:tcPr>
            <w:tcW w:w="3745" w:type="dxa"/>
            <w:tcBorders>
              <w:left w:val="single" w:sz="8" w:space="0" w:color="000000"/>
              <w:bottom w:val="single" w:sz="8" w:space="0" w:color="000000"/>
            </w:tcBorders>
            <w:vAlign w:val="center"/>
          </w:tcPr>
          <w:p w14:paraId="6D86108F" w14:textId="77777777" w:rsidR="00CB3425" w:rsidRPr="00340000" w:rsidRDefault="00CB3425" w:rsidP="008B6A61">
            <w:pPr>
              <w:pStyle w:val="Akapitzlist1"/>
              <w:jc w:val="both"/>
              <w:rPr>
                <w:rFonts w:ascii="Arial" w:hAnsi="Arial" w:cs="Arial"/>
              </w:rPr>
            </w:pPr>
            <w:r w:rsidRPr="00340000">
              <w:rPr>
                <w:rFonts w:ascii="Arial" w:hAnsi="Arial" w:cs="Arial"/>
              </w:rPr>
              <w:t>Dojazdowa</w:t>
            </w:r>
          </w:p>
        </w:tc>
        <w:tc>
          <w:tcPr>
            <w:tcW w:w="1299" w:type="dxa"/>
            <w:tcBorders>
              <w:left w:val="single" w:sz="8" w:space="0" w:color="000000"/>
              <w:bottom w:val="single" w:sz="8" w:space="0" w:color="000000"/>
            </w:tcBorders>
            <w:vAlign w:val="center"/>
          </w:tcPr>
          <w:p w14:paraId="4B362593"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L,P</w:t>
            </w:r>
          </w:p>
        </w:tc>
        <w:tc>
          <w:tcPr>
            <w:tcW w:w="1439" w:type="dxa"/>
            <w:tcBorders>
              <w:left w:val="single" w:sz="8" w:space="0" w:color="000000"/>
              <w:bottom w:val="single" w:sz="8" w:space="0" w:color="000000"/>
            </w:tcBorders>
            <w:vAlign w:val="center"/>
          </w:tcPr>
          <w:p w14:paraId="774C5A55"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 </w:t>
            </w:r>
          </w:p>
        </w:tc>
        <w:tc>
          <w:tcPr>
            <w:tcW w:w="1476" w:type="dxa"/>
            <w:tcBorders>
              <w:left w:val="single" w:sz="8" w:space="0" w:color="000000"/>
              <w:bottom w:val="single" w:sz="8" w:space="0" w:color="000000"/>
              <w:right w:val="single" w:sz="8" w:space="0" w:color="000000"/>
            </w:tcBorders>
            <w:vAlign w:val="center"/>
          </w:tcPr>
          <w:p w14:paraId="4732583A"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G</w:t>
            </w:r>
          </w:p>
        </w:tc>
      </w:tr>
      <w:tr w:rsidR="00CB3425" w:rsidRPr="00340000" w14:paraId="3E98EEA1" w14:textId="77777777" w:rsidTr="008B6A61">
        <w:trPr>
          <w:trHeight w:val="330"/>
        </w:trPr>
        <w:tc>
          <w:tcPr>
            <w:tcW w:w="1680" w:type="dxa"/>
            <w:tcBorders>
              <w:left w:val="single" w:sz="8" w:space="0" w:color="000000"/>
              <w:bottom w:val="single" w:sz="8" w:space="0" w:color="000000"/>
            </w:tcBorders>
            <w:vAlign w:val="center"/>
          </w:tcPr>
          <w:p w14:paraId="603CDC73" w14:textId="77777777" w:rsidR="00CB3425" w:rsidRPr="00340000" w:rsidRDefault="00CB3425" w:rsidP="008B6A61">
            <w:pPr>
              <w:pStyle w:val="Akapitzlist1"/>
              <w:jc w:val="both"/>
              <w:rPr>
                <w:rFonts w:ascii="Arial" w:hAnsi="Arial" w:cs="Arial"/>
              </w:rPr>
            </w:pPr>
            <w:r w:rsidRPr="00340000">
              <w:rPr>
                <w:rFonts w:ascii="Arial" w:hAnsi="Arial" w:cs="Arial"/>
              </w:rPr>
              <w:lastRenderedPageBreak/>
              <w:t>53</w:t>
            </w:r>
          </w:p>
        </w:tc>
        <w:tc>
          <w:tcPr>
            <w:tcW w:w="3745" w:type="dxa"/>
            <w:tcBorders>
              <w:left w:val="single" w:sz="8" w:space="0" w:color="000000"/>
              <w:bottom w:val="single" w:sz="8" w:space="0" w:color="000000"/>
            </w:tcBorders>
            <w:vAlign w:val="center"/>
          </w:tcPr>
          <w:p w14:paraId="19E2151A" w14:textId="77777777" w:rsidR="00CB3425" w:rsidRPr="00340000" w:rsidRDefault="00CB3425" w:rsidP="008B6A61">
            <w:pPr>
              <w:pStyle w:val="Akapitzlist1"/>
              <w:jc w:val="both"/>
              <w:rPr>
                <w:rFonts w:ascii="Arial" w:hAnsi="Arial" w:cs="Arial"/>
              </w:rPr>
            </w:pPr>
            <w:proofErr w:type="spellStart"/>
            <w:r w:rsidRPr="00340000">
              <w:rPr>
                <w:rFonts w:ascii="Arial" w:hAnsi="Arial" w:cs="Arial"/>
              </w:rPr>
              <w:t>Dunajcowa</w:t>
            </w:r>
            <w:proofErr w:type="spellEnd"/>
            <w:r w:rsidRPr="00340000">
              <w:rPr>
                <w:rFonts w:ascii="Arial" w:hAnsi="Arial" w:cs="Arial"/>
              </w:rPr>
              <w:t xml:space="preserve"> / Most</w:t>
            </w:r>
          </w:p>
        </w:tc>
        <w:tc>
          <w:tcPr>
            <w:tcW w:w="1299" w:type="dxa"/>
            <w:tcBorders>
              <w:left w:val="single" w:sz="8" w:space="0" w:color="000000"/>
              <w:bottom w:val="single" w:sz="8" w:space="0" w:color="000000"/>
            </w:tcBorders>
            <w:vAlign w:val="center"/>
          </w:tcPr>
          <w:p w14:paraId="11503A73"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4DDF0380"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7F962867"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023B9726" w14:textId="77777777" w:rsidTr="008B6A61">
        <w:trPr>
          <w:trHeight w:val="330"/>
        </w:trPr>
        <w:tc>
          <w:tcPr>
            <w:tcW w:w="1680" w:type="dxa"/>
            <w:tcBorders>
              <w:left w:val="single" w:sz="8" w:space="0" w:color="000000"/>
              <w:bottom w:val="single" w:sz="8" w:space="0" w:color="000000"/>
            </w:tcBorders>
            <w:vAlign w:val="center"/>
          </w:tcPr>
          <w:p w14:paraId="0C077008" w14:textId="77777777" w:rsidR="00CB3425" w:rsidRPr="00340000" w:rsidRDefault="00CB3425" w:rsidP="008B6A61">
            <w:pPr>
              <w:pStyle w:val="Akapitzlist1"/>
              <w:jc w:val="both"/>
              <w:rPr>
                <w:rFonts w:ascii="Arial" w:hAnsi="Arial" w:cs="Arial"/>
              </w:rPr>
            </w:pPr>
            <w:r w:rsidRPr="00340000">
              <w:rPr>
                <w:rFonts w:ascii="Arial" w:hAnsi="Arial" w:cs="Arial"/>
                <w:bCs/>
              </w:rPr>
              <w:t>54</w:t>
            </w:r>
          </w:p>
        </w:tc>
        <w:tc>
          <w:tcPr>
            <w:tcW w:w="3745" w:type="dxa"/>
            <w:tcBorders>
              <w:left w:val="single" w:sz="8" w:space="0" w:color="000000"/>
              <w:bottom w:val="single" w:sz="8" w:space="0" w:color="000000"/>
            </w:tcBorders>
            <w:vAlign w:val="center"/>
          </w:tcPr>
          <w:p w14:paraId="146198B5" w14:textId="77777777" w:rsidR="00CB3425" w:rsidRPr="00340000" w:rsidRDefault="00CB3425" w:rsidP="008B6A61">
            <w:pPr>
              <w:pStyle w:val="Akapitzlist1"/>
              <w:jc w:val="both"/>
              <w:rPr>
                <w:rFonts w:ascii="Arial" w:hAnsi="Arial" w:cs="Arial"/>
              </w:rPr>
            </w:pPr>
            <w:proofErr w:type="spellStart"/>
            <w:r w:rsidRPr="00340000">
              <w:rPr>
                <w:rFonts w:ascii="Arial" w:hAnsi="Arial" w:cs="Arial"/>
              </w:rPr>
              <w:t>Dunajcowa</w:t>
            </w:r>
            <w:proofErr w:type="spellEnd"/>
            <w:r w:rsidRPr="00340000">
              <w:rPr>
                <w:rFonts w:ascii="Arial" w:hAnsi="Arial" w:cs="Arial"/>
              </w:rPr>
              <w:t xml:space="preserve"> / Most</w:t>
            </w:r>
          </w:p>
        </w:tc>
        <w:tc>
          <w:tcPr>
            <w:tcW w:w="1299" w:type="dxa"/>
            <w:tcBorders>
              <w:left w:val="single" w:sz="8" w:space="0" w:color="000000"/>
              <w:bottom w:val="single" w:sz="8" w:space="0" w:color="000000"/>
            </w:tcBorders>
            <w:vAlign w:val="center"/>
          </w:tcPr>
          <w:p w14:paraId="7F2C1B43" w14:textId="77777777" w:rsidR="00CB3425" w:rsidRPr="00340000" w:rsidRDefault="00CB3425" w:rsidP="008B6A61">
            <w:pPr>
              <w:pStyle w:val="Akapitzlist1"/>
              <w:jc w:val="both"/>
              <w:rPr>
                <w:rFonts w:ascii="Arial" w:hAnsi="Arial" w:cs="Arial"/>
              </w:rPr>
            </w:pPr>
            <w:r w:rsidRPr="00340000">
              <w:rPr>
                <w:rFonts w:ascii="Arial" w:hAnsi="Arial" w:cs="Arial"/>
              </w:rPr>
              <w:t>L</w:t>
            </w:r>
          </w:p>
        </w:tc>
        <w:tc>
          <w:tcPr>
            <w:tcW w:w="1439" w:type="dxa"/>
            <w:tcBorders>
              <w:left w:val="single" w:sz="8" w:space="0" w:color="000000"/>
              <w:bottom w:val="single" w:sz="8" w:space="0" w:color="000000"/>
            </w:tcBorders>
            <w:vAlign w:val="center"/>
          </w:tcPr>
          <w:p w14:paraId="5A1ECC6E"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6A9571CC"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6654F478" w14:textId="77777777" w:rsidTr="008B6A61">
        <w:trPr>
          <w:trHeight w:val="330"/>
        </w:trPr>
        <w:tc>
          <w:tcPr>
            <w:tcW w:w="1680" w:type="dxa"/>
            <w:tcBorders>
              <w:left w:val="single" w:sz="8" w:space="0" w:color="000000"/>
              <w:bottom w:val="single" w:sz="8" w:space="0" w:color="000000"/>
            </w:tcBorders>
            <w:vAlign w:val="center"/>
          </w:tcPr>
          <w:p w14:paraId="43223FD5" w14:textId="77777777" w:rsidR="00CB3425" w:rsidRPr="00340000" w:rsidRDefault="00CB3425" w:rsidP="008B6A61">
            <w:pPr>
              <w:pStyle w:val="Akapitzlist1"/>
              <w:jc w:val="both"/>
              <w:rPr>
                <w:rFonts w:ascii="Arial" w:hAnsi="Arial" w:cs="Arial"/>
              </w:rPr>
            </w:pPr>
            <w:r w:rsidRPr="00340000">
              <w:rPr>
                <w:rFonts w:ascii="Arial" w:hAnsi="Arial" w:cs="Arial"/>
              </w:rPr>
              <w:t>55</w:t>
            </w:r>
          </w:p>
        </w:tc>
        <w:tc>
          <w:tcPr>
            <w:tcW w:w="3745" w:type="dxa"/>
            <w:tcBorders>
              <w:left w:val="single" w:sz="8" w:space="0" w:color="000000"/>
              <w:bottom w:val="single" w:sz="8" w:space="0" w:color="000000"/>
            </w:tcBorders>
            <w:vAlign w:val="center"/>
          </w:tcPr>
          <w:p w14:paraId="13F79C9C" w14:textId="77777777" w:rsidR="00CB3425" w:rsidRPr="00340000" w:rsidRDefault="00CB3425" w:rsidP="008B6A61">
            <w:pPr>
              <w:pStyle w:val="Akapitzlist1"/>
              <w:jc w:val="both"/>
              <w:rPr>
                <w:rFonts w:ascii="Arial" w:hAnsi="Arial" w:cs="Arial"/>
              </w:rPr>
            </w:pPr>
            <w:proofErr w:type="spellStart"/>
            <w:r w:rsidRPr="00340000">
              <w:rPr>
                <w:rFonts w:ascii="Arial" w:hAnsi="Arial" w:cs="Arial"/>
              </w:rPr>
              <w:t>Dunajcowa</w:t>
            </w:r>
            <w:proofErr w:type="spellEnd"/>
            <w:r w:rsidRPr="00340000">
              <w:rPr>
                <w:rFonts w:ascii="Arial" w:hAnsi="Arial" w:cs="Arial"/>
              </w:rPr>
              <w:t xml:space="preserve"> / Os. Helena pętla</w:t>
            </w:r>
          </w:p>
        </w:tc>
        <w:tc>
          <w:tcPr>
            <w:tcW w:w="1299" w:type="dxa"/>
            <w:tcBorders>
              <w:left w:val="single" w:sz="8" w:space="0" w:color="000000"/>
              <w:bottom w:val="single" w:sz="8" w:space="0" w:color="000000"/>
            </w:tcBorders>
            <w:vAlign w:val="center"/>
          </w:tcPr>
          <w:p w14:paraId="1D3FC911"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33115416"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3AD3B1B3"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4FA3C3F4" w14:textId="77777777" w:rsidTr="008B6A61">
        <w:trPr>
          <w:trHeight w:val="330"/>
        </w:trPr>
        <w:tc>
          <w:tcPr>
            <w:tcW w:w="1680" w:type="dxa"/>
            <w:tcBorders>
              <w:left w:val="single" w:sz="8" w:space="0" w:color="000000"/>
              <w:bottom w:val="single" w:sz="8" w:space="0" w:color="000000"/>
            </w:tcBorders>
            <w:vAlign w:val="center"/>
          </w:tcPr>
          <w:p w14:paraId="643394A1" w14:textId="77777777" w:rsidR="00CB3425" w:rsidRPr="00340000" w:rsidRDefault="00CB3425" w:rsidP="008B6A61">
            <w:pPr>
              <w:pStyle w:val="Akapitzlist1"/>
              <w:jc w:val="both"/>
              <w:rPr>
                <w:rFonts w:ascii="Arial" w:hAnsi="Arial" w:cs="Arial"/>
              </w:rPr>
            </w:pPr>
            <w:r w:rsidRPr="00340000">
              <w:rPr>
                <w:rFonts w:ascii="Arial" w:hAnsi="Arial" w:cs="Arial"/>
                <w:bCs/>
              </w:rPr>
              <w:t>56</w:t>
            </w:r>
          </w:p>
        </w:tc>
        <w:tc>
          <w:tcPr>
            <w:tcW w:w="3745" w:type="dxa"/>
            <w:tcBorders>
              <w:left w:val="single" w:sz="8" w:space="0" w:color="000000"/>
              <w:bottom w:val="single" w:sz="8" w:space="0" w:color="000000"/>
            </w:tcBorders>
            <w:vAlign w:val="center"/>
          </w:tcPr>
          <w:p w14:paraId="29D9DA0D" w14:textId="77777777" w:rsidR="00CB3425" w:rsidRPr="00340000" w:rsidRDefault="00CB3425" w:rsidP="008B6A61">
            <w:pPr>
              <w:pStyle w:val="Akapitzlist1"/>
              <w:jc w:val="both"/>
              <w:rPr>
                <w:rFonts w:ascii="Arial" w:hAnsi="Arial" w:cs="Arial"/>
              </w:rPr>
            </w:pPr>
            <w:proofErr w:type="spellStart"/>
            <w:r w:rsidRPr="00340000">
              <w:rPr>
                <w:rFonts w:ascii="Arial" w:hAnsi="Arial" w:cs="Arial"/>
              </w:rPr>
              <w:t>Dunajcowa</w:t>
            </w:r>
            <w:proofErr w:type="spellEnd"/>
          </w:p>
        </w:tc>
        <w:tc>
          <w:tcPr>
            <w:tcW w:w="1299" w:type="dxa"/>
            <w:tcBorders>
              <w:left w:val="single" w:sz="8" w:space="0" w:color="000000"/>
              <w:bottom w:val="single" w:sz="8" w:space="0" w:color="000000"/>
            </w:tcBorders>
            <w:vAlign w:val="center"/>
          </w:tcPr>
          <w:p w14:paraId="258EFE57"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L,P</w:t>
            </w:r>
          </w:p>
        </w:tc>
        <w:tc>
          <w:tcPr>
            <w:tcW w:w="1439" w:type="dxa"/>
            <w:tcBorders>
              <w:left w:val="single" w:sz="8" w:space="0" w:color="000000"/>
              <w:bottom w:val="single" w:sz="8" w:space="0" w:color="000000"/>
            </w:tcBorders>
            <w:vAlign w:val="center"/>
          </w:tcPr>
          <w:p w14:paraId="79C00C5E"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 </w:t>
            </w:r>
          </w:p>
        </w:tc>
        <w:tc>
          <w:tcPr>
            <w:tcW w:w="1476" w:type="dxa"/>
            <w:tcBorders>
              <w:left w:val="single" w:sz="8" w:space="0" w:color="000000"/>
              <w:bottom w:val="single" w:sz="8" w:space="0" w:color="000000"/>
              <w:right w:val="single" w:sz="8" w:space="0" w:color="000000"/>
            </w:tcBorders>
            <w:vAlign w:val="center"/>
          </w:tcPr>
          <w:p w14:paraId="57A77E43"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G</w:t>
            </w:r>
          </w:p>
        </w:tc>
      </w:tr>
      <w:tr w:rsidR="00CB3425" w:rsidRPr="00340000" w14:paraId="62DC3BDF" w14:textId="77777777" w:rsidTr="008B6A61">
        <w:trPr>
          <w:trHeight w:val="330"/>
        </w:trPr>
        <w:tc>
          <w:tcPr>
            <w:tcW w:w="1680" w:type="dxa"/>
            <w:tcBorders>
              <w:left w:val="single" w:sz="8" w:space="0" w:color="000000"/>
              <w:bottom w:val="single" w:sz="8" w:space="0" w:color="000000"/>
            </w:tcBorders>
            <w:vAlign w:val="center"/>
          </w:tcPr>
          <w:p w14:paraId="58A14BE5" w14:textId="77777777" w:rsidR="00CB3425" w:rsidRPr="00340000" w:rsidRDefault="00CB3425" w:rsidP="008B6A61">
            <w:pPr>
              <w:pStyle w:val="Akapitzlist1"/>
              <w:jc w:val="both"/>
              <w:rPr>
                <w:rFonts w:ascii="Arial" w:hAnsi="Arial" w:cs="Arial"/>
              </w:rPr>
            </w:pPr>
            <w:r w:rsidRPr="00340000">
              <w:rPr>
                <w:rFonts w:ascii="Arial" w:hAnsi="Arial" w:cs="Arial"/>
              </w:rPr>
              <w:t>57</w:t>
            </w:r>
          </w:p>
        </w:tc>
        <w:tc>
          <w:tcPr>
            <w:tcW w:w="3745" w:type="dxa"/>
            <w:tcBorders>
              <w:left w:val="single" w:sz="8" w:space="0" w:color="000000"/>
              <w:bottom w:val="single" w:sz="8" w:space="0" w:color="000000"/>
            </w:tcBorders>
            <w:vAlign w:val="center"/>
          </w:tcPr>
          <w:p w14:paraId="3EE96B61" w14:textId="77777777" w:rsidR="00CB3425" w:rsidRPr="00340000" w:rsidRDefault="00CB3425" w:rsidP="008B6A61">
            <w:pPr>
              <w:pStyle w:val="Akapitzlist1"/>
              <w:jc w:val="both"/>
              <w:rPr>
                <w:rFonts w:ascii="Arial" w:hAnsi="Arial" w:cs="Arial"/>
              </w:rPr>
            </w:pPr>
            <w:r w:rsidRPr="00340000">
              <w:rPr>
                <w:rFonts w:ascii="Arial" w:hAnsi="Arial" w:cs="Arial"/>
              </w:rPr>
              <w:t>Dunikowskiego</w:t>
            </w:r>
          </w:p>
        </w:tc>
        <w:tc>
          <w:tcPr>
            <w:tcW w:w="1299" w:type="dxa"/>
            <w:tcBorders>
              <w:left w:val="single" w:sz="8" w:space="0" w:color="000000"/>
              <w:bottom w:val="single" w:sz="8" w:space="0" w:color="000000"/>
            </w:tcBorders>
            <w:vAlign w:val="center"/>
          </w:tcPr>
          <w:p w14:paraId="1BC94441"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134C2731"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6B883167"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70C7E535" w14:textId="77777777" w:rsidTr="008B6A61">
        <w:trPr>
          <w:trHeight w:val="330"/>
        </w:trPr>
        <w:tc>
          <w:tcPr>
            <w:tcW w:w="1680" w:type="dxa"/>
            <w:tcBorders>
              <w:left w:val="single" w:sz="8" w:space="0" w:color="000000"/>
              <w:bottom w:val="single" w:sz="8" w:space="0" w:color="000000"/>
            </w:tcBorders>
            <w:vAlign w:val="center"/>
          </w:tcPr>
          <w:p w14:paraId="35F1B2CD" w14:textId="77777777" w:rsidR="00CB3425" w:rsidRPr="00340000" w:rsidRDefault="00CB3425" w:rsidP="008B6A61">
            <w:pPr>
              <w:pStyle w:val="Akapitzlist1"/>
              <w:jc w:val="both"/>
              <w:rPr>
                <w:rFonts w:ascii="Arial" w:hAnsi="Arial" w:cs="Arial"/>
              </w:rPr>
            </w:pPr>
            <w:r w:rsidRPr="00340000">
              <w:rPr>
                <w:rFonts w:ascii="Arial" w:hAnsi="Arial" w:cs="Arial"/>
                <w:bCs/>
              </w:rPr>
              <w:t>58</w:t>
            </w:r>
          </w:p>
        </w:tc>
        <w:tc>
          <w:tcPr>
            <w:tcW w:w="3745" w:type="dxa"/>
            <w:tcBorders>
              <w:left w:val="single" w:sz="8" w:space="0" w:color="000000"/>
              <w:bottom w:val="single" w:sz="8" w:space="0" w:color="000000"/>
            </w:tcBorders>
            <w:vAlign w:val="center"/>
          </w:tcPr>
          <w:p w14:paraId="146545AE" w14:textId="77777777" w:rsidR="00CB3425" w:rsidRPr="00340000" w:rsidRDefault="00CB3425" w:rsidP="008B6A61">
            <w:pPr>
              <w:pStyle w:val="Akapitzlist1"/>
              <w:jc w:val="both"/>
              <w:rPr>
                <w:rFonts w:ascii="Arial" w:hAnsi="Arial" w:cs="Arial"/>
              </w:rPr>
            </w:pPr>
            <w:r w:rsidRPr="00340000">
              <w:rPr>
                <w:rFonts w:ascii="Arial" w:hAnsi="Arial" w:cs="Arial"/>
              </w:rPr>
              <w:t>Falkowska</w:t>
            </w:r>
          </w:p>
        </w:tc>
        <w:tc>
          <w:tcPr>
            <w:tcW w:w="1299" w:type="dxa"/>
            <w:tcBorders>
              <w:left w:val="single" w:sz="8" w:space="0" w:color="000000"/>
              <w:bottom w:val="single" w:sz="8" w:space="0" w:color="000000"/>
            </w:tcBorders>
            <w:vAlign w:val="center"/>
          </w:tcPr>
          <w:p w14:paraId="0C2EEA92"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7EE9AC04"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65791282"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71102D92" w14:textId="77777777" w:rsidTr="008B6A61">
        <w:trPr>
          <w:trHeight w:val="330"/>
        </w:trPr>
        <w:tc>
          <w:tcPr>
            <w:tcW w:w="1680" w:type="dxa"/>
            <w:tcBorders>
              <w:left w:val="single" w:sz="8" w:space="0" w:color="000000"/>
              <w:bottom w:val="single" w:sz="8" w:space="0" w:color="000000"/>
            </w:tcBorders>
            <w:vAlign w:val="center"/>
          </w:tcPr>
          <w:p w14:paraId="3FB1163E" w14:textId="77777777" w:rsidR="00CB3425" w:rsidRPr="00340000" w:rsidRDefault="00CB3425" w:rsidP="008B6A61">
            <w:pPr>
              <w:pStyle w:val="Akapitzlist1"/>
              <w:jc w:val="both"/>
              <w:rPr>
                <w:rFonts w:ascii="Arial" w:hAnsi="Arial" w:cs="Arial"/>
              </w:rPr>
            </w:pPr>
            <w:r w:rsidRPr="00340000">
              <w:rPr>
                <w:rFonts w:ascii="Arial" w:hAnsi="Arial" w:cs="Arial"/>
              </w:rPr>
              <w:t>59</w:t>
            </w:r>
          </w:p>
        </w:tc>
        <w:tc>
          <w:tcPr>
            <w:tcW w:w="3745" w:type="dxa"/>
            <w:tcBorders>
              <w:left w:val="single" w:sz="8" w:space="0" w:color="000000"/>
              <w:bottom w:val="single" w:sz="8" w:space="0" w:color="000000"/>
            </w:tcBorders>
            <w:vAlign w:val="center"/>
          </w:tcPr>
          <w:p w14:paraId="07AF2942" w14:textId="77777777" w:rsidR="00CB3425" w:rsidRPr="00340000" w:rsidRDefault="00CB3425" w:rsidP="008B6A61">
            <w:pPr>
              <w:pStyle w:val="Akapitzlist1"/>
              <w:jc w:val="both"/>
              <w:rPr>
                <w:rFonts w:ascii="Arial" w:hAnsi="Arial" w:cs="Arial"/>
              </w:rPr>
            </w:pPr>
            <w:r w:rsidRPr="00340000">
              <w:rPr>
                <w:rFonts w:ascii="Arial" w:hAnsi="Arial" w:cs="Arial"/>
              </w:rPr>
              <w:t>Falkowska / Działki</w:t>
            </w:r>
          </w:p>
        </w:tc>
        <w:tc>
          <w:tcPr>
            <w:tcW w:w="1299" w:type="dxa"/>
            <w:tcBorders>
              <w:left w:val="single" w:sz="8" w:space="0" w:color="000000"/>
              <w:bottom w:val="single" w:sz="8" w:space="0" w:color="000000"/>
            </w:tcBorders>
            <w:vAlign w:val="center"/>
          </w:tcPr>
          <w:p w14:paraId="65CE8F8F"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40663ED6"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2D856213"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47045549" w14:textId="77777777" w:rsidTr="008B6A61">
        <w:trPr>
          <w:trHeight w:val="330"/>
        </w:trPr>
        <w:tc>
          <w:tcPr>
            <w:tcW w:w="1680" w:type="dxa"/>
            <w:tcBorders>
              <w:left w:val="single" w:sz="8" w:space="0" w:color="000000"/>
              <w:bottom w:val="single" w:sz="8" w:space="0" w:color="000000"/>
            </w:tcBorders>
            <w:vAlign w:val="center"/>
          </w:tcPr>
          <w:p w14:paraId="14B11C7F" w14:textId="77777777" w:rsidR="00CB3425" w:rsidRPr="00340000" w:rsidRDefault="00CB3425" w:rsidP="008B6A61">
            <w:pPr>
              <w:pStyle w:val="Akapitzlist1"/>
              <w:jc w:val="both"/>
              <w:rPr>
                <w:rFonts w:ascii="Arial" w:hAnsi="Arial" w:cs="Arial"/>
              </w:rPr>
            </w:pPr>
            <w:r w:rsidRPr="00340000">
              <w:rPr>
                <w:rFonts w:ascii="Arial" w:hAnsi="Arial" w:cs="Arial"/>
                <w:bCs/>
              </w:rPr>
              <w:t>60</w:t>
            </w:r>
          </w:p>
        </w:tc>
        <w:tc>
          <w:tcPr>
            <w:tcW w:w="3745" w:type="dxa"/>
            <w:tcBorders>
              <w:left w:val="single" w:sz="8" w:space="0" w:color="000000"/>
              <w:bottom w:val="single" w:sz="8" w:space="0" w:color="000000"/>
            </w:tcBorders>
            <w:vAlign w:val="center"/>
          </w:tcPr>
          <w:p w14:paraId="699F01AF" w14:textId="77777777" w:rsidR="00CB3425" w:rsidRPr="00340000" w:rsidRDefault="00CB3425" w:rsidP="008B6A61">
            <w:pPr>
              <w:pStyle w:val="Akapitzlist1"/>
              <w:jc w:val="both"/>
              <w:rPr>
                <w:rFonts w:ascii="Arial" w:hAnsi="Arial" w:cs="Arial"/>
              </w:rPr>
            </w:pPr>
            <w:r w:rsidRPr="00340000">
              <w:rPr>
                <w:rFonts w:ascii="Arial" w:hAnsi="Arial" w:cs="Arial"/>
              </w:rPr>
              <w:t>Falkowska / Sklep</w:t>
            </w:r>
          </w:p>
        </w:tc>
        <w:tc>
          <w:tcPr>
            <w:tcW w:w="1299" w:type="dxa"/>
            <w:tcBorders>
              <w:left w:val="single" w:sz="8" w:space="0" w:color="000000"/>
              <w:bottom w:val="single" w:sz="8" w:space="0" w:color="000000"/>
            </w:tcBorders>
            <w:vAlign w:val="center"/>
          </w:tcPr>
          <w:p w14:paraId="141096B4" w14:textId="77777777" w:rsidR="00CB3425" w:rsidRPr="00340000" w:rsidRDefault="00CB3425" w:rsidP="008B6A61">
            <w:pPr>
              <w:pStyle w:val="Akapitzlist1"/>
              <w:jc w:val="both"/>
              <w:rPr>
                <w:rFonts w:ascii="Arial" w:hAnsi="Arial" w:cs="Arial"/>
                <w:lang w:val="de-DE"/>
              </w:rPr>
            </w:pPr>
            <w:r w:rsidRPr="00340000">
              <w:rPr>
                <w:rFonts w:ascii="Arial" w:hAnsi="Arial" w:cs="Arial"/>
                <w:lang w:val="de-DE"/>
              </w:rPr>
              <w:t>L,P</w:t>
            </w:r>
          </w:p>
        </w:tc>
        <w:tc>
          <w:tcPr>
            <w:tcW w:w="1439" w:type="dxa"/>
            <w:tcBorders>
              <w:left w:val="single" w:sz="8" w:space="0" w:color="000000"/>
              <w:bottom w:val="single" w:sz="8" w:space="0" w:color="000000"/>
            </w:tcBorders>
            <w:vAlign w:val="center"/>
          </w:tcPr>
          <w:p w14:paraId="5B724218" w14:textId="77777777" w:rsidR="00CB3425" w:rsidRPr="00340000" w:rsidRDefault="00CB3425" w:rsidP="008B6A61">
            <w:pPr>
              <w:pStyle w:val="Akapitzlist1"/>
              <w:jc w:val="both"/>
              <w:rPr>
                <w:rFonts w:ascii="Arial" w:hAnsi="Arial" w:cs="Arial"/>
                <w:lang w:val="de-DE"/>
              </w:rPr>
            </w:pPr>
            <w:r w:rsidRPr="00340000">
              <w:rPr>
                <w:rFonts w:ascii="Arial" w:hAnsi="Arial" w:cs="Arial"/>
                <w:lang w:val="de-DE"/>
              </w:rPr>
              <w:t> </w:t>
            </w:r>
          </w:p>
        </w:tc>
        <w:tc>
          <w:tcPr>
            <w:tcW w:w="1476" w:type="dxa"/>
            <w:tcBorders>
              <w:left w:val="single" w:sz="8" w:space="0" w:color="000000"/>
              <w:bottom w:val="single" w:sz="8" w:space="0" w:color="000000"/>
              <w:right w:val="single" w:sz="8" w:space="0" w:color="000000"/>
            </w:tcBorders>
            <w:vAlign w:val="center"/>
          </w:tcPr>
          <w:p w14:paraId="495E703B" w14:textId="77777777" w:rsidR="00CB3425" w:rsidRPr="00340000" w:rsidRDefault="00CB3425" w:rsidP="008B6A61">
            <w:pPr>
              <w:pStyle w:val="Akapitzlist1"/>
              <w:jc w:val="both"/>
              <w:rPr>
                <w:rFonts w:ascii="Arial" w:hAnsi="Arial" w:cs="Arial"/>
                <w:lang w:val="de-DE"/>
              </w:rPr>
            </w:pPr>
            <w:r w:rsidRPr="00340000">
              <w:rPr>
                <w:rFonts w:ascii="Arial" w:hAnsi="Arial" w:cs="Arial"/>
                <w:lang w:val="de-DE"/>
              </w:rPr>
              <w:t>P</w:t>
            </w:r>
          </w:p>
        </w:tc>
      </w:tr>
      <w:tr w:rsidR="00CB3425" w:rsidRPr="00340000" w14:paraId="0EAF4F5F" w14:textId="77777777" w:rsidTr="008B6A61">
        <w:trPr>
          <w:trHeight w:val="330"/>
        </w:trPr>
        <w:tc>
          <w:tcPr>
            <w:tcW w:w="1680" w:type="dxa"/>
            <w:tcBorders>
              <w:left w:val="single" w:sz="8" w:space="0" w:color="000000"/>
              <w:bottom w:val="single" w:sz="8" w:space="0" w:color="000000"/>
            </w:tcBorders>
            <w:vAlign w:val="center"/>
          </w:tcPr>
          <w:p w14:paraId="0C48A0CC" w14:textId="77777777" w:rsidR="00CB3425" w:rsidRPr="00340000" w:rsidRDefault="00CB3425" w:rsidP="008B6A61">
            <w:pPr>
              <w:pStyle w:val="Akapitzlist1"/>
              <w:jc w:val="both"/>
              <w:rPr>
                <w:rFonts w:ascii="Arial" w:hAnsi="Arial" w:cs="Arial"/>
                <w:lang w:val="de-DE"/>
              </w:rPr>
            </w:pPr>
            <w:r w:rsidRPr="00340000">
              <w:rPr>
                <w:rFonts w:ascii="Arial" w:hAnsi="Arial" w:cs="Arial"/>
                <w:lang w:val="de-DE"/>
              </w:rPr>
              <w:t>61</w:t>
            </w:r>
          </w:p>
        </w:tc>
        <w:tc>
          <w:tcPr>
            <w:tcW w:w="3745" w:type="dxa"/>
            <w:tcBorders>
              <w:left w:val="single" w:sz="8" w:space="0" w:color="000000"/>
              <w:bottom w:val="single" w:sz="8" w:space="0" w:color="000000"/>
            </w:tcBorders>
            <w:vAlign w:val="center"/>
          </w:tcPr>
          <w:p w14:paraId="594D6C54" w14:textId="77777777" w:rsidR="00CB3425" w:rsidRPr="00340000" w:rsidRDefault="00CB3425" w:rsidP="008B6A61">
            <w:pPr>
              <w:pStyle w:val="Akapitzlist1"/>
              <w:jc w:val="both"/>
              <w:rPr>
                <w:rFonts w:ascii="Arial" w:hAnsi="Arial" w:cs="Arial"/>
                <w:lang w:val="de-DE"/>
              </w:rPr>
            </w:pPr>
            <w:proofErr w:type="spellStart"/>
            <w:r w:rsidRPr="00340000">
              <w:rPr>
                <w:rFonts w:ascii="Arial" w:hAnsi="Arial" w:cs="Arial"/>
                <w:lang w:val="de-DE"/>
              </w:rPr>
              <w:t>Freislera</w:t>
            </w:r>
            <w:proofErr w:type="spellEnd"/>
            <w:r w:rsidRPr="00340000">
              <w:rPr>
                <w:rFonts w:ascii="Arial" w:hAnsi="Arial" w:cs="Arial"/>
                <w:lang w:val="de-DE"/>
              </w:rPr>
              <w:t xml:space="preserve"> / </w:t>
            </w:r>
            <w:proofErr w:type="spellStart"/>
            <w:r w:rsidRPr="00340000">
              <w:rPr>
                <w:rFonts w:ascii="Arial" w:hAnsi="Arial" w:cs="Arial"/>
                <w:lang w:val="de-DE"/>
              </w:rPr>
              <w:t>Traugutta</w:t>
            </w:r>
            <w:proofErr w:type="spellEnd"/>
          </w:p>
        </w:tc>
        <w:tc>
          <w:tcPr>
            <w:tcW w:w="1299" w:type="dxa"/>
            <w:tcBorders>
              <w:left w:val="single" w:sz="8" w:space="0" w:color="000000"/>
              <w:bottom w:val="single" w:sz="8" w:space="0" w:color="000000"/>
            </w:tcBorders>
            <w:vAlign w:val="center"/>
          </w:tcPr>
          <w:p w14:paraId="0A41B187"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154447CF"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778399C7"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1052E4E6" w14:textId="77777777" w:rsidTr="008B6A61">
        <w:trPr>
          <w:trHeight w:val="330"/>
        </w:trPr>
        <w:tc>
          <w:tcPr>
            <w:tcW w:w="1680" w:type="dxa"/>
            <w:tcBorders>
              <w:left w:val="single" w:sz="8" w:space="0" w:color="000000"/>
              <w:bottom w:val="single" w:sz="8" w:space="0" w:color="000000"/>
            </w:tcBorders>
            <w:vAlign w:val="center"/>
          </w:tcPr>
          <w:p w14:paraId="7684AE86" w14:textId="77777777" w:rsidR="00CB3425" w:rsidRPr="00340000" w:rsidRDefault="00CB3425" w:rsidP="008B6A61">
            <w:pPr>
              <w:pStyle w:val="Akapitzlist1"/>
              <w:jc w:val="both"/>
              <w:rPr>
                <w:rFonts w:ascii="Arial" w:hAnsi="Arial" w:cs="Arial"/>
              </w:rPr>
            </w:pPr>
            <w:r w:rsidRPr="00340000">
              <w:rPr>
                <w:rFonts w:ascii="Arial" w:hAnsi="Arial" w:cs="Arial"/>
                <w:bCs/>
              </w:rPr>
              <w:t>62</w:t>
            </w:r>
          </w:p>
        </w:tc>
        <w:tc>
          <w:tcPr>
            <w:tcW w:w="3745" w:type="dxa"/>
            <w:tcBorders>
              <w:left w:val="single" w:sz="8" w:space="0" w:color="000000"/>
              <w:bottom w:val="single" w:sz="8" w:space="0" w:color="000000"/>
            </w:tcBorders>
            <w:vAlign w:val="center"/>
          </w:tcPr>
          <w:p w14:paraId="5B2841AA" w14:textId="77777777" w:rsidR="00CB3425" w:rsidRPr="00340000" w:rsidRDefault="00CB3425" w:rsidP="008B6A61">
            <w:pPr>
              <w:pStyle w:val="Akapitzlist1"/>
              <w:jc w:val="both"/>
              <w:rPr>
                <w:rFonts w:ascii="Arial" w:hAnsi="Arial" w:cs="Arial"/>
              </w:rPr>
            </w:pPr>
            <w:proofErr w:type="spellStart"/>
            <w:r w:rsidRPr="00340000">
              <w:rPr>
                <w:rFonts w:ascii="Arial" w:hAnsi="Arial" w:cs="Arial"/>
              </w:rPr>
              <w:t>Freislera</w:t>
            </w:r>
            <w:proofErr w:type="spellEnd"/>
            <w:r w:rsidRPr="00340000">
              <w:rPr>
                <w:rFonts w:ascii="Arial" w:hAnsi="Arial" w:cs="Arial"/>
              </w:rPr>
              <w:t xml:space="preserve"> / Gorzkowska</w:t>
            </w:r>
          </w:p>
        </w:tc>
        <w:tc>
          <w:tcPr>
            <w:tcW w:w="1299" w:type="dxa"/>
            <w:tcBorders>
              <w:left w:val="single" w:sz="8" w:space="0" w:color="000000"/>
              <w:bottom w:val="single" w:sz="8" w:space="0" w:color="000000"/>
            </w:tcBorders>
            <w:vAlign w:val="center"/>
          </w:tcPr>
          <w:p w14:paraId="326C01AE"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748951C4"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5312B913"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28D783EF" w14:textId="77777777" w:rsidTr="008B6A61">
        <w:trPr>
          <w:trHeight w:val="330"/>
        </w:trPr>
        <w:tc>
          <w:tcPr>
            <w:tcW w:w="1680" w:type="dxa"/>
            <w:tcBorders>
              <w:left w:val="single" w:sz="8" w:space="0" w:color="000000"/>
              <w:bottom w:val="single" w:sz="8" w:space="0" w:color="000000"/>
            </w:tcBorders>
            <w:vAlign w:val="center"/>
          </w:tcPr>
          <w:p w14:paraId="5723FA9C" w14:textId="77777777" w:rsidR="00CB3425" w:rsidRPr="00340000" w:rsidRDefault="00CB3425" w:rsidP="008B6A61">
            <w:pPr>
              <w:pStyle w:val="Akapitzlist1"/>
              <w:jc w:val="both"/>
              <w:rPr>
                <w:rFonts w:ascii="Arial" w:hAnsi="Arial" w:cs="Arial"/>
              </w:rPr>
            </w:pPr>
            <w:r w:rsidRPr="00340000">
              <w:rPr>
                <w:rFonts w:ascii="Arial" w:hAnsi="Arial" w:cs="Arial"/>
              </w:rPr>
              <w:t>63</w:t>
            </w:r>
          </w:p>
        </w:tc>
        <w:tc>
          <w:tcPr>
            <w:tcW w:w="3745" w:type="dxa"/>
            <w:tcBorders>
              <w:left w:val="single" w:sz="8" w:space="0" w:color="000000"/>
              <w:bottom w:val="single" w:sz="8" w:space="0" w:color="000000"/>
            </w:tcBorders>
            <w:vAlign w:val="center"/>
          </w:tcPr>
          <w:p w14:paraId="1A520F36" w14:textId="77777777" w:rsidR="00CB3425" w:rsidRPr="00340000" w:rsidRDefault="00CB3425" w:rsidP="008B6A61">
            <w:pPr>
              <w:pStyle w:val="Akapitzlist1"/>
              <w:jc w:val="both"/>
              <w:rPr>
                <w:rFonts w:ascii="Arial" w:hAnsi="Arial" w:cs="Arial"/>
              </w:rPr>
            </w:pPr>
            <w:r w:rsidRPr="00340000">
              <w:rPr>
                <w:rFonts w:ascii="Arial" w:hAnsi="Arial" w:cs="Arial"/>
              </w:rPr>
              <w:t>Gorzkowska</w:t>
            </w:r>
          </w:p>
        </w:tc>
        <w:tc>
          <w:tcPr>
            <w:tcW w:w="1299" w:type="dxa"/>
            <w:tcBorders>
              <w:left w:val="single" w:sz="8" w:space="0" w:color="000000"/>
              <w:bottom w:val="single" w:sz="8" w:space="0" w:color="000000"/>
            </w:tcBorders>
            <w:vAlign w:val="center"/>
          </w:tcPr>
          <w:p w14:paraId="591E4A9B"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7A20FACA"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5E421975"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237799FE" w14:textId="77777777" w:rsidTr="008B6A61">
        <w:trPr>
          <w:trHeight w:val="330"/>
        </w:trPr>
        <w:tc>
          <w:tcPr>
            <w:tcW w:w="1680" w:type="dxa"/>
            <w:tcBorders>
              <w:left w:val="single" w:sz="8" w:space="0" w:color="000000"/>
              <w:bottom w:val="single" w:sz="8" w:space="0" w:color="000000"/>
            </w:tcBorders>
            <w:vAlign w:val="center"/>
          </w:tcPr>
          <w:p w14:paraId="6EED26E9" w14:textId="77777777" w:rsidR="00CB3425" w:rsidRPr="00340000" w:rsidRDefault="00CB3425" w:rsidP="008B6A61">
            <w:pPr>
              <w:pStyle w:val="Akapitzlist1"/>
              <w:jc w:val="both"/>
              <w:rPr>
                <w:rFonts w:ascii="Arial" w:hAnsi="Arial" w:cs="Arial"/>
              </w:rPr>
            </w:pPr>
            <w:r w:rsidRPr="00340000">
              <w:rPr>
                <w:rFonts w:ascii="Arial" w:hAnsi="Arial" w:cs="Arial"/>
                <w:bCs/>
              </w:rPr>
              <w:t>64</w:t>
            </w:r>
          </w:p>
        </w:tc>
        <w:tc>
          <w:tcPr>
            <w:tcW w:w="3745" w:type="dxa"/>
            <w:tcBorders>
              <w:left w:val="single" w:sz="8" w:space="0" w:color="000000"/>
              <w:bottom w:val="single" w:sz="8" w:space="0" w:color="000000"/>
            </w:tcBorders>
            <w:vAlign w:val="center"/>
          </w:tcPr>
          <w:p w14:paraId="1AFAB69A" w14:textId="77777777" w:rsidR="00CB3425" w:rsidRPr="00340000" w:rsidRDefault="00CB3425" w:rsidP="008B6A61">
            <w:pPr>
              <w:pStyle w:val="Akapitzlist1"/>
              <w:jc w:val="both"/>
              <w:rPr>
                <w:rFonts w:ascii="Arial" w:hAnsi="Arial" w:cs="Arial"/>
              </w:rPr>
            </w:pPr>
            <w:r w:rsidRPr="00340000">
              <w:rPr>
                <w:rFonts w:ascii="Arial" w:hAnsi="Arial" w:cs="Arial"/>
              </w:rPr>
              <w:t>Graniczna</w:t>
            </w:r>
          </w:p>
        </w:tc>
        <w:tc>
          <w:tcPr>
            <w:tcW w:w="1299" w:type="dxa"/>
            <w:tcBorders>
              <w:left w:val="single" w:sz="8" w:space="0" w:color="000000"/>
              <w:bottom w:val="single" w:sz="8" w:space="0" w:color="000000"/>
            </w:tcBorders>
            <w:vAlign w:val="center"/>
          </w:tcPr>
          <w:p w14:paraId="1F3BF276"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L,P</w:t>
            </w:r>
          </w:p>
        </w:tc>
        <w:tc>
          <w:tcPr>
            <w:tcW w:w="1439" w:type="dxa"/>
            <w:tcBorders>
              <w:left w:val="single" w:sz="8" w:space="0" w:color="000000"/>
              <w:bottom w:val="single" w:sz="8" w:space="0" w:color="000000"/>
            </w:tcBorders>
            <w:vAlign w:val="center"/>
          </w:tcPr>
          <w:p w14:paraId="59D15B67"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 </w:t>
            </w:r>
          </w:p>
        </w:tc>
        <w:tc>
          <w:tcPr>
            <w:tcW w:w="1476" w:type="dxa"/>
            <w:tcBorders>
              <w:left w:val="single" w:sz="8" w:space="0" w:color="000000"/>
              <w:bottom w:val="single" w:sz="8" w:space="0" w:color="000000"/>
              <w:right w:val="single" w:sz="8" w:space="0" w:color="000000"/>
            </w:tcBorders>
            <w:vAlign w:val="center"/>
          </w:tcPr>
          <w:p w14:paraId="4FAC63A5"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G</w:t>
            </w:r>
          </w:p>
        </w:tc>
      </w:tr>
      <w:tr w:rsidR="00CB3425" w:rsidRPr="00340000" w14:paraId="569E7535" w14:textId="77777777" w:rsidTr="008B6A61">
        <w:trPr>
          <w:trHeight w:val="330"/>
        </w:trPr>
        <w:tc>
          <w:tcPr>
            <w:tcW w:w="1680" w:type="dxa"/>
            <w:tcBorders>
              <w:left w:val="single" w:sz="8" w:space="0" w:color="000000"/>
              <w:bottom w:val="single" w:sz="8" w:space="0" w:color="000000"/>
            </w:tcBorders>
            <w:vAlign w:val="center"/>
          </w:tcPr>
          <w:p w14:paraId="3E5B7213" w14:textId="77777777" w:rsidR="00CB3425" w:rsidRPr="00340000" w:rsidRDefault="00CB3425" w:rsidP="008B6A61">
            <w:pPr>
              <w:pStyle w:val="Akapitzlist1"/>
              <w:jc w:val="both"/>
              <w:rPr>
                <w:rFonts w:ascii="Arial" w:hAnsi="Arial" w:cs="Arial"/>
              </w:rPr>
            </w:pPr>
            <w:r w:rsidRPr="00340000">
              <w:rPr>
                <w:rFonts w:ascii="Arial" w:hAnsi="Arial" w:cs="Arial"/>
              </w:rPr>
              <w:t>65</w:t>
            </w:r>
          </w:p>
        </w:tc>
        <w:tc>
          <w:tcPr>
            <w:tcW w:w="3745" w:type="dxa"/>
            <w:tcBorders>
              <w:left w:val="single" w:sz="8" w:space="0" w:color="000000"/>
              <w:bottom w:val="single" w:sz="8" w:space="0" w:color="000000"/>
            </w:tcBorders>
            <w:vAlign w:val="center"/>
          </w:tcPr>
          <w:p w14:paraId="553423B5" w14:textId="77777777" w:rsidR="00CB3425" w:rsidRPr="00340000" w:rsidRDefault="00CB3425" w:rsidP="008B6A61">
            <w:pPr>
              <w:pStyle w:val="Akapitzlist1"/>
              <w:jc w:val="both"/>
              <w:rPr>
                <w:rFonts w:ascii="Arial" w:hAnsi="Arial" w:cs="Arial"/>
              </w:rPr>
            </w:pPr>
            <w:r w:rsidRPr="00340000">
              <w:rPr>
                <w:rFonts w:ascii="Arial" w:hAnsi="Arial" w:cs="Arial"/>
              </w:rPr>
              <w:t>Grodzka</w:t>
            </w:r>
          </w:p>
        </w:tc>
        <w:tc>
          <w:tcPr>
            <w:tcW w:w="1299" w:type="dxa"/>
            <w:tcBorders>
              <w:left w:val="single" w:sz="8" w:space="0" w:color="000000"/>
              <w:bottom w:val="single" w:sz="8" w:space="0" w:color="000000"/>
            </w:tcBorders>
            <w:vAlign w:val="center"/>
          </w:tcPr>
          <w:p w14:paraId="4C4ACAAB"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6C4DDBE2"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01F95E2C"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54B9CAC6" w14:textId="77777777" w:rsidTr="008B6A61">
        <w:trPr>
          <w:trHeight w:val="330"/>
        </w:trPr>
        <w:tc>
          <w:tcPr>
            <w:tcW w:w="1680" w:type="dxa"/>
            <w:tcBorders>
              <w:left w:val="single" w:sz="8" w:space="0" w:color="000000"/>
              <w:bottom w:val="single" w:sz="8" w:space="0" w:color="000000"/>
            </w:tcBorders>
            <w:vAlign w:val="center"/>
          </w:tcPr>
          <w:p w14:paraId="18034714" w14:textId="77777777" w:rsidR="00CB3425" w:rsidRPr="00340000" w:rsidRDefault="00CB3425" w:rsidP="008B6A61">
            <w:pPr>
              <w:pStyle w:val="Akapitzlist1"/>
              <w:jc w:val="both"/>
              <w:rPr>
                <w:rFonts w:ascii="Arial" w:hAnsi="Arial" w:cs="Arial"/>
              </w:rPr>
            </w:pPr>
            <w:r w:rsidRPr="00340000">
              <w:rPr>
                <w:rFonts w:ascii="Arial" w:hAnsi="Arial" w:cs="Arial"/>
                <w:bCs/>
              </w:rPr>
              <w:t>66</w:t>
            </w:r>
          </w:p>
        </w:tc>
        <w:tc>
          <w:tcPr>
            <w:tcW w:w="3745" w:type="dxa"/>
            <w:tcBorders>
              <w:left w:val="single" w:sz="8" w:space="0" w:color="000000"/>
              <w:bottom w:val="single" w:sz="8" w:space="0" w:color="000000"/>
            </w:tcBorders>
            <w:vAlign w:val="center"/>
          </w:tcPr>
          <w:p w14:paraId="50CA860F" w14:textId="77777777" w:rsidR="00CB3425" w:rsidRPr="00340000" w:rsidRDefault="00CB3425" w:rsidP="008B6A61">
            <w:pPr>
              <w:pStyle w:val="Akapitzlist1"/>
              <w:jc w:val="both"/>
              <w:rPr>
                <w:rFonts w:ascii="Arial" w:hAnsi="Arial" w:cs="Arial"/>
              </w:rPr>
            </w:pPr>
            <w:r w:rsidRPr="00340000">
              <w:rPr>
                <w:rFonts w:ascii="Arial" w:hAnsi="Arial" w:cs="Arial"/>
              </w:rPr>
              <w:t>Grottgera / Policja</w:t>
            </w:r>
          </w:p>
        </w:tc>
        <w:tc>
          <w:tcPr>
            <w:tcW w:w="1299" w:type="dxa"/>
            <w:tcBorders>
              <w:left w:val="single" w:sz="8" w:space="0" w:color="000000"/>
              <w:bottom w:val="single" w:sz="8" w:space="0" w:color="000000"/>
            </w:tcBorders>
            <w:vAlign w:val="center"/>
          </w:tcPr>
          <w:p w14:paraId="0485C558"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L,P</w:t>
            </w:r>
          </w:p>
        </w:tc>
        <w:tc>
          <w:tcPr>
            <w:tcW w:w="1439" w:type="dxa"/>
            <w:tcBorders>
              <w:left w:val="single" w:sz="8" w:space="0" w:color="000000"/>
              <w:bottom w:val="single" w:sz="8" w:space="0" w:color="000000"/>
            </w:tcBorders>
            <w:vAlign w:val="center"/>
          </w:tcPr>
          <w:p w14:paraId="1AF076EB"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 </w:t>
            </w:r>
          </w:p>
        </w:tc>
        <w:tc>
          <w:tcPr>
            <w:tcW w:w="1476" w:type="dxa"/>
            <w:tcBorders>
              <w:left w:val="single" w:sz="8" w:space="0" w:color="000000"/>
              <w:bottom w:val="single" w:sz="8" w:space="0" w:color="000000"/>
              <w:right w:val="single" w:sz="8" w:space="0" w:color="000000"/>
            </w:tcBorders>
            <w:vAlign w:val="center"/>
          </w:tcPr>
          <w:p w14:paraId="160EE6D2"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G</w:t>
            </w:r>
          </w:p>
        </w:tc>
      </w:tr>
      <w:tr w:rsidR="00CB3425" w:rsidRPr="00340000" w14:paraId="2F1FCF73" w14:textId="77777777" w:rsidTr="008B6A61">
        <w:trPr>
          <w:trHeight w:val="330"/>
        </w:trPr>
        <w:tc>
          <w:tcPr>
            <w:tcW w:w="1680" w:type="dxa"/>
            <w:tcBorders>
              <w:left w:val="single" w:sz="8" w:space="0" w:color="000000"/>
              <w:bottom w:val="single" w:sz="8" w:space="0" w:color="000000"/>
            </w:tcBorders>
            <w:vAlign w:val="center"/>
          </w:tcPr>
          <w:p w14:paraId="76A4E884" w14:textId="77777777" w:rsidR="00CB3425" w:rsidRPr="00340000" w:rsidRDefault="00CB3425" w:rsidP="008B6A61">
            <w:pPr>
              <w:pStyle w:val="Akapitzlist1"/>
              <w:jc w:val="both"/>
              <w:rPr>
                <w:rFonts w:ascii="Arial" w:hAnsi="Arial" w:cs="Arial"/>
              </w:rPr>
            </w:pPr>
            <w:r w:rsidRPr="00340000">
              <w:rPr>
                <w:rFonts w:ascii="Arial" w:hAnsi="Arial" w:cs="Arial"/>
              </w:rPr>
              <w:t>67</w:t>
            </w:r>
          </w:p>
        </w:tc>
        <w:tc>
          <w:tcPr>
            <w:tcW w:w="3745" w:type="dxa"/>
            <w:tcBorders>
              <w:left w:val="single" w:sz="8" w:space="0" w:color="000000"/>
              <w:bottom w:val="single" w:sz="8" w:space="0" w:color="000000"/>
            </w:tcBorders>
            <w:vAlign w:val="center"/>
          </w:tcPr>
          <w:p w14:paraId="2F7900F2" w14:textId="77777777" w:rsidR="00CB3425" w:rsidRPr="00340000" w:rsidRDefault="00CB3425" w:rsidP="008B6A61">
            <w:pPr>
              <w:pStyle w:val="Akapitzlist1"/>
              <w:jc w:val="both"/>
              <w:rPr>
                <w:rFonts w:ascii="Arial" w:hAnsi="Arial" w:cs="Arial"/>
              </w:rPr>
            </w:pPr>
            <w:r w:rsidRPr="00340000">
              <w:rPr>
                <w:rFonts w:ascii="Arial" w:hAnsi="Arial" w:cs="Arial"/>
              </w:rPr>
              <w:t>Grunwaldzka</w:t>
            </w:r>
          </w:p>
        </w:tc>
        <w:tc>
          <w:tcPr>
            <w:tcW w:w="1299" w:type="dxa"/>
            <w:tcBorders>
              <w:left w:val="single" w:sz="8" w:space="0" w:color="000000"/>
              <w:bottom w:val="single" w:sz="8" w:space="0" w:color="000000"/>
            </w:tcBorders>
            <w:vAlign w:val="center"/>
          </w:tcPr>
          <w:p w14:paraId="50261A75"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60D1CC79"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6B9E3338"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6041EF66" w14:textId="77777777" w:rsidTr="008B6A61">
        <w:trPr>
          <w:trHeight w:val="330"/>
        </w:trPr>
        <w:tc>
          <w:tcPr>
            <w:tcW w:w="1680" w:type="dxa"/>
            <w:tcBorders>
              <w:left w:val="single" w:sz="8" w:space="0" w:color="000000"/>
              <w:bottom w:val="single" w:sz="8" w:space="0" w:color="000000"/>
            </w:tcBorders>
            <w:vAlign w:val="center"/>
          </w:tcPr>
          <w:p w14:paraId="72663C07" w14:textId="77777777" w:rsidR="00CB3425" w:rsidRPr="00340000" w:rsidRDefault="00CB3425" w:rsidP="008B6A61">
            <w:pPr>
              <w:pStyle w:val="Akapitzlist1"/>
              <w:jc w:val="both"/>
              <w:rPr>
                <w:rFonts w:ascii="Arial" w:hAnsi="Arial" w:cs="Arial"/>
              </w:rPr>
            </w:pPr>
            <w:r w:rsidRPr="00340000">
              <w:rPr>
                <w:rFonts w:ascii="Arial" w:hAnsi="Arial" w:cs="Arial"/>
                <w:bCs/>
              </w:rPr>
              <w:t>68</w:t>
            </w:r>
          </w:p>
        </w:tc>
        <w:tc>
          <w:tcPr>
            <w:tcW w:w="3745" w:type="dxa"/>
            <w:tcBorders>
              <w:left w:val="single" w:sz="8" w:space="0" w:color="000000"/>
              <w:bottom w:val="single" w:sz="8" w:space="0" w:color="000000"/>
            </w:tcBorders>
            <w:vAlign w:val="center"/>
          </w:tcPr>
          <w:p w14:paraId="5719BCCC" w14:textId="77777777" w:rsidR="00CB3425" w:rsidRPr="00340000" w:rsidRDefault="00CB3425" w:rsidP="008B6A61">
            <w:pPr>
              <w:pStyle w:val="Akapitzlist1"/>
              <w:jc w:val="both"/>
              <w:rPr>
                <w:rFonts w:ascii="Arial" w:hAnsi="Arial" w:cs="Arial"/>
              </w:rPr>
            </w:pPr>
            <w:r w:rsidRPr="00340000">
              <w:rPr>
                <w:rFonts w:ascii="Arial" w:hAnsi="Arial" w:cs="Arial"/>
              </w:rPr>
              <w:t>Grunwaldzka / Jana Pawła II</w:t>
            </w:r>
          </w:p>
        </w:tc>
        <w:tc>
          <w:tcPr>
            <w:tcW w:w="1299" w:type="dxa"/>
            <w:tcBorders>
              <w:left w:val="single" w:sz="8" w:space="0" w:color="000000"/>
              <w:bottom w:val="single" w:sz="8" w:space="0" w:color="000000"/>
            </w:tcBorders>
            <w:vAlign w:val="center"/>
          </w:tcPr>
          <w:p w14:paraId="116CB973"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1313345E"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62CCA77A"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034967D7" w14:textId="77777777" w:rsidTr="008B6A61">
        <w:trPr>
          <w:trHeight w:val="330"/>
        </w:trPr>
        <w:tc>
          <w:tcPr>
            <w:tcW w:w="1680" w:type="dxa"/>
            <w:tcBorders>
              <w:left w:val="single" w:sz="8" w:space="0" w:color="000000"/>
              <w:bottom w:val="single" w:sz="8" w:space="0" w:color="000000"/>
            </w:tcBorders>
            <w:vAlign w:val="center"/>
          </w:tcPr>
          <w:p w14:paraId="5C8A1477" w14:textId="77777777" w:rsidR="00CB3425" w:rsidRPr="00340000" w:rsidRDefault="00CB3425" w:rsidP="008B6A61">
            <w:pPr>
              <w:pStyle w:val="Akapitzlist1"/>
              <w:jc w:val="both"/>
              <w:rPr>
                <w:rFonts w:ascii="Arial" w:hAnsi="Arial" w:cs="Arial"/>
              </w:rPr>
            </w:pPr>
            <w:r w:rsidRPr="00340000">
              <w:rPr>
                <w:rFonts w:ascii="Arial" w:hAnsi="Arial" w:cs="Arial"/>
              </w:rPr>
              <w:t>69</w:t>
            </w:r>
          </w:p>
        </w:tc>
        <w:tc>
          <w:tcPr>
            <w:tcW w:w="3745" w:type="dxa"/>
            <w:tcBorders>
              <w:left w:val="single" w:sz="8" w:space="0" w:color="000000"/>
              <w:bottom w:val="single" w:sz="8" w:space="0" w:color="000000"/>
            </w:tcBorders>
            <w:vAlign w:val="center"/>
          </w:tcPr>
          <w:p w14:paraId="383FEF19" w14:textId="77777777" w:rsidR="00CB3425" w:rsidRPr="00340000" w:rsidRDefault="00CB3425" w:rsidP="008B6A61">
            <w:pPr>
              <w:pStyle w:val="Akapitzlist1"/>
              <w:jc w:val="both"/>
              <w:rPr>
                <w:rFonts w:ascii="Arial" w:hAnsi="Arial" w:cs="Arial"/>
              </w:rPr>
            </w:pPr>
            <w:r w:rsidRPr="00340000">
              <w:rPr>
                <w:rFonts w:ascii="Arial" w:hAnsi="Arial" w:cs="Arial"/>
              </w:rPr>
              <w:t>Grunwaldzka / Graniczna</w:t>
            </w:r>
          </w:p>
        </w:tc>
        <w:tc>
          <w:tcPr>
            <w:tcW w:w="1299" w:type="dxa"/>
            <w:tcBorders>
              <w:left w:val="single" w:sz="8" w:space="0" w:color="000000"/>
              <w:bottom w:val="single" w:sz="8" w:space="0" w:color="000000"/>
            </w:tcBorders>
            <w:vAlign w:val="center"/>
          </w:tcPr>
          <w:p w14:paraId="07C47212"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1658C3CE"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665C7034"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2A2AD425" w14:textId="77777777" w:rsidTr="008B6A61">
        <w:trPr>
          <w:trHeight w:val="330"/>
        </w:trPr>
        <w:tc>
          <w:tcPr>
            <w:tcW w:w="1680" w:type="dxa"/>
            <w:tcBorders>
              <w:left w:val="single" w:sz="8" w:space="0" w:color="000000"/>
              <w:bottom w:val="single" w:sz="8" w:space="0" w:color="000000"/>
            </w:tcBorders>
            <w:vAlign w:val="center"/>
          </w:tcPr>
          <w:p w14:paraId="32215AA1" w14:textId="77777777" w:rsidR="00CB3425" w:rsidRPr="00340000" w:rsidRDefault="00CB3425" w:rsidP="008B6A61">
            <w:pPr>
              <w:pStyle w:val="Akapitzlist1"/>
              <w:jc w:val="both"/>
              <w:rPr>
                <w:rFonts w:ascii="Arial" w:hAnsi="Arial" w:cs="Arial"/>
              </w:rPr>
            </w:pPr>
            <w:r w:rsidRPr="00340000">
              <w:rPr>
                <w:rFonts w:ascii="Arial" w:hAnsi="Arial" w:cs="Arial"/>
                <w:bCs/>
              </w:rPr>
              <w:t>70</w:t>
            </w:r>
          </w:p>
        </w:tc>
        <w:tc>
          <w:tcPr>
            <w:tcW w:w="3745" w:type="dxa"/>
            <w:tcBorders>
              <w:left w:val="single" w:sz="8" w:space="0" w:color="000000"/>
              <w:bottom w:val="single" w:sz="8" w:space="0" w:color="000000"/>
            </w:tcBorders>
            <w:vAlign w:val="center"/>
          </w:tcPr>
          <w:p w14:paraId="449E9CD2" w14:textId="77777777" w:rsidR="00CB3425" w:rsidRPr="00340000" w:rsidRDefault="00CB3425" w:rsidP="008B6A61">
            <w:pPr>
              <w:pStyle w:val="Akapitzlist1"/>
              <w:jc w:val="both"/>
              <w:rPr>
                <w:rFonts w:ascii="Arial" w:hAnsi="Arial" w:cs="Arial"/>
              </w:rPr>
            </w:pPr>
            <w:r w:rsidRPr="00340000">
              <w:rPr>
                <w:rFonts w:ascii="Arial" w:hAnsi="Arial" w:cs="Arial"/>
              </w:rPr>
              <w:t>Grunwaldzka / Zyndrama</w:t>
            </w:r>
          </w:p>
        </w:tc>
        <w:tc>
          <w:tcPr>
            <w:tcW w:w="1299" w:type="dxa"/>
            <w:tcBorders>
              <w:left w:val="single" w:sz="8" w:space="0" w:color="000000"/>
              <w:bottom w:val="single" w:sz="8" w:space="0" w:color="000000"/>
            </w:tcBorders>
            <w:vAlign w:val="center"/>
          </w:tcPr>
          <w:p w14:paraId="13F2F5F7"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6AD2B7C1"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30E05BB4"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4B3FD2D7" w14:textId="77777777" w:rsidTr="008B6A61">
        <w:trPr>
          <w:trHeight w:val="330"/>
        </w:trPr>
        <w:tc>
          <w:tcPr>
            <w:tcW w:w="1680" w:type="dxa"/>
            <w:tcBorders>
              <w:left w:val="single" w:sz="8" w:space="0" w:color="000000"/>
              <w:bottom w:val="single" w:sz="8" w:space="0" w:color="000000"/>
            </w:tcBorders>
            <w:vAlign w:val="center"/>
          </w:tcPr>
          <w:p w14:paraId="48195B6B" w14:textId="77777777" w:rsidR="00CB3425" w:rsidRPr="00340000" w:rsidRDefault="00CB3425" w:rsidP="008B6A61">
            <w:pPr>
              <w:pStyle w:val="Akapitzlist1"/>
              <w:jc w:val="both"/>
              <w:rPr>
                <w:rFonts w:ascii="Arial" w:hAnsi="Arial" w:cs="Arial"/>
              </w:rPr>
            </w:pPr>
            <w:r w:rsidRPr="00340000">
              <w:rPr>
                <w:rFonts w:ascii="Arial" w:hAnsi="Arial" w:cs="Arial"/>
              </w:rPr>
              <w:t>71</w:t>
            </w:r>
          </w:p>
        </w:tc>
        <w:tc>
          <w:tcPr>
            <w:tcW w:w="3745" w:type="dxa"/>
            <w:tcBorders>
              <w:left w:val="single" w:sz="8" w:space="0" w:color="000000"/>
              <w:bottom w:val="single" w:sz="8" w:space="0" w:color="000000"/>
            </w:tcBorders>
            <w:vAlign w:val="center"/>
          </w:tcPr>
          <w:p w14:paraId="0FD4F8C2" w14:textId="77777777" w:rsidR="00CB3425" w:rsidRPr="00340000" w:rsidRDefault="00CB3425" w:rsidP="008B6A61">
            <w:pPr>
              <w:pStyle w:val="Akapitzlist1"/>
              <w:jc w:val="both"/>
              <w:rPr>
                <w:rFonts w:ascii="Arial" w:hAnsi="Arial" w:cs="Arial"/>
              </w:rPr>
            </w:pPr>
            <w:r w:rsidRPr="00340000">
              <w:rPr>
                <w:rFonts w:ascii="Arial" w:hAnsi="Arial" w:cs="Arial"/>
              </w:rPr>
              <w:t>Grunwaldzka / Zielona</w:t>
            </w:r>
          </w:p>
        </w:tc>
        <w:tc>
          <w:tcPr>
            <w:tcW w:w="1299" w:type="dxa"/>
            <w:tcBorders>
              <w:left w:val="single" w:sz="8" w:space="0" w:color="000000"/>
              <w:bottom w:val="single" w:sz="8" w:space="0" w:color="000000"/>
            </w:tcBorders>
            <w:vAlign w:val="center"/>
          </w:tcPr>
          <w:p w14:paraId="7857D8A1"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5D1E947E"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79339749"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5B3111CC" w14:textId="77777777" w:rsidTr="008B6A61">
        <w:trPr>
          <w:trHeight w:val="330"/>
        </w:trPr>
        <w:tc>
          <w:tcPr>
            <w:tcW w:w="1680" w:type="dxa"/>
            <w:tcBorders>
              <w:left w:val="single" w:sz="8" w:space="0" w:color="000000"/>
              <w:bottom w:val="single" w:sz="8" w:space="0" w:color="000000"/>
            </w:tcBorders>
            <w:vAlign w:val="center"/>
          </w:tcPr>
          <w:p w14:paraId="6A885DBE" w14:textId="77777777" w:rsidR="00CB3425" w:rsidRPr="00340000" w:rsidRDefault="00CB3425" w:rsidP="008B6A61">
            <w:pPr>
              <w:pStyle w:val="Akapitzlist1"/>
              <w:jc w:val="both"/>
              <w:rPr>
                <w:rFonts w:ascii="Arial" w:hAnsi="Arial" w:cs="Arial"/>
              </w:rPr>
            </w:pPr>
            <w:r w:rsidRPr="00340000">
              <w:rPr>
                <w:rFonts w:ascii="Arial" w:hAnsi="Arial" w:cs="Arial"/>
                <w:bCs/>
              </w:rPr>
              <w:t>72</w:t>
            </w:r>
          </w:p>
        </w:tc>
        <w:tc>
          <w:tcPr>
            <w:tcW w:w="3745" w:type="dxa"/>
            <w:tcBorders>
              <w:left w:val="single" w:sz="8" w:space="0" w:color="000000"/>
              <w:bottom w:val="single" w:sz="8" w:space="0" w:color="000000"/>
            </w:tcBorders>
            <w:vAlign w:val="center"/>
          </w:tcPr>
          <w:p w14:paraId="0C81217C" w14:textId="77777777" w:rsidR="00CB3425" w:rsidRPr="00340000" w:rsidRDefault="00CB3425" w:rsidP="008B6A61">
            <w:pPr>
              <w:pStyle w:val="Akapitzlist1"/>
              <w:jc w:val="both"/>
              <w:rPr>
                <w:rFonts w:ascii="Arial" w:hAnsi="Arial" w:cs="Arial"/>
              </w:rPr>
            </w:pPr>
            <w:r w:rsidRPr="00340000">
              <w:rPr>
                <w:rFonts w:ascii="Arial" w:hAnsi="Arial" w:cs="Arial"/>
              </w:rPr>
              <w:t>Głowackiego</w:t>
            </w:r>
          </w:p>
        </w:tc>
        <w:tc>
          <w:tcPr>
            <w:tcW w:w="1299" w:type="dxa"/>
            <w:tcBorders>
              <w:left w:val="single" w:sz="8" w:space="0" w:color="000000"/>
              <w:bottom w:val="single" w:sz="8" w:space="0" w:color="000000"/>
            </w:tcBorders>
            <w:vAlign w:val="center"/>
          </w:tcPr>
          <w:p w14:paraId="50EE5542"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62499C31"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3CF9EE20"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7B93FCD4" w14:textId="77777777" w:rsidTr="008B6A61">
        <w:trPr>
          <w:trHeight w:val="330"/>
        </w:trPr>
        <w:tc>
          <w:tcPr>
            <w:tcW w:w="1680" w:type="dxa"/>
            <w:tcBorders>
              <w:left w:val="single" w:sz="8" w:space="0" w:color="000000"/>
              <w:bottom w:val="single" w:sz="8" w:space="0" w:color="000000"/>
            </w:tcBorders>
            <w:vAlign w:val="center"/>
          </w:tcPr>
          <w:p w14:paraId="0484A697" w14:textId="77777777" w:rsidR="00CB3425" w:rsidRPr="00340000" w:rsidRDefault="00CB3425" w:rsidP="008B6A61">
            <w:pPr>
              <w:pStyle w:val="Akapitzlist1"/>
              <w:jc w:val="both"/>
              <w:rPr>
                <w:rFonts w:ascii="Arial" w:hAnsi="Arial" w:cs="Arial"/>
              </w:rPr>
            </w:pPr>
            <w:r w:rsidRPr="00340000">
              <w:rPr>
                <w:rFonts w:ascii="Arial" w:hAnsi="Arial" w:cs="Arial"/>
              </w:rPr>
              <w:t>73</w:t>
            </w:r>
          </w:p>
        </w:tc>
        <w:tc>
          <w:tcPr>
            <w:tcW w:w="3745" w:type="dxa"/>
            <w:tcBorders>
              <w:left w:val="single" w:sz="8" w:space="0" w:color="000000"/>
              <w:bottom w:val="single" w:sz="8" w:space="0" w:color="000000"/>
            </w:tcBorders>
            <w:vAlign w:val="center"/>
          </w:tcPr>
          <w:p w14:paraId="6FF79C69" w14:textId="77777777" w:rsidR="00CB3425" w:rsidRPr="00340000" w:rsidRDefault="00CB3425" w:rsidP="008B6A61">
            <w:pPr>
              <w:pStyle w:val="Akapitzlist1"/>
              <w:jc w:val="both"/>
              <w:rPr>
                <w:rFonts w:ascii="Arial" w:hAnsi="Arial" w:cs="Arial"/>
              </w:rPr>
            </w:pPr>
            <w:r w:rsidRPr="00340000">
              <w:rPr>
                <w:rFonts w:ascii="Arial" w:hAnsi="Arial" w:cs="Arial"/>
              </w:rPr>
              <w:t>Hallera / Barska</w:t>
            </w:r>
          </w:p>
        </w:tc>
        <w:tc>
          <w:tcPr>
            <w:tcW w:w="1299" w:type="dxa"/>
            <w:tcBorders>
              <w:left w:val="single" w:sz="8" w:space="0" w:color="000000"/>
              <w:bottom w:val="single" w:sz="8" w:space="0" w:color="000000"/>
            </w:tcBorders>
            <w:vAlign w:val="center"/>
          </w:tcPr>
          <w:p w14:paraId="093852C5"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50CC1553"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405AEF1D"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6EDAB741" w14:textId="77777777" w:rsidTr="008B6A61">
        <w:trPr>
          <w:trHeight w:val="330"/>
        </w:trPr>
        <w:tc>
          <w:tcPr>
            <w:tcW w:w="1680" w:type="dxa"/>
            <w:tcBorders>
              <w:left w:val="single" w:sz="8" w:space="0" w:color="000000"/>
              <w:bottom w:val="single" w:sz="8" w:space="0" w:color="000000"/>
            </w:tcBorders>
            <w:vAlign w:val="center"/>
          </w:tcPr>
          <w:p w14:paraId="77575449" w14:textId="77777777" w:rsidR="00CB3425" w:rsidRPr="00340000" w:rsidRDefault="00CB3425" w:rsidP="008B6A61">
            <w:pPr>
              <w:pStyle w:val="Akapitzlist1"/>
              <w:jc w:val="both"/>
              <w:rPr>
                <w:rFonts w:ascii="Arial" w:hAnsi="Arial" w:cs="Arial"/>
              </w:rPr>
            </w:pPr>
            <w:r w:rsidRPr="00340000">
              <w:rPr>
                <w:rFonts w:ascii="Arial" w:hAnsi="Arial" w:cs="Arial"/>
                <w:bCs/>
              </w:rPr>
              <w:t>74</w:t>
            </w:r>
          </w:p>
        </w:tc>
        <w:tc>
          <w:tcPr>
            <w:tcW w:w="3745" w:type="dxa"/>
            <w:tcBorders>
              <w:left w:val="single" w:sz="8" w:space="0" w:color="000000"/>
              <w:bottom w:val="single" w:sz="8" w:space="0" w:color="000000"/>
            </w:tcBorders>
            <w:vAlign w:val="center"/>
          </w:tcPr>
          <w:p w14:paraId="6C497DB6" w14:textId="77777777" w:rsidR="00CB3425" w:rsidRPr="00340000" w:rsidRDefault="00CB3425" w:rsidP="008B6A61">
            <w:pPr>
              <w:pStyle w:val="Akapitzlist1"/>
              <w:jc w:val="both"/>
              <w:rPr>
                <w:rFonts w:ascii="Arial" w:hAnsi="Arial" w:cs="Arial"/>
              </w:rPr>
            </w:pPr>
            <w:r w:rsidRPr="00340000">
              <w:rPr>
                <w:rFonts w:ascii="Arial" w:hAnsi="Arial" w:cs="Arial"/>
              </w:rPr>
              <w:t>Hallera / Osiedle</w:t>
            </w:r>
          </w:p>
        </w:tc>
        <w:tc>
          <w:tcPr>
            <w:tcW w:w="1299" w:type="dxa"/>
            <w:tcBorders>
              <w:left w:val="single" w:sz="8" w:space="0" w:color="000000"/>
              <w:bottom w:val="single" w:sz="8" w:space="0" w:color="000000"/>
            </w:tcBorders>
            <w:vAlign w:val="center"/>
          </w:tcPr>
          <w:p w14:paraId="5A689F6F"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7AB949F3"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3156ED4F"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2D1D5FC6" w14:textId="77777777" w:rsidTr="008B6A61">
        <w:trPr>
          <w:trHeight w:val="330"/>
        </w:trPr>
        <w:tc>
          <w:tcPr>
            <w:tcW w:w="1680" w:type="dxa"/>
            <w:tcBorders>
              <w:left w:val="single" w:sz="8" w:space="0" w:color="000000"/>
              <w:bottom w:val="single" w:sz="8" w:space="0" w:color="000000"/>
            </w:tcBorders>
            <w:vAlign w:val="center"/>
          </w:tcPr>
          <w:p w14:paraId="57B5245C" w14:textId="77777777" w:rsidR="00CB3425" w:rsidRPr="00340000" w:rsidRDefault="00CB3425" w:rsidP="008B6A61">
            <w:pPr>
              <w:pStyle w:val="Akapitzlist1"/>
              <w:jc w:val="both"/>
              <w:rPr>
                <w:rFonts w:ascii="Arial" w:hAnsi="Arial" w:cs="Arial"/>
              </w:rPr>
            </w:pPr>
            <w:r w:rsidRPr="00340000">
              <w:rPr>
                <w:rFonts w:ascii="Arial" w:hAnsi="Arial" w:cs="Arial"/>
              </w:rPr>
              <w:t>75</w:t>
            </w:r>
          </w:p>
        </w:tc>
        <w:tc>
          <w:tcPr>
            <w:tcW w:w="3745" w:type="dxa"/>
            <w:tcBorders>
              <w:left w:val="single" w:sz="8" w:space="0" w:color="000000"/>
              <w:bottom w:val="single" w:sz="8" w:space="0" w:color="000000"/>
            </w:tcBorders>
            <w:vAlign w:val="center"/>
          </w:tcPr>
          <w:p w14:paraId="5B40BF0D" w14:textId="77777777" w:rsidR="00CB3425" w:rsidRPr="00340000" w:rsidRDefault="00CB3425" w:rsidP="008B6A61">
            <w:pPr>
              <w:pStyle w:val="Akapitzlist1"/>
              <w:jc w:val="both"/>
              <w:rPr>
                <w:rFonts w:ascii="Arial" w:hAnsi="Arial" w:cs="Arial"/>
              </w:rPr>
            </w:pPr>
            <w:r w:rsidRPr="00340000">
              <w:rPr>
                <w:rFonts w:ascii="Arial" w:hAnsi="Arial" w:cs="Arial"/>
              </w:rPr>
              <w:t>I Brygady</w:t>
            </w:r>
          </w:p>
        </w:tc>
        <w:tc>
          <w:tcPr>
            <w:tcW w:w="1299" w:type="dxa"/>
            <w:tcBorders>
              <w:left w:val="single" w:sz="8" w:space="0" w:color="000000"/>
              <w:bottom w:val="single" w:sz="8" w:space="0" w:color="000000"/>
            </w:tcBorders>
            <w:vAlign w:val="center"/>
          </w:tcPr>
          <w:p w14:paraId="5DEE498F"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1988EC1C"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34D6BCFF"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59C736F4" w14:textId="77777777" w:rsidTr="008B6A61">
        <w:trPr>
          <w:trHeight w:val="330"/>
        </w:trPr>
        <w:tc>
          <w:tcPr>
            <w:tcW w:w="1680" w:type="dxa"/>
            <w:tcBorders>
              <w:left w:val="single" w:sz="8" w:space="0" w:color="000000"/>
              <w:bottom w:val="single" w:sz="8" w:space="0" w:color="000000"/>
            </w:tcBorders>
            <w:vAlign w:val="center"/>
          </w:tcPr>
          <w:p w14:paraId="5AF0004D" w14:textId="77777777" w:rsidR="00CB3425" w:rsidRPr="00340000" w:rsidRDefault="00CB3425" w:rsidP="008B6A61">
            <w:pPr>
              <w:pStyle w:val="Akapitzlist1"/>
              <w:jc w:val="both"/>
              <w:rPr>
                <w:rFonts w:ascii="Arial" w:hAnsi="Arial" w:cs="Arial"/>
              </w:rPr>
            </w:pPr>
            <w:r w:rsidRPr="00340000">
              <w:rPr>
                <w:rFonts w:ascii="Arial" w:hAnsi="Arial" w:cs="Arial"/>
                <w:bCs/>
              </w:rPr>
              <w:t>76</w:t>
            </w:r>
          </w:p>
        </w:tc>
        <w:tc>
          <w:tcPr>
            <w:tcW w:w="3745" w:type="dxa"/>
            <w:tcBorders>
              <w:left w:val="single" w:sz="8" w:space="0" w:color="000000"/>
              <w:bottom w:val="single" w:sz="8" w:space="0" w:color="000000"/>
            </w:tcBorders>
            <w:vAlign w:val="center"/>
          </w:tcPr>
          <w:p w14:paraId="44486DDA" w14:textId="77777777" w:rsidR="00CB3425" w:rsidRPr="00340000" w:rsidRDefault="00CB3425" w:rsidP="008B6A61">
            <w:pPr>
              <w:pStyle w:val="Akapitzlist1"/>
              <w:jc w:val="both"/>
              <w:rPr>
                <w:rFonts w:ascii="Arial" w:hAnsi="Arial" w:cs="Arial"/>
              </w:rPr>
            </w:pPr>
            <w:r w:rsidRPr="00340000">
              <w:rPr>
                <w:rFonts w:ascii="Arial" w:hAnsi="Arial" w:cs="Arial"/>
              </w:rPr>
              <w:t>I Brygady / Wiśniowieckiego</w:t>
            </w:r>
          </w:p>
        </w:tc>
        <w:tc>
          <w:tcPr>
            <w:tcW w:w="1299" w:type="dxa"/>
            <w:tcBorders>
              <w:left w:val="single" w:sz="8" w:space="0" w:color="000000"/>
              <w:bottom w:val="single" w:sz="8" w:space="0" w:color="000000"/>
            </w:tcBorders>
            <w:vAlign w:val="center"/>
          </w:tcPr>
          <w:p w14:paraId="29AB22E8"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2566E88A"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77F3A9D5"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55D984E1" w14:textId="77777777" w:rsidTr="008B6A61">
        <w:trPr>
          <w:trHeight w:val="330"/>
        </w:trPr>
        <w:tc>
          <w:tcPr>
            <w:tcW w:w="1680" w:type="dxa"/>
            <w:tcBorders>
              <w:left w:val="single" w:sz="8" w:space="0" w:color="000000"/>
              <w:bottom w:val="single" w:sz="8" w:space="0" w:color="000000"/>
            </w:tcBorders>
            <w:vAlign w:val="center"/>
          </w:tcPr>
          <w:p w14:paraId="4A94221B" w14:textId="77777777" w:rsidR="00CB3425" w:rsidRPr="00340000" w:rsidRDefault="00CB3425" w:rsidP="008B6A61">
            <w:pPr>
              <w:pStyle w:val="Akapitzlist1"/>
              <w:jc w:val="both"/>
              <w:rPr>
                <w:rFonts w:ascii="Arial" w:hAnsi="Arial" w:cs="Arial"/>
              </w:rPr>
            </w:pPr>
            <w:r w:rsidRPr="00340000">
              <w:rPr>
                <w:rFonts w:ascii="Arial" w:hAnsi="Arial" w:cs="Arial"/>
              </w:rPr>
              <w:t>77</w:t>
            </w:r>
          </w:p>
        </w:tc>
        <w:tc>
          <w:tcPr>
            <w:tcW w:w="3745" w:type="dxa"/>
            <w:tcBorders>
              <w:left w:val="single" w:sz="8" w:space="0" w:color="000000"/>
              <w:bottom w:val="single" w:sz="8" w:space="0" w:color="000000"/>
            </w:tcBorders>
            <w:vAlign w:val="center"/>
          </w:tcPr>
          <w:p w14:paraId="2FED3C21" w14:textId="77777777" w:rsidR="00CB3425" w:rsidRPr="00340000" w:rsidRDefault="00CB3425" w:rsidP="008B6A61">
            <w:pPr>
              <w:pStyle w:val="Akapitzlist1"/>
              <w:jc w:val="both"/>
              <w:rPr>
                <w:rFonts w:ascii="Arial" w:hAnsi="Arial" w:cs="Arial"/>
              </w:rPr>
            </w:pPr>
            <w:r w:rsidRPr="00340000">
              <w:rPr>
                <w:rFonts w:ascii="Arial" w:hAnsi="Arial" w:cs="Arial"/>
              </w:rPr>
              <w:t xml:space="preserve">I Brygady / </w:t>
            </w:r>
            <w:proofErr w:type="spellStart"/>
            <w:r w:rsidRPr="00340000">
              <w:rPr>
                <w:rFonts w:ascii="Arial" w:hAnsi="Arial" w:cs="Arial"/>
              </w:rPr>
              <w:t>Freislera</w:t>
            </w:r>
            <w:proofErr w:type="spellEnd"/>
          </w:p>
        </w:tc>
        <w:tc>
          <w:tcPr>
            <w:tcW w:w="1299" w:type="dxa"/>
            <w:tcBorders>
              <w:left w:val="single" w:sz="8" w:space="0" w:color="000000"/>
              <w:bottom w:val="single" w:sz="8" w:space="0" w:color="000000"/>
            </w:tcBorders>
            <w:vAlign w:val="center"/>
          </w:tcPr>
          <w:p w14:paraId="3B287B0E"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1B05A35A"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42587050"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7A7FA0A2" w14:textId="77777777" w:rsidTr="008B6A61">
        <w:trPr>
          <w:trHeight w:val="330"/>
        </w:trPr>
        <w:tc>
          <w:tcPr>
            <w:tcW w:w="1680" w:type="dxa"/>
            <w:tcBorders>
              <w:left w:val="single" w:sz="8" w:space="0" w:color="000000"/>
              <w:bottom w:val="single" w:sz="8" w:space="0" w:color="000000"/>
            </w:tcBorders>
            <w:vAlign w:val="center"/>
          </w:tcPr>
          <w:p w14:paraId="14CB8116" w14:textId="77777777" w:rsidR="00CB3425" w:rsidRPr="00340000" w:rsidRDefault="00CB3425" w:rsidP="008B6A61">
            <w:pPr>
              <w:pStyle w:val="Akapitzlist1"/>
              <w:jc w:val="both"/>
              <w:rPr>
                <w:rFonts w:ascii="Arial" w:hAnsi="Arial" w:cs="Arial"/>
              </w:rPr>
            </w:pPr>
            <w:r w:rsidRPr="00340000">
              <w:rPr>
                <w:rFonts w:ascii="Arial" w:hAnsi="Arial" w:cs="Arial"/>
                <w:bCs/>
              </w:rPr>
              <w:t>78</w:t>
            </w:r>
          </w:p>
        </w:tc>
        <w:tc>
          <w:tcPr>
            <w:tcW w:w="3745" w:type="dxa"/>
            <w:tcBorders>
              <w:left w:val="single" w:sz="8" w:space="0" w:color="000000"/>
              <w:bottom w:val="single" w:sz="8" w:space="0" w:color="000000"/>
            </w:tcBorders>
            <w:vAlign w:val="center"/>
          </w:tcPr>
          <w:p w14:paraId="5E23D832" w14:textId="77777777" w:rsidR="00CB3425" w:rsidRPr="00340000" w:rsidRDefault="00CB3425" w:rsidP="008B6A61">
            <w:pPr>
              <w:pStyle w:val="Akapitzlist1"/>
              <w:jc w:val="both"/>
              <w:rPr>
                <w:rFonts w:ascii="Arial" w:hAnsi="Arial" w:cs="Arial"/>
              </w:rPr>
            </w:pPr>
            <w:r w:rsidRPr="00340000">
              <w:rPr>
                <w:rFonts w:ascii="Arial" w:hAnsi="Arial" w:cs="Arial"/>
              </w:rPr>
              <w:t>Jagiellońska / Cmentarz</w:t>
            </w:r>
          </w:p>
        </w:tc>
        <w:tc>
          <w:tcPr>
            <w:tcW w:w="1299" w:type="dxa"/>
            <w:tcBorders>
              <w:left w:val="single" w:sz="8" w:space="0" w:color="000000"/>
              <w:bottom w:val="single" w:sz="8" w:space="0" w:color="000000"/>
            </w:tcBorders>
            <w:vAlign w:val="center"/>
          </w:tcPr>
          <w:p w14:paraId="2029E0A4"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019BAB54"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4C086E63"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4ACF7A21" w14:textId="77777777" w:rsidTr="008B6A61">
        <w:trPr>
          <w:trHeight w:val="330"/>
        </w:trPr>
        <w:tc>
          <w:tcPr>
            <w:tcW w:w="1680" w:type="dxa"/>
            <w:tcBorders>
              <w:left w:val="single" w:sz="8" w:space="0" w:color="000000"/>
              <w:bottom w:val="single" w:sz="8" w:space="0" w:color="000000"/>
            </w:tcBorders>
            <w:vAlign w:val="center"/>
          </w:tcPr>
          <w:p w14:paraId="0D4255E6" w14:textId="77777777" w:rsidR="00CB3425" w:rsidRPr="00340000" w:rsidRDefault="00CB3425" w:rsidP="008B6A61">
            <w:pPr>
              <w:pStyle w:val="Akapitzlist1"/>
              <w:jc w:val="both"/>
              <w:rPr>
                <w:rFonts w:ascii="Arial" w:hAnsi="Arial" w:cs="Arial"/>
              </w:rPr>
            </w:pPr>
            <w:r w:rsidRPr="00340000">
              <w:rPr>
                <w:rFonts w:ascii="Arial" w:hAnsi="Arial" w:cs="Arial"/>
              </w:rPr>
              <w:t>79</w:t>
            </w:r>
          </w:p>
        </w:tc>
        <w:tc>
          <w:tcPr>
            <w:tcW w:w="3745" w:type="dxa"/>
            <w:tcBorders>
              <w:left w:val="single" w:sz="8" w:space="0" w:color="000000"/>
              <w:bottom w:val="single" w:sz="8" w:space="0" w:color="000000"/>
            </w:tcBorders>
            <w:vAlign w:val="center"/>
          </w:tcPr>
          <w:p w14:paraId="44E61386" w14:textId="77777777" w:rsidR="00CB3425" w:rsidRPr="00340000" w:rsidRDefault="00CB3425" w:rsidP="008B6A61">
            <w:pPr>
              <w:pStyle w:val="Akapitzlist1"/>
              <w:jc w:val="both"/>
              <w:rPr>
                <w:rFonts w:ascii="Arial" w:hAnsi="Arial" w:cs="Arial"/>
              </w:rPr>
            </w:pPr>
            <w:r w:rsidRPr="00340000">
              <w:rPr>
                <w:rFonts w:ascii="Arial" w:hAnsi="Arial" w:cs="Arial"/>
              </w:rPr>
              <w:t>Jagiellońska / Planty</w:t>
            </w:r>
          </w:p>
        </w:tc>
        <w:tc>
          <w:tcPr>
            <w:tcW w:w="1299" w:type="dxa"/>
            <w:tcBorders>
              <w:left w:val="single" w:sz="8" w:space="0" w:color="000000"/>
              <w:bottom w:val="single" w:sz="8" w:space="0" w:color="000000"/>
            </w:tcBorders>
            <w:vAlign w:val="center"/>
          </w:tcPr>
          <w:p w14:paraId="4987D3A5"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7ACF4438"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7C790C08"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719ED9A3" w14:textId="77777777" w:rsidTr="008B6A61">
        <w:trPr>
          <w:trHeight w:val="330"/>
        </w:trPr>
        <w:tc>
          <w:tcPr>
            <w:tcW w:w="1680" w:type="dxa"/>
            <w:tcBorders>
              <w:left w:val="single" w:sz="8" w:space="0" w:color="000000"/>
              <w:bottom w:val="single" w:sz="8" w:space="0" w:color="000000"/>
            </w:tcBorders>
            <w:vAlign w:val="center"/>
          </w:tcPr>
          <w:p w14:paraId="148D1B22" w14:textId="77777777" w:rsidR="00CB3425" w:rsidRPr="00340000" w:rsidRDefault="00CB3425" w:rsidP="008B6A61">
            <w:pPr>
              <w:pStyle w:val="Akapitzlist1"/>
              <w:jc w:val="both"/>
              <w:rPr>
                <w:rFonts w:ascii="Arial" w:hAnsi="Arial" w:cs="Arial"/>
              </w:rPr>
            </w:pPr>
            <w:r w:rsidRPr="00340000">
              <w:rPr>
                <w:rFonts w:ascii="Arial" w:hAnsi="Arial" w:cs="Arial"/>
                <w:bCs/>
              </w:rPr>
              <w:lastRenderedPageBreak/>
              <w:t>80</w:t>
            </w:r>
          </w:p>
        </w:tc>
        <w:tc>
          <w:tcPr>
            <w:tcW w:w="3745" w:type="dxa"/>
            <w:tcBorders>
              <w:left w:val="single" w:sz="8" w:space="0" w:color="000000"/>
              <w:bottom w:val="single" w:sz="8" w:space="0" w:color="000000"/>
            </w:tcBorders>
            <w:vAlign w:val="center"/>
          </w:tcPr>
          <w:p w14:paraId="0456A459" w14:textId="77777777" w:rsidR="00CB3425" w:rsidRPr="00340000" w:rsidRDefault="00CB3425" w:rsidP="008B6A61">
            <w:pPr>
              <w:pStyle w:val="Akapitzlist1"/>
              <w:jc w:val="both"/>
              <w:rPr>
                <w:rFonts w:ascii="Arial" w:hAnsi="Arial" w:cs="Arial"/>
              </w:rPr>
            </w:pPr>
            <w:r w:rsidRPr="00340000">
              <w:rPr>
                <w:rFonts w:ascii="Arial" w:hAnsi="Arial" w:cs="Arial"/>
              </w:rPr>
              <w:t>Jagodowa</w:t>
            </w:r>
          </w:p>
        </w:tc>
        <w:tc>
          <w:tcPr>
            <w:tcW w:w="1299" w:type="dxa"/>
            <w:tcBorders>
              <w:left w:val="single" w:sz="8" w:space="0" w:color="000000"/>
              <w:bottom w:val="single" w:sz="8" w:space="0" w:color="000000"/>
            </w:tcBorders>
            <w:vAlign w:val="center"/>
          </w:tcPr>
          <w:p w14:paraId="0AEB9844" w14:textId="77777777" w:rsidR="00CB3425" w:rsidRPr="00340000" w:rsidRDefault="00CB3425" w:rsidP="008B6A61">
            <w:pPr>
              <w:pStyle w:val="Akapitzlist1"/>
              <w:jc w:val="both"/>
              <w:rPr>
                <w:rFonts w:ascii="Arial" w:hAnsi="Arial" w:cs="Arial"/>
                <w:bCs/>
              </w:rPr>
            </w:pPr>
            <w:r w:rsidRPr="00340000">
              <w:rPr>
                <w:rFonts w:ascii="Arial" w:hAnsi="Arial" w:cs="Arial"/>
              </w:rPr>
              <w:t>L,P</w:t>
            </w:r>
          </w:p>
        </w:tc>
        <w:tc>
          <w:tcPr>
            <w:tcW w:w="1439" w:type="dxa"/>
            <w:tcBorders>
              <w:left w:val="single" w:sz="8" w:space="0" w:color="000000"/>
              <w:bottom w:val="single" w:sz="8" w:space="0" w:color="000000"/>
            </w:tcBorders>
            <w:vAlign w:val="center"/>
          </w:tcPr>
          <w:p w14:paraId="0B3D2972" w14:textId="77777777" w:rsidR="00CB3425" w:rsidRPr="00340000" w:rsidRDefault="00CB3425" w:rsidP="008B6A61">
            <w:pPr>
              <w:pStyle w:val="Akapitzlist1"/>
              <w:jc w:val="both"/>
              <w:rPr>
                <w:rFonts w:ascii="Arial" w:hAnsi="Arial" w:cs="Arial"/>
              </w:rPr>
            </w:pPr>
            <w:r w:rsidRPr="00340000">
              <w:rPr>
                <w:rFonts w:ascii="Arial" w:hAnsi="Arial" w:cs="Arial"/>
                <w:bCs/>
              </w:rPr>
              <w:t>W</w:t>
            </w:r>
          </w:p>
        </w:tc>
        <w:tc>
          <w:tcPr>
            <w:tcW w:w="1476" w:type="dxa"/>
            <w:tcBorders>
              <w:left w:val="single" w:sz="8" w:space="0" w:color="000000"/>
              <w:bottom w:val="single" w:sz="8" w:space="0" w:color="000000"/>
              <w:right w:val="single" w:sz="8" w:space="0" w:color="000000"/>
            </w:tcBorders>
            <w:vAlign w:val="center"/>
          </w:tcPr>
          <w:p w14:paraId="446BAB7E"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4F665724" w14:textId="77777777" w:rsidTr="008B6A61">
        <w:trPr>
          <w:trHeight w:val="330"/>
        </w:trPr>
        <w:tc>
          <w:tcPr>
            <w:tcW w:w="1680" w:type="dxa"/>
            <w:tcBorders>
              <w:left w:val="single" w:sz="8" w:space="0" w:color="000000"/>
              <w:bottom w:val="single" w:sz="8" w:space="0" w:color="000000"/>
            </w:tcBorders>
            <w:vAlign w:val="center"/>
          </w:tcPr>
          <w:p w14:paraId="76102C63" w14:textId="77777777" w:rsidR="00CB3425" w:rsidRPr="00340000" w:rsidRDefault="00CB3425" w:rsidP="008B6A61">
            <w:pPr>
              <w:pStyle w:val="Akapitzlist1"/>
              <w:jc w:val="both"/>
              <w:rPr>
                <w:rFonts w:ascii="Arial" w:hAnsi="Arial" w:cs="Arial"/>
              </w:rPr>
            </w:pPr>
            <w:r w:rsidRPr="00340000">
              <w:rPr>
                <w:rFonts w:ascii="Arial" w:hAnsi="Arial" w:cs="Arial"/>
              </w:rPr>
              <w:t>81</w:t>
            </w:r>
          </w:p>
        </w:tc>
        <w:tc>
          <w:tcPr>
            <w:tcW w:w="3745" w:type="dxa"/>
            <w:tcBorders>
              <w:left w:val="single" w:sz="8" w:space="0" w:color="000000"/>
              <w:bottom w:val="single" w:sz="8" w:space="0" w:color="000000"/>
            </w:tcBorders>
            <w:vAlign w:val="center"/>
          </w:tcPr>
          <w:p w14:paraId="6583BAA3" w14:textId="77777777" w:rsidR="00CB3425" w:rsidRPr="00340000" w:rsidRDefault="00CB3425" w:rsidP="008B6A61">
            <w:pPr>
              <w:pStyle w:val="Akapitzlist1"/>
              <w:jc w:val="both"/>
              <w:rPr>
                <w:rFonts w:ascii="Arial" w:hAnsi="Arial" w:cs="Arial"/>
              </w:rPr>
            </w:pPr>
            <w:r w:rsidRPr="00340000">
              <w:rPr>
                <w:rFonts w:ascii="Arial" w:hAnsi="Arial" w:cs="Arial"/>
              </w:rPr>
              <w:t>Jana Pawła II</w:t>
            </w:r>
          </w:p>
        </w:tc>
        <w:tc>
          <w:tcPr>
            <w:tcW w:w="1299" w:type="dxa"/>
            <w:tcBorders>
              <w:left w:val="single" w:sz="8" w:space="0" w:color="000000"/>
              <w:bottom w:val="single" w:sz="8" w:space="0" w:color="000000"/>
            </w:tcBorders>
            <w:vAlign w:val="center"/>
          </w:tcPr>
          <w:p w14:paraId="099BF5FB" w14:textId="77777777" w:rsidR="00CB3425" w:rsidRPr="00340000" w:rsidRDefault="00CB3425" w:rsidP="008B6A61">
            <w:pPr>
              <w:pStyle w:val="Akapitzlist1"/>
              <w:jc w:val="both"/>
              <w:rPr>
                <w:rFonts w:ascii="Arial" w:hAnsi="Arial" w:cs="Arial"/>
              </w:rPr>
            </w:pPr>
            <w:r w:rsidRPr="00340000">
              <w:rPr>
                <w:rFonts w:ascii="Arial" w:hAnsi="Arial" w:cs="Arial"/>
              </w:rPr>
              <w:t>L</w:t>
            </w:r>
          </w:p>
        </w:tc>
        <w:tc>
          <w:tcPr>
            <w:tcW w:w="1439" w:type="dxa"/>
            <w:tcBorders>
              <w:left w:val="single" w:sz="8" w:space="0" w:color="000000"/>
              <w:bottom w:val="single" w:sz="8" w:space="0" w:color="000000"/>
            </w:tcBorders>
            <w:vAlign w:val="center"/>
          </w:tcPr>
          <w:p w14:paraId="3F384DD7"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6E0EF8A9"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34AEDFBA" w14:textId="77777777" w:rsidTr="008B6A61">
        <w:trPr>
          <w:trHeight w:val="330"/>
        </w:trPr>
        <w:tc>
          <w:tcPr>
            <w:tcW w:w="1680" w:type="dxa"/>
            <w:tcBorders>
              <w:left w:val="single" w:sz="8" w:space="0" w:color="000000"/>
              <w:bottom w:val="single" w:sz="8" w:space="0" w:color="000000"/>
            </w:tcBorders>
            <w:vAlign w:val="center"/>
          </w:tcPr>
          <w:p w14:paraId="2429E1B6" w14:textId="77777777" w:rsidR="00CB3425" w:rsidRPr="00340000" w:rsidRDefault="00CB3425" w:rsidP="008B6A61">
            <w:pPr>
              <w:pStyle w:val="Akapitzlist1"/>
              <w:jc w:val="both"/>
              <w:rPr>
                <w:rFonts w:ascii="Arial" w:hAnsi="Arial" w:cs="Arial"/>
              </w:rPr>
            </w:pPr>
            <w:r w:rsidRPr="00340000">
              <w:rPr>
                <w:rFonts w:ascii="Arial" w:hAnsi="Arial" w:cs="Arial"/>
                <w:bCs/>
              </w:rPr>
              <w:t>82</w:t>
            </w:r>
          </w:p>
        </w:tc>
        <w:tc>
          <w:tcPr>
            <w:tcW w:w="3745" w:type="dxa"/>
            <w:tcBorders>
              <w:left w:val="single" w:sz="8" w:space="0" w:color="000000"/>
              <w:bottom w:val="single" w:sz="8" w:space="0" w:color="000000"/>
            </w:tcBorders>
            <w:vAlign w:val="center"/>
          </w:tcPr>
          <w:p w14:paraId="75C4D097" w14:textId="77777777" w:rsidR="00CB3425" w:rsidRPr="00340000" w:rsidRDefault="00CB3425" w:rsidP="008B6A61">
            <w:pPr>
              <w:pStyle w:val="Akapitzlist1"/>
              <w:jc w:val="both"/>
              <w:rPr>
                <w:rFonts w:ascii="Arial" w:hAnsi="Arial" w:cs="Arial"/>
              </w:rPr>
            </w:pPr>
            <w:r w:rsidRPr="00340000">
              <w:rPr>
                <w:rFonts w:ascii="Arial" w:hAnsi="Arial" w:cs="Arial"/>
              </w:rPr>
              <w:t>Jana Pawła II / Zawiszy Czarnego</w:t>
            </w:r>
          </w:p>
        </w:tc>
        <w:tc>
          <w:tcPr>
            <w:tcW w:w="1299" w:type="dxa"/>
            <w:tcBorders>
              <w:left w:val="single" w:sz="8" w:space="0" w:color="000000"/>
              <w:bottom w:val="single" w:sz="8" w:space="0" w:color="000000"/>
            </w:tcBorders>
            <w:vAlign w:val="center"/>
          </w:tcPr>
          <w:p w14:paraId="1A832A04"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L,P</w:t>
            </w:r>
          </w:p>
        </w:tc>
        <w:tc>
          <w:tcPr>
            <w:tcW w:w="1439" w:type="dxa"/>
            <w:tcBorders>
              <w:left w:val="single" w:sz="8" w:space="0" w:color="000000"/>
              <w:bottom w:val="single" w:sz="8" w:space="0" w:color="000000"/>
            </w:tcBorders>
            <w:vAlign w:val="center"/>
          </w:tcPr>
          <w:p w14:paraId="34EFAA5B"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 </w:t>
            </w:r>
          </w:p>
        </w:tc>
        <w:tc>
          <w:tcPr>
            <w:tcW w:w="1476" w:type="dxa"/>
            <w:tcBorders>
              <w:left w:val="single" w:sz="8" w:space="0" w:color="000000"/>
              <w:bottom w:val="single" w:sz="8" w:space="0" w:color="000000"/>
              <w:right w:val="single" w:sz="8" w:space="0" w:color="000000"/>
            </w:tcBorders>
            <w:vAlign w:val="center"/>
          </w:tcPr>
          <w:p w14:paraId="696722CC"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G</w:t>
            </w:r>
          </w:p>
        </w:tc>
      </w:tr>
      <w:tr w:rsidR="00CB3425" w:rsidRPr="00340000" w14:paraId="30DB021C" w14:textId="77777777" w:rsidTr="008B6A61">
        <w:trPr>
          <w:trHeight w:val="330"/>
        </w:trPr>
        <w:tc>
          <w:tcPr>
            <w:tcW w:w="1680" w:type="dxa"/>
            <w:tcBorders>
              <w:left w:val="single" w:sz="8" w:space="0" w:color="000000"/>
              <w:bottom w:val="single" w:sz="8" w:space="0" w:color="000000"/>
            </w:tcBorders>
            <w:vAlign w:val="center"/>
          </w:tcPr>
          <w:p w14:paraId="33C9A076" w14:textId="77777777" w:rsidR="00CB3425" w:rsidRPr="00340000" w:rsidRDefault="00CB3425" w:rsidP="008B6A61">
            <w:pPr>
              <w:pStyle w:val="Akapitzlist1"/>
              <w:jc w:val="both"/>
              <w:rPr>
                <w:rFonts w:ascii="Arial" w:hAnsi="Arial" w:cs="Arial"/>
              </w:rPr>
            </w:pPr>
            <w:r w:rsidRPr="00340000">
              <w:rPr>
                <w:rFonts w:ascii="Arial" w:hAnsi="Arial" w:cs="Arial"/>
              </w:rPr>
              <w:t>83</w:t>
            </w:r>
          </w:p>
        </w:tc>
        <w:tc>
          <w:tcPr>
            <w:tcW w:w="3745" w:type="dxa"/>
            <w:tcBorders>
              <w:left w:val="single" w:sz="8" w:space="0" w:color="000000"/>
              <w:bottom w:val="single" w:sz="8" w:space="0" w:color="000000"/>
            </w:tcBorders>
            <w:vAlign w:val="center"/>
          </w:tcPr>
          <w:p w14:paraId="591DAA0E" w14:textId="77777777" w:rsidR="00CB3425" w:rsidRPr="00340000" w:rsidRDefault="00CB3425" w:rsidP="008B6A61">
            <w:pPr>
              <w:pStyle w:val="Akapitzlist1"/>
              <w:jc w:val="both"/>
              <w:rPr>
                <w:rFonts w:ascii="Arial" w:hAnsi="Arial" w:cs="Arial"/>
              </w:rPr>
            </w:pPr>
            <w:r w:rsidRPr="00340000">
              <w:rPr>
                <w:rFonts w:ascii="Arial" w:hAnsi="Arial" w:cs="Arial"/>
              </w:rPr>
              <w:t>Jana Pawła II / Zielona</w:t>
            </w:r>
          </w:p>
        </w:tc>
        <w:tc>
          <w:tcPr>
            <w:tcW w:w="1299" w:type="dxa"/>
            <w:tcBorders>
              <w:left w:val="single" w:sz="8" w:space="0" w:color="000000"/>
              <w:bottom w:val="single" w:sz="8" w:space="0" w:color="000000"/>
            </w:tcBorders>
            <w:vAlign w:val="center"/>
          </w:tcPr>
          <w:p w14:paraId="6211B719"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L,P</w:t>
            </w:r>
          </w:p>
        </w:tc>
        <w:tc>
          <w:tcPr>
            <w:tcW w:w="1439" w:type="dxa"/>
            <w:tcBorders>
              <w:left w:val="single" w:sz="8" w:space="0" w:color="000000"/>
              <w:bottom w:val="single" w:sz="8" w:space="0" w:color="000000"/>
            </w:tcBorders>
            <w:vAlign w:val="center"/>
          </w:tcPr>
          <w:p w14:paraId="5CAA1605"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 </w:t>
            </w:r>
          </w:p>
        </w:tc>
        <w:tc>
          <w:tcPr>
            <w:tcW w:w="1476" w:type="dxa"/>
            <w:tcBorders>
              <w:left w:val="single" w:sz="8" w:space="0" w:color="000000"/>
              <w:bottom w:val="single" w:sz="8" w:space="0" w:color="000000"/>
              <w:right w:val="single" w:sz="8" w:space="0" w:color="000000"/>
            </w:tcBorders>
            <w:vAlign w:val="center"/>
          </w:tcPr>
          <w:p w14:paraId="041B92CA"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G</w:t>
            </w:r>
          </w:p>
        </w:tc>
      </w:tr>
      <w:tr w:rsidR="00CB3425" w:rsidRPr="00340000" w14:paraId="6478067B" w14:textId="77777777" w:rsidTr="008B6A61">
        <w:trPr>
          <w:trHeight w:val="330"/>
        </w:trPr>
        <w:tc>
          <w:tcPr>
            <w:tcW w:w="1680" w:type="dxa"/>
            <w:tcBorders>
              <w:left w:val="single" w:sz="8" w:space="0" w:color="000000"/>
              <w:bottom w:val="single" w:sz="8" w:space="0" w:color="000000"/>
            </w:tcBorders>
            <w:vAlign w:val="center"/>
          </w:tcPr>
          <w:p w14:paraId="5CECC4E3" w14:textId="77777777" w:rsidR="00CB3425" w:rsidRPr="00340000" w:rsidRDefault="00CB3425" w:rsidP="008B6A61">
            <w:pPr>
              <w:pStyle w:val="Akapitzlist1"/>
              <w:jc w:val="both"/>
              <w:rPr>
                <w:rFonts w:ascii="Arial" w:hAnsi="Arial" w:cs="Arial"/>
                <w:bCs/>
              </w:rPr>
            </w:pPr>
            <w:r w:rsidRPr="00340000">
              <w:rPr>
                <w:rFonts w:ascii="Arial" w:hAnsi="Arial" w:cs="Arial"/>
                <w:bCs/>
              </w:rPr>
              <w:t>84</w:t>
            </w:r>
          </w:p>
        </w:tc>
        <w:tc>
          <w:tcPr>
            <w:tcW w:w="3745" w:type="dxa"/>
            <w:tcBorders>
              <w:left w:val="single" w:sz="8" w:space="0" w:color="000000"/>
              <w:bottom w:val="single" w:sz="8" w:space="0" w:color="000000"/>
            </w:tcBorders>
            <w:vAlign w:val="center"/>
          </w:tcPr>
          <w:p w14:paraId="024A14B5" w14:textId="77777777" w:rsidR="00CB3425" w:rsidRPr="00340000" w:rsidRDefault="00CB3425" w:rsidP="008B6A61">
            <w:pPr>
              <w:pStyle w:val="Akapitzlist1"/>
              <w:jc w:val="both"/>
              <w:rPr>
                <w:rFonts w:ascii="Arial" w:hAnsi="Arial" w:cs="Arial"/>
                <w:bCs/>
              </w:rPr>
            </w:pPr>
            <w:r w:rsidRPr="00340000">
              <w:rPr>
                <w:rFonts w:ascii="Arial" w:hAnsi="Arial" w:cs="Arial"/>
                <w:bCs/>
              </w:rPr>
              <w:t>Juranda /  Kręta</w:t>
            </w:r>
          </w:p>
        </w:tc>
        <w:tc>
          <w:tcPr>
            <w:tcW w:w="1299" w:type="dxa"/>
            <w:tcBorders>
              <w:left w:val="single" w:sz="8" w:space="0" w:color="000000"/>
              <w:bottom w:val="single" w:sz="8" w:space="0" w:color="000000"/>
            </w:tcBorders>
            <w:vAlign w:val="center"/>
          </w:tcPr>
          <w:p w14:paraId="6F0907DE" w14:textId="77777777" w:rsidR="00CB3425" w:rsidRPr="00340000" w:rsidRDefault="00CB3425" w:rsidP="008B6A61">
            <w:pPr>
              <w:pStyle w:val="Akapitzlist1"/>
              <w:jc w:val="both"/>
              <w:rPr>
                <w:rFonts w:ascii="Arial" w:hAnsi="Arial" w:cs="Arial"/>
                <w:bCs/>
              </w:rPr>
            </w:pPr>
            <w:r w:rsidRPr="00340000">
              <w:rPr>
                <w:rFonts w:ascii="Arial" w:hAnsi="Arial" w:cs="Arial"/>
                <w:bCs/>
              </w:rPr>
              <w:t>L,P</w:t>
            </w:r>
          </w:p>
        </w:tc>
        <w:tc>
          <w:tcPr>
            <w:tcW w:w="1439" w:type="dxa"/>
            <w:tcBorders>
              <w:left w:val="single" w:sz="8" w:space="0" w:color="000000"/>
              <w:bottom w:val="single" w:sz="8" w:space="0" w:color="000000"/>
            </w:tcBorders>
            <w:vAlign w:val="center"/>
          </w:tcPr>
          <w:p w14:paraId="487FBE9F" w14:textId="77777777" w:rsidR="00CB3425" w:rsidRPr="00340000" w:rsidRDefault="00CB3425" w:rsidP="008B6A61">
            <w:pPr>
              <w:pStyle w:val="Akapitzlist1"/>
              <w:jc w:val="both"/>
              <w:rPr>
                <w:rFonts w:ascii="Arial" w:hAnsi="Arial" w:cs="Arial"/>
              </w:rPr>
            </w:pPr>
            <w:r w:rsidRPr="00340000">
              <w:rPr>
                <w:rFonts w:ascii="Arial" w:hAnsi="Arial" w:cs="Arial"/>
                <w:bCs/>
              </w:rPr>
              <w:t> </w:t>
            </w:r>
          </w:p>
        </w:tc>
        <w:tc>
          <w:tcPr>
            <w:tcW w:w="1476" w:type="dxa"/>
            <w:tcBorders>
              <w:left w:val="single" w:sz="8" w:space="0" w:color="000000"/>
              <w:bottom w:val="single" w:sz="8" w:space="0" w:color="000000"/>
              <w:right w:val="single" w:sz="8" w:space="0" w:color="000000"/>
            </w:tcBorders>
            <w:vAlign w:val="center"/>
          </w:tcPr>
          <w:p w14:paraId="67C0A49D"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26EC566B" w14:textId="77777777" w:rsidTr="008B6A61">
        <w:trPr>
          <w:trHeight w:val="330"/>
        </w:trPr>
        <w:tc>
          <w:tcPr>
            <w:tcW w:w="1680" w:type="dxa"/>
            <w:tcBorders>
              <w:left w:val="single" w:sz="8" w:space="0" w:color="000000"/>
              <w:bottom w:val="single" w:sz="8" w:space="0" w:color="000000"/>
            </w:tcBorders>
            <w:vAlign w:val="center"/>
          </w:tcPr>
          <w:p w14:paraId="6B9D88A7" w14:textId="77777777" w:rsidR="00CB3425" w:rsidRPr="00340000" w:rsidRDefault="00CB3425" w:rsidP="008B6A61">
            <w:pPr>
              <w:pStyle w:val="Akapitzlist1"/>
              <w:jc w:val="both"/>
              <w:rPr>
                <w:rFonts w:ascii="Arial" w:hAnsi="Arial" w:cs="Arial"/>
                <w:bCs/>
              </w:rPr>
            </w:pPr>
            <w:r w:rsidRPr="00340000">
              <w:rPr>
                <w:rFonts w:ascii="Arial" w:hAnsi="Arial" w:cs="Arial"/>
              </w:rPr>
              <w:t>85</w:t>
            </w:r>
          </w:p>
        </w:tc>
        <w:tc>
          <w:tcPr>
            <w:tcW w:w="3745" w:type="dxa"/>
            <w:tcBorders>
              <w:left w:val="single" w:sz="8" w:space="0" w:color="000000"/>
              <w:bottom w:val="single" w:sz="8" w:space="0" w:color="000000"/>
            </w:tcBorders>
            <w:vAlign w:val="center"/>
          </w:tcPr>
          <w:p w14:paraId="1590650F" w14:textId="77777777" w:rsidR="00CB3425" w:rsidRPr="00340000" w:rsidRDefault="00CB3425" w:rsidP="008B6A61">
            <w:pPr>
              <w:pStyle w:val="Akapitzlist1"/>
              <w:jc w:val="both"/>
              <w:rPr>
                <w:rFonts w:ascii="Arial" w:hAnsi="Arial" w:cs="Arial"/>
                <w:bCs/>
              </w:rPr>
            </w:pPr>
            <w:r w:rsidRPr="00340000">
              <w:rPr>
                <w:rFonts w:ascii="Arial" w:hAnsi="Arial" w:cs="Arial"/>
                <w:bCs/>
              </w:rPr>
              <w:t>Juranda / Gorczańska</w:t>
            </w:r>
          </w:p>
        </w:tc>
        <w:tc>
          <w:tcPr>
            <w:tcW w:w="1299" w:type="dxa"/>
            <w:tcBorders>
              <w:left w:val="single" w:sz="8" w:space="0" w:color="000000"/>
              <w:bottom w:val="single" w:sz="8" w:space="0" w:color="000000"/>
            </w:tcBorders>
            <w:vAlign w:val="center"/>
          </w:tcPr>
          <w:p w14:paraId="5F81A3A0" w14:textId="77777777" w:rsidR="00CB3425" w:rsidRPr="00340000" w:rsidRDefault="00CB3425" w:rsidP="008B6A61">
            <w:pPr>
              <w:pStyle w:val="Akapitzlist1"/>
              <w:jc w:val="both"/>
              <w:rPr>
                <w:rFonts w:ascii="Arial" w:hAnsi="Arial" w:cs="Arial"/>
                <w:bCs/>
                <w:lang w:val="en-GB"/>
              </w:rPr>
            </w:pPr>
            <w:r w:rsidRPr="00340000">
              <w:rPr>
                <w:rFonts w:ascii="Arial" w:hAnsi="Arial" w:cs="Arial"/>
                <w:bCs/>
                <w:lang w:val="en-GB"/>
              </w:rPr>
              <w:t>L,P</w:t>
            </w:r>
          </w:p>
        </w:tc>
        <w:tc>
          <w:tcPr>
            <w:tcW w:w="1439" w:type="dxa"/>
            <w:tcBorders>
              <w:left w:val="single" w:sz="8" w:space="0" w:color="000000"/>
              <w:bottom w:val="single" w:sz="8" w:space="0" w:color="000000"/>
            </w:tcBorders>
            <w:vAlign w:val="center"/>
          </w:tcPr>
          <w:p w14:paraId="0B6F0D4A" w14:textId="77777777" w:rsidR="00CB3425" w:rsidRPr="00340000" w:rsidRDefault="00CB3425" w:rsidP="008B6A61">
            <w:pPr>
              <w:pStyle w:val="Akapitzlist1"/>
              <w:jc w:val="both"/>
              <w:rPr>
                <w:rFonts w:ascii="Arial" w:hAnsi="Arial" w:cs="Arial"/>
                <w:lang w:val="en-GB"/>
              </w:rPr>
            </w:pPr>
            <w:r w:rsidRPr="00340000">
              <w:rPr>
                <w:rFonts w:ascii="Arial" w:hAnsi="Arial" w:cs="Arial"/>
                <w:bCs/>
                <w:lang w:val="en-GB"/>
              </w:rPr>
              <w:t> </w:t>
            </w:r>
          </w:p>
        </w:tc>
        <w:tc>
          <w:tcPr>
            <w:tcW w:w="1476" w:type="dxa"/>
            <w:tcBorders>
              <w:left w:val="single" w:sz="8" w:space="0" w:color="000000"/>
              <w:bottom w:val="single" w:sz="8" w:space="0" w:color="000000"/>
              <w:right w:val="single" w:sz="8" w:space="0" w:color="000000"/>
            </w:tcBorders>
            <w:vAlign w:val="center"/>
          </w:tcPr>
          <w:p w14:paraId="3E5D9365"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G</w:t>
            </w:r>
          </w:p>
        </w:tc>
      </w:tr>
      <w:tr w:rsidR="00CB3425" w:rsidRPr="00340000" w14:paraId="6A892F55" w14:textId="77777777" w:rsidTr="008B6A61">
        <w:trPr>
          <w:trHeight w:val="330"/>
        </w:trPr>
        <w:tc>
          <w:tcPr>
            <w:tcW w:w="1680" w:type="dxa"/>
            <w:tcBorders>
              <w:left w:val="single" w:sz="8" w:space="0" w:color="000000"/>
              <w:bottom w:val="single" w:sz="8" w:space="0" w:color="000000"/>
            </w:tcBorders>
            <w:vAlign w:val="center"/>
          </w:tcPr>
          <w:p w14:paraId="53BC20B6" w14:textId="77777777" w:rsidR="00CB3425" w:rsidRPr="00340000" w:rsidRDefault="00CB3425" w:rsidP="008B6A61">
            <w:pPr>
              <w:pStyle w:val="Akapitzlist1"/>
              <w:jc w:val="both"/>
              <w:rPr>
                <w:rFonts w:ascii="Arial" w:hAnsi="Arial" w:cs="Arial"/>
                <w:bCs/>
              </w:rPr>
            </w:pPr>
            <w:r w:rsidRPr="00340000">
              <w:rPr>
                <w:rFonts w:ascii="Arial" w:hAnsi="Arial" w:cs="Arial"/>
                <w:bCs/>
              </w:rPr>
              <w:t>86</w:t>
            </w:r>
          </w:p>
        </w:tc>
        <w:tc>
          <w:tcPr>
            <w:tcW w:w="3745" w:type="dxa"/>
            <w:tcBorders>
              <w:left w:val="single" w:sz="8" w:space="0" w:color="000000"/>
              <w:bottom w:val="single" w:sz="8" w:space="0" w:color="000000"/>
            </w:tcBorders>
            <w:vAlign w:val="center"/>
          </w:tcPr>
          <w:p w14:paraId="733FB7C9" w14:textId="77777777" w:rsidR="00CB3425" w:rsidRPr="00340000" w:rsidRDefault="00CB3425" w:rsidP="008B6A61">
            <w:pPr>
              <w:pStyle w:val="Akapitzlist1"/>
              <w:jc w:val="both"/>
              <w:rPr>
                <w:rFonts w:ascii="Arial" w:hAnsi="Arial" w:cs="Arial"/>
                <w:bCs/>
              </w:rPr>
            </w:pPr>
            <w:r w:rsidRPr="00340000">
              <w:rPr>
                <w:rFonts w:ascii="Arial" w:hAnsi="Arial" w:cs="Arial"/>
                <w:bCs/>
              </w:rPr>
              <w:t>Juranda / Mała Poręba</w:t>
            </w:r>
          </w:p>
        </w:tc>
        <w:tc>
          <w:tcPr>
            <w:tcW w:w="1299" w:type="dxa"/>
            <w:tcBorders>
              <w:left w:val="single" w:sz="8" w:space="0" w:color="000000"/>
              <w:bottom w:val="single" w:sz="8" w:space="0" w:color="000000"/>
            </w:tcBorders>
            <w:vAlign w:val="center"/>
          </w:tcPr>
          <w:p w14:paraId="6E7A99C5" w14:textId="77777777" w:rsidR="00CB3425" w:rsidRPr="00340000" w:rsidRDefault="00CB3425" w:rsidP="008B6A61">
            <w:pPr>
              <w:pStyle w:val="Akapitzlist1"/>
              <w:jc w:val="both"/>
              <w:rPr>
                <w:rFonts w:ascii="Arial" w:hAnsi="Arial" w:cs="Arial"/>
                <w:bCs/>
              </w:rPr>
            </w:pPr>
            <w:r w:rsidRPr="00340000">
              <w:rPr>
                <w:rFonts w:ascii="Arial" w:hAnsi="Arial" w:cs="Arial"/>
                <w:bCs/>
              </w:rPr>
              <w:t>L,P</w:t>
            </w:r>
          </w:p>
        </w:tc>
        <w:tc>
          <w:tcPr>
            <w:tcW w:w="1439" w:type="dxa"/>
            <w:tcBorders>
              <w:left w:val="single" w:sz="8" w:space="0" w:color="000000"/>
              <w:bottom w:val="single" w:sz="8" w:space="0" w:color="000000"/>
            </w:tcBorders>
            <w:vAlign w:val="center"/>
          </w:tcPr>
          <w:p w14:paraId="706A0F3A" w14:textId="77777777" w:rsidR="00CB3425" w:rsidRPr="00340000" w:rsidRDefault="00CB3425" w:rsidP="008B6A61">
            <w:pPr>
              <w:pStyle w:val="Akapitzlist1"/>
              <w:jc w:val="both"/>
              <w:rPr>
                <w:rFonts w:ascii="Arial" w:hAnsi="Arial" w:cs="Arial"/>
              </w:rPr>
            </w:pPr>
            <w:r w:rsidRPr="00340000">
              <w:rPr>
                <w:rFonts w:ascii="Arial" w:hAnsi="Arial" w:cs="Arial"/>
                <w:bCs/>
              </w:rPr>
              <w:t>W</w:t>
            </w:r>
          </w:p>
        </w:tc>
        <w:tc>
          <w:tcPr>
            <w:tcW w:w="1476" w:type="dxa"/>
            <w:tcBorders>
              <w:left w:val="single" w:sz="8" w:space="0" w:color="000000"/>
              <w:bottom w:val="single" w:sz="8" w:space="0" w:color="000000"/>
              <w:right w:val="single" w:sz="8" w:space="0" w:color="000000"/>
            </w:tcBorders>
            <w:vAlign w:val="center"/>
          </w:tcPr>
          <w:p w14:paraId="2FD71D3B"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6F1B0287" w14:textId="77777777" w:rsidTr="008B6A61">
        <w:trPr>
          <w:trHeight w:val="330"/>
        </w:trPr>
        <w:tc>
          <w:tcPr>
            <w:tcW w:w="1680" w:type="dxa"/>
            <w:tcBorders>
              <w:left w:val="single" w:sz="8" w:space="0" w:color="000000"/>
              <w:bottom w:val="single" w:sz="8" w:space="0" w:color="000000"/>
            </w:tcBorders>
            <w:vAlign w:val="center"/>
          </w:tcPr>
          <w:p w14:paraId="2BE9B3FC" w14:textId="77777777" w:rsidR="00CB3425" w:rsidRPr="00340000" w:rsidRDefault="00CB3425" w:rsidP="008B6A61">
            <w:pPr>
              <w:pStyle w:val="Akapitzlist1"/>
              <w:jc w:val="both"/>
              <w:rPr>
                <w:rFonts w:ascii="Arial" w:hAnsi="Arial" w:cs="Arial"/>
              </w:rPr>
            </w:pPr>
            <w:r w:rsidRPr="00340000">
              <w:rPr>
                <w:rFonts w:ascii="Arial" w:hAnsi="Arial" w:cs="Arial"/>
              </w:rPr>
              <w:t>87</w:t>
            </w:r>
          </w:p>
        </w:tc>
        <w:tc>
          <w:tcPr>
            <w:tcW w:w="3745" w:type="dxa"/>
            <w:tcBorders>
              <w:left w:val="single" w:sz="8" w:space="0" w:color="000000"/>
              <w:bottom w:val="single" w:sz="8" w:space="0" w:color="000000"/>
            </w:tcBorders>
            <w:vAlign w:val="center"/>
          </w:tcPr>
          <w:p w14:paraId="3FAA97CC" w14:textId="77777777" w:rsidR="00CB3425" w:rsidRPr="00340000" w:rsidRDefault="00CB3425" w:rsidP="008B6A61">
            <w:pPr>
              <w:pStyle w:val="Akapitzlist1"/>
              <w:jc w:val="both"/>
              <w:rPr>
                <w:rFonts w:ascii="Arial" w:hAnsi="Arial" w:cs="Arial"/>
              </w:rPr>
            </w:pPr>
            <w:r w:rsidRPr="00340000">
              <w:rPr>
                <w:rFonts w:ascii="Arial" w:hAnsi="Arial" w:cs="Arial"/>
              </w:rPr>
              <w:t>Kamienna / Prusa</w:t>
            </w:r>
          </w:p>
        </w:tc>
        <w:tc>
          <w:tcPr>
            <w:tcW w:w="1299" w:type="dxa"/>
            <w:tcBorders>
              <w:left w:val="single" w:sz="8" w:space="0" w:color="000000"/>
              <w:bottom w:val="single" w:sz="8" w:space="0" w:color="000000"/>
            </w:tcBorders>
            <w:vAlign w:val="center"/>
          </w:tcPr>
          <w:p w14:paraId="0E8E515E"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04D437FA"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5C742778"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2A4E466D" w14:textId="77777777" w:rsidTr="008B6A61">
        <w:trPr>
          <w:trHeight w:val="330"/>
        </w:trPr>
        <w:tc>
          <w:tcPr>
            <w:tcW w:w="1680" w:type="dxa"/>
            <w:tcBorders>
              <w:left w:val="single" w:sz="8" w:space="0" w:color="000000"/>
              <w:bottom w:val="single" w:sz="8" w:space="0" w:color="000000"/>
            </w:tcBorders>
            <w:vAlign w:val="center"/>
          </w:tcPr>
          <w:p w14:paraId="7A3CF05F" w14:textId="77777777" w:rsidR="00CB3425" w:rsidRPr="00340000" w:rsidRDefault="00CB3425" w:rsidP="008B6A61">
            <w:pPr>
              <w:pStyle w:val="Akapitzlist1"/>
              <w:jc w:val="both"/>
              <w:rPr>
                <w:rFonts w:ascii="Arial" w:hAnsi="Arial" w:cs="Arial"/>
              </w:rPr>
            </w:pPr>
            <w:r w:rsidRPr="00340000">
              <w:rPr>
                <w:rFonts w:ascii="Arial" w:hAnsi="Arial" w:cs="Arial"/>
                <w:bCs/>
              </w:rPr>
              <w:t>88</w:t>
            </w:r>
          </w:p>
        </w:tc>
        <w:tc>
          <w:tcPr>
            <w:tcW w:w="3745" w:type="dxa"/>
            <w:tcBorders>
              <w:left w:val="single" w:sz="8" w:space="0" w:color="000000"/>
              <w:bottom w:val="single" w:sz="8" w:space="0" w:color="000000"/>
            </w:tcBorders>
            <w:vAlign w:val="center"/>
          </w:tcPr>
          <w:p w14:paraId="0EDE6C1E" w14:textId="77777777" w:rsidR="00CB3425" w:rsidRPr="00340000" w:rsidRDefault="00CB3425" w:rsidP="008B6A61">
            <w:pPr>
              <w:pStyle w:val="Akapitzlist1"/>
              <w:jc w:val="both"/>
              <w:rPr>
                <w:rFonts w:ascii="Arial" w:hAnsi="Arial" w:cs="Arial"/>
              </w:rPr>
            </w:pPr>
            <w:r w:rsidRPr="00340000">
              <w:rPr>
                <w:rFonts w:ascii="Arial" w:hAnsi="Arial" w:cs="Arial"/>
              </w:rPr>
              <w:t>Kamienna / Granica</w:t>
            </w:r>
          </w:p>
        </w:tc>
        <w:tc>
          <w:tcPr>
            <w:tcW w:w="1299" w:type="dxa"/>
            <w:tcBorders>
              <w:left w:val="single" w:sz="8" w:space="0" w:color="000000"/>
              <w:bottom w:val="single" w:sz="8" w:space="0" w:color="000000"/>
            </w:tcBorders>
            <w:vAlign w:val="center"/>
          </w:tcPr>
          <w:p w14:paraId="05E67B44"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7613944D"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682D3B71"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5A0D5B79" w14:textId="77777777" w:rsidTr="008B6A61">
        <w:trPr>
          <w:trHeight w:val="330"/>
        </w:trPr>
        <w:tc>
          <w:tcPr>
            <w:tcW w:w="1680" w:type="dxa"/>
            <w:tcBorders>
              <w:left w:val="single" w:sz="8" w:space="0" w:color="000000"/>
              <w:bottom w:val="single" w:sz="8" w:space="0" w:color="000000"/>
            </w:tcBorders>
            <w:vAlign w:val="center"/>
          </w:tcPr>
          <w:p w14:paraId="17F09E6A" w14:textId="77777777" w:rsidR="00CB3425" w:rsidRPr="00340000" w:rsidRDefault="00CB3425" w:rsidP="008B6A61">
            <w:pPr>
              <w:pStyle w:val="Akapitzlist1"/>
              <w:jc w:val="both"/>
              <w:rPr>
                <w:rFonts w:ascii="Arial" w:hAnsi="Arial" w:cs="Arial"/>
              </w:rPr>
            </w:pPr>
            <w:r w:rsidRPr="00340000">
              <w:rPr>
                <w:rFonts w:ascii="Arial" w:hAnsi="Arial" w:cs="Arial"/>
              </w:rPr>
              <w:t>89</w:t>
            </w:r>
          </w:p>
        </w:tc>
        <w:tc>
          <w:tcPr>
            <w:tcW w:w="3745" w:type="dxa"/>
            <w:tcBorders>
              <w:left w:val="single" w:sz="8" w:space="0" w:color="000000"/>
              <w:bottom w:val="single" w:sz="8" w:space="0" w:color="000000"/>
            </w:tcBorders>
            <w:vAlign w:val="center"/>
          </w:tcPr>
          <w:p w14:paraId="04FA01AF" w14:textId="77777777" w:rsidR="00CB3425" w:rsidRPr="00340000" w:rsidRDefault="00CB3425" w:rsidP="008B6A61">
            <w:pPr>
              <w:pStyle w:val="Akapitzlist1"/>
              <w:jc w:val="both"/>
              <w:rPr>
                <w:rFonts w:ascii="Arial" w:hAnsi="Arial" w:cs="Arial"/>
              </w:rPr>
            </w:pPr>
            <w:r w:rsidRPr="00340000">
              <w:rPr>
                <w:rFonts w:ascii="Arial" w:hAnsi="Arial" w:cs="Arial"/>
              </w:rPr>
              <w:t>Kamienna / Stacja kolejowa</w:t>
            </w:r>
          </w:p>
        </w:tc>
        <w:tc>
          <w:tcPr>
            <w:tcW w:w="1299" w:type="dxa"/>
            <w:tcBorders>
              <w:left w:val="single" w:sz="8" w:space="0" w:color="000000"/>
              <w:bottom w:val="single" w:sz="8" w:space="0" w:color="000000"/>
            </w:tcBorders>
            <w:vAlign w:val="center"/>
          </w:tcPr>
          <w:p w14:paraId="061F3A65"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770FE16C"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3747D6EF"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163A45AA" w14:textId="77777777" w:rsidTr="008B6A61">
        <w:trPr>
          <w:trHeight w:val="330"/>
        </w:trPr>
        <w:tc>
          <w:tcPr>
            <w:tcW w:w="1680" w:type="dxa"/>
            <w:tcBorders>
              <w:left w:val="single" w:sz="8" w:space="0" w:color="000000"/>
              <w:bottom w:val="single" w:sz="8" w:space="0" w:color="000000"/>
            </w:tcBorders>
            <w:vAlign w:val="center"/>
          </w:tcPr>
          <w:p w14:paraId="4D7B2A31" w14:textId="77777777" w:rsidR="00CB3425" w:rsidRPr="00340000" w:rsidRDefault="00CB3425" w:rsidP="008B6A61">
            <w:pPr>
              <w:pStyle w:val="Akapitzlist1"/>
              <w:jc w:val="both"/>
              <w:rPr>
                <w:rFonts w:ascii="Arial" w:hAnsi="Arial" w:cs="Arial"/>
              </w:rPr>
            </w:pPr>
            <w:r w:rsidRPr="00340000">
              <w:rPr>
                <w:rFonts w:ascii="Arial" w:hAnsi="Arial" w:cs="Arial"/>
                <w:bCs/>
              </w:rPr>
              <w:t>90</w:t>
            </w:r>
          </w:p>
        </w:tc>
        <w:tc>
          <w:tcPr>
            <w:tcW w:w="3745" w:type="dxa"/>
            <w:tcBorders>
              <w:left w:val="single" w:sz="8" w:space="0" w:color="000000"/>
              <w:bottom w:val="single" w:sz="8" w:space="0" w:color="000000"/>
            </w:tcBorders>
            <w:vAlign w:val="center"/>
          </w:tcPr>
          <w:p w14:paraId="090E6F99" w14:textId="77777777" w:rsidR="00CB3425" w:rsidRPr="00340000" w:rsidRDefault="00CB3425" w:rsidP="008B6A61">
            <w:pPr>
              <w:pStyle w:val="Akapitzlist1"/>
              <w:jc w:val="both"/>
              <w:rPr>
                <w:rFonts w:ascii="Arial" w:hAnsi="Arial" w:cs="Arial"/>
              </w:rPr>
            </w:pPr>
            <w:r w:rsidRPr="00340000">
              <w:rPr>
                <w:rFonts w:ascii="Arial" w:hAnsi="Arial" w:cs="Arial"/>
              </w:rPr>
              <w:t>Kazimierza Wielkiego</w:t>
            </w:r>
          </w:p>
        </w:tc>
        <w:tc>
          <w:tcPr>
            <w:tcW w:w="1299" w:type="dxa"/>
            <w:tcBorders>
              <w:left w:val="single" w:sz="8" w:space="0" w:color="000000"/>
              <w:bottom w:val="single" w:sz="8" w:space="0" w:color="000000"/>
            </w:tcBorders>
            <w:vAlign w:val="center"/>
          </w:tcPr>
          <w:p w14:paraId="09DBF33D" w14:textId="77777777" w:rsidR="00CB3425" w:rsidRPr="00340000" w:rsidRDefault="00CB3425" w:rsidP="008B6A61">
            <w:pPr>
              <w:pStyle w:val="Akapitzlist1"/>
              <w:jc w:val="both"/>
              <w:rPr>
                <w:rFonts w:ascii="Arial" w:hAnsi="Arial" w:cs="Arial"/>
              </w:rPr>
            </w:pPr>
            <w:r w:rsidRPr="00340000">
              <w:rPr>
                <w:rFonts w:ascii="Arial" w:hAnsi="Arial" w:cs="Arial"/>
              </w:rPr>
              <w:t>L</w:t>
            </w:r>
          </w:p>
        </w:tc>
        <w:tc>
          <w:tcPr>
            <w:tcW w:w="1439" w:type="dxa"/>
            <w:tcBorders>
              <w:left w:val="single" w:sz="8" w:space="0" w:color="000000"/>
              <w:bottom w:val="single" w:sz="8" w:space="0" w:color="000000"/>
            </w:tcBorders>
            <w:vAlign w:val="center"/>
          </w:tcPr>
          <w:p w14:paraId="560F168B"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1BE0B2DB"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6BE09EC5" w14:textId="77777777" w:rsidTr="008B6A61">
        <w:trPr>
          <w:trHeight w:val="330"/>
        </w:trPr>
        <w:tc>
          <w:tcPr>
            <w:tcW w:w="1680" w:type="dxa"/>
            <w:tcBorders>
              <w:left w:val="single" w:sz="8" w:space="0" w:color="000000"/>
              <w:bottom w:val="single" w:sz="8" w:space="0" w:color="000000"/>
            </w:tcBorders>
            <w:vAlign w:val="center"/>
          </w:tcPr>
          <w:p w14:paraId="548F56E2" w14:textId="77777777" w:rsidR="00CB3425" w:rsidRPr="00340000" w:rsidRDefault="00CB3425" w:rsidP="008B6A61">
            <w:pPr>
              <w:pStyle w:val="Akapitzlist1"/>
              <w:jc w:val="both"/>
              <w:rPr>
                <w:rFonts w:ascii="Arial" w:hAnsi="Arial" w:cs="Arial"/>
              </w:rPr>
            </w:pPr>
            <w:r w:rsidRPr="00340000">
              <w:rPr>
                <w:rFonts w:ascii="Arial" w:hAnsi="Arial" w:cs="Arial"/>
              </w:rPr>
              <w:t>91</w:t>
            </w:r>
          </w:p>
        </w:tc>
        <w:tc>
          <w:tcPr>
            <w:tcW w:w="3745" w:type="dxa"/>
            <w:tcBorders>
              <w:left w:val="single" w:sz="8" w:space="0" w:color="000000"/>
              <w:bottom w:val="single" w:sz="8" w:space="0" w:color="000000"/>
            </w:tcBorders>
            <w:vAlign w:val="center"/>
          </w:tcPr>
          <w:p w14:paraId="1A050AEC" w14:textId="77777777" w:rsidR="00CB3425" w:rsidRPr="00340000" w:rsidRDefault="00CB3425" w:rsidP="008B6A61">
            <w:pPr>
              <w:pStyle w:val="Akapitzlist1"/>
              <w:jc w:val="both"/>
              <w:rPr>
                <w:rFonts w:ascii="Arial" w:hAnsi="Arial" w:cs="Arial"/>
              </w:rPr>
            </w:pPr>
            <w:r w:rsidRPr="00340000">
              <w:rPr>
                <w:rFonts w:ascii="Arial" w:hAnsi="Arial" w:cs="Arial"/>
              </w:rPr>
              <w:t>Kilińskiego</w:t>
            </w:r>
          </w:p>
        </w:tc>
        <w:tc>
          <w:tcPr>
            <w:tcW w:w="1299" w:type="dxa"/>
            <w:tcBorders>
              <w:left w:val="single" w:sz="8" w:space="0" w:color="000000"/>
              <w:bottom w:val="single" w:sz="8" w:space="0" w:color="000000"/>
            </w:tcBorders>
            <w:vAlign w:val="center"/>
          </w:tcPr>
          <w:p w14:paraId="4E80CC03"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3E1F657C"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55850A15"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79A2F623" w14:textId="77777777" w:rsidTr="008B6A61">
        <w:trPr>
          <w:trHeight w:val="330"/>
        </w:trPr>
        <w:tc>
          <w:tcPr>
            <w:tcW w:w="1680" w:type="dxa"/>
            <w:tcBorders>
              <w:left w:val="single" w:sz="8" w:space="0" w:color="000000"/>
              <w:bottom w:val="single" w:sz="8" w:space="0" w:color="000000"/>
            </w:tcBorders>
            <w:vAlign w:val="center"/>
          </w:tcPr>
          <w:p w14:paraId="2337CEEC" w14:textId="77777777" w:rsidR="00CB3425" w:rsidRPr="00340000" w:rsidRDefault="00CB3425" w:rsidP="008B6A61">
            <w:pPr>
              <w:pStyle w:val="Akapitzlist1"/>
              <w:jc w:val="both"/>
              <w:rPr>
                <w:rFonts w:ascii="Arial" w:hAnsi="Arial" w:cs="Arial"/>
              </w:rPr>
            </w:pPr>
            <w:r w:rsidRPr="00340000">
              <w:rPr>
                <w:rFonts w:ascii="Arial" w:hAnsi="Arial" w:cs="Arial"/>
                <w:bCs/>
              </w:rPr>
              <w:t>92</w:t>
            </w:r>
          </w:p>
        </w:tc>
        <w:tc>
          <w:tcPr>
            <w:tcW w:w="3745" w:type="dxa"/>
            <w:tcBorders>
              <w:left w:val="single" w:sz="8" w:space="0" w:color="000000"/>
              <w:bottom w:val="single" w:sz="8" w:space="0" w:color="000000"/>
            </w:tcBorders>
            <w:vAlign w:val="center"/>
          </w:tcPr>
          <w:p w14:paraId="2F0A082E" w14:textId="77777777" w:rsidR="00CB3425" w:rsidRPr="00340000" w:rsidRDefault="00CB3425" w:rsidP="008B6A61">
            <w:pPr>
              <w:pStyle w:val="Akapitzlist1"/>
              <w:jc w:val="both"/>
              <w:rPr>
                <w:rFonts w:ascii="Arial" w:hAnsi="Arial" w:cs="Arial"/>
              </w:rPr>
            </w:pPr>
            <w:r w:rsidRPr="00340000">
              <w:rPr>
                <w:rFonts w:ascii="Arial" w:hAnsi="Arial" w:cs="Arial"/>
              </w:rPr>
              <w:t>Kilińskiego / Rondo „Solidarności”</w:t>
            </w:r>
          </w:p>
        </w:tc>
        <w:tc>
          <w:tcPr>
            <w:tcW w:w="1299" w:type="dxa"/>
            <w:tcBorders>
              <w:left w:val="single" w:sz="8" w:space="0" w:color="000000"/>
              <w:bottom w:val="single" w:sz="8" w:space="0" w:color="000000"/>
            </w:tcBorders>
            <w:vAlign w:val="center"/>
          </w:tcPr>
          <w:p w14:paraId="2EE89B63"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2C9DF42A"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42ACC8DF"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647C77F0" w14:textId="77777777" w:rsidTr="008B6A61">
        <w:trPr>
          <w:trHeight w:val="330"/>
        </w:trPr>
        <w:tc>
          <w:tcPr>
            <w:tcW w:w="1680" w:type="dxa"/>
            <w:tcBorders>
              <w:left w:val="single" w:sz="8" w:space="0" w:color="000000"/>
              <w:bottom w:val="single" w:sz="8" w:space="0" w:color="000000"/>
            </w:tcBorders>
            <w:vAlign w:val="center"/>
          </w:tcPr>
          <w:p w14:paraId="7BC9A8D4" w14:textId="77777777" w:rsidR="00CB3425" w:rsidRPr="00340000" w:rsidRDefault="00CB3425" w:rsidP="008B6A61">
            <w:pPr>
              <w:pStyle w:val="Akapitzlist1"/>
              <w:jc w:val="both"/>
              <w:rPr>
                <w:rFonts w:ascii="Arial" w:hAnsi="Arial" w:cs="Arial"/>
              </w:rPr>
            </w:pPr>
            <w:r w:rsidRPr="00340000">
              <w:rPr>
                <w:rFonts w:ascii="Arial" w:hAnsi="Arial" w:cs="Arial"/>
              </w:rPr>
              <w:t>93</w:t>
            </w:r>
          </w:p>
        </w:tc>
        <w:tc>
          <w:tcPr>
            <w:tcW w:w="3745" w:type="dxa"/>
            <w:tcBorders>
              <w:left w:val="single" w:sz="8" w:space="0" w:color="000000"/>
              <w:bottom w:val="single" w:sz="8" w:space="0" w:color="000000"/>
            </w:tcBorders>
            <w:vAlign w:val="center"/>
          </w:tcPr>
          <w:p w14:paraId="025EC0A2" w14:textId="77777777" w:rsidR="00CB3425" w:rsidRPr="00340000" w:rsidRDefault="00CB3425" w:rsidP="008B6A61">
            <w:pPr>
              <w:pStyle w:val="Akapitzlist1"/>
              <w:jc w:val="both"/>
              <w:rPr>
                <w:rFonts w:ascii="Arial" w:hAnsi="Arial" w:cs="Arial"/>
              </w:rPr>
            </w:pPr>
            <w:r w:rsidRPr="00340000">
              <w:rPr>
                <w:rFonts w:ascii="Arial" w:hAnsi="Arial" w:cs="Arial"/>
              </w:rPr>
              <w:t>Kilińskiego / Stadion</w:t>
            </w:r>
          </w:p>
        </w:tc>
        <w:tc>
          <w:tcPr>
            <w:tcW w:w="1299" w:type="dxa"/>
            <w:tcBorders>
              <w:left w:val="single" w:sz="8" w:space="0" w:color="000000"/>
              <w:bottom w:val="single" w:sz="8" w:space="0" w:color="000000"/>
            </w:tcBorders>
            <w:vAlign w:val="center"/>
          </w:tcPr>
          <w:p w14:paraId="0810C4D2"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065B6817"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7BB4DC83"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51323464" w14:textId="77777777" w:rsidTr="008B6A61">
        <w:trPr>
          <w:trHeight w:val="330"/>
        </w:trPr>
        <w:tc>
          <w:tcPr>
            <w:tcW w:w="1680" w:type="dxa"/>
            <w:tcBorders>
              <w:left w:val="single" w:sz="8" w:space="0" w:color="000000"/>
              <w:bottom w:val="single" w:sz="8" w:space="0" w:color="000000"/>
            </w:tcBorders>
            <w:vAlign w:val="center"/>
          </w:tcPr>
          <w:p w14:paraId="16123025" w14:textId="77777777" w:rsidR="00CB3425" w:rsidRPr="00340000" w:rsidRDefault="00CB3425" w:rsidP="008B6A61">
            <w:pPr>
              <w:pStyle w:val="Akapitzlist1"/>
              <w:jc w:val="both"/>
              <w:rPr>
                <w:rFonts w:ascii="Arial" w:hAnsi="Arial" w:cs="Arial"/>
              </w:rPr>
            </w:pPr>
            <w:r w:rsidRPr="00340000">
              <w:rPr>
                <w:rFonts w:ascii="Arial" w:hAnsi="Arial" w:cs="Arial"/>
                <w:bCs/>
              </w:rPr>
              <w:t>94</w:t>
            </w:r>
          </w:p>
        </w:tc>
        <w:tc>
          <w:tcPr>
            <w:tcW w:w="3745" w:type="dxa"/>
            <w:tcBorders>
              <w:left w:val="single" w:sz="8" w:space="0" w:color="000000"/>
              <w:bottom w:val="single" w:sz="8" w:space="0" w:color="000000"/>
            </w:tcBorders>
            <w:vAlign w:val="center"/>
          </w:tcPr>
          <w:p w14:paraId="52CDBBE1" w14:textId="77777777" w:rsidR="00CB3425" w:rsidRPr="00340000" w:rsidRDefault="00CB3425" w:rsidP="008B6A61">
            <w:pPr>
              <w:pStyle w:val="Akapitzlist1"/>
              <w:jc w:val="both"/>
              <w:rPr>
                <w:rFonts w:ascii="Arial" w:hAnsi="Arial" w:cs="Arial"/>
              </w:rPr>
            </w:pPr>
            <w:r w:rsidRPr="00340000">
              <w:rPr>
                <w:rFonts w:ascii="Arial" w:hAnsi="Arial" w:cs="Arial"/>
              </w:rPr>
              <w:t>Klasztorna</w:t>
            </w:r>
          </w:p>
        </w:tc>
        <w:tc>
          <w:tcPr>
            <w:tcW w:w="1299" w:type="dxa"/>
            <w:tcBorders>
              <w:left w:val="single" w:sz="8" w:space="0" w:color="000000"/>
              <w:bottom w:val="single" w:sz="8" w:space="0" w:color="000000"/>
            </w:tcBorders>
            <w:vAlign w:val="center"/>
          </w:tcPr>
          <w:p w14:paraId="39AD88AC"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5160F178"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0F1C7146"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66444049" w14:textId="77777777" w:rsidTr="008B6A61">
        <w:trPr>
          <w:trHeight w:val="330"/>
        </w:trPr>
        <w:tc>
          <w:tcPr>
            <w:tcW w:w="1680" w:type="dxa"/>
            <w:tcBorders>
              <w:left w:val="single" w:sz="8" w:space="0" w:color="000000"/>
              <w:bottom w:val="single" w:sz="8" w:space="0" w:color="000000"/>
            </w:tcBorders>
            <w:vAlign w:val="center"/>
          </w:tcPr>
          <w:p w14:paraId="0E10AF61" w14:textId="77777777" w:rsidR="00CB3425" w:rsidRPr="00340000" w:rsidRDefault="00CB3425" w:rsidP="008B6A61">
            <w:pPr>
              <w:pStyle w:val="Akapitzlist1"/>
              <w:jc w:val="both"/>
              <w:rPr>
                <w:rFonts w:ascii="Arial" w:hAnsi="Arial" w:cs="Arial"/>
              </w:rPr>
            </w:pPr>
            <w:r w:rsidRPr="00340000">
              <w:rPr>
                <w:rFonts w:ascii="Arial" w:hAnsi="Arial" w:cs="Arial"/>
              </w:rPr>
              <w:t>95</w:t>
            </w:r>
          </w:p>
        </w:tc>
        <w:tc>
          <w:tcPr>
            <w:tcW w:w="3745" w:type="dxa"/>
            <w:tcBorders>
              <w:left w:val="single" w:sz="8" w:space="0" w:color="000000"/>
              <w:bottom w:val="single" w:sz="8" w:space="0" w:color="000000"/>
            </w:tcBorders>
            <w:vAlign w:val="center"/>
          </w:tcPr>
          <w:p w14:paraId="3124E7EB" w14:textId="77777777" w:rsidR="00CB3425" w:rsidRPr="00340000" w:rsidRDefault="00CB3425" w:rsidP="008B6A61">
            <w:pPr>
              <w:pStyle w:val="Akapitzlist1"/>
              <w:jc w:val="both"/>
              <w:rPr>
                <w:rFonts w:ascii="Arial" w:hAnsi="Arial" w:cs="Arial"/>
              </w:rPr>
            </w:pPr>
            <w:r w:rsidRPr="00340000">
              <w:rPr>
                <w:rFonts w:ascii="Arial" w:hAnsi="Arial" w:cs="Arial"/>
              </w:rPr>
              <w:t>Komorowskiego</w:t>
            </w:r>
          </w:p>
        </w:tc>
        <w:tc>
          <w:tcPr>
            <w:tcW w:w="1299" w:type="dxa"/>
            <w:tcBorders>
              <w:left w:val="single" w:sz="8" w:space="0" w:color="000000"/>
              <w:bottom w:val="single" w:sz="8" w:space="0" w:color="000000"/>
            </w:tcBorders>
            <w:vAlign w:val="center"/>
          </w:tcPr>
          <w:p w14:paraId="6FE1E761"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4876593E"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7F4A73AA"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222504B2" w14:textId="77777777" w:rsidTr="008B6A61">
        <w:trPr>
          <w:trHeight w:val="330"/>
        </w:trPr>
        <w:tc>
          <w:tcPr>
            <w:tcW w:w="1680" w:type="dxa"/>
            <w:tcBorders>
              <w:left w:val="single" w:sz="8" w:space="0" w:color="000000"/>
              <w:bottom w:val="single" w:sz="8" w:space="0" w:color="000000"/>
            </w:tcBorders>
            <w:vAlign w:val="center"/>
          </w:tcPr>
          <w:p w14:paraId="6363105A" w14:textId="77777777" w:rsidR="00CB3425" w:rsidRPr="00340000" w:rsidRDefault="00CB3425" w:rsidP="008B6A61">
            <w:pPr>
              <w:pStyle w:val="Akapitzlist1"/>
              <w:jc w:val="both"/>
              <w:rPr>
                <w:rFonts w:ascii="Arial" w:hAnsi="Arial" w:cs="Arial"/>
              </w:rPr>
            </w:pPr>
            <w:r w:rsidRPr="00340000">
              <w:rPr>
                <w:rFonts w:ascii="Arial" w:hAnsi="Arial" w:cs="Arial"/>
                <w:bCs/>
              </w:rPr>
              <w:t>96</w:t>
            </w:r>
          </w:p>
        </w:tc>
        <w:tc>
          <w:tcPr>
            <w:tcW w:w="3745" w:type="dxa"/>
            <w:tcBorders>
              <w:left w:val="single" w:sz="8" w:space="0" w:color="000000"/>
              <w:bottom w:val="single" w:sz="8" w:space="0" w:color="000000"/>
            </w:tcBorders>
            <w:vAlign w:val="center"/>
          </w:tcPr>
          <w:p w14:paraId="6A7732BF" w14:textId="77777777" w:rsidR="00CB3425" w:rsidRPr="00340000" w:rsidRDefault="00CB3425" w:rsidP="008B6A61">
            <w:pPr>
              <w:pStyle w:val="Akapitzlist1"/>
              <w:jc w:val="both"/>
              <w:rPr>
                <w:rFonts w:ascii="Arial" w:hAnsi="Arial" w:cs="Arial"/>
              </w:rPr>
            </w:pPr>
            <w:r w:rsidRPr="00340000">
              <w:rPr>
                <w:rFonts w:ascii="Arial" w:hAnsi="Arial" w:cs="Arial"/>
              </w:rPr>
              <w:t>Konarskiego</w:t>
            </w:r>
          </w:p>
        </w:tc>
        <w:tc>
          <w:tcPr>
            <w:tcW w:w="1299" w:type="dxa"/>
            <w:tcBorders>
              <w:left w:val="single" w:sz="8" w:space="0" w:color="000000"/>
              <w:bottom w:val="single" w:sz="8" w:space="0" w:color="000000"/>
            </w:tcBorders>
            <w:vAlign w:val="center"/>
          </w:tcPr>
          <w:p w14:paraId="79E2B25C"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08E15F9F"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491E1554"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2BC1ED15" w14:textId="77777777" w:rsidTr="008B6A61">
        <w:trPr>
          <w:trHeight w:val="330"/>
        </w:trPr>
        <w:tc>
          <w:tcPr>
            <w:tcW w:w="1680" w:type="dxa"/>
            <w:tcBorders>
              <w:left w:val="single" w:sz="8" w:space="0" w:color="000000"/>
              <w:bottom w:val="single" w:sz="8" w:space="0" w:color="000000"/>
            </w:tcBorders>
            <w:vAlign w:val="center"/>
          </w:tcPr>
          <w:p w14:paraId="0131D797" w14:textId="77777777" w:rsidR="00CB3425" w:rsidRPr="00340000" w:rsidRDefault="00CB3425" w:rsidP="008B6A61">
            <w:pPr>
              <w:pStyle w:val="Akapitzlist1"/>
              <w:jc w:val="both"/>
              <w:rPr>
                <w:rFonts w:ascii="Arial" w:hAnsi="Arial" w:cs="Arial"/>
              </w:rPr>
            </w:pPr>
            <w:r w:rsidRPr="00340000">
              <w:rPr>
                <w:rFonts w:ascii="Arial" w:hAnsi="Arial" w:cs="Arial"/>
              </w:rPr>
              <w:t>97</w:t>
            </w:r>
          </w:p>
        </w:tc>
        <w:tc>
          <w:tcPr>
            <w:tcW w:w="3745" w:type="dxa"/>
            <w:tcBorders>
              <w:left w:val="single" w:sz="8" w:space="0" w:color="000000"/>
              <w:bottom w:val="single" w:sz="8" w:space="0" w:color="000000"/>
            </w:tcBorders>
            <w:vAlign w:val="center"/>
          </w:tcPr>
          <w:p w14:paraId="702874CC" w14:textId="77777777" w:rsidR="00CB3425" w:rsidRPr="00340000" w:rsidRDefault="00CB3425" w:rsidP="008B6A61">
            <w:pPr>
              <w:pStyle w:val="Akapitzlist1"/>
              <w:jc w:val="both"/>
              <w:rPr>
                <w:rFonts w:ascii="Arial" w:hAnsi="Arial" w:cs="Arial"/>
              </w:rPr>
            </w:pPr>
            <w:r w:rsidRPr="00340000">
              <w:rPr>
                <w:rFonts w:ascii="Arial" w:hAnsi="Arial" w:cs="Arial"/>
              </w:rPr>
              <w:t>Kopernika</w:t>
            </w:r>
          </w:p>
        </w:tc>
        <w:tc>
          <w:tcPr>
            <w:tcW w:w="1299" w:type="dxa"/>
            <w:tcBorders>
              <w:left w:val="single" w:sz="8" w:space="0" w:color="000000"/>
              <w:bottom w:val="single" w:sz="8" w:space="0" w:color="000000"/>
            </w:tcBorders>
            <w:vAlign w:val="center"/>
          </w:tcPr>
          <w:p w14:paraId="5B15B81C"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6B44F53E"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4F813B04"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0A4227D1" w14:textId="77777777" w:rsidTr="008B6A61">
        <w:trPr>
          <w:trHeight w:val="330"/>
        </w:trPr>
        <w:tc>
          <w:tcPr>
            <w:tcW w:w="1680" w:type="dxa"/>
            <w:tcBorders>
              <w:left w:val="single" w:sz="8" w:space="0" w:color="000000"/>
              <w:bottom w:val="single" w:sz="8" w:space="0" w:color="000000"/>
            </w:tcBorders>
            <w:vAlign w:val="center"/>
          </w:tcPr>
          <w:p w14:paraId="49B1164B" w14:textId="77777777" w:rsidR="00CB3425" w:rsidRPr="00340000" w:rsidRDefault="00CB3425" w:rsidP="008B6A61">
            <w:pPr>
              <w:pStyle w:val="Akapitzlist1"/>
              <w:jc w:val="both"/>
              <w:rPr>
                <w:rFonts w:ascii="Arial" w:hAnsi="Arial" w:cs="Arial"/>
              </w:rPr>
            </w:pPr>
            <w:r w:rsidRPr="00340000">
              <w:rPr>
                <w:rFonts w:ascii="Arial" w:hAnsi="Arial" w:cs="Arial"/>
                <w:bCs/>
              </w:rPr>
              <w:t>98</w:t>
            </w:r>
          </w:p>
        </w:tc>
        <w:tc>
          <w:tcPr>
            <w:tcW w:w="3745" w:type="dxa"/>
            <w:tcBorders>
              <w:left w:val="single" w:sz="8" w:space="0" w:color="000000"/>
              <w:bottom w:val="single" w:sz="8" w:space="0" w:color="000000"/>
            </w:tcBorders>
            <w:vAlign w:val="center"/>
          </w:tcPr>
          <w:p w14:paraId="29B12905" w14:textId="77777777" w:rsidR="00CB3425" w:rsidRPr="00340000" w:rsidRDefault="00CB3425" w:rsidP="008B6A61">
            <w:pPr>
              <w:pStyle w:val="Akapitzlist1"/>
              <w:jc w:val="both"/>
              <w:rPr>
                <w:rFonts w:ascii="Arial" w:hAnsi="Arial" w:cs="Arial"/>
              </w:rPr>
            </w:pPr>
            <w:r w:rsidRPr="00340000">
              <w:rPr>
                <w:rFonts w:ascii="Arial" w:hAnsi="Arial" w:cs="Arial"/>
              </w:rPr>
              <w:t>Kościuszki</w:t>
            </w:r>
          </w:p>
        </w:tc>
        <w:tc>
          <w:tcPr>
            <w:tcW w:w="1299" w:type="dxa"/>
            <w:tcBorders>
              <w:left w:val="single" w:sz="8" w:space="0" w:color="000000"/>
              <w:bottom w:val="single" w:sz="8" w:space="0" w:color="000000"/>
            </w:tcBorders>
            <w:vAlign w:val="center"/>
          </w:tcPr>
          <w:p w14:paraId="0C7F5C44"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0D036011"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55892AF7"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64430225" w14:textId="77777777" w:rsidTr="008B6A61">
        <w:trPr>
          <w:trHeight w:val="330"/>
        </w:trPr>
        <w:tc>
          <w:tcPr>
            <w:tcW w:w="1680" w:type="dxa"/>
            <w:tcBorders>
              <w:left w:val="single" w:sz="8" w:space="0" w:color="000000"/>
              <w:bottom w:val="single" w:sz="8" w:space="0" w:color="000000"/>
            </w:tcBorders>
            <w:vAlign w:val="center"/>
          </w:tcPr>
          <w:p w14:paraId="26FE277D" w14:textId="77777777" w:rsidR="00CB3425" w:rsidRPr="00340000" w:rsidRDefault="00CB3425" w:rsidP="008B6A61">
            <w:pPr>
              <w:pStyle w:val="Akapitzlist1"/>
              <w:jc w:val="both"/>
              <w:rPr>
                <w:rFonts w:ascii="Arial" w:hAnsi="Arial" w:cs="Arial"/>
              </w:rPr>
            </w:pPr>
            <w:r w:rsidRPr="00340000">
              <w:rPr>
                <w:rFonts w:ascii="Arial" w:hAnsi="Arial" w:cs="Arial"/>
              </w:rPr>
              <w:t>99</w:t>
            </w:r>
          </w:p>
        </w:tc>
        <w:tc>
          <w:tcPr>
            <w:tcW w:w="3745" w:type="dxa"/>
            <w:tcBorders>
              <w:left w:val="single" w:sz="8" w:space="0" w:color="000000"/>
              <w:bottom w:val="single" w:sz="8" w:space="0" w:color="000000"/>
            </w:tcBorders>
            <w:vAlign w:val="center"/>
          </w:tcPr>
          <w:p w14:paraId="7F3DA07A" w14:textId="77777777" w:rsidR="00CB3425" w:rsidRPr="00340000" w:rsidRDefault="00CB3425" w:rsidP="008B6A61">
            <w:pPr>
              <w:pStyle w:val="Akapitzlist1"/>
              <w:jc w:val="both"/>
              <w:rPr>
                <w:rFonts w:ascii="Arial" w:hAnsi="Arial" w:cs="Arial"/>
              </w:rPr>
            </w:pPr>
            <w:r w:rsidRPr="00340000">
              <w:rPr>
                <w:rFonts w:ascii="Arial" w:hAnsi="Arial" w:cs="Arial"/>
              </w:rPr>
              <w:t>Kolejowa Dworzec PKP</w:t>
            </w:r>
          </w:p>
        </w:tc>
        <w:tc>
          <w:tcPr>
            <w:tcW w:w="1299" w:type="dxa"/>
            <w:tcBorders>
              <w:left w:val="single" w:sz="8" w:space="0" w:color="000000"/>
              <w:bottom w:val="single" w:sz="8" w:space="0" w:color="000000"/>
            </w:tcBorders>
            <w:vAlign w:val="center"/>
          </w:tcPr>
          <w:p w14:paraId="7A425FC1"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5F605DA2"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0EF4E6B2"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1F37B2BF" w14:textId="77777777" w:rsidTr="008B6A61">
        <w:trPr>
          <w:trHeight w:val="330"/>
        </w:trPr>
        <w:tc>
          <w:tcPr>
            <w:tcW w:w="1680" w:type="dxa"/>
            <w:tcBorders>
              <w:left w:val="single" w:sz="8" w:space="0" w:color="000000"/>
              <w:bottom w:val="single" w:sz="8" w:space="0" w:color="000000"/>
            </w:tcBorders>
            <w:vAlign w:val="center"/>
          </w:tcPr>
          <w:p w14:paraId="79B62A37" w14:textId="77777777" w:rsidR="00CB3425" w:rsidRPr="00340000" w:rsidRDefault="00CB3425" w:rsidP="008B6A61">
            <w:pPr>
              <w:pStyle w:val="Akapitzlist1"/>
              <w:jc w:val="both"/>
              <w:rPr>
                <w:rFonts w:ascii="Arial" w:hAnsi="Arial" w:cs="Arial"/>
              </w:rPr>
            </w:pPr>
            <w:r w:rsidRPr="00340000">
              <w:rPr>
                <w:rFonts w:ascii="Arial" w:hAnsi="Arial" w:cs="Arial"/>
                <w:bCs/>
              </w:rPr>
              <w:t>100</w:t>
            </w:r>
          </w:p>
        </w:tc>
        <w:tc>
          <w:tcPr>
            <w:tcW w:w="3745" w:type="dxa"/>
            <w:tcBorders>
              <w:left w:val="single" w:sz="8" w:space="0" w:color="000000"/>
              <w:bottom w:val="single" w:sz="8" w:space="0" w:color="000000"/>
            </w:tcBorders>
            <w:vAlign w:val="center"/>
          </w:tcPr>
          <w:p w14:paraId="5C7E8BF2" w14:textId="77777777" w:rsidR="00CB3425" w:rsidRPr="00340000" w:rsidRDefault="00CB3425" w:rsidP="008B6A61">
            <w:pPr>
              <w:pStyle w:val="Akapitzlist1"/>
              <w:jc w:val="both"/>
              <w:rPr>
                <w:rFonts w:ascii="Arial" w:hAnsi="Arial" w:cs="Arial"/>
              </w:rPr>
            </w:pPr>
            <w:r w:rsidRPr="00340000">
              <w:rPr>
                <w:rFonts w:ascii="Arial" w:hAnsi="Arial" w:cs="Arial"/>
              </w:rPr>
              <w:t>Krakowska / Stacja kolejowa</w:t>
            </w:r>
          </w:p>
        </w:tc>
        <w:tc>
          <w:tcPr>
            <w:tcW w:w="1299" w:type="dxa"/>
            <w:tcBorders>
              <w:left w:val="single" w:sz="8" w:space="0" w:color="000000"/>
              <w:bottom w:val="single" w:sz="8" w:space="0" w:color="000000"/>
            </w:tcBorders>
            <w:vAlign w:val="center"/>
          </w:tcPr>
          <w:p w14:paraId="7DCBA870"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0909D59D"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5954A480"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35B76AED" w14:textId="77777777" w:rsidTr="008B6A61">
        <w:trPr>
          <w:trHeight w:val="330"/>
        </w:trPr>
        <w:tc>
          <w:tcPr>
            <w:tcW w:w="1680" w:type="dxa"/>
            <w:tcBorders>
              <w:left w:val="single" w:sz="8" w:space="0" w:color="000000"/>
              <w:bottom w:val="single" w:sz="8" w:space="0" w:color="000000"/>
            </w:tcBorders>
            <w:vAlign w:val="center"/>
          </w:tcPr>
          <w:p w14:paraId="36D1009C" w14:textId="77777777" w:rsidR="00CB3425" w:rsidRPr="00340000" w:rsidRDefault="00CB3425" w:rsidP="008B6A61">
            <w:pPr>
              <w:pStyle w:val="Akapitzlist1"/>
              <w:jc w:val="both"/>
              <w:rPr>
                <w:rFonts w:ascii="Arial" w:hAnsi="Arial" w:cs="Arial"/>
              </w:rPr>
            </w:pPr>
            <w:r w:rsidRPr="00340000">
              <w:rPr>
                <w:rFonts w:ascii="Arial" w:hAnsi="Arial" w:cs="Arial"/>
              </w:rPr>
              <w:t>101</w:t>
            </w:r>
          </w:p>
        </w:tc>
        <w:tc>
          <w:tcPr>
            <w:tcW w:w="3745" w:type="dxa"/>
            <w:tcBorders>
              <w:left w:val="single" w:sz="8" w:space="0" w:color="000000"/>
              <w:bottom w:val="single" w:sz="8" w:space="0" w:color="000000"/>
            </w:tcBorders>
            <w:vAlign w:val="center"/>
          </w:tcPr>
          <w:p w14:paraId="0B11357F" w14:textId="77777777" w:rsidR="00CB3425" w:rsidRPr="00340000" w:rsidRDefault="00CB3425" w:rsidP="008B6A61">
            <w:pPr>
              <w:pStyle w:val="Akapitzlist1"/>
              <w:jc w:val="both"/>
              <w:rPr>
                <w:rFonts w:ascii="Arial" w:hAnsi="Arial" w:cs="Arial"/>
              </w:rPr>
            </w:pPr>
            <w:r w:rsidRPr="00340000">
              <w:rPr>
                <w:rFonts w:ascii="Arial" w:hAnsi="Arial" w:cs="Arial"/>
              </w:rPr>
              <w:t>Krakowska / Helena</w:t>
            </w:r>
          </w:p>
        </w:tc>
        <w:tc>
          <w:tcPr>
            <w:tcW w:w="1299" w:type="dxa"/>
            <w:tcBorders>
              <w:left w:val="single" w:sz="8" w:space="0" w:color="000000"/>
              <w:bottom w:val="single" w:sz="8" w:space="0" w:color="000000"/>
            </w:tcBorders>
            <w:vAlign w:val="center"/>
          </w:tcPr>
          <w:p w14:paraId="2E3DEDEE" w14:textId="77777777" w:rsidR="00CB3425" w:rsidRPr="00340000" w:rsidRDefault="00CB3425" w:rsidP="008B6A61">
            <w:pPr>
              <w:pStyle w:val="Akapitzlist1"/>
              <w:jc w:val="both"/>
              <w:rPr>
                <w:rFonts w:ascii="Arial" w:hAnsi="Arial" w:cs="Arial"/>
              </w:rPr>
            </w:pPr>
            <w:r w:rsidRPr="00340000">
              <w:rPr>
                <w:rFonts w:ascii="Arial" w:hAnsi="Arial" w:cs="Arial"/>
              </w:rPr>
              <w:t>L</w:t>
            </w:r>
          </w:p>
        </w:tc>
        <w:tc>
          <w:tcPr>
            <w:tcW w:w="1439" w:type="dxa"/>
            <w:tcBorders>
              <w:left w:val="single" w:sz="8" w:space="0" w:color="000000"/>
              <w:bottom w:val="single" w:sz="8" w:space="0" w:color="000000"/>
            </w:tcBorders>
            <w:vAlign w:val="center"/>
          </w:tcPr>
          <w:p w14:paraId="18DD7E0F"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0439BA94"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61965827" w14:textId="77777777" w:rsidTr="008B6A61">
        <w:trPr>
          <w:trHeight w:val="330"/>
        </w:trPr>
        <w:tc>
          <w:tcPr>
            <w:tcW w:w="1680" w:type="dxa"/>
            <w:tcBorders>
              <w:left w:val="single" w:sz="8" w:space="0" w:color="000000"/>
              <w:bottom w:val="single" w:sz="8" w:space="0" w:color="000000"/>
            </w:tcBorders>
            <w:vAlign w:val="center"/>
          </w:tcPr>
          <w:p w14:paraId="588DD18D" w14:textId="77777777" w:rsidR="00CB3425" w:rsidRPr="00340000" w:rsidRDefault="00CB3425" w:rsidP="008B6A61">
            <w:pPr>
              <w:pStyle w:val="Akapitzlist1"/>
              <w:jc w:val="both"/>
              <w:rPr>
                <w:rFonts w:ascii="Arial" w:hAnsi="Arial" w:cs="Arial"/>
              </w:rPr>
            </w:pPr>
            <w:r w:rsidRPr="00340000">
              <w:rPr>
                <w:rFonts w:ascii="Arial" w:hAnsi="Arial" w:cs="Arial"/>
                <w:bCs/>
              </w:rPr>
              <w:t>102</w:t>
            </w:r>
          </w:p>
        </w:tc>
        <w:tc>
          <w:tcPr>
            <w:tcW w:w="3745" w:type="dxa"/>
            <w:tcBorders>
              <w:left w:val="single" w:sz="8" w:space="0" w:color="000000"/>
              <w:bottom w:val="single" w:sz="8" w:space="0" w:color="000000"/>
            </w:tcBorders>
            <w:vAlign w:val="center"/>
          </w:tcPr>
          <w:p w14:paraId="53ACE4B0" w14:textId="77777777" w:rsidR="00CB3425" w:rsidRPr="00340000" w:rsidRDefault="00CB3425" w:rsidP="008B6A61">
            <w:pPr>
              <w:pStyle w:val="Akapitzlist1"/>
              <w:jc w:val="both"/>
              <w:rPr>
                <w:rFonts w:ascii="Arial" w:hAnsi="Arial" w:cs="Arial"/>
              </w:rPr>
            </w:pPr>
            <w:r w:rsidRPr="00340000">
              <w:rPr>
                <w:rFonts w:ascii="Arial" w:hAnsi="Arial" w:cs="Arial"/>
              </w:rPr>
              <w:t>Krakowska / Skrzyżowanie (Chełmiec)</w:t>
            </w:r>
          </w:p>
        </w:tc>
        <w:tc>
          <w:tcPr>
            <w:tcW w:w="1299" w:type="dxa"/>
            <w:tcBorders>
              <w:left w:val="single" w:sz="8" w:space="0" w:color="000000"/>
              <w:bottom w:val="single" w:sz="8" w:space="0" w:color="000000"/>
            </w:tcBorders>
            <w:vAlign w:val="center"/>
          </w:tcPr>
          <w:p w14:paraId="2ACE254E"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4179F45B"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7EA02AC9"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388E023C" w14:textId="77777777" w:rsidTr="008B6A61">
        <w:trPr>
          <w:trHeight w:val="330"/>
        </w:trPr>
        <w:tc>
          <w:tcPr>
            <w:tcW w:w="1680" w:type="dxa"/>
            <w:tcBorders>
              <w:left w:val="single" w:sz="8" w:space="0" w:color="000000"/>
              <w:bottom w:val="single" w:sz="8" w:space="0" w:color="000000"/>
            </w:tcBorders>
            <w:vAlign w:val="center"/>
          </w:tcPr>
          <w:p w14:paraId="5FC0C92D" w14:textId="77777777" w:rsidR="00CB3425" w:rsidRPr="00340000" w:rsidRDefault="00CB3425" w:rsidP="008B6A61">
            <w:pPr>
              <w:pStyle w:val="Akapitzlist1"/>
              <w:jc w:val="both"/>
              <w:rPr>
                <w:rFonts w:ascii="Arial" w:hAnsi="Arial" w:cs="Arial"/>
              </w:rPr>
            </w:pPr>
            <w:r w:rsidRPr="00340000">
              <w:rPr>
                <w:rFonts w:ascii="Arial" w:hAnsi="Arial" w:cs="Arial"/>
              </w:rPr>
              <w:t>103</w:t>
            </w:r>
          </w:p>
        </w:tc>
        <w:tc>
          <w:tcPr>
            <w:tcW w:w="3745" w:type="dxa"/>
            <w:tcBorders>
              <w:left w:val="single" w:sz="8" w:space="0" w:color="000000"/>
              <w:bottom w:val="single" w:sz="8" w:space="0" w:color="000000"/>
            </w:tcBorders>
            <w:vAlign w:val="center"/>
          </w:tcPr>
          <w:p w14:paraId="01F2AA9A" w14:textId="77777777" w:rsidR="00CB3425" w:rsidRPr="00340000" w:rsidRDefault="00CB3425" w:rsidP="008B6A61">
            <w:pPr>
              <w:pStyle w:val="Akapitzlist1"/>
              <w:jc w:val="both"/>
              <w:rPr>
                <w:rFonts w:ascii="Arial" w:hAnsi="Arial" w:cs="Arial"/>
              </w:rPr>
            </w:pPr>
            <w:r w:rsidRPr="00340000">
              <w:rPr>
                <w:rFonts w:ascii="Arial" w:hAnsi="Arial" w:cs="Arial"/>
              </w:rPr>
              <w:t>Kręta</w:t>
            </w:r>
          </w:p>
        </w:tc>
        <w:tc>
          <w:tcPr>
            <w:tcW w:w="1299" w:type="dxa"/>
            <w:tcBorders>
              <w:left w:val="single" w:sz="8" w:space="0" w:color="000000"/>
              <w:bottom w:val="single" w:sz="8" w:space="0" w:color="000000"/>
            </w:tcBorders>
            <w:vAlign w:val="center"/>
          </w:tcPr>
          <w:p w14:paraId="558794F6"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4D6A71FE"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07A3F8D7"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058DEF05" w14:textId="77777777" w:rsidTr="008B6A61">
        <w:trPr>
          <w:trHeight w:val="330"/>
        </w:trPr>
        <w:tc>
          <w:tcPr>
            <w:tcW w:w="1680" w:type="dxa"/>
            <w:tcBorders>
              <w:left w:val="single" w:sz="8" w:space="0" w:color="000000"/>
              <w:bottom w:val="single" w:sz="8" w:space="0" w:color="000000"/>
            </w:tcBorders>
            <w:vAlign w:val="center"/>
          </w:tcPr>
          <w:p w14:paraId="3AF87F21" w14:textId="77777777" w:rsidR="00CB3425" w:rsidRPr="00340000" w:rsidRDefault="00CB3425" w:rsidP="008B6A61">
            <w:pPr>
              <w:pStyle w:val="Akapitzlist1"/>
              <w:jc w:val="both"/>
              <w:rPr>
                <w:rFonts w:ascii="Arial" w:hAnsi="Arial" w:cs="Arial"/>
              </w:rPr>
            </w:pPr>
            <w:r w:rsidRPr="00340000">
              <w:rPr>
                <w:rFonts w:ascii="Arial" w:hAnsi="Arial" w:cs="Arial"/>
                <w:bCs/>
              </w:rPr>
              <w:t>104</w:t>
            </w:r>
          </w:p>
        </w:tc>
        <w:tc>
          <w:tcPr>
            <w:tcW w:w="3745" w:type="dxa"/>
            <w:tcBorders>
              <w:left w:val="single" w:sz="8" w:space="0" w:color="000000"/>
              <w:bottom w:val="single" w:sz="8" w:space="0" w:color="000000"/>
            </w:tcBorders>
            <w:vAlign w:val="center"/>
          </w:tcPr>
          <w:p w14:paraId="6A31EBD4" w14:textId="77777777" w:rsidR="00CB3425" w:rsidRPr="00340000" w:rsidRDefault="00CB3425" w:rsidP="008B6A61">
            <w:pPr>
              <w:pStyle w:val="Akapitzlist1"/>
              <w:jc w:val="both"/>
              <w:rPr>
                <w:rFonts w:ascii="Arial" w:hAnsi="Arial" w:cs="Arial"/>
              </w:rPr>
            </w:pPr>
            <w:r w:rsidRPr="00340000">
              <w:rPr>
                <w:rFonts w:ascii="Arial" w:hAnsi="Arial" w:cs="Arial"/>
              </w:rPr>
              <w:t>Królowej Jadwigi / Wiśniowieckiego</w:t>
            </w:r>
          </w:p>
        </w:tc>
        <w:tc>
          <w:tcPr>
            <w:tcW w:w="1299" w:type="dxa"/>
            <w:tcBorders>
              <w:left w:val="single" w:sz="8" w:space="0" w:color="000000"/>
              <w:bottom w:val="single" w:sz="8" w:space="0" w:color="000000"/>
            </w:tcBorders>
            <w:vAlign w:val="center"/>
          </w:tcPr>
          <w:p w14:paraId="183111DD"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2D8709B4"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308BFDA2"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0AAB938C" w14:textId="77777777" w:rsidTr="008B6A61">
        <w:trPr>
          <w:trHeight w:val="330"/>
        </w:trPr>
        <w:tc>
          <w:tcPr>
            <w:tcW w:w="1680" w:type="dxa"/>
            <w:tcBorders>
              <w:left w:val="single" w:sz="8" w:space="0" w:color="000000"/>
              <w:bottom w:val="single" w:sz="8" w:space="0" w:color="000000"/>
            </w:tcBorders>
            <w:vAlign w:val="center"/>
          </w:tcPr>
          <w:p w14:paraId="31174B04" w14:textId="77777777" w:rsidR="00CB3425" w:rsidRPr="00340000" w:rsidRDefault="00CB3425" w:rsidP="008B6A61">
            <w:pPr>
              <w:pStyle w:val="Akapitzlist1"/>
              <w:jc w:val="both"/>
              <w:rPr>
                <w:rFonts w:ascii="Arial" w:hAnsi="Arial" w:cs="Arial"/>
              </w:rPr>
            </w:pPr>
            <w:r w:rsidRPr="00340000">
              <w:rPr>
                <w:rFonts w:ascii="Arial" w:hAnsi="Arial" w:cs="Arial"/>
              </w:rPr>
              <w:lastRenderedPageBreak/>
              <w:t>105</w:t>
            </w:r>
          </w:p>
        </w:tc>
        <w:tc>
          <w:tcPr>
            <w:tcW w:w="3745" w:type="dxa"/>
            <w:tcBorders>
              <w:left w:val="single" w:sz="8" w:space="0" w:color="000000"/>
              <w:bottom w:val="single" w:sz="8" w:space="0" w:color="000000"/>
            </w:tcBorders>
            <w:vAlign w:val="center"/>
          </w:tcPr>
          <w:p w14:paraId="65A594C5" w14:textId="77777777" w:rsidR="00CB3425" w:rsidRPr="00340000" w:rsidRDefault="00CB3425" w:rsidP="008B6A61">
            <w:pPr>
              <w:pStyle w:val="Akapitzlist1"/>
              <w:jc w:val="both"/>
              <w:rPr>
                <w:rFonts w:ascii="Arial" w:hAnsi="Arial" w:cs="Arial"/>
              </w:rPr>
            </w:pPr>
            <w:r w:rsidRPr="00340000">
              <w:rPr>
                <w:rFonts w:ascii="Arial" w:hAnsi="Arial" w:cs="Arial"/>
              </w:rPr>
              <w:t>Królowej Jadwigi / Poniatowskiego</w:t>
            </w:r>
          </w:p>
        </w:tc>
        <w:tc>
          <w:tcPr>
            <w:tcW w:w="1299" w:type="dxa"/>
            <w:tcBorders>
              <w:left w:val="single" w:sz="8" w:space="0" w:color="000000"/>
              <w:bottom w:val="single" w:sz="8" w:space="0" w:color="000000"/>
            </w:tcBorders>
            <w:vAlign w:val="center"/>
          </w:tcPr>
          <w:p w14:paraId="1C492BE0"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3E24EFD7"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2A11DF2D"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7DA9B01E" w14:textId="77777777" w:rsidTr="008B6A61">
        <w:trPr>
          <w:trHeight w:val="330"/>
        </w:trPr>
        <w:tc>
          <w:tcPr>
            <w:tcW w:w="1680" w:type="dxa"/>
            <w:tcBorders>
              <w:left w:val="single" w:sz="8" w:space="0" w:color="000000"/>
              <w:bottom w:val="single" w:sz="8" w:space="0" w:color="000000"/>
            </w:tcBorders>
            <w:vAlign w:val="center"/>
          </w:tcPr>
          <w:p w14:paraId="73481F4C" w14:textId="77777777" w:rsidR="00CB3425" w:rsidRPr="00340000" w:rsidRDefault="00CB3425" w:rsidP="008B6A61">
            <w:pPr>
              <w:pStyle w:val="Akapitzlist1"/>
              <w:jc w:val="both"/>
              <w:rPr>
                <w:rFonts w:ascii="Arial" w:hAnsi="Arial" w:cs="Arial"/>
              </w:rPr>
            </w:pPr>
            <w:r w:rsidRPr="00340000">
              <w:rPr>
                <w:rFonts w:ascii="Arial" w:hAnsi="Arial" w:cs="Arial"/>
                <w:bCs/>
              </w:rPr>
              <w:t>106</w:t>
            </w:r>
          </w:p>
        </w:tc>
        <w:tc>
          <w:tcPr>
            <w:tcW w:w="3745" w:type="dxa"/>
            <w:tcBorders>
              <w:left w:val="single" w:sz="8" w:space="0" w:color="000000"/>
              <w:bottom w:val="single" w:sz="8" w:space="0" w:color="000000"/>
            </w:tcBorders>
            <w:vAlign w:val="center"/>
          </w:tcPr>
          <w:p w14:paraId="30E5A4B7" w14:textId="77777777" w:rsidR="00CB3425" w:rsidRPr="00340000" w:rsidRDefault="00CB3425" w:rsidP="008B6A61">
            <w:pPr>
              <w:pStyle w:val="Akapitzlist1"/>
              <w:jc w:val="both"/>
              <w:rPr>
                <w:rFonts w:ascii="Arial" w:hAnsi="Arial" w:cs="Arial"/>
              </w:rPr>
            </w:pPr>
            <w:r w:rsidRPr="00340000">
              <w:rPr>
                <w:rFonts w:ascii="Arial" w:hAnsi="Arial" w:cs="Arial"/>
              </w:rPr>
              <w:t>Królowej Jadwigi / Rondo „Solidarności"</w:t>
            </w:r>
          </w:p>
        </w:tc>
        <w:tc>
          <w:tcPr>
            <w:tcW w:w="1299" w:type="dxa"/>
            <w:tcBorders>
              <w:left w:val="single" w:sz="8" w:space="0" w:color="000000"/>
              <w:bottom w:val="single" w:sz="8" w:space="0" w:color="000000"/>
            </w:tcBorders>
            <w:vAlign w:val="center"/>
          </w:tcPr>
          <w:p w14:paraId="74ECCEED"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3BCB611E"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0459A208"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1DF6B7DF" w14:textId="77777777" w:rsidTr="008B6A61">
        <w:trPr>
          <w:trHeight w:val="330"/>
        </w:trPr>
        <w:tc>
          <w:tcPr>
            <w:tcW w:w="1680" w:type="dxa"/>
            <w:tcBorders>
              <w:left w:val="single" w:sz="8" w:space="0" w:color="000000"/>
              <w:bottom w:val="single" w:sz="8" w:space="0" w:color="000000"/>
            </w:tcBorders>
            <w:vAlign w:val="center"/>
          </w:tcPr>
          <w:p w14:paraId="71D67D56" w14:textId="77777777" w:rsidR="00CB3425" w:rsidRPr="00340000" w:rsidRDefault="00CB3425" w:rsidP="008B6A61">
            <w:pPr>
              <w:pStyle w:val="Akapitzlist1"/>
              <w:jc w:val="both"/>
              <w:rPr>
                <w:rFonts w:ascii="Arial" w:hAnsi="Arial" w:cs="Arial"/>
              </w:rPr>
            </w:pPr>
            <w:r w:rsidRPr="00340000">
              <w:rPr>
                <w:rFonts w:ascii="Arial" w:hAnsi="Arial" w:cs="Arial"/>
              </w:rPr>
              <w:t>107</w:t>
            </w:r>
          </w:p>
        </w:tc>
        <w:tc>
          <w:tcPr>
            <w:tcW w:w="3745" w:type="dxa"/>
            <w:tcBorders>
              <w:left w:val="single" w:sz="8" w:space="0" w:color="000000"/>
              <w:bottom w:val="single" w:sz="8" w:space="0" w:color="000000"/>
            </w:tcBorders>
            <w:vAlign w:val="center"/>
          </w:tcPr>
          <w:p w14:paraId="4C93319F" w14:textId="77777777" w:rsidR="00CB3425" w:rsidRPr="00340000" w:rsidRDefault="00CB3425" w:rsidP="008B6A61">
            <w:pPr>
              <w:pStyle w:val="Akapitzlist1"/>
              <w:jc w:val="both"/>
              <w:rPr>
                <w:rFonts w:ascii="Arial" w:hAnsi="Arial" w:cs="Arial"/>
              </w:rPr>
            </w:pPr>
            <w:r w:rsidRPr="00340000">
              <w:rPr>
                <w:rFonts w:ascii="Arial" w:hAnsi="Arial" w:cs="Arial"/>
              </w:rPr>
              <w:t>Kunegundy</w:t>
            </w:r>
          </w:p>
        </w:tc>
        <w:tc>
          <w:tcPr>
            <w:tcW w:w="1299" w:type="dxa"/>
            <w:tcBorders>
              <w:left w:val="single" w:sz="8" w:space="0" w:color="000000"/>
              <w:bottom w:val="single" w:sz="8" w:space="0" w:color="000000"/>
            </w:tcBorders>
            <w:vAlign w:val="center"/>
          </w:tcPr>
          <w:p w14:paraId="45E37176"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41848765"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144B0B21"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4A5B2FF2" w14:textId="77777777" w:rsidTr="008B6A61">
        <w:trPr>
          <w:trHeight w:val="330"/>
        </w:trPr>
        <w:tc>
          <w:tcPr>
            <w:tcW w:w="1680" w:type="dxa"/>
            <w:tcBorders>
              <w:left w:val="single" w:sz="8" w:space="0" w:color="000000"/>
              <w:bottom w:val="single" w:sz="8" w:space="0" w:color="000000"/>
            </w:tcBorders>
            <w:vAlign w:val="center"/>
          </w:tcPr>
          <w:p w14:paraId="1CF8B969" w14:textId="77777777" w:rsidR="00CB3425" w:rsidRPr="00340000" w:rsidRDefault="00CB3425" w:rsidP="008B6A61">
            <w:pPr>
              <w:pStyle w:val="Akapitzlist1"/>
              <w:jc w:val="both"/>
              <w:rPr>
                <w:rFonts w:ascii="Arial" w:hAnsi="Arial" w:cs="Arial"/>
              </w:rPr>
            </w:pPr>
            <w:r w:rsidRPr="00340000">
              <w:rPr>
                <w:rFonts w:ascii="Arial" w:hAnsi="Arial" w:cs="Arial"/>
                <w:bCs/>
              </w:rPr>
              <w:t>108</w:t>
            </w:r>
          </w:p>
        </w:tc>
        <w:tc>
          <w:tcPr>
            <w:tcW w:w="3745" w:type="dxa"/>
            <w:tcBorders>
              <w:left w:val="single" w:sz="8" w:space="0" w:color="000000"/>
              <w:bottom w:val="single" w:sz="8" w:space="0" w:color="000000"/>
            </w:tcBorders>
            <w:vAlign w:val="center"/>
          </w:tcPr>
          <w:p w14:paraId="0CEDAAFE" w14:textId="77777777" w:rsidR="00CB3425" w:rsidRPr="00340000" w:rsidRDefault="00CB3425" w:rsidP="008B6A61">
            <w:pPr>
              <w:pStyle w:val="Akapitzlist1"/>
              <w:jc w:val="both"/>
              <w:rPr>
                <w:rFonts w:ascii="Arial" w:hAnsi="Arial" w:cs="Arial"/>
              </w:rPr>
            </w:pPr>
            <w:r w:rsidRPr="00340000">
              <w:rPr>
                <w:rFonts w:ascii="Arial" w:hAnsi="Arial" w:cs="Arial"/>
              </w:rPr>
              <w:t>Kusocińskiego</w:t>
            </w:r>
          </w:p>
        </w:tc>
        <w:tc>
          <w:tcPr>
            <w:tcW w:w="1299" w:type="dxa"/>
            <w:tcBorders>
              <w:left w:val="single" w:sz="8" w:space="0" w:color="000000"/>
              <w:bottom w:val="single" w:sz="8" w:space="0" w:color="000000"/>
            </w:tcBorders>
            <w:vAlign w:val="center"/>
          </w:tcPr>
          <w:p w14:paraId="14C58E72"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79F6596B"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7AD14BF0"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6C4E4DA2" w14:textId="77777777" w:rsidTr="008B6A61">
        <w:trPr>
          <w:trHeight w:val="330"/>
        </w:trPr>
        <w:tc>
          <w:tcPr>
            <w:tcW w:w="1680" w:type="dxa"/>
            <w:tcBorders>
              <w:left w:val="single" w:sz="8" w:space="0" w:color="000000"/>
              <w:bottom w:val="single" w:sz="8" w:space="0" w:color="000000"/>
            </w:tcBorders>
            <w:vAlign w:val="center"/>
          </w:tcPr>
          <w:p w14:paraId="274B3733" w14:textId="77777777" w:rsidR="00CB3425" w:rsidRPr="00340000" w:rsidRDefault="00CB3425" w:rsidP="008B6A61">
            <w:pPr>
              <w:pStyle w:val="Akapitzlist1"/>
              <w:jc w:val="both"/>
              <w:rPr>
                <w:rFonts w:ascii="Arial" w:hAnsi="Arial" w:cs="Arial"/>
                <w:bCs/>
              </w:rPr>
            </w:pPr>
            <w:r w:rsidRPr="00340000">
              <w:rPr>
                <w:rFonts w:ascii="Arial" w:hAnsi="Arial" w:cs="Arial"/>
              </w:rPr>
              <w:t>109</w:t>
            </w:r>
          </w:p>
        </w:tc>
        <w:tc>
          <w:tcPr>
            <w:tcW w:w="3745" w:type="dxa"/>
            <w:tcBorders>
              <w:left w:val="single" w:sz="8" w:space="0" w:color="000000"/>
              <w:bottom w:val="single" w:sz="8" w:space="0" w:color="000000"/>
            </w:tcBorders>
            <w:vAlign w:val="center"/>
          </w:tcPr>
          <w:p w14:paraId="0B9162AB" w14:textId="77777777" w:rsidR="00CB3425" w:rsidRPr="00340000" w:rsidRDefault="00CB3425" w:rsidP="008B6A61">
            <w:pPr>
              <w:pStyle w:val="Akapitzlist1"/>
              <w:jc w:val="both"/>
              <w:rPr>
                <w:rFonts w:ascii="Arial" w:hAnsi="Arial" w:cs="Arial"/>
                <w:bCs/>
              </w:rPr>
            </w:pPr>
            <w:r w:rsidRPr="00340000">
              <w:rPr>
                <w:rFonts w:ascii="Arial" w:hAnsi="Arial" w:cs="Arial"/>
                <w:bCs/>
              </w:rPr>
              <w:t>Kusocińskiego / 29 Listopada</w:t>
            </w:r>
          </w:p>
        </w:tc>
        <w:tc>
          <w:tcPr>
            <w:tcW w:w="1299" w:type="dxa"/>
            <w:tcBorders>
              <w:left w:val="single" w:sz="8" w:space="0" w:color="000000"/>
              <w:bottom w:val="single" w:sz="8" w:space="0" w:color="000000"/>
            </w:tcBorders>
            <w:vAlign w:val="center"/>
          </w:tcPr>
          <w:p w14:paraId="6382E401" w14:textId="77777777" w:rsidR="00CB3425" w:rsidRPr="00340000" w:rsidRDefault="00CB3425" w:rsidP="008B6A61">
            <w:pPr>
              <w:pStyle w:val="Akapitzlist1"/>
              <w:jc w:val="both"/>
              <w:rPr>
                <w:rFonts w:ascii="Arial" w:hAnsi="Arial" w:cs="Arial"/>
                <w:bCs/>
              </w:rPr>
            </w:pPr>
            <w:r w:rsidRPr="00340000">
              <w:rPr>
                <w:rFonts w:ascii="Arial" w:hAnsi="Arial" w:cs="Arial"/>
                <w:bCs/>
              </w:rPr>
              <w:t>P</w:t>
            </w:r>
          </w:p>
        </w:tc>
        <w:tc>
          <w:tcPr>
            <w:tcW w:w="1439" w:type="dxa"/>
            <w:tcBorders>
              <w:left w:val="single" w:sz="8" w:space="0" w:color="000000"/>
              <w:bottom w:val="single" w:sz="8" w:space="0" w:color="000000"/>
            </w:tcBorders>
            <w:vAlign w:val="center"/>
          </w:tcPr>
          <w:p w14:paraId="2F71E8CF" w14:textId="77777777" w:rsidR="00CB3425" w:rsidRPr="00340000" w:rsidRDefault="00CB3425" w:rsidP="008B6A61">
            <w:pPr>
              <w:pStyle w:val="Akapitzlist1"/>
              <w:jc w:val="both"/>
              <w:rPr>
                <w:rFonts w:ascii="Arial" w:hAnsi="Arial" w:cs="Arial"/>
              </w:rPr>
            </w:pPr>
            <w:r w:rsidRPr="00340000">
              <w:rPr>
                <w:rFonts w:ascii="Arial" w:hAnsi="Arial" w:cs="Arial"/>
                <w:bCs/>
              </w:rPr>
              <w:t> </w:t>
            </w:r>
          </w:p>
        </w:tc>
        <w:tc>
          <w:tcPr>
            <w:tcW w:w="1476" w:type="dxa"/>
            <w:tcBorders>
              <w:left w:val="single" w:sz="8" w:space="0" w:color="000000"/>
              <w:bottom w:val="single" w:sz="8" w:space="0" w:color="000000"/>
              <w:right w:val="single" w:sz="8" w:space="0" w:color="000000"/>
            </w:tcBorders>
            <w:vAlign w:val="center"/>
          </w:tcPr>
          <w:p w14:paraId="3FFD1D00"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142CCAE7" w14:textId="77777777" w:rsidTr="008B6A61">
        <w:trPr>
          <w:trHeight w:val="330"/>
        </w:trPr>
        <w:tc>
          <w:tcPr>
            <w:tcW w:w="1680" w:type="dxa"/>
            <w:tcBorders>
              <w:left w:val="single" w:sz="8" w:space="0" w:color="000000"/>
              <w:bottom w:val="single" w:sz="8" w:space="0" w:color="000000"/>
            </w:tcBorders>
            <w:vAlign w:val="center"/>
          </w:tcPr>
          <w:p w14:paraId="13052861" w14:textId="77777777" w:rsidR="00CB3425" w:rsidRPr="00340000" w:rsidRDefault="00CB3425" w:rsidP="008B6A61">
            <w:pPr>
              <w:pStyle w:val="Akapitzlist1"/>
              <w:jc w:val="both"/>
              <w:rPr>
                <w:rFonts w:ascii="Arial" w:hAnsi="Arial" w:cs="Arial"/>
              </w:rPr>
            </w:pPr>
            <w:r w:rsidRPr="00340000">
              <w:rPr>
                <w:rFonts w:ascii="Arial" w:hAnsi="Arial" w:cs="Arial"/>
                <w:bCs/>
              </w:rPr>
              <w:t>110</w:t>
            </w:r>
          </w:p>
        </w:tc>
        <w:tc>
          <w:tcPr>
            <w:tcW w:w="3745" w:type="dxa"/>
            <w:tcBorders>
              <w:left w:val="single" w:sz="8" w:space="0" w:color="000000"/>
              <w:bottom w:val="single" w:sz="8" w:space="0" w:color="000000"/>
            </w:tcBorders>
            <w:vAlign w:val="center"/>
          </w:tcPr>
          <w:p w14:paraId="47EAD3B3" w14:textId="77777777" w:rsidR="00CB3425" w:rsidRPr="00340000" w:rsidRDefault="00CB3425" w:rsidP="008B6A61">
            <w:pPr>
              <w:pStyle w:val="Akapitzlist1"/>
              <w:jc w:val="both"/>
              <w:rPr>
                <w:rFonts w:ascii="Arial" w:hAnsi="Arial" w:cs="Arial"/>
              </w:rPr>
            </w:pPr>
            <w:r w:rsidRPr="00340000">
              <w:rPr>
                <w:rFonts w:ascii="Arial" w:hAnsi="Arial" w:cs="Arial"/>
              </w:rPr>
              <w:t>Lwowska / Szarych Szeregów</w:t>
            </w:r>
          </w:p>
        </w:tc>
        <w:tc>
          <w:tcPr>
            <w:tcW w:w="1299" w:type="dxa"/>
            <w:tcBorders>
              <w:left w:val="single" w:sz="8" w:space="0" w:color="000000"/>
              <w:bottom w:val="single" w:sz="8" w:space="0" w:color="000000"/>
            </w:tcBorders>
            <w:vAlign w:val="center"/>
          </w:tcPr>
          <w:p w14:paraId="16C8584A"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1EEFD5B1"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71E5B3BA"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3AD37B08" w14:textId="77777777" w:rsidTr="008B6A61">
        <w:trPr>
          <w:trHeight w:val="330"/>
        </w:trPr>
        <w:tc>
          <w:tcPr>
            <w:tcW w:w="1680" w:type="dxa"/>
            <w:tcBorders>
              <w:left w:val="single" w:sz="8" w:space="0" w:color="000000"/>
              <w:bottom w:val="single" w:sz="8" w:space="0" w:color="000000"/>
            </w:tcBorders>
            <w:vAlign w:val="center"/>
          </w:tcPr>
          <w:p w14:paraId="1570BBCA" w14:textId="77777777" w:rsidR="00CB3425" w:rsidRPr="00340000" w:rsidRDefault="00CB3425" w:rsidP="008B6A61">
            <w:pPr>
              <w:pStyle w:val="Akapitzlist1"/>
              <w:jc w:val="both"/>
              <w:rPr>
                <w:rFonts w:ascii="Arial" w:hAnsi="Arial" w:cs="Arial"/>
              </w:rPr>
            </w:pPr>
            <w:r w:rsidRPr="00340000">
              <w:rPr>
                <w:rFonts w:ascii="Arial" w:hAnsi="Arial" w:cs="Arial"/>
              </w:rPr>
              <w:t>111</w:t>
            </w:r>
          </w:p>
        </w:tc>
        <w:tc>
          <w:tcPr>
            <w:tcW w:w="3745" w:type="dxa"/>
            <w:tcBorders>
              <w:left w:val="single" w:sz="8" w:space="0" w:color="000000"/>
              <w:bottom w:val="single" w:sz="8" w:space="0" w:color="000000"/>
            </w:tcBorders>
            <w:vAlign w:val="center"/>
          </w:tcPr>
          <w:p w14:paraId="20E0ECE2" w14:textId="77777777" w:rsidR="00CB3425" w:rsidRPr="00340000" w:rsidRDefault="00CB3425" w:rsidP="008B6A61">
            <w:pPr>
              <w:pStyle w:val="Akapitzlist1"/>
              <w:jc w:val="both"/>
              <w:rPr>
                <w:rFonts w:ascii="Arial" w:hAnsi="Arial" w:cs="Arial"/>
              </w:rPr>
            </w:pPr>
            <w:r w:rsidRPr="00340000">
              <w:rPr>
                <w:rFonts w:ascii="Arial" w:hAnsi="Arial" w:cs="Arial"/>
              </w:rPr>
              <w:t>Lwowska / Cmentarz</w:t>
            </w:r>
          </w:p>
        </w:tc>
        <w:tc>
          <w:tcPr>
            <w:tcW w:w="1299" w:type="dxa"/>
            <w:tcBorders>
              <w:left w:val="single" w:sz="8" w:space="0" w:color="000000"/>
              <w:bottom w:val="single" w:sz="8" w:space="0" w:color="000000"/>
            </w:tcBorders>
            <w:vAlign w:val="center"/>
          </w:tcPr>
          <w:p w14:paraId="6FEC4BED"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5729BB48"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7702A07B"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16D5094C" w14:textId="77777777" w:rsidTr="008B6A61">
        <w:trPr>
          <w:trHeight w:val="330"/>
        </w:trPr>
        <w:tc>
          <w:tcPr>
            <w:tcW w:w="1680" w:type="dxa"/>
            <w:tcBorders>
              <w:left w:val="single" w:sz="8" w:space="0" w:color="000000"/>
              <w:bottom w:val="single" w:sz="8" w:space="0" w:color="000000"/>
            </w:tcBorders>
            <w:vAlign w:val="center"/>
          </w:tcPr>
          <w:p w14:paraId="5E23AE8E" w14:textId="77777777" w:rsidR="00CB3425" w:rsidRPr="00340000" w:rsidRDefault="00CB3425" w:rsidP="008B6A61">
            <w:pPr>
              <w:pStyle w:val="Akapitzlist1"/>
              <w:jc w:val="both"/>
              <w:rPr>
                <w:rFonts w:ascii="Arial" w:hAnsi="Arial" w:cs="Arial"/>
              </w:rPr>
            </w:pPr>
            <w:r w:rsidRPr="00340000">
              <w:rPr>
                <w:rFonts w:ascii="Arial" w:hAnsi="Arial" w:cs="Arial"/>
                <w:bCs/>
              </w:rPr>
              <w:t>112</w:t>
            </w:r>
          </w:p>
        </w:tc>
        <w:tc>
          <w:tcPr>
            <w:tcW w:w="3745" w:type="dxa"/>
            <w:tcBorders>
              <w:left w:val="single" w:sz="8" w:space="0" w:color="000000"/>
              <w:bottom w:val="single" w:sz="8" w:space="0" w:color="000000"/>
            </w:tcBorders>
            <w:vAlign w:val="center"/>
          </w:tcPr>
          <w:p w14:paraId="19EC76D3" w14:textId="77777777" w:rsidR="00CB3425" w:rsidRPr="00340000" w:rsidRDefault="00CB3425" w:rsidP="008B6A61">
            <w:pPr>
              <w:pStyle w:val="Akapitzlist1"/>
              <w:jc w:val="both"/>
              <w:rPr>
                <w:rFonts w:ascii="Arial" w:hAnsi="Arial" w:cs="Arial"/>
              </w:rPr>
            </w:pPr>
            <w:r w:rsidRPr="00340000">
              <w:rPr>
                <w:rFonts w:ascii="Arial" w:hAnsi="Arial" w:cs="Arial"/>
              </w:rPr>
              <w:t>Lwowska / Granica</w:t>
            </w:r>
          </w:p>
        </w:tc>
        <w:tc>
          <w:tcPr>
            <w:tcW w:w="1299" w:type="dxa"/>
            <w:tcBorders>
              <w:left w:val="single" w:sz="8" w:space="0" w:color="000000"/>
              <w:bottom w:val="single" w:sz="8" w:space="0" w:color="000000"/>
            </w:tcBorders>
            <w:vAlign w:val="center"/>
          </w:tcPr>
          <w:p w14:paraId="1F972C16"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0582FAA6"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0CD65DB1"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409B94E1" w14:textId="77777777" w:rsidTr="008B6A61">
        <w:trPr>
          <w:trHeight w:val="330"/>
        </w:trPr>
        <w:tc>
          <w:tcPr>
            <w:tcW w:w="1680" w:type="dxa"/>
            <w:tcBorders>
              <w:left w:val="single" w:sz="8" w:space="0" w:color="000000"/>
              <w:bottom w:val="single" w:sz="8" w:space="0" w:color="000000"/>
            </w:tcBorders>
            <w:vAlign w:val="center"/>
          </w:tcPr>
          <w:p w14:paraId="05D272B8" w14:textId="77777777" w:rsidR="00CB3425" w:rsidRPr="00340000" w:rsidRDefault="00CB3425" w:rsidP="008B6A61">
            <w:pPr>
              <w:pStyle w:val="Akapitzlist1"/>
              <w:jc w:val="both"/>
              <w:rPr>
                <w:rFonts w:ascii="Arial" w:hAnsi="Arial" w:cs="Arial"/>
              </w:rPr>
            </w:pPr>
            <w:r w:rsidRPr="00340000">
              <w:rPr>
                <w:rFonts w:ascii="Arial" w:hAnsi="Arial" w:cs="Arial"/>
              </w:rPr>
              <w:t>113</w:t>
            </w:r>
          </w:p>
        </w:tc>
        <w:tc>
          <w:tcPr>
            <w:tcW w:w="3745" w:type="dxa"/>
            <w:tcBorders>
              <w:left w:val="single" w:sz="8" w:space="0" w:color="000000"/>
              <w:bottom w:val="single" w:sz="8" w:space="0" w:color="000000"/>
            </w:tcBorders>
            <w:vAlign w:val="center"/>
          </w:tcPr>
          <w:p w14:paraId="7587A29B" w14:textId="77777777" w:rsidR="00CB3425" w:rsidRPr="00340000" w:rsidRDefault="00CB3425" w:rsidP="008B6A61">
            <w:pPr>
              <w:pStyle w:val="Akapitzlist1"/>
              <w:jc w:val="both"/>
              <w:rPr>
                <w:rFonts w:ascii="Arial" w:hAnsi="Arial" w:cs="Arial"/>
              </w:rPr>
            </w:pPr>
            <w:r w:rsidRPr="00340000">
              <w:rPr>
                <w:rFonts w:ascii="Arial" w:hAnsi="Arial" w:cs="Arial"/>
              </w:rPr>
              <w:t>Lwowska / Osiedle</w:t>
            </w:r>
          </w:p>
        </w:tc>
        <w:tc>
          <w:tcPr>
            <w:tcW w:w="1299" w:type="dxa"/>
            <w:tcBorders>
              <w:left w:val="single" w:sz="8" w:space="0" w:color="000000"/>
              <w:bottom w:val="single" w:sz="8" w:space="0" w:color="000000"/>
            </w:tcBorders>
            <w:vAlign w:val="center"/>
          </w:tcPr>
          <w:p w14:paraId="6F760320"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1D62D558"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739F480A"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1ADCEAF5" w14:textId="77777777" w:rsidTr="008B6A61">
        <w:trPr>
          <w:trHeight w:val="330"/>
        </w:trPr>
        <w:tc>
          <w:tcPr>
            <w:tcW w:w="1680" w:type="dxa"/>
            <w:tcBorders>
              <w:left w:val="single" w:sz="8" w:space="0" w:color="000000"/>
              <w:bottom w:val="single" w:sz="8" w:space="0" w:color="000000"/>
            </w:tcBorders>
            <w:vAlign w:val="center"/>
          </w:tcPr>
          <w:p w14:paraId="2BAB4F49" w14:textId="77777777" w:rsidR="00CB3425" w:rsidRPr="00340000" w:rsidRDefault="00CB3425" w:rsidP="008B6A61">
            <w:pPr>
              <w:pStyle w:val="Akapitzlist1"/>
              <w:jc w:val="both"/>
              <w:rPr>
                <w:rFonts w:ascii="Arial" w:hAnsi="Arial" w:cs="Arial"/>
              </w:rPr>
            </w:pPr>
            <w:r w:rsidRPr="00340000">
              <w:rPr>
                <w:rFonts w:ascii="Arial" w:hAnsi="Arial" w:cs="Arial"/>
                <w:bCs/>
              </w:rPr>
              <w:t>114</w:t>
            </w:r>
          </w:p>
        </w:tc>
        <w:tc>
          <w:tcPr>
            <w:tcW w:w="3745" w:type="dxa"/>
            <w:tcBorders>
              <w:left w:val="single" w:sz="8" w:space="0" w:color="000000"/>
              <w:bottom w:val="single" w:sz="8" w:space="0" w:color="000000"/>
            </w:tcBorders>
            <w:vAlign w:val="center"/>
          </w:tcPr>
          <w:p w14:paraId="660D6B4D" w14:textId="77777777" w:rsidR="00CB3425" w:rsidRPr="00340000" w:rsidRDefault="00CB3425" w:rsidP="008B6A61">
            <w:pPr>
              <w:pStyle w:val="Akapitzlist1"/>
              <w:jc w:val="both"/>
              <w:rPr>
                <w:rFonts w:ascii="Arial" w:hAnsi="Arial" w:cs="Arial"/>
              </w:rPr>
            </w:pPr>
            <w:r w:rsidRPr="00340000">
              <w:rPr>
                <w:rFonts w:ascii="Arial" w:hAnsi="Arial" w:cs="Arial"/>
              </w:rPr>
              <w:t>Lwowska / Kochanowskiego</w:t>
            </w:r>
          </w:p>
        </w:tc>
        <w:tc>
          <w:tcPr>
            <w:tcW w:w="1299" w:type="dxa"/>
            <w:tcBorders>
              <w:left w:val="single" w:sz="8" w:space="0" w:color="000000"/>
              <w:bottom w:val="single" w:sz="8" w:space="0" w:color="000000"/>
            </w:tcBorders>
            <w:vAlign w:val="center"/>
          </w:tcPr>
          <w:p w14:paraId="2BDA4343"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6F533675"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665D0D87"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4C87FF3F" w14:textId="77777777" w:rsidTr="008B6A61">
        <w:trPr>
          <w:trHeight w:val="330"/>
        </w:trPr>
        <w:tc>
          <w:tcPr>
            <w:tcW w:w="1680" w:type="dxa"/>
            <w:tcBorders>
              <w:left w:val="single" w:sz="8" w:space="0" w:color="000000"/>
              <w:bottom w:val="single" w:sz="8" w:space="0" w:color="000000"/>
            </w:tcBorders>
            <w:vAlign w:val="center"/>
          </w:tcPr>
          <w:p w14:paraId="282E7699" w14:textId="77777777" w:rsidR="00CB3425" w:rsidRPr="00340000" w:rsidRDefault="00CB3425" w:rsidP="008B6A61">
            <w:pPr>
              <w:pStyle w:val="Akapitzlist1"/>
              <w:jc w:val="both"/>
              <w:rPr>
                <w:rFonts w:ascii="Arial" w:hAnsi="Arial" w:cs="Arial"/>
              </w:rPr>
            </w:pPr>
            <w:r w:rsidRPr="00340000">
              <w:rPr>
                <w:rFonts w:ascii="Arial" w:hAnsi="Arial" w:cs="Arial"/>
              </w:rPr>
              <w:t>115</w:t>
            </w:r>
          </w:p>
        </w:tc>
        <w:tc>
          <w:tcPr>
            <w:tcW w:w="3745" w:type="dxa"/>
            <w:tcBorders>
              <w:left w:val="single" w:sz="8" w:space="0" w:color="000000"/>
              <w:bottom w:val="single" w:sz="8" w:space="0" w:color="000000"/>
            </w:tcBorders>
            <w:vAlign w:val="center"/>
          </w:tcPr>
          <w:p w14:paraId="19888AE6" w14:textId="77777777" w:rsidR="00CB3425" w:rsidRPr="00340000" w:rsidRDefault="00CB3425" w:rsidP="008B6A61">
            <w:pPr>
              <w:pStyle w:val="Akapitzlist1"/>
              <w:jc w:val="both"/>
              <w:rPr>
                <w:rFonts w:ascii="Arial" w:hAnsi="Arial" w:cs="Arial"/>
              </w:rPr>
            </w:pPr>
            <w:r w:rsidRPr="00340000">
              <w:rPr>
                <w:rFonts w:ascii="Arial" w:hAnsi="Arial" w:cs="Arial"/>
              </w:rPr>
              <w:t>Lwowska / Murowaniec</w:t>
            </w:r>
          </w:p>
        </w:tc>
        <w:tc>
          <w:tcPr>
            <w:tcW w:w="1299" w:type="dxa"/>
            <w:tcBorders>
              <w:left w:val="single" w:sz="8" w:space="0" w:color="000000"/>
              <w:bottom w:val="single" w:sz="8" w:space="0" w:color="000000"/>
            </w:tcBorders>
            <w:vAlign w:val="center"/>
          </w:tcPr>
          <w:p w14:paraId="26455FB1"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4E74BD60"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6F91EEED"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788040C1" w14:textId="77777777" w:rsidTr="008B6A61">
        <w:trPr>
          <w:trHeight w:val="330"/>
        </w:trPr>
        <w:tc>
          <w:tcPr>
            <w:tcW w:w="1680" w:type="dxa"/>
            <w:tcBorders>
              <w:left w:val="single" w:sz="8" w:space="0" w:color="000000"/>
              <w:bottom w:val="single" w:sz="8" w:space="0" w:color="000000"/>
            </w:tcBorders>
            <w:vAlign w:val="center"/>
          </w:tcPr>
          <w:p w14:paraId="1857E530" w14:textId="77777777" w:rsidR="00CB3425" w:rsidRPr="00340000" w:rsidRDefault="00CB3425" w:rsidP="008B6A61">
            <w:pPr>
              <w:pStyle w:val="Akapitzlist1"/>
              <w:jc w:val="both"/>
              <w:rPr>
                <w:rFonts w:ascii="Arial" w:hAnsi="Arial" w:cs="Arial"/>
              </w:rPr>
            </w:pPr>
            <w:r w:rsidRPr="00340000">
              <w:rPr>
                <w:rFonts w:ascii="Arial" w:hAnsi="Arial" w:cs="Arial"/>
                <w:bCs/>
              </w:rPr>
              <w:t>116</w:t>
            </w:r>
          </w:p>
        </w:tc>
        <w:tc>
          <w:tcPr>
            <w:tcW w:w="3745" w:type="dxa"/>
            <w:tcBorders>
              <w:left w:val="single" w:sz="8" w:space="0" w:color="000000"/>
              <w:bottom w:val="single" w:sz="8" w:space="0" w:color="000000"/>
            </w:tcBorders>
            <w:vAlign w:val="center"/>
          </w:tcPr>
          <w:p w14:paraId="7F0018FB" w14:textId="77777777" w:rsidR="00CB3425" w:rsidRPr="00340000" w:rsidRDefault="00CB3425" w:rsidP="008B6A61">
            <w:pPr>
              <w:pStyle w:val="Akapitzlist1"/>
              <w:jc w:val="both"/>
              <w:rPr>
                <w:rFonts w:ascii="Arial" w:hAnsi="Arial" w:cs="Arial"/>
              </w:rPr>
            </w:pPr>
            <w:r w:rsidRPr="00340000">
              <w:rPr>
                <w:rFonts w:ascii="Arial" w:hAnsi="Arial" w:cs="Arial"/>
              </w:rPr>
              <w:t xml:space="preserve">Lwowska / </w:t>
            </w:r>
            <w:proofErr w:type="spellStart"/>
            <w:r w:rsidRPr="00340000">
              <w:rPr>
                <w:rFonts w:ascii="Arial" w:hAnsi="Arial" w:cs="Arial"/>
              </w:rPr>
              <w:t>Naściszowska</w:t>
            </w:r>
            <w:proofErr w:type="spellEnd"/>
          </w:p>
        </w:tc>
        <w:tc>
          <w:tcPr>
            <w:tcW w:w="1299" w:type="dxa"/>
            <w:tcBorders>
              <w:left w:val="single" w:sz="8" w:space="0" w:color="000000"/>
              <w:bottom w:val="single" w:sz="8" w:space="0" w:color="000000"/>
            </w:tcBorders>
            <w:vAlign w:val="center"/>
          </w:tcPr>
          <w:p w14:paraId="41CB5E61"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31F07932"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7166315A"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0352F758" w14:textId="77777777" w:rsidTr="008B6A61">
        <w:trPr>
          <w:trHeight w:val="330"/>
        </w:trPr>
        <w:tc>
          <w:tcPr>
            <w:tcW w:w="1680" w:type="dxa"/>
            <w:tcBorders>
              <w:left w:val="single" w:sz="8" w:space="0" w:color="000000"/>
              <w:bottom w:val="single" w:sz="8" w:space="0" w:color="000000"/>
            </w:tcBorders>
            <w:vAlign w:val="center"/>
          </w:tcPr>
          <w:p w14:paraId="6B411E14" w14:textId="77777777" w:rsidR="00CB3425" w:rsidRPr="00340000" w:rsidRDefault="00CB3425" w:rsidP="008B6A61">
            <w:pPr>
              <w:pStyle w:val="Akapitzlist1"/>
              <w:jc w:val="both"/>
              <w:rPr>
                <w:rFonts w:ascii="Arial" w:hAnsi="Arial" w:cs="Arial"/>
              </w:rPr>
            </w:pPr>
            <w:r w:rsidRPr="00340000">
              <w:rPr>
                <w:rFonts w:ascii="Arial" w:hAnsi="Arial" w:cs="Arial"/>
              </w:rPr>
              <w:t>117</w:t>
            </w:r>
          </w:p>
        </w:tc>
        <w:tc>
          <w:tcPr>
            <w:tcW w:w="3745" w:type="dxa"/>
            <w:tcBorders>
              <w:left w:val="single" w:sz="8" w:space="0" w:color="000000"/>
              <w:bottom w:val="single" w:sz="8" w:space="0" w:color="000000"/>
            </w:tcBorders>
            <w:vAlign w:val="center"/>
          </w:tcPr>
          <w:p w14:paraId="3C2BC9BF" w14:textId="77777777" w:rsidR="00CB3425" w:rsidRPr="00340000" w:rsidRDefault="00CB3425" w:rsidP="008B6A61">
            <w:pPr>
              <w:pStyle w:val="Akapitzlist1"/>
              <w:jc w:val="both"/>
              <w:rPr>
                <w:rFonts w:ascii="Arial" w:hAnsi="Arial" w:cs="Arial"/>
              </w:rPr>
            </w:pPr>
            <w:r w:rsidRPr="00340000">
              <w:rPr>
                <w:rFonts w:ascii="Arial" w:hAnsi="Arial" w:cs="Arial"/>
              </w:rPr>
              <w:t>Lwowska / Rozdzielnia Gazu</w:t>
            </w:r>
          </w:p>
        </w:tc>
        <w:tc>
          <w:tcPr>
            <w:tcW w:w="1299" w:type="dxa"/>
            <w:tcBorders>
              <w:left w:val="single" w:sz="8" w:space="0" w:color="000000"/>
              <w:bottom w:val="single" w:sz="8" w:space="0" w:color="000000"/>
            </w:tcBorders>
            <w:vAlign w:val="center"/>
          </w:tcPr>
          <w:p w14:paraId="76E76E30"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L,P</w:t>
            </w:r>
          </w:p>
        </w:tc>
        <w:tc>
          <w:tcPr>
            <w:tcW w:w="1439" w:type="dxa"/>
            <w:tcBorders>
              <w:left w:val="single" w:sz="8" w:space="0" w:color="000000"/>
              <w:bottom w:val="single" w:sz="8" w:space="0" w:color="000000"/>
            </w:tcBorders>
            <w:vAlign w:val="center"/>
          </w:tcPr>
          <w:p w14:paraId="277B246B"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 </w:t>
            </w:r>
          </w:p>
        </w:tc>
        <w:tc>
          <w:tcPr>
            <w:tcW w:w="1476" w:type="dxa"/>
            <w:tcBorders>
              <w:left w:val="single" w:sz="8" w:space="0" w:color="000000"/>
              <w:bottom w:val="single" w:sz="8" w:space="0" w:color="000000"/>
              <w:right w:val="single" w:sz="8" w:space="0" w:color="000000"/>
            </w:tcBorders>
            <w:vAlign w:val="center"/>
          </w:tcPr>
          <w:p w14:paraId="3A30F5D0"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G</w:t>
            </w:r>
          </w:p>
        </w:tc>
      </w:tr>
      <w:tr w:rsidR="00CB3425" w:rsidRPr="00340000" w14:paraId="096B7B4B" w14:textId="77777777" w:rsidTr="008B6A61">
        <w:trPr>
          <w:trHeight w:val="330"/>
        </w:trPr>
        <w:tc>
          <w:tcPr>
            <w:tcW w:w="1680" w:type="dxa"/>
            <w:tcBorders>
              <w:left w:val="single" w:sz="8" w:space="0" w:color="000000"/>
              <w:bottom w:val="single" w:sz="8" w:space="0" w:color="000000"/>
            </w:tcBorders>
            <w:vAlign w:val="center"/>
          </w:tcPr>
          <w:p w14:paraId="20E7A916" w14:textId="77777777" w:rsidR="00CB3425" w:rsidRPr="00340000" w:rsidRDefault="00CB3425" w:rsidP="008B6A61">
            <w:pPr>
              <w:pStyle w:val="Akapitzlist1"/>
              <w:jc w:val="both"/>
              <w:rPr>
                <w:rFonts w:ascii="Arial" w:hAnsi="Arial" w:cs="Arial"/>
              </w:rPr>
            </w:pPr>
            <w:r w:rsidRPr="00340000">
              <w:rPr>
                <w:rFonts w:ascii="Arial" w:hAnsi="Arial" w:cs="Arial"/>
                <w:bCs/>
              </w:rPr>
              <w:t>118</w:t>
            </w:r>
          </w:p>
        </w:tc>
        <w:tc>
          <w:tcPr>
            <w:tcW w:w="3745" w:type="dxa"/>
            <w:tcBorders>
              <w:left w:val="single" w:sz="8" w:space="0" w:color="000000"/>
              <w:bottom w:val="single" w:sz="8" w:space="0" w:color="000000"/>
            </w:tcBorders>
            <w:vAlign w:val="center"/>
          </w:tcPr>
          <w:p w14:paraId="724E7AB9" w14:textId="77777777" w:rsidR="00CB3425" w:rsidRPr="00340000" w:rsidRDefault="00CB3425" w:rsidP="008B6A61">
            <w:pPr>
              <w:pStyle w:val="Akapitzlist1"/>
              <w:jc w:val="both"/>
              <w:rPr>
                <w:rFonts w:ascii="Arial" w:hAnsi="Arial" w:cs="Arial"/>
              </w:rPr>
            </w:pPr>
            <w:r w:rsidRPr="00340000">
              <w:rPr>
                <w:rFonts w:ascii="Arial" w:hAnsi="Arial" w:cs="Arial"/>
              </w:rPr>
              <w:t>Lwowska / Piątkowska</w:t>
            </w:r>
          </w:p>
        </w:tc>
        <w:tc>
          <w:tcPr>
            <w:tcW w:w="1299" w:type="dxa"/>
            <w:tcBorders>
              <w:left w:val="single" w:sz="8" w:space="0" w:color="000000"/>
              <w:bottom w:val="single" w:sz="8" w:space="0" w:color="000000"/>
            </w:tcBorders>
            <w:vAlign w:val="center"/>
          </w:tcPr>
          <w:p w14:paraId="47C6F1DC"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36395911"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511ABA57"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4696FCA1" w14:textId="77777777" w:rsidTr="008B6A61">
        <w:trPr>
          <w:trHeight w:val="330"/>
        </w:trPr>
        <w:tc>
          <w:tcPr>
            <w:tcW w:w="1680" w:type="dxa"/>
            <w:tcBorders>
              <w:left w:val="single" w:sz="8" w:space="0" w:color="000000"/>
              <w:bottom w:val="single" w:sz="8" w:space="0" w:color="000000"/>
            </w:tcBorders>
            <w:vAlign w:val="center"/>
          </w:tcPr>
          <w:p w14:paraId="7B659DFF" w14:textId="77777777" w:rsidR="00CB3425" w:rsidRPr="00340000" w:rsidRDefault="00CB3425" w:rsidP="008B6A61">
            <w:pPr>
              <w:pStyle w:val="Akapitzlist1"/>
              <w:jc w:val="both"/>
              <w:rPr>
                <w:rFonts w:ascii="Arial" w:hAnsi="Arial" w:cs="Arial"/>
              </w:rPr>
            </w:pPr>
            <w:r w:rsidRPr="00340000">
              <w:rPr>
                <w:rFonts w:ascii="Arial" w:hAnsi="Arial" w:cs="Arial"/>
              </w:rPr>
              <w:t>119</w:t>
            </w:r>
          </w:p>
        </w:tc>
        <w:tc>
          <w:tcPr>
            <w:tcW w:w="3745" w:type="dxa"/>
            <w:tcBorders>
              <w:left w:val="single" w:sz="8" w:space="0" w:color="000000"/>
              <w:bottom w:val="single" w:sz="8" w:space="0" w:color="000000"/>
            </w:tcBorders>
            <w:vAlign w:val="center"/>
          </w:tcPr>
          <w:p w14:paraId="046B30DB" w14:textId="77777777" w:rsidR="00CB3425" w:rsidRPr="00340000" w:rsidRDefault="00CB3425" w:rsidP="008B6A61">
            <w:pPr>
              <w:pStyle w:val="Akapitzlist1"/>
              <w:jc w:val="both"/>
              <w:rPr>
                <w:rFonts w:ascii="Arial" w:hAnsi="Arial" w:cs="Arial"/>
              </w:rPr>
            </w:pPr>
            <w:r w:rsidRPr="00340000">
              <w:rPr>
                <w:rFonts w:ascii="Arial" w:hAnsi="Arial" w:cs="Arial"/>
              </w:rPr>
              <w:t>Lwowska / Miasteczko Galicyjskie</w:t>
            </w:r>
          </w:p>
        </w:tc>
        <w:tc>
          <w:tcPr>
            <w:tcW w:w="1299" w:type="dxa"/>
            <w:tcBorders>
              <w:left w:val="single" w:sz="8" w:space="0" w:color="000000"/>
              <w:bottom w:val="single" w:sz="8" w:space="0" w:color="000000"/>
            </w:tcBorders>
            <w:vAlign w:val="center"/>
          </w:tcPr>
          <w:p w14:paraId="1F3E06B8"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29948D6C"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43023423"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169FDDC6" w14:textId="77777777" w:rsidTr="008B6A61">
        <w:trPr>
          <w:trHeight w:val="330"/>
        </w:trPr>
        <w:tc>
          <w:tcPr>
            <w:tcW w:w="1680" w:type="dxa"/>
            <w:tcBorders>
              <w:left w:val="single" w:sz="8" w:space="0" w:color="000000"/>
              <w:bottom w:val="single" w:sz="8" w:space="0" w:color="000000"/>
            </w:tcBorders>
            <w:vAlign w:val="center"/>
          </w:tcPr>
          <w:p w14:paraId="29668521" w14:textId="77777777" w:rsidR="00CB3425" w:rsidRPr="00340000" w:rsidRDefault="00CB3425" w:rsidP="008B6A61">
            <w:pPr>
              <w:pStyle w:val="Akapitzlist1"/>
              <w:jc w:val="both"/>
              <w:rPr>
                <w:rFonts w:ascii="Arial" w:hAnsi="Arial" w:cs="Arial"/>
              </w:rPr>
            </w:pPr>
            <w:r w:rsidRPr="00340000">
              <w:rPr>
                <w:rFonts w:ascii="Arial" w:hAnsi="Arial" w:cs="Arial"/>
                <w:bCs/>
              </w:rPr>
              <w:t>120</w:t>
            </w:r>
          </w:p>
        </w:tc>
        <w:tc>
          <w:tcPr>
            <w:tcW w:w="3745" w:type="dxa"/>
            <w:tcBorders>
              <w:left w:val="single" w:sz="8" w:space="0" w:color="000000"/>
              <w:bottom w:val="single" w:sz="8" w:space="0" w:color="000000"/>
            </w:tcBorders>
            <w:vAlign w:val="center"/>
          </w:tcPr>
          <w:p w14:paraId="5D0E1841" w14:textId="77777777" w:rsidR="00CB3425" w:rsidRPr="00340000" w:rsidRDefault="00CB3425" w:rsidP="008B6A61">
            <w:pPr>
              <w:pStyle w:val="Akapitzlist1"/>
              <w:jc w:val="both"/>
              <w:rPr>
                <w:rFonts w:ascii="Arial" w:hAnsi="Arial" w:cs="Arial"/>
              </w:rPr>
            </w:pPr>
            <w:r w:rsidRPr="00340000">
              <w:rPr>
                <w:rFonts w:ascii="Arial" w:hAnsi="Arial" w:cs="Arial"/>
              </w:rPr>
              <w:t>Lwowska / Galeria</w:t>
            </w:r>
          </w:p>
        </w:tc>
        <w:tc>
          <w:tcPr>
            <w:tcW w:w="1299" w:type="dxa"/>
            <w:tcBorders>
              <w:left w:val="single" w:sz="8" w:space="0" w:color="000000"/>
              <w:bottom w:val="single" w:sz="8" w:space="0" w:color="000000"/>
            </w:tcBorders>
            <w:vAlign w:val="center"/>
          </w:tcPr>
          <w:p w14:paraId="00C56A95"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309677FF"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17864F60"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31C8FAF6" w14:textId="77777777" w:rsidTr="008B6A61">
        <w:trPr>
          <w:trHeight w:val="330"/>
        </w:trPr>
        <w:tc>
          <w:tcPr>
            <w:tcW w:w="1680" w:type="dxa"/>
            <w:tcBorders>
              <w:left w:val="single" w:sz="8" w:space="0" w:color="000000"/>
              <w:bottom w:val="single" w:sz="8" w:space="0" w:color="000000"/>
            </w:tcBorders>
            <w:vAlign w:val="center"/>
          </w:tcPr>
          <w:p w14:paraId="0E0BA021" w14:textId="77777777" w:rsidR="00CB3425" w:rsidRPr="00340000" w:rsidRDefault="00CB3425" w:rsidP="008B6A61">
            <w:pPr>
              <w:pStyle w:val="Akapitzlist1"/>
              <w:jc w:val="both"/>
              <w:rPr>
                <w:rFonts w:ascii="Arial" w:hAnsi="Arial" w:cs="Arial"/>
              </w:rPr>
            </w:pPr>
            <w:r w:rsidRPr="00340000">
              <w:rPr>
                <w:rFonts w:ascii="Arial" w:hAnsi="Arial" w:cs="Arial"/>
              </w:rPr>
              <w:t>121</w:t>
            </w:r>
          </w:p>
        </w:tc>
        <w:tc>
          <w:tcPr>
            <w:tcW w:w="3745" w:type="dxa"/>
            <w:tcBorders>
              <w:left w:val="single" w:sz="8" w:space="0" w:color="000000"/>
              <w:bottom w:val="single" w:sz="8" w:space="0" w:color="000000"/>
            </w:tcBorders>
            <w:vAlign w:val="center"/>
          </w:tcPr>
          <w:p w14:paraId="6F0ACDBE" w14:textId="77777777" w:rsidR="00CB3425" w:rsidRPr="00340000" w:rsidRDefault="00CB3425" w:rsidP="008B6A61">
            <w:pPr>
              <w:pStyle w:val="Akapitzlist1"/>
              <w:jc w:val="both"/>
              <w:rPr>
                <w:rFonts w:ascii="Arial" w:hAnsi="Arial" w:cs="Arial"/>
              </w:rPr>
            </w:pPr>
            <w:r w:rsidRPr="00340000">
              <w:rPr>
                <w:rFonts w:ascii="Arial" w:hAnsi="Arial" w:cs="Arial"/>
              </w:rPr>
              <w:t>Łokietka</w:t>
            </w:r>
          </w:p>
        </w:tc>
        <w:tc>
          <w:tcPr>
            <w:tcW w:w="1299" w:type="dxa"/>
            <w:tcBorders>
              <w:left w:val="single" w:sz="8" w:space="0" w:color="000000"/>
              <w:bottom w:val="single" w:sz="8" w:space="0" w:color="000000"/>
            </w:tcBorders>
            <w:vAlign w:val="center"/>
          </w:tcPr>
          <w:p w14:paraId="0C83D99E"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39402757"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6D31FD22"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49C1C46D" w14:textId="77777777" w:rsidTr="008B6A61">
        <w:trPr>
          <w:trHeight w:val="330"/>
        </w:trPr>
        <w:tc>
          <w:tcPr>
            <w:tcW w:w="1680" w:type="dxa"/>
            <w:tcBorders>
              <w:left w:val="single" w:sz="8" w:space="0" w:color="000000"/>
              <w:bottom w:val="single" w:sz="8" w:space="0" w:color="000000"/>
            </w:tcBorders>
            <w:vAlign w:val="center"/>
          </w:tcPr>
          <w:p w14:paraId="065081B8" w14:textId="77777777" w:rsidR="00CB3425" w:rsidRPr="00340000" w:rsidRDefault="00CB3425" w:rsidP="008B6A61">
            <w:pPr>
              <w:pStyle w:val="Akapitzlist1"/>
              <w:jc w:val="both"/>
              <w:rPr>
                <w:rFonts w:ascii="Arial" w:hAnsi="Arial" w:cs="Arial"/>
              </w:rPr>
            </w:pPr>
            <w:r w:rsidRPr="00340000">
              <w:rPr>
                <w:rFonts w:ascii="Arial" w:hAnsi="Arial" w:cs="Arial"/>
                <w:bCs/>
              </w:rPr>
              <w:t>122</w:t>
            </w:r>
          </w:p>
        </w:tc>
        <w:tc>
          <w:tcPr>
            <w:tcW w:w="3745" w:type="dxa"/>
            <w:tcBorders>
              <w:left w:val="single" w:sz="8" w:space="0" w:color="000000"/>
              <w:bottom w:val="single" w:sz="8" w:space="0" w:color="000000"/>
            </w:tcBorders>
            <w:vAlign w:val="center"/>
          </w:tcPr>
          <w:p w14:paraId="598D14DB" w14:textId="77777777" w:rsidR="00CB3425" w:rsidRPr="00340000" w:rsidRDefault="00CB3425" w:rsidP="008B6A61">
            <w:pPr>
              <w:pStyle w:val="Akapitzlist1"/>
              <w:jc w:val="both"/>
              <w:rPr>
                <w:rFonts w:ascii="Arial" w:hAnsi="Arial" w:cs="Arial"/>
              </w:rPr>
            </w:pPr>
            <w:r w:rsidRPr="00340000">
              <w:rPr>
                <w:rFonts w:ascii="Arial" w:hAnsi="Arial" w:cs="Arial"/>
              </w:rPr>
              <w:t>Łukasińskiego</w:t>
            </w:r>
          </w:p>
        </w:tc>
        <w:tc>
          <w:tcPr>
            <w:tcW w:w="1299" w:type="dxa"/>
            <w:tcBorders>
              <w:left w:val="single" w:sz="8" w:space="0" w:color="000000"/>
              <w:bottom w:val="single" w:sz="8" w:space="0" w:color="000000"/>
            </w:tcBorders>
            <w:vAlign w:val="center"/>
          </w:tcPr>
          <w:p w14:paraId="14660B6C"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29D0FD5C"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51948511"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0750CD0D" w14:textId="77777777" w:rsidTr="008B6A61">
        <w:trPr>
          <w:trHeight w:val="330"/>
        </w:trPr>
        <w:tc>
          <w:tcPr>
            <w:tcW w:w="1680" w:type="dxa"/>
            <w:tcBorders>
              <w:left w:val="single" w:sz="8" w:space="0" w:color="000000"/>
              <w:bottom w:val="single" w:sz="8" w:space="0" w:color="000000"/>
            </w:tcBorders>
            <w:vAlign w:val="center"/>
          </w:tcPr>
          <w:p w14:paraId="29996EFA" w14:textId="77777777" w:rsidR="00CB3425" w:rsidRPr="00340000" w:rsidRDefault="00CB3425" w:rsidP="008B6A61">
            <w:pPr>
              <w:pStyle w:val="Akapitzlist1"/>
              <w:jc w:val="both"/>
              <w:rPr>
                <w:rFonts w:ascii="Arial" w:hAnsi="Arial" w:cs="Arial"/>
              </w:rPr>
            </w:pPr>
            <w:r w:rsidRPr="00340000">
              <w:rPr>
                <w:rFonts w:ascii="Arial" w:hAnsi="Arial" w:cs="Arial"/>
              </w:rPr>
              <w:t>123</w:t>
            </w:r>
          </w:p>
        </w:tc>
        <w:tc>
          <w:tcPr>
            <w:tcW w:w="3745" w:type="dxa"/>
            <w:tcBorders>
              <w:left w:val="single" w:sz="8" w:space="0" w:color="000000"/>
              <w:bottom w:val="single" w:sz="8" w:space="0" w:color="000000"/>
            </w:tcBorders>
            <w:vAlign w:val="center"/>
          </w:tcPr>
          <w:p w14:paraId="7E433D71" w14:textId="77777777" w:rsidR="00CB3425" w:rsidRPr="00340000" w:rsidRDefault="00CB3425" w:rsidP="008B6A61">
            <w:pPr>
              <w:pStyle w:val="Akapitzlist1"/>
              <w:jc w:val="both"/>
              <w:rPr>
                <w:rFonts w:ascii="Arial" w:hAnsi="Arial" w:cs="Arial"/>
              </w:rPr>
            </w:pPr>
            <w:r w:rsidRPr="00340000">
              <w:rPr>
                <w:rFonts w:ascii="Arial" w:hAnsi="Arial" w:cs="Arial"/>
              </w:rPr>
              <w:t>Łukasińskiego / Kotłownia</w:t>
            </w:r>
          </w:p>
        </w:tc>
        <w:tc>
          <w:tcPr>
            <w:tcW w:w="1299" w:type="dxa"/>
            <w:tcBorders>
              <w:left w:val="single" w:sz="8" w:space="0" w:color="000000"/>
              <w:bottom w:val="single" w:sz="8" w:space="0" w:color="000000"/>
            </w:tcBorders>
            <w:vAlign w:val="center"/>
          </w:tcPr>
          <w:p w14:paraId="749902F8"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2D13EC17"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7054FBE7"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527C4FB1" w14:textId="77777777" w:rsidTr="008B6A61">
        <w:trPr>
          <w:trHeight w:val="330"/>
        </w:trPr>
        <w:tc>
          <w:tcPr>
            <w:tcW w:w="1680" w:type="dxa"/>
            <w:tcBorders>
              <w:left w:val="single" w:sz="8" w:space="0" w:color="000000"/>
              <w:bottom w:val="single" w:sz="8" w:space="0" w:color="000000"/>
            </w:tcBorders>
            <w:vAlign w:val="center"/>
          </w:tcPr>
          <w:p w14:paraId="41D71037" w14:textId="77777777" w:rsidR="00CB3425" w:rsidRPr="00340000" w:rsidRDefault="00CB3425" w:rsidP="008B6A61">
            <w:pPr>
              <w:pStyle w:val="Akapitzlist1"/>
              <w:jc w:val="both"/>
              <w:rPr>
                <w:rFonts w:ascii="Arial" w:hAnsi="Arial" w:cs="Arial"/>
              </w:rPr>
            </w:pPr>
            <w:r w:rsidRPr="00340000">
              <w:rPr>
                <w:rFonts w:ascii="Arial" w:hAnsi="Arial" w:cs="Arial"/>
                <w:bCs/>
              </w:rPr>
              <w:t>124</w:t>
            </w:r>
          </w:p>
        </w:tc>
        <w:tc>
          <w:tcPr>
            <w:tcW w:w="3745" w:type="dxa"/>
            <w:tcBorders>
              <w:left w:val="single" w:sz="8" w:space="0" w:color="000000"/>
              <w:bottom w:val="single" w:sz="8" w:space="0" w:color="000000"/>
            </w:tcBorders>
            <w:vAlign w:val="center"/>
          </w:tcPr>
          <w:p w14:paraId="7295D310" w14:textId="77777777" w:rsidR="00CB3425" w:rsidRPr="00340000" w:rsidRDefault="00CB3425" w:rsidP="008B6A61">
            <w:pPr>
              <w:pStyle w:val="Akapitzlist1"/>
              <w:jc w:val="both"/>
              <w:rPr>
                <w:rFonts w:ascii="Arial" w:hAnsi="Arial" w:cs="Arial"/>
              </w:rPr>
            </w:pPr>
            <w:r w:rsidRPr="00340000">
              <w:rPr>
                <w:rFonts w:ascii="Arial" w:hAnsi="Arial" w:cs="Arial"/>
              </w:rPr>
              <w:t>Magazynowa</w:t>
            </w:r>
          </w:p>
        </w:tc>
        <w:tc>
          <w:tcPr>
            <w:tcW w:w="1299" w:type="dxa"/>
            <w:tcBorders>
              <w:left w:val="single" w:sz="8" w:space="0" w:color="000000"/>
              <w:bottom w:val="single" w:sz="8" w:space="0" w:color="000000"/>
            </w:tcBorders>
            <w:vAlign w:val="center"/>
          </w:tcPr>
          <w:p w14:paraId="78CEF8C8"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372B071E"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08BCEA7C"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62B8F9FD" w14:textId="77777777" w:rsidTr="008B6A61">
        <w:trPr>
          <w:trHeight w:val="330"/>
        </w:trPr>
        <w:tc>
          <w:tcPr>
            <w:tcW w:w="1680" w:type="dxa"/>
            <w:tcBorders>
              <w:left w:val="single" w:sz="8" w:space="0" w:color="000000"/>
              <w:bottom w:val="single" w:sz="8" w:space="0" w:color="000000"/>
            </w:tcBorders>
            <w:vAlign w:val="center"/>
          </w:tcPr>
          <w:p w14:paraId="060A1F6F" w14:textId="77777777" w:rsidR="00CB3425" w:rsidRPr="00340000" w:rsidRDefault="00CB3425" w:rsidP="008B6A61">
            <w:pPr>
              <w:pStyle w:val="Akapitzlist1"/>
              <w:jc w:val="both"/>
              <w:rPr>
                <w:rFonts w:ascii="Arial" w:hAnsi="Arial" w:cs="Arial"/>
              </w:rPr>
            </w:pPr>
            <w:r w:rsidRPr="00340000">
              <w:rPr>
                <w:rFonts w:ascii="Arial" w:hAnsi="Arial" w:cs="Arial"/>
              </w:rPr>
              <w:t>125</w:t>
            </w:r>
          </w:p>
        </w:tc>
        <w:tc>
          <w:tcPr>
            <w:tcW w:w="3745" w:type="dxa"/>
            <w:tcBorders>
              <w:left w:val="single" w:sz="8" w:space="0" w:color="000000"/>
              <w:bottom w:val="single" w:sz="8" w:space="0" w:color="000000"/>
            </w:tcBorders>
            <w:vAlign w:val="center"/>
          </w:tcPr>
          <w:p w14:paraId="4D64888A" w14:textId="77777777" w:rsidR="00CB3425" w:rsidRPr="00340000" w:rsidRDefault="00CB3425" w:rsidP="008B6A61">
            <w:pPr>
              <w:pStyle w:val="Akapitzlist1"/>
              <w:jc w:val="both"/>
              <w:rPr>
                <w:rFonts w:ascii="Arial" w:hAnsi="Arial" w:cs="Arial"/>
              </w:rPr>
            </w:pPr>
            <w:r w:rsidRPr="00340000">
              <w:rPr>
                <w:rFonts w:ascii="Arial" w:hAnsi="Arial" w:cs="Arial"/>
              </w:rPr>
              <w:t>Mała Poręba / Aleksandrówka</w:t>
            </w:r>
          </w:p>
        </w:tc>
        <w:tc>
          <w:tcPr>
            <w:tcW w:w="1299" w:type="dxa"/>
            <w:tcBorders>
              <w:left w:val="single" w:sz="8" w:space="0" w:color="000000"/>
              <w:bottom w:val="single" w:sz="8" w:space="0" w:color="000000"/>
            </w:tcBorders>
            <w:vAlign w:val="center"/>
          </w:tcPr>
          <w:p w14:paraId="24D6FE36"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66E31C8E"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31CB639B"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22221B97" w14:textId="77777777" w:rsidTr="008B6A61">
        <w:trPr>
          <w:trHeight w:val="330"/>
        </w:trPr>
        <w:tc>
          <w:tcPr>
            <w:tcW w:w="1680" w:type="dxa"/>
            <w:tcBorders>
              <w:left w:val="single" w:sz="8" w:space="0" w:color="000000"/>
              <w:bottom w:val="single" w:sz="8" w:space="0" w:color="000000"/>
            </w:tcBorders>
            <w:vAlign w:val="center"/>
          </w:tcPr>
          <w:p w14:paraId="6D5B4017" w14:textId="77777777" w:rsidR="00CB3425" w:rsidRPr="00340000" w:rsidRDefault="00CB3425" w:rsidP="008B6A61">
            <w:pPr>
              <w:pStyle w:val="Akapitzlist1"/>
              <w:jc w:val="both"/>
              <w:rPr>
                <w:rFonts w:ascii="Arial" w:hAnsi="Arial" w:cs="Arial"/>
              </w:rPr>
            </w:pPr>
            <w:r w:rsidRPr="00340000">
              <w:rPr>
                <w:rFonts w:ascii="Arial" w:hAnsi="Arial" w:cs="Arial"/>
                <w:bCs/>
              </w:rPr>
              <w:t>126</w:t>
            </w:r>
          </w:p>
        </w:tc>
        <w:tc>
          <w:tcPr>
            <w:tcW w:w="3745" w:type="dxa"/>
            <w:tcBorders>
              <w:left w:val="single" w:sz="8" w:space="0" w:color="000000"/>
              <w:bottom w:val="single" w:sz="8" w:space="0" w:color="000000"/>
            </w:tcBorders>
            <w:vAlign w:val="center"/>
          </w:tcPr>
          <w:p w14:paraId="60B6A2BF" w14:textId="77777777" w:rsidR="00CB3425" w:rsidRPr="00340000" w:rsidRDefault="00CB3425" w:rsidP="008B6A61">
            <w:pPr>
              <w:pStyle w:val="Akapitzlist1"/>
              <w:jc w:val="both"/>
              <w:rPr>
                <w:rFonts w:ascii="Arial" w:hAnsi="Arial" w:cs="Arial"/>
              </w:rPr>
            </w:pPr>
            <w:r w:rsidRPr="00340000">
              <w:rPr>
                <w:rFonts w:ascii="Arial" w:hAnsi="Arial" w:cs="Arial"/>
              </w:rPr>
              <w:t>Mała Poręba / Ruczaj</w:t>
            </w:r>
          </w:p>
        </w:tc>
        <w:tc>
          <w:tcPr>
            <w:tcW w:w="1299" w:type="dxa"/>
            <w:tcBorders>
              <w:left w:val="single" w:sz="8" w:space="0" w:color="000000"/>
              <w:bottom w:val="single" w:sz="8" w:space="0" w:color="000000"/>
            </w:tcBorders>
            <w:vAlign w:val="center"/>
          </w:tcPr>
          <w:p w14:paraId="598E64E8"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46C20B39"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1D35559D"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61A5E831" w14:textId="77777777" w:rsidTr="008B6A61">
        <w:trPr>
          <w:trHeight w:val="330"/>
        </w:trPr>
        <w:tc>
          <w:tcPr>
            <w:tcW w:w="1680" w:type="dxa"/>
            <w:tcBorders>
              <w:left w:val="single" w:sz="8" w:space="0" w:color="000000"/>
              <w:bottom w:val="single" w:sz="8" w:space="0" w:color="000000"/>
            </w:tcBorders>
            <w:vAlign w:val="center"/>
          </w:tcPr>
          <w:p w14:paraId="11892223" w14:textId="77777777" w:rsidR="00CB3425" w:rsidRPr="00340000" w:rsidRDefault="00CB3425" w:rsidP="008B6A61">
            <w:pPr>
              <w:pStyle w:val="Akapitzlist1"/>
              <w:jc w:val="both"/>
              <w:rPr>
                <w:rFonts w:ascii="Arial" w:hAnsi="Arial" w:cs="Arial"/>
              </w:rPr>
            </w:pPr>
            <w:r w:rsidRPr="00340000">
              <w:rPr>
                <w:rFonts w:ascii="Arial" w:hAnsi="Arial" w:cs="Arial"/>
              </w:rPr>
              <w:t>127</w:t>
            </w:r>
          </w:p>
        </w:tc>
        <w:tc>
          <w:tcPr>
            <w:tcW w:w="3745" w:type="dxa"/>
            <w:tcBorders>
              <w:left w:val="single" w:sz="8" w:space="0" w:color="000000"/>
              <w:bottom w:val="single" w:sz="8" w:space="0" w:color="000000"/>
            </w:tcBorders>
            <w:vAlign w:val="center"/>
          </w:tcPr>
          <w:p w14:paraId="54EF479E" w14:textId="77777777" w:rsidR="00CB3425" w:rsidRPr="00340000" w:rsidRDefault="00CB3425" w:rsidP="008B6A61">
            <w:pPr>
              <w:pStyle w:val="Akapitzlist1"/>
              <w:jc w:val="both"/>
              <w:rPr>
                <w:rFonts w:ascii="Arial" w:hAnsi="Arial" w:cs="Arial"/>
              </w:rPr>
            </w:pPr>
            <w:r w:rsidRPr="00340000">
              <w:rPr>
                <w:rFonts w:ascii="Arial" w:hAnsi="Arial" w:cs="Arial"/>
              </w:rPr>
              <w:t>Mała Poręba / Sołecka</w:t>
            </w:r>
          </w:p>
        </w:tc>
        <w:tc>
          <w:tcPr>
            <w:tcW w:w="1299" w:type="dxa"/>
            <w:tcBorders>
              <w:left w:val="single" w:sz="8" w:space="0" w:color="000000"/>
              <w:bottom w:val="single" w:sz="8" w:space="0" w:color="000000"/>
            </w:tcBorders>
            <w:vAlign w:val="center"/>
          </w:tcPr>
          <w:p w14:paraId="7A9B6D5C"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37BF5104"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4193E430"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44F7D88F" w14:textId="77777777" w:rsidTr="008B6A61">
        <w:trPr>
          <w:trHeight w:val="330"/>
        </w:trPr>
        <w:tc>
          <w:tcPr>
            <w:tcW w:w="1680" w:type="dxa"/>
            <w:tcBorders>
              <w:left w:val="single" w:sz="8" w:space="0" w:color="000000"/>
              <w:bottom w:val="single" w:sz="8" w:space="0" w:color="000000"/>
            </w:tcBorders>
            <w:vAlign w:val="center"/>
          </w:tcPr>
          <w:p w14:paraId="34C98913" w14:textId="77777777" w:rsidR="00CB3425" w:rsidRPr="00340000" w:rsidRDefault="00CB3425" w:rsidP="008B6A61">
            <w:pPr>
              <w:pStyle w:val="Akapitzlist1"/>
              <w:jc w:val="both"/>
              <w:rPr>
                <w:rFonts w:ascii="Arial" w:hAnsi="Arial" w:cs="Arial"/>
              </w:rPr>
            </w:pPr>
            <w:r w:rsidRPr="00340000">
              <w:rPr>
                <w:rFonts w:ascii="Arial" w:hAnsi="Arial" w:cs="Arial"/>
                <w:bCs/>
              </w:rPr>
              <w:t>128</w:t>
            </w:r>
          </w:p>
        </w:tc>
        <w:tc>
          <w:tcPr>
            <w:tcW w:w="3745" w:type="dxa"/>
            <w:tcBorders>
              <w:left w:val="single" w:sz="8" w:space="0" w:color="000000"/>
              <w:bottom w:val="single" w:sz="8" w:space="0" w:color="000000"/>
            </w:tcBorders>
            <w:vAlign w:val="center"/>
          </w:tcPr>
          <w:p w14:paraId="329C7F9C" w14:textId="77777777" w:rsidR="00CB3425" w:rsidRPr="00340000" w:rsidRDefault="00CB3425" w:rsidP="008B6A61">
            <w:pPr>
              <w:pStyle w:val="Akapitzlist1"/>
              <w:jc w:val="both"/>
              <w:rPr>
                <w:rFonts w:ascii="Arial" w:hAnsi="Arial" w:cs="Arial"/>
              </w:rPr>
            </w:pPr>
            <w:r w:rsidRPr="00340000">
              <w:rPr>
                <w:rFonts w:ascii="Arial" w:hAnsi="Arial" w:cs="Arial"/>
              </w:rPr>
              <w:t>Mała Poręba / Szkoła</w:t>
            </w:r>
          </w:p>
        </w:tc>
        <w:tc>
          <w:tcPr>
            <w:tcW w:w="1299" w:type="dxa"/>
            <w:tcBorders>
              <w:left w:val="single" w:sz="8" w:space="0" w:color="000000"/>
              <w:bottom w:val="single" w:sz="8" w:space="0" w:color="000000"/>
            </w:tcBorders>
            <w:vAlign w:val="center"/>
          </w:tcPr>
          <w:p w14:paraId="38D8581E"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5EB94592"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04AEE79B"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29F1E3D1" w14:textId="77777777" w:rsidTr="008B6A61">
        <w:trPr>
          <w:trHeight w:val="330"/>
        </w:trPr>
        <w:tc>
          <w:tcPr>
            <w:tcW w:w="1680" w:type="dxa"/>
            <w:tcBorders>
              <w:left w:val="single" w:sz="8" w:space="0" w:color="000000"/>
              <w:bottom w:val="single" w:sz="8" w:space="0" w:color="000000"/>
            </w:tcBorders>
            <w:vAlign w:val="center"/>
          </w:tcPr>
          <w:p w14:paraId="733BC914" w14:textId="77777777" w:rsidR="00CB3425" w:rsidRPr="00340000" w:rsidRDefault="00CB3425" w:rsidP="008B6A61">
            <w:pPr>
              <w:pStyle w:val="Akapitzlist1"/>
              <w:jc w:val="both"/>
              <w:rPr>
                <w:rFonts w:ascii="Arial" w:hAnsi="Arial" w:cs="Arial"/>
              </w:rPr>
            </w:pPr>
            <w:r w:rsidRPr="00340000">
              <w:rPr>
                <w:rFonts w:ascii="Arial" w:hAnsi="Arial" w:cs="Arial"/>
              </w:rPr>
              <w:t>129</w:t>
            </w:r>
          </w:p>
        </w:tc>
        <w:tc>
          <w:tcPr>
            <w:tcW w:w="3745" w:type="dxa"/>
            <w:tcBorders>
              <w:left w:val="single" w:sz="8" w:space="0" w:color="000000"/>
              <w:bottom w:val="single" w:sz="8" w:space="0" w:color="000000"/>
            </w:tcBorders>
            <w:vAlign w:val="center"/>
          </w:tcPr>
          <w:p w14:paraId="579DEA04" w14:textId="77777777" w:rsidR="00CB3425" w:rsidRPr="00340000" w:rsidRDefault="00CB3425" w:rsidP="008B6A61">
            <w:pPr>
              <w:pStyle w:val="Akapitzlist1"/>
              <w:jc w:val="both"/>
              <w:rPr>
                <w:rFonts w:ascii="Arial" w:hAnsi="Arial" w:cs="Arial"/>
              </w:rPr>
            </w:pPr>
            <w:r w:rsidRPr="00340000">
              <w:rPr>
                <w:rFonts w:ascii="Arial" w:hAnsi="Arial" w:cs="Arial"/>
              </w:rPr>
              <w:t>Mała Poręba / Majdan</w:t>
            </w:r>
          </w:p>
        </w:tc>
        <w:tc>
          <w:tcPr>
            <w:tcW w:w="1299" w:type="dxa"/>
            <w:tcBorders>
              <w:left w:val="single" w:sz="8" w:space="0" w:color="000000"/>
              <w:bottom w:val="single" w:sz="8" w:space="0" w:color="000000"/>
            </w:tcBorders>
            <w:vAlign w:val="center"/>
          </w:tcPr>
          <w:p w14:paraId="60278F11"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68A8636D"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1EFB4E27"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73DAE5E9" w14:textId="77777777" w:rsidTr="008B6A61">
        <w:trPr>
          <w:trHeight w:val="330"/>
        </w:trPr>
        <w:tc>
          <w:tcPr>
            <w:tcW w:w="1680" w:type="dxa"/>
            <w:tcBorders>
              <w:left w:val="single" w:sz="8" w:space="0" w:color="000000"/>
              <w:bottom w:val="single" w:sz="8" w:space="0" w:color="000000"/>
            </w:tcBorders>
            <w:vAlign w:val="center"/>
          </w:tcPr>
          <w:p w14:paraId="3FBDA4DD" w14:textId="77777777" w:rsidR="00CB3425" w:rsidRPr="00340000" w:rsidRDefault="00CB3425" w:rsidP="008B6A61">
            <w:pPr>
              <w:pStyle w:val="Akapitzlist1"/>
              <w:jc w:val="both"/>
              <w:rPr>
                <w:rFonts w:ascii="Arial" w:hAnsi="Arial" w:cs="Arial"/>
              </w:rPr>
            </w:pPr>
            <w:r w:rsidRPr="00340000">
              <w:rPr>
                <w:rFonts w:ascii="Arial" w:hAnsi="Arial" w:cs="Arial"/>
                <w:bCs/>
              </w:rPr>
              <w:lastRenderedPageBreak/>
              <w:t>130</w:t>
            </w:r>
          </w:p>
        </w:tc>
        <w:tc>
          <w:tcPr>
            <w:tcW w:w="3745" w:type="dxa"/>
            <w:tcBorders>
              <w:left w:val="single" w:sz="8" w:space="0" w:color="000000"/>
              <w:bottom w:val="single" w:sz="8" w:space="0" w:color="000000"/>
            </w:tcBorders>
            <w:vAlign w:val="center"/>
          </w:tcPr>
          <w:p w14:paraId="696A8740" w14:textId="77777777" w:rsidR="00CB3425" w:rsidRPr="00340000" w:rsidRDefault="00CB3425" w:rsidP="008B6A61">
            <w:pPr>
              <w:pStyle w:val="Akapitzlist1"/>
              <w:jc w:val="both"/>
              <w:rPr>
                <w:rFonts w:ascii="Arial" w:hAnsi="Arial" w:cs="Arial"/>
              </w:rPr>
            </w:pPr>
            <w:r w:rsidRPr="00340000">
              <w:rPr>
                <w:rFonts w:ascii="Arial" w:hAnsi="Arial" w:cs="Arial"/>
              </w:rPr>
              <w:t>Majdan Pętla</w:t>
            </w:r>
          </w:p>
        </w:tc>
        <w:tc>
          <w:tcPr>
            <w:tcW w:w="1299" w:type="dxa"/>
            <w:tcBorders>
              <w:left w:val="single" w:sz="8" w:space="0" w:color="000000"/>
              <w:bottom w:val="single" w:sz="8" w:space="0" w:color="000000"/>
            </w:tcBorders>
            <w:vAlign w:val="center"/>
          </w:tcPr>
          <w:p w14:paraId="36D3A1B4"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6FEF4F1A"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4ABA9B0C"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63A5F974" w14:textId="77777777" w:rsidTr="008B6A61">
        <w:trPr>
          <w:trHeight w:val="330"/>
        </w:trPr>
        <w:tc>
          <w:tcPr>
            <w:tcW w:w="1680" w:type="dxa"/>
            <w:tcBorders>
              <w:left w:val="single" w:sz="8" w:space="0" w:color="000000"/>
              <w:bottom w:val="single" w:sz="8" w:space="0" w:color="000000"/>
            </w:tcBorders>
            <w:vAlign w:val="center"/>
          </w:tcPr>
          <w:p w14:paraId="2FB31195" w14:textId="77777777" w:rsidR="00CB3425" w:rsidRPr="00340000" w:rsidRDefault="00CB3425" w:rsidP="008B6A61">
            <w:pPr>
              <w:pStyle w:val="Akapitzlist1"/>
              <w:jc w:val="both"/>
              <w:rPr>
                <w:rFonts w:ascii="Arial" w:hAnsi="Arial" w:cs="Arial"/>
              </w:rPr>
            </w:pPr>
            <w:r w:rsidRPr="00340000">
              <w:rPr>
                <w:rFonts w:ascii="Arial" w:hAnsi="Arial" w:cs="Arial"/>
              </w:rPr>
              <w:t>131</w:t>
            </w:r>
          </w:p>
        </w:tc>
        <w:tc>
          <w:tcPr>
            <w:tcW w:w="3745" w:type="dxa"/>
            <w:tcBorders>
              <w:left w:val="single" w:sz="8" w:space="0" w:color="000000"/>
              <w:bottom w:val="single" w:sz="8" w:space="0" w:color="000000"/>
            </w:tcBorders>
            <w:vAlign w:val="center"/>
          </w:tcPr>
          <w:p w14:paraId="03B65760" w14:textId="77777777" w:rsidR="00CB3425" w:rsidRPr="00340000" w:rsidRDefault="00CB3425" w:rsidP="008B6A61">
            <w:pPr>
              <w:pStyle w:val="Akapitzlist1"/>
              <w:jc w:val="both"/>
              <w:rPr>
                <w:rFonts w:ascii="Arial" w:hAnsi="Arial" w:cs="Arial"/>
              </w:rPr>
            </w:pPr>
            <w:r w:rsidRPr="00340000">
              <w:rPr>
                <w:rFonts w:ascii="Arial" w:hAnsi="Arial" w:cs="Arial"/>
              </w:rPr>
              <w:t>Matejki</w:t>
            </w:r>
          </w:p>
        </w:tc>
        <w:tc>
          <w:tcPr>
            <w:tcW w:w="1299" w:type="dxa"/>
            <w:tcBorders>
              <w:left w:val="single" w:sz="8" w:space="0" w:color="000000"/>
              <w:bottom w:val="single" w:sz="8" w:space="0" w:color="000000"/>
            </w:tcBorders>
            <w:vAlign w:val="center"/>
          </w:tcPr>
          <w:p w14:paraId="0542B3FA"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6AFF36D7"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5BE7B8B6"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716CDEA6" w14:textId="77777777" w:rsidTr="008B6A61">
        <w:trPr>
          <w:trHeight w:val="330"/>
        </w:trPr>
        <w:tc>
          <w:tcPr>
            <w:tcW w:w="1680" w:type="dxa"/>
            <w:tcBorders>
              <w:left w:val="single" w:sz="8" w:space="0" w:color="000000"/>
              <w:bottom w:val="single" w:sz="8" w:space="0" w:color="000000"/>
            </w:tcBorders>
            <w:vAlign w:val="center"/>
          </w:tcPr>
          <w:p w14:paraId="715FC116" w14:textId="77777777" w:rsidR="00CB3425" w:rsidRPr="00340000" w:rsidRDefault="00CB3425" w:rsidP="008B6A61">
            <w:pPr>
              <w:pStyle w:val="Akapitzlist1"/>
              <w:jc w:val="both"/>
              <w:rPr>
                <w:rFonts w:ascii="Arial" w:hAnsi="Arial" w:cs="Arial"/>
                <w:bCs/>
              </w:rPr>
            </w:pPr>
            <w:r w:rsidRPr="00340000">
              <w:rPr>
                <w:rFonts w:ascii="Arial" w:hAnsi="Arial" w:cs="Arial"/>
                <w:bCs/>
              </w:rPr>
              <w:t>132</w:t>
            </w:r>
          </w:p>
        </w:tc>
        <w:tc>
          <w:tcPr>
            <w:tcW w:w="3745" w:type="dxa"/>
            <w:tcBorders>
              <w:left w:val="single" w:sz="8" w:space="0" w:color="000000"/>
              <w:bottom w:val="single" w:sz="8" w:space="0" w:color="000000"/>
            </w:tcBorders>
            <w:vAlign w:val="center"/>
          </w:tcPr>
          <w:p w14:paraId="017F630E" w14:textId="77777777" w:rsidR="00CB3425" w:rsidRPr="00340000" w:rsidRDefault="00CB3425" w:rsidP="008B6A61">
            <w:pPr>
              <w:pStyle w:val="Akapitzlist1"/>
              <w:jc w:val="both"/>
              <w:rPr>
                <w:rFonts w:ascii="Arial" w:hAnsi="Arial" w:cs="Arial"/>
                <w:bCs/>
              </w:rPr>
            </w:pPr>
            <w:r w:rsidRPr="00340000">
              <w:rPr>
                <w:rFonts w:ascii="Arial" w:hAnsi="Arial" w:cs="Arial"/>
                <w:bCs/>
              </w:rPr>
              <w:t>Młyńska</w:t>
            </w:r>
          </w:p>
        </w:tc>
        <w:tc>
          <w:tcPr>
            <w:tcW w:w="1299" w:type="dxa"/>
            <w:tcBorders>
              <w:left w:val="single" w:sz="8" w:space="0" w:color="000000"/>
              <w:bottom w:val="single" w:sz="8" w:space="0" w:color="000000"/>
            </w:tcBorders>
            <w:vAlign w:val="center"/>
          </w:tcPr>
          <w:p w14:paraId="0F07BF85" w14:textId="77777777" w:rsidR="00CB3425" w:rsidRPr="00340000" w:rsidRDefault="00CB3425" w:rsidP="008B6A61">
            <w:pPr>
              <w:pStyle w:val="Akapitzlist1"/>
              <w:jc w:val="both"/>
              <w:rPr>
                <w:rFonts w:ascii="Arial" w:hAnsi="Arial" w:cs="Arial"/>
                <w:bCs/>
              </w:rPr>
            </w:pPr>
            <w:r w:rsidRPr="00340000">
              <w:rPr>
                <w:rFonts w:ascii="Arial" w:hAnsi="Arial" w:cs="Arial"/>
                <w:bCs/>
              </w:rPr>
              <w:t>P</w:t>
            </w:r>
          </w:p>
        </w:tc>
        <w:tc>
          <w:tcPr>
            <w:tcW w:w="1439" w:type="dxa"/>
            <w:tcBorders>
              <w:left w:val="single" w:sz="8" w:space="0" w:color="000000"/>
              <w:bottom w:val="single" w:sz="8" w:space="0" w:color="000000"/>
            </w:tcBorders>
            <w:vAlign w:val="center"/>
          </w:tcPr>
          <w:p w14:paraId="374B03F8" w14:textId="77777777" w:rsidR="00CB3425" w:rsidRPr="00340000" w:rsidRDefault="00CB3425" w:rsidP="008B6A61">
            <w:pPr>
              <w:pStyle w:val="Akapitzlist1"/>
              <w:jc w:val="both"/>
              <w:rPr>
                <w:rFonts w:ascii="Arial" w:hAnsi="Arial" w:cs="Arial"/>
              </w:rPr>
            </w:pPr>
            <w:r w:rsidRPr="00340000">
              <w:rPr>
                <w:rFonts w:ascii="Arial" w:hAnsi="Arial" w:cs="Arial"/>
                <w:bCs/>
              </w:rPr>
              <w:t>W</w:t>
            </w:r>
          </w:p>
        </w:tc>
        <w:tc>
          <w:tcPr>
            <w:tcW w:w="1476" w:type="dxa"/>
            <w:tcBorders>
              <w:left w:val="single" w:sz="8" w:space="0" w:color="000000"/>
              <w:bottom w:val="single" w:sz="8" w:space="0" w:color="000000"/>
              <w:right w:val="single" w:sz="8" w:space="0" w:color="000000"/>
            </w:tcBorders>
            <w:vAlign w:val="center"/>
          </w:tcPr>
          <w:p w14:paraId="53E41E57"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3D36E7A9" w14:textId="77777777" w:rsidTr="008B6A61">
        <w:trPr>
          <w:trHeight w:val="330"/>
        </w:trPr>
        <w:tc>
          <w:tcPr>
            <w:tcW w:w="1680" w:type="dxa"/>
            <w:tcBorders>
              <w:left w:val="single" w:sz="8" w:space="0" w:color="000000"/>
              <w:bottom w:val="single" w:sz="8" w:space="0" w:color="000000"/>
            </w:tcBorders>
            <w:vAlign w:val="center"/>
          </w:tcPr>
          <w:p w14:paraId="78A6677C" w14:textId="77777777" w:rsidR="00CB3425" w:rsidRPr="00340000" w:rsidRDefault="00CB3425" w:rsidP="008B6A61">
            <w:pPr>
              <w:pStyle w:val="Akapitzlist1"/>
              <w:jc w:val="both"/>
              <w:rPr>
                <w:rFonts w:ascii="Arial" w:hAnsi="Arial" w:cs="Arial"/>
              </w:rPr>
            </w:pPr>
            <w:r w:rsidRPr="00340000">
              <w:rPr>
                <w:rFonts w:ascii="Arial" w:hAnsi="Arial" w:cs="Arial"/>
              </w:rPr>
              <w:t>133</w:t>
            </w:r>
          </w:p>
        </w:tc>
        <w:tc>
          <w:tcPr>
            <w:tcW w:w="3745" w:type="dxa"/>
            <w:tcBorders>
              <w:left w:val="single" w:sz="8" w:space="0" w:color="000000"/>
              <w:bottom w:val="single" w:sz="8" w:space="0" w:color="000000"/>
            </w:tcBorders>
            <w:vAlign w:val="center"/>
          </w:tcPr>
          <w:p w14:paraId="22DCF084" w14:textId="77777777" w:rsidR="00CB3425" w:rsidRPr="00340000" w:rsidRDefault="00CB3425" w:rsidP="008B6A61">
            <w:pPr>
              <w:pStyle w:val="Akapitzlist1"/>
              <w:jc w:val="both"/>
              <w:rPr>
                <w:rFonts w:ascii="Arial" w:hAnsi="Arial" w:cs="Arial"/>
              </w:rPr>
            </w:pPr>
            <w:r w:rsidRPr="00340000">
              <w:rPr>
                <w:rFonts w:ascii="Arial" w:hAnsi="Arial" w:cs="Arial"/>
              </w:rPr>
              <w:t>Myśliwska - Brzozowa</w:t>
            </w:r>
          </w:p>
        </w:tc>
        <w:tc>
          <w:tcPr>
            <w:tcW w:w="1299" w:type="dxa"/>
            <w:tcBorders>
              <w:left w:val="single" w:sz="8" w:space="0" w:color="000000"/>
              <w:bottom w:val="single" w:sz="8" w:space="0" w:color="000000"/>
            </w:tcBorders>
            <w:vAlign w:val="center"/>
          </w:tcPr>
          <w:p w14:paraId="1103C429"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588901F4"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1B1CDC2A"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5241EE59" w14:textId="77777777" w:rsidTr="008B6A61">
        <w:trPr>
          <w:trHeight w:val="330"/>
        </w:trPr>
        <w:tc>
          <w:tcPr>
            <w:tcW w:w="1680" w:type="dxa"/>
            <w:tcBorders>
              <w:left w:val="single" w:sz="8" w:space="0" w:color="000000"/>
              <w:bottom w:val="single" w:sz="8" w:space="0" w:color="000000"/>
            </w:tcBorders>
            <w:vAlign w:val="center"/>
          </w:tcPr>
          <w:p w14:paraId="7E622545" w14:textId="77777777" w:rsidR="00CB3425" w:rsidRPr="00340000" w:rsidRDefault="00CB3425" w:rsidP="008B6A61">
            <w:pPr>
              <w:pStyle w:val="Akapitzlist1"/>
              <w:jc w:val="both"/>
              <w:rPr>
                <w:rFonts w:ascii="Arial" w:hAnsi="Arial" w:cs="Arial"/>
              </w:rPr>
            </w:pPr>
            <w:r w:rsidRPr="00340000">
              <w:rPr>
                <w:rFonts w:ascii="Arial" w:hAnsi="Arial" w:cs="Arial"/>
                <w:bCs/>
              </w:rPr>
              <w:t>134</w:t>
            </w:r>
          </w:p>
        </w:tc>
        <w:tc>
          <w:tcPr>
            <w:tcW w:w="3745" w:type="dxa"/>
            <w:tcBorders>
              <w:left w:val="single" w:sz="8" w:space="0" w:color="000000"/>
              <w:bottom w:val="single" w:sz="8" w:space="0" w:color="000000"/>
            </w:tcBorders>
            <w:vAlign w:val="center"/>
          </w:tcPr>
          <w:p w14:paraId="163CB0F8" w14:textId="77777777" w:rsidR="00CB3425" w:rsidRPr="00340000" w:rsidRDefault="00CB3425" w:rsidP="008B6A61">
            <w:pPr>
              <w:pStyle w:val="Akapitzlist1"/>
              <w:jc w:val="both"/>
              <w:rPr>
                <w:rFonts w:ascii="Arial" w:hAnsi="Arial" w:cs="Arial"/>
              </w:rPr>
            </w:pPr>
            <w:r w:rsidRPr="00340000">
              <w:rPr>
                <w:rFonts w:ascii="Arial" w:hAnsi="Arial" w:cs="Arial"/>
              </w:rPr>
              <w:t>Nadbrzeżna / Szkoła</w:t>
            </w:r>
          </w:p>
        </w:tc>
        <w:tc>
          <w:tcPr>
            <w:tcW w:w="1299" w:type="dxa"/>
            <w:tcBorders>
              <w:left w:val="single" w:sz="8" w:space="0" w:color="000000"/>
              <w:bottom w:val="single" w:sz="8" w:space="0" w:color="000000"/>
            </w:tcBorders>
            <w:vAlign w:val="center"/>
          </w:tcPr>
          <w:p w14:paraId="315DD8F6"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7859180D"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0CFC9DE4"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45596D41" w14:textId="77777777" w:rsidTr="008B6A61">
        <w:trPr>
          <w:trHeight w:val="330"/>
        </w:trPr>
        <w:tc>
          <w:tcPr>
            <w:tcW w:w="1680" w:type="dxa"/>
            <w:tcBorders>
              <w:left w:val="single" w:sz="8" w:space="0" w:color="000000"/>
              <w:bottom w:val="single" w:sz="8" w:space="0" w:color="000000"/>
            </w:tcBorders>
            <w:vAlign w:val="center"/>
          </w:tcPr>
          <w:p w14:paraId="4661A0DA" w14:textId="77777777" w:rsidR="00CB3425" w:rsidRPr="00340000" w:rsidRDefault="00CB3425" w:rsidP="008B6A61">
            <w:pPr>
              <w:pStyle w:val="Akapitzlist1"/>
              <w:jc w:val="both"/>
              <w:rPr>
                <w:rFonts w:ascii="Arial" w:hAnsi="Arial" w:cs="Arial"/>
              </w:rPr>
            </w:pPr>
            <w:r w:rsidRPr="00340000">
              <w:rPr>
                <w:rFonts w:ascii="Arial" w:hAnsi="Arial" w:cs="Arial"/>
              </w:rPr>
              <w:t>135</w:t>
            </w:r>
          </w:p>
        </w:tc>
        <w:tc>
          <w:tcPr>
            <w:tcW w:w="3745" w:type="dxa"/>
            <w:tcBorders>
              <w:left w:val="single" w:sz="8" w:space="0" w:color="000000"/>
              <w:bottom w:val="single" w:sz="8" w:space="0" w:color="000000"/>
            </w:tcBorders>
            <w:vAlign w:val="center"/>
          </w:tcPr>
          <w:p w14:paraId="2A64A0D7" w14:textId="77777777" w:rsidR="00CB3425" w:rsidRPr="00340000" w:rsidRDefault="00CB3425" w:rsidP="008B6A61">
            <w:pPr>
              <w:pStyle w:val="Akapitzlist1"/>
              <w:jc w:val="both"/>
              <w:rPr>
                <w:rFonts w:ascii="Arial" w:hAnsi="Arial" w:cs="Arial"/>
              </w:rPr>
            </w:pPr>
            <w:r w:rsidRPr="00340000">
              <w:rPr>
                <w:rFonts w:ascii="Arial" w:hAnsi="Arial" w:cs="Arial"/>
              </w:rPr>
              <w:t>Nadbrzeżna / Przedszkole</w:t>
            </w:r>
          </w:p>
        </w:tc>
        <w:tc>
          <w:tcPr>
            <w:tcW w:w="1299" w:type="dxa"/>
            <w:tcBorders>
              <w:left w:val="single" w:sz="8" w:space="0" w:color="000000"/>
              <w:bottom w:val="single" w:sz="8" w:space="0" w:color="000000"/>
            </w:tcBorders>
            <w:vAlign w:val="center"/>
          </w:tcPr>
          <w:p w14:paraId="717B232E"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1C019C11"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04CCF180"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6CBEBB2E" w14:textId="77777777" w:rsidTr="008B6A61">
        <w:trPr>
          <w:trHeight w:val="330"/>
        </w:trPr>
        <w:tc>
          <w:tcPr>
            <w:tcW w:w="1680" w:type="dxa"/>
            <w:tcBorders>
              <w:left w:val="single" w:sz="8" w:space="0" w:color="000000"/>
              <w:bottom w:val="single" w:sz="8" w:space="0" w:color="000000"/>
            </w:tcBorders>
            <w:vAlign w:val="center"/>
          </w:tcPr>
          <w:p w14:paraId="12C12178" w14:textId="77777777" w:rsidR="00CB3425" w:rsidRPr="00340000" w:rsidRDefault="00CB3425" w:rsidP="008B6A61">
            <w:pPr>
              <w:pStyle w:val="Akapitzlist1"/>
              <w:jc w:val="both"/>
              <w:rPr>
                <w:rFonts w:ascii="Arial" w:hAnsi="Arial" w:cs="Arial"/>
              </w:rPr>
            </w:pPr>
            <w:r w:rsidRPr="00340000">
              <w:rPr>
                <w:rFonts w:ascii="Arial" w:hAnsi="Arial" w:cs="Arial"/>
                <w:bCs/>
              </w:rPr>
              <w:t>136</w:t>
            </w:r>
          </w:p>
        </w:tc>
        <w:tc>
          <w:tcPr>
            <w:tcW w:w="3745" w:type="dxa"/>
            <w:tcBorders>
              <w:left w:val="single" w:sz="8" w:space="0" w:color="000000"/>
              <w:bottom w:val="single" w:sz="8" w:space="0" w:color="000000"/>
            </w:tcBorders>
            <w:vAlign w:val="center"/>
          </w:tcPr>
          <w:p w14:paraId="162DBDAE" w14:textId="77777777" w:rsidR="00CB3425" w:rsidRPr="00340000" w:rsidRDefault="00CB3425" w:rsidP="008B6A61">
            <w:pPr>
              <w:pStyle w:val="Akapitzlist1"/>
              <w:jc w:val="both"/>
              <w:rPr>
                <w:rFonts w:ascii="Arial" w:hAnsi="Arial" w:cs="Arial"/>
              </w:rPr>
            </w:pPr>
            <w:r w:rsidRPr="00340000">
              <w:rPr>
                <w:rFonts w:ascii="Arial" w:hAnsi="Arial" w:cs="Arial"/>
              </w:rPr>
              <w:t>Nadbrzeżna / M. Rowerowe</w:t>
            </w:r>
          </w:p>
        </w:tc>
        <w:tc>
          <w:tcPr>
            <w:tcW w:w="1299" w:type="dxa"/>
            <w:tcBorders>
              <w:left w:val="single" w:sz="8" w:space="0" w:color="000000"/>
              <w:bottom w:val="single" w:sz="8" w:space="0" w:color="000000"/>
            </w:tcBorders>
            <w:vAlign w:val="center"/>
          </w:tcPr>
          <w:p w14:paraId="73D281D1" w14:textId="77777777" w:rsidR="00CB3425" w:rsidRPr="00340000" w:rsidRDefault="00CB3425" w:rsidP="008B6A61">
            <w:pPr>
              <w:pStyle w:val="Akapitzlist1"/>
              <w:jc w:val="both"/>
              <w:rPr>
                <w:rFonts w:ascii="Arial" w:hAnsi="Arial" w:cs="Arial"/>
              </w:rPr>
            </w:pPr>
            <w:r w:rsidRPr="00340000">
              <w:rPr>
                <w:rFonts w:ascii="Arial" w:hAnsi="Arial" w:cs="Arial"/>
              </w:rPr>
              <w:t>L</w:t>
            </w:r>
          </w:p>
        </w:tc>
        <w:tc>
          <w:tcPr>
            <w:tcW w:w="1439" w:type="dxa"/>
            <w:tcBorders>
              <w:left w:val="single" w:sz="8" w:space="0" w:color="000000"/>
              <w:bottom w:val="single" w:sz="8" w:space="0" w:color="000000"/>
            </w:tcBorders>
            <w:vAlign w:val="center"/>
          </w:tcPr>
          <w:p w14:paraId="6DCB254F"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2563479B"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602967C2" w14:textId="77777777" w:rsidTr="008B6A61">
        <w:trPr>
          <w:trHeight w:val="330"/>
        </w:trPr>
        <w:tc>
          <w:tcPr>
            <w:tcW w:w="1680" w:type="dxa"/>
            <w:tcBorders>
              <w:left w:val="single" w:sz="8" w:space="0" w:color="000000"/>
              <w:bottom w:val="single" w:sz="8" w:space="0" w:color="000000"/>
            </w:tcBorders>
            <w:vAlign w:val="center"/>
          </w:tcPr>
          <w:p w14:paraId="6C1FC48D" w14:textId="77777777" w:rsidR="00CB3425" w:rsidRPr="00340000" w:rsidRDefault="00CB3425" w:rsidP="008B6A61">
            <w:pPr>
              <w:pStyle w:val="Akapitzlist1"/>
              <w:jc w:val="both"/>
              <w:rPr>
                <w:rFonts w:ascii="Arial" w:hAnsi="Arial" w:cs="Arial"/>
              </w:rPr>
            </w:pPr>
            <w:r w:rsidRPr="00340000">
              <w:rPr>
                <w:rFonts w:ascii="Arial" w:hAnsi="Arial" w:cs="Arial"/>
              </w:rPr>
              <w:t>137</w:t>
            </w:r>
          </w:p>
        </w:tc>
        <w:tc>
          <w:tcPr>
            <w:tcW w:w="3745" w:type="dxa"/>
            <w:tcBorders>
              <w:left w:val="single" w:sz="8" w:space="0" w:color="000000"/>
              <w:bottom w:val="single" w:sz="8" w:space="0" w:color="000000"/>
            </w:tcBorders>
            <w:vAlign w:val="center"/>
          </w:tcPr>
          <w:p w14:paraId="19C44458" w14:textId="77777777" w:rsidR="00CB3425" w:rsidRPr="00340000" w:rsidRDefault="00CB3425" w:rsidP="008B6A61">
            <w:pPr>
              <w:pStyle w:val="Akapitzlist1"/>
              <w:jc w:val="both"/>
              <w:rPr>
                <w:rFonts w:ascii="Arial" w:hAnsi="Arial" w:cs="Arial"/>
              </w:rPr>
            </w:pPr>
            <w:r w:rsidRPr="00340000">
              <w:rPr>
                <w:rFonts w:ascii="Arial" w:hAnsi="Arial" w:cs="Arial"/>
              </w:rPr>
              <w:t>Nawojowska / Kolejowa</w:t>
            </w:r>
          </w:p>
        </w:tc>
        <w:tc>
          <w:tcPr>
            <w:tcW w:w="1299" w:type="dxa"/>
            <w:tcBorders>
              <w:left w:val="single" w:sz="8" w:space="0" w:color="000000"/>
              <w:bottom w:val="single" w:sz="8" w:space="0" w:color="000000"/>
            </w:tcBorders>
            <w:vAlign w:val="center"/>
          </w:tcPr>
          <w:p w14:paraId="197EA5D5"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2AACA942"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3CE60A64"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2919529F" w14:textId="77777777" w:rsidTr="008B6A61">
        <w:trPr>
          <w:trHeight w:val="330"/>
        </w:trPr>
        <w:tc>
          <w:tcPr>
            <w:tcW w:w="1680" w:type="dxa"/>
            <w:tcBorders>
              <w:left w:val="single" w:sz="8" w:space="0" w:color="000000"/>
              <w:bottom w:val="single" w:sz="8" w:space="0" w:color="000000"/>
            </w:tcBorders>
            <w:vAlign w:val="center"/>
          </w:tcPr>
          <w:p w14:paraId="2F7E579E" w14:textId="77777777" w:rsidR="00CB3425" w:rsidRPr="00340000" w:rsidRDefault="00CB3425" w:rsidP="008B6A61">
            <w:pPr>
              <w:pStyle w:val="Akapitzlist1"/>
              <w:jc w:val="both"/>
              <w:rPr>
                <w:rFonts w:ascii="Arial" w:hAnsi="Arial" w:cs="Arial"/>
              </w:rPr>
            </w:pPr>
            <w:r w:rsidRPr="00340000">
              <w:rPr>
                <w:rFonts w:ascii="Arial" w:hAnsi="Arial" w:cs="Arial"/>
                <w:bCs/>
              </w:rPr>
              <w:t>138</w:t>
            </w:r>
          </w:p>
        </w:tc>
        <w:tc>
          <w:tcPr>
            <w:tcW w:w="3745" w:type="dxa"/>
            <w:tcBorders>
              <w:left w:val="single" w:sz="8" w:space="0" w:color="000000"/>
              <w:bottom w:val="single" w:sz="8" w:space="0" w:color="000000"/>
            </w:tcBorders>
            <w:vAlign w:val="center"/>
          </w:tcPr>
          <w:p w14:paraId="1CF40F95" w14:textId="77777777" w:rsidR="00CB3425" w:rsidRPr="00340000" w:rsidRDefault="00CB3425" w:rsidP="008B6A61">
            <w:pPr>
              <w:pStyle w:val="Akapitzlist1"/>
              <w:jc w:val="both"/>
              <w:rPr>
                <w:rFonts w:ascii="Arial" w:hAnsi="Arial" w:cs="Arial"/>
              </w:rPr>
            </w:pPr>
            <w:r w:rsidRPr="00340000">
              <w:rPr>
                <w:rFonts w:ascii="Arial" w:hAnsi="Arial" w:cs="Arial"/>
              </w:rPr>
              <w:t>Nawojowska / Graniczna</w:t>
            </w:r>
          </w:p>
        </w:tc>
        <w:tc>
          <w:tcPr>
            <w:tcW w:w="1299" w:type="dxa"/>
            <w:tcBorders>
              <w:left w:val="single" w:sz="8" w:space="0" w:color="000000"/>
              <w:bottom w:val="single" w:sz="8" w:space="0" w:color="000000"/>
            </w:tcBorders>
            <w:vAlign w:val="center"/>
          </w:tcPr>
          <w:p w14:paraId="5A069008"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48D078FE"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00BE8C4F"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7F59853C" w14:textId="77777777" w:rsidTr="008B6A61">
        <w:trPr>
          <w:trHeight w:val="330"/>
        </w:trPr>
        <w:tc>
          <w:tcPr>
            <w:tcW w:w="1680" w:type="dxa"/>
            <w:tcBorders>
              <w:left w:val="single" w:sz="8" w:space="0" w:color="000000"/>
              <w:bottom w:val="single" w:sz="8" w:space="0" w:color="000000"/>
            </w:tcBorders>
            <w:vAlign w:val="center"/>
          </w:tcPr>
          <w:p w14:paraId="4B835FC6" w14:textId="77777777" w:rsidR="00CB3425" w:rsidRPr="00340000" w:rsidRDefault="00CB3425" w:rsidP="008B6A61">
            <w:pPr>
              <w:pStyle w:val="Akapitzlist1"/>
              <w:jc w:val="both"/>
              <w:rPr>
                <w:rFonts w:ascii="Arial" w:hAnsi="Arial" w:cs="Arial"/>
              </w:rPr>
            </w:pPr>
            <w:r w:rsidRPr="00340000">
              <w:rPr>
                <w:rFonts w:ascii="Arial" w:hAnsi="Arial" w:cs="Arial"/>
              </w:rPr>
              <w:t>139</w:t>
            </w:r>
          </w:p>
        </w:tc>
        <w:tc>
          <w:tcPr>
            <w:tcW w:w="3745" w:type="dxa"/>
            <w:tcBorders>
              <w:left w:val="single" w:sz="8" w:space="0" w:color="000000"/>
              <w:bottom w:val="single" w:sz="8" w:space="0" w:color="000000"/>
            </w:tcBorders>
            <w:vAlign w:val="center"/>
          </w:tcPr>
          <w:p w14:paraId="09FE153F" w14:textId="77777777" w:rsidR="00CB3425" w:rsidRPr="00340000" w:rsidRDefault="00CB3425" w:rsidP="008B6A61">
            <w:pPr>
              <w:pStyle w:val="Akapitzlist1"/>
              <w:jc w:val="both"/>
              <w:rPr>
                <w:rFonts w:ascii="Arial" w:hAnsi="Arial" w:cs="Arial"/>
              </w:rPr>
            </w:pPr>
            <w:r w:rsidRPr="00340000">
              <w:rPr>
                <w:rFonts w:ascii="Arial" w:hAnsi="Arial" w:cs="Arial"/>
              </w:rPr>
              <w:t>Nawojowska / Zawada Szk. Muzyczna</w:t>
            </w:r>
          </w:p>
        </w:tc>
        <w:tc>
          <w:tcPr>
            <w:tcW w:w="1299" w:type="dxa"/>
            <w:tcBorders>
              <w:left w:val="single" w:sz="8" w:space="0" w:color="000000"/>
              <w:bottom w:val="single" w:sz="8" w:space="0" w:color="000000"/>
            </w:tcBorders>
            <w:vAlign w:val="center"/>
          </w:tcPr>
          <w:p w14:paraId="7381D9AA"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57884F69"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235B4457"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223A5C83" w14:textId="77777777" w:rsidTr="008B6A61">
        <w:trPr>
          <w:trHeight w:val="330"/>
        </w:trPr>
        <w:tc>
          <w:tcPr>
            <w:tcW w:w="1680" w:type="dxa"/>
            <w:tcBorders>
              <w:left w:val="single" w:sz="8" w:space="0" w:color="000000"/>
              <w:bottom w:val="single" w:sz="8" w:space="0" w:color="000000"/>
            </w:tcBorders>
            <w:vAlign w:val="center"/>
          </w:tcPr>
          <w:p w14:paraId="28594184" w14:textId="77777777" w:rsidR="00CB3425" w:rsidRPr="00340000" w:rsidRDefault="00CB3425" w:rsidP="008B6A61">
            <w:pPr>
              <w:pStyle w:val="Akapitzlist1"/>
              <w:jc w:val="both"/>
              <w:rPr>
                <w:rFonts w:ascii="Arial" w:hAnsi="Arial" w:cs="Arial"/>
              </w:rPr>
            </w:pPr>
            <w:r w:rsidRPr="00340000">
              <w:rPr>
                <w:rFonts w:ascii="Arial" w:hAnsi="Arial" w:cs="Arial"/>
                <w:bCs/>
              </w:rPr>
              <w:t>140</w:t>
            </w:r>
          </w:p>
        </w:tc>
        <w:tc>
          <w:tcPr>
            <w:tcW w:w="3745" w:type="dxa"/>
            <w:tcBorders>
              <w:left w:val="single" w:sz="8" w:space="0" w:color="000000"/>
              <w:bottom w:val="single" w:sz="8" w:space="0" w:color="000000"/>
            </w:tcBorders>
            <w:vAlign w:val="center"/>
          </w:tcPr>
          <w:p w14:paraId="03331C08" w14:textId="77777777" w:rsidR="00CB3425" w:rsidRPr="00340000" w:rsidRDefault="00CB3425" w:rsidP="008B6A61">
            <w:pPr>
              <w:pStyle w:val="Akapitzlist1"/>
              <w:jc w:val="both"/>
              <w:rPr>
                <w:rFonts w:ascii="Arial" w:hAnsi="Arial" w:cs="Arial"/>
              </w:rPr>
            </w:pPr>
            <w:r w:rsidRPr="00340000">
              <w:rPr>
                <w:rFonts w:ascii="Arial" w:hAnsi="Arial" w:cs="Arial"/>
              </w:rPr>
              <w:t>Nawojowska / Os. Millenium</w:t>
            </w:r>
          </w:p>
        </w:tc>
        <w:tc>
          <w:tcPr>
            <w:tcW w:w="1299" w:type="dxa"/>
            <w:tcBorders>
              <w:left w:val="single" w:sz="8" w:space="0" w:color="000000"/>
              <w:bottom w:val="single" w:sz="8" w:space="0" w:color="000000"/>
            </w:tcBorders>
            <w:vAlign w:val="center"/>
          </w:tcPr>
          <w:p w14:paraId="5AC6FF6C"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1F41CBFF"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3A3BC67C"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2D85C9A5" w14:textId="77777777" w:rsidTr="008B6A61">
        <w:trPr>
          <w:trHeight w:val="330"/>
        </w:trPr>
        <w:tc>
          <w:tcPr>
            <w:tcW w:w="1680" w:type="dxa"/>
            <w:tcBorders>
              <w:left w:val="single" w:sz="8" w:space="0" w:color="000000"/>
              <w:bottom w:val="single" w:sz="8" w:space="0" w:color="000000"/>
            </w:tcBorders>
            <w:vAlign w:val="center"/>
          </w:tcPr>
          <w:p w14:paraId="33FBE2C9" w14:textId="77777777" w:rsidR="00CB3425" w:rsidRPr="00340000" w:rsidRDefault="00CB3425" w:rsidP="008B6A61">
            <w:pPr>
              <w:pStyle w:val="Akapitzlist1"/>
              <w:jc w:val="both"/>
              <w:rPr>
                <w:rFonts w:ascii="Arial" w:hAnsi="Arial" w:cs="Arial"/>
              </w:rPr>
            </w:pPr>
            <w:r w:rsidRPr="00340000">
              <w:rPr>
                <w:rFonts w:ascii="Arial" w:hAnsi="Arial" w:cs="Arial"/>
              </w:rPr>
              <w:t>141</w:t>
            </w:r>
          </w:p>
        </w:tc>
        <w:tc>
          <w:tcPr>
            <w:tcW w:w="3745" w:type="dxa"/>
            <w:tcBorders>
              <w:left w:val="single" w:sz="8" w:space="0" w:color="000000"/>
              <w:bottom w:val="single" w:sz="8" w:space="0" w:color="000000"/>
            </w:tcBorders>
            <w:vAlign w:val="center"/>
          </w:tcPr>
          <w:p w14:paraId="613800A6" w14:textId="77777777" w:rsidR="00CB3425" w:rsidRPr="00340000" w:rsidRDefault="00CB3425" w:rsidP="008B6A61">
            <w:pPr>
              <w:pStyle w:val="Akapitzlist1"/>
              <w:jc w:val="both"/>
              <w:rPr>
                <w:rFonts w:ascii="Arial" w:hAnsi="Arial" w:cs="Arial"/>
              </w:rPr>
            </w:pPr>
            <w:r w:rsidRPr="00340000">
              <w:rPr>
                <w:rFonts w:ascii="Arial" w:hAnsi="Arial" w:cs="Arial"/>
              </w:rPr>
              <w:t>Nawojowska / Zawada Podlipie</w:t>
            </w:r>
          </w:p>
        </w:tc>
        <w:tc>
          <w:tcPr>
            <w:tcW w:w="1299" w:type="dxa"/>
            <w:tcBorders>
              <w:left w:val="single" w:sz="8" w:space="0" w:color="000000"/>
              <w:bottom w:val="single" w:sz="8" w:space="0" w:color="000000"/>
            </w:tcBorders>
            <w:vAlign w:val="center"/>
          </w:tcPr>
          <w:p w14:paraId="3C7DD305"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4215442D"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44E558A0"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5332C08C" w14:textId="77777777" w:rsidTr="008B6A61">
        <w:trPr>
          <w:trHeight w:val="330"/>
        </w:trPr>
        <w:tc>
          <w:tcPr>
            <w:tcW w:w="1680" w:type="dxa"/>
            <w:tcBorders>
              <w:left w:val="single" w:sz="8" w:space="0" w:color="000000"/>
              <w:bottom w:val="single" w:sz="8" w:space="0" w:color="000000"/>
            </w:tcBorders>
            <w:vAlign w:val="center"/>
          </w:tcPr>
          <w:p w14:paraId="0095786A" w14:textId="77777777" w:rsidR="00CB3425" w:rsidRPr="00340000" w:rsidRDefault="00CB3425" w:rsidP="008B6A61">
            <w:pPr>
              <w:pStyle w:val="Akapitzlist1"/>
              <w:jc w:val="both"/>
              <w:rPr>
                <w:rFonts w:ascii="Arial" w:hAnsi="Arial" w:cs="Arial"/>
              </w:rPr>
            </w:pPr>
            <w:r w:rsidRPr="00340000">
              <w:rPr>
                <w:rFonts w:ascii="Arial" w:hAnsi="Arial" w:cs="Arial"/>
                <w:bCs/>
              </w:rPr>
              <w:t>142</w:t>
            </w:r>
          </w:p>
        </w:tc>
        <w:tc>
          <w:tcPr>
            <w:tcW w:w="3745" w:type="dxa"/>
            <w:tcBorders>
              <w:left w:val="single" w:sz="8" w:space="0" w:color="000000"/>
              <w:bottom w:val="single" w:sz="8" w:space="0" w:color="000000"/>
            </w:tcBorders>
            <w:vAlign w:val="center"/>
          </w:tcPr>
          <w:p w14:paraId="01393A33" w14:textId="77777777" w:rsidR="00CB3425" w:rsidRPr="00340000" w:rsidRDefault="00CB3425" w:rsidP="008B6A61">
            <w:pPr>
              <w:pStyle w:val="Akapitzlist1"/>
              <w:jc w:val="both"/>
              <w:rPr>
                <w:rFonts w:ascii="Arial" w:hAnsi="Arial" w:cs="Arial"/>
              </w:rPr>
            </w:pPr>
            <w:r w:rsidRPr="00340000">
              <w:rPr>
                <w:rFonts w:ascii="Arial" w:hAnsi="Arial" w:cs="Arial"/>
              </w:rPr>
              <w:t>Nawojowska / Grunwaldzka</w:t>
            </w:r>
          </w:p>
        </w:tc>
        <w:tc>
          <w:tcPr>
            <w:tcW w:w="1299" w:type="dxa"/>
            <w:tcBorders>
              <w:left w:val="single" w:sz="8" w:space="0" w:color="000000"/>
              <w:bottom w:val="single" w:sz="8" w:space="0" w:color="000000"/>
            </w:tcBorders>
            <w:vAlign w:val="center"/>
          </w:tcPr>
          <w:p w14:paraId="0B7A7925"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74862B68"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5A3C37BA"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480A8F85" w14:textId="77777777" w:rsidTr="008B6A61">
        <w:trPr>
          <w:trHeight w:val="330"/>
        </w:trPr>
        <w:tc>
          <w:tcPr>
            <w:tcW w:w="1680" w:type="dxa"/>
            <w:tcBorders>
              <w:left w:val="single" w:sz="8" w:space="0" w:color="000000"/>
              <w:bottom w:val="single" w:sz="8" w:space="0" w:color="000000"/>
            </w:tcBorders>
            <w:vAlign w:val="center"/>
          </w:tcPr>
          <w:p w14:paraId="5D119CDD" w14:textId="77777777" w:rsidR="00CB3425" w:rsidRPr="00340000" w:rsidRDefault="00CB3425" w:rsidP="008B6A61">
            <w:pPr>
              <w:pStyle w:val="Akapitzlist1"/>
              <w:jc w:val="both"/>
              <w:rPr>
                <w:rFonts w:ascii="Arial" w:hAnsi="Arial" w:cs="Arial"/>
              </w:rPr>
            </w:pPr>
            <w:r w:rsidRPr="00340000">
              <w:rPr>
                <w:rFonts w:ascii="Arial" w:hAnsi="Arial" w:cs="Arial"/>
              </w:rPr>
              <w:t>143</w:t>
            </w:r>
          </w:p>
        </w:tc>
        <w:tc>
          <w:tcPr>
            <w:tcW w:w="3745" w:type="dxa"/>
            <w:tcBorders>
              <w:left w:val="single" w:sz="8" w:space="0" w:color="000000"/>
              <w:bottom w:val="single" w:sz="8" w:space="0" w:color="000000"/>
            </w:tcBorders>
            <w:vAlign w:val="center"/>
          </w:tcPr>
          <w:p w14:paraId="07BBBA9B" w14:textId="77777777" w:rsidR="00CB3425" w:rsidRPr="00340000" w:rsidRDefault="00CB3425" w:rsidP="008B6A61">
            <w:pPr>
              <w:pStyle w:val="Akapitzlist1"/>
              <w:jc w:val="both"/>
              <w:rPr>
                <w:rFonts w:ascii="Arial" w:hAnsi="Arial" w:cs="Arial"/>
              </w:rPr>
            </w:pPr>
            <w:r w:rsidRPr="00340000">
              <w:rPr>
                <w:rFonts w:ascii="Arial" w:hAnsi="Arial" w:cs="Arial"/>
              </w:rPr>
              <w:t>Nawojowska / Zawada Szkoła</w:t>
            </w:r>
          </w:p>
        </w:tc>
        <w:tc>
          <w:tcPr>
            <w:tcW w:w="1299" w:type="dxa"/>
            <w:tcBorders>
              <w:left w:val="single" w:sz="8" w:space="0" w:color="000000"/>
              <w:bottom w:val="single" w:sz="8" w:space="0" w:color="000000"/>
            </w:tcBorders>
            <w:vAlign w:val="center"/>
          </w:tcPr>
          <w:p w14:paraId="47F28A80"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3EB82133"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38DE6D0E"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689049CD" w14:textId="77777777" w:rsidTr="008B6A61">
        <w:trPr>
          <w:trHeight w:val="330"/>
        </w:trPr>
        <w:tc>
          <w:tcPr>
            <w:tcW w:w="1680" w:type="dxa"/>
            <w:tcBorders>
              <w:left w:val="single" w:sz="8" w:space="0" w:color="000000"/>
              <w:bottom w:val="single" w:sz="8" w:space="0" w:color="000000"/>
            </w:tcBorders>
            <w:vAlign w:val="center"/>
          </w:tcPr>
          <w:p w14:paraId="5830CE90" w14:textId="77777777" w:rsidR="00CB3425" w:rsidRPr="00340000" w:rsidRDefault="00CB3425" w:rsidP="008B6A61">
            <w:pPr>
              <w:pStyle w:val="Akapitzlist1"/>
              <w:jc w:val="both"/>
              <w:rPr>
                <w:rFonts w:ascii="Arial" w:hAnsi="Arial" w:cs="Arial"/>
              </w:rPr>
            </w:pPr>
            <w:r w:rsidRPr="00340000">
              <w:rPr>
                <w:rFonts w:ascii="Arial" w:hAnsi="Arial" w:cs="Arial"/>
                <w:bCs/>
              </w:rPr>
              <w:t>144</w:t>
            </w:r>
          </w:p>
        </w:tc>
        <w:tc>
          <w:tcPr>
            <w:tcW w:w="3745" w:type="dxa"/>
            <w:tcBorders>
              <w:left w:val="single" w:sz="8" w:space="0" w:color="000000"/>
              <w:bottom w:val="single" w:sz="8" w:space="0" w:color="000000"/>
            </w:tcBorders>
            <w:vAlign w:val="center"/>
          </w:tcPr>
          <w:p w14:paraId="63713DB5" w14:textId="77777777" w:rsidR="00CB3425" w:rsidRPr="00340000" w:rsidRDefault="00CB3425" w:rsidP="008B6A61">
            <w:pPr>
              <w:pStyle w:val="Akapitzlist1"/>
              <w:jc w:val="both"/>
              <w:rPr>
                <w:rFonts w:ascii="Arial" w:hAnsi="Arial" w:cs="Arial"/>
              </w:rPr>
            </w:pPr>
            <w:r w:rsidRPr="00340000">
              <w:rPr>
                <w:rFonts w:ascii="Arial" w:hAnsi="Arial" w:cs="Arial"/>
              </w:rPr>
              <w:t>Nawojowska / Traugutta</w:t>
            </w:r>
          </w:p>
        </w:tc>
        <w:tc>
          <w:tcPr>
            <w:tcW w:w="1299" w:type="dxa"/>
            <w:tcBorders>
              <w:left w:val="single" w:sz="8" w:space="0" w:color="000000"/>
              <w:bottom w:val="single" w:sz="8" w:space="0" w:color="000000"/>
            </w:tcBorders>
            <w:vAlign w:val="center"/>
          </w:tcPr>
          <w:p w14:paraId="0A5928F7"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198547E7"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292416ED"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0759E874" w14:textId="77777777" w:rsidTr="008B6A61">
        <w:trPr>
          <w:trHeight w:val="330"/>
        </w:trPr>
        <w:tc>
          <w:tcPr>
            <w:tcW w:w="1680" w:type="dxa"/>
            <w:tcBorders>
              <w:left w:val="single" w:sz="8" w:space="0" w:color="000000"/>
              <w:bottom w:val="single" w:sz="8" w:space="0" w:color="000000"/>
            </w:tcBorders>
            <w:vAlign w:val="center"/>
          </w:tcPr>
          <w:p w14:paraId="026C3729" w14:textId="77777777" w:rsidR="00CB3425" w:rsidRPr="00340000" w:rsidRDefault="00CB3425" w:rsidP="008B6A61">
            <w:pPr>
              <w:pStyle w:val="Akapitzlist1"/>
              <w:jc w:val="both"/>
              <w:rPr>
                <w:rFonts w:ascii="Arial" w:hAnsi="Arial" w:cs="Arial"/>
              </w:rPr>
            </w:pPr>
            <w:r w:rsidRPr="00340000">
              <w:rPr>
                <w:rFonts w:ascii="Arial" w:hAnsi="Arial" w:cs="Arial"/>
              </w:rPr>
              <w:t>145</w:t>
            </w:r>
          </w:p>
        </w:tc>
        <w:tc>
          <w:tcPr>
            <w:tcW w:w="3745" w:type="dxa"/>
            <w:tcBorders>
              <w:left w:val="single" w:sz="8" w:space="0" w:color="000000"/>
              <w:bottom w:val="single" w:sz="8" w:space="0" w:color="000000"/>
            </w:tcBorders>
            <w:vAlign w:val="center"/>
          </w:tcPr>
          <w:p w14:paraId="0C8CD2C6" w14:textId="77777777" w:rsidR="00CB3425" w:rsidRPr="00340000" w:rsidRDefault="00CB3425" w:rsidP="008B6A61">
            <w:pPr>
              <w:pStyle w:val="Akapitzlist1"/>
              <w:jc w:val="both"/>
              <w:rPr>
                <w:rFonts w:ascii="Arial" w:hAnsi="Arial" w:cs="Arial"/>
              </w:rPr>
            </w:pPr>
            <w:r w:rsidRPr="00340000">
              <w:rPr>
                <w:rFonts w:ascii="Arial" w:hAnsi="Arial" w:cs="Arial"/>
              </w:rPr>
              <w:t>Ogrodowa</w:t>
            </w:r>
          </w:p>
        </w:tc>
        <w:tc>
          <w:tcPr>
            <w:tcW w:w="1299" w:type="dxa"/>
            <w:tcBorders>
              <w:left w:val="single" w:sz="8" w:space="0" w:color="000000"/>
              <w:bottom w:val="single" w:sz="8" w:space="0" w:color="000000"/>
            </w:tcBorders>
            <w:vAlign w:val="center"/>
          </w:tcPr>
          <w:p w14:paraId="117EB639"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45216D55"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2E6C2F28"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2F09EE80" w14:textId="77777777" w:rsidTr="008B6A61">
        <w:trPr>
          <w:trHeight w:val="330"/>
        </w:trPr>
        <w:tc>
          <w:tcPr>
            <w:tcW w:w="1680" w:type="dxa"/>
            <w:tcBorders>
              <w:left w:val="single" w:sz="8" w:space="0" w:color="000000"/>
              <w:bottom w:val="single" w:sz="8" w:space="0" w:color="000000"/>
            </w:tcBorders>
            <w:vAlign w:val="center"/>
          </w:tcPr>
          <w:p w14:paraId="1F37523B" w14:textId="77777777" w:rsidR="00CB3425" w:rsidRPr="00340000" w:rsidRDefault="00CB3425" w:rsidP="008B6A61">
            <w:pPr>
              <w:pStyle w:val="Akapitzlist1"/>
              <w:jc w:val="both"/>
              <w:rPr>
                <w:rFonts w:ascii="Arial" w:hAnsi="Arial" w:cs="Arial"/>
              </w:rPr>
            </w:pPr>
            <w:r w:rsidRPr="00340000">
              <w:rPr>
                <w:rFonts w:ascii="Arial" w:hAnsi="Arial" w:cs="Arial"/>
                <w:bCs/>
              </w:rPr>
              <w:t>146</w:t>
            </w:r>
          </w:p>
        </w:tc>
        <w:tc>
          <w:tcPr>
            <w:tcW w:w="3745" w:type="dxa"/>
            <w:tcBorders>
              <w:left w:val="single" w:sz="8" w:space="0" w:color="000000"/>
              <w:bottom w:val="single" w:sz="8" w:space="0" w:color="000000"/>
            </w:tcBorders>
            <w:vAlign w:val="center"/>
          </w:tcPr>
          <w:p w14:paraId="285A5BBB" w14:textId="77777777" w:rsidR="00CB3425" w:rsidRPr="00340000" w:rsidRDefault="00CB3425" w:rsidP="008B6A61">
            <w:pPr>
              <w:pStyle w:val="Akapitzlist1"/>
              <w:jc w:val="both"/>
              <w:rPr>
                <w:rFonts w:ascii="Arial" w:hAnsi="Arial" w:cs="Arial"/>
              </w:rPr>
            </w:pPr>
            <w:r w:rsidRPr="00340000">
              <w:rPr>
                <w:rFonts w:ascii="Arial" w:hAnsi="Arial" w:cs="Arial"/>
              </w:rPr>
              <w:t>Ogrodowa / Konstanty</w:t>
            </w:r>
          </w:p>
        </w:tc>
        <w:tc>
          <w:tcPr>
            <w:tcW w:w="1299" w:type="dxa"/>
            <w:tcBorders>
              <w:left w:val="single" w:sz="8" w:space="0" w:color="000000"/>
              <w:bottom w:val="single" w:sz="8" w:space="0" w:color="000000"/>
            </w:tcBorders>
            <w:vAlign w:val="center"/>
          </w:tcPr>
          <w:p w14:paraId="2D7DD48D"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4F4FE0DD"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46726E9A"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10E7ACC8" w14:textId="77777777" w:rsidTr="008B6A61">
        <w:trPr>
          <w:trHeight w:val="330"/>
        </w:trPr>
        <w:tc>
          <w:tcPr>
            <w:tcW w:w="1680" w:type="dxa"/>
            <w:tcBorders>
              <w:left w:val="single" w:sz="8" w:space="0" w:color="000000"/>
              <w:bottom w:val="single" w:sz="8" w:space="0" w:color="000000"/>
            </w:tcBorders>
            <w:vAlign w:val="center"/>
          </w:tcPr>
          <w:p w14:paraId="2B0F7533" w14:textId="77777777" w:rsidR="00CB3425" w:rsidRPr="00340000" w:rsidRDefault="00CB3425" w:rsidP="008B6A61">
            <w:pPr>
              <w:pStyle w:val="Akapitzlist1"/>
              <w:jc w:val="both"/>
              <w:rPr>
                <w:rFonts w:ascii="Arial" w:hAnsi="Arial" w:cs="Arial"/>
              </w:rPr>
            </w:pPr>
            <w:r w:rsidRPr="00340000">
              <w:rPr>
                <w:rFonts w:ascii="Arial" w:hAnsi="Arial" w:cs="Arial"/>
              </w:rPr>
              <w:t>147</w:t>
            </w:r>
          </w:p>
        </w:tc>
        <w:tc>
          <w:tcPr>
            <w:tcW w:w="3745" w:type="dxa"/>
            <w:tcBorders>
              <w:left w:val="single" w:sz="8" w:space="0" w:color="000000"/>
              <w:bottom w:val="single" w:sz="8" w:space="0" w:color="000000"/>
            </w:tcBorders>
            <w:vAlign w:val="center"/>
          </w:tcPr>
          <w:p w14:paraId="0B0FF10F" w14:textId="77777777" w:rsidR="00CB3425" w:rsidRPr="00340000" w:rsidRDefault="00CB3425" w:rsidP="008B6A61">
            <w:pPr>
              <w:pStyle w:val="Akapitzlist1"/>
              <w:jc w:val="both"/>
              <w:rPr>
                <w:rFonts w:ascii="Arial" w:hAnsi="Arial" w:cs="Arial"/>
              </w:rPr>
            </w:pPr>
            <w:r w:rsidRPr="00340000">
              <w:rPr>
                <w:rFonts w:ascii="Arial" w:hAnsi="Arial" w:cs="Arial"/>
              </w:rPr>
              <w:t>Ogrodowa / Park</w:t>
            </w:r>
          </w:p>
        </w:tc>
        <w:tc>
          <w:tcPr>
            <w:tcW w:w="1299" w:type="dxa"/>
            <w:tcBorders>
              <w:left w:val="single" w:sz="8" w:space="0" w:color="000000"/>
              <w:bottom w:val="single" w:sz="8" w:space="0" w:color="000000"/>
            </w:tcBorders>
            <w:vAlign w:val="center"/>
          </w:tcPr>
          <w:p w14:paraId="7D9F8385"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6B85728F"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7988D1DB"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6FFD80F5" w14:textId="77777777" w:rsidTr="008B6A61">
        <w:trPr>
          <w:trHeight w:val="330"/>
        </w:trPr>
        <w:tc>
          <w:tcPr>
            <w:tcW w:w="1680" w:type="dxa"/>
            <w:tcBorders>
              <w:left w:val="single" w:sz="8" w:space="0" w:color="000000"/>
              <w:bottom w:val="single" w:sz="8" w:space="0" w:color="000000"/>
            </w:tcBorders>
            <w:vAlign w:val="center"/>
          </w:tcPr>
          <w:p w14:paraId="22DC2FA0" w14:textId="77777777" w:rsidR="00CB3425" w:rsidRPr="00340000" w:rsidRDefault="00CB3425" w:rsidP="008B6A61">
            <w:pPr>
              <w:pStyle w:val="Akapitzlist1"/>
              <w:jc w:val="both"/>
              <w:rPr>
                <w:rFonts w:ascii="Arial" w:hAnsi="Arial" w:cs="Arial"/>
              </w:rPr>
            </w:pPr>
            <w:r w:rsidRPr="00340000">
              <w:rPr>
                <w:rFonts w:ascii="Arial" w:hAnsi="Arial" w:cs="Arial"/>
                <w:bCs/>
              </w:rPr>
              <w:t>148</w:t>
            </w:r>
          </w:p>
        </w:tc>
        <w:tc>
          <w:tcPr>
            <w:tcW w:w="3745" w:type="dxa"/>
            <w:tcBorders>
              <w:left w:val="single" w:sz="8" w:space="0" w:color="000000"/>
              <w:bottom w:val="single" w:sz="8" w:space="0" w:color="000000"/>
            </w:tcBorders>
            <w:vAlign w:val="center"/>
          </w:tcPr>
          <w:p w14:paraId="741BE517" w14:textId="77777777" w:rsidR="00CB3425" w:rsidRPr="00340000" w:rsidRDefault="00CB3425" w:rsidP="008B6A61">
            <w:pPr>
              <w:pStyle w:val="Akapitzlist1"/>
              <w:jc w:val="both"/>
              <w:rPr>
                <w:rFonts w:ascii="Arial" w:hAnsi="Arial" w:cs="Arial"/>
              </w:rPr>
            </w:pPr>
            <w:r w:rsidRPr="00340000">
              <w:rPr>
                <w:rFonts w:ascii="Arial" w:hAnsi="Arial" w:cs="Arial"/>
              </w:rPr>
              <w:t>Ogrodowa / Wólki</w:t>
            </w:r>
          </w:p>
        </w:tc>
        <w:tc>
          <w:tcPr>
            <w:tcW w:w="1299" w:type="dxa"/>
            <w:tcBorders>
              <w:left w:val="single" w:sz="8" w:space="0" w:color="000000"/>
              <w:bottom w:val="single" w:sz="8" w:space="0" w:color="000000"/>
            </w:tcBorders>
            <w:vAlign w:val="center"/>
          </w:tcPr>
          <w:p w14:paraId="6D3086A2" w14:textId="77777777" w:rsidR="00CB3425" w:rsidRPr="00340000" w:rsidRDefault="00CB3425" w:rsidP="008B6A61">
            <w:pPr>
              <w:pStyle w:val="Akapitzlist1"/>
              <w:jc w:val="both"/>
              <w:rPr>
                <w:rFonts w:ascii="Arial" w:hAnsi="Arial" w:cs="Arial"/>
              </w:rPr>
            </w:pPr>
            <w:r w:rsidRPr="00340000">
              <w:rPr>
                <w:rFonts w:ascii="Arial" w:hAnsi="Arial" w:cs="Arial"/>
              </w:rPr>
              <w:t>L</w:t>
            </w:r>
          </w:p>
        </w:tc>
        <w:tc>
          <w:tcPr>
            <w:tcW w:w="1439" w:type="dxa"/>
            <w:tcBorders>
              <w:left w:val="single" w:sz="8" w:space="0" w:color="000000"/>
              <w:bottom w:val="single" w:sz="8" w:space="0" w:color="000000"/>
            </w:tcBorders>
            <w:vAlign w:val="center"/>
          </w:tcPr>
          <w:p w14:paraId="79A9E89D"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064DC14E"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2809D6F6" w14:textId="77777777" w:rsidTr="008B6A61">
        <w:trPr>
          <w:trHeight w:val="330"/>
        </w:trPr>
        <w:tc>
          <w:tcPr>
            <w:tcW w:w="1680" w:type="dxa"/>
            <w:tcBorders>
              <w:left w:val="single" w:sz="8" w:space="0" w:color="000000"/>
              <w:bottom w:val="single" w:sz="8" w:space="0" w:color="000000"/>
            </w:tcBorders>
            <w:vAlign w:val="center"/>
          </w:tcPr>
          <w:p w14:paraId="6B493CF9" w14:textId="77777777" w:rsidR="00CB3425" w:rsidRPr="00340000" w:rsidRDefault="00CB3425" w:rsidP="008B6A61">
            <w:pPr>
              <w:pStyle w:val="Akapitzlist1"/>
              <w:jc w:val="both"/>
              <w:rPr>
                <w:rFonts w:ascii="Arial" w:hAnsi="Arial" w:cs="Arial"/>
              </w:rPr>
            </w:pPr>
            <w:r w:rsidRPr="00340000">
              <w:rPr>
                <w:rFonts w:ascii="Arial" w:hAnsi="Arial" w:cs="Arial"/>
              </w:rPr>
              <w:t>149</w:t>
            </w:r>
          </w:p>
        </w:tc>
        <w:tc>
          <w:tcPr>
            <w:tcW w:w="3745" w:type="dxa"/>
            <w:tcBorders>
              <w:left w:val="single" w:sz="8" w:space="0" w:color="000000"/>
              <w:bottom w:val="single" w:sz="8" w:space="0" w:color="000000"/>
            </w:tcBorders>
            <w:vAlign w:val="center"/>
          </w:tcPr>
          <w:p w14:paraId="73B513F7" w14:textId="77777777" w:rsidR="00CB3425" w:rsidRPr="00340000" w:rsidRDefault="00CB3425" w:rsidP="008B6A61">
            <w:pPr>
              <w:pStyle w:val="Akapitzlist1"/>
              <w:jc w:val="both"/>
              <w:rPr>
                <w:rFonts w:ascii="Arial" w:hAnsi="Arial" w:cs="Arial"/>
              </w:rPr>
            </w:pPr>
            <w:r w:rsidRPr="00340000">
              <w:rPr>
                <w:rFonts w:ascii="Arial" w:hAnsi="Arial" w:cs="Arial"/>
              </w:rPr>
              <w:t xml:space="preserve">Paderewskiego / </w:t>
            </w:r>
            <w:proofErr w:type="spellStart"/>
            <w:r w:rsidRPr="00340000">
              <w:rPr>
                <w:rFonts w:ascii="Arial" w:hAnsi="Arial" w:cs="Arial"/>
              </w:rPr>
              <w:t>Naciszowska</w:t>
            </w:r>
            <w:proofErr w:type="spellEnd"/>
          </w:p>
        </w:tc>
        <w:tc>
          <w:tcPr>
            <w:tcW w:w="1299" w:type="dxa"/>
            <w:tcBorders>
              <w:left w:val="single" w:sz="8" w:space="0" w:color="000000"/>
              <w:bottom w:val="single" w:sz="8" w:space="0" w:color="000000"/>
            </w:tcBorders>
            <w:vAlign w:val="center"/>
          </w:tcPr>
          <w:p w14:paraId="04CBE026"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1C62B732"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121AC525"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086CD4B8" w14:textId="77777777" w:rsidTr="008B6A61">
        <w:trPr>
          <w:trHeight w:val="330"/>
        </w:trPr>
        <w:tc>
          <w:tcPr>
            <w:tcW w:w="1680" w:type="dxa"/>
            <w:tcBorders>
              <w:left w:val="single" w:sz="8" w:space="0" w:color="000000"/>
              <w:bottom w:val="single" w:sz="8" w:space="0" w:color="000000"/>
            </w:tcBorders>
            <w:vAlign w:val="center"/>
          </w:tcPr>
          <w:p w14:paraId="1C886FE4" w14:textId="77777777" w:rsidR="00CB3425" w:rsidRPr="00340000" w:rsidRDefault="00CB3425" w:rsidP="008B6A61">
            <w:pPr>
              <w:pStyle w:val="Akapitzlist1"/>
              <w:jc w:val="both"/>
              <w:rPr>
                <w:rFonts w:ascii="Arial" w:hAnsi="Arial" w:cs="Arial"/>
              </w:rPr>
            </w:pPr>
            <w:r w:rsidRPr="00340000">
              <w:rPr>
                <w:rFonts w:ascii="Arial" w:hAnsi="Arial" w:cs="Arial"/>
                <w:bCs/>
              </w:rPr>
              <w:t>150</w:t>
            </w:r>
          </w:p>
        </w:tc>
        <w:tc>
          <w:tcPr>
            <w:tcW w:w="3745" w:type="dxa"/>
            <w:tcBorders>
              <w:left w:val="single" w:sz="8" w:space="0" w:color="000000"/>
              <w:bottom w:val="single" w:sz="8" w:space="0" w:color="000000"/>
            </w:tcBorders>
            <w:vAlign w:val="center"/>
          </w:tcPr>
          <w:p w14:paraId="39392D1C" w14:textId="77777777" w:rsidR="00CB3425" w:rsidRPr="00340000" w:rsidRDefault="00CB3425" w:rsidP="008B6A61">
            <w:pPr>
              <w:pStyle w:val="Akapitzlist1"/>
              <w:jc w:val="both"/>
              <w:rPr>
                <w:rFonts w:ascii="Arial" w:hAnsi="Arial" w:cs="Arial"/>
              </w:rPr>
            </w:pPr>
            <w:r w:rsidRPr="00340000">
              <w:rPr>
                <w:rFonts w:ascii="Arial" w:hAnsi="Arial" w:cs="Arial"/>
              </w:rPr>
              <w:t>Paderewskiego / Tarnowska</w:t>
            </w:r>
          </w:p>
        </w:tc>
        <w:tc>
          <w:tcPr>
            <w:tcW w:w="1299" w:type="dxa"/>
            <w:tcBorders>
              <w:left w:val="single" w:sz="8" w:space="0" w:color="000000"/>
              <w:bottom w:val="single" w:sz="8" w:space="0" w:color="000000"/>
            </w:tcBorders>
            <w:vAlign w:val="center"/>
          </w:tcPr>
          <w:p w14:paraId="61845640"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2CEDAF3E"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356896C5"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13FCF56F" w14:textId="77777777" w:rsidTr="008B6A61">
        <w:trPr>
          <w:trHeight w:val="330"/>
        </w:trPr>
        <w:tc>
          <w:tcPr>
            <w:tcW w:w="1680" w:type="dxa"/>
            <w:tcBorders>
              <w:left w:val="single" w:sz="8" w:space="0" w:color="000000"/>
              <w:bottom w:val="single" w:sz="8" w:space="0" w:color="000000"/>
            </w:tcBorders>
            <w:vAlign w:val="center"/>
          </w:tcPr>
          <w:p w14:paraId="52293F74" w14:textId="77777777" w:rsidR="00CB3425" w:rsidRPr="00340000" w:rsidRDefault="00CB3425" w:rsidP="008B6A61">
            <w:pPr>
              <w:pStyle w:val="Akapitzlist1"/>
              <w:jc w:val="both"/>
              <w:rPr>
                <w:rFonts w:ascii="Arial" w:hAnsi="Arial" w:cs="Arial"/>
              </w:rPr>
            </w:pPr>
            <w:r w:rsidRPr="00340000">
              <w:rPr>
                <w:rFonts w:ascii="Arial" w:hAnsi="Arial" w:cs="Arial"/>
              </w:rPr>
              <w:t>151</w:t>
            </w:r>
          </w:p>
        </w:tc>
        <w:tc>
          <w:tcPr>
            <w:tcW w:w="3745" w:type="dxa"/>
            <w:tcBorders>
              <w:left w:val="single" w:sz="8" w:space="0" w:color="000000"/>
              <w:bottom w:val="single" w:sz="8" w:space="0" w:color="000000"/>
            </w:tcBorders>
            <w:vAlign w:val="center"/>
          </w:tcPr>
          <w:p w14:paraId="13743037" w14:textId="77777777" w:rsidR="00CB3425" w:rsidRPr="00340000" w:rsidRDefault="00CB3425" w:rsidP="008B6A61">
            <w:pPr>
              <w:pStyle w:val="Akapitzlist1"/>
              <w:jc w:val="both"/>
              <w:rPr>
                <w:rFonts w:ascii="Arial" w:hAnsi="Arial" w:cs="Arial"/>
              </w:rPr>
            </w:pPr>
            <w:r w:rsidRPr="00340000">
              <w:rPr>
                <w:rFonts w:ascii="Arial" w:hAnsi="Arial" w:cs="Arial"/>
              </w:rPr>
              <w:t>Paderewskiego / Romera</w:t>
            </w:r>
          </w:p>
        </w:tc>
        <w:tc>
          <w:tcPr>
            <w:tcW w:w="1299" w:type="dxa"/>
            <w:tcBorders>
              <w:left w:val="single" w:sz="8" w:space="0" w:color="000000"/>
              <w:bottom w:val="single" w:sz="8" w:space="0" w:color="000000"/>
            </w:tcBorders>
            <w:vAlign w:val="center"/>
          </w:tcPr>
          <w:p w14:paraId="6B6A771C"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6E6851CC"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3316FD37"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60FD8525" w14:textId="77777777" w:rsidTr="008B6A61">
        <w:trPr>
          <w:trHeight w:val="330"/>
        </w:trPr>
        <w:tc>
          <w:tcPr>
            <w:tcW w:w="1680" w:type="dxa"/>
            <w:tcBorders>
              <w:left w:val="single" w:sz="8" w:space="0" w:color="000000"/>
              <w:bottom w:val="single" w:sz="8" w:space="0" w:color="000000"/>
            </w:tcBorders>
            <w:vAlign w:val="center"/>
          </w:tcPr>
          <w:p w14:paraId="6A605D9E" w14:textId="77777777" w:rsidR="00CB3425" w:rsidRPr="00340000" w:rsidRDefault="00CB3425" w:rsidP="008B6A61">
            <w:pPr>
              <w:pStyle w:val="Akapitzlist1"/>
              <w:jc w:val="both"/>
              <w:rPr>
                <w:rFonts w:ascii="Arial" w:hAnsi="Arial" w:cs="Arial"/>
              </w:rPr>
            </w:pPr>
            <w:r w:rsidRPr="00340000">
              <w:rPr>
                <w:rFonts w:ascii="Arial" w:hAnsi="Arial" w:cs="Arial"/>
                <w:bCs/>
              </w:rPr>
              <w:t>152</w:t>
            </w:r>
          </w:p>
        </w:tc>
        <w:tc>
          <w:tcPr>
            <w:tcW w:w="3745" w:type="dxa"/>
            <w:tcBorders>
              <w:left w:val="single" w:sz="8" w:space="0" w:color="000000"/>
              <w:bottom w:val="single" w:sz="8" w:space="0" w:color="000000"/>
            </w:tcBorders>
            <w:vAlign w:val="center"/>
          </w:tcPr>
          <w:p w14:paraId="0DF45C61" w14:textId="77777777" w:rsidR="00CB3425" w:rsidRPr="00340000" w:rsidRDefault="00CB3425" w:rsidP="008B6A61">
            <w:pPr>
              <w:pStyle w:val="Akapitzlist1"/>
              <w:jc w:val="both"/>
              <w:rPr>
                <w:rFonts w:ascii="Arial" w:hAnsi="Arial" w:cs="Arial"/>
              </w:rPr>
            </w:pPr>
            <w:r w:rsidRPr="00340000">
              <w:rPr>
                <w:rFonts w:ascii="Arial" w:hAnsi="Arial" w:cs="Arial"/>
              </w:rPr>
              <w:t>Paderewskiego / Kochanowskiego</w:t>
            </w:r>
          </w:p>
        </w:tc>
        <w:tc>
          <w:tcPr>
            <w:tcW w:w="1299" w:type="dxa"/>
            <w:tcBorders>
              <w:left w:val="single" w:sz="8" w:space="0" w:color="000000"/>
              <w:bottom w:val="single" w:sz="8" w:space="0" w:color="000000"/>
            </w:tcBorders>
            <w:vAlign w:val="center"/>
          </w:tcPr>
          <w:p w14:paraId="7288B0E1"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00F6980F"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0F3435B8"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436F6457" w14:textId="77777777" w:rsidTr="008B6A61">
        <w:trPr>
          <w:trHeight w:val="330"/>
        </w:trPr>
        <w:tc>
          <w:tcPr>
            <w:tcW w:w="1680" w:type="dxa"/>
            <w:tcBorders>
              <w:left w:val="single" w:sz="8" w:space="0" w:color="000000"/>
              <w:bottom w:val="single" w:sz="8" w:space="0" w:color="000000"/>
            </w:tcBorders>
            <w:vAlign w:val="center"/>
          </w:tcPr>
          <w:p w14:paraId="78E9D5B6" w14:textId="77777777" w:rsidR="00CB3425" w:rsidRPr="00340000" w:rsidRDefault="00CB3425" w:rsidP="008B6A61">
            <w:pPr>
              <w:pStyle w:val="Akapitzlist1"/>
              <w:jc w:val="both"/>
              <w:rPr>
                <w:rFonts w:ascii="Arial" w:hAnsi="Arial" w:cs="Arial"/>
              </w:rPr>
            </w:pPr>
            <w:r w:rsidRPr="00340000">
              <w:rPr>
                <w:rFonts w:ascii="Arial" w:hAnsi="Arial" w:cs="Arial"/>
              </w:rPr>
              <w:t>153</w:t>
            </w:r>
          </w:p>
        </w:tc>
        <w:tc>
          <w:tcPr>
            <w:tcW w:w="3745" w:type="dxa"/>
            <w:tcBorders>
              <w:left w:val="single" w:sz="8" w:space="0" w:color="000000"/>
              <w:bottom w:val="single" w:sz="8" w:space="0" w:color="000000"/>
            </w:tcBorders>
            <w:vAlign w:val="center"/>
          </w:tcPr>
          <w:p w14:paraId="3DB8939D" w14:textId="77777777" w:rsidR="00CB3425" w:rsidRPr="00340000" w:rsidRDefault="00CB3425" w:rsidP="008B6A61">
            <w:pPr>
              <w:pStyle w:val="Akapitzlist1"/>
              <w:jc w:val="both"/>
              <w:rPr>
                <w:rFonts w:ascii="Arial" w:hAnsi="Arial" w:cs="Arial"/>
              </w:rPr>
            </w:pPr>
            <w:r w:rsidRPr="00340000">
              <w:rPr>
                <w:rFonts w:ascii="Arial" w:hAnsi="Arial" w:cs="Arial"/>
              </w:rPr>
              <w:t>Pienińska</w:t>
            </w:r>
          </w:p>
        </w:tc>
        <w:tc>
          <w:tcPr>
            <w:tcW w:w="1299" w:type="dxa"/>
            <w:tcBorders>
              <w:left w:val="single" w:sz="8" w:space="0" w:color="000000"/>
              <w:bottom w:val="single" w:sz="8" w:space="0" w:color="000000"/>
            </w:tcBorders>
            <w:vAlign w:val="center"/>
          </w:tcPr>
          <w:p w14:paraId="6D03C879"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452EAD03"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2AB02B07"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3B41AAB3" w14:textId="77777777" w:rsidTr="008B6A61">
        <w:trPr>
          <w:trHeight w:val="330"/>
        </w:trPr>
        <w:tc>
          <w:tcPr>
            <w:tcW w:w="1680" w:type="dxa"/>
            <w:tcBorders>
              <w:left w:val="single" w:sz="8" w:space="0" w:color="000000"/>
              <w:bottom w:val="single" w:sz="8" w:space="0" w:color="000000"/>
            </w:tcBorders>
            <w:vAlign w:val="center"/>
          </w:tcPr>
          <w:p w14:paraId="23692B4F" w14:textId="77777777" w:rsidR="00CB3425" w:rsidRPr="00340000" w:rsidRDefault="00CB3425" w:rsidP="008B6A61">
            <w:pPr>
              <w:pStyle w:val="Akapitzlist1"/>
              <w:jc w:val="both"/>
              <w:rPr>
                <w:rFonts w:ascii="Arial" w:hAnsi="Arial" w:cs="Arial"/>
              </w:rPr>
            </w:pPr>
            <w:r w:rsidRPr="00340000">
              <w:rPr>
                <w:rFonts w:ascii="Arial" w:hAnsi="Arial" w:cs="Arial"/>
                <w:bCs/>
              </w:rPr>
              <w:t>154</w:t>
            </w:r>
          </w:p>
        </w:tc>
        <w:tc>
          <w:tcPr>
            <w:tcW w:w="3745" w:type="dxa"/>
            <w:tcBorders>
              <w:left w:val="single" w:sz="8" w:space="0" w:color="000000"/>
              <w:bottom w:val="single" w:sz="8" w:space="0" w:color="000000"/>
            </w:tcBorders>
            <w:vAlign w:val="center"/>
          </w:tcPr>
          <w:p w14:paraId="14AF370A" w14:textId="77777777" w:rsidR="00CB3425" w:rsidRPr="00340000" w:rsidRDefault="00CB3425" w:rsidP="008B6A61">
            <w:pPr>
              <w:pStyle w:val="Akapitzlist1"/>
              <w:jc w:val="both"/>
              <w:rPr>
                <w:rFonts w:ascii="Arial" w:hAnsi="Arial" w:cs="Arial"/>
              </w:rPr>
            </w:pPr>
            <w:r w:rsidRPr="00340000">
              <w:rPr>
                <w:rFonts w:ascii="Arial" w:hAnsi="Arial" w:cs="Arial"/>
              </w:rPr>
              <w:t>Prażmowskiego</w:t>
            </w:r>
          </w:p>
        </w:tc>
        <w:tc>
          <w:tcPr>
            <w:tcW w:w="1299" w:type="dxa"/>
            <w:tcBorders>
              <w:left w:val="single" w:sz="8" w:space="0" w:color="000000"/>
              <w:bottom w:val="single" w:sz="8" w:space="0" w:color="000000"/>
            </w:tcBorders>
            <w:vAlign w:val="center"/>
          </w:tcPr>
          <w:p w14:paraId="20DF3D19"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2F379FFB"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040126FF"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0E64376F" w14:textId="77777777" w:rsidTr="008B6A61">
        <w:trPr>
          <w:trHeight w:val="330"/>
        </w:trPr>
        <w:tc>
          <w:tcPr>
            <w:tcW w:w="1680" w:type="dxa"/>
            <w:tcBorders>
              <w:left w:val="single" w:sz="8" w:space="0" w:color="000000"/>
              <w:bottom w:val="single" w:sz="8" w:space="0" w:color="000000"/>
            </w:tcBorders>
            <w:vAlign w:val="center"/>
          </w:tcPr>
          <w:p w14:paraId="613E795B" w14:textId="77777777" w:rsidR="00CB3425" w:rsidRPr="00340000" w:rsidRDefault="00CB3425" w:rsidP="008B6A61">
            <w:pPr>
              <w:pStyle w:val="Akapitzlist1"/>
              <w:jc w:val="both"/>
              <w:rPr>
                <w:rFonts w:ascii="Arial" w:hAnsi="Arial" w:cs="Arial"/>
              </w:rPr>
            </w:pPr>
            <w:r w:rsidRPr="00340000">
              <w:rPr>
                <w:rFonts w:ascii="Arial" w:hAnsi="Arial" w:cs="Arial"/>
              </w:rPr>
              <w:lastRenderedPageBreak/>
              <w:t>155</w:t>
            </w:r>
          </w:p>
        </w:tc>
        <w:tc>
          <w:tcPr>
            <w:tcW w:w="3745" w:type="dxa"/>
            <w:tcBorders>
              <w:left w:val="single" w:sz="8" w:space="0" w:color="000000"/>
              <w:bottom w:val="single" w:sz="8" w:space="0" w:color="000000"/>
            </w:tcBorders>
            <w:vAlign w:val="center"/>
          </w:tcPr>
          <w:p w14:paraId="34C27A37" w14:textId="77777777" w:rsidR="00CB3425" w:rsidRPr="00340000" w:rsidRDefault="00CB3425" w:rsidP="008B6A61">
            <w:pPr>
              <w:pStyle w:val="Akapitzlist1"/>
              <w:jc w:val="both"/>
              <w:rPr>
                <w:rFonts w:ascii="Arial" w:hAnsi="Arial" w:cs="Arial"/>
              </w:rPr>
            </w:pPr>
            <w:r w:rsidRPr="00340000">
              <w:rPr>
                <w:rFonts w:ascii="Arial" w:hAnsi="Arial" w:cs="Arial"/>
              </w:rPr>
              <w:t>Radziecka / Barbackiego</w:t>
            </w:r>
          </w:p>
        </w:tc>
        <w:tc>
          <w:tcPr>
            <w:tcW w:w="1299" w:type="dxa"/>
            <w:tcBorders>
              <w:left w:val="single" w:sz="8" w:space="0" w:color="000000"/>
              <w:bottom w:val="single" w:sz="8" w:space="0" w:color="000000"/>
            </w:tcBorders>
            <w:vAlign w:val="center"/>
          </w:tcPr>
          <w:p w14:paraId="23D767E0"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19B8B253"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5D9DEB99"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1C54EBDB" w14:textId="77777777" w:rsidTr="008B6A61">
        <w:trPr>
          <w:trHeight w:val="330"/>
        </w:trPr>
        <w:tc>
          <w:tcPr>
            <w:tcW w:w="1680" w:type="dxa"/>
            <w:tcBorders>
              <w:left w:val="single" w:sz="8" w:space="0" w:color="000000"/>
              <w:bottom w:val="single" w:sz="8" w:space="0" w:color="000000"/>
            </w:tcBorders>
            <w:vAlign w:val="center"/>
          </w:tcPr>
          <w:p w14:paraId="35AF518D" w14:textId="77777777" w:rsidR="00CB3425" w:rsidRPr="00340000" w:rsidRDefault="00CB3425" w:rsidP="008B6A61">
            <w:pPr>
              <w:pStyle w:val="Akapitzlist1"/>
              <w:jc w:val="both"/>
              <w:rPr>
                <w:rFonts w:ascii="Arial" w:hAnsi="Arial" w:cs="Arial"/>
              </w:rPr>
            </w:pPr>
            <w:r w:rsidRPr="00340000">
              <w:rPr>
                <w:rFonts w:ascii="Arial" w:hAnsi="Arial" w:cs="Arial"/>
                <w:bCs/>
              </w:rPr>
              <w:t>156</w:t>
            </w:r>
          </w:p>
        </w:tc>
        <w:tc>
          <w:tcPr>
            <w:tcW w:w="3745" w:type="dxa"/>
            <w:tcBorders>
              <w:left w:val="single" w:sz="8" w:space="0" w:color="000000"/>
              <w:bottom w:val="single" w:sz="8" w:space="0" w:color="000000"/>
            </w:tcBorders>
            <w:vAlign w:val="center"/>
          </w:tcPr>
          <w:p w14:paraId="21D858DA" w14:textId="77777777" w:rsidR="00CB3425" w:rsidRPr="00340000" w:rsidRDefault="00CB3425" w:rsidP="008B6A61">
            <w:pPr>
              <w:pStyle w:val="Akapitzlist1"/>
              <w:jc w:val="both"/>
              <w:rPr>
                <w:rFonts w:ascii="Arial" w:hAnsi="Arial" w:cs="Arial"/>
              </w:rPr>
            </w:pPr>
            <w:r w:rsidRPr="00340000">
              <w:rPr>
                <w:rFonts w:ascii="Arial" w:hAnsi="Arial" w:cs="Arial"/>
              </w:rPr>
              <w:t>Radziecka / Działki</w:t>
            </w:r>
          </w:p>
        </w:tc>
        <w:tc>
          <w:tcPr>
            <w:tcW w:w="1299" w:type="dxa"/>
            <w:tcBorders>
              <w:left w:val="single" w:sz="8" w:space="0" w:color="000000"/>
              <w:bottom w:val="single" w:sz="8" w:space="0" w:color="000000"/>
            </w:tcBorders>
            <w:vAlign w:val="center"/>
          </w:tcPr>
          <w:p w14:paraId="03D579BE"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2FAC19A2"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78602ABF"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654A92B5" w14:textId="77777777" w:rsidTr="008B6A61">
        <w:trPr>
          <w:trHeight w:val="330"/>
        </w:trPr>
        <w:tc>
          <w:tcPr>
            <w:tcW w:w="1680" w:type="dxa"/>
            <w:tcBorders>
              <w:left w:val="single" w:sz="8" w:space="0" w:color="000000"/>
              <w:bottom w:val="single" w:sz="8" w:space="0" w:color="000000"/>
            </w:tcBorders>
            <w:vAlign w:val="center"/>
          </w:tcPr>
          <w:p w14:paraId="00E8FDD0" w14:textId="77777777" w:rsidR="00CB3425" w:rsidRPr="00340000" w:rsidRDefault="00CB3425" w:rsidP="008B6A61">
            <w:pPr>
              <w:pStyle w:val="Akapitzlist1"/>
              <w:jc w:val="both"/>
              <w:rPr>
                <w:rFonts w:ascii="Arial" w:hAnsi="Arial" w:cs="Arial"/>
              </w:rPr>
            </w:pPr>
            <w:r w:rsidRPr="00340000">
              <w:rPr>
                <w:rFonts w:ascii="Arial" w:hAnsi="Arial" w:cs="Arial"/>
              </w:rPr>
              <w:t>157</w:t>
            </w:r>
          </w:p>
        </w:tc>
        <w:tc>
          <w:tcPr>
            <w:tcW w:w="3745" w:type="dxa"/>
            <w:tcBorders>
              <w:left w:val="single" w:sz="8" w:space="0" w:color="000000"/>
              <w:bottom w:val="single" w:sz="8" w:space="0" w:color="000000"/>
            </w:tcBorders>
            <w:vAlign w:val="center"/>
          </w:tcPr>
          <w:p w14:paraId="055DD275" w14:textId="77777777" w:rsidR="00CB3425" w:rsidRPr="00340000" w:rsidRDefault="00CB3425" w:rsidP="008B6A61">
            <w:pPr>
              <w:pStyle w:val="Akapitzlist1"/>
              <w:jc w:val="both"/>
              <w:rPr>
                <w:rFonts w:ascii="Arial" w:hAnsi="Arial" w:cs="Arial"/>
              </w:rPr>
            </w:pPr>
            <w:r w:rsidRPr="00340000">
              <w:rPr>
                <w:rFonts w:ascii="Arial" w:hAnsi="Arial" w:cs="Arial"/>
              </w:rPr>
              <w:t>Radziecka</w:t>
            </w:r>
          </w:p>
        </w:tc>
        <w:tc>
          <w:tcPr>
            <w:tcW w:w="1299" w:type="dxa"/>
            <w:tcBorders>
              <w:left w:val="single" w:sz="8" w:space="0" w:color="000000"/>
              <w:bottom w:val="single" w:sz="8" w:space="0" w:color="000000"/>
            </w:tcBorders>
            <w:vAlign w:val="center"/>
          </w:tcPr>
          <w:p w14:paraId="7B5F8754" w14:textId="77777777" w:rsidR="00CB3425" w:rsidRPr="00340000" w:rsidRDefault="00CB3425" w:rsidP="008B6A61">
            <w:pPr>
              <w:pStyle w:val="Akapitzlist1"/>
              <w:jc w:val="both"/>
              <w:rPr>
                <w:rFonts w:ascii="Arial" w:hAnsi="Arial" w:cs="Arial"/>
              </w:rPr>
            </w:pPr>
            <w:r w:rsidRPr="00340000">
              <w:rPr>
                <w:rFonts w:ascii="Arial" w:hAnsi="Arial" w:cs="Arial"/>
              </w:rPr>
              <w:t>L</w:t>
            </w:r>
          </w:p>
        </w:tc>
        <w:tc>
          <w:tcPr>
            <w:tcW w:w="1439" w:type="dxa"/>
            <w:tcBorders>
              <w:left w:val="single" w:sz="8" w:space="0" w:color="000000"/>
              <w:bottom w:val="single" w:sz="8" w:space="0" w:color="000000"/>
            </w:tcBorders>
            <w:vAlign w:val="center"/>
          </w:tcPr>
          <w:p w14:paraId="1AD78907"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59B08E29"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384F14BB" w14:textId="77777777" w:rsidTr="008B6A61">
        <w:trPr>
          <w:trHeight w:val="330"/>
        </w:trPr>
        <w:tc>
          <w:tcPr>
            <w:tcW w:w="1680" w:type="dxa"/>
            <w:tcBorders>
              <w:left w:val="single" w:sz="8" w:space="0" w:color="000000"/>
              <w:bottom w:val="single" w:sz="8" w:space="0" w:color="000000"/>
            </w:tcBorders>
            <w:vAlign w:val="center"/>
          </w:tcPr>
          <w:p w14:paraId="78EB2575" w14:textId="77777777" w:rsidR="00CB3425" w:rsidRPr="00340000" w:rsidRDefault="00CB3425" w:rsidP="008B6A61">
            <w:pPr>
              <w:pStyle w:val="Akapitzlist1"/>
              <w:jc w:val="both"/>
              <w:rPr>
                <w:rFonts w:ascii="Arial" w:hAnsi="Arial" w:cs="Arial"/>
              </w:rPr>
            </w:pPr>
            <w:r w:rsidRPr="00340000">
              <w:rPr>
                <w:rFonts w:ascii="Arial" w:hAnsi="Arial" w:cs="Arial"/>
                <w:bCs/>
              </w:rPr>
              <w:t>158</w:t>
            </w:r>
          </w:p>
        </w:tc>
        <w:tc>
          <w:tcPr>
            <w:tcW w:w="3745" w:type="dxa"/>
            <w:tcBorders>
              <w:left w:val="single" w:sz="8" w:space="0" w:color="000000"/>
              <w:bottom w:val="single" w:sz="8" w:space="0" w:color="000000"/>
            </w:tcBorders>
            <w:vAlign w:val="center"/>
          </w:tcPr>
          <w:p w14:paraId="7008F56F" w14:textId="77777777" w:rsidR="00CB3425" w:rsidRPr="00340000" w:rsidRDefault="00CB3425" w:rsidP="008B6A61">
            <w:pPr>
              <w:pStyle w:val="Akapitzlist1"/>
              <w:jc w:val="both"/>
              <w:rPr>
                <w:rFonts w:ascii="Arial" w:hAnsi="Arial" w:cs="Arial"/>
              </w:rPr>
            </w:pPr>
            <w:r w:rsidRPr="00340000">
              <w:rPr>
                <w:rFonts w:ascii="Arial" w:hAnsi="Arial" w:cs="Arial"/>
              </w:rPr>
              <w:t>Radziecka / Wiadukt</w:t>
            </w:r>
          </w:p>
        </w:tc>
        <w:tc>
          <w:tcPr>
            <w:tcW w:w="1299" w:type="dxa"/>
            <w:tcBorders>
              <w:left w:val="single" w:sz="8" w:space="0" w:color="000000"/>
              <w:bottom w:val="single" w:sz="8" w:space="0" w:color="000000"/>
            </w:tcBorders>
            <w:vAlign w:val="center"/>
          </w:tcPr>
          <w:p w14:paraId="22BC8DF3"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369E6909"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76305C3A"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69DC7561" w14:textId="77777777" w:rsidTr="008B6A61">
        <w:trPr>
          <w:trHeight w:val="330"/>
        </w:trPr>
        <w:tc>
          <w:tcPr>
            <w:tcW w:w="1680" w:type="dxa"/>
            <w:tcBorders>
              <w:left w:val="single" w:sz="8" w:space="0" w:color="000000"/>
              <w:bottom w:val="single" w:sz="8" w:space="0" w:color="000000"/>
            </w:tcBorders>
            <w:vAlign w:val="center"/>
          </w:tcPr>
          <w:p w14:paraId="4CDB26EB" w14:textId="77777777" w:rsidR="00CB3425" w:rsidRPr="00340000" w:rsidRDefault="00CB3425" w:rsidP="008B6A61">
            <w:pPr>
              <w:pStyle w:val="Akapitzlist1"/>
              <w:jc w:val="both"/>
              <w:rPr>
                <w:rFonts w:ascii="Arial" w:hAnsi="Arial" w:cs="Arial"/>
              </w:rPr>
            </w:pPr>
            <w:r w:rsidRPr="00340000">
              <w:rPr>
                <w:rFonts w:ascii="Arial" w:hAnsi="Arial" w:cs="Arial"/>
              </w:rPr>
              <w:t>159</w:t>
            </w:r>
          </w:p>
        </w:tc>
        <w:tc>
          <w:tcPr>
            <w:tcW w:w="3745" w:type="dxa"/>
            <w:tcBorders>
              <w:left w:val="single" w:sz="8" w:space="0" w:color="000000"/>
              <w:bottom w:val="single" w:sz="8" w:space="0" w:color="000000"/>
            </w:tcBorders>
            <w:vAlign w:val="center"/>
          </w:tcPr>
          <w:p w14:paraId="0E70EF2C" w14:textId="77777777" w:rsidR="00CB3425" w:rsidRPr="00340000" w:rsidRDefault="00CB3425" w:rsidP="008B6A61">
            <w:pPr>
              <w:pStyle w:val="Akapitzlist1"/>
              <w:jc w:val="both"/>
              <w:rPr>
                <w:rFonts w:ascii="Arial" w:hAnsi="Arial" w:cs="Arial"/>
              </w:rPr>
            </w:pPr>
            <w:r w:rsidRPr="00340000">
              <w:rPr>
                <w:rFonts w:ascii="Arial" w:hAnsi="Arial" w:cs="Arial"/>
              </w:rPr>
              <w:t>Rejtana</w:t>
            </w:r>
          </w:p>
        </w:tc>
        <w:tc>
          <w:tcPr>
            <w:tcW w:w="1299" w:type="dxa"/>
            <w:tcBorders>
              <w:left w:val="single" w:sz="8" w:space="0" w:color="000000"/>
              <w:bottom w:val="single" w:sz="8" w:space="0" w:color="000000"/>
            </w:tcBorders>
            <w:vAlign w:val="center"/>
          </w:tcPr>
          <w:p w14:paraId="1D9430BF"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591EC6FB"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0CC482D9"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2C98284B" w14:textId="77777777" w:rsidTr="008B6A61">
        <w:trPr>
          <w:trHeight w:val="330"/>
        </w:trPr>
        <w:tc>
          <w:tcPr>
            <w:tcW w:w="1680" w:type="dxa"/>
            <w:tcBorders>
              <w:left w:val="single" w:sz="8" w:space="0" w:color="000000"/>
              <w:bottom w:val="single" w:sz="8" w:space="0" w:color="000000"/>
            </w:tcBorders>
            <w:vAlign w:val="center"/>
          </w:tcPr>
          <w:p w14:paraId="498FED12" w14:textId="77777777" w:rsidR="00CB3425" w:rsidRPr="00340000" w:rsidRDefault="00CB3425" w:rsidP="008B6A61">
            <w:pPr>
              <w:pStyle w:val="Akapitzlist1"/>
              <w:jc w:val="both"/>
              <w:rPr>
                <w:rFonts w:ascii="Arial" w:hAnsi="Arial" w:cs="Arial"/>
                <w:bCs/>
              </w:rPr>
            </w:pPr>
            <w:r w:rsidRPr="00340000">
              <w:rPr>
                <w:rFonts w:ascii="Arial" w:hAnsi="Arial" w:cs="Arial"/>
                <w:bCs/>
              </w:rPr>
              <w:t>160</w:t>
            </w:r>
          </w:p>
        </w:tc>
        <w:tc>
          <w:tcPr>
            <w:tcW w:w="3745" w:type="dxa"/>
            <w:tcBorders>
              <w:left w:val="single" w:sz="8" w:space="0" w:color="000000"/>
              <w:bottom w:val="single" w:sz="8" w:space="0" w:color="000000"/>
            </w:tcBorders>
            <w:vAlign w:val="center"/>
          </w:tcPr>
          <w:p w14:paraId="3186956B" w14:textId="77777777" w:rsidR="00CB3425" w:rsidRPr="00340000" w:rsidRDefault="00CB3425" w:rsidP="008B6A61">
            <w:pPr>
              <w:pStyle w:val="Akapitzlist1"/>
              <w:jc w:val="both"/>
              <w:rPr>
                <w:rFonts w:ascii="Arial" w:hAnsi="Arial" w:cs="Arial"/>
                <w:bCs/>
              </w:rPr>
            </w:pPr>
            <w:r w:rsidRPr="00340000">
              <w:rPr>
                <w:rFonts w:ascii="Arial" w:hAnsi="Arial" w:cs="Arial"/>
                <w:bCs/>
              </w:rPr>
              <w:t>Rejtana / Śniadeckich</w:t>
            </w:r>
          </w:p>
        </w:tc>
        <w:tc>
          <w:tcPr>
            <w:tcW w:w="1299" w:type="dxa"/>
            <w:tcBorders>
              <w:left w:val="single" w:sz="8" w:space="0" w:color="000000"/>
              <w:bottom w:val="single" w:sz="8" w:space="0" w:color="000000"/>
            </w:tcBorders>
            <w:vAlign w:val="center"/>
          </w:tcPr>
          <w:p w14:paraId="131F0776" w14:textId="77777777" w:rsidR="00CB3425" w:rsidRPr="00340000" w:rsidRDefault="00CB3425" w:rsidP="008B6A61">
            <w:pPr>
              <w:pStyle w:val="Akapitzlist1"/>
              <w:jc w:val="both"/>
              <w:rPr>
                <w:rFonts w:ascii="Arial" w:hAnsi="Arial" w:cs="Arial"/>
                <w:bCs/>
              </w:rPr>
            </w:pPr>
            <w:r w:rsidRPr="00340000">
              <w:rPr>
                <w:rFonts w:ascii="Arial" w:hAnsi="Arial" w:cs="Arial"/>
                <w:bCs/>
              </w:rPr>
              <w:t>L</w:t>
            </w:r>
          </w:p>
        </w:tc>
        <w:tc>
          <w:tcPr>
            <w:tcW w:w="1439" w:type="dxa"/>
            <w:tcBorders>
              <w:left w:val="single" w:sz="8" w:space="0" w:color="000000"/>
              <w:bottom w:val="single" w:sz="8" w:space="0" w:color="000000"/>
            </w:tcBorders>
            <w:vAlign w:val="center"/>
          </w:tcPr>
          <w:p w14:paraId="286DE853" w14:textId="77777777" w:rsidR="00CB3425" w:rsidRPr="00340000" w:rsidRDefault="00CB3425" w:rsidP="008B6A61">
            <w:pPr>
              <w:pStyle w:val="Akapitzlist1"/>
              <w:jc w:val="both"/>
              <w:rPr>
                <w:rFonts w:ascii="Arial" w:hAnsi="Arial" w:cs="Arial"/>
              </w:rPr>
            </w:pPr>
            <w:r w:rsidRPr="00340000">
              <w:rPr>
                <w:rFonts w:ascii="Arial" w:hAnsi="Arial" w:cs="Arial"/>
                <w:bCs/>
              </w:rPr>
              <w:t> </w:t>
            </w:r>
          </w:p>
        </w:tc>
        <w:tc>
          <w:tcPr>
            <w:tcW w:w="1476" w:type="dxa"/>
            <w:tcBorders>
              <w:left w:val="single" w:sz="8" w:space="0" w:color="000000"/>
              <w:bottom w:val="single" w:sz="8" w:space="0" w:color="000000"/>
              <w:right w:val="single" w:sz="8" w:space="0" w:color="000000"/>
            </w:tcBorders>
            <w:vAlign w:val="center"/>
          </w:tcPr>
          <w:p w14:paraId="1B76834F"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66B72450" w14:textId="77777777" w:rsidTr="008B6A61">
        <w:trPr>
          <w:trHeight w:val="330"/>
        </w:trPr>
        <w:tc>
          <w:tcPr>
            <w:tcW w:w="1680" w:type="dxa"/>
            <w:tcBorders>
              <w:left w:val="single" w:sz="8" w:space="0" w:color="000000"/>
              <w:bottom w:val="single" w:sz="8" w:space="0" w:color="000000"/>
            </w:tcBorders>
            <w:vAlign w:val="center"/>
          </w:tcPr>
          <w:p w14:paraId="644EA0BB" w14:textId="77777777" w:rsidR="00CB3425" w:rsidRPr="00340000" w:rsidRDefault="00CB3425" w:rsidP="008B6A61">
            <w:pPr>
              <w:pStyle w:val="Akapitzlist1"/>
              <w:jc w:val="both"/>
              <w:rPr>
                <w:rFonts w:ascii="Arial" w:hAnsi="Arial" w:cs="Arial"/>
                <w:bCs/>
              </w:rPr>
            </w:pPr>
            <w:r w:rsidRPr="00340000">
              <w:rPr>
                <w:rFonts w:ascii="Arial" w:hAnsi="Arial" w:cs="Arial"/>
              </w:rPr>
              <w:t>161</w:t>
            </w:r>
          </w:p>
        </w:tc>
        <w:tc>
          <w:tcPr>
            <w:tcW w:w="3745" w:type="dxa"/>
            <w:tcBorders>
              <w:left w:val="single" w:sz="8" w:space="0" w:color="000000"/>
              <w:bottom w:val="single" w:sz="8" w:space="0" w:color="000000"/>
            </w:tcBorders>
            <w:vAlign w:val="center"/>
          </w:tcPr>
          <w:p w14:paraId="37791DD2" w14:textId="77777777" w:rsidR="00CB3425" w:rsidRPr="00340000" w:rsidRDefault="00CB3425" w:rsidP="008B6A61">
            <w:pPr>
              <w:pStyle w:val="Akapitzlist1"/>
              <w:jc w:val="both"/>
              <w:rPr>
                <w:rFonts w:ascii="Arial" w:hAnsi="Arial" w:cs="Arial"/>
                <w:bCs/>
              </w:rPr>
            </w:pPr>
            <w:r w:rsidRPr="00340000">
              <w:rPr>
                <w:rFonts w:ascii="Arial" w:hAnsi="Arial" w:cs="Arial"/>
                <w:bCs/>
              </w:rPr>
              <w:t>Ruchu Ludowego</w:t>
            </w:r>
          </w:p>
        </w:tc>
        <w:tc>
          <w:tcPr>
            <w:tcW w:w="1299" w:type="dxa"/>
            <w:tcBorders>
              <w:left w:val="single" w:sz="8" w:space="0" w:color="000000"/>
              <w:bottom w:val="single" w:sz="8" w:space="0" w:color="000000"/>
            </w:tcBorders>
            <w:vAlign w:val="center"/>
          </w:tcPr>
          <w:p w14:paraId="3C79CCBE" w14:textId="77777777" w:rsidR="00CB3425" w:rsidRPr="00340000" w:rsidRDefault="00CB3425" w:rsidP="008B6A61">
            <w:pPr>
              <w:pStyle w:val="Akapitzlist1"/>
              <w:jc w:val="both"/>
              <w:rPr>
                <w:rFonts w:ascii="Arial" w:hAnsi="Arial" w:cs="Arial"/>
                <w:bCs/>
                <w:lang w:val="en-GB"/>
              </w:rPr>
            </w:pPr>
            <w:r w:rsidRPr="00340000">
              <w:rPr>
                <w:rFonts w:ascii="Arial" w:hAnsi="Arial" w:cs="Arial"/>
                <w:bCs/>
                <w:lang w:val="en-GB"/>
              </w:rPr>
              <w:t>L,P</w:t>
            </w:r>
          </w:p>
        </w:tc>
        <w:tc>
          <w:tcPr>
            <w:tcW w:w="1439" w:type="dxa"/>
            <w:tcBorders>
              <w:left w:val="single" w:sz="8" w:space="0" w:color="000000"/>
              <w:bottom w:val="single" w:sz="8" w:space="0" w:color="000000"/>
            </w:tcBorders>
            <w:vAlign w:val="center"/>
          </w:tcPr>
          <w:p w14:paraId="27B06B7E" w14:textId="77777777" w:rsidR="00CB3425" w:rsidRPr="00340000" w:rsidRDefault="00CB3425" w:rsidP="008B6A61">
            <w:pPr>
              <w:pStyle w:val="Akapitzlist1"/>
              <w:jc w:val="both"/>
              <w:rPr>
                <w:rFonts w:ascii="Arial" w:hAnsi="Arial" w:cs="Arial"/>
                <w:lang w:val="en-GB"/>
              </w:rPr>
            </w:pPr>
            <w:r w:rsidRPr="00340000">
              <w:rPr>
                <w:rFonts w:ascii="Arial" w:hAnsi="Arial" w:cs="Arial"/>
                <w:bCs/>
                <w:lang w:val="en-GB"/>
              </w:rPr>
              <w:t> </w:t>
            </w:r>
          </w:p>
        </w:tc>
        <w:tc>
          <w:tcPr>
            <w:tcW w:w="1476" w:type="dxa"/>
            <w:tcBorders>
              <w:left w:val="single" w:sz="8" w:space="0" w:color="000000"/>
              <w:bottom w:val="single" w:sz="8" w:space="0" w:color="000000"/>
              <w:right w:val="single" w:sz="8" w:space="0" w:color="000000"/>
            </w:tcBorders>
            <w:vAlign w:val="center"/>
          </w:tcPr>
          <w:p w14:paraId="36188BC7"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G</w:t>
            </w:r>
          </w:p>
        </w:tc>
      </w:tr>
      <w:tr w:rsidR="00CB3425" w:rsidRPr="00340000" w14:paraId="470B9096" w14:textId="77777777" w:rsidTr="008B6A61">
        <w:trPr>
          <w:trHeight w:val="330"/>
        </w:trPr>
        <w:tc>
          <w:tcPr>
            <w:tcW w:w="1680" w:type="dxa"/>
            <w:tcBorders>
              <w:left w:val="single" w:sz="8" w:space="0" w:color="000000"/>
              <w:bottom w:val="single" w:sz="8" w:space="0" w:color="000000"/>
            </w:tcBorders>
            <w:vAlign w:val="center"/>
          </w:tcPr>
          <w:p w14:paraId="1AF8F4CB" w14:textId="77777777" w:rsidR="00CB3425" w:rsidRPr="00340000" w:rsidRDefault="00CB3425" w:rsidP="008B6A61">
            <w:pPr>
              <w:pStyle w:val="Akapitzlist1"/>
              <w:jc w:val="both"/>
              <w:rPr>
                <w:rFonts w:ascii="Arial" w:hAnsi="Arial" w:cs="Arial"/>
                <w:bCs/>
              </w:rPr>
            </w:pPr>
            <w:r w:rsidRPr="00340000">
              <w:rPr>
                <w:rFonts w:ascii="Arial" w:hAnsi="Arial" w:cs="Arial"/>
                <w:bCs/>
              </w:rPr>
              <w:t>162</w:t>
            </w:r>
          </w:p>
        </w:tc>
        <w:tc>
          <w:tcPr>
            <w:tcW w:w="3745" w:type="dxa"/>
            <w:tcBorders>
              <w:left w:val="single" w:sz="8" w:space="0" w:color="000000"/>
              <w:bottom w:val="single" w:sz="8" w:space="0" w:color="000000"/>
            </w:tcBorders>
            <w:vAlign w:val="center"/>
          </w:tcPr>
          <w:p w14:paraId="5BD3E084" w14:textId="77777777" w:rsidR="00CB3425" w:rsidRPr="00340000" w:rsidRDefault="00CB3425" w:rsidP="008B6A61">
            <w:pPr>
              <w:pStyle w:val="Akapitzlist1"/>
              <w:jc w:val="both"/>
              <w:rPr>
                <w:rFonts w:ascii="Arial" w:hAnsi="Arial" w:cs="Arial"/>
                <w:bCs/>
              </w:rPr>
            </w:pPr>
            <w:r w:rsidRPr="00340000">
              <w:rPr>
                <w:rFonts w:ascii="Arial" w:hAnsi="Arial" w:cs="Arial"/>
                <w:bCs/>
              </w:rPr>
              <w:t>Ruchu Ludowego  / Pętla</w:t>
            </w:r>
          </w:p>
        </w:tc>
        <w:tc>
          <w:tcPr>
            <w:tcW w:w="1299" w:type="dxa"/>
            <w:tcBorders>
              <w:left w:val="single" w:sz="8" w:space="0" w:color="000000"/>
              <w:bottom w:val="single" w:sz="8" w:space="0" w:color="000000"/>
            </w:tcBorders>
            <w:vAlign w:val="center"/>
          </w:tcPr>
          <w:p w14:paraId="6A5920CF" w14:textId="77777777" w:rsidR="00CB3425" w:rsidRPr="00340000" w:rsidRDefault="00CB3425" w:rsidP="008B6A61">
            <w:pPr>
              <w:pStyle w:val="Akapitzlist1"/>
              <w:jc w:val="both"/>
              <w:rPr>
                <w:rFonts w:ascii="Arial" w:hAnsi="Arial" w:cs="Arial"/>
                <w:bCs/>
              </w:rPr>
            </w:pPr>
            <w:r w:rsidRPr="00340000">
              <w:rPr>
                <w:rFonts w:ascii="Arial" w:hAnsi="Arial" w:cs="Arial"/>
                <w:bCs/>
              </w:rPr>
              <w:t>L</w:t>
            </w:r>
          </w:p>
        </w:tc>
        <w:tc>
          <w:tcPr>
            <w:tcW w:w="1439" w:type="dxa"/>
            <w:tcBorders>
              <w:left w:val="single" w:sz="8" w:space="0" w:color="000000"/>
              <w:bottom w:val="single" w:sz="8" w:space="0" w:color="000000"/>
            </w:tcBorders>
            <w:vAlign w:val="center"/>
          </w:tcPr>
          <w:p w14:paraId="784CA4E0" w14:textId="77777777" w:rsidR="00CB3425" w:rsidRPr="00340000" w:rsidRDefault="00CB3425" w:rsidP="008B6A61">
            <w:pPr>
              <w:pStyle w:val="Akapitzlist1"/>
              <w:jc w:val="both"/>
              <w:rPr>
                <w:rFonts w:ascii="Arial" w:hAnsi="Arial" w:cs="Arial"/>
              </w:rPr>
            </w:pPr>
            <w:r w:rsidRPr="00340000">
              <w:rPr>
                <w:rFonts w:ascii="Arial" w:hAnsi="Arial" w:cs="Arial"/>
                <w:bCs/>
              </w:rPr>
              <w:t> </w:t>
            </w:r>
          </w:p>
        </w:tc>
        <w:tc>
          <w:tcPr>
            <w:tcW w:w="1476" w:type="dxa"/>
            <w:tcBorders>
              <w:left w:val="single" w:sz="8" w:space="0" w:color="000000"/>
              <w:bottom w:val="single" w:sz="8" w:space="0" w:color="000000"/>
              <w:right w:val="single" w:sz="8" w:space="0" w:color="000000"/>
            </w:tcBorders>
            <w:vAlign w:val="center"/>
          </w:tcPr>
          <w:p w14:paraId="2F5E12FF"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0C2729C6" w14:textId="77777777" w:rsidTr="008B6A61">
        <w:trPr>
          <w:trHeight w:val="330"/>
        </w:trPr>
        <w:tc>
          <w:tcPr>
            <w:tcW w:w="1680" w:type="dxa"/>
            <w:tcBorders>
              <w:left w:val="single" w:sz="8" w:space="0" w:color="000000"/>
              <w:bottom w:val="single" w:sz="8" w:space="0" w:color="000000"/>
            </w:tcBorders>
            <w:vAlign w:val="center"/>
          </w:tcPr>
          <w:p w14:paraId="21B69D11" w14:textId="77777777" w:rsidR="00CB3425" w:rsidRPr="00340000" w:rsidRDefault="00CB3425" w:rsidP="008B6A61">
            <w:pPr>
              <w:pStyle w:val="Akapitzlist1"/>
              <w:jc w:val="both"/>
              <w:rPr>
                <w:rFonts w:ascii="Arial" w:hAnsi="Arial" w:cs="Arial"/>
              </w:rPr>
            </w:pPr>
            <w:r w:rsidRPr="00340000">
              <w:rPr>
                <w:rFonts w:ascii="Arial" w:hAnsi="Arial" w:cs="Arial"/>
              </w:rPr>
              <w:t>163</w:t>
            </w:r>
          </w:p>
        </w:tc>
        <w:tc>
          <w:tcPr>
            <w:tcW w:w="3745" w:type="dxa"/>
            <w:tcBorders>
              <w:left w:val="single" w:sz="8" w:space="0" w:color="000000"/>
              <w:bottom w:val="single" w:sz="8" w:space="0" w:color="000000"/>
            </w:tcBorders>
            <w:vAlign w:val="center"/>
          </w:tcPr>
          <w:p w14:paraId="75B44F18" w14:textId="77777777" w:rsidR="00CB3425" w:rsidRPr="00340000" w:rsidRDefault="00CB3425" w:rsidP="008B6A61">
            <w:pPr>
              <w:pStyle w:val="Akapitzlist1"/>
              <w:jc w:val="both"/>
              <w:rPr>
                <w:rFonts w:ascii="Arial" w:hAnsi="Arial" w:cs="Arial"/>
              </w:rPr>
            </w:pPr>
            <w:r w:rsidRPr="00340000">
              <w:rPr>
                <w:rFonts w:ascii="Arial" w:hAnsi="Arial" w:cs="Arial"/>
              </w:rPr>
              <w:t>Rynek</w:t>
            </w:r>
          </w:p>
        </w:tc>
        <w:tc>
          <w:tcPr>
            <w:tcW w:w="1299" w:type="dxa"/>
            <w:tcBorders>
              <w:left w:val="single" w:sz="8" w:space="0" w:color="000000"/>
              <w:bottom w:val="single" w:sz="8" w:space="0" w:color="000000"/>
            </w:tcBorders>
            <w:vAlign w:val="center"/>
          </w:tcPr>
          <w:p w14:paraId="214B3538"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5D457597"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4CBD104D"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73F662BB" w14:textId="77777777" w:rsidTr="008B6A61">
        <w:trPr>
          <w:trHeight w:val="330"/>
        </w:trPr>
        <w:tc>
          <w:tcPr>
            <w:tcW w:w="1680" w:type="dxa"/>
            <w:tcBorders>
              <w:left w:val="single" w:sz="8" w:space="0" w:color="000000"/>
              <w:bottom w:val="single" w:sz="8" w:space="0" w:color="000000"/>
            </w:tcBorders>
            <w:vAlign w:val="center"/>
          </w:tcPr>
          <w:p w14:paraId="557A5590" w14:textId="77777777" w:rsidR="00CB3425" w:rsidRPr="00340000" w:rsidRDefault="00CB3425" w:rsidP="008B6A61">
            <w:pPr>
              <w:pStyle w:val="Akapitzlist1"/>
              <w:jc w:val="both"/>
              <w:rPr>
                <w:rFonts w:ascii="Arial" w:hAnsi="Arial" w:cs="Arial"/>
              </w:rPr>
            </w:pPr>
            <w:r w:rsidRPr="00340000">
              <w:rPr>
                <w:rFonts w:ascii="Arial" w:hAnsi="Arial" w:cs="Arial"/>
                <w:bCs/>
              </w:rPr>
              <w:t>164</w:t>
            </w:r>
          </w:p>
        </w:tc>
        <w:tc>
          <w:tcPr>
            <w:tcW w:w="3745" w:type="dxa"/>
            <w:tcBorders>
              <w:left w:val="single" w:sz="8" w:space="0" w:color="000000"/>
              <w:bottom w:val="single" w:sz="8" w:space="0" w:color="000000"/>
            </w:tcBorders>
            <w:vAlign w:val="center"/>
          </w:tcPr>
          <w:p w14:paraId="51315DD6" w14:textId="77777777" w:rsidR="00CB3425" w:rsidRPr="00340000" w:rsidRDefault="00CB3425" w:rsidP="008B6A61">
            <w:pPr>
              <w:pStyle w:val="Akapitzlist1"/>
              <w:jc w:val="both"/>
              <w:rPr>
                <w:rFonts w:ascii="Arial" w:hAnsi="Arial" w:cs="Arial"/>
              </w:rPr>
            </w:pPr>
            <w:r w:rsidRPr="00340000">
              <w:rPr>
                <w:rFonts w:ascii="Arial" w:hAnsi="Arial" w:cs="Arial"/>
              </w:rPr>
              <w:t>Siemiradzkiego</w:t>
            </w:r>
          </w:p>
        </w:tc>
        <w:tc>
          <w:tcPr>
            <w:tcW w:w="1299" w:type="dxa"/>
            <w:tcBorders>
              <w:left w:val="single" w:sz="8" w:space="0" w:color="000000"/>
              <w:bottom w:val="single" w:sz="8" w:space="0" w:color="000000"/>
            </w:tcBorders>
            <w:vAlign w:val="center"/>
          </w:tcPr>
          <w:p w14:paraId="6DE9C37D"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3BFD9011"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098CA72F"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2D277054" w14:textId="77777777" w:rsidTr="008B6A61">
        <w:trPr>
          <w:trHeight w:val="330"/>
        </w:trPr>
        <w:tc>
          <w:tcPr>
            <w:tcW w:w="1680" w:type="dxa"/>
            <w:tcBorders>
              <w:left w:val="single" w:sz="8" w:space="0" w:color="000000"/>
              <w:bottom w:val="single" w:sz="8" w:space="0" w:color="000000"/>
            </w:tcBorders>
            <w:vAlign w:val="center"/>
          </w:tcPr>
          <w:p w14:paraId="4E3683AA" w14:textId="77777777" w:rsidR="00CB3425" w:rsidRPr="00340000" w:rsidRDefault="00CB3425" w:rsidP="008B6A61">
            <w:pPr>
              <w:pStyle w:val="Akapitzlist1"/>
              <w:jc w:val="both"/>
              <w:rPr>
                <w:rFonts w:ascii="Arial" w:hAnsi="Arial" w:cs="Arial"/>
              </w:rPr>
            </w:pPr>
            <w:r w:rsidRPr="00340000">
              <w:rPr>
                <w:rFonts w:ascii="Arial" w:hAnsi="Arial" w:cs="Arial"/>
              </w:rPr>
              <w:t>165</w:t>
            </w:r>
          </w:p>
        </w:tc>
        <w:tc>
          <w:tcPr>
            <w:tcW w:w="3745" w:type="dxa"/>
            <w:tcBorders>
              <w:left w:val="single" w:sz="8" w:space="0" w:color="000000"/>
              <w:bottom w:val="single" w:sz="8" w:space="0" w:color="000000"/>
            </w:tcBorders>
            <w:vAlign w:val="center"/>
          </w:tcPr>
          <w:p w14:paraId="1C65E19C" w14:textId="77777777" w:rsidR="00CB3425" w:rsidRPr="00340000" w:rsidRDefault="00CB3425" w:rsidP="008B6A61">
            <w:pPr>
              <w:pStyle w:val="Akapitzlist1"/>
              <w:jc w:val="both"/>
              <w:rPr>
                <w:rFonts w:ascii="Arial" w:hAnsi="Arial" w:cs="Arial"/>
              </w:rPr>
            </w:pPr>
            <w:r w:rsidRPr="00340000">
              <w:rPr>
                <w:rFonts w:ascii="Arial" w:hAnsi="Arial" w:cs="Arial"/>
              </w:rPr>
              <w:t>Sienkiewicza</w:t>
            </w:r>
          </w:p>
        </w:tc>
        <w:tc>
          <w:tcPr>
            <w:tcW w:w="1299" w:type="dxa"/>
            <w:tcBorders>
              <w:left w:val="single" w:sz="8" w:space="0" w:color="000000"/>
              <w:bottom w:val="single" w:sz="8" w:space="0" w:color="000000"/>
            </w:tcBorders>
            <w:vAlign w:val="center"/>
          </w:tcPr>
          <w:p w14:paraId="0B8CD0C7" w14:textId="77777777" w:rsidR="00CB3425" w:rsidRPr="00340000" w:rsidRDefault="00CB3425" w:rsidP="008B6A61">
            <w:pPr>
              <w:pStyle w:val="Akapitzlist1"/>
              <w:jc w:val="both"/>
              <w:rPr>
                <w:rFonts w:ascii="Arial" w:hAnsi="Arial" w:cs="Arial"/>
              </w:rPr>
            </w:pPr>
            <w:r w:rsidRPr="00340000">
              <w:rPr>
                <w:rFonts w:ascii="Arial" w:hAnsi="Arial" w:cs="Arial"/>
              </w:rPr>
              <w:t>L</w:t>
            </w:r>
          </w:p>
        </w:tc>
        <w:tc>
          <w:tcPr>
            <w:tcW w:w="1439" w:type="dxa"/>
            <w:tcBorders>
              <w:left w:val="single" w:sz="8" w:space="0" w:color="000000"/>
              <w:bottom w:val="single" w:sz="8" w:space="0" w:color="000000"/>
            </w:tcBorders>
            <w:vAlign w:val="center"/>
          </w:tcPr>
          <w:p w14:paraId="34321120"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7FC7C041"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524C48D6" w14:textId="77777777" w:rsidTr="008B6A61">
        <w:trPr>
          <w:trHeight w:val="330"/>
        </w:trPr>
        <w:tc>
          <w:tcPr>
            <w:tcW w:w="1680" w:type="dxa"/>
            <w:tcBorders>
              <w:left w:val="single" w:sz="8" w:space="0" w:color="000000"/>
              <w:bottom w:val="single" w:sz="8" w:space="0" w:color="000000"/>
            </w:tcBorders>
            <w:vAlign w:val="center"/>
          </w:tcPr>
          <w:p w14:paraId="5D0D23F3" w14:textId="77777777" w:rsidR="00CB3425" w:rsidRPr="00340000" w:rsidRDefault="00CB3425" w:rsidP="008B6A61">
            <w:pPr>
              <w:pStyle w:val="Akapitzlist1"/>
              <w:jc w:val="both"/>
              <w:rPr>
                <w:rFonts w:ascii="Arial" w:hAnsi="Arial" w:cs="Arial"/>
              </w:rPr>
            </w:pPr>
            <w:r w:rsidRPr="00340000">
              <w:rPr>
                <w:rFonts w:ascii="Arial" w:hAnsi="Arial" w:cs="Arial"/>
                <w:bCs/>
              </w:rPr>
              <w:t>166</w:t>
            </w:r>
          </w:p>
        </w:tc>
        <w:tc>
          <w:tcPr>
            <w:tcW w:w="3745" w:type="dxa"/>
            <w:tcBorders>
              <w:left w:val="single" w:sz="8" w:space="0" w:color="000000"/>
              <w:bottom w:val="single" w:sz="8" w:space="0" w:color="000000"/>
            </w:tcBorders>
            <w:vAlign w:val="center"/>
          </w:tcPr>
          <w:p w14:paraId="5C290E85" w14:textId="77777777" w:rsidR="00CB3425" w:rsidRPr="00340000" w:rsidRDefault="00CB3425" w:rsidP="008B6A61">
            <w:pPr>
              <w:pStyle w:val="Akapitzlist1"/>
              <w:jc w:val="both"/>
              <w:rPr>
                <w:rFonts w:ascii="Arial" w:hAnsi="Arial" w:cs="Arial"/>
              </w:rPr>
            </w:pPr>
            <w:r w:rsidRPr="00340000">
              <w:rPr>
                <w:rFonts w:ascii="Arial" w:hAnsi="Arial" w:cs="Arial"/>
              </w:rPr>
              <w:t>Sienkiewicza / Szujskiego</w:t>
            </w:r>
          </w:p>
        </w:tc>
        <w:tc>
          <w:tcPr>
            <w:tcW w:w="1299" w:type="dxa"/>
            <w:tcBorders>
              <w:left w:val="single" w:sz="8" w:space="0" w:color="000000"/>
              <w:bottom w:val="single" w:sz="8" w:space="0" w:color="000000"/>
            </w:tcBorders>
            <w:vAlign w:val="center"/>
          </w:tcPr>
          <w:p w14:paraId="2E1EFE14" w14:textId="77777777" w:rsidR="00CB3425" w:rsidRPr="00340000" w:rsidRDefault="00CB3425" w:rsidP="008B6A61">
            <w:pPr>
              <w:pStyle w:val="Akapitzlist1"/>
              <w:jc w:val="both"/>
              <w:rPr>
                <w:rFonts w:ascii="Arial" w:hAnsi="Arial" w:cs="Arial"/>
              </w:rPr>
            </w:pPr>
            <w:r w:rsidRPr="00340000">
              <w:rPr>
                <w:rFonts w:ascii="Arial" w:hAnsi="Arial" w:cs="Arial"/>
              </w:rPr>
              <w:t>L</w:t>
            </w:r>
          </w:p>
        </w:tc>
        <w:tc>
          <w:tcPr>
            <w:tcW w:w="1439" w:type="dxa"/>
            <w:tcBorders>
              <w:left w:val="single" w:sz="8" w:space="0" w:color="000000"/>
              <w:bottom w:val="single" w:sz="8" w:space="0" w:color="000000"/>
            </w:tcBorders>
            <w:vAlign w:val="center"/>
          </w:tcPr>
          <w:p w14:paraId="7605FF1B"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5F18B7B3"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3FA790E3" w14:textId="77777777" w:rsidTr="008B6A61">
        <w:trPr>
          <w:trHeight w:val="330"/>
        </w:trPr>
        <w:tc>
          <w:tcPr>
            <w:tcW w:w="1680" w:type="dxa"/>
            <w:tcBorders>
              <w:left w:val="single" w:sz="8" w:space="0" w:color="000000"/>
              <w:bottom w:val="single" w:sz="8" w:space="0" w:color="000000"/>
            </w:tcBorders>
            <w:vAlign w:val="center"/>
          </w:tcPr>
          <w:p w14:paraId="5393086B" w14:textId="77777777" w:rsidR="00CB3425" w:rsidRPr="00340000" w:rsidRDefault="00CB3425" w:rsidP="008B6A61">
            <w:pPr>
              <w:pStyle w:val="Akapitzlist1"/>
              <w:jc w:val="both"/>
              <w:rPr>
                <w:rFonts w:ascii="Arial" w:hAnsi="Arial" w:cs="Arial"/>
              </w:rPr>
            </w:pPr>
            <w:r w:rsidRPr="00340000">
              <w:rPr>
                <w:rFonts w:ascii="Arial" w:hAnsi="Arial" w:cs="Arial"/>
              </w:rPr>
              <w:t>167</w:t>
            </w:r>
          </w:p>
        </w:tc>
        <w:tc>
          <w:tcPr>
            <w:tcW w:w="3745" w:type="dxa"/>
            <w:tcBorders>
              <w:left w:val="single" w:sz="8" w:space="0" w:color="000000"/>
              <w:bottom w:val="single" w:sz="8" w:space="0" w:color="000000"/>
            </w:tcBorders>
            <w:vAlign w:val="center"/>
          </w:tcPr>
          <w:p w14:paraId="4AB6C012" w14:textId="77777777" w:rsidR="00CB3425" w:rsidRPr="00340000" w:rsidRDefault="00CB3425" w:rsidP="008B6A61">
            <w:pPr>
              <w:pStyle w:val="Akapitzlist1"/>
              <w:jc w:val="both"/>
              <w:rPr>
                <w:rFonts w:ascii="Arial" w:hAnsi="Arial" w:cs="Arial"/>
              </w:rPr>
            </w:pPr>
            <w:r w:rsidRPr="00340000">
              <w:rPr>
                <w:rFonts w:ascii="Arial" w:hAnsi="Arial" w:cs="Arial"/>
              </w:rPr>
              <w:t>Sienkiewicza ZUS</w:t>
            </w:r>
          </w:p>
        </w:tc>
        <w:tc>
          <w:tcPr>
            <w:tcW w:w="1299" w:type="dxa"/>
            <w:tcBorders>
              <w:left w:val="single" w:sz="8" w:space="0" w:color="000000"/>
              <w:bottom w:val="single" w:sz="8" w:space="0" w:color="000000"/>
            </w:tcBorders>
            <w:vAlign w:val="center"/>
          </w:tcPr>
          <w:p w14:paraId="5FF34C27" w14:textId="77777777" w:rsidR="00CB3425" w:rsidRPr="00340000" w:rsidRDefault="00CB3425" w:rsidP="008B6A61">
            <w:pPr>
              <w:pStyle w:val="Akapitzlist1"/>
              <w:jc w:val="both"/>
              <w:rPr>
                <w:rFonts w:ascii="Arial" w:hAnsi="Arial" w:cs="Arial"/>
              </w:rPr>
            </w:pPr>
            <w:r w:rsidRPr="00340000">
              <w:rPr>
                <w:rFonts w:ascii="Arial" w:hAnsi="Arial" w:cs="Arial"/>
              </w:rPr>
              <w:t>L</w:t>
            </w:r>
          </w:p>
        </w:tc>
        <w:tc>
          <w:tcPr>
            <w:tcW w:w="1439" w:type="dxa"/>
            <w:tcBorders>
              <w:left w:val="single" w:sz="8" w:space="0" w:color="000000"/>
              <w:bottom w:val="single" w:sz="8" w:space="0" w:color="000000"/>
            </w:tcBorders>
            <w:vAlign w:val="center"/>
          </w:tcPr>
          <w:p w14:paraId="13BD574D"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61CAE45C"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3B9BD29D" w14:textId="77777777" w:rsidTr="008B6A61">
        <w:trPr>
          <w:trHeight w:val="330"/>
        </w:trPr>
        <w:tc>
          <w:tcPr>
            <w:tcW w:w="1680" w:type="dxa"/>
            <w:tcBorders>
              <w:left w:val="single" w:sz="8" w:space="0" w:color="000000"/>
              <w:bottom w:val="single" w:sz="8" w:space="0" w:color="000000"/>
            </w:tcBorders>
            <w:vAlign w:val="center"/>
          </w:tcPr>
          <w:p w14:paraId="1A6E2AC9" w14:textId="77777777" w:rsidR="00CB3425" w:rsidRPr="00340000" w:rsidRDefault="00CB3425" w:rsidP="008B6A61">
            <w:pPr>
              <w:pStyle w:val="Akapitzlist1"/>
              <w:jc w:val="both"/>
              <w:rPr>
                <w:rFonts w:ascii="Arial" w:hAnsi="Arial" w:cs="Arial"/>
                <w:bCs/>
              </w:rPr>
            </w:pPr>
            <w:r w:rsidRPr="00340000">
              <w:rPr>
                <w:rFonts w:ascii="Arial" w:hAnsi="Arial" w:cs="Arial"/>
                <w:bCs/>
              </w:rPr>
              <w:t>168</w:t>
            </w:r>
          </w:p>
        </w:tc>
        <w:tc>
          <w:tcPr>
            <w:tcW w:w="3745" w:type="dxa"/>
            <w:tcBorders>
              <w:left w:val="single" w:sz="8" w:space="0" w:color="000000"/>
              <w:bottom w:val="single" w:sz="8" w:space="0" w:color="000000"/>
            </w:tcBorders>
            <w:vAlign w:val="center"/>
          </w:tcPr>
          <w:p w14:paraId="0F6C1E17" w14:textId="77777777" w:rsidR="00CB3425" w:rsidRPr="00340000" w:rsidRDefault="00CB3425" w:rsidP="008B6A61">
            <w:pPr>
              <w:pStyle w:val="Akapitzlist1"/>
              <w:jc w:val="both"/>
              <w:rPr>
                <w:rFonts w:ascii="Arial" w:hAnsi="Arial" w:cs="Arial"/>
                <w:bCs/>
              </w:rPr>
            </w:pPr>
            <w:r w:rsidRPr="00340000">
              <w:rPr>
                <w:rFonts w:ascii="Arial" w:hAnsi="Arial" w:cs="Arial"/>
                <w:bCs/>
              </w:rPr>
              <w:t>Stadnickich</w:t>
            </w:r>
          </w:p>
        </w:tc>
        <w:tc>
          <w:tcPr>
            <w:tcW w:w="1299" w:type="dxa"/>
            <w:tcBorders>
              <w:left w:val="single" w:sz="8" w:space="0" w:color="000000"/>
              <w:bottom w:val="single" w:sz="8" w:space="0" w:color="000000"/>
            </w:tcBorders>
            <w:vAlign w:val="center"/>
          </w:tcPr>
          <w:p w14:paraId="41CB0D41" w14:textId="77777777" w:rsidR="00CB3425" w:rsidRPr="00340000" w:rsidRDefault="00CB3425" w:rsidP="008B6A61">
            <w:pPr>
              <w:pStyle w:val="Akapitzlist1"/>
              <w:jc w:val="both"/>
              <w:rPr>
                <w:rFonts w:ascii="Arial" w:hAnsi="Arial" w:cs="Arial"/>
                <w:bCs/>
                <w:lang w:val="en-GB"/>
              </w:rPr>
            </w:pPr>
            <w:r w:rsidRPr="00340000">
              <w:rPr>
                <w:rFonts w:ascii="Arial" w:hAnsi="Arial" w:cs="Arial"/>
                <w:bCs/>
                <w:lang w:val="en-GB"/>
              </w:rPr>
              <w:t>L,P</w:t>
            </w:r>
          </w:p>
        </w:tc>
        <w:tc>
          <w:tcPr>
            <w:tcW w:w="1439" w:type="dxa"/>
            <w:tcBorders>
              <w:left w:val="single" w:sz="8" w:space="0" w:color="000000"/>
              <w:bottom w:val="single" w:sz="8" w:space="0" w:color="000000"/>
            </w:tcBorders>
            <w:vAlign w:val="center"/>
          </w:tcPr>
          <w:p w14:paraId="25C85998" w14:textId="77777777" w:rsidR="00CB3425" w:rsidRPr="00340000" w:rsidRDefault="00CB3425" w:rsidP="008B6A61">
            <w:pPr>
              <w:pStyle w:val="Akapitzlist1"/>
              <w:jc w:val="both"/>
              <w:rPr>
                <w:rFonts w:ascii="Arial" w:hAnsi="Arial" w:cs="Arial"/>
                <w:lang w:val="en-GB"/>
              </w:rPr>
            </w:pPr>
            <w:r w:rsidRPr="00340000">
              <w:rPr>
                <w:rFonts w:ascii="Arial" w:hAnsi="Arial" w:cs="Arial"/>
                <w:bCs/>
                <w:lang w:val="en-GB"/>
              </w:rPr>
              <w:t> </w:t>
            </w:r>
          </w:p>
        </w:tc>
        <w:tc>
          <w:tcPr>
            <w:tcW w:w="1476" w:type="dxa"/>
            <w:tcBorders>
              <w:left w:val="single" w:sz="8" w:space="0" w:color="000000"/>
              <w:bottom w:val="single" w:sz="8" w:space="0" w:color="000000"/>
              <w:right w:val="single" w:sz="8" w:space="0" w:color="000000"/>
            </w:tcBorders>
            <w:vAlign w:val="center"/>
          </w:tcPr>
          <w:p w14:paraId="1221F40A"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G</w:t>
            </w:r>
          </w:p>
        </w:tc>
      </w:tr>
      <w:tr w:rsidR="00CB3425" w:rsidRPr="00340000" w14:paraId="5580C0B7" w14:textId="77777777" w:rsidTr="008B6A61">
        <w:trPr>
          <w:trHeight w:val="330"/>
        </w:trPr>
        <w:tc>
          <w:tcPr>
            <w:tcW w:w="1680" w:type="dxa"/>
            <w:tcBorders>
              <w:left w:val="single" w:sz="8" w:space="0" w:color="000000"/>
              <w:bottom w:val="single" w:sz="8" w:space="0" w:color="000000"/>
            </w:tcBorders>
            <w:vAlign w:val="center"/>
          </w:tcPr>
          <w:p w14:paraId="63EBA69A" w14:textId="77777777" w:rsidR="00CB3425" w:rsidRPr="00340000" w:rsidRDefault="00CB3425" w:rsidP="008B6A61">
            <w:pPr>
              <w:pStyle w:val="Akapitzlist1"/>
              <w:jc w:val="both"/>
              <w:rPr>
                <w:rFonts w:ascii="Arial" w:hAnsi="Arial" w:cs="Arial"/>
              </w:rPr>
            </w:pPr>
            <w:r w:rsidRPr="00340000">
              <w:rPr>
                <w:rFonts w:ascii="Arial" w:hAnsi="Arial" w:cs="Arial"/>
              </w:rPr>
              <w:t>169</w:t>
            </w:r>
          </w:p>
        </w:tc>
        <w:tc>
          <w:tcPr>
            <w:tcW w:w="3745" w:type="dxa"/>
            <w:tcBorders>
              <w:left w:val="single" w:sz="8" w:space="0" w:color="000000"/>
              <w:bottom w:val="single" w:sz="8" w:space="0" w:color="000000"/>
            </w:tcBorders>
            <w:vAlign w:val="center"/>
          </w:tcPr>
          <w:p w14:paraId="62634C6B" w14:textId="77777777" w:rsidR="00CB3425" w:rsidRPr="00340000" w:rsidRDefault="00CB3425" w:rsidP="008B6A61">
            <w:pPr>
              <w:pStyle w:val="Akapitzlist1"/>
              <w:jc w:val="both"/>
              <w:rPr>
                <w:rFonts w:ascii="Arial" w:hAnsi="Arial" w:cs="Arial"/>
              </w:rPr>
            </w:pPr>
            <w:proofErr w:type="spellStart"/>
            <w:r w:rsidRPr="00340000">
              <w:rPr>
                <w:rFonts w:ascii="Arial" w:hAnsi="Arial" w:cs="Arial"/>
              </w:rPr>
              <w:t>Stramki</w:t>
            </w:r>
            <w:proofErr w:type="spellEnd"/>
          </w:p>
        </w:tc>
        <w:tc>
          <w:tcPr>
            <w:tcW w:w="1299" w:type="dxa"/>
            <w:tcBorders>
              <w:left w:val="single" w:sz="8" w:space="0" w:color="000000"/>
              <w:bottom w:val="single" w:sz="8" w:space="0" w:color="000000"/>
            </w:tcBorders>
            <w:vAlign w:val="center"/>
          </w:tcPr>
          <w:p w14:paraId="167782FC"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01E8B66C"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57AAFB8A"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689806EB" w14:textId="77777777" w:rsidTr="008B6A61">
        <w:trPr>
          <w:trHeight w:val="330"/>
        </w:trPr>
        <w:tc>
          <w:tcPr>
            <w:tcW w:w="1680" w:type="dxa"/>
            <w:tcBorders>
              <w:left w:val="single" w:sz="8" w:space="0" w:color="000000"/>
              <w:bottom w:val="single" w:sz="8" w:space="0" w:color="000000"/>
            </w:tcBorders>
            <w:vAlign w:val="center"/>
          </w:tcPr>
          <w:p w14:paraId="476E0652" w14:textId="77777777" w:rsidR="00CB3425" w:rsidRPr="00340000" w:rsidRDefault="00CB3425" w:rsidP="008B6A61">
            <w:pPr>
              <w:pStyle w:val="Akapitzlist1"/>
              <w:jc w:val="both"/>
              <w:rPr>
                <w:rFonts w:ascii="Arial" w:hAnsi="Arial" w:cs="Arial"/>
              </w:rPr>
            </w:pPr>
            <w:r w:rsidRPr="00340000">
              <w:rPr>
                <w:rFonts w:ascii="Arial" w:hAnsi="Arial" w:cs="Arial"/>
                <w:bCs/>
              </w:rPr>
              <w:t>170</w:t>
            </w:r>
          </w:p>
        </w:tc>
        <w:tc>
          <w:tcPr>
            <w:tcW w:w="3745" w:type="dxa"/>
            <w:tcBorders>
              <w:left w:val="single" w:sz="8" w:space="0" w:color="000000"/>
              <w:bottom w:val="single" w:sz="8" w:space="0" w:color="000000"/>
            </w:tcBorders>
            <w:vAlign w:val="center"/>
          </w:tcPr>
          <w:p w14:paraId="62F54976" w14:textId="77777777" w:rsidR="00CB3425" w:rsidRPr="00340000" w:rsidRDefault="00CB3425" w:rsidP="008B6A61">
            <w:pPr>
              <w:pStyle w:val="Akapitzlist1"/>
              <w:jc w:val="both"/>
              <w:rPr>
                <w:rFonts w:ascii="Arial" w:hAnsi="Arial" w:cs="Arial"/>
              </w:rPr>
            </w:pPr>
            <w:r w:rsidRPr="00340000">
              <w:rPr>
                <w:rFonts w:ascii="Arial" w:hAnsi="Arial" w:cs="Arial"/>
              </w:rPr>
              <w:t>Sucharskiego / „LIDL”</w:t>
            </w:r>
          </w:p>
        </w:tc>
        <w:tc>
          <w:tcPr>
            <w:tcW w:w="1299" w:type="dxa"/>
            <w:tcBorders>
              <w:left w:val="single" w:sz="8" w:space="0" w:color="000000"/>
              <w:bottom w:val="single" w:sz="8" w:space="0" w:color="000000"/>
            </w:tcBorders>
            <w:vAlign w:val="center"/>
          </w:tcPr>
          <w:p w14:paraId="77100D41"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3DD96B34"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58F275A4"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1BBF1D18" w14:textId="77777777" w:rsidTr="008B6A61">
        <w:trPr>
          <w:trHeight w:val="330"/>
        </w:trPr>
        <w:tc>
          <w:tcPr>
            <w:tcW w:w="1680" w:type="dxa"/>
            <w:tcBorders>
              <w:left w:val="single" w:sz="8" w:space="0" w:color="000000"/>
              <w:bottom w:val="single" w:sz="8" w:space="0" w:color="000000"/>
            </w:tcBorders>
            <w:vAlign w:val="center"/>
          </w:tcPr>
          <w:p w14:paraId="2B4E4641" w14:textId="77777777" w:rsidR="00CB3425" w:rsidRPr="00340000" w:rsidRDefault="00CB3425" w:rsidP="008B6A61">
            <w:pPr>
              <w:pStyle w:val="Akapitzlist1"/>
              <w:jc w:val="both"/>
              <w:rPr>
                <w:rFonts w:ascii="Arial" w:hAnsi="Arial" w:cs="Arial"/>
              </w:rPr>
            </w:pPr>
            <w:r w:rsidRPr="00340000">
              <w:rPr>
                <w:rFonts w:ascii="Arial" w:hAnsi="Arial" w:cs="Arial"/>
              </w:rPr>
              <w:t>171</w:t>
            </w:r>
          </w:p>
        </w:tc>
        <w:tc>
          <w:tcPr>
            <w:tcW w:w="3745" w:type="dxa"/>
            <w:tcBorders>
              <w:left w:val="single" w:sz="8" w:space="0" w:color="000000"/>
              <w:bottom w:val="single" w:sz="8" w:space="0" w:color="000000"/>
            </w:tcBorders>
            <w:vAlign w:val="center"/>
          </w:tcPr>
          <w:p w14:paraId="74EA0021" w14:textId="77777777" w:rsidR="00CB3425" w:rsidRPr="00340000" w:rsidRDefault="00CB3425" w:rsidP="008B6A61">
            <w:pPr>
              <w:pStyle w:val="Akapitzlist1"/>
              <w:jc w:val="both"/>
              <w:rPr>
                <w:rFonts w:ascii="Arial" w:hAnsi="Arial" w:cs="Arial"/>
              </w:rPr>
            </w:pPr>
            <w:r w:rsidRPr="00340000">
              <w:rPr>
                <w:rFonts w:ascii="Arial" w:hAnsi="Arial" w:cs="Arial"/>
              </w:rPr>
              <w:t>Sucharskiego / Westerplatte</w:t>
            </w:r>
          </w:p>
        </w:tc>
        <w:tc>
          <w:tcPr>
            <w:tcW w:w="1299" w:type="dxa"/>
            <w:tcBorders>
              <w:left w:val="single" w:sz="8" w:space="0" w:color="000000"/>
              <w:bottom w:val="single" w:sz="8" w:space="0" w:color="000000"/>
            </w:tcBorders>
            <w:vAlign w:val="center"/>
          </w:tcPr>
          <w:p w14:paraId="5013EDFE"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279E1ACB"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77769856"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1E321CAF" w14:textId="77777777" w:rsidTr="008B6A61">
        <w:trPr>
          <w:trHeight w:val="330"/>
        </w:trPr>
        <w:tc>
          <w:tcPr>
            <w:tcW w:w="1680" w:type="dxa"/>
            <w:tcBorders>
              <w:left w:val="single" w:sz="8" w:space="0" w:color="000000"/>
              <w:bottom w:val="single" w:sz="8" w:space="0" w:color="000000"/>
            </w:tcBorders>
            <w:vAlign w:val="center"/>
          </w:tcPr>
          <w:p w14:paraId="0DCBF352" w14:textId="77777777" w:rsidR="00CB3425" w:rsidRPr="00340000" w:rsidRDefault="00CB3425" w:rsidP="008B6A61">
            <w:pPr>
              <w:pStyle w:val="Akapitzlist1"/>
              <w:jc w:val="both"/>
              <w:rPr>
                <w:rFonts w:ascii="Arial" w:hAnsi="Arial" w:cs="Arial"/>
              </w:rPr>
            </w:pPr>
            <w:r w:rsidRPr="00340000">
              <w:rPr>
                <w:rFonts w:ascii="Arial" w:hAnsi="Arial" w:cs="Arial"/>
                <w:bCs/>
              </w:rPr>
              <w:t>172</w:t>
            </w:r>
          </w:p>
        </w:tc>
        <w:tc>
          <w:tcPr>
            <w:tcW w:w="3745" w:type="dxa"/>
            <w:tcBorders>
              <w:left w:val="single" w:sz="8" w:space="0" w:color="000000"/>
              <w:bottom w:val="single" w:sz="8" w:space="0" w:color="000000"/>
            </w:tcBorders>
            <w:vAlign w:val="center"/>
          </w:tcPr>
          <w:p w14:paraId="64423CD8" w14:textId="77777777" w:rsidR="00CB3425" w:rsidRPr="00340000" w:rsidRDefault="00CB3425" w:rsidP="008B6A61">
            <w:pPr>
              <w:pStyle w:val="Akapitzlist1"/>
              <w:jc w:val="both"/>
              <w:rPr>
                <w:rFonts w:ascii="Arial" w:hAnsi="Arial" w:cs="Arial"/>
              </w:rPr>
            </w:pPr>
            <w:r w:rsidRPr="00340000">
              <w:rPr>
                <w:rFonts w:ascii="Arial" w:hAnsi="Arial" w:cs="Arial"/>
              </w:rPr>
              <w:t>Sucharskiego / Batalionów Chłopskich</w:t>
            </w:r>
          </w:p>
        </w:tc>
        <w:tc>
          <w:tcPr>
            <w:tcW w:w="1299" w:type="dxa"/>
            <w:tcBorders>
              <w:left w:val="single" w:sz="8" w:space="0" w:color="000000"/>
              <w:bottom w:val="single" w:sz="8" w:space="0" w:color="000000"/>
            </w:tcBorders>
            <w:vAlign w:val="center"/>
          </w:tcPr>
          <w:p w14:paraId="5C25232D"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17C36717"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3E56ACDB"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5E226B31" w14:textId="77777777" w:rsidTr="008B6A61">
        <w:trPr>
          <w:trHeight w:val="330"/>
        </w:trPr>
        <w:tc>
          <w:tcPr>
            <w:tcW w:w="1680" w:type="dxa"/>
            <w:tcBorders>
              <w:left w:val="single" w:sz="8" w:space="0" w:color="000000"/>
              <w:bottom w:val="single" w:sz="8" w:space="0" w:color="000000"/>
            </w:tcBorders>
            <w:vAlign w:val="center"/>
          </w:tcPr>
          <w:p w14:paraId="03833839" w14:textId="77777777" w:rsidR="00CB3425" w:rsidRPr="00340000" w:rsidRDefault="00CB3425" w:rsidP="008B6A61">
            <w:pPr>
              <w:pStyle w:val="Akapitzlist1"/>
              <w:jc w:val="both"/>
              <w:rPr>
                <w:rFonts w:ascii="Arial" w:hAnsi="Arial" w:cs="Arial"/>
              </w:rPr>
            </w:pPr>
            <w:r w:rsidRPr="00340000">
              <w:rPr>
                <w:rFonts w:ascii="Arial" w:hAnsi="Arial" w:cs="Arial"/>
              </w:rPr>
              <w:t>173</w:t>
            </w:r>
          </w:p>
        </w:tc>
        <w:tc>
          <w:tcPr>
            <w:tcW w:w="3745" w:type="dxa"/>
            <w:tcBorders>
              <w:left w:val="single" w:sz="8" w:space="0" w:color="000000"/>
              <w:bottom w:val="single" w:sz="8" w:space="0" w:color="000000"/>
            </w:tcBorders>
            <w:vAlign w:val="center"/>
          </w:tcPr>
          <w:p w14:paraId="5C10A398" w14:textId="77777777" w:rsidR="00CB3425" w:rsidRPr="00340000" w:rsidRDefault="00CB3425" w:rsidP="008B6A61">
            <w:pPr>
              <w:pStyle w:val="Akapitzlist1"/>
              <w:jc w:val="both"/>
              <w:rPr>
                <w:rFonts w:ascii="Arial" w:hAnsi="Arial" w:cs="Arial"/>
              </w:rPr>
            </w:pPr>
            <w:r w:rsidRPr="00340000">
              <w:rPr>
                <w:rFonts w:ascii="Arial" w:hAnsi="Arial" w:cs="Arial"/>
              </w:rPr>
              <w:t>Sucharskiego / Barska</w:t>
            </w:r>
          </w:p>
        </w:tc>
        <w:tc>
          <w:tcPr>
            <w:tcW w:w="1299" w:type="dxa"/>
            <w:tcBorders>
              <w:left w:val="single" w:sz="8" w:space="0" w:color="000000"/>
              <w:bottom w:val="single" w:sz="8" w:space="0" w:color="000000"/>
            </w:tcBorders>
            <w:vAlign w:val="center"/>
          </w:tcPr>
          <w:p w14:paraId="0560E39A"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71083534"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62EDF6D0"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06E37D5F" w14:textId="77777777" w:rsidTr="008B6A61">
        <w:trPr>
          <w:trHeight w:val="330"/>
        </w:trPr>
        <w:tc>
          <w:tcPr>
            <w:tcW w:w="1680" w:type="dxa"/>
            <w:tcBorders>
              <w:left w:val="single" w:sz="8" w:space="0" w:color="000000"/>
              <w:bottom w:val="single" w:sz="8" w:space="0" w:color="000000"/>
            </w:tcBorders>
            <w:vAlign w:val="center"/>
          </w:tcPr>
          <w:p w14:paraId="69772AA3" w14:textId="77777777" w:rsidR="00CB3425" w:rsidRPr="00340000" w:rsidRDefault="00CB3425" w:rsidP="008B6A61">
            <w:pPr>
              <w:pStyle w:val="Akapitzlist1"/>
              <w:jc w:val="both"/>
              <w:rPr>
                <w:rFonts w:ascii="Arial" w:hAnsi="Arial" w:cs="Arial"/>
              </w:rPr>
            </w:pPr>
            <w:r w:rsidRPr="00340000">
              <w:rPr>
                <w:rFonts w:ascii="Arial" w:hAnsi="Arial" w:cs="Arial"/>
                <w:bCs/>
              </w:rPr>
              <w:t>174</w:t>
            </w:r>
          </w:p>
        </w:tc>
        <w:tc>
          <w:tcPr>
            <w:tcW w:w="3745" w:type="dxa"/>
            <w:tcBorders>
              <w:left w:val="single" w:sz="8" w:space="0" w:color="000000"/>
              <w:bottom w:val="single" w:sz="8" w:space="0" w:color="000000"/>
            </w:tcBorders>
            <w:vAlign w:val="center"/>
          </w:tcPr>
          <w:p w14:paraId="1BABA860" w14:textId="77777777" w:rsidR="00CB3425" w:rsidRPr="00340000" w:rsidRDefault="00CB3425" w:rsidP="008B6A61">
            <w:pPr>
              <w:pStyle w:val="Akapitzlist1"/>
              <w:jc w:val="both"/>
              <w:rPr>
                <w:rFonts w:ascii="Arial" w:hAnsi="Arial" w:cs="Arial"/>
              </w:rPr>
            </w:pPr>
            <w:r w:rsidRPr="00340000">
              <w:rPr>
                <w:rFonts w:ascii="Arial" w:hAnsi="Arial" w:cs="Arial"/>
              </w:rPr>
              <w:t>Szujskiego</w:t>
            </w:r>
          </w:p>
        </w:tc>
        <w:tc>
          <w:tcPr>
            <w:tcW w:w="1299" w:type="dxa"/>
            <w:tcBorders>
              <w:left w:val="single" w:sz="8" w:space="0" w:color="000000"/>
              <w:bottom w:val="single" w:sz="8" w:space="0" w:color="000000"/>
            </w:tcBorders>
            <w:vAlign w:val="center"/>
          </w:tcPr>
          <w:p w14:paraId="236739B4"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4A1D652A"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64BECDA1"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6D3E2025" w14:textId="77777777" w:rsidTr="008B6A61">
        <w:trPr>
          <w:trHeight w:val="330"/>
        </w:trPr>
        <w:tc>
          <w:tcPr>
            <w:tcW w:w="1680" w:type="dxa"/>
            <w:tcBorders>
              <w:left w:val="single" w:sz="8" w:space="0" w:color="000000"/>
              <w:bottom w:val="single" w:sz="8" w:space="0" w:color="000000"/>
            </w:tcBorders>
            <w:vAlign w:val="center"/>
          </w:tcPr>
          <w:p w14:paraId="604D5DDB" w14:textId="77777777" w:rsidR="00CB3425" w:rsidRPr="00340000" w:rsidRDefault="00CB3425" w:rsidP="008B6A61">
            <w:pPr>
              <w:pStyle w:val="Akapitzlist1"/>
              <w:jc w:val="both"/>
              <w:rPr>
                <w:rFonts w:ascii="Arial" w:hAnsi="Arial" w:cs="Arial"/>
              </w:rPr>
            </w:pPr>
            <w:r w:rsidRPr="00340000">
              <w:rPr>
                <w:rFonts w:ascii="Arial" w:hAnsi="Arial" w:cs="Arial"/>
              </w:rPr>
              <w:t>175</w:t>
            </w:r>
          </w:p>
        </w:tc>
        <w:tc>
          <w:tcPr>
            <w:tcW w:w="3745" w:type="dxa"/>
            <w:tcBorders>
              <w:left w:val="single" w:sz="8" w:space="0" w:color="000000"/>
              <w:bottom w:val="single" w:sz="8" w:space="0" w:color="000000"/>
            </w:tcBorders>
            <w:vAlign w:val="center"/>
          </w:tcPr>
          <w:p w14:paraId="13168B2E" w14:textId="77777777" w:rsidR="00CB3425" w:rsidRPr="00340000" w:rsidRDefault="00CB3425" w:rsidP="008B6A61">
            <w:pPr>
              <w:pStyle w:val="Akapitzlist1"/>
              <w:jc w:val="both"/>
              <w:rPr>
                <w:rFonts w:ascii="Arial" w:hAnsi="Arial" w:cs="Arial"/>
              </w:rPr>
            </w:pPr>
            <w:r w:rsidRPr="00340000">
              <w:rPr>
                <w:rFonts w:ascii="Arial" w:hAnsi="Arial" w:cs="Arial"/>
              </w:rPr>
              <w:t>Smolika / Sąd</w:t>
            </w:r>
          </w:p>
        </w:tc>
        <w:tc>
          <w:tcPr>
            <w:tcW w:w="1299" w:type="dxa"/>
            <w:tcBorders>
              <w:left w:val="single" w:sz="8" w:space="0" w:color="000000"/>
              <w:bottom w:val="single" w:sz="8" w:space="0" w:color="000000"/>
            </w:tcBorders>
            <w:vAlign w:val="center"/>
          </w:tcPr>
          <w:p w14:paraId="62E61769"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L,P</w:t>
            </w:r>
          </w:p>
        </w:tc>
        <w:tc>
          <w:tcPr>
            <w:tcW w:w="1439" w:type="dxa"/>
            <w:tcBorders>
              <w:left w:val="single" w:sz="8" w:space="0" w:color="000000"/>
              <w:bottom w:val="single" w:sz="8" w:space="0" w:color="000000"/>
            </w:tcBorders>
            <w:vAlign w:val="center"/>
          </w:tcPr>
          <w:p w14:paraId="301CFDB9"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 </w:t>
            </w:r>
          </w:p>
        </w:tc>
        <w:tc>
          <w:tcPr>
            <w:tcW w:w="1476" w:type="dxa"/>
            <w:tcBorders>
              <w:left w:val="single" w:sz="8" w:space="0" w:color="000000"/>
              <w:bottom w:val="single" w:sz="8" w:space="0" w:color="000000"/>
              <w:right w:val="single" w:sz="8" w:space="0" w:color="000000"/>
            </w:tcBorders>
            <w:vAlign w:val="center"/>
          </w:tcPr>
          <w:p w14:paraId="633E6F3B"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G</w:t>
            </w:r>
          </w:p>
        </w:tc>
      </w:tr>
      <w:tr w:rsidR="00CB3425" w:rsidRPr="00340000" w14:paraId="22213B48" w14:textId="77777777" w:rsidTr="008B6A61">
        <w:trPr>
          <w:trHeight w:val="330"/>
        </w:trPr>
        <w:tc>
          <w:tcPr>
            <w:tcW w:w="1680" w:type="dxa"/>
            <w:tcBorders>
              <w:left w:val="single" w:sz="8" w:space="0" w:color="000000"/>
              <w:bottom w:val="single" w:sz="8" w:space="0" w:color="000000"/>
            </w:tcBorders>
            <w:vAlign w:val="center"/>
          </w:tcPr>
          <w:p w14:paraId="036412FF" w14:textId="77777777" w:rsidR="00CB3425" w:rsidRPr="00340000" w:rsidRDefault="00CB3425" w:rsidP="008B6A61">
            <w:pPr>
              <w:pStyle w:val="Akapitzlist1"/>
              <w:jc w:val="both"/>
              <w:rPr>
                <w:rFonts w:ascii="Arial" w:hAnsi="Arial" w:cs="Arial"/>
              </w:rPr>
            </w:pPr>
            <w:r w:rsidRPr="00340000">
              <w:rPr>
                <w:rFonts w:ascii="Arial" w:hAnsi="Arial" w:cs="Arial"/>
                <w:bCs/>
              </w:rPr>
              <w:t>176</w:t>
            </w:r>
          </w:p>
        </w:tc>
        <w:tc>
          <w:tcPr>
            <w:tcW w:w="3745" w:type="dxa"/>
            <w:tcBorders>
              <w:left w:val="single" w:sz="8" w:space="0" w:color="000000"/>
              <w:bottom w:val="single" w:sz="8" w:space="0" w:color="000000"/>
            </w:tcBorders>
            <w:vAlign w:val="center"/>
          </w:tcPr>
          <w:p w14:paraId="31397550" w14:textId="77777777" w:rsidR="00CB3425" w:rsidRPr="00340000" w:rsidRDefault="00CB3425" w:rsidP="008B6A61">
            <w:pPr>
              <w:pStyle w:val="Akapitzlist1"/>
              <w:jc w:val="both"/>
              <w:rPr>
                <w:rFonts w:ascii="Arial" w:hAnsi="Arial" w:cs="Arial"/>
              </w:rPr>
            </w:pPr>
            <w:r w:rsidRPr="00340000">
              <w:rPr>
                <w:rFonts w:ascii="Arial" w:hAnsi="Arial" w:cs="Arial"/>
              </w:rPr>
              <w:t>Starowiejska / Cmentarz</w:t>
            </w:r>
          </w:p>
        </w:tc>
        <w:tc>
          <w:tcPr>
            <w:tcW w:w="1299" w:type="dxa"/>
            <w:tcBorders>
              <w:left w:val="single" w:sz="8" w:space="0" w:color="000000"/>
              <w:bottom w:val="single" w:sz="8" w:space="0" w:color="000000"/>
            </w:tcBorders>
            <w:vAlign w:val="center"/>
          </w:tcPr>
          <w:p w14:paraId="04564C24"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7DB3BEE4"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73AF2B68"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04DDA4E3" w14:textId="77777777" w:rsidTr="008B6A61">
        <w:trPr>
          <w:trHeight w:val="330"/>
        </w:trPr>
        <w:tc>
          <w:tcPr>
            <w:tcW w:w="1680" w:type="dxa"/>
            <w:tcBorders>
              <w:left w:val="single" w:sz="8" w:space="0" w:color="000000"/>
              <w:bottom w:val="single" w:sz="8" w:space="0" w:color="000000"/>
            </w:tcBorders>
            <w:vAlign w:val="center"/>
          </w:tcPr>
          <w:p w14:paraId="6FEBEE6D" w14:textId="77777777" w:rsidR="00CB3425" w:rsidRPr="00340000" w:rsidRDefault="00CB3425" w:rsidP="008B6A61">
            <w:pPr>
              <w:pStyle w:val="Akapitzlist1"/>
              <w:jc w:val="both"/>
              <w:rPr>
                <w:rFonts w:ascii="Arial" w:hAnsi="Arial" w:cs="Arial"/>
              </w:rPr>
            </w:pPr>
            <w:r w:rsidRPr="00340000">
              <w:rPr>
                <w:rFonts w:ascii="Arial" w:hAnsi="Arial" w:cs="Arial"/>
              </w:rPr>
              <w:t>177</w:t>
            </w:r>
          </w:p>
        </w:tc>
        <w:tc>
          <w:tcPr>
            <w:tcW w:w="3745" w:type="dxa"/>
            <w:tcBorders>
              <w:left w:val="single" w:sz="8" w:space="0" w:color="000000"/>
              <w:bottom w:val="single" w:sz="8" w:space="0" w:color="000000"/>
            </w:tcBorders>
            <w:vAlign w:val="center"/>
          </w:tcPr>
          <w:p w14:paraId="4926D16B" w14:textId="77777777" w:rsidR="00CB3425" w:rsidRPr="00340000" w:rsidRDefault="00CB3425" w:rsidP="008B6A61">
            <w:pPr>
              <w:pStyle w:val="Akapitzlist1"/>
              <w:jc w:val="both"/>
              <w:rPr>
                <w:rFonts w:ascii="Arial" w:hAnsi="Arial" w:cs="Arial"/>
              </w:rPr>
            </w:pPr>
            <w:r w:rsidRPr="00340000">
              <w:rPr>
                <w:rFonts w:ascii="Arial" w:hAnsi="Arial" w:cs="Arial"/>
              </w:rPr>
              <w:t>Starowiejska / Wiadukt</w:t>
            </w:r>
          </w:p>
        </w:tc>
        <w:tc>
          <w:tcPr>
            <w:tcW w:w="1299" w:type="dxa"/>
            <w:tcBorders>
              <w:left w:val="single" w:sz="8" w:space="0" w:color="000000"/>
              <w:bottom w:val="single" w:sz="8" w:space="0" w:color="000000"/>
            </w:tcBorders>
            <w:vAlign w:val="center"/>
          </w:tcPr>
          <w:p w14:paraId="713CDF98"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L,P</w:t>
            </w:r>
          </w:p>
        </w:tc>
        <w:tc>
          <w:tcPr>
            <w:tcW w:w="1439" w:type="dxa"/>
            <w:tcBorders>
              <w:left w:val="single" w:sz="8" w:space="0" w:color="000000"/>
              <w:bottom w:val="single" w:sz="8" w:space="0" w:color="000000"/>
            </w:tcBorders>
            <w:vAlign w:val="center"/>
          </w:tcPr>
          <w:p w14:paraId="475AAF5F"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 </w:t>
            </w:r>
          </w:p>
        </w:tc>
        <w:tc>
          <w:tcPr>
            <w:tcW w:w="1476" w:type="dxa"/>
            <w:tcBorders>
              <w:left w:val="single" w:sz="8" w:space="0" w:color="000000"/>
              <w:bottom w:val="single" w:sz="8" w:space="0" w:color="000000"/>
              <w:right w:val="single" w:sz="8" w:space="0" w:color="000000"/>
            </w:tcBorders>
            <w:vAlign w:val="center"/>
          </w:tcPr>
          <w:p w14:paraId="7D06B1BD"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G</w:t>
            </w:r>
          </w:p>
        </w:tc>
      </w:tr>
      <w:tr w:rsidR="00CB3425" w:rsidRPr="00340000" w14:paraId="286704FE" w14:textId="77777777" w:rsidTr="008B6A61">
        <w:trPr>
          <w:trHeight w:val="330"/>
        </w:trPr>
        <w:tc>
          <w:tcPr>
            <w:tcW w:w="1680" w:type="dxa"/>
            <w:tcBorders>
              <w:left w:val="single" w:sz="8" w:space="0" w:color="000000"/>
              <w:bottom w:val="single" w:sz="8" w:space="0" w:color="000000"/>
            </w:tcBorders>
            <w:vAlign w:val="center"/>
          </w:tcPr>
          <w:p w14:paraId="460B4A71" w14:textId="77777777" w:rsidR="00CB3425" w:rsidRPr="00340000" w:rsidRDefault="00CB3425" w:rsidP="008B6A61">
            <w:pPr>
              <w:pStyle w:val="Akapitzlist1"/>
              <w:jc w:val="both"/>
              <w:rPr>
                <w:rFonts w:ascii="Arial" w:hAnsi="Arial" w:cs="Arial"/>
              </w:rPr>
            </w:pPr>
            <w:r w:rsidRPr="00340000">
              <w:rPr>
                <w:rFonts w:ascii="Arial" w:hAnsi="Arial" w:cs="Arial"/>
                <w:bCs/>
              </w:rPr>
              <w:t>178</w:t>
            </w:r>
          </w:p>
        </w:tc>
        <w:tc>
          <w:tcPr>
            <w:tcW w:w="3745" w:type="dxa"/>
            <w:tcBorders>
              <w:left w:val="single" w:sz="8" w:space="0" w:color="000000"/>
              <w:bottom w:val="single" w:sz="8" w:space="0" w:color="000000"/>
            </w:tcBorders>
            <w:vAlign w:val="center"/>
          </w:tcPr>
          <w:p w14:paraId="3A33B0CF" w14:textId="77777777" w:rsidR="00CB3425" w:rsidRPr="00340000" w:rsidRDefault="00CB3425" w:rsidP="008B6A61">
            <w:pPr>
              <w:pStyle w:val="Akapitzlist1"/>
              <w:jc w:val="both"/>
              <w:rPr>
                <w:rFonts w:ascii="Arial" w:hAnsi="Arial" w:cs="Arial"/>
              </w:rPr>
            </w:pPr>
            <w:r w:rsidRPr="00340000">
              <w:rPr>
                <w:rFonts w:ascii="Arial" w:hAnsi="Arial" w:cs="Arial"/>
              </w:rPr>
              <w:t>Starowiejska / Granica</w:t>
            </w:r>
          </w:p>
        </w:tc>
        <w:tc>
          <w:tcPr>
            <w:tcW w:w="1299" w:type="dxa"/>
            <w:tcBorders>
              <w:left w:val="single" w:sz="8" w:space="0" w:color="000000"/>
              <w:bottom w:val="single" w:sz="8" w:space="0" w:color="000000"/>
            </w:tcBorders>
            <w:vAlign w:val="center"/>
          </w:tcPr>
          <w:p w14:paraId="6C12D448"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2966BB41"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652A7212"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534345D6" w14:textId="77777777" w:rsidTr="008B6A61">
        <w:trPr>
          <w:trHeight w:val="330"/>
        </w:trPr>
        <w:tc>
          <w:tcPr>
            <w:tcW w:w="1680" w:type="dxa"/>
            <w:tcBorders>
              <w:left w:val="single" w:sz="8" w:space="0" w:color="000000"/>
              <w:bottom w:val="single" w:sz="8" w:space="0" w:color="000000"/>
            </w:tcBorders>
            <w:vAlign w:val="center"/>
          </w:tcPr>
          <w:p w14:paraId="13373FB2" w14:textId="77777777" w:rsidR="00CB3425" w:rsidRPr="00340000" w:rsidRDefault="00CB3425" w:rsidP="008B6A61">
            <w:pPr>
              <w:pStyle w:val="Akapitzlist1"/>
              <w:jc w:val="both"/>
              <w:rPr>
                <w:rFonts w:ascii="Arial" w:hAnsi="Arial" w:cs="Arial"/>
              </w:rPr>
            </w:pPr>
            <w:r w:rsidRPr="00340000">
              <w:rPr>
                <w:rFonts w:ascii="Arial" w:hAnsi="Arial" w:cs="Arial"/>
              </w:rPr>
              <w:t>179</w:t>
            </w:r>
          </w:p>
        </w:tc>
        <w:tc>
          <w:tcPr>
            <w:tcW w:w="3745" w:type="dxa"/>
            <w:tcBorders>
              <w:left w:val="single" w:sz="8" w:space="0" w:color="000000"/>
              <w:bottom w:val="single" w:sz="8" w:space="0" w:color="000000"/>
            </w:tcBorders>
            <w:vAlign w:val="center"/>
          </w:tcPr>
          <w:p w14:paraId="499344B7" w14:textId="77777777" w:rsidR="00CB3425" w:rsidRPr="00340000" w:rsidRDefault="00CB3425" w:rsidP="008B6A61">
            <w:pPr>
              <w:pStyle w:val="Akapitzlist1"/>
              <w:jc w:val="both"/>
              <w:rPr>
                <w:rFonts w:ascii="Arial" w:hAnsi="Arial" w:cs="Arial"/>
              </w:rPr>
            </w:pPr>
            <w:r w:rsidRPr="00340000">
              <w:rPr>
                <w:rFonts w:ascii="Arial" w:hAnsi="Arial" w:cs="Arial"/>
              </w:rPr>
              <w:t>Śniadeckich</w:t>
            </w:r>
          </w:p>
        </w:tc>
        <w:tc>
          <w:tcPr>
            <w:tcW w:w="1299" w:type="dxa"/>
            <w:tcBorders>
              <w:left w:val="single" w:sz="8" w:space="0" w:color="000000"/>
              <w:bottom w:val="single" w:sz="8" w:space="0" w:color="000000"/>
            </w:tcBorders>
            <w:vAlign w:val="center"/>
          </w:tcPr>
          <w:p w14:paraId="31BFEB09" w14:textId="77777777" w:rsidR="00CB3425" w:rsidRPr="00340000" w:rsidRDefault="00CB3425" w:rsidP="008B6A61">
            <w:pPr>
              <w:pStyle w:val="Akapitzlist1"/>
              <w:jc w:val="both"/>
              <w:rPr>
                <w:rFonts w:ascii="Arial" w:hAnsi="Arial" w:cs="Arial"/>
              </w:rPr>
            </w:pPr>
            <w:r w:rsidRPr="00340000">
              <w:rPr>
                <w:rFonts w:ascii="Arial" w:hAnsi="Arial" w:cs="Arial"/>
              </w:rPr>
              <w:t>L</w:t>
            </w:r>
          </w:p>
        </w:tc>
        <w:tc>
          <w:tcPr>
            <w:tcW w:w="1439" w:type="dxa"/>
            <w:tcBorders>
              <w:left w:val="single" w:sz="8" w:space="0" w:color="000000"/>
              <w:bottom w:val="single" w:sz="8" w:space="0" w:color="000000"/>
            </w:tcBorders>
            <w:vAlign w:val="center"/>
          </w:tcPr>
          <w:p w14:paraId="2AA887D8"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1E703F90"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235B4DBC" w14:textId="77777777" w:rsidTr="008B6A61">
        <w:trPr>
          <w:trHeight w:val="330"/>
        </w:trPr>
        <w:tc>
          <w:tcPr>
            <w:tcW w:w="1680" w:type="dxa"/>
            <w:tcBorders>
              <w:left w:val="single" w:sz="8" w:space="0" w:color="000000"/>
              <w:bottom w:val="single" w:sz="8" w:space="0" w:color="000000"/>
            </w:tcBorders>
            <w:vAlign w:val="center"/>
          </w:tcPr>
          <w:p w14:paraId="56DB0A5E" w14:textId="77777777" w:rsidR="00CB3425" w:rsidRPr="00340000" w:rsidRDefault="00CB3425" w:rsidP="008B6A61">
            <w:pPr>
              <w:pStyle w:val="Akapitzlist1"/>
              <w:jc w:val="both"/>
              <w:rPr>
                <w:rFonts w:ascii="Arial" w:hAnsi="Arial" w:cs="Arial"/>
              </w:rPr>
            </w:pPr>
            <w:r w:rsidRPr="00340000">
              <w:rPr>
                <w:rFonts w:ascii="Arial" w:hAnsi="Arial" w:cs="Arial"/>
                <w:bCs/>
              </w:rPr>
              <w:t>180</w:t>
            </w:r>
          </w:p>
        </w:tc>
        <w:tc>
          <w:tcPr>
            <w:tcW w:w="3745" w:type="dxa"/>
            <w:tcBorders>
              <w:left w:val="single" w:sz="8" w:space="0" w:color="000000"/>
              <w:bottom w:val="single" w:sz="8" w:space="0" w:color="000000"/>
            </w:tcBorders>
            <w:vAlign w:val="center"/>
          </w:tcPr>
          <w:p w14:paraId="2C299A02" w14:textId="77777777" w:rsidR="00CB3425" w:rsidRPr="00340000" w:rsidRDefault="00CB3425" w:rsidP="008B6A61">
            <w:pPr>
              <w:pStyle w:val="Akapitzlist1"/>
              <w:jc w:val="both"/>
              <w:rPr>
                <w:rFonts w:ascii="Arial" w:hAnsi="Arial" w:cs="Arial"/>
              </w:rPr>
            </w:pPr>
            <w:r w:rsidRPr="00340000">
              <w:rPr>
                <w:rFonts w:ascii="Arial" w:hAnsi="Arial" w:cs="Arial"/>
              </w:rPr>
              <w:t>Św. Heleny</w:t>
            </w:r>
          </w:p>
        </w:tc>
        <w:tc>
          <w:tcPr>
            <w:tcW w:w="1299" w:type="dxa"/>
            <w:tcBorders>
              <w:left w:val="single" w:sz="8" w:space="0" w:color="000000"/>
              <w:bottom w:val="single" w:sz="8" w:space="0" w:color="000000"/>
            </w:tcBorders>
            <w:vAlign w:val="center"/>
          </w:tcPr>
          <w:p w14:paraId="5305FABE"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277137D2"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3D77433D"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7A2A0484" w14:textId="77777777" w:rsidTr="008B6A61">
        <w:trPr>
          <w:trHeight w:val="330"/>
        </w:trPr>
        <w:tc>
          <w:tcPr>
            <w:tcW w:w="1680" w:type="dxa"/>
            <w:tcBorders>
              <w:left w:val="single" w:sz="8" w:space="0" w:color="000000"/>
              <w:bottom w:val="single" w:sz="8" w:space="0" w:color="000000"/>
            </w:tcBorders>
            <w:vAlign w:val="center"/>
          </w:tcPr>
          <w:p w14:paraId="00C1DF38" w14:textId="77777777" w:rsidR="00CB3425" w:rsidRPr="00340000" w:rsidRDefault="00CB3425" w:rsidP="008B6A61">
            <w:pPr>
              <w:pStyle w:val="Akapitzlist1"/>
              <w:jc w:val="both"/>
              <w:rPr>
                <w:rFonts w:ascii="Arial" w:hAnsi="Arial" w:cs="Arial"/>
              </w:rPr>
            </w:pPr>
            <w:r w:rsidRPr="00340000">
              <w:rPr>
                <w:rFonts w:ascii="Arial" w:hAnsi="Arial" w:cs="Arial"/>
              </w:rPr>
              <w:lastRenderedPageBreak/>
              <w:t>181</w:t>
            </w:r>
          </w:p>
        </w:tc>
        <w:tc>
          <w:tcPr>
            <w:tcW w:w="3745" w:type="dxa"/>
            <w:tcBorders>
              <w:left w:val="single" w:sz="8" w:space="0" w:color="000000"/>
              <w:bottom w:val="single" w:sz="8" w:space="0" w:color="000000"/>
            </w:tcBorders>
            <w:vAlign w:val="center"/>
          </w:tcPr>
          <w:p w14:paraId="289D2A7B" w14:textId="77777777" w:rsidR="00CB3425" w:rsidRPr="00340000" w:rsidRDefault="00CB3425" w:rsidP="008B6A61">
            <w:pPr>
              <w:pStyle w:val="Akapitzlist1"/>
              <w:jc w:val="both"/>
              <w:rPr>
                <w:rFonts w:ascii="Arial" w:hAnsi="Arial" w:cs="Arial"/>
              </w:rPr>
            </w:pPr>
            <w:r w:rsidRPr="00340000">
              <w:rPr>
                <w:rFonts w:ascii="Arial" w:hAnsi="Arial" w:cs="Arial"/>
              </w:rPr>
              <w:t>Św. Heleny / Papieska</w:t>
            </w:r>
          </w:p>
        </w:tc>
        <w:tc>
          <w:tcPr>
            <w:tcW w:w="1299" w:type="dxa"/>
            <w:tcBorders>
              <w:left w:val="single" w:sz="8" w:space="0" w:color="000000"/>
              <w:bottom w:val="single" w:sz="8" w:space="0" w:color="000000"/>
            </w:tcBorders>
            <w:vAlign w:val="center"/>
          </w:tcPr>
          <w:p w14:paraId="307380EF"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5A262468"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044F883B"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11034CD2" w14:textId="77777777" w:rsidTr="008B6A61">
        <w:trPr>
          <w:trHeight w:val="330"/>
        </w:trPr>
        <w:tc>
          <w:tcPr>
            <w:tcW w:w="1680" w:type="dxa"/>
            <w:tcBorders>
              <w:left w:val="single" w:sz="8" w:space="0" w:color="000000"/>
              <w:bottom w:val="single" w:sz="8" w:space="0" w:color="000000"/>
            </w:tcBorders>
            <w:vAlign w:val="center"/>
          </w:tcPr>
          <w:p w14:paraId="38FC27ED" w14:textId="77777777" w:rsidR="00CB3425" w:rsidRPr="00340000" w:rsidRDefault="00CB3425" w:rsidP="008B6A61">
            <w:pPr>
              <w:pStyle w:val="Akapitzlist1"/>
              <w:jc w:val="both"/>
              <w:rPr>
                <w:rFonts w:ascii="Arial" w:hAnsi="Arial" w:cs="Arial"/>
              </w:rPr>
            </w:pPr>
            <w:r w:rsidRPr="00340000">
              <w:rPr>
                <w:rFonts w:ascii="Arial" w:hAnsi="Arial" w:cs="Arial"/>
                <w:bCs/>
              </w:rPr>
              <w:t>182</w:t>
            </w:r>
          </w:p>
        </w:tc>
        <w:tc>
          <w:tcPr>
            <w:tcW w:w="3745" w:type="dxa"/>
            <w:tcBorders>
              <w:left w:val="single" w:sz="8" w:space="0" w:color="000000"/>
              <w:bottom w:val="single" w:sz="8" w:space="0" w:color="000000"/>
            </w:tcBorders>
            <w:vAlign w:val="center"/>
          </w:tcPr>
          <w:p w14:paraId="3C947F32" w14:textId="77777777" w:rsidR="00CB3425" w:rsidRPr="00340000" w:rsidRDefault="00CB3425" w:rsidP="008B6A61">
            <w:pPr>
              <w:pStyle w:val="Akapitzlist1"/>
              <w:jc w:val="both"/>
              <w:rPr>
                <w:rFonts w:ascii="Arial" w:hAnsi="Arial" w:cs="Arial"/>
              </w:rPr>
            </w:pPr>
            <w:r w:rsidRPr="00340000">
              <w:rPr>
                <w:rFonts w:ascii="Arial" w:hAnsi="Arial" w:cs="Arial"/>
              </w:rPr>
              <w:t>Tarnowska</w:t>
            </w:r>
          </w:p>
        </w:tc>
        <w:tc>
          <w:tcPr>
            <w:tcW w:w="1299" w:type="dxa"/>
            <w:tcBorders>
              <w:left w:val="single" w:sz="8" w:space="0" w:color="000000"/>
              <w:bottom w:val="single" w:sz="8" w:space="0" w:color="000000"/>
            </w:tcBorders>
            <w:vAlign w:val="center"/>
          </w:tcPr>
          <w:p w14:paraId="27E081AC"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6ADB7B86"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011EADEF"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5B3BBDE5" w14:textId="77777777" w:rsidTr="008B6A61">
        <w:trPr>
          <w:trHeight w:val="330"/>
        </w:trPr>
        <w:tc>
          <w:tcPr>
            <w:tcW w:w="1680" w:type="dxa"/>
            <w:tcBorders>
              <w:left w:val="single" w:sz="8" w:space="0" w:color="000000"/>
              <w:bottom w:val="single" w:sz="8" w:space="0" w:color="000000"/>
            </w:tcBorders>
            <w:vAlign w:val="center"/>
          </w:tcPr>
          <w:p w14:paraId="46A6C119" w14:textId="77777777" w:rsidR="00CB3425" w:rsidRPr="00340000" w:rsidRDefault="00CB3425" w:rsidP="008B6A61">
            <w:pPr>
              <w:pStyle w:val="Akapitzlist1"/>
              <w:jc w:val="both"/>
              <w:rPr>
                <w:rFonts w:ascii="Arial" w:hAnsi="Arial" w:cs="Arial"/>
              </w:rPr>
            </w:pPr>
            <w:r w:rsidRPr="00340000">
              <w:rPr>
                <w:rFonts w:ascii="Arial" w:hAnsi="Arial" w:cs="Arial"/>
              </w:rPr>
              <w:t>183</w:t>
            </w:r>
          </w:p>
        </w:tc>
        <w:tc>
          <w:tcPr>
            <w:tcW w:w="3745" w:type="dxa"/>
            <w:tcBorders>
              <w:left w:val="single" w:sz="8" w:space="0" w:color="000000"/>
              <w:bottom w:val="single" w:sz="8" w:space="0" w:color="000000"/>
            </w:tcBorders>
            <w:vAlign w:val="center"/>
          </w:tcPr>
          <w:p w14:paraId="064AB2E4" w14:textId="77777777" w:rsidR="00CB3425" w:rsidRPr="00340000" w:rsidRDefault="00CB3425" w:rsidP="008B6A61">
            <w:pPr>
              <w:pStyle w:val="Akapitzlist1"/>
              <w:jc w:val="both"/>
              <w:rPr>
                <w:rFonts w:ascii="Arial" w:hAnsi="Arial" w:cs="Arial"/>
              </w:rPr>
            </w:pPr>
            <w:r w:rsidRPr="00340000">
              <w:rPr>
                <w:rFonts w:ascii="Arial" w:hAnsi="Arial" w:cs="Arial"/>
              </w:rPr>
              <w:t xml:space="preserve">Tarnowska / </w:t>
            </w:r>
            <w:proofErr w:type="spellStart"/>
            <w:r w:rsidRPr="00340000">
              <w:rPr>
                <w:rFonts w:ascii="Arial" w:hAnsi="Arial" w:cs="Arial"/>
              </w:rPr>
              <w:t>Łubinka</w:t>
            </w:r>
            <w:proofErr w:type="spellEnd"/>
          </w:p>
        </w:tc>
        <w:tc>
          <w:tcPr>
            <w:tcW w:w="1299" w:type="dxa"/>
            <w:tcBorders>
              <w:left w:val="single" w:sz="8" w:space="0" w:color="000000"/>
              <w:bottom w:val="single" w:sz="8" w:space="0" w:color="000000"/>
            </w:tcBorders>
            <w:vAlign w:val="center"/>
          </w:tcPr>
          <w:p w14:paraId="7ABD85AE"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53BE4E89"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46D7AE05"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7D74EB0B" w14:textId="77777777" w:rsidTr="008B6A61">
        <w:trPr>
          <w:trHeight w:val="330"/>
        </w:trPr>
        <w:tc>
          <w:tcPr>
            <w:tcW w:w="1680" w:type="dxa"/>
            <w:tcBorders>
              <w:left w:val="single" w:sz="8" w:space="0" w:color="000000"/>
              <w:bottom w:val="single" w:sz="8" w:space="0" w:color="000000"/>
            </w:tcBorders>
            <w:vAlign w:val="center"/>
          </w:tcPr>
          <w:p w14:paraId="1DF0F05B" w14:textId="77777777" w:rsidR="00CB3425" w:rsidRPr="00340000" w:rsidRDefault="00CB3425" w:rsidP="008B6A61">
            <w:pPr>
              <w:pStyle w:val="Akapitzlist1"/>
              <w:jc w:val="both"/>
              <w:rPr>
                <w:rFonts w:ascii="Arial" w:hAnsi="Arial" w:cs="Arial"/>
              </w:rPr>
            </w:pPr>
            <w:r w:rsidRPr="00340000">
              <w:rPr>
                <w:rFonts w:ascii="Arial" w:hAnsi="Arial" w:cs="Arial"/>
                <w:bCs/>
              </w:rPr>
              <w:t>184</w:t>
            </w:r>
          </w:p>
        </w:tc>
        <w:tc>
          <w:tcPr>
            <w:tcW w:w="3745" w:type="dxa"/>
            <w:tcBorders>
              <w:left w:val="single" w:sz="8" w:space="0" w:color="000000"/>
              <w:bottom w:val="single" w:sz="8" w:space="0" w:color="000000"/>
            </w:tcBorders>
            <w:vAlign w:val="center"/>
          </w:tcPr>
          <w:p w14:paraId="3F4197B1" w14:textId="77777777" w:rsidR="00CB3425" w:rsidRPr="00340000" w:rsidRDefault="00CB3425" w:rsidP="008B6A61">
            <w:pPr>
              <w:pStyle w:val="Akapitzlist1"/>
              <w:jc w:val="both"/>
              <w:rPr>
                <w:rFonts w:ascii="Arial" w:hAnsi="Arial" w:cs="Arial"/>
              </w:rPr>
            </w:pPr>
            <w:r w:rsidRPr="00340000">
              <w:rPr>
                <w:rFonts w:ascii="Arial" w:hAnsi="Arial" w:cs="Arial"/>
              </w:rPr>
              <w:t>Tarnowska / Galeria „</w:t>
            </w:r>
            <w:proofErr w:type="spellStart"/>
            <w:r w:rsidRPr="00340000">
              <w:rPr>
                <w:rFonts w:ascii="Arial" w:hAnsi="Arial" w:cs="Arial"/>
              </w:rPr>
              <w:t>Szubryt</w:t>
            </w:r>
            <w:proofErr w:type="spellEnd"/>
            <w:r w:rsidRPr="00340000">
              <w:rPr>
                <w:rFonts w:ascii="Arial" w:hAnsi="Arial" w:cs="Arial"/>
              </w:rPr>
              <w:t>”</w:t>
            </w:r>
          </w:p>
        </w:tc>
        <w:tc>
          <w:tcPr>
            <w:tcW w:w="1299" w:type="dxa"/>
            <w:tcBorders>
              <w:left w:val="single" w:sz="8" w:space="0" w:color="000000"/>
              <w:bottom w:val="single" w:sz="8" w:space="0" w:color="000000"/>
            </w:tcBorders>
            <w:vAlign w:val="center"/>
          </w:tcPr>
          <w:p w14:paraId="526549D3"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12CE0C68"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05BEA2B7"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691EF9CD" w14:textId="77777777" w:rsidTr="008B6A61">
        <w:trPr>
          <w:trHeight w:val="330"/>
        </w:trPr>
        <w:tc>
          <w:tcPr>
            <w:tcW w:w="1680" w:type="dxa"/>
            <w:tcBorders>
              <w:left w:val="single" w:sz="8" w:space="0" w:color="000000"/>
              <w:bottom w:val="single" w:sz="8" w:space="0" w:color="000000"/>
            </w:tcBorders>
            <w:vAlign w:val="center"/>
          </w:tcPr>
          <w:p w14:paraId="0969F76A" w14:textId="77777777" w:rsidR="00CB3425" w:rsidRPr="00340000" w:rsidRDefault="00CB3425" w:rsidP="008B6A61">
            <w:pPr>
              <w:pStyle w:val="Akapitzlist1"/>
              <w:jc w:val="both"/>
              <w:rPr>
                <w:rFonts w:ascii="Arial" w:hAnsi="Arial" w:cs="Arial"/>
              </w:rPr>
            </w:pPr>
            <w:r w:rsidRPr="00340000">
              <w:rPr>
                <w:rFonts w:ascii="Arial" w:hAnsi="Arial" w:cs="Arial"/>
              </w:rPr>
              <w:t>185</w:t>
            </w:r>
          </w:p>
        </w:tc>
        <w:tc>
          <w:tcPr>
            <w:tcW w:w="3745" w:type="dxa"/>
            <w:tcBorders>
              <w:left w:val="single" w:sz="8" w:space="0" w:color="000000"/>
              <w:bottom w:val="single" w:sz="8" w:space="0" w:color="000000"/>
            </w:tcBorders>
            <w:vAlign w:val="center"/>
          </w:tcPr>
          <w:p w14:paraId="41455F12" w14:textId="77777777" w:rsidR="00CB3425" w:rsidRPr="00340000" w:rsidRDefault="00CB3425" w:rsidP="008B6A61">
            <w:pPr>
              <w:pStyle w:val="Akapitzlist1"/>
              <w:jc w:val="both"/>
              <w:rPr>
                <w:rFonts w:ascii="Arial" w:hAnsi="Arial" w:cs="Arial"/>
              </w:rPr>
            </w:pPr>
            <w:r w:rsidRPr="00340000">
              <w:rPr>
                <w:rFonts w:ascii="Arial" w:hAnsi="Arial" w:cs="Arial"/>
              </w:rPr>
              <w:t>Tarnowska / Zabełcze</w:t>
            </w:r>
          </w:p>
        </w:tc>
        <w:tc>
          <w:tcPr>
            <w:tcW w:w="1299" w:type="dxa"/>
            <w:tcBorders>
              <w:left w:val="single" w:sz="8" w:space="0" w:color="000000"/>
              <w:bottom w:val="single" w:sz="8" w:space="0" w:color="000000"/>
            </w:tcBorders>
            <w:vAlign w:val="center"/>
          </w:tcPr>
          <w:p w14:paraId="1D5D0CE8"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15C4F22E"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3F8B96A4"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71461359" w14:textId="77777777" w:rsidTr="008B6A61">
        <w:trPr>
          <w:trHeight w:val="330"/>
        </w:trPr>
        <w:tc>
          <w:tcPr>
            <w:tcW w:w="1680" w:type="dxa"/>
            <w:tcBorders>
              <w:left w:val="single" w:sz="8" w:space="0" w:color="000000"/>
              <w:bottom w:val="single" w:sz="8" w:space="0" w:color="000000"/>
            </w:tcBorders>
            <w:vAlign w:val="center"/>
          </w:tcPr>
          <w:p w14:paraId="646220B6" w14:textId="77777777" w:rsidR="00CB3425" w:rsidRPr="00340000" w:rsidRDefault="00CB3425" w:rsidP="008B6A61">
            <w:pPr>
              <w:pStyle w:val="Akapitzlist1"/>
              <w:jc w:val="both"/>
              <w:rPr>
                <w:rFonts w:ascii="Arial" w:hAnsi="Arial" w:cs="Arial"/>
              </w:rPr>
            </w:pPr>
            <w:r w:rsidRPr="00340000">
              <w:rPr>
                <w:rFonts w:ascii="Arial" w:hAnsi="Arial" w:cs="Arial"/>
                <w:bCs/>
              </w:rPr>
              <w:t>186</w:t>
            </w:r>
          </w:p>
        </w:tc>
        <w:tc>
          <w:tcPr>
            <w:tcW w:w="3745" w:type="dxa"/>
            <w:tcBorders>
              <w:left w:val="single" w:sz="8" w:space="0" w:color="000000"/>
              <w:bottom w:val="single" w:sz="8" w:space="0" w:color="000000"/>
            </w:tcBorders>
            <w:vAlign w:val="center"/>
          </w:tcPr>
          <w:p w14:paraId="238DCDE5" w14:textId="77777777" w:rsidR="00CB3425" w:rsidRPr="00340000" w:rsidRDefault="00CB3425" w:rsidP="008B6A61">
            <w:pPr>
              <w:pStyle w:val="Akapitzlist1"/>
              <w:jc w:val="both"/>
              <w:rPr>
                <w:rFonts w:ascii="Arial" w:hAnsi="Arial" w:cs="Arial"/>
              </w:rPr>
            </w:pPr>
            <w:r w:rsidRPr="00340000">
              <w:rPr>
                <w:rFonts w:ascii="Arial" w:hAnsi="Arial" w:cs="Arial"/>
              </w:rPr>
              <w:t>Wincentego Pola</w:t>
            </w:r>
          </w:p>
        </w:tc>
        <w:tc>
          <w:tcPr>
            <w:tcW w:w="1299" w:type="dxa"/>
            <w:tcBorders>
              <w:left w:val="single" w:sz="8" w:space="0" w:color="000000"/>
              <w:bottom w:val="single" w:sz="8" w:space="0" w:color="000000"/>
            </w:tcBorders>
            <w:vAlign w:val="center"/>
          </w:tcPr>
          <w:p w14:paraId="122093A0"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06CC14E7"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5E4AA919"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16C34078" w14:textId="77777777" w:rsidTr="008B6A61">
        <w:trPr>
          <w:trHeight w:val="330"/>
        </w:trPr>
        <w:tc>
          <w:tcPr>
            <w:tcW w:w="1680" w:type="dxa"/>
            <w:tcBorders>
              <w:left w:val="single" w:sz="8" w:space="0" w:color="000000"/>
              <w:bottom w:val="single" w:sz="8" w:space="0" w:color="000000"/>
            </w:tcBorders>
            <w:vAlign w:val="center"/>
          </w:tcPr>
          <w:p w14:paraId="2861336C" w14:textId="77777777" w:rsidR="00CB3425" w:rsidRPr="00340000" w:rsidRDefault="00CB3425" w:rsidP="008B6A61">
            <w:pPr>
              <w:pStyle w:val="Akapitzlist1"/>
              <w:jc w:val="both"/>
              <w:rPr>
                <w:rFonts w:ascii="Arial" w:hAnsi="Arial" w:cs="Arial"/>
              </w:rPr>
            </w:pPr>
            <w:r w:rsidRPr="00340000">
              <w:rPr>
                <w:rFonts w:ascii="Arial" w:hAnsi="Arial" w:cs="Arial"/>
              </w:rPr>
              <w:t>187</w:t>
            </w:r>
          </w:p>
        </w:tc>
        <w:tc>
          <w:tcPr>
            <w:tcW w:w="3745" w:type="dxa"/>
            <w:tcBorders>
              <w:left w:val="single" w:sz="8" w:space="0" w:color="000000"/>
              <w:bottom w:val="single" w:sz="8" w:space="0" w:color="000000"/>
            </w:tcBorders>
            <w:vAlign w:val="center"/>
          </w:tcPr>
          <w:p w14:paraId="33FE73E7" w14:textId="77777777" w:rsidR="00CB3425" w:rsidRPr="00340000" w:rsidRDefault="00CB3425" w:rsidP="008B6A61">
            <w:pPr>
              <w:pStyle w:val="Akapitzlist1"/>
              <w:jc w:val="both"/>
              <w:rPr>
                <w:rFonts w:ascii="Arial" w:hAnsi="Arial" w:cs="Arial"/>
              </w:rPr>
            </w:pPr>
            <w:r w:rsidRPr="00340000">
              <w:rPr>
                <w:rFonts w:ascii="Arial" w:hAnsi="Arial" w:cs="Arial"/>
              </w:rPr>
              <w:t>Waryńskiego</w:t>
            </w:r>
          </w:p>
        </w:tc>
        <w:tc>
          <w:tcPr>
            <w:tcW w:w="1299" w:type="dxa"/>
            <w:tcBorders>
              <w:left w:val="single" w:sz="8" w:space="0" w:color="000000"/>
              <w:bottom w:val="single" w:sz="8" w:space="0" w:color="000000"/>
            </w:tcBorders>
            <w:vAlign w:val="center"/>
          </w:tcPr>
          <w:p w14:paraId="43B12B33"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7ED32BE6"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064817BC"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5FABC850" w14:textId="77777777" w:rsidTr="008B6A61">
        <w:trPr>
          <w:trHeight w:val="330"/>
        </w:trPr>
        <w:tc>
          <w:tcPr>
            <w:tcW w:w="1680" w:type="dxa"/>
            <w:tcBorders>
              <w:left w:val="single" w:sz="8" w:space="0" w:color="000000"/>
              <w:bottom w:val="single" w:sz="8" w:space="0" w:color="000000"/>
            </w:tcBorders>
            <w:vAlign w:val="center"/>
          </w:tcPr>
          <w:p w14:paraId="5B8D05C5" w14:textId="77777777" w:rsidR="00CB3425" w:rsidRPr="00340000" w:rsidRDefault="00CB3425" w:rsidP="008B6A61">
            <w:pPr>
              <w:pStyle w:val="Akapitzlist1"/>
              <w:jc w:val="both"/>
              <w:rPr>
                <w:rFonts w:ascii="Arial" w:hAnsi="Arial" w:cs="Arial"/>
              </w:rPr>
            </w:pPr>
            <w:r w:rsidRPr="00340000">
              <w:rPr>
                <w:rFonts w:ascii="Arial" w:hAnsi="Arial" w:cs="Arial"/>
                <w:bCs/>
              </w:rPr>
              <w:t>188</w:t>
            </w:r>
          </w:p>
        </w:tc>
        <w:tc>
          <w:tcPr>
            <w:tcW w:w="3745" w:type="dxa"/>
            <w:tcBorders>
              <w:left w:val="single" w:sz="8" w:space="0" w:color="000000"/>
              <w:bottom w:val="single" w:sz="8" w:space="0" w:color="000000"/>
            </w:tcBorders>
            <w:vAlign w:val="center"/>
          </w:tcPr>
          <w:p w14:paraId="4C235006" w14:textId="77777777" w:rsidR="00CB3425" w:rsidRPr="00340000" w:rsidRDefault="00CB3425" w:rsidP="008B6A61">
            <w:pPr>
              <w:pStyle w:val="Akapitzlist1"/>
              <w:jc w:val="both"/>
              <w:rPr>
                <w:rFonts w:ascii="Arial" w:hAnsi="Arial" w:cs="Arial"/>
              </w:rPr>
            </w:pPr>
            <w:r w:rsidRPr="00340000">
              <w:rPr>
                <w:rFonts w:ascii="Arial" w:hAnsi="Arial" w:cs="Arial"/>
              </w:rPr>
              <w:t>Waryńskiego / Kolejowa</w:t>
            </w:r>
          </w:p>
        </w:tc>
        <w:tc>
          <w:tcPr>
            <w:tcW w:w="1299" w:type="dxa"/>
            <w:tcBorders>
              <w:left w:val="single" w:sz="8" w:space="0" w:color="000000"/>
              <w:bottom w:val="single" w:sz="8" w:space="0" w:color="000000"/>
            </w:tcBorders>
            <w:vAlign w:val="center"/>
          </w:tcPr>
          <w:p w14:paraId="01C1E0E2"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05DCE465"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0632A334"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5DBD8867" w14:textId="77777777" w:rsidTr="008B6A61">
        <w:trPr>
          <w:trHeight w:val="330"/>
        </w:trPr>
        <w:tc>
          <w:tcPr>
            <w:tcW w:w="1680" w:type="dxa"/>
            <w:tcBorders>
              <w:left w:val="single" w:sz="8" w:space="0" w:color="000000"/>
              <w:bottom w:val="single" w:sz="8" w:space="0" w:color="000000"/>
            </w:tcBorders>
            <w:vAlign w:val="center"/>
          </w:tcPr>
          <w:p w14:paraId="5C308C1E" w14:textId="77777777" w:rsidR="00CB3425" w:rsidRPr="00340000" w:rsidRDefault="00CB3425" w:rsidP="008B6A61">
            <w:pPr>
              <w:pStyle w:val="Akapitzlist1"/>
              <w:jc w:val="both"/>
              <w:rPr>
                <w:rFonts w:ascii="Arial" w:hAnsi="Arial" w:cs="Arial"/>
              </w:rPr>
            </w:pPr>
            <w:r w:rsidRPr="00340000">
              <w:rPr>
                <w:rFonts w:ascii="Arial" w:hAnsi="Arial" w:cs="Arial"/>
              </w:rPr>
              <w:t>189</w:t>
            </w:r>
          </w:p>
        </w:tc>
        <w:tc>
          <w:tcPr>
            <w:tcW w:w="3745" w:type="dxa"/>
            <w:tcBorders>
              <w:left w:val="single" w:sz="8" w:space="0" w:color="000000"/>
              <w:bottom w:val="single" w:sz="8" w:space="0" w:color="000000"/>
            </w:tcBorders>
            <w:vAlign w:val="center"/>
          </w:tcPr>
          <w:p w14:paraId="4D7C32CA" w14:textId="77777777" w:rsidR="00CB3425" w:rsidRPr="00340000" w:rsidRDefault="00CB3425" w:rsidP="008B6A61">
            <w:pPr>
              <w:pStyle w:val="Akapitzlist1"/>
              <w:jc w:val="both"/>
              <w:rPr>
                <w:rFonts w:ascii="Arial" w:hAnsi="Arial" w:cs="Arial"/>
              </w:rPr>
            </w:pPr>
            <w:r w:rsidRPr="00340000">
              <w:rPr>
                <w:rFonts w:ascii="Arial" w:hAnsi="Arial" w:cs="Arial"/>
              </w:rPr>
              <w:t>Węgierska / „Carbon”</w:t>
            </w:r>
          </w:p>
        </w:tc>
        <w:tc>
          <w:tcPr>
            <w:tcW w:w="1299" w:type="dxa"/>
            <w:tcBorders>
              <w:left w:val="single" w:sz="8" w:space="0" w:color="000000"/>
              <w:bottom w:val="single" w:sz="8" w:space="0" w:color="000000"/>
            </w:tcBorders>
            <w:vAlign w:val="center"/>
          </w:tcPr>
          <w:p w14:paraId="30B54BB2"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3625BD1D"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60D4C605"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7AA54931" w14:textId="77777777" w:rsidTr="008B6A61">
        <w:trPr>
          <w:trHeight w:val="330"/>
        </w:trPr>
        <w:tc>
          <w:tcPr>
            <w:tcW w:w="1680" w:type="dxa"/>
            <w:tcBorders>
              <w:left w:val="single" w:sz="8" w:space="0" w:color="000000"/>
              <w:bottom w:val="single" w:sz="8" w:space="0" w:color="000000"/>
            </w:tcBorders>
            <w:vAlign w:val="center"/>
          </w:tcPr>
          <w:p w14:paraId="4B26C869" w14:textId="77777777" w:rsidR="00CB3425" w:rsidRPr="00340000" w:rsidRDefault="00CB3425" w:rsidP="008B6A61">
            <w:pPr>
              <w:pStyle w:val="Akapitzlist1"/>
              <w:jc w:val="both"/>
              <w:rPr>
                <w:rFonts w:ascii="Arial" w:hAnsi="Arial" w:cs="Arial"/>
              </w:rPr>
            </w:pPr>
            <w:r w:rsidRPr="00340000">
              <w:rPr>
                <w:rFonts w:ascii="Arial" w:hAnsi="Arial" w:cs="Arial"/>
                <w:bCs/>
              </w:rPr>
              <w:t>190</w:t>
            </w:r>
          </w:p>
        </w:tc>
        <w:tc>
          <w:tcPr>
            <w:tcW w:w="3745" w:type="dxa"/>
            <w:tcBorders>
              <w:left w:val="single" w:sz="8" w:space="0" w:color="000000"/>
              <w:bottom w:val="single" w:sz="8" w:space="0" w:color="000000"/>
            </w:tcBorders>
            <w:vAlign w:val="center"/>
          </w:tcPr>
          <w:p w14:paraId="29E33AB0" w14:textId="77777777" w:rsidR="00CB3425" w:rsidRPr="00340000" w:rsidRDefault="00CB3425" w:rsidP="008B6A61">
            <w:pPr>
              <w:pStyle w:val="Akapitzlist1"/>
              <w:jc w:val="both"/>
              <w:rPr>
                <w:rFonts w:ascii="Arial" w:hAnsi="Arial" w:cs="Arial"/>
              </w:rPr>
            </w:pPr>
            <w:r w:rsidRPr="00340000">
              <w:rPr>
                <w:rFonts w:ascii="Arial" w:hAnsi="Arial" w:cs="Arial"/>
              </w:rPr>
              <w:t>Węgierska / Galeria</w:t>
            </w:r>
          </w:p>
        </w:tc>
        <w:tc>
          <w:tcPr>
            <w:tcW w:w="1299" w:type="dxa"/>
            <w:tcBorders>
              <w:left w:val="single" w:sz="8" w:space="0" w:color="000000"/>
              <w:bottom w:val="single" w:sz="8" w:space="0" w:color="000000"/>
            </w:tcBorders>
            <w:vAlign w:val="center"/>
          </w:tcPr>
          <w:p w14:paraId="0D4F43EA"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34ED108C"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05A0889B"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00BC4DAB" w14:textId="77777777" w:rsidTr="008B6A61">
        <w:trPr>
          <w:trHeight w:val="330"/>
        </w:trPr>
        <w:tc>
          <w:tcPr>
            <w:tcW w:w="1680" w:type="dxa"/>
            <w:tcBorders>
              <w:left w:val="single" w:sz="8" w:space="0" w:color="000000"/>
              <w:bottom w:val="single" w:sz="8" w:space="0" w:color="000000"/>
            </w:tcBorders>
            <w:vAlign w:val="center"/>
          </w:tcPr>
          <w:p w14:paraId="31F5E76B" w14:textId="77777777" w:rsidR="00CB3425" w:rsidRPr="00340000" w:rsidRDefault="00CB3425" w:rsidP="008B6A61">
            <w:pPr>
              <w:pStyle w:val="Akapitzlist1"/>
              <w:jc w:val="both"/>
              <w:rPr>
                <w:rFonts w:ascii="Arial" w:hAnsi="Arial" w:cs="Arial"/>
                <w:bCs/>
              </w:rPr>
            </w:pPr>
            <w:r w:rsidRPr="00340000">
              <w:rPr>
                <w:rFonts w:ascii="Arial" w:hAnsi="Arial" w:cs="Arial"/>
              </w:rPr>
              <w:t>191</w:t>
            </w:r>
          </w:p>
        </w:tc>
        <w:tc>
          <w:tcPr>
            <w:tcW w:w="3745" w:type="dxa"/>
            <w:tcBorders>
              <w:left w:val="single" w:sz="8" w:space="0" w:color="000000"/>
              <w:bottom w:val="single" w:sz="8" w:space="0" w:color="000000"/>
            </w:tcBorders>
            <w:vAlign w:val="center"/>
          </w:tcPr>
          <w:p w14:paraId="41BBCF35" w14:textId="77777777" w:rsidR="00CB3425" w:rsidRPr="00340000" w:rsidRDefault="00CB3425" w:rsidP="008B6A61">
            <w:pPr>
              <w:pStyle w:val="Akapitzlist1"/>
              <w:jc w:val="both"/>
              <w:rPr>
                <w:rFonts w:ascii="Arial" w:hAnsi="Arial" w:cs="Arial"/>
                <w:bCs/>
              </w:rPr>
            </w:pPr>
            <w:r w:rsidRPr="00340000">
              <w:rPr>
                <w:rFonts w:ascii="Arial" w:hAnsi="Arial" w:cs="Arial"/>
                <w:bCs/>
              </w:rPr>
              <w:t>Węgierska / Przystań</w:t>
            </w:r>
          </w:p>
        </w:tc>
        <w:tc>
          <w:tcPr>
            <w:tcW w:w="1299" w:type="dxa"/>
            <w:tcBorders>
              <w:left w:val="single" w:sz="8" w:space="0" w:color="000000"/>
              <w:bottom w:val="single" w:sz="8" w:space="0" w:color="000000"/>
            </w:tcBorders>
            <w:vAlign w:val="center"/>
          </w:tcPr>
          <w:p w14:paraId="5D090E33" w14:textId="77777777" w:rsidR="00CB3425" w:rsidRPr="00340000" w:rsidRDefault="00CB3425" w:rsidP="008B6A61">
            <w:pPr>
              <w:pStyle w:val="Akapitzlist1"/>
              <w:jc w:val="both"/>
              <w:rPr>
                <w:rFonts w:ascii="Arial" w:hAnsi="Arial" w:cs="Arial"/>
                <w:bCs/>
              </w:rPr>
            </w:pPr>
            <w:r w:rsidRPr="00340000">
              <w:rPr>
                <w:rFonts w:ascii="Arial" w:hAnsi="Arial" w:cs="Arial"/>
                <w:bCs/>
              </w:rPr>
              <w:t>L,P</w:t>
            </w:r>
          </w:p>
        </w:tc>
        <w:tc>
          <w:tcPr>
            <w:tcW w:w="1439" w:type="dxa"/>
            <w:tcBorders>
              <w:left w:val="single" w:sz="8" w:space="0" w:color="000000"/>
              <w:bottom w:val="single" w:sz="8" w:space="0" w:color="000000"/>
            </w:tcBorders>
            <w:vAlign w:val="center"/>
          </w:tcPr>
          <w:p w14:paraId="3F72B496" w14:textId="77777777" w:rsidR="00CB3425" w:rsidRPr="00340000" w:rsidRDefault="00CB3425" w:rsidP="008B6A61">
            <w:pPr>
              <w:pStyle w:val="Akapitzlist1"/>
              <w:jc w:val="both"/>
              <w:rPr>
                <w:rFonts w:ascii="Arial" w:hAnsi="Arial" w:cs="Arial"/>
              </w:rPr>
            </w:pPr>
            <w:r w:rsidRPr="00340000">
              <w:rPr>
                <w:rFonts w:ascii="Arial" w:hAnsi="Arial" w:cs="Arial"/>
                <w:bCs/>
              </w:rPr>
              <w:t>W</w:t>
            </w:r>
          </w:p>
        </w:tc>
        <w:tc>
          <w:tcPr>
            <w:tcW w:w="1476" w:type="dxa"/>
            <w:tcBorders>
              <w:left w:val="single" w:sz="8" w:space="0" w:color="000000"/>
              <w:bottom w:val="single" w:sz="8" w:space="0" w:color="000000"/>
              <w:right w:val="single" w:sz="8" w:space="0" w:color="000000"/>
            </w:tcBorders>
            <w:vAlign w:val="center"/>
          </w:tcPr>
          <w:p w14:paraId="2E86B436"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5D9D4FA1" w14:textId="77777777" w:rsidTr="008B6A61">
        <w:trPr>
          <w:trHeight w:val="330"/>
        </w:trPr>
        <w:tc>
          <w:tcPr>
            <w:tcW w:w="1680" w:type="dxa"/>
            <w:tcBorders>
              <w:left w:val="single" w:sz="8" w:space="0" w:color="000000"/>
              <w:bottom w:val="single" w:sz="8" w:space="0" w:color="000000"/>
            </w:tcBorders>
            <w:vAlign w:val="center"/>
          </w:tcPr>
          <w:p w14:paraId="52FC48A0" w14:textId="77777777" w:rsidR="00CB3425" w:rsidRPr="00340000" w:rsidRDefault="00CB3425" w:rsidP="008B6A61">
            <w:pPr>
              <w:pStyle w:val="Akapitzlist1"/>
              <w:jc w:val="both"/>
              <w:rPr>
                <w:rFonts w:ascii="Arial" w:hAnsi="Arial" w:cs="Arial"/>
              </w:rPr>
            </w:pPr>
            <w:r w:rsidRPr="00340000">
              <w:rPr>
                <w:rFonts w:ascii="Arial" w:hAnsi="Arial" w:cs="Arial"/>
                <w:bCs/>
              </w:rPr>
              <w:t>192</w:t>
            </w:r>
          </w:p>
        </w:tc>
        <w:tc>
          <w:tcPr>
            <w:tcW w:w="3745" w:type="dxa"/>
            <w:tcBorders>
              <w:left w:val="single" w:sz="8" w:space="0" w:color="000000"/>
              <w:bottom w:val="single" w:sz="8" w:space="0" w:color="000000"/>
            </w:tcBorders>
            <w:vAlign w:val="center"/>
          </w:tcPr>
          <w:p w14:paraId="337B021C" w14:textId="77777777" w:rsidR="00CB3425" w:rsidRPr="00340000" w:rsidRDefault="00CB3425" w:rsidP="008B6A61">
            <w:pPr>
              <w:pStyle w:val="Akapitzlist1"/>
              <w:jc w:val="both"/>
              <w:rPr>
                <w:rFonts w:ascii="Arial" w:hAnsi="Arial" w:cs="Arial"/>
              </w:rPr>
            </w:pPr>
            <w:r w:rsidRPr="00340000">
              <w:rPr>
                <w:rFonts w:ascii="Arial" w:hAnsi="Arial" w:cs="Arial"/>
              </w:rPr>
              <w:t>Węgierska / „Rafa”</w:t>
            </w:r>
          </w:p>
        </w:tc>
        <w:tc>
          <w:tcPr>
            <w:tcW w:w="1299" w:type="dxa"/>
            <w:tcBorders>
              <w:left w:val="single" w:sz="8" w:space="0" w:color="000000"/>
              <w:bottom w:val="single" w:sz="8" w:space="0" w:color="000000"/>
            </w:tcBorders>
            <w:vAlign w:val="center"/>
          </w:tcPr>
          <w:p w14:paraId="110CC544"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31F8740E"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23891953"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5FB7CF63" w14:textId="77777777" w:rsidTr="008B6A61">
        <w:trPr>
          <w:trHeight w:val="330"/>
        </w:trPr>
        <w:tc>
          <w:tcPr>
            <w:tcW w:w="1680" w:type="dxa"/>
            <w:tcBorders>
              <w:left w:val="single" w:sz="8" w:space="0" w:color="000000"/>
              <w:bottom w:val="single" w:sz="8" w:space="0" w:color="000000"/>
            </w:tcBorders>
            <w:vAlign w:val="center"/>
          </w:tcPr>
          <w:p w14:paraId="7704C274" w14:textId="77777777" w:rsidR="00CB3425" w:rsidRPr="00340000" w:rsidRDefault="00CB3425" w:rsidP="008B6A61">
            <w:pPr>
              <w:pStyle w:val="Akapitzlist1"/>
              <w:jc w:val="both"/>
              <w:rPr>
                <w:rFonts w:ascii="Arial" w:hAnsi="Arial" w:cs="Arial"/>
              </w:rPr>
            </w:pPr>
            <w:r w:rsidRPr="00340000">
              <w:rPr>
                <w:rFonts w:ascii="Arial" w:hAnsi="Arial" w:cs="Arial"/>
              </w:rPr>
              <w:t>193</w:t>
            </w:r>
          </w:p>
        </w:tc>
        <w:tc>
          <w:tcPr>
            <w:tcW w:w="3745" w:type="dxa"/>
            <w:tcBorders>
              <w:left w:val="single" w:sz="8" w:space="0" w:color="000000"/>
              <w:bottom w:val="single" w:sz="8" w:space="0" w:color="000000"/>
            </w:tcBorders>
            <w:vAlign w:val="center"/>
          </w:tcPr>
          <w:p w14:paraId="0CA4DCB9" w14:textId="77777777" w:rsidR="00CB3425" w:rsidRPr="00340000" w:rsidRDefault="00CB3425" w:rsidP="008B6A61">
            <w:pPr>
              <w:pStyle w:val="Akapitzlist1"/>
              <w:jc w:val="both"/>
              <w:rPr>
                <w:rFonts w:ascii="Arial" w:hAnsi="Arial" w:cs="Arial"/>
              </w:rPr>
            </w:pPr>
            <w:r w:rsidRPr="00340000">
              <w:rPr>
                <w:rFonts w:ascii="Arial" w:hAnsi="Arial" w:cs="Arial"/>
              </w:rPr>
              <w:t>Węgierska / Szkoła</w:t>
            </w:r>
          </w:p>
        </w:tc>
        <w:tc>
          <w:tcPr>
            <w:tcW w:w="1299" w:type="dxa"/>
            <w:tcBorders>
              <w:left w:val="single" w:sz="8" w:space="0" w:color="000000"/>
              <w:bottom w:val="single" w:sz="8" w:space="0" w:color="000000"/>
            </w:tcBorders>
            <w:vAlign w:val="center"/>
          </w:tcPr>
          <w:p w14:paraId="2BB44CFF"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3EFA976C"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2E8FDA56"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09A9EFF7" w14:textId="77777777" w:rsidTr="008B6A61">
        <w:trPr>
          <w:trHeight w:val="330"/>
        </w:trPr>
        <w:tc>
          <w:tcPr>
            <w:tcW w:w="1680" w:type="dxa"/>
            <w:tcBorders>
              <w:left w:val="single" w:sz="8" w:space="0" w:color="000000"/>
              <w:bottom w:val="single" w:sz="8" w:space="0" w:color="000000"/>
            </w:tcBorders>
            <w:vAlign w:val="center"/>
          </w:tcPr>
          <w:p w14:paraId="299BE102" w14:textId="77777777" w:rsidR="00CB3425" w:rsidRPr="00340000" w:rsidRDefault="00CB3425" w:rsidP="008B6A61">
            <w:pPr>
              <w:pStyle w:val="Akapitzlist1"/>
              <w:jc w:val="both"/>
              <w:rPr>
                <w:rFonts w:ascii="Arial" w:hAnsi="Arial" w:cs="Arial"/>
              </w:rPr>
            </w:pPr>
            <w:r w:rsidRPr="00340000">
              <w:rPr>
                <w:rFonts w:ascii="Arial" w:hAnsi="Arial" w:cs="Arial"/>
                <w:bCs/>
              </w:rPr>
              <w:t>194</w:t>
            </w:r>
          </w:p>
        </w:tc>
        <w:tc>
          <w:tcPr>
            <w:tcW w:w="3745" w:type="dxa"/>
            <w:tcBorders>
              <w:left w:val="single" w:sz="8" w:space="0" w:color="000000"/>
              <w:bottom w:val="single" w:sz="8" w:space="0" w:color="000000"/>
            </w:tcBorders>
            <w:vAlign w:val="center"/>
          </w:tcPr>
          <w:p w14:paraId="5C13CD9C" w14:textId="77777777" w:rsidR="00CB3425" w:rsidRPr="00340000" w:rsidRDefault="00CB3425" w:rsidP="008B6A61">
            <w:pPr>
              <w:pStyle w:val="Akapitzlist1"/>
              <w:jc w:val="both"/>
              <w:rPr>
                <w:rFonts w:ascii="Arial" w:hAnsi="Arial" w:cs="Arial"/>
              </w:rPr>
            </w:pPr>
            <w:r w:rsidRPr="00340000">
              <w:rPr>
                <w:rFonts w:ascii="Arial" w:hAnsi="Arial" w:cs="Arial"/>
              </w:rPr>
              <w:t>Węgierska / Urząd Pracy</w:t>
            </w:r>
          </w:p>
        </w:tc>
        <w:tc>
          <w:tcPr>
            <w:tcW w:w="1299" w:type="dxa"/>
            <w:tcBorders>
              <w:left w:val="single" w:sz="8" w:space="0" w:color="000000"/>
              <w:bottom w:val="single" w:sz="8" w:space="0" w:color="000000"/>
            </w:tcBorders>
            <w:vAlign w:val="center"/>
          </w:tcPr>
          <w:p w14:paraId="7EC3C93D"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380C14C2"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42852A06"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69216582" w14:textId="77777777" w:rsidTr="008B6A61">
        <w:trPr>
          <w:trHeight w:val="330"/>
        </w:trPr>
        <w:tc>
          <w:tcPr>
            <w:tcW w:w="1680" w:type="dxa"/>
            <w:tcBorders>
              <w:left w:val="single" w:sz="8" w:space="0" w:color="000000"/>
              <w:bottom w:val="single" w:sz="8" w:space="0" w:color="000000"/>
            </w:tcBorders>
            <w:vAlign w:val="center"/>
          </w:tcPr>
          <w:p w14:paraId="57678AA8" w14:textId="77777777" w:rsidR="00CB3425" w:rsidRPr="00340000" w:rsidRDefault="00CB3425" w:rsidP="008B6A61">
            <w:pPr>
              <w:pStyle w:val="Akapitzlist1"/>
              <w:jc w:val="both"/>
              <w:rPr>
                <w:rFonts w:ascii="Arial" w:hAnsi="Arial" w:cs="Arial"/>
              </w:rPr>
            </w:pPr>
            <w:r w:rsidRPr="00340000">
              <w:rPr>
                <w:rFonts w:ascii="Arial" w:hAnsi="Arial" w:cs="Arial"/>
              </w:rPr>
              <w:t>195</w:t>
            </w:r>
          </w:p>
        </w:tc>
        <w:tc>
          <w:tcPr>
            <w:tcW w:w="3745" w:type="dxa"/>
            <w:tcBorders>
              <w:left w:val="single" w:sz="8" w:space="0" w:color="000000"/>
              <w:bottom w:val="single" w:sz="8" w:space="0" w:color="000000"/>
            </w:tcBorders>
            <w:vAlign w:val="center"/>
          </w:tcPr>
          <w:p w14:paraId="3A3F2427" w14:textId="77777777" w:rsidR="00CB3425" w:rsidRPr="00340000" w:rsidRDefault="00CB3425" w:rsidP="008B6A61">
            <w:pPr>
              <w:pStyle w:val="Akapitzlist1"/>
              <w:jc w:val="both"/>
              <w:rPr>
                <w:rFonts w:ascii="Arial" w:hAnsi="Arial" w:cs="Arial"/>
              </w:rPr>
            </w:pPr>
            <w:r w:rsidRPr="00340000">
              <w:rPr>
                <w:rFonts w:ascii="Arial" w:hAnsi="Arial" w:cs="Arial"/>
              </w:rPr>
              <w:t>Węgierska / Winna Góra</w:t>
            </w:r>
          </w:p>
        </w:tc>
        <w:tc>
          <w:tcPr>
            <w:tcW w:w="1299" w:type="dxa"/>
            <w:tcBorders>
              <w:left w:val="single" w:sz="8" w:space="0" w:color="000000"/>
              <w:bottom w:val="single" w:sz="8" w:space="0" w:color="000000"/>
            </w:tcBorders>
            <w:vAlign w:val="center"/>
          </w:tcPr>
          <w:p w14:paraId="235AACD5"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68A537DA"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255C832F"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3C1BD3EA" w14:textId="77777777" w:rsidTr="008B6A61">
        <w:trPr>
          <w:trHeight w:val="330"/>
        </w:trPr>
        <w:tc>
          <w:tcPr>
            <w:tcW w:w="1680" w:type="dxa"/>
            <w:tcBorders>
              <w:left w:val="single" w:sz="8" w:space="0" w:color="000000"/>
              <w:bottom w:val="single" w:sz="8" w:space="0" w:color="000000"/>
            </w:tcBorders>
            <w:vAlign w:val="center"/>
          </w:tcPr>
          <w:p w14:paraId="41401859" w14:textId="77777777" w:rsidR="00CB3425" w:rsidRPr="00340000" w:rsidRDefault="00CB3425" w:rsidP="008B6A61">
            <w:pPr>
              <w:pStyle w:val="Akapitzlist1"/>
              <w:jc w:val="both"/>
              <w:rPr>
                <w:rFonts w:ascii="Arial" w:hAnsi="Arial" w:cs="Arial"/>
              </w:rPr>
            </w:pPr>
            <w:r w:rsidRPr="00340000">
              <w:rPr>
                <w:rFonts w:ascii="Arial" w:hAnsi="Arial" w:cs="Arial"/>
                <w:bCs/>
              </w:rPr>
              <w:t>196</w:t>
            </w:r>
          </w:p>
        </w:tc>
        <w:tc>
          <w:tcPr>
            <w:tcW w:w="3745" w:type="dxa"/>
            <w:tcBorders>
              <w:left w:val="single" w:sz="8" w:space="0" w:color="000000"/>
              <w:bottom w:val="single" w:sz="8" w:space="0" w:color="000000"/>
            </w:tcBorders>
            <w:vAlign w:val="center"/>
          </w:tcPr>
          <w:p w14:paraId="52F2EC4B" w14:textId="77777777" w:rsidR="00CB3425" w:rsidRPr="00340000" w:rsidRDefault="00CB3425" w:rsidP="008B6A61">
            <w:pPr>
              <w:pStyle w:val="Akapitzlist1"/>
              <w:jc w:val="both"/>
              <w:rPr>
                <w:rFonts w:ascii="Arial" w:hAnsi="Arial" w:cs="Arial"/>
              </w:rPr>
            </w:pPr>
            <w:r w:rsidRPr="00340000">
              <w:rPr>
                <w:rFonts w:ascii="Arial" w:hAnsi="Arial" w:cs="Arial"/>
              </w:rPr>
              <w:t>Węgierska / ZUS</w:t>
            </w:r>
          </w:p>
        </w:tc>
        <w:tc>
          <w:tcPr>
            <w:tcW w:w="1299" w:type="dxa"/>
            <w:tcBorders>
              <w:left w:val="single" w:sz="8" w:space="0" w:color="000000"/>
              <w:bottom w:val="single" w:sz="8" w:space="0" w:color="000000"/>
            </w:tcBorders>
            <w:vAlign w:val="center"/>
          </w:tcPr>
          <w:p w14:paraId="4C5FCA8B"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11EA1369"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5BF75F9C"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2ECE6839" w14:textId="77777777" w:rsidTr="008B6A61">
        <w:trPr>
          <w:trHeight w:val="330"/>
        </w:trPr>
        <w:tc>
          <w:tcPr>
            <w:tcW w:w="1680" w:type="dxa"/>
            <w:tcBorders>
              <w:left w:val="single" w:sz="8" w:space="0" w:color="000000"/>
              <w:bottom w:val="single" w:sz="8" w:space="0" w:color="000000"/>
            </w:tcBorders>
            <w:vAlign w:val="center"/>
          </w:tcPr>
          <w:p w14:paraId="129D9599" w14:textId="77777777" w:rsidR="00CB3425" w:rsidRPr="00340000" w:rsidRDefault="00CB3425" w:rsidP="008B6A61">
            <w:pPr>
              <w:pStyle w:val="Akapitzlist1"/>
              <w:jc w:val="both"/>
              <w:rPr>
                <w:rFonts w:ascii="Arial" w:hAnsi="Arial" w:cs="Arial"/>
              </w:rPr>
            </w:pPr>
            <w:r w:rsidRPr="00340000">
              <w:rPr>
                <w:rFonts w:ascii="Arial" w:hAnsi="Arial" w:cs="Arial"/>
              </w:rPr>
              <w:t>197</w:t>
            </w:r>
          </w:p>
        </w:tc>
        <w:tc>
          <w:tcPr>
            <w:tcW w:w="3745" w:type="dxa"/>
            <w:tcBorders>
              <w:left w:val="single" w:sz="8" w:space="0" w:color="000000"/>
              <w:bottom w:val="single" w:sz="8" w:space="0" w:color="000000"/>
            </w:tcBorders>
            <w:vAlign w:val="center"/>
          </w:tcPr>
          <w:p w14:paraId="4280BD0A" w14:textId="77777777" w:rsidR="00CB3425" w:rsidRPr="00340000" w:rsidRDefault="00CB3425" w:rsidP="008B6A61">
            <w:pPr>
              <w:pStyle w:val="Akapitzlist1"/>
              <w:jc w:val="both"/>
              <w:rPr>
                <w:rFonts w:ascii="Arial" w:hAnsi="Arial" w:cs="Arial"/>
              </w:rPr>
            </w:pPr>
            <w:r w:rsidRPr="00340000">
              <w:rPr>
                <w:rFonts w:ascii="Arial" w:hAnsi="Arial" w:cs="Arial"/>
              </w:rPr>
              <w:t>Wiśniowieckiego</w:t>
            </w:r>
          </w:p>
        </w:tc>
        <w:tc>
          <w:tcPr>
            <w:tcW w:w="1299" w:type="dxa"/>
            <w:tcBorders>
              <w:left w:val="single" w:sz="8" w:space="0" w:color="000000"/>
              <w:bottom w:val="single" w:sz="8" w:space="0" w:color="000000"/>
            </w:tcBorders>
            <w:vAlign w:val="center"/>
          </w:tcPr>
          <w:p w14:paraId="5FE0F3C9" w14:textId="77777777" w:rsidR="00CB3425" w:rsidRPr="00340000" w:rsidRDefault="00CB3425" w:rsidP="008B6A61">
            <w:pPr>
              <w:pStyle w:val="Akapitzlist1"/>
              <w:jc w:val="both"/>
              <w:rPr>
                <w:rFonts w:ascii="Arial" w:hAnsi="Arial" w:cs="Arial"/>
              </w:rPr>
            </w:pPr>
            <w:r w:rsidRPr="00340000">
              <w:rPr>
                <w:rFonts w:ascii="Arial" w:hAnsi="Arial" w:cs="Arial"/>
              </w:rPr>
              <w:t>P</w:t>
            </w:r>
          </w:p>
        </w:tc>
        <w:tc>
          <w:tcPr>
            <w:tcW w:w="1439" w:type="dxa"/>
            <w:tcBorders>
              <w:left w:val="single" w:sz="8" w:space="0" w:color="000000"/>
              <w:bottom w:val="single" w:sz="8" w:space="0" w:color="000000"/>
            </w:tcBorders>
            <w:vAlign w:val="center"/>
          </w:tcPr>
          <w:p w14:paraId="53F546FA"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03B0C050"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0B1ED495" w14:textId="77777777" w:rsidTr="008B6A61">
        <w:trPr>
          <w:trHeight w:val="330"/>
        </w:trPr>
        <w:tc>
          <w:tcPr>
            <w:tcW w:w="1680" w:type="dxa"/>
            <w:tcBorders>
              <w:left w:val="single" w:sz="8" w:space="0" w:color="000000"/>
              <w:bottom w:val="single" w:sz="8" w:space="0" w:color="000000"/>
            </w:tcBorders>
            <w:vAlign w:val="center"/>
          </w:tcPr>
          <w:p w14:paraId="3F811E29" w14:textId="77777777" w:rsidR="00CB3425" w:rsidRPr="00340000" w:rsidRDefault="00CB3425" w:rsidP="008B6A61">
            <w:pPr>
              <w:pStyle w:val="Akapitzlist1"/>
              <w:jc w:val="both"/>
              <w:rPr>
                <w:rFonts w:ascii="Arial" w:hAnsi="Arial" w:cs="Arial"/>
              </w:rPr>
            </w:pPr>
            <w:r w:rsidRPr="00340000">
              <w:rPr>
                <w:rFonts w:ascii="Arial" w:hAnsi="Arial" w:cs="Arial"/>
                <w:bCs/>
              </w:rPr>
              <w:t>198</w:t>
            </w:r>
          </w:p>
        </w:tc>
        <w:tc>
          <w:tcPr>
            <w:tcW w:w="3745" w:type="dxa"/>
            <w:tcBorders>
              <w:left w:val="single" w:sz="8" w:space="0" w:color="000000"/>
              <w:bottom w:val="single" w:sz="8" w:space="0" w:color="000000"/>
            </w:tcBorders>
            <w:vAlign w:val="center"/>
          </w:tcPr>
          <w:p w14:paraId="576EE15C" w14:textId="77777777" w:rsidR="00CB3425" w:rsidRPr="00340000" w:rsidRDefault="00CB3425" w:rsidP="008B6A61">
            <w:pPr>
              <w:pStyle w:val="Akapitzlist1"/>
              <w:jc w:val="both"/>
              <w:rPr>
                <w:rFonts w:ascii="Arial" w:hAnsi="Arial" w:cs="Arial"/>
              </w:rPr>
            </w:pPr>
            <w:r w:rsidRPr="00340000">
              <w:rPr>
                <w:rFonts w:ascii="Arial" w:hAnsi="Arial" w:cs="Arial"/>
              </w:rPr>
              <w:t>Wiśniowieckiego / I Brygady</w:t>
            </w:r>
          </w:p>
        </w:tc>
        <w:tc>
          <w:tcPr>
            <w:tcW w:w="1299" w:type="dxa"/>
            <w:tcBorders>
              <w:left w:val="single" w:sz="8" w:space="0" w:color="000000"/>
              <w:bottom w:val="single" w:sz="8" w:space="0" w:color="000000"/>
            </w:tcBorders>
            <w:vAlign w:val="center"/>
          </w:tcPr>
          <w:p w14:paraId="53C877CA" w14:textId="77777777" w:rsidR="00CB3425" w:rsidRPr="00340000" w:rsidRDefault="00CB3425" w:rsidP="008B6A61">
            <w:pPr>
              <w:pStyle w:val="Akapitzlist1"/>
              <w:jc w:val="both"/>
              <w:rPr>
                <w:rFonts w:ascii="Arial" w:hAnsi="Arial" w:cs="Arial"/>
              </w:rPr>
            </w:pPr>
            <w:r w:rsidRPr="00340000">
              <w:rPr>
                <w:rFonts w:ascii="Arial" w:hAnsi="Arial" w:cs="Arial"/>
              </w:rPr>
              <w:t>L</w:t>
            </w:r>
          </w:p>
        </w:tc>
        <w:tc>
          <w:tcPr>
            <w:tcW w:w="1439" w:type="dxa"/>
            <w:tcBorders>
              <w:left w:val="single" w:sz="8" w:space="0" w:color="000000"/>
              <w:bottom w:val="single" w:sz="8" w:space="0" w:color="000000"/>
            </w:tcBorders>
            <w:vAlign w:val="center"/>
          </w:tcPr>
          <w:p w14:paraId="4CA85367"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70947A25"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5CA3707B" w14:textId="77777777" w:rsidTr="008B6A61">
        <w:trPr>
          <w:trHeight w:val="330"/>
        </w:trPr>
        <w:tc>
          <w:tcPr>
            <w:tcW w:w="1680" w:type="dxa"/>
            <w:tcBorders>
              <w:left w:val="single" w:sz="8" w:space="0" w:color="000000"/>
              <w:bottom w:val="single" w:sz="8" w:space="0" w:color="000000"/>
            </w:tcBorders>
            <w:vAlign w:val="center"/>
          </w:tcPr>
          <w:p w14:paraId="38CE046A" w14:textId="77777777" w:rsidR="00CB3425" w:rsidRPr="00340000" w:rsidRDefault="00CB3425" w:rsidP="008B6A61">
            <w:pPr>
              <w:pStyle w:val="Akapitzlist1"/>
              <w:jc w:val="both"/>
              <w:rPr>
                <w:rFonts w:ascii="Arial" w:hAnsi="Arial" w:cs="Arial"/>
              </w:rPr>
            </w:pPr>
            <w:r w:rsidRPr="00340000">
              <w:rPr>
                <w:rFonts w:ascii="Arial" w:hAnsi="Arial" w:cs="Arial"/>
              </w:rPr>
              <w:t>199</w:t>
            </w:r>
          </w:p>
        </w:tc>
        <w:tc>
          <w:tcPr>
            <w:tcW w:w="3745" w:type="dxa"/>
            <w:tcBorders>
              <w:left w:val="single" w:sz="8" w:space="0" w:color="000000"/>
              <w:bottom w:val="single" w:sz="8" w:space="0" w:color="000000"/>
            </w:tcBorders>
            <w:vAlign w:val="center"/>
          </w:tcPr>
          <w:p w14:paraId="528C1765" w14:textId="77777777" w:rsidR="00CB3425" w:rsidRPr="00340000" w:rsidRDefault="00CB3425" w:rsidP="008B6A61">
            <w:pPr>
              <w:pStyle w:val="Akapitzlist1"/>
              <w:jc w:val="both"/>
              <w:rPr>
                <w:rFonts w:ascii="Arial" w:hAnsi="Arial" w:cs="Arial"/>
              </w:rPr>
            </w:pPr>
            <w:r w:rsidRPr="00340000">
              <w:rPr>
                <w:rFonts w:ascii="Arial" w:hAnsi="Arial" w:cs="Arial"/>
              </w:rPr>
              <w:t>Wiśniowieckiego / Osiedle</w:t>
            </w:r>
          </w:p>
        </w:tc>
        <w:tc>
          <w:tcPr>
            <w:tcW w:w="1299" w:type="dxa"/>
            <w:tcBorders>
              <w:left w:val="single" w:sz="8" w:space="0" w:color="000000"/>
              <w:bottom w:val="single" w:sz="8" w:space="0" w:color="000000"/>
            </w:tcBorders>
            <w:vAlign w:val="center"/>
          </w:tcPr>
          <w:p w14:paraId="636A6311"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03677A2A"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33C661D1"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2014D34C" w14:textId="77777777" w:rsidTr="008B6A61">
        <w:trPr>
          <w:trHeight w:val="330"/>
        </w:trPr>
        <w:tc>
          <w:tcPr>
            <w:tcW w:w="1680" w:type="dxa"/>
            <w:tcBorders>
              <w:left w:val="single" w:sz="8" w:space="0" w:color="000000"/>
              <w:bottom w:val="single" w:sz="8" w:space="0" w:color="000000"/>
            </w:tcBorders>
            <w:vAlign w:val="center"/>
          </w:tcPr>
          <w:p w14:paraId="051F0B8F" w14:textId="77777777" w:rsidR="00CB3425" w:rsidRPr="00340000" w:rsidRDefault="00CB3425" w:rsidP="008B6A61">
            <w:pPr>
              <w:pStyle w:val="Akapitzlist1"/>
              <w:jc w:val="both"/>
              <w:rPr>
                <w:rFonts w:ascii="Arial" w:hAnsi="Arial" w:cs="Arial"/>
              </w:rPr>
            </w:pPr>
            <w:r w:rsidRPr="00340000">
              <w:rPr>
                <w:rFonts w:ascii="Arial" w:hAnsi="Arial" w:cs="Arial"/>
                <w:bCs/>
              </w:rPr>
              <w:t>200</w:t>
            </w:r>
          </w:p>
        </w:tc>
        <w:tc>
          <w:tcPr>
            <w:tcW w:w="3745" w:type="dxa"/>
            <w:tcBorders>
              <w:left w:val="single" w:sz="8" w:space="0" w:color="000000"/>
              <w:bottom w:val="single" w:sz="8" w:space="0" w:color="000000"/>
            </w:tcBorders>
            <w:vAlign w:val="center"/>
          </w:tcPr>
          <w:p w14:paraId="130B1D81" w14:textId="77777777" w:rsidR="00CB3425" w:rsidRPr="00340000" w:rsidRDefault="00CB3425" w:rsidP="008B6A61">
            <w:pPr>
              <w:pStyle w:val="Akapitzlist1"/>
              <w:jc w:val="both"/>
              <w:rPr>
                <w:rFonts w:ascii="Arial" w:hAnsi="Arial" w:cs="Arial"/>
              </w:rPr>
            </w:pPr>
            <w:r w:rsidRPr="00340000">
              <w:rPr>
                <w:rFonts w:ascii="Arial" w:hAnsi="Arial" w:cs="Arial"/>
              </w:rPr>
              <w:t>Wiśniowieckiego / „</w:t>
            </w:r>
            <w:proofErr w:type="spellStart"/>
            <w:r w:rsidRPr="00340000">
              <w:rPr>
                <w:rFonts w:ascii="Arial" w:hAnsi="Arial" w:cs="Arial"/>
              </w:rPr>
              <w:t>Ramex</w:t>
            </w:r>
            <w:proofErr w:type="spellEnd"/>
            <w:r w:rsidRPr="00340000">
              <w:rPr>
                <w:rFonts w:ascii="Arial" w:hAnsi="Arial" w:cs="Arial"/>
              </w:rPr>
              <w:t>”</w:t>
            </w:r>
          </w:p>
        </w:tc>
        <w:tc>
          <w:tcPr>
            <w:tcW w:w="1299" w:type="dxa"/>
            <w:tcBorders>
              <w:left w:val="single" w:sz="8" w:space="0" w:color="000000"/>
              <w:bottom w:val="single" w:sz="8" w:space="0" w:color="000000"/>
            </w:tcBorders>
            <w:vAlign w:val="center"/>
          </w:tcPr>
          <w:p w14:paraId="2C77AC51"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L,P</w:t>
            </w:r>
          </w:p>
        </w:tc>
        <w:tc>
          <w:tcPr>
            <w:tcW w:w="1439" w:type="dxa"/>
            <w:tcBorders>
              <w:left w:val="single" w:sz="8" w:space="0" w:color="000000"/>
              <w:bottom w:val="single" w:sz="8" w:space="0" w:color="000000"/>
            </w:tcBorders>
            <w:vAlign w:val="center"/>
          </w:tcPr>
          <w:p w14:paraId="061A59B9"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 </w:t>
            </w:r>
          </w:p>
        </w:tc>
        <w:tc>
          <w:tcPr>
            <w:tcW w:w="1476" w:type="dxa"/>
            <w:tcBorders>
              <w:left w:val="single" w:sz="8" w:space="0" w:color="000000"/>
              <w:bottom w:val="single" w:sz="8" w:space="0" w:color="000000"/>
              <w:right w:val="single" w:sz="8" w:space="0" w:color="000000"/>
            </w:tcBorders>
            <w:vAlign w:val="center"/>
          </w:tcPr>
          <w:p w14:paraId="3BF0CDD2"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G</w:t>
            </w:r>
          </w:p>
        </w:tc>
      </w:tr>
      <w:tr w:rsidR="00CB3425" w:rsidRPr="00340000" w14:paraId="6EE07F4D" w14:textId="77777777" w:rsidTr="008B6A61">
        <w:trPr>
          <w:trHeight w:val="330"/>
        </w:trPr>
        <w:tc>
          <w:tcPr>
            <w:tcW w:w="1680" w:type="dxa"/>
            <w:tcBorders>
              <w:left w:val="single" w:sz="8" w:space="0" w:color="000000"/>
              <w:bottom w:val="single" w:sz="8" w:space="0" w:color="000000"/>
            </w:tcBorders>
            <w:vAlign w:val="center"/>
          </w:tcPr>
          <w:p w14:paraId="59FAD490" w14:textId="77777777" w:rsidR="00CB3425" w:rsidRPr="00340000" w:rsidRDefault="00CB3425" w:rsidP="008B6A61">
            <w:pPr>
              <w:pStyle w:val="Akapitzlist1"/>
              <w:jc w:val="both"/>
              <w:rPr>
                <w:rFonts w:ascii="Arial" w:hAnsi="Arial" w:cs="Arial"/>
              </w:rPr>
            </w:pPr>
            <w:r w:rsidRPr="00340000">
              <w:rPr>
                <w:rFonts w:ascii="Arial" w:hAnsi="Arial" w:cs="Arial"/>
              </w:rPr>
              <w:t>201</w:t>
            </w:r>
          </w:p>
        </w:tc>
        <w:tc>
          <w:tcPr>
            <w:tcW w:w="3745" w:type="dxa"/>
            <w:tcBorders>
              <w:left w:val="single" w:sz="8" w:space="0" w:color="000000"/>
              <w:bottom w:val="single" w:sz="8" w:space="0" w:color="000000"/>
            </w:tcBorders>
            <w:vAlign w:val="center"/>
          </w:tcPr>
          <w:p w14:paraId="06B97CDF" w14:textId="77777777" w:rsidR="00CB3425" w:rsidRPr="00340000" w:rsidRDefault="00CB3425" w:rsidP="008B6A61">
            <w:pPr>
              <w:pStyle w:val="Akapitzlist1"/>
              <w:jc w:val="both"/>
              <w:rPr>
                <w:rFonts w:ascii="Arial" w:hAnsi="Arial" w:cs="Arial"/>
              </w:rPr>
            </w:pPr>
            <w:r w:rsidRPr="00340000">
              <w:rPr>
                <w:rFonts w:ascii="Arial" w:hAnsi="Arial" w:cs="Arial"/>
              </w:rPr>
              <w:t>Witosa / Stacja paliw</w:t>
            </w:r>
          </w:p>
        </w:tc>
        <w:tc>
          <w:tcPr>
            <w:tcW w:w="1299" w:type="dxa"/>
            <w:tcBorders>
              <w:left w:val="single" w:sz="8" w:space="0" w:color="000000"/>
              <w:bottom w:val="single" w:sz="8" w:space="0" w:color="000000"/>
            </w:tcBorders>
            <w:vAlign w:val="center"/>
          </w:tcPr>
          <w:p w14:paraId="14F82159" w14:textId="77777777" w:rsidR="00CB3425" w:rsidRPr="00340000" w:rsidRDefault="00CB3425" w:rsidP="008B6A61">
            <w:pPr>
              <w:pStyle w:val="Akapitzlist1"/>
              <w:jc w:val="both"/>
              <w:rPr>
                <w:rFonts w:ascii="Arial" w:hAnsi="Arial" w:cs="Arial"/>
              </w:rPr>
            </w:pPr>
            <w:r w:rsidRPr="00340000">
              <w:rPr>
                <w:rFonts w:ascii="Arial" w:hAnsi="Arial" w:cs="Arial"/>
              </w:rPr>
              <w:t>L</w:t>
            </w:r>
          </w:p>
        </w:tc>
        <w:tc>
          <w:tcPr>
            <w:tcW w:w="1439" w:type="dxa"/>
            <w:tcBorders>
              <w:left w:val="single" w:sz="8" w:space="0" w:color="000000"/>
              <w:bottom w:val="single" w:sz="8" w:space="0" w:color="000000"/>
            </w:tcBorders>
            <w:vAlign w:val="center"/>
          </w:tcPr>
          <w:p w14:paraId="0E241EDD"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1AC0BB5C"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3A85B115" w14:textId="77777777" w:rsidTr="008B6A61">
        <w:trPr>
          <w:trHeight w:val="330"/>
        </w:trPr>
        <w:tc>
          <w:tcPr>
            <w:tcW w:w="1680" w:type="dxa"/>
            <w:tcBorders>
              <w:left w:val="single" w:sz="8" w:space="0" w:color="000000"/>
              <w:bottom w:val="single" w:sz="8" w:space="0" w:color="000000"/>
            </w:tcBorders>
            <w:vAlign w:val="center"/>
          </w:tcPr>
          <w:p w14:paraId="3580A6BB" w14:textId="77777777" w:rsidR="00CB3425" w:rsidRPr="00340000" w:rsidRDefault="00CB3425" w:rsidP="008B6A61">
            <w:pPr>
              <w:pStyle w:val="Akapitzlist1"/>
              <w:jc w:val="both"/>
              <w:rPr>
                <w:rFonts w:ascii="Arial" w:hAnsi="Arial" w:cs="Arial"/>
              </w:rPr>
            </w:pPr>
            <w:r w:rsidRPr="00340000">
              <w:rPr>
                <w:rFonts w:ascii="Arial" w:hAnsi="Arial" w:cs="Arial"/>
                <w:bCs/>
              </w:rPr>
              <w:t>202</w:t>
            </w:r>
          </w:p>
        </w:tc>
        <w:tc>
          <w:tcPr>
            <w:tcW w:w="3745" w:type="dxa"/>
            <w:tcBorders>
              <w:left w:val="single" w:sz="8" w:space="0" w:color="000000"/>
              <w:bottom w:val="single" w:sz="8" w:space="0" w:color="000000"/>
            </w:tcBorders>
            <w:vAlign w:val="center"/>
          </w:tcPr>
          <w:p w14:paraId="23893438" w14:textId="77777777" w:rsidR="00CB3425" w:rsidRPr="00340000" w:rsidRDefault="00CB3425" w:rsidP="008B6A61">
            <w:pPr>
              <w:pStyle w:val="Akapitzlist1"/>
              <w:jc w:val="both"/>
              <w:rPr>
                <w:rFonts w:ascii="Arial" w:hAnsi="Arial" w:cs="Arial"/>
              </w:rPr>
            </w:pPr>
            <w:r w:rsidRPr="00340000">
              <w:rPr>
                <w:rFonts w:ascii="Arial" w:hAnsi="Arial" w:cs="Arial"/>
              </w:rPr>
              <w:t>Witosa / Zdrojowa</w:t>
            </w:r>
          </w:p>
        </w:tc>
        <w:tc>
          <w:tcPr>
            <w:tcW w:w="1299" w:type="dxa"/>
            <w:tcBorders>
              <w:left w:val="single" w:sz="8" w:space="0" w:color="000000"/>
              <w:bottom w:val="single" w:sz="8" w:space="0" w:color="000000"/>
            </w:tcBorders>
            <w:vAlign w:val="center"/>
          </w:tcPr>
          <w:p w14:paraId="61A50B7A" w14:textId="77777777" w:rsidR="00CB3425" w:rsidRPr="00340000" w:rsidRDefault="00CB3425" w:rsidP="008B6A61">
            <w:pPr>
              <w:pStyle w:val="Akapitzlist1"/>
              <w:jc w:val="both"/>
              <w:rPr>
                <w:rFonts w:ascii="Arial" w:hAnsi="Arial" w:cs="Arial"/>
              </w:rPr>
            </w:pPr>
            <w:r w:rsidRPr="00340000">
              <w:rPr>
                <w:rFonts w:ascii="Arial" w:hAnsi="Arial" w:cs="Arial"/>
              </w:rPr>
              <w:t>L</w:t>
            </w:r>
          </w:p>
        </w:tc>
        <w:tc>
          <w:tcPr>
            <w:tcW w:w="1439" w:type="dxa"/>
            <w:tcBorders>
              <w:left w:val="single" w:sz="8" w:space="0" w:color="000000"/>
              <w:bottom w:val="single" w:sz="8" w:space="0" w:color="000000"/>
            </w:tcBorders>
            <w:vAlign w:val="center"/>
          </w:tcPr>
          <w:p w14:paraId="13B63DEF"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5172C1E8" w14:textId="77777777" w:rsidR="00CB3425" w:rsidRPr="00340000" w:rsidRDefault="00CB3425" w:rsidP="008B6A61">
            <w:pPr>
              <w:pStyle w:val="Akapitzlist1"/>
              <w:jc w:val="both"/>
              <w:rPr>
                <w:rFonts w:ascii="Arial" w:hAnsi="Arial" w:cs="Arial"/>
              </w:rPr>
            </w:pPr>
            <w:r w:rsidRPr="00340000">
              <w:rPr>
                <w:rFonts w:ascii="Arial" w:hAnsi="Arial" w:cs="Arial"/>
              </w:rPr>
              <w:t>K</w:t>
            </w:r>
          </w:p>
        </w:tc>
      </w:tr>
      <w:tr w:rsidR="00CB3425" w:rsidRPr="00340000" w14:paraId="0C9C61E0" w14:textId="77777777" w:rsidTr="008B6A61">
        <w:trPr>
          <w:trHeight w:val="330"/>
        </w:trPr>
        <w:tc>
          <w:tcPr>
            <w:tcW w:w="1680" w:type="dxa"/>
            <w:tcBorders>
              <w:left w:val="single" w:sz="8" w:space="0" w:color="000000"/>
              <w:bottom w:val="single" w:sz="8" w:space="0" w:color="000000"/>
            </w:tcBorders>
            <w:vAlign w:val="center"/>
          </w:tcPr>
          <w:p w14:paraId="35E73744" w14:textId="77777777" w:rsidR="00CB3425" w:rsidRPr="00340000" w:rsidRDefault="00CB3425" w:rsidP="008B6A61">
            <w:pPr>
              <w:pStyle w:val="Akapitzlist1"/>
              <w:jc w:val="both"/>
              <w:rPr>
                <w:rFonts w:ascii="Arial" w:hAnsi="Arial" w:cs="Arial"/>
              </w:rPr>
            </w:pPr>
            <w:r w:rsidRPr="00340000">
              <w:rPr>
                <w:rFonts w:ascii="Arial" w:hAnsi="Arial" w:cs="Arial"/>
              </w:rPr>
              <w:t>203</w:t>
            </w:r>
          </w:p>
        </w:tc>
        <w:tc>
          <w:tcPr>
            <w:tcW w:w="3745" w:type="dxa"/>
            <w:tcBorders>
              <w:left w:val="single" w:sz="8" w:space="0" w:color="000000"/>
              <w:bottom w:val="single" w:sz="8" w:space="0" w:color="000000"/>
            </w:tcBorders>
            <w:vAlign w:val="center"/>
          </w:tcPr>
          <w:p w14:paraId="023FEDDE" w14:textId="77777777" w:rsidR="00CB3425" w:rsidRPr="00340000" w:rsidRDefault="00CB3425" w:rsidP="008B6A61">
            <w:pPr>
              <w:pStyle w:val="Akapitzlist1"/>
              <w:jc w:val="both"/>
              <w:rPr>
                <w:rFonts w:ascii="Arial" w:hAnsi="Arial" w:cs="Arial"/>
              </w:rPr>
            </w:pPr>
            <w:r w:rsidRPr="00340000">
              <w:rPr>
                <w:rFonts w:ascii="Arial" w:hAnsi="Arial" w:cs="Arial"/>
              </w:rPr>
              <w:t>Wyspiańskiego / MPK</w:t>
            </w:r>
          </w:p>
        </w:tc>
        <w:tc>
          <w:tcPr>
            <w:tcW w:w="1299" w:type="dxa"/>
            <w:tcBorders>
              <w:left w:val="single" w:sz="8" w:space="0" w:color="000000"/>
              <w:bottom w:val="single" w:sz="8" w:space="0" w:color="000000"/>
            </w:tcBorders>
            <w:vAlign w:val="center"/>
          </w:tcPr>
          <w:p w14:paraId="69952008"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18FAD091"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6920063E"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561B034D" w14:textId="77777777" w:rsidTr="008B6A61">
        <w:trPr>
          <w:trHeight w:val="330"/>
        </w:trPr>
        <w:tc>
          <w:tcPr>
            <w:tcW w:w="1680" w:type="dxa"/>
            <w:tcBorders>
              <w:left w:val="single" w:sz="8" w:space="0" w:color="000000"/>
              <w:bottom w:val="single" w:sz="8" w:space="0" w:color="000000"/>
            </w:tcBorders>
            <w:vAlign w:val="center"/>
          </w:tcPr>
          <w:p w14:paraId="666390AF" w14:textId="77777777" w:rsidR="00CB3425" w:rsidRPr="00340000" w:rsidRDefault="00CB3425" w:rsidP="008B6A61">
            <w:pPr>
              <w:pStyle w:val="Akapitzlist1"/>
              <w:jc w:val="both"/>
              <w:rPr>
                <w:rFonts w:ascii="Arial" w:hAnsi="Arial" w:cs="Arial"/>
              </w:rPr>
            </w:pPr>
            <w:r w:rsidRPr="00340000">
              <w:rPr>
                <w:rFonts w:ascii="Arial" w:hAnsi="Arial" w:cs="Arial"/>
                <w:bCs/>
              </w:rPr>
              <w:t>204</w:t>
            </w:r>
          </w:p>
        </w:tc>
        <w:tc>
          <w:tcPr>
            <w:tcW w:w="3745" w:type="dxa"/>
            <w:tcBorders>
              <w:left w:val="single" w:sz="8" w:space="0" w:color="000000"/>
              <w:bottom w:val="single" w:sz="8" w:space="0" w:color="000000"/>
            </w:tcBorders>
            <w:vAlign w:val="center"/>
          </w:tcPr>
          <w:p w14:paraId="14B28043" w14:textId="77777777" w:rsidR="00CB3425" w:rsidRPr="00340000" w:rsidRDefault="00CB3425" w:rsidP="008B6A61">
            <w:pPr>
              <w:pStyle w:val="Akapitzlist1"/>
              <w:jc w:val="both"/>
              <w:rPr>
                <w:rFonts w:ascii="Arial" w:hAnsi="Arial" w:cs="Arial"/>
              </w:rPr>
            </w:pPr>
            <w:r w:rsidRPr="00340000">
              <w:rPr>
                <w:rFonts w:ascii="Arial" w:hAnsi="Arial" w:cs="Arial"/>
              </w:rPr>
              <w:t>Wyspiańskiego / Nowa Kolonia</w:t>
            </w:r>
          </w:p>
        </w:tc>
        <w:tc>
          <w:tcPr>
            <w:tcW w:w="1299" w:type="dxa"/>
            <w:tcBorders>
              <w:left w:val="single" w:sz="8" w:space="0" w:color="000000"/>
              <w:bottom w:val="single" w:sz="8" w:space="0" w:color="000000"/>
            </w:tcBorders>
            <w:vAlign w:val="center"/>
          </w:tcPr>
          <w:p w14:paraId="1EEF5964"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5F451D01"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79769ABB"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6F548AC0" w14:textId="77777777" w:rsidTr="008B6A61">
        <w:trPr>
          <w:trHeight w:val="330"/>
        </w:trPr>
        <w:tc>
          <w:tcPr>
            <w:tcW w:w="1680" w:type="dxa"/>
            <w:tcBorders>
              <w:left w:val="single" w:sz="8" w:space="0" w:color="000000"/>
              <w:bottom w:val="single" w:sz="8" w:space="0" w:color="000000"/>
            </w:tcBorders>
            <w:vAlign w:val="center"/>
          </w:tcPr>
          <w:p w14:paraId="655A751D" w14:textId="77777777" w:rsidR="00CB3425" w:rsidRPr="00340000" w:rsidRDefault="00CB3425" w:rsidP="008B6A61">
            <w:pPr>
              <w:pStyle w:val="Akapitzlist1"/>
              <w:jc w:val="both"/>
              <w:rPr>
                <w:rFonts w:ascii="Arial" w:hAnsi="Arial" w:cs="Arial"/>
              </w:rPr>
            </w:pPr>
            <w:r w:rsidRPr="00340000">
              <w:rPr>
                <w:rFonts w:ascii="Arial" w:hAnsi="Arial" w:cs="Arial"/>
              </w:rPr>
              <w:t>205</w:t>
            </w:r>
          </w:p>
        </w:tc>
        <w:tc>
          <w:tcPr>
            <w:tcW w:w="3745" w:type="dxa"/>
            <w:tcBorders>
              <w:left w:val="single" w:sz="8" w:space="0" w:color="000000"/>
              <w:bottom w:val="single" w:sz="8" w:space="0" w:color="000000"/>
            </w:tcBorders>
            <w:vAlign w:val="center"/>
          </w:tcPr>
          <w:p w14:paraId="5A4BD910" w14:textId="77777777" w:rsidR="00CB3425" w:rsidRPr="00340000" w:rsidRDefault="00CB3425" w:rsidP="008B6A61">
            <w:pPr>
              <w:pStyle w:val="Akapitzlist1"/>
              <w:jc w:val="both"/>
              <w:rPr>
                <w:rFonts w:ascii="Arial" w:hAnsi="Arial" w:cs="Arial"/>
              </w:rPr>
            </w:pPr>
            <w:r w:rsidRPr="00340000">
              <w:rPr>
                <w:rFonts w:ascii="Arial" w:hAnsi="Arial" w:cs="Arial"/>
              </w:rPr>
              <w:t>Wyspiańskiego / Zielona</w:t>
            </w:r>
          </w:p>
        </w:tc>
        <w:tc>
          <w:tcPr>
            <w:tcW w:w="1299" w:type="dxa"/>
            <w:tcBorders>
              <w:left w:val="single" w:sz="8" w:space="0" w:color="000000"/>
              <w:bottom w:val="single" w:sz="8" w:space="0" w:color="000000"/>
            </w:tcBorders>
            <w:vAlign w:val="center"/>
          </w:tcPr>
          <w:p w14:paraId="2AD31A7F"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7FAC5240"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10DC5278"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4CBB21F9" w14:textId="77777777" w:rsidTr="008B6A61">
        <w:trPr>
          <w:trHeight w:val="330"/>
        </w:trPr>
        <w:tc>
          <w:tcPr>
            <w:tcW w:w="1680" w:type="dxa"/>
            <w:tcBorders>
              <w:left w:val="single" w:sz="8" w:space="0" w:color="000000"/>
              <w:bottom w:val="single" w:sz="8" w:space="0" w:color="000000"/>
            </w:tcBorders>
            <w:vAlign w:val="center"/>
          </w:tcPr>
          <w:p w14:paraId="195BDAB1" w14:textId="77777777" w:rsidR="00CB3425" w:rsidRPr="00340000" w:rsidRDefault="00CB3425" w:rsidP="008B6A61">
            <w:pPr>
              <w:pStyle w:val="Akapitzlist1"/>
              <w:jc w:val="both"/>
              <w:rPr>
                <w:rFonts w:ascii="Arial" w:hAnsi="Arial" w:cs="Arial"/>
              </w:rPr>
            </w:pPr>
            <w:r w:rsidRPr="00340000">
              <w:rPr>
                <w:rFonts w:ascii="Arial" w:hAnsi="Arial" w:cs="Arial"/>
                <w:bCs/>
              </w:rPr>
              <w:t>206</w:t>
            </w:r>
          </w:p>
        </w:tc>
        <w:tc>
          <w:tcPr>
            <w:tcW w:w="3745" w:type="dxa"/>
            <w:tcBorders>
              <w:left w:val="single" w:sz="8" w:space="0" w:color="000000"/>
              <w:bottom w:val="single" w:sz="8" w:space="0" w:color="000000"/>
            </w:tcBorders>
            <w:vAlign w:val="center"/>
          </w:tcPr>
          <w:p w14:paraId="73E1845A" w14:textId="77777777" w:rsidR="00CB3425" w:rsidRPr="00340000" w:rsidRDefault="00CB3425" w:rsidP="008B6A61">
            <w:pPr>
              <w:pStyle w:val="Akapitzlist1"/>
              <w:jc w:val="both"/>
              <w:rPr>
                <w:rFonts w:ascii="Arial" w:hAnsi="Arial" w:cs="Arial"/>
              </w:rPr>
            </w:pPr>
            <w:proofErr w:type="spellStart"/>
            <w:r w:rsidRPr="00340000">
              <w:rPr>
                <w:rFonts w:ascii="Arial" w:hAnsi="Arial" w:cs="Arial"/>
              </w:rPr>
              <w:t>Zabełecka</w:t>
            </w:r>
            <w:proofErr w:type="spellEnd"/>
            <w:r w:rsidRPr="00340000">
              <w:rPr>
                <w:rFonts w:ascii="Arial" w:hAnsi="Arial" w:cs="Arial"/>
              </w:rPr>
              <w:t xml:space="preserve"> / Gaj</w:t>
            </w:r>
          </w:p>
        </w:tc>
        <w:tc>
          <w:tcPr>
            <w:tcW w:w="1299" w:type="dxa"/>
            <w:tcBorders>
              <w:left w:val="single" w:sz="8" w:space="0" w:color="000000"/>
              <w:bottom w:val="single" w:sz="8" w:space="0" w:color="000000"/>
            </w:tcBorders>
            <w:vAlign w:val="center"/>
          </w:tcPr>
          <w:p w14:paraId="2D9F588C"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5514C368"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189950BD"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63A1EDB8" w14:textId="77777777" w:rsidTr="008B6A61">
        <w:trPr>
          <w:trHeight w:val="330"/>
        </w:trPr>
        <w:tc>
          <w:tcPr>
            <w:tcW w:w="1680" w:type="dxa"/>
            <w:tcBorders>
              <w:left w:val="single" w:sz="8" w:space="0" w:color="000000"/>
              <w:bottom w:val="single" w:sz="8" w:space="0" w:color="000000"/>
            </w:tcBorders>
            <w:vAlign w:val="center"/>
          </w:tcPr>
          <w:p w14:paraId="421339F4" w14:textId="77777777" w:rsidR="00CB3425" w:rsidRPr="00340000" w:rsidRDefault="00CB3425" w:rsidP="008B6A61">
            <w:pPr>
              <w:pStyle w:val="Akapitzlist1"/>
              <w:jc w:val="both"/>
              <w:rPr>
                <w:rFonts w:ascii="Arial" w:hAnsi="Arial" w:cs="Arial"/>
              </w:rPr>
            </w:pPr>
            <w:r w:rsidRPr="00340000">
              <w:rPr>
                <w:rFonts w:ascii="Arial" w:hAnsi="Arial" w:cs="Arial"/>
              </w:rPr>
              <w:lastRenderedPageBreak/>
              <w:t>207</w:t>
            </w:r>
          </w:p>
        </w:tc>
        <w:tc>
          <w:tcPr>
            <w:tcW w:w="3745" w:type="dxa"/>
            <w:tcBorders>
              <w:left w:val="single" w:sz="8" w:space="0" w:color="000000"/>
              <w:bottom w:val="single" w:sz="8" w:space="0" w:color="000000"/>
            </w:tcBorders>
            <w:vAlign w:val="center"/>
          </w:tcPr>
          <w:p w14:paraId="76A32013" w14:textId="77777777" w:rsidR="00CB3425" w:rsidRPr="00340000" w:rsidRDefault="00CB3425" w:rsidP="008B6A61">
            <w:pPr>
              <w:pStyle w:val="Akapitzlist1"/>
              <w:jc w:val="both"/>
              <w:rPr>
                <w:rFonts w:ascii="Arial" w:hAnsi="Arial" w:cs="Arial"/>
              </w:rPr>
            </w:pPr>
            <w:proofErr w:type="spellStart"/>
            <w:r w:rsidRPr="00340000">
              <w:rPr>
                <w:rFonts w:ascii="Arial" w:hAnsi="Arial" w:cs="Arial"/>
              </w:rPr>
              <w:t>Zabełecka</w:t>
            </w:r>
            <w:proofErr w:type="spellEnd"/>
            <w:r w:rsidRPr="00340000">
              <w:rPr>
                <w:rFonts w:ascii="Arial" w:hAnsi="Arial" w:cs="Arial"/>
              </w:rPr>
              <w:t xml:space="preserve"> / Gaj I</w:t>
            </w:r>
          </w:p>
        </w:tc>
        <w:tc>
          <w:tcPr>
            <w:tcW w:w="1299" w:type="dxa"/>
            <w:tcBorders>
              <w:left w:val="single" w:sz="8" w:space="0" w:color="000000"/>
              <w:bottom w:val="single" w:sz="8" w:space="0" w:color="000000"/>
            </w:tcBorders>
            <w:vAlign w:val="center"/>
          </w:tcPr>
          <w:p w14:paraId="6B128252"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401E62B9"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68BE3270"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2FD935DB" w14:textId="77777777" w:rsidTr="008B6A61">
        <w:trPr>
          <w:trHeight w:val="330"/>
        </w:trPr>
        <w:tc>
          <w:tcPr>
            <w:tcW w:w="1680" w:type="dxa"/>
            <w:tcBorders>
              <w:left w:val="single" w:sz="8" w:space="0" w:color="000000"/>
              <w:bottom w:val="single" w:sz="8" w:space="0" w:color="000000"/>
            </w:tcBorders>
            <w:vAlign w:val="center"/>
          </w:tcPr>
          <w:p w14:paraId="56298F6C" w14:textId="77777777" w:rsidR="00CB3425" w:rsidRPr="00340000" w:rsidRDefault="00CB3425" w:rsidP="008B6A61">
            <w:pPr>
              <w:pStyle w:val="Akapitzlist1"/>
              <w:jc w:val="both"/>
              <w:rPr>
                <w:rFonts w:ascii="Arial" w:hAnsi="Arial" w:cs="Arial"/>
              </w:rPr>
            </w:pPr>
            <w:r w:rsidRPr="00340000">
              <w:rPr>
                <w:rFonts w:ascii="Arial" w:hAnsi="Arial" w:cs="Arial"/>
                <w:bCs/>
              </w:rPr>
              <w:t>208</w:t>
            </w:r>
          </w:p>
        </w:tc>
        <w:tc>
          <w:tcPr>
            <w:tcW w:w="3745" w:type="dxa"/>
            <w:tcBorders>
              <w:left w:val="single" w:sz="8" w:space="0" w:color="000000"/>
              <w:bottom w:val="single" w:sz="8" w:space="0" w:color="000000"/>
            </w:tcBorders>
            <w:vAlign w:val="center"/>
          </w:tcPr>
          <w:p w14:paraId="13700B70" w14:textId="77777777" w:rsidR="00CB3425" w:rsidRPr="00340000" w:rsidRDefault="00CB3425" w:rsidP="008B6A61">
            <w:pPr>
              <w:pStyle w:val="Akapitzlist1"/>
              <w:jc w:val="both"/>
              <w:rPr>
                <w:rFonts w:ascii="Arial" w:hAnsi="Arial" w:cs="Arial"/>
              </w:rPr>
            </w:pPr>
            <w:proofErr w:type="spellStart"/>
            <w:r w:rsidRPr="00340000">
              <w:rPr>
                <w:rFonts w:ascii="Arial" w:hAnsi="Arial" w:cs="Arial"/>
              </w:rPr>
              <w:t>Zabełecka</w:t>
            </w:r>
            <w:proofErr w:type="spellEnd"/>
            <w:r w:rsidRPr="00340000">
              <w:rPr>
                <w:rFonts w:ascii="Arial" w:hAnsi="Arial" w:cs="Arial"/>
              </w:rPr>
              <w:t xml:space="preserve"> / Gaj II</w:t>
            </w:r>
          </w:p>
        </w:tc>
        <w:tc>
          <w:tcPr>
            <w:tcW w:w="1299" w:type="dxa"/>
            <w:tcBorders>
              <w:left w:val="single" w:sz="8" w:space="0" w:color="000000"/>
              <w:bottom w:val="single" w:sz="8" w:space="0" w:color="000000"/>
            </w:tcBorders>
            <w:vAlign w:val="center"/>
          </w:tcPr>
          <w:p w14:paraId="4C737C10"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056B4A62"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0011398B"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7C971B1E" w14:textId="77777777" w:rsidTr="008B6A61">
        <w:trPr>
          <w:trHeight w:val="330"/>
        </w:trPr>
        <w:tc>
          <w:tcPr>
            <w:tcW w:w="1680" w:type="dxa"/>
            <w:tcBorders>
              <w:left w:val="single" w:sz="8" w:space="0" w:color="000000"/>
              <w:bottom w:val="single" w:sz="8" w:space="0" w:color="000000"/>
            </w:tcBorders>
            <w:vAlign w:val="center"/>
          </w:tcPr>
          <w:p w14:paraId="3AF3DA6B" w14:textId="77777777" w:rsidR="00CB3425" w:rsidRPr="00340000" w:rsidRDefault="00CB3425" w:rsidP="008B6A61">
            <w:pPr>
              <w:pStyle w:val="Akapitzlist1"/>
              <w:jc w:val="both"/>
              <w:rPr>
                <w:rFonts w:ascii="Arial" w:hAnsi="Arial" w:cs="Arial"/>
              </w:rPr>
            </w:pPr>
            <w:r w:rsidRPr="00340000">
              <w:rPr>
                <w:rFonts w:ascii="Arial" w:hAnsi="Arial" w:cs="Arial"/>
              </w:rPr>
              <w:t>209</w:t>
            </w:r>
          </w:p>
        </w:tc>
        <w:tc>
          <w:tcPr>
            <w:tcW w:w="3745" w:type="dxa"/>
            <w:tcBorders>
              <w:left w:val="single" w:sz="8" w:space="0" w:color="000000"/>
              <w:bottom w:val="single" w:sz="8" w:space="0" w:color="000000"/>
            </w:tcBorders>
            <w:vAlign w:val="center"/>
          </w:tcPr>
          <w:p w14:paraId="380F0367" w14:textId="77777777" w:rsidR="00CB3425" w:rsidRPr="00340000" w:rsidRDefault="00CB3425" w:rsidP="008B6A61">
            <w:pPr>
              <w:pStyle w:val="Akapitzlist1"/>
              <w:jc w:val="both"/>
              <w:rPr>
                <w:rFonts w:ascii="Arial" w:hAnsi="Arial" w:cs="Arial"/>
              </w:rPr>
            </w:pPr>
            <w:r w:rsidRPr="00340000">
              <w:rPr>
                <w:rFonts w:ascii="Arial" w:hAnsi="Arial" w:cs="Arial"/>
              </w:rPr>
              <w:t>Zdrojowa / Hallera</w:t>
            </w:r>
          </w:p>
        </w:tc>
        <w:tc>
          <w:tcPr>
            <w:tcW w:w="1299" w:type="dxa"/>
            <w:tcBorders>
              <w:left w:val="single" w:sz="8" w:space="0" w:color="000000"/>
              <w:bottom w:val="single" w:sz="8" w:space="0" w:color="000000"/>
            </w:tcBorders>
            <w:vAlign w:val="center"/>
          </w:tcPr>
          <w:p w14:paraId="330259AA"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L,P</w:t>
            </w:r>
          </w:p>
        </w:tc>
        <w:tc>
          <w:tcPr>
            <w:tcW w:w="1439" w:type="dxa"/>
            <w:tcBorders>
              <w:left w:val="single" w:sz="8" w:space="0" w:color="000000"/>
              <w:bottom w:val="single" w:sz="8" w:space="0" w:color="000000"/>
            </w:tcBorders>
            <w:vAlign w:val="center"/>
          </w:tcPr>
          <w:p w14:paraId="7C36A107"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 </w:t>
            </w:r>
          </w:p>
        </w:tc>
        <w:tc>
          <w:tcPr>
            <w:tcW w:w="1476" w:type="dxa"/>
            <w:tcBorders>
              <w:left w:val="single" w:sz="8" w:space="0" w:color="000000"/>
              <w:bottom w:val="single" w:sz="8" w:space="0" w:color="000000"/>
              <w:right w:val="single" w:sz="8" w:space="0" w:color="000000"/>
            </w:tcBorders>
            <w:vAlign w:val="center"/>
          </w:tcPr>
          <w:p w14:paraId="56CC7451"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G</w:t>
            </w:r>
          </w:p>
        </w:tc>
      </w:tr>
      <w:tr w:rsidR="00CB3425" w:rsidRPr="00340000" w14:paraId="2D4AFB39" w14:textId="77777777" w:rsidTr="008B6A61">
        <w:trPr>
          <w:trHeight w:val="330"/>
        </w:trPr>
        <w:tc>
          <w:tcPr>
            <w:tcW w:w="1680" w:type="dxa"/>
            <w:tcBorders>
              <w:left w:val="single" w:sz="8" w:space="0" w:color="000000"/>
              <w:bottom w:val="single" w:sz="8" w:space="0" w:color="000000"/>
            </w:tcBorders>
            <w:vAlign w:val="center"/>
          </w:tcPr>
          <w:p w14:paraId="4BF849FB" w14:textId="77777777" w:rsidR="00CB3425" w:rsidRPr="00340000" w:rsidRDefault="00CB3425" w:rsidP="008B6A61">
            <w:pPr>
              <w:pStyle w:val="Akapitzlist1"/>
              <w:jc w:val="both"/>
              <w:rPr>
                <w:rFonts w:ascii="Arial" w:hAnsi="Arial" w:cs="Arial"/>
              </w:rPr>
            </w:pPr>
            <w:r w:rsidRPr="00340000">
              <w:rPr>
                <w:rFonts w:ascii="Arial" w:hAnsi="Arial" w:cs="Arial"/>
                <w:bCs/>
              </w:rPr>
              <w:t>210</w:t>
            </w:r>
          </w:p>
        </w:tc>
        <w:tc>
          <w:tcPr>
            <w:tcW w:w="3745" w:type="dxa"/>
            <w:tcBorders>
              <w:left w:val="single" w:sz="8" w:space="0" w:color="000000"/>
              <w:bottom w:val="single" w:sz="8" w:space="0" w:color="000000"/>
            </w:tcBorders>
            <w:vAlign w:val="center"/>
          </w:tcPr>
          <w:p w14:paraId="0F3AF43C" w14:textId="77777777" w:rsidR="00CB3425" w:rsidRPr="00340000" w:rsidRDefault="00CB3425" w:rsidP="008B6A61">
            <w:pPr>
              <w:pStyle w:val="Akapitzlist1"/>
              <w:jc w:val="both"/>
              <w:rPr>
                <w:rFonts w:ascii="Arial" w:hAnsi="Arial" w:cs="Arial"/>
              </w:rPr>
            </w:pPr>
            <w:r w:rsidRPr="00340000">
              <w:rPr>
                <w:rFonts w:ascii="Arial" w:hAnsi="Arial" w:cs="Arial"/>
              </w:rPr>
              <w:t>Zdrojowa / Basen</w:t>
            </w:r>
          </w:p>
        </w:tc>
        <w:tc>
          <w:tcPr>
            <w:tcW w:w="1299" w:type="dxa"/>
            <w:tcBorders>
              <w:left w:val="single" w:sz="8" w:space="0" w:color="000000"/>
              <w:bottom w:val="single" w:sz="8" w:space="0" w:color="000000"/>
            </w:tcBorders>
            <w:vAlign w:val="center"/>
          </w:tcPr>
          <w:p w14:paraId="63B8514D"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3113D6F5"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612A42A1"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19C232A9" w14:textId="77777777" w:rsidTr="008B6A61">
        <w:trPr>
          <w:trHeight w:val="330"/>
        </w:trPr>
        <w:tc>
          <w:tcPr>
            <w:tcW w:w="1680" w:type="dxa"/>
            <w:tcBorders>
              <w:left w:val="single" w:sz="8" w:space="0" w:color="000000"/>
              <w:bottom w:val="single" w:sz="8" w:space="0" w:color="000000"/>
            </w:tcBorders>
            <w:vAlign w:val="center"/>
          </w:tcPr>
          <w:p w14:paraId="3094804A" w14:textId="77777777" w:rsidR="00CB3425" w:rsidRPr="00340000" w:rsidRDefault="00CB3425" w:rsidP="008B6A61">
            <w:pPr>
              <w:pStyle w:val="Akapitzlist1"/>
              <w:jc w:val="both"/>
              <w:rPr>
                <w:rFonts w:ascii="Arial" w:hAnsi="Arial" w:cs="Arial"/>
              </w:rPr>
            </w:pPr>
            <w:r w:rsidRPr="00340000">
              <w:rPr>
                <w:rFonts w:ascii="Arial" w:hAnsi="Arial" w:cs="Arial"/>
              </w:rPr>
              <w:t>211</w:t>
            </w:r>
          </w:p>
        </w:tc>
        <w:tc>
          <w:tcPr>
            <w:tcW w:w="3745" w:type="dxa"/>
            <w:tcBorders>
              <w:left w:val="single" w:sz="8" w:space="0" w:color="000000"/>
              <w:bottom w:val="single" w:sz="8" w:space="0" w:color="000000"/>
            </w:tcBorders>
            <w:vAlign w:val="center"/>
          </w:tcPr>
          <w:p w14:paraId="4C0A74C4" w14:textId="77777777" w:rsidR="00CB3425" w:rsidRPr="00340000" w:rsidRDefault="00CB3425" w:rsidP="008B6A61">
            <w:pPr>
              <w:pStyle w:val="Akapitzlist1"/>
              <w:jc w:val="both"/>
              <w:rPr>
                <w:rFonts w:ascii="Arial" w:hAnsi="Arial" w:cs="Arial"/>
              </w:rPr>
            </w:pPr>
            <w:r w:rsidRPr="00340000">
              <w:rPr>
                <w:rFonts w:ascii="Arial" w:hAnsi="Arial" w:cs="Arial"/>
              </w:rPr>
              <w:t>Zdrojowa / Gaj</w:t>
            </w:r>
          </w:p>
        </w:tc>
        <w:tc>
          <w:tcPr>
            <w:tcW w:w="1299" w:type="dxa"/>
            <w:tcBorders>
              <w:left w:val="single" w:sz="8" w:space="0" w:color="000000"/>
              <w:bottom w:val="single" w:sz="8" w:space="0" w:color="000000"/>
            </w:tcBorders>
            <w:vAlign w:val="center"/>
          </w:tcPr>
          <w:p w14:paraId="482E73E5"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L,P</w:t>
            </w:r>
          </w:p>
        </w:tc>
        <w:tc>
          <w:tcPr>
            <w:tcW w:w="1439" w:type="dxa"/>
            <w:tcBorders>
              <w:left w:val="single" w:sz="8" w:space="0" w:color="000000"/>
              <w:bottom w:val="single" w:sz="8" w:space="0" w:color="000000"/>
            </w:tcBorders>
            <w:vAlign w:val="center"/>
          </w:tcPr>
          <w:p w14:paraId="3920F939"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 </w:t>
            </w:r>
          </w:p>
        </w:tc>
        <w:tc>
          <w:tcPr>
            <w:tcW w:w="1476" w:type="dxa"/>
            <w:tcBorders>
              <w:left w:val="single" w:sz="8" w:space="0" w:color="000000"/>
              <w:bottom w:val="single" w:sz="8" w:space="0" w:color="000000"/>
              <w:right w:val="single" w:sz="8" w:space="0" w:color="000000"/>
            </w:tcBorders>
            <w:vAlign w:val="center"/>
          </w:tcPr>
          <w:p w14:paraId="4105E22A"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G</w:t>
            </w:r>
          </w:p>
        </w:tc>
      </w:tr>
      <w:tr w:rsidR="00CB3425" w:rsidRPr="00340000" w14:paraId="6797E80C" w14:textId="77777777" w:rsidTr="008B6A61">
        <w:trPr>
          <w:trHeight w:val="330"/>
        </w:trPr>
        <w:tc>
          <w:tcPr>
            <w:tcW w:w="1680" w:type="dxa"/>
            <w:tcBorders>
              <w:left w:val="single" w:sz="8" w:space="0" w:color="000000"/>
              <w:bottom w:val="single" w:sz="8" w:space="0" w:color="000000"/>
            </w:tcBorders>
            <w:vAlign w:val="center"/>
          </w:tcPr>
          <w:p w14:paraId="4A1E4939" w14:textId="77777777" w:rsidR="00CB3425" w:rsidRPr="00340000" w:rsidRDefault="00CB3425" w:rsidP="008B6A61">
            <w:pPr>
              <w:pStyle w:val="Akapitzlist1"/>
              <w:jc w:val="both"/>
              <w:rPr>
                <w:rFonts w:ascii="Arial" w:hAnsi="Arial" w:cs="Arial"/>
              </w:rPr>
            </w:pPr>
            <w:r w:rsidRPr="00340000">
              <w:rPr>
                <w:rFonts w:ascii="Arial" w:hAnsi="Arial" w:cs="Arial"/>
                <w:bCs/>
              </w:rPr>
              <w:t>212</w:t>
            </w:r>
          </w:p>
        </w:tc>
        <w:tc>
          <w:tcPr>
            <w:tcW w:w="3745" w:type="dxa"/>
            <w:tcBorders>
              <w:left w:val="single" w:sz="8" w:space="0" w:color="000000"/>
              <w:bottom w:val="single" w:sz="8" w:space="0" w:color="000000"/>
            </w:tcBorders>
            <w:vAlign w:val="center"/>
          </w:tcPr>
          <w:p w14:paraId="06EBE2A8" w14:textId="77777777" w:rsidR="00CB3425" w:rsidRPr="00340000" w:rsidRDefault="00CB3425" w:rsidP="008B6A61">
            <w:pPr>
              <w:pStyle w:val="Akapitzlist1"/>
              <w:jc w:val="both"/>
              <w:rPr>
                <w:rFonts w:ascii="Arial" w:hAnsi="Arial" w:cs="Arial"/>
              </w:rPr>
            </w:pPr>
            <w:r w:rsidRPr="00340000">
              <w:rPr>
                <w:rFonts w:ascii="Arial" w:hAnsi="Arial" w:cs="Arial"/>
              </w:rPr>
              <w:t>Zdrojowa / Gaj Pętla</w:t>
            </w:r>
          </w:p>
        </w:tc>
        <w:tc>
          <w:tcPr>
            <w:tcW w:w="1299" w:type="dxa"/>
            <w:tcBorders>
              <w:left w:val="single" w:sz="8" w:space="0" w:color="000000"/>
              <w:bottom w:val="single" w:sz="8" w:space="0" w:color="000000"/>
            </w:tcBorders>
            <w:vAlign w:val="center"/>
          </w:tcPr>
          <w:p w14:paraId="2262FD6E" w14:textId="77777777" w:rsidR="00CB3425" w:rsidRPr="00340000" w:rsidRDefault="00CB3425" w:rsidP="008B6A61">
            <w:pPr>
              <w:pStyle w:val="Akapitzlist1"/>
              <w:jc w:val="both"/>
              <w:rPr>
                <w:rFonts w:ascii="Arial" w:hAnsi="Arial" w:cs="Arial"/>
              </w:rPr>
            </w:pPr>
            <w:r w:rsidRPr="00340000">
              <w:rPr>
                <w:rFonts w:ascii="Arial" w:hAnsi="Arial" w:cs="Arial"/>
              </w:rPr>
              <w:t>L</w:t>
            </w:r>
          </w:p>
        </w:tc>
        <w:tc>
          <w:tcPr>
            <w:tcW w:w="1439" w:type="dxa"/>
            <w:tcBorders>
              <w:left w:val="single" w:sz="8" w:space="0" w:color="000000"/>
              <w:bottom w:val="single" w:sz="8" w:space="0" w:color="000000"/>
            </w:tcBorders>
            <w:vAlign w:val="center"/>
          </w:tcPr>
          <w:p w14:paraId="4AA139DB"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263558AF"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4AC4DC90" w14:textId="77777777" w:rsidTr="008B6A61">
        <w:trPr>
          <w:trHeight w:val="330"/>
        </w:trPr>
        <w:tc>
          <w:tcPr>
            <w:tcW w:w="1680" w:type="dxa"/>
            <w:tcBorders>
              <w:left w:val="single" w:sz="8" w:space="0" w:color="000000"/>
              <w:bottom w:val="single" w:sz="8" w:space="0" w:color="000000"/>
            </w:tcBorders>
            <w:vAlign w:val="center"/>
          </w:tcPr>
          <w:p w14:paraId="49ADF039" w14:textId="77777777" w:rsidR="00CB3425" w:rsidRPr="00340000" w:rsidRDefault="00CB3425" w:rsidP="008B6A61">
            <w:pPr>
              <w:pStyle w:val="Akapitzlist1"/>
              <w:jc w:val="both"/>
              <w:rPr>
                <w:rFonts w:ascii="Arial" w:hAnsi="Arial" w:cs="Arial"/>
              </w:rPr>
            </w:pPr>
            <w:r w:rsidRPr="00340000">
              <w:rPr>
                <w:rFonts w:ascii="Arial" w:hAnsi="Arial" w:cs="Arial"/>
              </w:rPr>
              <w:t>213</w:t>
            </w:r>
          </w:p>
        </w:tc>
        <w:tc>
          <w:tcPr>
            <w:tcW w:w="3745" w:type="dxa"/>
            <w:tcBorders>
              <w:left w:val="single" w:sz="8" w:space="0" w:color="000000"/>
              <w:bottom w:val="single" w:sz="8" w:space="0" w:color="000000"/>
            </w:tcBorders>
            <w:vAlign w:val="center"/>
          </w:tcPr>
          <w:p w14:paraId="30E588B5" w14:textId="77777777" w:rsidR="00CB3425" w:rsidRPr="00340000" w:rsidRDefault="00CB3425" w:rsidP="008B6A61">
            <w:pPr>
              <w:pStyle w:val="Akapitzlist1"/>
              <w:jc w:val="both"/>
              <w:rPr>
                <w:rFonts w:ascii="Arial" w:hAnsi="Arial" w:cs="Arial"/>
              </w:rPr>
            </w:pPr>
            <w:r w:rsidRPr="00340000">
              <w:rPr>
                <w:rFonts w:ascii="Arial" w:hAnsi="Arial" w:cs="Arial"/>
              </w:rPr>
              <w:t>Zdrojowa / Roszkowice</w:t>
            </w:r>
          </w:p>
        </w:tc>
        <w:tc>
          <w:tcPr>
            <w:tcW w:w="1299" w:type="dxa"/>
            <w:tcBorders>
              <w:left w:val="single" w:sz="8" w:space="0" w:color="000000"/>
              <w:bottom w:val="single" w:sz="8" w:space="0" w:color="000000"/>
            </w:tcBorders>
            <w:vAlign w:val="center"/>
          </w:tcPr>
          <w:p w14:paraId="70BA64F6" w14:textId="77777777" w:rsidR="00CB3425" w:rsidRPr="00340000" w:rsidRDefault="00CB3425" w:rsidP="008B6A61">
            <w:pPr>
              <w:pStyle w:val="Akapitzlist1"/>
              <w:jc w:val="both"/>
              <w:rPr>
                <w:rFonts w:ascii="Arial" w:hAnsi="Arial" w:cs="Arial"/>
              </w:rPr>
            </w:pPr>
            <w:r w:rsidRPr="00340000">
              <w:rPr>
                <w:rFonts w:ascii="Arial" w:hAnsi="Arial" w:cs="Arial"/>
              </w:rPr>
              <w:t>L</w:t>
            </w:r>
          </w:p>
        </w:tc>
        <w:tc>
          <w:tcPr>
            <w:tcW w:w="1439" w:type="dxa"/>
            <w:tcBorders>
              <w:left w:val="single" w:sz="8" w:space="0" w:color="000000"/>
              <w:bottom w:val="single" w:sz="8" w:space="0" w:color="000000"/>
            </w:tcBorders>
            <w:vAlign w:val="center"/>
          </w:tcPr>
          <w:p w14:paraId="39C03012"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1D010260"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374CDA36" w14:textId="77777777" w:rsidTr="008B6A61">
        <w:trPr>
          <w:trHeight w:val="330"/>
        </w:trPr>
        <w:tc>
          <w:tcPr>
            <w:tcW w:w="1680" w:type="dxa"/>
            <w:tcBorders>
              <w:left w:val="single" w:sz="8" w:space="0" w:color="000000"/>
              <w:bottom w:val="single" w:sz="8" w:space="0" w:color="000000"/>
            </w:tcBorders>
            <w:vAlign w:val="center"/>
          </w:tcPr>
          <w:p w14:paraId="7D4E6949" w14:textId="77777777" w:rsidR="00CB3425" w:rsidRPr="00340000" w:rsidRDefault="00CB3425" w:rsidP="008B6A61">
            <w:pPr>
              <w:pStyle w:val="Akapitzlist1"/>
              <w:jc w:val="both"/>
              <w:rPr>
                <w:rFonts w:ascii="Arial" w:hAnsi="Arial" w:cs="Arial"/>
              </w:rPr>
            </w:pPr>
            <w:r w:rsidRPr="00340000">
              <w:rPr>
                <w:rFonts w:ascii="Arial" w:hAnsi="Arial" w:cs="Arial"/>
                <w:bCs/>
              </w:rPr>
              <w:t>214</w:t>
            </w:r>
          </w:p>
        </w:tc>
        <w:tc>
          <w:tcPr>
            <w:tcW w:w="3745" w:type="dxa"/>
            <w:tcBorders>
              <w:left w:val="single" w:sz="8" w:space="0" w:color="000000"/>
              <w:bottom w:val="single" w:sz="8" w:space="0" w:color="000000"/>
            </w:tcBorders>
            <w:vAlign w:val="center"/>
          </w:tcPr>
          <w:p w14:paraId="442A01B7" w14:textId="77777777" w:rsidR="00CB3425" w:rsidRPr="00340000" w:rsidRDefault="00CB3425" w:rsidP="008B6A61">
            <w:pPr>
              <w:pStyle w:val="Akapitzlist1"/>
              <w:jc w:val="both"/>
              <w:rPr>
                <w:rFonts w:ascii="Arial" w:hAnsi="Arial" w:cs="Arial"/>
              </w:rPr>
            </w:pPr>
            <w:r w:rsidRPr="00340000">
              <w:rPr>
                <w:rFonts w:ascii="Arial" w:hAnsi="Arial" w:cs="Arial"/>
              </w:rPr>
              <w:t>Zielona / Stacja Paliw</w:t>
            </w:r>
          </w:p>
        </w:tc>
        <w:tc>
          <w:tcPr>
            <w:tcW w:w="1299" w:type="dxa"/>
            <w:tcBorders>
              <w:left w:val="single" w:sz="8" w:space="0" w:color="000000"/>
              <w:bottom w:val="single" w:sz="8" w:space="0" w:color="000000"/>
            </w:tcBorders>
            <w:vAlign w:val="center"/>
          </w:tcPr>
          <w:p w14:paraId="1A90AE69"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3B7FBF52" w14:textId="77777777" w:rsidR="00CB3425" w:rsidRPr="00340000" w:rsidRDefault="00CB3425" w:rsidP="008B6A61">
            <w:pPr>
              <w:pStyle w:val="Akapitzlist1"/>
              <w:jc w:val="both"/>
              <w:rPr>
                <w:rFonts w:ascii="Arial" w:hAnsi="Arial" w:cs="Arial"/>
              </w:rPr>
            </w:pPr>
            <w:r w:rsidRPr="00340000">
              <w:rPr>
                <w:rFonts w:ascii="Arial" w:hAnsi="Arial" w:cs="Arial"/>
              </w:rPr>
              <w:t>W/W</w:t>
            </w:r>
          </w:p>
        </w:tc>
        <w:tc>
          <w:tcPr>
            <w:tcW w:w="1476" w:type="dxa"/>
            <w:tcBorders>
              <w:left w:val="single" w:sz="8" w:space="0" w:color="000000"/>
              <w:bottom w:val="single" w:sz="8" w:space="0" w:color="000000"/>
              <w:right w:val="single" w:sz="8" w:space="0" w:color="000000"/>
            </w:tcBorders>
            <w:vAlign w:val="center"/>
          </w:tcPr>
          <w:p w14:paraId="2EDB8A13"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06CEFA14" w14:textId="77777777" w:rsidTr="008B6A61">
        <w:trPr>
          <w:trHeight w:val="330"/>
        </w:trPr>
        <w:tc>
          <w:tcPr>
            <w:tcW w:w="1680" w:type="dxa"/>
            <w:tcBorders>
              <w:left w:val="single" w:sz="8" w:space="0" w:color="000000"/>
              <w:bottom w:val="single" w:sz="8" w:space="0" w:color="000000"/>
            </w:tcBorders>
            <w:vAlign w:val="center"/>
          </w:tcPr>
          <w:p w14:paraId="1A5C2542" w14:textId="77777777" w:rsidR="00CB3425" w:rsidRPr="00340000" w:rsidRDefault="00CB3425" w:rsidP="008B6A61">
            <w:pPr>
              <w:pStyle w:val="Akapitzlist1"/>
              <w:jc w:val="both"/>
              <w:rPr>
                <w:rFonts w:ascii="Arial" w:hAnsi="Arial" w:cs="Arial"/>
              </w:rPr>
            </w:pPr>
            <w:r w:rsidRPr="00340000">
              <w:rPr>
                <w:rFonts w:ascii="Arial" w:hAnsi="Arial" w:cs="Arial"/>
              </w:rPr>
              <w:t>215</w:t>
            </w:r>
          </w:p>
        </w:tc>
        <w:tc>
          <w:tcPr>
            <w:tcW w:w="3745" w:type="dxa"/>
            <w:tcBorders>
              <w:left w:val="single" w:sz="8" w:space="0" w:color="000000"/>
              <w:bottom w:val="single" w:sz="8" w:space="0" w:color="000000"/>
            </w:tcBorders>
            <w:vAlign w:val="center"/>
          </w:tcPr>
          <w:p w14:paraId="5C0E0E12" w14:textId="77777777" w:rsidR="00CB3425" w:rsidRPr="00340000" w:rsidRDefault="00CB3425" w:rsidP="008B6A61">
            <w:pPr>
              <w:pStyle w:val="Akapitzlist1"/>
              <w:jc w:val="both"/>
              <w:rPr>
                <w:rFonts w:ascii="Arial" w:hAnsi="Arial" w:cs="Arial"/>
              </w:rPr>
            </w:pPr>
            <w:r w:rsidRPr="00340000">
              <w:rPr>
                <w:rFonts w:ascii="Arial" w:hAnsi="Arial" w:cs="Arial"/>
              </w:rPr>
              <w:t>Zielona / Grunwaldzka</w:t>
            </w:r>
          </w:p>
        </w:tc>
        <w:tc>
          <w:tcPr>
            <w:tcW w:w="1299" w:type="dxa"/>
            <w:tcBorders>
              <w:left w:val="single" w:sz="8" w:space="0" w:color="000000"/>
              <w:bottom w:val="single" w:sz="8" w:space="0" w:color="000000"/>
            </w:tcBorders>
            <w:vAlign w:val="center"/>
          </w:tcPr>
          <w:p w14:paraId="223EB21D"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5A43D9C0"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78058512"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5C68E194" w14:textId="77777777" w:rsidTr="008B6A61">
        <w:trPr>
          <w:trHeight w:val="330"/>
        </w:trPr>
        <w:tc>
          <w:tcPr>
            <w:tcW w:w="1680" w:type="dxa"/>
            <w:tcBorders>
              <w:left w:val="single" w:sz="8" w:space="0" w:color="000000"/>
              <w:bottom w:val="single" w:sz="8" w:space="0" w:color="000000"/>
            </w:tcBorders>
            <w:vAlign w:val="center"/>
          </w:tcPr>
          <w:p w14:paraId="4D5C9287" w14:textId="77777777" w:rsidR="00CB3425" w:rsidRPr="00340000" w:rsidRDefault="00CB3425" w:rsidP="008B6A61">
            <w:pPr>
              <w:pStyle w:val="Akapitzlist1"/>
              <w:jc w:val="both"/>
              <w:rPr>
                <w:rFonts w:ascii="Arial" w:hAnsi="Arial" w:cs="Arial"/>
              </w:rPr>
            </w:pPr>
            <w:r w:rsidRPr="00340000">
              <w:rPr>
                <w:rFonts w:ascii="Arial" w:hAnsi="Arial" w:cs="Arial"/>
                <w:bCs/>
              </w:rPr>
              <w:t>216</w:t>
            </w:r>
          </w:p>
        </w:tc>
        <w:tc>
          <w:tcPr>
            <w:tcW w:w="3745" w:type="dxa"/>
            <w:tcBorders>
              <w:left w:val="single" w:sz="8" w:space="0" w:color="000000"/>
              <w:bottom w:val="single" w:sz="8" w:space="0" w:color="000000"/>
            </w:tcBorders>
            <w:vAlign w:val="center"/>
          </w:tcPr>
          <w:p w14:paraId="736E26E6" w14:textId="77777777" w:rsidR="00CB3425" w:rsidRPr="00340000" w:rsidRDefault="00CB3425" w:rsidP="008B6A61">
            <w:pPr>
              <w:pStyle w:val="Akapitzlist1"/>
              <w:jc w:val="both"/>
              <w:rPr>
                <w:rFonts w:ascii="Arial" w:hAnsi="Arial" w:cs="Arial"/>
              </w:rPr>
            </w:pPr>
            <w:r w:rsidRPr="00340000">
              <w:rPr>
                <w:rFonts w:ascii="Arial" w:hAnsi="Arial" w:cs="Arial"/>
              </w:rPr>
              <w:t>Zielona / WSB</w:t>
            </w:r>
          </w:p>
        </w:tc>
        <w:tc>
          <w:tcPr>
            <w:tcW w:w="1299" w:type="dxa"/>
            <w:tcBorders>
              <w:left w:val="single" w:sz="8" w:space="0" w:color="000000"/>
              <w:bottom w:val="single" w:sz="8" w:space="0" w:color="000000"/>
            </w:tcBorders>
            <w:vAlign w:val="center"/>
          </w:tcPr>
          <w:p w14:paraId="63D727EF"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5023E8B2"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0CA2CB96" w14:textId="77777777" w:rsidR="00CB3425" w:rsidRPr="00340000" w:rsidRDefault="00CB3425" w:rsidP="008B6A61">
            <w:pPr>
              <w:pStyle w:val="Akapitzlist1"/>
              <w:jc w:val="both"/>
              <w:rPr>
                <w:rFonts w:ascii="Arial" w:hAnsi="Arial" w:cs="Arial"/>
              </w:rPr>
            </w:pPr>
            <w:r w:rsidRPr="00340000">
              <w:rPr>
                <w:rFonts w:ascii="Arial" w:hAnsi="Arial" w:cs="Arial"/>
              </w:rPr>
              <w:t>P</w:t>
            </w:r>
          </w:p>
        </w:tc>
      </w:tr>
      <w:tr w:rsidR="00CB3425" w:rsidRPr="00340000" w14:paraId="1B2194FD" w14:textId="77777777" w:rsidTr="008B6A61">
        <w:trPr>
          <w:trHeight w:val="330"/>
        </w:trPr>
        <w:tc>
          <w:tcPr>
            <w:tcW w:w="1680" w:type="dxa"/>
            <w:tcBorders>
              <w:left w:val="single" w:sz="8" w:space="0" w:color="000000"/>
              <w:bottom w:val="single" w:sz="8" w:space="0" w:color="000000"/>
            </w:tcBorders>
            <w:vAlign w:val="center"/>
          </w:tcPr>
          <w:p w14:paraId="3EA2CB6C" w14:textId="77777777" w:rsidR="00CB3425" w:rsidRPr="00340000" w:rsidRDefault="00CB3425" w:rsidP="008B6A61">
            <w:pPr>
              <w:pStyle w:val="Akapitzlist1"/>
              <w:jc w:val="both"/>
              <w:rPr>
                <w:rFonts w:ascii="Arial" w:hAnsi="Arial" w:cs="Arial"/>
              </w:rPr>
            </w:pPr>
            <w:r w:rsidRPr="00340000">
              <w:rPr>
                <w:rFonts w:ascii="Arial" w:hAnsi="Arial" w:cs="Arial"/>
              </w:rPr>
              <w:t>217</w:t>
            </w:r>
          </w:p>
        </w:tc>
        <w:tc>
          <w:tcPr>
            <w:tcW w:w="3745" w:type="dxa"/>
            <w:tcBorders>
              <w:left w:val="single" w:sz="8" w:space="0" w:color="000000"/>
              <w:bottom w:val="single" w:sz="8" w:space="0" w:color="000000"/>
            </w:tcBorders>
            <w:vAlign w:val="center"/>
          </w:tcPr>
          <w:p w14:paraId="0662D437" w14:textId="77777777" w:rsidR="00CB3425" w:rsidRPr="00340000" w:rsidRDefault="00CB3425" w:rsidP="008B6A61">
            <w:pPr>
              <w:pStyle w:val="Akapitzlist1"/>
              <w:jc w:val="both"/>
              <w:rPr>
                <w:rFonts w:ascii="Arial" w:hAnsi="Arial" w:cs="Arial"/>
              </w:rPr>
            </w:pPr>
            <w:r w:rsidRPr="00340000">
              <w:rPr>
                <w:rFonts w:ascii="Arial" w:hAnsi="Arial" w:cs="Arial"/>
              </w:rPr>
              <w:t>Zyndrama</w:t>
            </w:r>
          </w:p>
        </w:tc>
        <w:tc>
          <w:tcPr>
            <w:tcW w:w="1299" w:type="dxa"/>
            <w:tcBorders>
              <w:left w:val="single" w:sz="8" w:space="0" w:color="000000"/>
              <w:bottom w:val="single" w:sz="8" w:space="0" w:color="000000"/>
            </w:tcBorders>
            <w:vAlign w:val="center"/>
          </w:tcPr>
          <w:p w14:paraId="1873FDA0" w14:textId="77777777" w:rsidR="00CB3425" w:rsidRPr="00340000" w:rsidRDefault="00CB3425" w:rsidP="008B6A61">
            <w:pPr>
              <w:pStyle w:val="Akapitzlist1"/>
              <w:jc w:val="both"/>
              <w:rPr>
                <w:rFonts w:ascii="Arial" w:hAnsi="Arial" w:cs="Arial"/>
              </w:rPr>
            </w:pPr>
            <w:r w:rsidRPr="00340000">
              <w:rPr>
                <w:rFonts w:ascii="Arial" w:hAnsi="Arial" w:cs="Arial"/>
              </w:rPr>
              <w:t>L,P</w:t>
            </w:r>
          </w:p>
        </w:tc>
        <w:tc>
          <w:tcPr>
            <w:tcW w:w="1439" w:type="dxa"/>
            <w:tcBorders>
              <w:left w:val="single" w:sz="8" w:space="0" w:color="000000"/>
              <w:bottom w:val="single" w:sz="8" w:space="0" w:color="000000"/>
            </w:tcBorders>
            <w:vAlign w:val="center"/>
          </w:tcPr>
          <w:p w14:paraId="34D5AD15" w14:textId="77777777" w:rsidR="00CB3425" w:rsidRPr="00340000" w:rsidRDefault="00CB3425" w:rsidP="008B6A61">
            <w:pPr>
              <w:pStyle w:val="Akapitzlist1"/>
              <w:jc w:val="both"/>
              <w:rPr>
                <w:rFonts w:ascii="Arial" w:hAnsi="Arial" w:cs="Arial"/>
              </w:rPr>
            </w:pPr>
            <w:r w:rsidRPr="00340000">
              <w:rPr>
                <w:rFonts w:ascii="Arial" w:hAnsi="Arial" w:cs="Arial"/>
              </w:rPr>
              <w:t>W</w:t>
            </w:r>
          </w:p>
        </w:tc>
        <w:tc>
          <w:tcPr>
            <w:tcW w:w="1476" w:type="dxa"/>
            <w:tcBorders>
              <w:left w:val="single" w:sz="8" w:space="0" w:color="000000"/>
              <w:bottom w:val="single" w:sz="8" w:space="0" w:color="000000"/>
              <w:right w:val="single" w:sz="8" w:space="0" w:color="000000"/>
            </w:tcBorders>
            <w:vAlign w:val="center"/>
          </w:tcPr>
          <w:p w14:paraId="045DBCD3"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r w:rsidR="00CB3425" w:rsidRPr="00340000" w14:paraId="7129C691" w14:textId="77777777" w:rsidTr="008B6A61">
        <w:trPr>
          <w:trHeight w:val="330"/>
        </w:trPr>
        <w:tc>
          <w:tcPr>
            <w:tcW w:w="1680" w:type="dxa"/>
            <w:tcBorders>
              <w:left w:val="single" w:sz="8" w:space="0" w:color="000000"/>
              <w:bottom w:val="single" w:sz="8" w:space="0" w:color="000000"/>
            </w:tcBorders>
            <w:vAlign w:val="center"/>
          </w:tcPr>
          <w:p w14:paraId="725D796F" w14:textId="77777777" w:rsidR="00CB3425" w:rsidRPr="00340000" w:rsidRDefault="00CB3425" w:rsidP="008B6A61">
            <w:pPr>
              <w:pStyle w:val="Akapitzlist1"/>
              <w:jc w:val="both"/>
              <w:rPr>
                <w:rFonts w:ascii="Arial" w:hAnsi="Arial" w:cs="Arial"/>
              </w:rPr>
            </w:pPr>
            <w:r w:rsidRPr="00340000">
              <w:rPr>
                <w:rFonts w:ascii="Arial" w:hAnsi="Arial" w:cs="Arial"/>
                <w:bCs/>
              </w:rPr>
              <w:t>218</w:t>
            </w:r>
          </w:p>
        </w:tc>
        <w:tc>
          <w:tcPr>
            <w:tcW w:w="3745" w:type="dxa"/>
            <w:tcBorders>
              <w:left w:val="single" w:sz="8" w:space="0" w:color="000000"/>
              <w:bottom w:val="single" w:sz="8" w:space="0" w:color="000000"/>
            </w:tcBorders>
            <w:vAlign w:val="center"/>
          </w:tcPr>
          <w:p w14:paraId="07089B20" w14:textId="77777777" w:rsidR="00CB3425" w:rsidRPr="00340000" w:rsidRDefault="00CB3425" w:rsidP="008B6A61">
            <w:pPr>
              <w:pStyle w:val="Akapitzlist1"/>
              <w:jc w:val="both"/>
              <w:rPr>
                <w:rFonts w:ascii="Arial" w:hAnsi="Arial" w:cs="Arial"/>
              </w:rPr>
            </w:pPr>
            <w:r w:rsidRPr="00340000">
              <w:rPr>
                <w:rFonts w:ascii="Arial" w:hAnsi="Arial" w:cs="Arial"/>
              </w:rPr>
              <w:t>Zyndrama / Ostra</w:t>
            </w:r>
          </w:p>
        </w:tc>
        <w:tc>
          <w:tcPr>
            <w:tcW w:w="1299" w:type="dxa"/>
            <w:tcBorders>
              <w:left w:val="single" w:sz="8" w:space="0" w:color="000000"/>
              <w:bottom w:val="single" w:sz="8" w:space="0" w:color="000000"/>
            </w:tcBorders>
            <w:vAlign w:val="center"/>
          </w:tcPr>
          <w:p w14:paraId="7033E194"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L,P</w:t>
            </w:r>
          </w:p>
        </w:tc>
        <w:tc>
          <w:tcPr>
            <w:tcW w:w="1439" w:type="dxa"/>
            <w:tcBorders>
              <w:left w:val="single" w:sz="8" w:space="0" w:color="000000"/>
              <w:bottom w:val="single" w:sz="8" w:space="0" w:color="000000"/>
            </w:tcBorders>
            <w:vAlign w:val="center"/>
          </w:tcPr>
          <w:p w14:paraId="1161EB7F"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 </w:t>
            </w:r>
          </w:p>
        </w:tc>
        <w:tc>
          <w:tcPr>
            <w:tcW w:w="1476" w:type="dxa"/>
            <w:tcBorders>
              <w:left w:val="single" w:sz="8" w:space="0" w:color="000000"/>
              <w:bottom w:val="single" w:sz="8" w:space="0" w:color="000000"/>
              <w:right w:val="single" w:sz="8" w:space="0" w:color="000000"/>
            </w:tcBorders>
            <w:vAlign w:val="center"/>
          </w:tcPr>
          <w:p w14:paraId="74941D02" w14:textId="77777777" w:rsidR="00CB3425" w:rsidRPr="00340000" w:rsidRDefault="00CB3425" w:rsidP="008B6A61">
            <w:pPr>
              <w:pStyle w:val="Akapitzlist1"/>
              <w:jc w:val="both"/>
              <w:rPr>
                <w:rFonts w:ascii="Arial" w:hAnsi="Arial" w:cs="Arial"/>
                <w:lang w:val="en-GB"/>
              </w:rPr>
            </w:pPr>
            <w:r w:rsidRPr="00340000">
              <w:rPr>
                <w:rFonts w:ascii="Arial" w:hAnsi="Arial" w:cs="Arial"/>
                <w:lang w:val="en-GB"/>
              </w:rPr>
              <w:t>G</w:t>
            </w:r>
          </w:p>
        </w:tc>
      </w:tr>
      <w:tr w:rsidR="00CB3425" w:rsidRPr="00340000" w14:paraId="0B32A9E1" w14:textId="77777777" w:rsidTr="008B6A61">
        <w:trPr>
          <w:trHeight w:val="330"/>
        </w:trPr>
        <w:tc>
          <w:tcPr>
            <w:tcW w:w="1680" w:type="dxa"/>
            <w:tcBorders>
              <w:left w:val="single" w:sz="8" w:space="0" w:color="000000"/>
              <w:bottom w:val="single" w:sz="8" w:space="0" w:color="000000"/>
            </w:tcBorders>
            <w:vAlign w:val="center"/>
          </w:tcPr>
          <w:p w14:paraId="6AB397CB" w14:textId="77777777" w:rsidR="00CB3425" w:rsidRPr="00340000" w:rsidRDefault="00CB3425" w:rsidP="008B6A61">
            <w:pPr>
              <w:pStyle w:val="Akapitzlist1"/>
              <w:jc w:val="both"/>
              <w:rPr>
                <w:rFonts w:ascii="Arial" w:hAnsi="Arial" w:cs="Arial"/>
              </w:rPr>
            </w:pPr>
            <w:r w:rsidRPr="00340000">
              <w:rPr>
                <w:rFonts w:ascii="Arial" w:hAnsi="Arial" w:cs="Arial"/>
              </w:rPr>
              <w:t>219</w:t>
            </w:r>
          </w:p>
        </w:tc>
        <w:tc>
          <w:tcPr>
            <w:tcW w:w="3745" w:type="dxa"/>
            <w:tcBorders>
              <w:left w:val="single" w:sz="8" w:space="0" w:color="000000"/>
              <w:bottom w:val="single" w:sz="8" w:space="0" w:color="000000"/>
            </w:tcBorders>
            <w:vAlign w:val="center"/>
          </w:tcPr>
          <w:p w14:paraId="06D32EFA" w14:textId="77777777" w:rsidR="00CB3425" w:rsidRPr="00340000" w:rsidRDefault="00CB3425" w:rsidP="008B6A61">
            <w:pPr>
              <w:pStyle w:val="Akapitzlist1"/>
              <w:jc w:val="both"/>
              <w:rPr>
                <w:rFonts w:ascii="Arial" w:hAnsi="Arial" w:cs="Arial"/>
              </w:rPr>
            </w:pPr>
            <w:r w:rsidRPr="00340000">
              <w:rPr>
                <w:rFonts w:ascii="Arial" w:hAnsi="Arial" w:cs="Arial"/>
              </w:rPr>
              <w:t>Żeglarska</w:t>
            </w:r>
          </w:p>
        </w:tc>
        <w:tc>
          <w:tcPr>
            <w:tcW w:w="1299" w:type="dxa"/>
            <w:tcBorders>
              <w:left w:val="single" w:sz="8" w:space="0" w:color="000000"/>
              <w:bottom w:val="single" w:sz="8" w:space="0" w:color="000000"/>
            </w:tcBorders>
            <w:vAlign w:val="center"/>
          </w:tcPr>
          <w:p w14:paraId="6EBDD355" w14:textId="77777777" w:rsidR="00CB3425" w:rsidRPr="00340000" w:rsidRDefault="00CB3425" w:rsidP="008B6A61">
            <w:pPr>
              <w:pStyle w:val="Akapitzlist1"/>
              <w:jc w:val="both"/>
              <w:rPr>
                <w:rFonts w:ascii="Arial" w:hAnsi="Arial" w:cs="Arial"/>
              </w:rPr>
            </w:pPr>
            <w:r w:rsidRPr="00340000">
              <w:rPr>
                <w:rFonts w:ascii="Arial" w:hAnsi="Arial" w:cs="Arial"/>
              </w:rPr>
              <w:t>L</w:t>
            </w:r>
          </w:p>
        </w:tc>
        <w:tc>
          <w:tcPr>
            <w:tcW w:w="1439" w:type="dxa"/>
            <w:tcBorders>
              <w:left w:val="single" w:sz="8" w:space="0" w:color="000000"/>
              <w:bottom w:val="single" w:sz="8" w:space="0" w:color="000000"/>
            </w:tcBorders>
            <w:vAlign w:val="center"/>
          </w:tcPr>
          <w:p w14:paraId="03614BA9" w14:textId="77777777" w:rsidR="00CB3425" w:rsidRPr="00340000" w:rsidRDefault="00CB3425" w:rsidP="008B6A61">
            <w:pPr>
              <w:pStyle w:val="Akapitzlist1"/>
              <w:jc w:val="both"/>
              <w:rPr>
                <w:rFonts w:ascii="Arial" w:hAnsi="Arial" w:cs="Arial"/>
              </w:rPr>
            </w:pPr>
            <w:r w:rsidRPr="00340000">
              <w:rPr>
                <w:rFonts w:ascii="Arial" w:hAnsi="Arial" w:cs="Arial"/>
              </w:rPr>
              <w:t> </w:t>
            </w:r>
          </w:p>
        </w:tc>
        <w:tc>
          <w:tcPr>
            <w:tcW w:w="1476" w:type="dxa"/>
            <w:tcBorders>
              <w:left w:val="single" w:sz="8" w:space="0" w:color="000000"/>
              <w:bottom w:val="single" w:sz="8" w:space="0" w:color="000000"/>
              <w:right w:val="single" w:sz="8" w:space="0" w:color="000000"/>
            </w:tcBorders>
            <w:vAlign w:val="center"/>
          </w:tcPr>
          <w:p w14:paraId="46A03589" w14:textId="77777777" w:rsidR="00CB3425" w:rsidRPr="00340000" w:rsidRDefault="00CB3425" w:rsidP="008B6A61">
            <w:pPr>
              <w:pStyle w:val="Akapitzlist1"/>
              <w:jc w:val="both"/>
              <w:rPr>
                <w:rFonts w:ascii="Arial" w:hAnsi="Arial" w:cs="Arial"/>
              </w:rPr>
            </w:pPr>
            <w:r w:rsidRPr="00340000">
              <w:rPr>
                <w:rFonts w:ascii="Arial" w:hAnsi="Arial" w:cs="Arial"/>
              </w:rPr>
              <w:t>G</w:t>
            </w:r>
          </w:p>
        </w:tc>
      </w:tr>
    </w:tbl>
    <w:p w14:paraId="31ABDFCD" w14:textId="77777777" w:rsidR="00CB3425" w:rsidRPr="00882098" w:rsidRDefault="00CB3425" w:rsidP="00CB3425">
      <w:pPr>
        <w:pStyle w:val="Akapitzlist1"/>
        <w:ind w:left="0"/>
        <w:rPr>
          <w:rFonts w:ascii="Arial" w:hAnsi="Arial" w:cs="Arial"/>
        </w:rPr>
      </w:pPr>
    </w:p>
    <w:p w14:paraId="03CD6DBC" w14:textId="77777777" w:rsidR="00882098" w:rsidRDefault="00CB3425" w:rsidP="00461FF4">
      <w:pPr>
        <w:pStyle w:val="Akapitzlist1"/>
        <w:numPr>
          <w:ilvl w:val="0"/>
          <w:numId w:val="45"/>
        </w:numPr>
        <w:spacing w:after="0"/>
        <w:jc w:val="both"/>
        <w:rPr>
          <w:rFonts w:ascii="Arial" w:hAnsi="Arial" w:cs="Arial"/>
        </w:rPr>
      </w:pPr>
      <w:r w:rsidRPr="00882098">
        <w:rPr>
          <w:rFonts w:ascii="Arial" w:hAnsi="Arial" w:cs="Arial"/>
        </w:rPr>
        <w:t xml:space="preserve">Zamawiający zastrzega sobie w okresie realizacji zamówienia możliwość zmiany liczby punktów przystankowych tj. zastrzega sobie możliwość tworzenia i likwidowania punktów przystankowych objętych umową. </w:t>
      </w:r>
    </w:p>
    <w:p w14:paraId="33A707AC" w14:textId="77777777" w:rsidR="00882098" w:rsidRDefault="00CB3425" w:rsidP="00461FF4">
      <w:pPr>
        <w:pStyle w:val="Akapitzlist1"/>
        <w:numPr>
          <w:ilvl w:val="0"/>
          <w:numId w:val="45"/>
        </w:numPr>
        <w:spacing w:after="0"/>
        <w:jc w:val="both"/>
        <w:rPr>
          <w:rFonts w:ascii="Arial" w:hAnsi="Arial" w:cs="Arial"/>
        </w:rPr>
      </w:pPr>
      <w:r w:rsidRPr="00882098">
        <w:rPr>
          <w:rFonts w:ascii="Arial" w:hAnsi="Arial" w:cs="Arial"/>
        </w:rPr>
        <w:t xml:space="preserve">Wykonawca zobowiązuje się realizować przedmiotowe nin. umowy zgodnie z ustawą </w:t>
      </w:r>
      <w:r w:rsidR="00882098">
        <w:rPr>
          <w:rFonts w:ascii="Arial" w:hAnsi="Arial" w:cs="Arial"/>
        </w:rPr>
        <w:br/>
      </w:r>
      <w:r w:rsidRPr="00882098">
        <w:rPr>
          <w:rFonts w:ascii="Arial" w:hAnsi="Arial" w:cs="Arial"/>
        </w:rPr>
        <w:t xml:space="preserve">z dnia 11 stycznia 2019 8 r. o elektromobilności  i paliwach alternatywnych (tj. Dz. U. 2019r. poz.1124 z </w:t>
      </w:r>
      <w:proofErr w:type="spellStart"/>
      <w:r w:rsidRPr="00882098">
        <w:rPr>
          <w:rFonts w:ascii="Arial" w:hAnsi="Arial" w:cs="Arial"/>
        </w:rPr>
        <w:t>późn</w:t>
      </w:r>
      <w:proofErr w:type="spellEnd"/>
      <w:r w:rsidRPr="00882098">
        <w:rPr>
          <w:rFonts w:ascii="Arial" w:hAnsi="Arial" w:cs="Arial"/>
        </w:rPr>
        <w:t xml:space="preserve">. zm.) począwszy od dnia 1 stycznia 2020 r. tj., udział pojazdów elektrycznych we flocie pojazdów wykorzystywanych przez Wykonawcę do realizacji umowy wynosić będzie co najmniej 10 %. </w:t>
      </w:r>
      <w:r w:rsidR="00882098">
        <w:rPr>
          <w:rFonts w:ascii="Arial" w:hAnsi="Arial" w:cs="Arial"/>
        </w:rPr>
        <w:t xml:space="preserve"> </w:t>
      </w:r>
      <w:r w:rsidRPr="00882098">
        <w:rPr>
          <w:rFonts w:ascii="Arial" w:hAnsi="Arial" w:cs="Arial"/>
          <w:u w:val="single"/>
        </w:rPr>
        <w:t xml:space="preserve">Brak spełnienia w/w wymogu jest równocześnie podstawę do wypowiedzenia umowy z winy wykonawcy. </w:t>
      </w:r>
    </w:p>
    <w:p w14:paraId="7BCD8AD8" w14:textId="60524F2C" w:rsidR="00882098" w:rsidRDefault="00CB3425" w:rsidP="00461FF4">
      <w:pPr>
        <w:pStyle w:val="Akapitzlist1"/>
        <w:numPr>
          <w:ilvl w:val="0"/>
          <w:numId w:val="45"/>
        </w:numPr>
        <w:spacing w:after="0"/>
        <w:jc w:val="both"/>
        <w:rPr>
          <w:rFonts w:ascii="Arial" w:hAnsi="Arial" w:cs="Arial"/>
        </w:rPr>
      </w:pPr>
      <w:r w:rsidRPr="00882098">
        <w:rPr>
          <w:rFonts w:ascii="Arial" w:hAnsi="Arial" w:cs="Arial"/>
        </w:rPr>
        <w:t xml:space="preserve">Wykonawca najpóźniej dnia 30 grudnia 2021 roku zobowiązuje się przedłożyć Zamawiającemu </w:t>
      </w:r>
      <w:r w:rsidRPr="00882098">
        <w:rPr>
          <w:rFonts w:ascii="Arial" w:hAnsi="Arial" w:cs="Arial"/>
          <w:u w:val="single"/>
        </w:rPr>
        <w:t>oświadczenie</w:t>
      </w:r>
      <w:r w:rsidRPr="00882098">
        <w:rPr>
          <w:rFonts w:ascii="Arial" w:hAnsi="Arial" w:cs="Arial"/>
        </w:rPr>
        <w:t xml:space="preserve"> o dostosowaniu floty pojazdów użytkowanych przy wykonywaniu nin. zamówienia  do wymagań ustawy z dnia 11 stycznia 2018 roku o elektromobilności i paliwach alternatywnych oraz dołączy do protokołu dokumentującego wykonywanie przez niego czynności objętych umową oświadczenie, o spełnieniu wymagań udziału pojazdów elektrycznych lub pojazdów napędzanych gazem ziemnym we flocie pojazdów użytkowanych przy wykonywaniu Umowy na poziomie określonym w art. 68 ust. 3 ustawy z dnia 11 stycznia 2018 roku o elektromobilności i paliwach alternatywnych</w:t>
      </w:r>
      <w:r w:rsidR="00882098">
        <w:rPr>
          <w:rFonts w:ascii="Arial" w:hAnsi="Arial" w:cs="Arial"/>
        </w:rPr>
        <w:t>.</w:t>
      </w:r>
    </w:p>
    <w:p w14:paraId="69E45CDC" w14:textId="77777777" w:rsidR="00882098" w:rsidRDefault="00CB3425" w:rsidP="00461FF4">
      <w:pPr>
        <w:pStyle w:val="Akapitzlist1"/>
        <w:numPr>
          <w:ilvl w:val="0"/>
          <w:numId w:val="45"/>
        </w:numPr>
        <w:jc w:val="both"/>
        <w:rPr>
          <w:rFonts w:ascii="Arial" w:hAnsi="Arial" w:cs="Arial"/>
        </w:rPr>
      </w:pPr>
      <w:r w:rsidRPr="00882098">
        <w:rPr>
          <w:rFonts w:ascii="Arial" w:hAnsi="Arial" w:cs="Arial"/>
        </w:rPr>
        <w:t>Wykonawca zobowiązuje się poddać kontroli Zamawiającego pod kątem spełniania przez niego wymogów wskazanych w ustawie z dnia 11 stycznia 2018 roku. o elektromobilności i paliwach alternatywnych w tym do sprawdzania czy Wykonawca rzeczywiście użytkuje przy wykonywaniu nin. Zamówienia odpowiednią ilość pojazdów elektrycznych lub pojazdów napędzanych gazem ziemnym.</w:t>
      </w:r>
    </w:p>
    <w:p w14:paraId="7B9BF17D" w14:textId="77777777" w:rsidR="00882098" w:rsidRDefault="00CB3425" w:rsidP="00461FF4">
      <w:pPr>
        <w:pStyle w:val="Akapitzlist1"/>
        <w:numPr>
          <w:ilvl w:val="0"/>
          <w:numId w:val="45"/>
        </w:numPr>
        <w:spacing w:after="0"/>
        <w:jc w:val="both"/>
        <w:rPr>
          <w:rFonts w:ascii="Arial" w:hAnsi="Arial" w:cs="Arial"/>
        </w:rPr>
      </w:pPr>
      <w:r w:rsidRPr="00882098">
        <w:rPr>
          <w:rFonts w:ascii="Arial" w:hAnsi="Arial" w:cs="Arial"/>
        </w:rPr>
        <w:lastRenderedPageBreak/>
        <w:t>Rozliczenie zakresu umowy będzie następować w okresach miesięcznych, na podstawie uzgodnionej kalkulacji powykonawczej z tym, iż ceny jednostkowe zakresu umowy podane w ofercie są wartością niezmienną ryczałtowa i będą tylko  podlegać corocznej waloryzacji wprost proporcjonalnie do wysokości wzrostu średniego krajowego wynagrodzenia brutto.</w:t>
      </w:r>
    </w:p>
    <w:p w14:paraId="56EDA8BE" w14:textId="365F285B" w:rsidR="00CB3425" w:rsidRPr="00882098" w:rsidRDefault="00CB3425" w:rsidP="00461FF4">
      <w:pPr>
        <w:pStyle w:val="Akapitzlist1"/>
        <w:numPr>
          <w:ilvl w:val="0"/>
          <w:numId w:val="45"/>
        </w:numPr>
        <w:jc w:val="both"/>
        <w:rPr>
          <w:rFonts w:ascii="Arial" w:hAnsi="Arial" w:cs="Arial"/>
        </w:rPr>
      </w:pPr>
      <w:r w:rsidRPr="00882098">
        <w:rPr>
          <w:rFonts w:ascii="Arial" w:hAnsi="Arial" w:cs="Arial"/>
        </w:rPr>
        <w:t>Ustala się, że ceny jednostkowe brutto podane w ofercie przez Wykonawcę, uwzględniają wszystkie obowiązujące podatki oraz wszelkie inne opłaty i koszty związane z wykonaniem przedmiotu zamówienia.</w:t>
      </w:r>
    </w:p>
    <w:p w14:paraId="65D1282D" w14:textId="5B237C92" w:rsidR="00CB3425" w:rsidRPr="00340000" w:rsidRDefault="00CB3425" w:rsidP="00882098">
      <w:pPr>
        <w:pStyle w:val="Standard"/>
        <w:spacing w:line="276" w:lineRule="auto"/>
        <w:jc w:val="center"/>
        <w:rPr>
          <w:rFonts w:ascii="Arial" w:hAnsi="Arial" w:cs="Arial"/>
          <w:b/>
          <w:bCs/>
          <w:sz w:val="22"/>
          <w:szCs w:val="22"/>
        </w:rPr>
      </w:pPr>
      <w:r w:rsidRPr="00340000">
        <w:rPr>
          <w:rFonts w:ascii="Arial" w:hAnsi="Arial" w:cs="Arial"/>
          <w:b/>
          <w:sz w:val="22"/>
          <w:szCs w:val="22"/>
        </w:rPr>
        <w:t>§2</w:t>
      </w:r>
    </w:p>
    <w:p w14:paraId="78F254A7" w14:textId="3C962D0D" w:rsidR="00CB3425" w:rsidRPr="00340000" w:rsidRDefault="00CB3425" w:rsidP="00CB3425">
      <w:pPr>
        <w:pStyle w:val="Standard"/>
        <w:spacing w:line="276" w:lineRule="auto"/>
        <w:jc w:val="both"/>
        <w:rPr>
          <w:rFonts w:ascii="Arial" w:hAnsi="Arial" w:cs="Arial"/>
          <w:sz w:val="22"/>
          <w:szCs w:val="22"/>
        </w:rPr>
      </w:pPr>
      <w:r w:rsidRPr="00340000">
        <w:rPr>
          <w:rFonts w:ascii="Arial" w:hAnsi="Arial" w:cs="Arial"/>
          <w:sz w:val="22"/>
          <w:szCs w:val="22"/>
        </w:rPr>
        <w:t>Rozpoczęcie</w:t>
      </w:r>
      <w:r w:rsidR="00882098">
        <w:rPr>
          <w:rFonts w:ascii="Arial" w:hAnsi="Arial" w:cs="Arial"/>
          <w:sz w:val="22"/>
          <w:szCs w:val="22"/>
        </w:rPr>
        <w:t xml:space="preserve"> realizacji przedmiotu umowy od dnia 01.01.2021r., z</w:t>
      </w:r>
      <w:r w:rsidRPr="00340000">
        <w:rPr>
          <w:rFonts w:ascii="Arial" w:hAnsi="Arial" w:cs="Arial"/>
          <w:sz w:val="22"/>
          <w:szCs w:val="22"/>
        </w:rPr>
        <w:t xml:space="preserve">akończenie – </w:t>
      </w:r>
      <w:r w:rsidRPr="00340000">
        <w:rPr>
          <w:rFonts w:ascii="Arial" w:hAnsi="Arial" w:cs="Arial"/>
          <w:b/>
          <w:bCs/>
          <w:sz w:val="22"/>
          <w:szCs w:val="22"/>
        </w:rPr>
        <w:t>31.12.203</w:t>
      </w:r>
      <w:r w:rsidR="00882098">
        <w:rPr>
          <w:rFonts w:ascii="Arial" w:hAnsi="Arial" w:cs="Arial"/>
          <w:b/>
          <w:bCs/>
          <w:sz w:val="22"/>
          <w:szCs w:val="22"/>
        </w:rPr>
        <w:t>5</w:t>
      </w:r>
      <w:r w:rsidRPr="00340000">
        <w:rPr>
          <w:rFonts w:ascii="Arial" w:hAnsi="Arial" w:cs="Arial"/>
          <w:b/>
          <w:bCs/>
          <w:sz w:val="22"/>
          <w:szCs w:val="22"/>
        </w:rPr>
        <w:t>r.</w:t>
      </w:r>
      <w:r w:rsidR="00882098">
        <w:rPr>
          <w:rFonts w:ascii="Arial" w:hAnsi="Arial" w:cs="Arial"/>
          <w:b/>
          <w:bCs/>
          <w:sz w:val="22"/>
          <w:szCs w:val="22"/>
        </w:rPr>
        <w:t xml:space="preserve"> </w:t>
      </w:r>
      <w:r w:rsidRPr="00340000">
        <w:rPr>
          <w:rFonts w:ascii="Arial" w:hAnsi="Arial" w:cs="Arial"/>
          <w:sz w:val="22"/>
          <w:szCs w:val="22"/>
        </w:rPr>
        <w:t>z podziałem na:</w:t>
      </w:r>
    </w:p>
    <w:p w14:paraId="03A67897" w14:textId="2DCBF2A0" w:rsidR="00CB3425" w:rsidRPr="00340000" w:rsidRDefault="00CB3425" w:rsidP="00461FF4">
      <w:pPr>
        <w:pStyle w:val="Standard"/>
        <w:numPr>
          <w:ilvl w:val="0"/>
          <w:numId w:val="46"/>
        </w:numPr>
        <w:spacing w:line="276" w:lineRule="auto"/>
        <w:jc w:val="both"/>
        <w:rPr>
          <w:rFonts w:ascii="Arial" w:hAnsi="Arial" w:cs="Arial"/>
          <w:sz w:val="22"/>
          <w:szCs w:val="22"/>
        </w:rPr>
      </w:pPr>
      <w:r w:rsidRPr="00340000">
        <w:rPr>
          <w:rFonts w:ascii="Arial" w:hAnsi="Arial" w:cs="Arial"/>
          <w:sz w:val="22"/>
          <w:szCs w:val="22"/>
        </w:rPr>
        <w:t xml:space="preserve">dostawa 50 % wiat do dnia </w:t>
      </w:r>
      <w:r w:rsidRPr="00340000">
        <w:rPr>
          <w:rFonts w:ascii="Arial" w:hAnsi="Arial" w:cs="Arial"/>
          <w:b/>
          <w:bCs/>
          <w:sz w:val="22"/>
          <w:szCs w:val="22"/>
        </w:rPr>
        <w:t>3</w:t>
      </w:r>
      <w:r w:rsidR="00882098">
        <w:rPr>
          <w:rFonts w:ascii="Arial" w:hAnsi="Arial" w:cs="Arial"/>
          <w:b/>
          <w:bCs/>
          <w:sz w:val="22"/>
          <w:szCs w:val="22"/>
        </w:rPr>
        <w:t>1</w:t>
      </w:r>
      <w:r w:rsidRPr="00340000">
        <w:rPr>
          <w:rFonts w:ascii="Arial" w:hAnsi="Arial" w:cs="Arial"/>
          <w:b/>
          <w:bCs/>
          <w:sz w:val="22"/>
          <w:szCs w:val="22"/>
        </w:rPr>
        <w:t>.</w:t>
      </w:r>
      <w:r w:rsidR="00882098">
        <w:rPr>
          <w:rFonts w:ascii="Arial" w:hAnsi="Arial" w:cs="Arial"/>
          <w:b/>
          <w:bCs/>
          <w:sz w:val="22"/>
          <w:szCs w:val="22"/>
        </w:rPr>
        <w:t>05</w:t>
      </w:r>
      <w:r w:rsidRPr="00340000">
        <w:rPr>
          <w:rFonts w:ascii="Arial" w:hAnsi="Arial" w:cs="Arial"/>
          <w:b/>
          <w:bCs/>
          <w:sz w:val="22"/>
          <w:szCs w:val="22"/>
        </w:rPr>
        <w:t>.202</w:t>
      </w:r>
      <w:r w:rsidR="00882098">
        <w:rPr>
          <w:rFonts w:ascii="Arial" w:hAnsi="Arial" w:cs="Arial"/>
          <w:b/>
          <w:bCs/>
          <w:sz w:val="22"/>
          <w:szCs w:val="22"/>
        </w:rPr>
        <w:t>1</w:t>
      </w:r>
      <w:r w:rsidRPr="00340000">
        <w:rPr>
          <w:rFonts w:ascii="Arial" w:hAnsi="Arial" w:cs="Arial"/>
          <w:b/>
          <w:bCs/>
          <w:sz w:val="22"/>
          <w:szCs w:val="22"/>
        </w:rPr>
        <w:t>r.</w:t>
      </w:r>
    </w:p>
    <w:p w14:paraId="246CFE51" w14:textId="69079525" w:rsidR="00CB3425" w:rsidRPr="00340000" w:rsidRDefault="00CB3425" w:rsidP="00461FF4">
      <w:pPr>
        <w:pStyle w:val="Standard"/>
        <w:numPr>
          <w:ilvl w:val="0"/>
          <w:numId w:val="46"/>
        </w:numPr>
        <w:spacing w:line="276" w:lineRule="auto"/>
        <w:jc w:val="both"/>
        <w:rPr>
          <w:rFonts w:ascii="Arial" w:hAnsi="Arial" w:cs="Arial"/>
          <w:sz w:val="22"/>
          <w:szCs w:val="22"/>
        </w:rPr>
      </w:pPr>
      <w:r w:rsidRPr="00340000">
        <w:rPr>
          <w:rFonts w:ascii="Arial" w:hAnsi="Arial" w:cs="Arial"/>
          <w:sz w:val="22"/>
          <w:szCs w:val="22"/>
        </w:rPr>
        <w:t xml:space="preserve">całość  dostawy wiat do dnia </w:t>
      </w:r>
      <w:r w:rsidR="00882098">
        <w:rPr>
          <w:rFonts w:ascii="Arial" w:hAnsi="Arial" w:cs="Arial"/>
          <w:b/>
          <w:bCs/>
          <w:sz w:val="22"/>
          <w:szCs w:val="22"/>
        </w:rPr>
        <w:t>20</w:t>
      </w:r>
      <w:r w:rsidRPr="00340000">
        <w:rPr>
          <w:rFonts w:ascii="Arial" w:hAnsi="Arial" w:cs="Arial"/>
          <w:b/>
          <w:bCs/>
          <w:sz w:val="22"/>
          <w:szCs w:val="22"/>
        </w:rPr>
        <w:t>.</w:t>
      </w:r>
      <w:r w:rsidR="00882098">
        <w:rPr>
          <w:rFonts w:ascii="Arial" w:hAnsi="Arial" w:cs="Arial"/>
          <w:b/>
          <w:bCs/>
          <w:sz w:val="22"/>
          <w:szCs w:val="22"/>
        </w:rPr>
        <w:t>12</w:t>
      </w:r>
      <w:r w:rsidRPr="00340000">
        <w:rPr>
          <w:rFonts w:ascii="Arial" w:hAnsi="Arial" w:cs="Arial"/>
          <w:b/>
          <w:bCs/>
          <w:sz w:val="22"/>
          <w:szCs w:val="22"/>
        </w:rPr>
        <w:t>.2021r.</w:t>
      </w:r>
    </w:p>
    <w:p w14:paraId="67A1CB70" w14:textId="77777777" w:rsidR="00882098" w:rsidRDefault="00882098" w:rsidP="00CB3425">
      <w:pPr>
        <w:tabs>
          <w:tab w:val="left" w:pos="1701"/>
        </w:tabs>
        <w:spacing w:after="0"/>
        <w:jc w:val="center"/>
        <w:rPr>
          <w:rFonts w:ascii="Arial" w:hAnsi="Arial" w:cs="Arial"/>
          <w:b/>
        </w:rPr>
      </w:pPr>
    </w:p>
    <w:p w14:paraId="04652B84" w14:textId="7B6EE05A" w:rsidR="00CB3425" w:rsidRPr="00340000" w:rsidRDefault="00CB3425" w:rsidP="00CB3425">
      <w:pPr>
        <w:tabs>
          <w:tab w:val="left" w:pos="1701"/>
        </w:tabs>
        <w:spacing w:after="0"/>
        <w:jc w:val="center"/>
        <w:rPr>
          <w:rFonts w:ascii="Arial" w:hAnsi="Arial" w:cs="Arial"/>
          <w:b/>
        </w:rPr>
      </w:pPr>
      <w:r w:rsidRPr="00340000">
        <w:rPr>
          <w:rFonts w:ascii="Arial" w:hAnsi="Arial" w:cs="Arial"/>
          <w:b/>
        </w:rPr>
        <w:t>§</w:t>
      </w:r>
      <w:r w:rsidR="00882098">
        <w:rPr>
          <w:rFonts w:ascii="Arial" w:hAnsi="Arial" w:cs="Arial"/>
          <w:b/>
        </w:rPr>
        <w:t>3</w:t>
      </w:r>
    </w:p>
    <w:p w14:paraId="076C0EC9" w14:textId="77777777" w:rsidR="0046724C" w:rsidRPr="0046724C" w:rsidRDefault="00CB3425" w:rsidP="00461FF4">
      <w:pPr>
        <w:pStyle w:val="Akapitzlist"/>
        <w:numPr>
          <w:ilvl w:val="0"/>
          <w:numId w:val="47"/>
        </w:numPr>
        <w:tabs>
          <w:tab w:val="left" w:pos="1701"/>
        </w:tabs>
        <w:spacing w:after="0"/>
        <w:jc w:val="both"/>
        <w:rPr>
          <w:rFonts w:ascii="Arial" w:hAnsi="Arial" w:cs="Arial"/>
        </w:rPr>
      </w:pPr>
      <w:r w:rsidRPr="0046724C">
        <w:rPr>
          <w:rFonts w:ascii="Arial" w:hAnsi="Arial" w:cs="Arial"/>
          <w:bCs/>
        </w:rPr>
        <w:t xml:space="preserve">Za wykonanie całego zakresu/przedmiotu umowy  strony ustalają wynagrodzenie ryczałtowe w </w:t>
      </w:r>
      <w:r w:rsidR="0046724C">
        <w:rPr>
          <w:rFonts w:ascii="Arial" w:hAnsi="Arial" w:cs="Arial"/>
          <w:bCs/>
        </w:rPr>
        <w:t>wysokości:</w:t>
      </w:r>
    </w:p>
    <w:p w14:paraId="577FF994" w14:textId="77777777" w:rsidR="0046724C" w:rsidRPr="0046724C" w:rsidRDefault="0046724C" w:rsidP="00461FF4">
      <w:pPr>
        <w:pStyle w:val="Akapitzlist"/>
        <w:numPr>
          <w:ilvl w:val="0"/>
          <w:numId w:val="40"/>
        </w:numPr>
        <w:jc w:val="both"/>
        <w:rPr>
          <w:rFonts w:ascii="Arial" w:hAnsi="Arial" w:cs="Arial"/>
          <w:b/>
        </w:rPr>
      </w:pPr>
      <w:r w:rsidRPr="0046724C">
        <w:rPr>
          <w:rFonts w:ascii="Arial" w:hAnsi="Arial" w:cs="Arial"/>
          <w:b/>
        </w:rPr>
        <w:t>Wiata typ I/9 szt.</w:t>
      </w:r>
    </w:p>
    <w:p w14:paraId="63968452" w14:textId="77777777" w:rsidR="0046724C" w:rsidRPr="0046724C" w:rsidRDefault="0046724C" w:rsidP="0046724C">
      <w:pPr>
        <w:pStyle w:val="Akapitzlist"/>
        <w:numPr>
          <w:ilvl w:val="1"/>
          <w:numId w:val="19"/>
        </w:numPr>
        <w:jc w:val="both"/>
        <w:rPr>
          <w:rFonts w:ascii="Arial" w:hAnsi="Arial" w:cs="Arial"/>
        </w:rPr>
      </w:pPr>
      <w:r w:rsidRPr="0046724C">
        <w:rPr>
          <w:rFonts w:ascii="Arial" w:hAnsi="Arial" w:cs="Arial"/>
        </w:rPr>
        <w:t>Netto: ……………… zł (słownie: ………………………)</w:t>
      </w:r>
    </w:p>
    <w:p w14:paraId="205F2AAA" w14:textId="77777777" w:rsidR="0046724C" w:rsidRPr="0046724C" w:rsidRDefault="0046724C" w:rsidP="0046724C">
      <w:pPr>
        <w:pStyle w:val="Akapitzlist"/>
        <w:numPr>
          <w:ilvl w:val="1"/>
          <w:numId w:val="19"/>
        </w:numPr>
        <w:jc w:val="both"/>
        <w:rPr>
          <w:rFonts w:ascii="Arial" w:hAnsi="Arial" w:cs="Arial"/>
        </w:rPr>
      </w:pPr>
      <w:r w:rsidRPr="0046724C">
        <w:rPr>
          <w:rFonts w:ascii="Arial" w:hAnsi="Arial" w:cs="Arial"/>
        </w:rPr>
        <w:t>VAT w wysokości ……%, tj., ……… zł;</w:t>
      </w:r>
    </w:p>
    <w:p w14:paraId="7DF46C4F" w14:textId="77777777" w:rsidR="0046724C" w:rsidRPr="0046724C" w:rsidRDefault="0046724C" w:rsidP="0046724C">
      <w:pPr>
        <w:pStyle w:val="Akapitzlist"/>
        <w:numPr>
          <w:ilvl w:val="1"/>
          <w:numId w:val="19"/>
        </w:numPr>
        <w:jc w:val="both"/>
        <w:rPr>
          <w:rFonts w:ascii="Arial" w:hAnsi="Arial" w:cs="Arial"/>
        </w:rPr>
      </w:pPr>
      <w:r w:rsidRPr="0046724C">
        <w:rPr>
          <w:rFonts w:ascii="Arial" w:hAnsi="Arial" w:cs="Arial"/>
        </w:rPr>
        <w:t>Brutto: …………… zł (słownie: ………………………)</w:t>
      </w:r>
    </w:p>
    <w:p w14:paraId="24EC0784" w14:textId="77777777" w:rsidR="0046724C" w:rsidRPr="0046724C" w:rsidRDefault="0046724C" w:rsidP="0046724C">
      <w:pPr>
        <w:pStyle w:val="Akapitzlist"/>
        <w:ind w:left="1080"/>
        <w:jc w:val="both"/>
        <w:rPr>
          <w:rFonts w:ascii="Arial" w:hAnsi="Arial" w:cs="Arial"/>
        </w:rPr>
      </w:pPr>
    </w:p>
    <w:p w14:paraId="0DE90D53" w14:textId="77777777" w:rsidR="0046724C" w:rsidRPr="0046724C" w:rsidRDefault="0046724C" w:rsidP="00461FF4">
      <w:pPr>
        <w:pStyle w:val="Akapitzlist"/>
        <w:numPr>
          <w:ilvl w:val="0"/>
          <w:numId w:val="40"/>
        </w:numPr>
        <w:jc w:val="both"/>
        <w:rPr>
          <w:rFonts w:ascii="Arial" w:hAnsi="Arial" w:cs="Arial"/>
          <w:b/>
        </w:rPr>
      </w:pPr>
      <w:r w:rsidRPr="0046724C">
        <w:rPr>
          <w:rFonts w:ascii="Arial" w:hAnsi="Arial" w:cs="Arial"/>
          <w:b/>
        </w:rPr>
        <w:t>Wiata typ II/58 szt.</w:t>
      </w:r>
    </w:p>
    <w:p w14:paraId="40B0EFBC" w14:textId="77777777" w:rsidR="0046724C" w:rsidRPr="0046724C" w:rsidRDefault="0046724C" w:rsidP="00461FF4">
      <w:pPr>
        <w:pStyle w:val="Akapitzlist"/>
        <w:numPr>
          <w:ilvl w:val="0"/>
          <w:numId w:val="41"/>
        </w:numPr>
        <w:jc w:val="both"/>
        <w:rPr>
          <w:rFonts w:ascii="Arial" w:hAnsi="Arial" w:cs="Arial"/>
        </w:rPr>
      </w:pPr>
      <w:r w:rsidRPr="0046724C">
        <w:rPr>
          <w:rFonts w:ascii="Arial" w:hAnsi="Arial" w:cs="Arial"/>
        </w:rPr>
        <w:t>Netto: ……………… zł (słownie: ………………………)</w:t>
      </w:r>
    </w:p>
    <w:p w14:paraId="5EE9DD2E" w14:textId="77777777" w:rsidR="0046724C" w:rsidRPr="0046724C" w:rsidRDefault="0046724C" w:rsidP="00461FF4">
      <w:pPr>
        <w:pStyle w:val="Akapitzlist"/>
        <w:numPr>
          <w:ilvl w:val="0"/>
          <w:numId w:val="41"/>
        </w:numPr>
        <w:jc w:val="both"/>
        <w:rPr>
          <w:rFonts w:ascii="Arial" w:hAnsi="Arial" w:cs="Arial"/>
        </w:rPr>
      </w:pPr>
      <w:r w:rsidRPr="0046724C">
        <w:rPr>
          <w:rFonts w:ascii="Arial" w:hAnsi="Arial" w:cs="Arial"/>
        </w:rPr>
        <w:t>VAT w wysokości ……%, tj., ……… zł;</w:t>
      </w:r>
    </w:p>
    <w:p w14:paraId="4CD71E67" w14:textId="77777777" w:rsidR="0046724C" w:rsidRPr="0046724C" w:rsidRDefault="0046724C" w:rsidP="00461FF4">
      <w:pPr>
        <w:pStyle w:val="Akapitzlist"/>
        <w:numPr>
          <w:ilvl w:val="0"/>
          <w:numId w:val="41"/>
        </w:numPr>
        <w:jc w:val="both"/>
        <w:rPr>
          <w:rFonts w:ascii="Arial" w:hAnsi="Arial" w:cs="Arial"/>
        </w:rPr>
      </w:pPr>
      <w:r w:rsidRPr="0046724C">
        <w:rPr>
          <w:rFonts w:ascii="Arial" w:hAnsi="Arial" w:cs="Arial"/>
        </w:rPr>
        <w:t>Brutto: …………… zł (słownie: ………………………)</w:t>
      </w:r>
    </w:p>
    <w:p w14:paraId="73B63673" w14:textId="77777777" w:rsidR="0046724C" w:rsidRPr="0046724C" w:rsidRDefault="0046724C" w:rsidP="0046724C">
      <w:pPr>
        <w:pStyle w:val="Akapitzlist"/>
        <w:ind w:left="1080"/>
        <w:jc w:val="both"/>
        <w:rPr>
          <w:rFonts w:ascii="Arial" w:hAnsi="Arial" w:cs="Arial"/>
        </w:rPr>
      </w:pPr>
    </w:p>
    <w:p w14:paraId="3053BC3C" w14:textId="77777777" w:rsidR="0046724C" w:rsidRPr="0046724C" w:rsidRDefault="0046724C" w:rsidP="00461FF4">
      <w:pPr>
        <w:pStyle w:val="Akapitzlist"/>
        <w:numPr>
          <w:ilvl w:val="0"/>
          <w:numId w:val="40"/>
        </w:numPr>
        <w:jc w:val="both"/>
        <w:rPr>
          <w:rFonts w:ascii="Arial" w:hAnsi="Arial" w:cs="Arial"/>
          <w:b/>
        </w:rPr>
      </w:pPr>
      <w:r w:rsidRPr="0046724C">
        <w:rPr>
          <w:rFonts w:ascii="Arial" w:hAnsi="Arial" w:cs="Arial"/>
          <w:b/>
        </w:rPr>
        <w:t>Wiata typ III/68 szt.</w:t>
      </w:r>
    </w:p>
    <w:p w14:paraId="1769175A" w14:textId="77777777" w:rsidR="0046724C" w:rsidRPr="0046724C" w:rsidRDefault="0046724C" w:rsidP="00461FF4">
      <w:pPr>
        <w:pStyle w:val="Akapitzlist"/>
        <w:numPr>
          <w:ilvl w:val="0"/>
          <w:numId w:val="42"/>
        </w:numPr>
        <w:jc w:val="both"/>
        <w:rPr>
          <w:rFonts w:ascii="Arial" w:hAnsi="Arial" w:cs="Arial"/>
        </w:rPr>
      </w:pPr>
      <w:r w:rsidRPr="0046724C">
        <w:rPr>
          <w:rFonts w:ascii="Arial" w:hAnsi="Arial" w:cs="Arial"/>
        </w:rPr>
        <w:t>Netto: ……………… zł (słownie: ………………………)</w:t>
      </w:r>
    </w:p>
    <w:p w14:paraId="35B18B19" w14:textId="77777777" w:rsidR="0046724C" w:rsidRPr="0046724C" w:rsidRDefault="0046724C" w:rsidP="00461FF4">
      <w:pPr>
        <w:pStyle w:val="Akapitzlist"/>
        <w:numPr>
          <w:ilvl w:val="0"/>
          <w:numId w:val="42"/>
        </w:numPr>
        <w:jc w:val="both"/>
        <w:rPr>
          <w:rFonts w:ascii="Arial" w:hAnsi="Arial" w:cs="Arial"/>
        </w:rPr>
      </w:pPr>
      <w:r w:rsidRPr="0046724C">
        <w:rPr>
          <w:rFonts w:ascii="Arial" w:hAnsi="Arial" w:cs="Arial"/>
        </w:rPr>
        <w:t>VAT w wysokości ……%, tj., ……… zł;</w:t>
      </w:r>
    </w:p>
    <w:p w14:paraId="773208C8" w14:textId="77777777" w:rsidR="0046724C" w:rsidRPr="0046724C" w:rsidRDefault="0046724C" w:rsidP="00461FF4">
      <w:pPr>
        <w:pStyle w:val="Akapitzlist"/>
        <w:numPr>
          <w:ilvl w:val="0"/>
          <w:numId w:val="42"/>
        </w:numPr>
        <w:jc w:val="both"/>
        <w:rPr>
          <w:rFonts w:ascii="Arial" w:hAnsi="Arial" w:cs="Arial"/>
        </w:rPr>
      </w:pPr>
      <w:r w:rsidRPr="0046724C">
        <w:rPr>
          <w:rFonts w:ascii="Arial" w:hAnsi="Arial" w:cs="Arial"/>
        </w:rPr>
        <w:t>Brutto: …………… zł (słownie: ………………………)</w:t>
      </w:r>
    </w:p>
    <w:p w14:paraId="5587E487" w14:textId="77777777" w:rsidR="0046724C" w:rsidRPr="0046724C" w:rsidRDefault="0046724C" w:rsidP="0046724C">
      <w:pPr>
        <w:pStyle w:val="Akapitzlist"/>
        <w:ind w:left="1080"/>
        <w:jc w:val="both"/>
        <w:rPr>
          <w:rFonts w:ascii="Arial" w:hAnsi="Arial" w:cs="Arial"/>
        </w:rPr>
      </w:pPr>
    </w:p>
    <w:p w14:paraId="59570341" w14:textId="77777777" w:rsidR="0046724C" w:rsidRPr="0046724C" w:rsidRDefault="0046724C" w:rsidP="00461FF4">
      <w:pPr>
        <w:pStyle w:val="Akapitzlist"/>
        <w:numPr>
          <w:ilvl w:val="0"/>
          <w:numId w:val="40"/>
        </w:numPr>
        <w:jc w:val="both"/>
        <w:rPr>
          <w:rFonts w:ascii="Arial" w:hAnsi="Arial" w:cs="Arial"/>
          <w:b/>
        </w:rPr>
      </w:pPr>
      <w:r w:rsidRPr="0046724C">
        <w:rPr>
          <w:rFonts w:ascii="Arial" w:hAnsi="Arial" w:cs="Arial"/>
          <w:b/>
        </w:rPr>
        <w:t>Słupki przystankowe/231 szt.</w:t>
      </w:r>
    </w:p>
    <w:p w14:paraId="7A24CA3F" w14:textId="77777777" w:rsidR="0046724C" w:rsidRPr="0046724C" w:rsidRDefault="0046724C" w:rsidP="00461FF4">
      <w:pPr>
        <w:pStyle w:val="Akapitzlist"/>
        <w:numPr>
          <w:ilvl w:val="0"/>
          <w:numId w:val="43"/>
        </w:numPr>
        <w:jc w:val="both"/>
        <w:rPr>
          <w:rFonts w:ascii="Arial" w:hAnsi="Arial" w:cs="Arial"/>
        </w:rPr>
      </w:pPr>
      <w:r w:rsidRPr="0046724C">
        <w:rPr>
          <w:rFonts w:ascii="Arial" w:hAnsi="Arial" w:cs="Arial"/>
        </w:rPr>
        <w:t>Netto: ……………… zł (słownie: ………………………)</w:t>
      </w:r>
    </w:p>
    <w:p w14:paraId="706FD9D4" w14:textId="77777777" w:rsidR="0046724C" w:rsidRPr="0046724C" w:rsidRDefault="0046724C" w:rsidP="00461FF4">
      <w:pPr>
        <w:pStyle w:val="Akapitzlist"/>
        <w:numPr>
          <w:ilvl w:val="0"/>
          <w:numId w:val="43"/>
        </w:numPr>
        <w:jc w:val="both"/>
        <w:rPr>
          <w:rFonts w:ascii="Arial" w:hAnsi="Arial" w:cs="Arial"/>
        </w:rPr>
      </w:pPr>
      <w:r w:rsidRPr="0046724C">
        <w:rPr>
          <w:rFonts w:ascii="Arial" w:hAnsi="Arial" w:cs="Arial"/>
        </w:rPr>
        <w:t>VAT w wysokości ……%, tj., ……… zł;</w:t>
      </w:r>
    </w:p>
    <w:p w14:paraId="0E049F77" w14:textId="77777777" w:rsidR="0046724C" w:rsidRPr="0046724C" w:rsidRDefault="0046724C" w:rsidP="00461FF4">
      <w:pPr>
        <w:pStyle w:val="Akapitzlist"/>
        <w:numPr>
          <w:ilvl w:val="0"/>
          <w:numId w:val="43"/>
        </w:numPr>
        <w:jc w:val="both"/>
        <w:rPr>
          <w:rFonts w:ascii="Arial" w:hAnsi="Arial" w:cs="Arial"/>
        </w:rPr>
      </w:pPr>
      <w:r w:rsidRPr="0046724C">
        <w:rPr>
          <w:rFonts w:ascii="Arial" w:hAnsi="Arial" w:cs="Arial"/>
        </w:rPr>
        <w:t>Brutto: …………… zł (słownie: ………………………)</w:t>
      </w:r>
    </w:p>
    <w:p w14:paraId="62665F09" w14:textId="77777777" w:rsidR="0046724C" w:rsidRPr="0046724C" w:rsidRDefault="0046724C" w:rsidP="0046724C">
      <w:pPr>
        <w:pStyle w:val="Akapitzlist"/>
        <w:ind w:left="1080"/>
        <w:jc w:val="both"/>
        <w:rPr>
          <w:rFonts w:ascii="Arial" w:hAnsi="Arial" w:cs="Arial"/>
        </w:rPr>
      </w:pPr>
    </w:p>
    <w:p w14:paraId="0C58CF10" w14:textId="77777777" w:rsidR="0046724C" w:rsidRPr="0046724C" w:rsidRDefault="0046724C" w:rsidP="00461FF4">
      <w:pPr>
        <w:pStyle w:val="Akapitzlist"/>
        <w:numPr>
          <w:ilvl w:val="0"/>
          <w:numId w:val="40"/>
        </w:numPr>
        <w:jc w:val="both"/>
        <w:rPr>
          <w:rFonts w:ascii="Arial" w:hAnsi="Arial" w:cs="Arial"/>
          <w:b/>
        </w:rPr>
      </w:pPr>
      <w:r w:rsidRPr="0046724C">
        <w:rPr>
          <w:rFonts w:ascii="Arial" w:hAnsi="Arial" w:cs="Arial"/>
          <w:b/>
        </w:rPr>
        <w:t>Utrzymanie porządku i czystości na przystankach w okresie 1 kwietnia – 31 października</w:t>
      </w:r>
    </w:p>
    <w:p w14:paraId="460C56C7" w14:textId="77777777" w:rsidR="0046724C" w:rsidRPr="0046724C" w:rsidRDefault="0046724C" w:rsidP="00461FF4">
      <w:pPr>
        <w:pStyle w:val="Akapitzlist"/>
        <w:numPr>
          <w:ilvl w:val="0"/>
          <w:numId w:val="44"/>
        </w:numPr>
        <w:jc w:val="both"/>
        <w:rPr>
          <w:rFonts w:ascii="Arial" w:hAnsi="Arial" w:cs="Arial"/>
        </w:rPr>
      </w:pPr>
      <w:r w:rsidRPr="0046724C">
        <w:rPr>
          <w:rFonts w:ascii="Arial" w:hAnsi="Arial" w:cs="Arial"/>
        </w:rPr>
        <w:t>Netto: ……………… zł (słownie: ………………………)</w:t>
      </w:r>
    </w:p>
    <w:p w14:paraId="6269F272" w14:textId="77777777" w:rsidR="0046724C" w:rsidRPr="0046724C" w:rsidRDefault="0046724C" w:rsidP="00461FF4">
      <w:pPr>
        <w:pStyle w:val="Akapitzlist"/>
        <w:numPr>
          <w:ilvl w:val="0"/>
          <w:numId w:val="44"/>
        </w:numPr>
        <w:jc w:val="both"/>
        <w:rPr>
          <w:rFonts w:ascii="Arial" w:hAnsi="Arial" w:cs="Arial"/>
        </w:rPr>
      </w:pPr>
      <w:r w:rsidRPr="0046724C">
        <w:rPr>
          <w:rFonts w:ascii="Arial" w:hAnsi="Arial" w:cs="Arial"/>
        </w:rPr>
        <w:t>VAT w wysokości ……%, tj., ……… zł;</w:t>
      </w:r>
    </w:p>
    <w:p w14:paraId="1586FDAC" w14:textId="77777777" w:rsidR="0046724C" w:rsidRPr="0046724C" w:rsidRDefault="0046724C" w:rsidP="00461FF4">
      <w:pPr>
        <w:pStyle w:val="Akapitzlist"/>
        <w:numPr>
          <w:ilvl w:val="0"/>
          <w:numId w:val="44"/>
        </w:numPr>
        <w:jc w:val="both"/>
        <w:rPr>
          <w:rFonts w:ascii="Arial" w:hAnsi="Arial" w:cs="Arial"/>
        </w:rPr>
      </w:pPr>
      <w:r w:rsidRPr="0046724C">
        <w:rPr>
          <w:rFonts w:ascii="Arial" w:hAnsi="Arial" w:cs="Arial"/>
        </w:rPr>
        <w:t>Brutto: …………… zł (słownie: ………………………)</w:t>
      </w:r>
    </w:p>
    <w:p w14:paraId="76BE656E" w14:textId="77777777" w:rsidR="0046724C" w:rsidRPr="0046724C" w:rsidRDefault="0046724C" w:rsidP="0046724C">
      <w:pPr>
        <w:pStyle w:val="Akapitzlist"/>
        <w:ind w:left="1080"/>
        <w:jc w:val="both"/>
        <w:rPr>
          <w:rFonts w:ascii="Arial" w:hAnsi="Arial" w:cs="Arial"/>
        </w:rPr>
      </w:pPr>
    </w:p>
    <w:p w14:paraId="014624C7" w14:textId="77777777" w:rsidR="0046724C" w:rsidRPr="0046724C" w:rsidRDefault="0046724C" w:rsidP="00461FF4">
      <w:pPr>
        <w:pStyle w:val="Akapitzlist"/>
        <w:numPr>
          <w:ilvl w:val="0"/>
          <w:numId w:val="40"/>
        </w:numPr>
        <w:jc w:val="both"/>
        <w:rPr>
          <w:rFonts w:ascii="Arial" w:hAnsi="Arial" w:cs="Arial"/>
          <w:b/>
        </w:rPr>
      </w:pPr>
      <w:r w:rsidRPr="0046724C">
        <w:rPr>
          <w:rFonts w:ascii="Arial" w:hAnsi="Arial" w:cs="Arial"/>
          <w:b/>
        </w:rPr>
        <w:t>Utrzymanie porządku i czystości na przystankach w okresie 1 stycznia – 31 marca i 1 listopada – 31 grudnia</w:t>
      </w:r>
    </w:p>
    <w:p w14:paraId="7AFD847C" w14:textId="77777777" w:rsidR="0046724C" w:rsidRPr="0046724C" w:rsidRDefault="0046724C" w:rsidP="0046724C">
      <w:pPr>
        <w:pStyle w:val="Akapitzlist"/>
        <w:numPr>
          <w:ilvl w:val="1"/>
          <w:numId w:val="19"/>
        </w:numPr>
        <w:jc w:val="both"/>
        <w:rPr>
          <w:rFonts w:ascii="Arial" w:hAnsi="Arial" w:cs="Arial"/>
        </w:rPr>
      </w:pPr>
      <w:r w:rsidRPr="0046724C">
        <w:rPr>
          <w:rFonts w:ascii="Arial" w:hAnsi="Arial" w:cs="Arial"/>
        </w:rPr>
        <w:t>Netto: ……………… zł (słownie: ………………………)</w:t>
      </w:r>
    </w:p>
    <w:p w14:paraId="6AD090F7" w14:textId="77777777" w:rsidR="0046724C" w:rsidRPr="0046724C" w:rsidRDefault="0046724C" w:rsidP="0046724C">
      <w:pPr>
        <w:pStyle w:val="Akapitzlist"/>
        <w:numPr>
          <w:ilvl w:val="1"/>
          <w:numId w:val="19"/>
        </w:numPr>
        <w:jc w:val="both"/>
        <w:rPr>
          <w:rFonts w:ascii="Arial" w:hAnsi="Arial" w:cs="Arial"/>
        </w:rPr>
      </w:pPr>
      <w:r w:rsidRPr="0046724C">
        <w:rPr>
          <w:rFonts w:ascii="Arial" w:hAnsi="Arial" w:cs="Arial"/>
        </w:rPr>
        <w:t>VAT w wysokości ……%, tj., ……… zł;</w:t>
      </w:r>
    </w:p>
    <w:p w14:paraId="5E564C24" w14:textId="77777777" w:rsidR="0046724C" w:rsidRPr="0046724C" w:rsidRDefault="0046724C" w:rsidP="0046724C">
      <w:pPr>
        <w:pStyle w:val="Akapitzlist"/>
        <w:numPr>
          <w:ilvl w:val="1"/>
          <w:numId w:val="19"/>
        </w:numPr>
        <w:jc w:val="both"/>
        <w:rPr>
          <w:rFonts w:ascii="Arial" w:hAnsi="Arial" w:cs="Arial"/>
        </w:rPr>
      </w:pPr>
      <w:r w:rsidRPr="0046724C">
        <w:rPr>
          <w:rFonts w:ascii="Arial" w:hAnsi="Arial" w:cs="Arial"/>
        </w:rPr>
        <w:t>Brutto: …………… zł (słownie: ………………………)</w:t>
      </w:r>
    </w:p>
    <w:p w14:paraId="5FB2B9F1" w14:textId="0542A03D" w:rsidR="0046724C" w:rsidRDefault="00CB3425" w:rsidP="00461FF4">
      <w:pPr>
        <w:pStyle w:val="Akapitzlist"/>
        <w:numPr>
          <w:ilvl w:val="0"/>
          <w:numId w:val="47"/>
        </w:numPr>
        <w:tabs>
          <w:tab w:val="left" w:pos="1701"/>
        </w:tabs>
        <w:spacing w:after="0"/>
        <w:jc w:val="both"/>
        <w:rPr>
          <w:rFonts w:ascii="Arial" w:hAnsi="Arial" w:cs="Arial"/>
        </w:rPr>
      </w:pPr>
      <w:r w:rsidRPr="0046724C">
        <w:rPr>
          <w:rFonts w:ascii="Arial" w:hAnsi="Arial" w:cs="Arial"/>
          <w:bCs/>
        </w:rPr>
        <w:lastRenderedPageBreak/>
        <w:t xml:space="preserve"> </w:t>
      </w:r>
      <w:r w:rsidRPr="0046724C">
        <w:rPr>
          <w:rFonts w:ascii="Arial" w:hAnsi="Arial" w:cs="Arial"/>
        </w:rPr>
        <w:t xml:space="preserve">Podstawą zapłaty wynagrodzenia będzie protokół odbioru wykonania zakresu umowy za </w:t>
      </w:r>
      <w:r w:rsidR="0046724C">
        <w:rPr>
          <w:rFonts w:ascii="Arial" w:hAnsi="Arial" w:cs="Arial"/>
        </w:rPr>
        <w:t>każdy miesiąc realizacji przedmiotu umowy. Protokół podpisany przez Wykonawcę i Zamawiającego jest podstawą wystawienia faktury za zrealizowany zakres zamówienia.</w:t>
      </w:r>
    </w:p>
    <w:p w14:paraId="6809E739" w14:textId="09775195" w:rsidR="0046724C" w:rsidRDefault="0046724C" w:rsidP="00461FF4">
      <w:pPr>
        <w:pStyle w:val="Akapitzlist"/>
        <w:numPr>
          <w:ilvl w:val="0"/>
          <w:numId w:val="47"/>
        </w:numPr>
        <w:tabs>
          <w:tab w:val="left" w:pos="1701"/>
        </w:tabs>
        <w:spacing w:after="0"/>
        <w:jc w:val="both"/>
        <w:rPr>
          <w:rFonts w:ascii="Arial" w:hAnsi="Arial" w:cs="Arial"/>
        </w:rPr>
      </w:pPr>
      <w:r>
        <w:rPr>
          <w:rFonts w:ascii="Arial" w:hAnsi="Arial" w:cs="Arial"/>
        </w:rPr>
        <w:t>Wykonawca dostarczy Zamawiającemu fakturę wraz z protokołem odbioru w terminie do 10 dnia miesiąca za miesiąc poprzedni.</w:t>
      </w:r>
    </w:p>
    <w:p w14:paraId="2A65E53F" w14:textId="6D0B25B6" w:rsidR="00CB3425" w:rsidRPr="0046724C" w:rsidRDefault="00CB3425" w:rsidP="00461FF4">
      <w:pPr>
        <w:pStyle w:val="Akapitzlist"/>
        <w:numPr>
          <w:ilvl w:val="0"/>
          <w:numId w:val="47"/>
        </w:numPr>
        <w:tabs>
          <w:tab w:val="left" w:pos="1701"/>
        </w:tabs>
        <w:spacing w:after="0"/>
        <w:jc w:val="both"/>
        <w:rPr>
          <w:rFonts w:ascii="Arial" w:hAnsi="Arial" w:cs="Arial"/>
        </w:rPr>
      </w:pPr>
      <w:r w:rsidRPr="0046724C">
        <w:rPr>
          <w:rFonts w:ascii="Arial" w:hAnsi="Arial" w:cs="Arial"/>
          <w:color w:val="222222"/>
        </w:rPr>
        <w:t>Fakturę należy wystawić na następujące dane adresowe :</w:t>
      </w:r>
    </w:p>
    <w:p w14:paraId="1D726139" w14:textId="7FFF0BF0" w:rsidR="00CB3425" w:rsidRPr="0046724C" w:rsidRDefault="00CB3425" w:rsidP="0046724C">
      <w:pPr>
        <w:ind w:left="360"/>
        <w:jc w:val="both"/>
        <w:rPr>
          <w:rFonts w:ascii="Arial" w:hAnsi="Arial" w:cs="Arial"/>
          <w:b/>
          <w:bCs/>
          <w:color w:val="000000"/>
        </w:rPr>
      </w:pPr>
      <w:r w:rsidRPr="00340000">
        <w:rPr>
          <w:rFonts w:ascii="Arial" w:hAnsi="Arial" w:cs="Arial"/>
          <w:b/>
          <w:bCs/>
          <w:color w:val="000000"/>
        </w:rPr>
        <w:t>Miasto Nowy Sącz</w:t>
      </w:r>
      <w:r w:rsidR="0046724C">
        <w:rPr>
          <w:rFonts w:ascii="Arial" w:hAnsi="Arial" w:cs="Arial"/>
          <w:b/>
          <w:bCs/>
          <w:color w:val="000000"/>
        </w:rPr>
        <w:t xml:space="preserve">, </w:t>
      </w:r>
      <w:r w:rsidRPr="00340000">
        <w:rPr>
          <w:rFonts w:ascii="Arial" w:hAnsi="Arial" w:cs="Arial"/>
          <w:b/>
          <w:bCs/>
          <w:color w:val="000000"/>
        </w:rPr>
        <w:t xml:space="preserve">ul. Rynek 1, 33-300 Nowy Sącz, </w:t>
      </w:r>
      <w:r w:rsidRPr="00340000">
        <w:rPr>
          <w:rFonts w:ascii="Arial" w:hAnsi="Arial" w:cs="Arial"/>
          <w:b/>
          <w:bCs/>
          <w:color w:val="222222"/>
        </w:rPr>
        <w:t>NIP : 734-350-70-21,</w:t>
      </w:r>
    </w:p>
    <w:p w14:paraId="40418840" w14:textId="77777777" w:rsidR="0046724C" w:rsidRDefault="00CB3425" w:rsidP="0046724C">
      <w:pPr>
        <w:ind w:left="360"/>
        <w:jc w:val="both"/>
        <w:rPr>
          <w:rFonts w:ascii="Arial" w:hAnsi="Arial" w:cs="Arial"/>
          <w:b/>
          <w:bCs/>
          <w:color w:val="222222"/>
        </w:rPr>
      </w:pPr>
      <w:r w:rsidRPr="00340000">
        <w:rPr>
          <w:rFonts w:ascii="Arial" w:hAnsi="Arial" w:cs="Arial"/>
          <w:b/>
          <w:bCs/>
          <w:color w:val="222222"/>
        </w:rPr>
        <w:t xml:space="preserve">natomiast odbiorcą i płatnikiem faktury będzie </w:t>
      </w:r>
    </w:p>
    <w:p w14:paraId="7FDBF3DB" w14:textId="77777777" w:rsidR="0046724C" w:rsidRDefault="00CB3425" w:rsidP="0046724C">
      <w:pPr>
        <w:ind w:left="360"/>
        <w:jc w:val="both"/>
        <w:rPr>
          <w:rFonts w:ascii="Arial" w:hAnsi="Arial" w:cs="Arial"/>
          <w:b/>
          <w:bCs/>
          <w:color w:val="000000"/>
        </w:rPr>
      </w:pPr>
      <w:r w:rsidRPr="00340000">
        <w:rPr>
          <w:rFonts w:ascii="Arial" w:hAnsi="Arial" w:cs="Arial"/>
          <w:b/>
          <w:bCs/>
          <w:color w:val="000000"/>
        </w:rPr>
        <w:t>Miejski Zarząd Dróg w Nowym Sączu ul. Wyspiańskiego 22, 33-300 Nowy Sącz.</w:t>
      </w:r>
    </w:p>
    <w:p w14:paraId="0A66E2F8" w14:textId="37EE665E" w:rsidR="0046724C" w:rsidRDefault="0046724C" w:rsidP="00461FF4">
      <w:pPr>
        <w:pStyle w:val="Akapitzlist"/>
        <w:numPr>
          <w:ilvl w:val="0"/>
          <w:numId w:val="47"/>
        </w:numPr>
        <w:jc w:val="both"/>
        <w:rPr>
          <w:rFonts w:ascii="Arial" w:hAnsi="Arial" w:cs="Arial"/>
        </w:rPr>
      </w:pPr>
      <w:r>
        <w:rPr>
          <w:rFonts w:ascii="Arial" w:hAnsi="Arial" w:cs="Arial"/>
        </w:rPr>
        <w:t>Zamawiający zapłaci Wykonawcy należność z tytułu faktury w terminie do 30 dni od daty dostarczenia prawidłowej faktury.</w:t>
      </w:r>
    </w:p>
    <w:p w14:paraId="6C8BB471" w14:textId="77777777" w:rsidR="0059750F" w:rsidRDefault="00CB3425" w:rsidP="00461FF4">
      <w:pPr>
        <w:pStyle w:val="Akapitzlist"/>
        <w:numPr>
          <w:ilvl w:val="0"/>
          <w:numId w:val="47"/>
        </w:numPr>
        <w:jc w:val="both"/>
        <w:rPr>
          <w:rFonts w:ascii="Arial" w:hAnsi="Arial" w:cs="Arial"/>
        </w:rPr>
      </w:pPr>
      <w:r w:rsidRPr="0046724C">
        <w:rPr>
          <w:rFonts w:ascii="Arial" w:hAnsi="Arial" w:cs="Arial"/>
        </w:rPr>
        <w:t xml:space="preserve">Zakres rzeczowy prac wykonanych w ramach zadania w danym miesiącu odbierany będzie przez upoważnionego pracownika Zamawiającego, od pierwszego do piątego  dnia roboczego po zakończeniu miesiąca i potwierdzony protokołem odbioru z tym, iż odbiór zakresy umowy za miesiąc grudzień 2014 r.  nastąpi w dniu 31.12.2014 r. </w:t>
      </w:r>
    </w:p>
    <w:p w14:paraId="1D72730F" w14:textId="06995FE7" w:rsidR="00CB3425" w:rsidRPr="0059750F" w:rsidRDefault="00CB3425" w:rsidP="00461FF4">
      <w:pPr>
        <w:pStyle w:val="Akapitzlist"/>
        <w:numPr>
          <w:ilvl w:val="0"/>
          <w:numId w:val="47"/>
        </w:numPr>
        <w:jc w:val="both"/>
        <w:rPr>
          <w:rFonts w:ascii="Arial" w:hAnsi="Arial" w:cs="Arial"/>
          <w:b/>
          <w:bCs/>
        </w:rPr>
      </w:pPr>
      <w:r w:rsidRPr="0059750F">
        <w:rPr>
          <w:rFonts w:ascii="Arial" w:hAnsi="Arial" w:cs="Arial"/>
        </w:rPr>
        <w:t>W razie stwierdzenia niewykonania lub nienależytego wykonania umowy, Zamawiający nałoży na Wykonawcę karę umowną i obniży wynagrodzenie w zależności od czasu trwania oraz od rozmiaru stwierdzonego niewykonania lub nienależytego wykonania umowy.</w:t>
      </w:r>
    </w:p>
    <w:p w14:paraId="0D4D15A9" w14:textId="22DD3CB1" w:rsidR="0059750F" w:rsidRPr="00340000" w:rsidRDefault="0059750F" w:rsidP="0059750F">
      <w:pPr>
        <w:tabs>
          <w:tab w:val="left" w:pos="1701"/>
        </w:tabs>
        <w:spacing w:after="0"/>
        <w:jc w:val="center"/>
        <w:rPr>
          <w:rFonts w:ascii="Arial" w:hAnsi="Arial" w:cs="Arial"/>
          <w:b/>
        </w:rPr>
      </w:pPr>
      <w:r w:rsidRPr="00340000">
        <w:rPr>
          <w:rFonts w:ascii="Arial" w:hAnsi="Arial" w:cs="Arial"/>
          <w:b/>
        </w:rPr>
        <w:t>§</w:t>
      </w:r>
      <w:r>
        <w:rPr>
          <w:rFonts w:ascii="Arial" w:hAnsi="Arial" w:cs="Arial"/>
          <w:b/>
        </w:rPr>
        <w:t>4</w:t>
      </w:r>
    </w:p>
    <w:p w14:paraId="3B3D07D9" w14:textId="61310770" w:rsidR="00CB3425" w:rsidRPr="0059750F" w:rsidRDefault="00C10483" w:rsidP="00461FF4">
      <w:pPr>
        <w:pStyle w:val="Standard"/>
        <w:numPr>
          <w:ilvl w:val="0"/>
          <w:numId w:val="48"/>
        </w:numPr>
        <w:spacing w:line="276" w:lineRule="auto"/>
        <w:jc w:val="both"/>
        <w:rPr>
          <w:rFonts w:ascii="Arial" w:hAnsi="Arial" w:cs="Arial"/>
          <w:sz w:val="22"/>
          <w:szCs w:val="22"/>
        </w:rPr>
      </w:pPr>
      <w:r>
        <w:rPr>
          <w:rFonts w:ascii="Arial" w:hAnsi="Arial" w:cs="Arial"/>
          <w:sz w:val="22"/>
          <w:szCs w:val="22"/>
        </w:rPr>
        <w:t xml:space="preserve">Zamawiający ustanawia koordynatora realizacji umowy w osobie </w:t>
      </w:r>
      <w:r w:rsidR="0059750F" w:rsidRPr="0059750F">
        <w:rPr>
          <w:rFonts w:ascii="Arial" w:hAnsi="Arial" w:cs="Arial"/>
          <w:sz w:val="22"/>
          <w:szCs w:val="22"/>
        </w:rPr>
        <w:t xml:space="preserve">P. </w:t>
      </w:r>
      <w:r w:rsidR="00CB3425" w:rsidRPr="0059750F">
        <w:rPr>
          <w:rFonts w:ascii="Arial" w:hAnsi="Arial" w:cs="Arial"/>
          <w:sz w:val="22"/>
          <w:szCs w:val="22"/>
        </w:rPr>
        <w:t>Witold</w:t>
      </w:r>
      <w:r>
        <w:rPr>
          <w:rFonts w:ascii="Arial" w:hAnsi="Arial" w:cs="Arial"/>
          <w:sz w:val="22"/>
          <w:szCs w:val="22"/>
        </w:rPr>
        <w:t>a</w:t>
      </w:r>
      <w:r w:rsidR="00CB3425" w:rsidRPr="0059750F">
        <w:rPr>
          <w:rFonts w:ascii="Arial" w:hAnsi="Arial" w:cs="Arial"/>
          <w:sz w:val="22"/>
          <w:szCs w:val="22"/>
        </w:rPr>
        <w:t xml:space="preserve"> Stokłos</w:t>
      </w:r>
      <w:r>
        <w:rPr>
          <w:rFonts w:ascii="Arial" w:hAnsi="Arial" w:cs="Arial"/>
          <w:sz w:val="22"/>
          <w:szCs w:val="22"/>
        </w:rPr>
        <w:t>y</w:t>
      </w:r>
      <w:r w:rsidR="00CB3425" w:rsidRPr="0059750F">
        <w:rPr>
          <w:rFonts w:ascii="Arial" w:hAnsi="Arial" w:cs="Arial"/>
          <w:sz w:val="22"/>
          <w:szCs w:val="22"/>
        </w:rPr>
        <w:t xml:space="preserve">. </w:t>
      </w:r>
    </w:p>
    <w:p w14:paraId="2F62D178" w14:textId="77777777" w:rsidR="00CB3425" w:rsidRPr="00340000" w:rsidRDefault="00CB3425" w:rsidP="00C10483">
      <w:pPr>
        <w:pStyle w:val="Standard"/>
        <w:spacing w:line="276" w:lineRule="auto"/>
        <w:ind w:left="360"/>
        <w:jc w:val="both"/>
        <w:rPr>
          <w:rFonts w:ascii="Arial" w:hAnsi="Arial" w:cs="Arial"/>
          <w:sz w:val="22"/>
          <w:szCs w:val="22"/>
        </w:rPr>
      </w:pPr>
      <w:r w:rsidRPr="00340000">
        <w:rPr>
          <w:rFonts w:ascii="Arial" w:hAnsi="Arial" w:cs="Arial"/>
          <w:sz w:val="22"/>
          <w:szCs w:val="22"/>
        </w:rPr>
        <w:t xml:space="preserve">Dane kontaktowe: </w:t>
      </w:r>
    </w:p>
    <w:p w14:paraId="7D0AC6ED" w14:textId="49F1D799" w:rsidR="00CB3425" w:rsidRPr="00340000" w:rsidRDefault="00CB3425" w:rsidP="00C10483">
      <w:pPr>
        <w:pStyle w:val="Standard"/>
        <w:spacing w:line="276" w:lineRule="auto"/>
        <w:ind w:left="360"/>
        <w:jc w:val="both"/>
        <w:rPr>
          <w:rFonts w:ascii="Arial" w:hAnsi="Arial" w:cs="Arial"/>
          <w:sz w:val="22"/>
          <w:szCs w:val="22"/>
        </w:rPr>
      </w:pPr>
      <w:r w:rsidRPr="00340000">
        <w:rPr>
          <w:rFonts w:ascii="Arial" w:hAnsi="Arial" w:cs="Arial"/>
          <w:sz w:val="22"/>
          <w:szCs w:val="22"/>
        </w:rPr>
        <w:t>tel. 18</w:t>
      </w:r>
      <w:r w:rsidR="00C10483">
        <w:rPr>
          <w:rFonts w:ascii="Arial" w:hAnsi="Arial" w:cs="Arial"/>
          <w:sz w:val="22"/>
          <w:szCs w:val="22"/>
        </w:rPr>
        <w:t> 442 79 67</w:t>
      </w:r>
      <w:r w:rsidRPr="00340000">
        <w:rPr>
          <w:rFonts w:ascii="Arial" w:hAnsi="Arial" w:cs="Arial"/>
          <w:sz w:val="22"/>
          <w:szCs w:val="22"/>
        </w:rPr>
        <w:t>,</w:t>
      </w:r>
    </w:p>
    <w:p w14:paraId="0924FA9F" w14:textId="1D2C06CE" w:rsidR="00CB3425" w:rsidRPr="00340000" w:rsidRDefault="00C10483" w:rsidP="00C10483">
      <w:pPr>
        <w:pStyle w:val="Standard"/>
        <w:spacing w:line="276" w:lineRule="auto"/>
        <w:ind w:left="360"/>
        <w:jc w:val="both"/>
        <w:rPr>
          <w:rFonts w:ascii="Arial" w:hAnsi="Arial" w:cs="Arial"/>
          <w:sz w:val="22"/>
          <w:szCs w:val="22"/>
        </w:rPr>
      </w:pPr>
      <w:r>
        <w:rPr>
          <w:rFonts w:ascii="Arial" w:hAnsi="Arial" w:cs="Arial"/>
          <w:sz w:val="22"/>
          <w:szCs w:val="22"/>
        </w:rPr>
        <w:t>e</w:t>
      </w:r>
      <w:r w:rsidR="00CB3425" w:rsidRPr="00340000">
        <w:rPr>
          <w:rFonts w:ascii="Arial" w:hAnsi="Arial" w:cs="Arial"/>
          <w:sz w:val="22"/>
          <w:szCs w:val="22"/>
        </w:rPr>
        <w:t xml:space="preserve"> – mail: </w:t>
      </w:r>
      <w:hyperlink r:id="rId8" w:history="1">
        <w:r w:rsidRPr="00E32C9A">
          <w:rPr>
            <w:rStyle w:val="Hipercze"/>
            <w:rFonts w:ascii="Arial" w:hAnsi="Arial" w:cs="Arial"/>
            <w:sz w:val="22"/>
            <w:szCs w:val="22"/>
          </w:rPr>
          <w:t>wstoklosa@mzd.nowysacz.pl</w:t>
        </w:r>
      </w:hyperlink>
      <w:r>
        <w:rPr>
          <w:rFonts w:ascii="Arial" w:hAnsi="Arial" w:cs="Arial"/>
          <w:sz w:val="22"/>
          <w:szCs w:val="22"/>
        </w:rPr>
        <w:t>.</w:t>
      </w:r>
    </w:p>
    <w:p w14:paraId="6AAF4BAC" w14:textId="5629B7DE" w:rsidR="00CB3425" w:rsidRPr="00340000" w:rsidRDefault="00CB3425" w:rsidP="00461FF4">
      <w:pPr>
        <w:pStyle w:val="Standard"/>
        <w:numPr>
          <w:ilvl w:val="0"/>
          <w:numId w:val="48"/>
        </w:numPr>
        <w:spacing w:line="276" w:lineRule="auto"/>
        <w:jc w:val="both"/>
        <w:rPr>
          <w:rFonts w:ascii="Arial" w:hAnsi="Arial" w:cs="Arial"/>
          <w:sz w:val="22"/>
          <w:szCs w:val="22"/>
        </w:rPr>
      </w:pPr>
      <w:r w:rsidRPr="00340000">
        <w:rPr>
          <w:rFonts w:ascii="Arial" w:hAnsi="Arial" w:cs="Arial"/>
          <w:sz w:val="22"/>
          <w:szCs w:val="22"/>
        </w:rPr>
        <w:t xml:space="preserve">Wykonawca ustanawia </w:t>
      </w:r>
      <w:r w:rsidR="00C10483">
        <w:rPr>
          <w:rFonts w:ascii="Arial" w:hAnsi="Arial" w:cs="Arial"/>
          <w:sz w:val="22"/>
          <w:szCs w:val="22"/>
        </w:rPr>
        <w:t xml:space="preserve">koordynatora realizacji </w:t>
      </w:r>
      <w:r w:rsidRPr="00340000">
        <w:rPr>
          <w:rFonts w:ascii="Arial" w:hAnsi="Arial" w:cs="Arial"/>
          <w:sz w:val="22"/>
          <w:szCs w:val="22"/>
        </w:rPr>
        <w:t xml:space="preserve"> umowy w osobie ............................, </w:t>
      </w:r>
    </w:p>
    <w:p w14:paraId="658C2A52" w14:textId="77777777" w:rsidR="00C10483" w:rsidRPr="00340000" w:rsidRDefault="00C10483" w:rsidP="00C10483">
      <w:pPr>
        <w:pStyle w:val="Standard"/>
        <w:spacing w:line="276" w:lineRule="auto"/>
        <w:ind w:left="360"/>
        <w:jc w:val="both"/>
        <w:rPr>
          <w:rFonts w:ascii="Arial" w:hAnsi="Arial" w:cs="Arial"/>
          <w:sz w:val="22"/>
          <w:szCs w:val="22"/>
        </w:rPr>
      </w:pPr>
      <w:r w:rsidRPr="00340000">
        <w:rPr>
          <w:rFonts w:ascii="Arial" w:hAnsi="Arial" w:cs="Arial"/>
          <w:sz w:val="22"/>
          <w:szCs w:val="22"/>
        </w:rPr>
        <w:t xml:space="preserve">Dane kontaktowe: </w:t>
      </w:r>
    </w:p>
    <w:p w14:paraId="4D40853F" w14:textId="3395C6F4" w:rsidR="00C10483" w:rsidRPr="00340000" w:rsidRDefault="00C10483" w:rsidP="00C10483">
      <w:pPr>
        <w:pStyle w:val="Standard"/>
        <w:spacing w:line="276" w:lineRule="auto"/>
        <w:ind w:left="360"/>
        <w:jc w:val="both"/>
        <w:rPr>
          <w:rFonts w:ascii="Arial" w:hAnsi="Arial" w:cs="Arial"/>
          <w:sz w:val="22"/>
          <w:szCs w:val="22"/>
        </w:rPr>
      </w:pPr>
      <w:r w:rsidRPr="00340000">
        <w:rPr>
          <w:rFonts w:ascii="Arial" w:hAnsi="Arial" w:cs="Arial"/>
          <w:sz w:val="22"/>
          <w:szCs w:val="22"/>
        </w:rPr>
        <w:t xml:space="preserve">tel. </w:t>
      </w:r>
      <w:r>
        <w:rPr>
          <w:rFonts w:ascii="Arial" w:hAnsi="Arial" w:cs="Arial"/>
          <w:sz w:val="22"/>
          <w:szCs w:val="22"/>
        </w:rPr>
        <w:t>…</w:t>
      </w:r>
    </w:p>
    <w:p w14:paraId="19300B32" w14:textId="77777777" w:rsidR="00C10483" w:rsidRDefault="00C10483" w:rsidP="00C10483">
      <w:pPr>
        <w:pStyle w:val="Standard"/>
        <w:spacing w:line="276" w:lineRule="auto"/>
        <w:ind w:left="360"/>
        <w:jc w:val="both"/>
        <w:rPr>
          <w:rFonts w:ascii="Arial" w:hAnsi="Arial" w:cs="Arial"/>
          <w:sz w:val="22"/>
          <w:szCs w:val="22"/>
        </w:rPr>
      </w:pPr>
      <w:r>
        <w:rPr>
          <w:rFonts w:ascii="Arial" w:hAnsi="Arial" w:cs="Arial"/>
          <w:sz w:val="22"/>
          <w:szCs w:val="22"/>
        </w:rPr>
        <w:t>e</w:t>
      </w:r>
      <w:r w:rsidRPr="00340000">
        <w:rPr>
          <w:rFonts w:ascii="Arial" w:hAnsi="Arial" w:cs="Arial"/>
          <w:sz w:val="22"/>
          <w:szCs w:val="22"/>
        </w:rPr>
        <w:t xml:space="preserve"> – mail: </w:t>
      </w:r>
      <w:r>
        <w:rPr>
          <w:rFonts w:ascii="Arial" w:hAnsi="Arial" w:cs="Arial"/>
          <w:sz w:val="22"/>
          <w:szCs w:val="22"/>
        </w:rPr>
        <w:t>…</w:t>
      </w:r>
    </w:p>
    <w:p w14:paraId="623BEFC2" w14:textId="77A8E5BB" w:rsidR="00C10483" w:rsidRDefault="00C10483" w:rsidP="00461FF4">
      <w:pPr>
        <w:pStyle w:val="Standard"/>
        <w:numPr>
          <w:ilvl w:val="0"/>
          <w:numId w:val="48"/>
        </w:numPr>
        <w:spacing w:line="276" w:lineRule="auto"/>
        <w:jc w:val="both"/>
        <w:rPr>
          <w:rFonts w:ascii="Arial" w:hAnsi="Arial" w:cs="Arial"/>
          <w:sz w:val="22"/>
          <w:szCs w:val="22"/>
        </w:rPr>
      </w:pPr>
      <w:r>
        <w:rPr>
          <w:rFonts w:ascii="Arial" w:hAnsi="Arial" w:cs="Arial"/>
          <w:sz w:val="22"/>
          <w:szCs w:val="22"/>
        </w:rPr>
        <w:t>Koordynator</w:t>
      </w:r>
      <w:r w:rsidR="00CB3425" w:rsidRPr="00340000">
        <w:rPr>
          <w:rFonts w:ascii="Arial" w:hAnsi="Arial" w:cs="Arial"/>
          <w:sz w:val="22"/>
          <w:szCs w:val="22"/>
        </w:rPr>
        <w:t xml:space="preserve"> </w:t>
      </w:r>
      <w:r>
        <w:rPr>
          <w:rFonts w:ascii="Arial" w:hAnsi="Arial" w:cs="Arial"/>
          <w:sz w:val="22"/>
          <w:szCs w:val="22"/>
        </w:rPr>
        <w:t xml:space="preserve">Wykonawcy </w:t>
      </w:r>
      <w:r w:rsidR="00CB3425" w:rsidRPr="00340000">
        <w:rPr>
          <w:rFonts w:ascii="Arial" w:hAnsi="Arial" w:cs="Arial"/>
          <w:sz w:val="22"/>
          <w:szCs w:val="22"/>
        </w:rPr>
        <w:t>musi zgłaszać się na każde wezwanie i w terminie wyznaczonym przez Zamawiającego</w:t>
      </w:r>
      <w:r>
        <w:rPr>
          <w:rFonts w:ascii="Arial" w:hAnsi="Arial" w:cs="Arial"/>
          <w:sz w:val="22"/>
          <w:szCs w:val="22"/>
        </w:rPr>
        <w:t>.</w:t>
      </w:r>
    </w:p>
    <w:p w14:paraId="37782686" w14:textId="77777777" w:rsidR="00C10483" w:rsidRDefault="00C10483" w:rsidP="00461FF4">
      <w:pPr>
        <w:pStyle w:val="Standard"/>
        <w:numPr>
          <w:ilvl w:val="0"/>
          <w:numId w:val="48"/>
        </w:numPr>
        <w:spacing w:line="276" w:lineRule="auto"/>
        <w:jc w:val="both"/>
        <w:rPr>
          <w:rFonts w:ascii="Arial" w:hAnsi="Arial" w:cs="Arial"/>
          <w:sz w:val="22"/>
          <w:szCs w:val="22"/>
        </w:rPr>
      </w:pPr>
      <w:r>
        <w:rPr>
          <w:rFonts w:ascii="Arial" w:hAnsi="Arial" w:cs="Arial"/>
          <w:sz w:val="22"/>
          <w:szCs w:val="22"/>
        </w:rPr>
        <w:t>Koordynator</w:t>
      </w:r>
      <w:r w:rsidR="00CB3425" w:rsidRPr="00C10483">
        <w:rPr>
          <w:rFonts w:ascii="Arial" w:hAnsi="Arial" w:cs="Arial"/>
          <w:sz w:val="22"/>
          <w:szCs w:val="22"/>
        </w:rPr>
        <w:t xml:space="preserve"> </w:t>
      </w:r>
      <w:r>
        <w:rPr>
          <w:rFonts w:ascii="Arial" w:hAnsi="Arial" w:cs="Arial"/>
          <w:sz w:val="22"/>
          <w:szCs w:val="22"/>
        </w:rPr>
        <w:t xml:space="preserve">Wykonawcy </w:t>
      </w:r>
      <w:r w:rsidR="00CB3425" w:rsidRPr="00C10483">
        <w:rPr>
          <w:rFonts w:ascii="Arial" w:hAnsi="Arial" w:cs="Arial"/>
          <w:sz w:val="22"/>
          <w:szCs w:val="22"/>
        </w:rPr>
        <w:t xml:space="preserve"> jest zobowiązany dokonywać na każde wezwanie Zamawiającego, bez prawa domagania się dodatkowego wynagrodzenia, objazdów miejsc objętych zamówieniem celem oględzin, sprawdzenia wykonanych prac i ustalenia zakresu nowych zleceń. </w:t>
      </w:r>
    </w:p>
    <w:p w14:paraId="36CE4012" w14:textId="77777777" w:rsidR="00C10483" w:rsidRDefault="00CB3425" w:rsidP="00461FF4">
      <w:pPr>
        <w:pStyle w:val="Standard"/>
        <w:numPr>
          <w:ilvl w:val="0"/>
          <w:numId w:val="48"/>
        </w:numPr>
        <w:spacing w:line="276" w:lineRule="auto"/>
        <w:jc w:val="both"/>
        <w:rPr>
          <w:rFonts w:ascii="Arial" w:hAnsi="Arial" w:cs="Arial"/>
          <w:sz w:val="22"/>
          <w:szCs w:val="22"/>
        </w:rPr>
      </w:pPr>
      <w:r w:rsidRPr="00C10483">
        <w:rPr>
          <w:rFonts w:ascii="Arial" w:hAnsi="Arial" w:cs="Arial"/>
          <w:sz w:val="22"/>
          <w:szCs w:val="22"/>
        </w:rPr>
        <w:t xml:space="preserve">Ewentualna zmiana </w:t>
      </w:r>
      <w:r w:rsidR="00C10483">
        <w:rPr>
          <w:rFonts w:ascii="Arial" w:hAnsi="Arial" w:cs="Arial"/>
          <w:sz w:val="22"/>
          <w:szCs w:val="22"/>
        </w:rPr>
        <w:t>Koordynatora umowy</w:t>
      </w:r>
      <w:r w:rsidRPr="00C10483">
        <w:rPr>
          <w:rFonts w:ascii="Arial" w:hAnsi="Arial" w:cs="Arial"/>
          <w:sz w:val="22"/>
          <w:szCs w:val="22"/>
        </w:rPr>
        <w:t xml:space="preserve">  wymaga pisemnego powiadomienia. </w:t>
      </w:r>
    </w:p>
    <w:p w14:paraId="2FBC82CA" w14:textId="512FF388" w:rsidR="00CB3425" w:rsidRPr="00C10483" w:rsidRDefault="00C10483" w:rsidP="00461FF4">
      <w:pPr>
        <w:pStyle w:val="Standard"/>
        <w:numPr>
          <w:ilvl w:val="0"/>
          <w:numId w:val="48"/>
        </w:numPr>
        <w:spacing w:line="276" w:lineRule="auto"/>
        <w:jc w:val="both"/>
        <w:rPr>
          <w:rFonts w:ascii="Arial" w:hAnsi="Arial" w:cs="Arial"/>
          <w:sz w:val="22"/>
          <w:szCs w:val="22"/>
        </w:rPr>
      </w:pPr>
      <w:r>
        <w:rPr>
          <w:rFonts w:ascii="Arial" w:hAnsi="Arial" w:cs="Arial"/>
          <w:sz w:val="22"/>
          <w:szCs w:val="22"/>
        </w:rPr>
        <w:t>Koordynator Wykonawcy</w:t>
      </w:r>
      <w:r w:rsidR="00CB3425" w:rsidRPr="00C10483">
        <w:rPr>
          <w:rFonts w:ascii="Arial" w:hAnsi="Arial" w:cs="Arial"/>
          <w:sz w:val="22"/>
          <w:szCs w:val="22"/>
        </w:rPr>
        <w:t xml:space="preserve"> zobowiązany jest również do współpracy ze służbami Zamawiającego w zakresie objętym przedmiotem umowy i obowiązany jest do stałego monitoringu i  niezwłocznie po stwierdzeniu nieprawidłowości, braków i zniszczeń  -zgłaszać Zamawiającemu wszelkie nieprawidłowości, braki, uszkodzenia: przystanków/chodników, zatok, jezdni itp./ i ich oznakowania oraz stanu technicznego infrastruktury w obrębie przystanków komunikacyjnych. </w:t>
      </w:r>
    </w:p>
    <w:p w14:paraId="6DF25326" w14:textId="77777777" w:rsidR="00CB3425" w:rsidRPr="00340000" w:rsidRDefault="00CB3425" w:rsidP="00CB3425">
      <w:pPr>
        <w:pStyle w:val="Standard"/>
        <w:spacing w:line="276" w:lineRule="auto"/>
        <w:jc w:val="both"/>
        <w:rPr>
          <w:rFonts w:ascii="Arial" w:hAnsi="Arial" w:cs="Arial"/>
          <w:sz w:val="22"/>
          <w:szCs w:val="22"/>
        </w:rPr>
      </w:pPr>
    </w:p>
    <w:p w14:paraId="046CDBDC" w14:textId="7E7BD9DF" w:rsidR="00CB3425" w:rsidRPr="00340000" w:rsidRDefault="00CB3425" w:rsidP="00CB3425">
      <w:pPr>
        <w:pStyle w:val="Standard"/>
        <w:spacing w:line="276" w:lineRule="auto"/>
        <w:jc w:val="both"/>
        <w:rPr>
          <w:rFonts w:ascii="Arial" w:hAnsi="Arial" w:cs="Arial"/>
          <w:bCs/>
          <w:sz w:val="22"/>
          <w:szCs w:val="22"/>
        </w:rPr>
      </w:pPr>
      <w:r w:rsidRPr="00340000">
        <w:rPr>
          <w:rFonts w:ascii="Arial" w:hAnsi="Arial" w:cs="Arial"/>
          <w:sz w:val="22"/>
          <w:szCs w:val="22"/>
        </w:rPr>
        <w:t xml:space="preserve">                                                                  </w:t>
      </w:r>
      <w:r w:rsidRPr="00340000">
        <w:rPr>
          <w:rFonts w:ascii="Arial" w:hAnsi="Arial" w:cs="Arial"/>
          <w:b/>
          <w:sz w:val="22"/>
          <w:szCs w:val="22"/>
        </w:rPr>
        <w:t xml:space="preserve">§5 </w:t>
      </w:r>
    </w:p>
    <w:p w14:paraId="58ED8FA1" w14:textId="26007587" w:rsidR="00CB3425" w:rsidRPr="00340000" w:rsidRDefault="00CB3425" w:rsidP="00461FF4">
      <w:pPr>
        <w:pStyle w:val="Standard"/>
        <w:numPr>
          <w:ilvl w:val="0"/>
          <w:numId w:val="49"/>
        </w:numPr>
        <w:spacing w:line="276" w:lineRule="auto"/>
        <w:jc w:val="both"/>
        <w:rPr>
          <w:rFonts w:ascii="Arial" w:hAnsi="Arial" w:cs="Arial"/>
          <w:sz w:val="22"/>
          <w:szCs w:val="22"/>
        </w:rPr>
      </w:pPr>
      <w:r w:rsidRPr="00340000">
        <w:rPr>
          <w:rFonts w:ascii="Arial" w:hAnsi="Arial" w:cs="Arial"/>
          <w:sz w:val="22"/>
          <w:szCs w:val="22"/>
        </w:rPr>
        <w:t xml:space="preserve">Zamawiający przewiduje możliwość zmiany wysokości wynagrodzenia określonych </w:t>
      </w:r>
      <w:r w:rsidR="00634959">
        <w:rPr>
          <w:rFonts w:ascii="Arial" w:hAnsi="Arial" w:cs="Arial"/>
          <w:sz w:val="22"/>
          <w:szCs w:val="22"/>
        </w:rPr>
        <w:br/>
      </w:r>
      <w:r w:rsidRPr="00340000">
        <w:rPr>
          <w:rFonts w:ascii="Arial" w:hAnsi="Arial" w:cs="Arial"/>
          <w:sz w:val="22"/>
          <w:szCs w:val="22"/>
        </w:rPr>
        <w:t>w ofercie o których mowa w § 1 ust.1 oraz 3 Umowy w</w:t>
      </w:r>
      <w:r w:rsidR="00634959">
        <w:rPr>
          <w:rFonts w:ascii="Arial" w:hAnsi="Arial" w:cs="Arial"/>
          <w:sz w:val="22"/>
          <w:szCs w:val="22"/>
        </w:rPr>
        <w:t xml:space="preserve"> </w:t>
      </w:r>
      <w:r w:rsidRPr="00340000">
        <w:rPr>
          <w:rFonts w:ascii="Arial" w:hAnsi="Arial" w:cs="Arial"/>
          <w:sz w:val="22"/>
          <w:szCs w:val="22"/>
        </w:rPr>
        <w:t>następujących przypadkach:</w:t>
      </w:r>
    </w:p>
    <w:p w14:paraId="62926A2F" w14:textId="5258C547" w:rsidR="00634959" w:rsidRDefault="00CB3425" w:rsidP="00461FF4">
      <w:pPr>
        <w:pStyle w:val="Standard"/>
        <w:numPr>
          <w:ilvl w:val="0"/>
          <w:numId w:val="50"/>
        </w:numPr>
        <w:spacing w:line="276" w:lineRule="auto"/>
        <w:jc w:val="both"/>
        <w:rPr>
          <w:rFonts w:ascii="Arial" w:hAnsi="Arial" w:cs="Arial"/>
          <w:sz w:val="22"/>
          <w:szCs w:val="22"/>
        </w:rPr>
      </w:pPr>
      <w:r w:rsidRPr="00340000">
        <w:rPr>
          <w:rFonts w:ascii="Arial" w:hAnsi="Arial" w:cs="Arial"/>
          <w:sz w:val="22"/>
          <w:szCs w:val="22"/>
        </w:rPr>
        <w:lastRenderedPageBreak/>
        <w:t>w przypadku zmiany stawki podatku od towarów i usług</w:t>
      </w:r>
      <w:r w:rsidR="00634959">
        <w:rPr>
          <w:rFonts w:ascii="Arial" w:hAnsi="Arial" w:cs="Arial"/>
          <w:sz w:val="22"/>
          <w:szCs w:val="22"/>
        </w:rPr>
        <w:t>;</w:t>
      </w:r>
    </w:p>
    <w:p w14:paraId="774D9FE2" w14:textId="77777777" w:rsidR="00634959" w:rsidRDefault="00CB3425" w:rsidP="00461FF4">
      <w:pPr>
        <w:pStyle w:val="Standard"/>
        <w:numPr>
          <w:ilvl w:val="0"/>
          <w:numId w:val="50"/>
        </w:numPr>
        <w:spacing w:line="276" w:lineRule="auto"/>
        <w:jc w:val="both"/>
        <w:rPr>
          <w:rFonts w:ascii="Arial" w:hAnsi="Arial" w:cs="Arial"/>
          <w:sz w:val="22"/>
          <w:szCs w:val="22"/>
        </w:rPr>
      </w:pPr>
      <w:r w:rsidRPr="00634959">
        <w:rPr>
          <w:rFonts w:ascii="Arial" w:hAnsi="Arial" w:cs="Arial"/>
          <w:sz w:val="22"/>
          <w:szCs w:val="22"/>
        </w:rPr>
        <w:t>w przypadku zmiany wysokości minimalnego wynagrodzenia za pracę ustalonego na podstawie art. 2 ust. 3 – 5 ustawy z dnia 10 października 2002r. o minimalnym wynagrodzeniu za pracę</w:t>
      </w:r>
      <w:r w:rsidR="00634959" w:rsidRPr="00634959">
        <w:rPr>
          <w:rFonts w:ascii="Arial" w:hAnsi="Arial" w:cs="Arial"/>
          <w:sz w:val="22"/>
          <w:szCs w:val="22"/>
        </w:rPr>
        <w:t>;</w:t>
      </w:r>
    </w:p>
    <w:p w14:paraId="1D543584" w14:textId="77777777" w:rsidR="00634959" w:rsidRDefault="00634959" w:rsidP="00461FF4">
      <w:pPr>
        <w:pStyle w:val="Standard"/>
        <w:numPr>
          <w:ilvl w:val="0"/>
          <w:numId w:val="50"/>
        </w:numPr>
        <w:spacing w:line="276" w:lineRule="auto"/>
        <w:jc w:val="both"/>
        <w:rPr>
          <w:rFonts w:ascii="Arial" w:hAnsi="Arial" w:cs="Arial"/>
          <w:sz w:val="22"/>
          <w:szCs w:val="22"/>
        </w:rPr>
      </w:pPr>
      <w:r>
        <w:rPr>
          <w:rFonts w:ascii="Arial" w:hAnsi="Arial" w:cs="Arial"/>
          <w:sz w:val="22"/>
          <w:szCs w:val="22"/>
        </w:rPr>
        <w:t>w</w:t>
      </w:r>
      <w:r w:rsidR="00CB3425" w:rsidRPr="00634959">
        <w:rPr>
          <w:rFonts w:ascii="Arial" w:hAnsi="Arial" w:cs="Arial"/>
          <w:sz w:val="22"/>
          <w:szCs w:val="22"/>
        </w:rPr>
        <w:t xml:space="preserve"> przypadku zmian zasad podlegania ubezpieczeniom społecznym lub ubezpieczeniu</w:t>
      </w:r>
      <w:r>
        <w:rPr>
          <w:rFonts w:ascii="Arial" w:hAnsi="Arial" w:cs="Arial"/>
          <w:sz w:val="22"/>
          <w:szCs w:val="22"/>
        </w:rPr>
        <w:t xml:space="preserve"> </w:t>
      </w:r>
      <w:r w:rsidR="00CB3425" w:rsidRPr="00634959">
        <w:rPr>
          <w:rFonts w:ascii="Arial" w:hAnsi="Arial" w:cs="Arial"/>
          <w:sz w:val="22"/>
          <w:szCs w:val="22"/>
        </w:rPr>
        <w:t>zdrowotnemu lub zmiany wysokości stawki składki na ubezpieczenia społeczne lub</w:t>
      </w:r>
      <w:r w:rsidRPr="00634959">
        <w:rPr>
          <w:rFonts w:ascii="Arial" w:hAnsi="Arial" w:cs="Arial"/>
          <w:sz w:val="22"/>
          <w:szCs w:val="22"/>
        </w:rPr>
        <w:t xml:space="preserve"> </w:t>
      </w:r>
      <w:r w:rsidR="00CB3425" w:rsidRPr="00634959">
        <w:rPr>
          <w:rFonts w:ascii="Arial" w:hAnsi="Arial" w:cs="Arial"/>
          <w:sz w:val="22"/>
          <w:szCs w:val="22"/>
        </w:rPr>
        <w:t>zdrowotne</w:t>
      </w:r>
      <w:r w:rsidRPr="00634959">
        <w:rPr>
          <w:rFonts w:ascii="Arial" w:hAnsi="Arial" w:cs="Arial"/>
          <w:sz w:val="22"/>
          <w:szCs w:val="22"/>
        </w:rPr>
        <w:t>;</w:t>
      </w:r>
    </w:p>
    <w:p w14:paraId="3704F585" w14:textId="3237AF7E" w:rsidR="00CB3425" w:rsidRPr="00634959" w:rsidRDefault="00CB3425" w:rsidP="00461FF4">
      <w:pPr>
        <w:pStyle w:val="Standard"/>
        <w:numPr>
          <w:ilvl w:val="0"/>
          <w:numId w:val="50"/>
        </w:numPr>
        <w:spacing w:line="276" w:lineRule="auto"/>
        <w:jc w:val="both"/>
        <w:rPr>
          <w:rFonts w:ascii="Arial" w:hAnsi="Arial" w:cs="Arial"/>
          <w:sz w:val="22"/>
          <w:szCs w:val="22"/>
        </w:rPr>
      </w:pPr>
      <w:r w:rsidRPr="00634959">
        <w:rPr>
          <w:rFonts w:ascii="Arial" w:eastAsia="Times New Roman" w:hAnsi="Arial" w:cs="Arial"/>
          <w:color w:val="333333"/>
          <w:kern w:val="0"/>
          <w:sz w:val="22"/>
          <w:szCs w:val="22"/>
          <w:shd w:val="clear" w:color="auto" w:fill="FFFFFF"/>
        </w:rPr>
        <w:t xml:space="preserve">w przypadku </w:t>
      </w:r>
      <w:r w:rsidRPr="00634959">
        <w:rPr>
          <w:rFonts w:ascii="Arial" w:hAnsi="Arial" w:cs="Arial"/>
          <w:sz w:val="22"/>
          <w:szCs w:val="22"/>
        </w:rPr>
        <w:t xml:space="preserve">zmiany zasad gromadzenia i wysokości wpłat do pracowniczych planów kapitałowych. </w:t>
      </w:r>
    </w:p>
    <w:p w14:paraId="2103666C" w14:textId="77777777" w:rsidR="00634959" w:rsidRDefault="00634959" w:rsidP="00634959">
      <w:pPr>
        <w:pStyle w:val="Standard"/>
        <w:spacing w:line="276" w:lineRule="auto"/>
        <w:ind w:left="360"/>
        <w:jc w:val="both"/>
        <w:rPr>
          <w:rFonts w:ascii="Arial" w:hAnsi="Arial" w:cs="Arial"/>
          <w:sz w:val="22"/>
          <w:szCs w:val="22"/>
        </w:rPr>
      </w:pPr>
      <w:r>
        <w:rPr>
          <w:rFonts w:ascii="Arial" w:hAnsi="Arial" w:cs="Arial"/>
          <w:sz w:val="22"/>
          <w:szCs w:val="22"/>
        </w:rPr>
        <w:t xml:space="preserve">- </w:t>
      </w:r>
      <w:r w:rsidR="00CB3425" w:rsidRPr="00340000">
        <w:rPr>
          <w:rFonts w:ascii="Arial" w:hAnsi="Arial" w:cs="Arial"/>
          <w:sz w:val="22"/>
          <w:szCs w:val="22"/>
        </w:rPr>
        <w:t xml:space="preserve">jeżeli zmiany </w:t>
      </w:r>
      <w:r>
        <w:rPr>
          <w:rFonts w:ascii="Arial" w:hAnsi="Arial" w:cs="Arial"/>
          <w:sz w:val="22"/>
          <w:szCs w:val="22"/>
        </w:rPr>
        <w:t>te</w:t>
      </w:r>
      <w:r w:rsidR="00CB3425" w:rsidRPr="00340000">
        <w:rPr>
          <w:rFonts w:ascii="Arial" w:hAnsi="Arial" w:cs="Arial"/>
          <w:sz w:val="22"/>
          <w:szCs w:val="22"/>
        </w:rPr>
        <w:t xml:space="preserve"> będą miały wpływ na koszty wykonania Umowy przez Wykonawcę.</w:t>
      </w:r>
    </w:p>
    <w:p w14:paraId="4E90053B" w14:textId="77777777" w:rsidR="00634959" w:rsidRDefault="00CB3425" w:rsidP="00461FF4">
      <w:pPr>
        <w:pStyle w:val="Standard"/>
        <w:numPr>
          <w:ilvl w:val="0"/>
          <w:numId w:val="49"/>
        </w:numPr>
        <w:spacing w:line="276" w:lineRule="auto"/>
        <w:jc w:val="both"/>
        <w:rPr>
          <w:rFonts w:ascii="Arial" w:hAnsi="Arial" w:cs="Arial"/>
          <w:sz w:val="22"/>
          <w:szCs w:val="22"/>
        </w:rPr>
      </w:pPr>
      <w:r w:rsidRPr="00340000">
        <w:rPr>
          <w:rFonts w:ascii="Arial" w:hAnsi="Arial" w:cs="Arial"/>
          <w:sz w:val="22"/>
          <w:szCs w:val="22"/>
        </w:rPr>
        <w:t xml:space="preserve">W sytuacji wystąpienia okoliczności wskazanych w ust.1 pkt.1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2CB55270" w14:textId="77777777" w:rsidR="00634959" w:rsidRDefault="00CB3425" w:rsidP="00461FF4">
      <w:pPr>
        <w:pStyle w:val="Standard"/>
        <w:numPr>
          <w:ilvl w:val="0"/>
          <w:numId w:val="49"/>
        </w:numPr>
        <w:spacing w:line="276" w:lineRule="auto"/>
        <w:jc w:val="both"/>
        <w:rPr>
          <w:rFonts w:ascii="Arial" w:hAnsi="Arial" w:cs="Arial"/>
          <w:sz w:val="22"/>
          <w:szCs w:val="22"/>
        </w:rPr>
      </w:pPr>
      <w:r w:rsidRPr="00634959">
        <w:rPr>
          <w:rFonts w:ascii="Arial" w:hAnsi="Arial" w:cs="Arial"/>
          <w:sz w:val="22"/>
          <w:szCs w:val="22"/>
        </w:rPr>
        <w:t>W sytuacji wystąpienia okoliczności wskazanych w ust. 1 pkt. 2 Wykonawca jest uprawniony złożyć Zamawiającemu pisemny wniosek o zmianę Umowy</w:t>
      </w:r>
      <w:r w:rsidR="00634959">
        <w:rPr>
          <w:rFonts w:ascii="Arial" w:hAnsi="Arial" w:cs="Arial"/>
          <w:sz w:val="22"/>
          <w:szCs w:val="22"/>
        </w:rPr>
        <w:t xml:space="preserve"> </w:t>
      </w:r>
      <w:r w:rsidRPr="00634959">
        <w:rPr>
          <w:rFonts w:ascii="Arial" w:hAnsi="Arial" w:cs="Arial"/>
          <w:sz w:val="22"/>
          <w:szCs w:val="22"/>
        </w:rPr>
        <w:t>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w:t>
      </w:r>
      <w:r w:rsidR="00634959">
        <w:rPr>
          <w:rFonts w:ascii="Arial" w:hAnsi="Arial" w:cs="Arial"/>
          <w:sz w:val="22"/>
          <w:szCs w:val="22"/>
        </w:rPr>
        <w:t xml:space="preserve"> </w:t>
      </w:r>
      <w:r w:rsidR="00634959">
        <w:rPr>
          <w:rFonts w:ascii="Arial" w:hAnsi="Arial" w:cs="Arial"/>
          <w:sz w:val="22"/>
          <w:szCs w:val="22"/>
        </w:rPr>
        <w:br/>
      </w:r>
      <w:r w:rsidRPr="00634959">
        <w:rPr>
          <w:rFonts w:ascii="Arial" w:hAnsi="Arial" w:cs="Arial"/>
          <w:sz w:val="22"/>
          <w:szCs w:val="22"/>
        </w:rPr>
        <w:t>w szczególności Wykonawca zobowiązuje się wykazać związek pomiędzy wnioskowaną kwotą podwyższenia wynagrodzenia, a wpływem zmiany minimalnego wynagrodzenia za pracę na kalkulację wynagrodzenia.</w:t>
      </w:r>
      <w:r w:rsidR="00634959">
        <w:rPr>
          <w:rFonts w:ascii="Arial" w:hAnsi="Arial" w:cs="Arial"/>
          <w:sz w:val="22"/>
          <w:szCs w:val="22"/>
        </w:rPr>
        <w:t xml:space="preserve"> </w:t>
      </w:r>
    </w:p>
    <w:p w14:paraId="2387F445" w14:textId="77777777" w:rsidR="00634959" w:rsidRDefault="00CB3425" w:rsidP="00634959">
      <w:pPr>
        <w:pStyle w:val="Standard"/>
        <w:spacing w:line="276" w:lineRule="auto"/>
        <w:ind w:left="360"/>
        <w:jc w:val="both"/>
        <w:rPr>
          <w:rFonts w:ascii="Arial" w:hAnsi="Arial" w:cs="Arial"/>
          <w:sz w:val="22"/>
          <w:szCs w:val="22"/>
        </w:rPr>
      </w:pPr>
      <w:r w:rsidRPr="00634959">
        <w:rPr>
          <w:rFonts w:ascii="Arial" w:hAnsi="Arial" w:cs="Arial"/>
          <w:sz w:val="22"/>
          <w:szCs w:val="22"/>
        </w:rPr>
        <w:t>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w:t>
      </w:r>
      <w:r w:rsidR="00634959">
        <w:rPr>
          <w:rFonts w:ascii="Arial" w:hAnsi="Arial" w:cs="Arial"/>
          <w:sz w:val="22"/>
          <w:szCs w:val="22"/>
        </w:rPr>
        <w:t xml:space="preserve"> </w:t>
      </w:r>
      <w:r w:rsidRPr="00340000">
        <w:rPr>
          <w:rFonts w:ascii="Arial" w:hAnsi="Arial" w:cs="Arial"/>
          <w:sz w:val="22"/>
          <w:szCs w:val="22"/>
        </w:rPr>
        <w:t>minimalnego wynagrodzenia za pracę, w szczególności koszty podwyższenia wynagrodzenia w kwocie przewyższającej wysokość płacy minimalnej.</w:t>
      </w:r>
    </w:p>
    <w:p w14:paraId="5A4749CD" w14:textId="14ED85A9" w:rsidR="00634959" w:rsidRDefault="00CB3425" w:rsidP="00461FF4">
      <w:pPr>
        <w:pStyle w:val="Standard"/>
        <w:numPr>
          <w:ilvl w:val="0"/>
          <w:numId w:val="49"/>
        </w:numPr>
        <w:spacing w:line="276" w:lineRule="auto"/>
        <w:jc w:val="both"/>
        <w:rPr>
          <w:rFonts w:ascii="Arial" w:hAnsi="Arial" w:cs="Arial"/>
          <w:sz w:val="22"/>
          <w:szCs w:val="22"/>
        </w:rPr>
      </w:pPr>
      <w:r w:rsidRPr="00340000">
        <w:rPr>
          <w:rFonts w:ascii="Arial" w:hAnsi="Arial" w:cs="Arial"/>
          <w:sz w:val="22"/>
          <w:szCs w:val="22"/>
        </w:rPr>
        <w:t>W sytuacji wystąpienia okoliczności wskazanych w ust. 1 pkt. 3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w:t>
      </w:r>
      <w:r w:rsidR="00634959">
        <w:rPr>
          <w:rFonts w:ascii="Arial" w:hAnsi="Arial" w:cs="Arial"/>
          <w:sz w:val="22"/>
          <w:szCs w:val="22"/>
        </w:rPr>
        <w:t>,</w:t>
      </w:r>
      <w:r w:rsidRPr="00340000">
        <w:rPr>
          <w:rFonts w:ascii="Arial" w:hAnsi="Arial" w:cs="Arial"/>
          <w:sz w:val="22"/>
          <w:szCs w:val="22"/>
        </w:rPr>
        <w:t xml:space="preserve"> a wpływem zmiany zasad, o których mowa w ust. 1 pkt. 3 niniejszego paragrafu na kalkulację wynagrodzenia. Wniosek może obejmować jedynie dodatkowe koszty realizacji Umowy, które Wykonawca obowiązkowo ponosi w związku ze zmianą zasad, o których mowa w ust. 1 pkt. 3 niniejszego paragrafu.</w:t>
      </w:r>
    </w:p>
    <w:p w14:paraId="2A25691F" w14:textId="77777777" w:rsidR="00F50495" w:rsidRDefault="00CB3425" w:rsidP="00461FF4">
      <w:pPr>
        <w:pStyle w:val="Standard"/>
        <w:numPr>
          <w:ilvl w:val="0"/>
          <w:numId w:val="49"/>
        </w:numPr>
        <w:spacing w:line="276" w:lineRule="auto"/>
        <w:jc w:val="both"/>
        <w:rPr>
          <w:rFonts w:ascii="Arial" w:hAnsi="Arial" w:cs="Arial"/>
          <w:sz w:val="22"/>
          <w:szCs w:val="22"/>
        </w:rPr>
      </w:pPr>
      <w:r w:rsidRPr="00634959">
        <w:rPr>
          <w:rFonts w:ascii="Arial" w:hAnsi="Arial" w:cs="Arial"/>
          <w:sz w:val="22"/>
          <w:szCs w:val="22"/>
        </w:rPr>
        <w:t xml:space="preserve">W sytuacji wystąpienia okoliczności wskazanych w ust. 1 pkt. 4 warunkiem dokonania zmiany wynagrodzenia Wykonawcy będzie skierowanie do Zamawiającego pisemnego wniosku Wykonawcy zawierającego uzasadnienie wykazujące  wpływu zmian na koszty wykonania zamówienia przez Wykonawcę i szczegółowy sposób wyliczenia nowego </w:t>
      </w:r>
      <w:r w:rsidRPr="00634959">
        <w:rPr>
          <w:rFonts w:ascii="Arial" w:hAnsi="Arial" w:cs="Arial"/>
          <w:sz w:val="22"/>
          <w:szCs w:val="22"/>
        </w:rPr>
        <w:lastRenderedPageBreak/>
        <w:t>wynagrodzenia.</w:t>
      </w:r>
    </w:p>
    <w:p w14:paraId="0FCEC8AE" w14:textId="77777777" w:rsidR="005837B7" w:rsidRDefault="00CB3425" w:rsidP="00461FF4">
      <w:pPr>
        <w:pStyle w:val="Standard"/>
        <w:numPr>
          <w:ilvl w:val="0"/>
          <w:numId w:val="49"/>
        </w:numPr>
        <w:spacing w:line="276" w:lineRule="auto"/>
        <w:jc w:val="both"/>
        <w:rPr>
          <w:rFonts w:ascii="Arial" w:hAnsi="Arial" w:cs="Arial"/>
          <w:sz w:val="22"/>
          <w:szCs w:val="22"/>
        </w:rPr>
      </w:pPr>
      <w:r w:rsidRPr="00F50495">
        <w:rPr>
          <w:rFonts w:ascii="Arial" w:hAnsi="Arial" w:cs="Arial"/>
          <w:kern w:val="2"/>
          <w:sz w:val="22"/>
          <w:szCs w:val="22"/>
        </w:rPr>
        <w:t>Zmiana Umowy w zakresie zmiany wynagrodzenia z przyczyn określonych w ust. 1 pkt 1), 2), 3) i 4) obejmować będzie wyłącznie płatności za prace, których w dniu zmiany odpowiednio stawki podatku Vat, wysokości minimalnego wynagrodzenia za pracę, składki na ubezpieczenia społeczne lub zdrowotne, zmiany zasad gromadzenia i wysokości wpłat do pracowniczych planów kapitałowych – dotyczy zakresu umowy, którego jeszcze nie wykonano.</w:t>
      </w:r>
    </w:p>
    <w:p w14:paraId="7120FC17" w14:textId="0597135F" w:rsidR="00CB3425" w:rsidRPr="005837B7" w:rsidRDefault="00CB3425" w:rsidP="00461FF4">
      <w:pPr>
        <w:pStyle w:val="Standard"/>
        <w:numPr>
          <w:ilvl w:val="0"/>
          <w:numId w:val="49"/>
        </w:numPr>
        <w:spacing w:line="276" w:lineRule="auto"/>
        <w:jc w:val="both"/>
        <w:rPr>
          <w:rFonts w:ascii="Arial" w:hAnsi="Arial" w:cs="Arial"/>
          <w:sz w:val="22"/>
          <w:szCs w:val="22"/>
        </w:rPr>
      </w:pPr>
      <w:r w:rsidRPr="005837B7">
        <w:rPr>
          <w:rFonts w:ascii="Arial" w:hAnsi="Arial" w:cs="Arial"/>
          <w:sz w:val="22"/>
          <w:szCs w:val="22"/>
        </w:rPr>
        <w:t>Obowiązek wykazania wpływu zmian, o których mowa w ust. 1 niniejszego paragrafu na zmianę wynagrodzenia, o którym mowa w § 3 ust. 1 Umowy należy do Wykonawcy pod rygorem odmowy dokonania zmiany Umowy przez Zamawiającego.</w:t>
      </w:r>
    </w:p>
    <w:p w14:paraId="0ECEEA2B" w14:textId="77777777" w:rsidR="00CB3425" w:rsidRPr="00340000" w:rsidRDefault="00CB3425" w:rsidP="00CB3425">
      <w:pPr>
        <w:pStyle w:val="Standard"/>
        <w:spacing w:line="276" w:lineRule="auto"/>
        <w:jc w:val="both"/>
        <w:rPr>
          <w:rFonts w:ascii="Arial" w:hAnsi="Arial" w:cs="Arial"/>
          <w:sz w:val="22"/>
          <w:szCs w:val="22"/>
        </w:rPr>
      </w:pPr>
    </w:p>
    <w:p w14:paraId="32FA38DB" w14:textId="031B5D2E" w:rsidR="00CB3425" w:rsidRPr="00340000" w:rsidRDefault="00CB3425" w:rsidP="00CB3425">
      <w:pPr>
        <w:pStyle w:val="Standard"/>
        <w:spacing w:line="276" w:lineRule="auto"/>
        <w:jc w:val="both"/>
        <w:rPr>
          <w:rFonts w:ascii="Arial" w:hAnsi="Arial" w:cs="Arial"/>
          <w:b/>
          <w:bCs/>
          <w:sz w:val="22"/>
          <w:szCs w:val="22"/>
        </w:rPr>
      </w:pPr>
      <w:r w:rsidRPr="00340000">
        <w:rPr>
          <w:rFonts w:ascii="Arial" w:hAnsi="Arial" w:cs="Arial"/>
          <w:sz w:val="22"/>
          <w:szCs w:val="22"/>
        </w:rPr>
        <w:t xml:space="preserve">                                                                      </w:t>
      </w:r>
      <w:r w:rsidRPr="00340000">
        <w:rPr>
          <w:rFonts w:ascii="Arial" w:hAnsi="Arial" w:cs="Arial"/>
          <w:b/>
          <w:bCs/>
          <w:sz w:val="22"/>
          <w:szCs w:val="22"/>
        </w:rPr>
        <w:t xml:space="preserve"> §6</w:t>
      </w:r>
    </w:p>
    <w:p w14:paraId="4463FD1B" w14:textId="77777777" w:rsidR="00CB3425" w:rsidRPr="00340000" w:rsidRDefault="00CB3425" w:rsidP="00CB3425">
      <w:pPr>
        <w:pStyle w:val="Standard"/>
        <w:spacing w:line="276" w:lineRule="auto"/>
        <w:jc w:val="both"/>
        <w:rPr>
          <w:rFonts w:ascii="Arial" w:hAnsi="Arial" w:cs="Arial"/>
          <w:b/>
          <w:bCs/>
          <w:sz w:val="22"/>
          <w:szCs w:val="22"/>
        </w:rPr>
      </w:pPr>
      <w:r w:rsidRPr="00340000">
        <w:rPr>
          <w:rFonts w:ascii="Arial" w:hAnsi="Arial" w:cs="Arial"/>
          <w:b/>
          <w:bCs/>
          <w:sz w:val="22"/>
          <w:szCs w:val="22"/>
        </w:rPr>
        <w:t xml:space="preserve"> </w:t>
      </w:r>
    </w:p>
    <w:p w14:paraId="5E82DCAC" w14:textId="77777777" w:rsidR="005837B7" w:rsidRDefault="00CB3425" w:rsidP="00461FF4">
      <w:pPr>
        <w:pStyle w:val="Standard"/>
        <w:numPr>
          <w:ilvl w:val="0"/>
          <w:numId w:val="51"/>
        </w:numPr>
        <w:spacing w:line="276" w:lineRule="auto"/>
        <w:jc w:val="both"/>
        <w:rPr>
          <w:rFonts w:ascii="Arial" w:hAnsi="Arial" w:cs="Arial"/>
          <w:sz w:val="22"/>
          <w:szCs w:val="22"/>
        </w:rPr>
      </w:pPr>
      <w:r w:rsidRPr="00340000">
        <w:rPr>
          <w:rFonts w:ascii="Arial" w:hAnsi="Arial" w:cs="Arial"/>
          <w:sz w:val="22"/>
          <w:szCs w:val="22"/>
        </w:rPr>
        <w:t xml:space="preserve">Wykonawca zobowiązany jest do należytego wykonania zakresu prac objętych niniejszą umową. </w:t>
      </w:r>
    </w:p>
    <w:p w14:paraId="21A4695C" w14:textId="77777777" w:rsidR="005837B7" w:rsidRDefault="00CB3425" w:rsidP="00461FF4">
      <w:pPr>
        <w:pStyle w:val="Standard"/>
        <w:numPr>
          <w:ilvl w:val="0"/>
          <w:numId w:val="51"/>
        </w:numPr>
        <w:spacing w:line="276" w:lineRule="auto"/>
        <w:jc w:val="both"/>
        <w:rPr>
          <w:rFonts w:ascii="Arial" w:hAnsi="Arial" w:cs="Arial"/>
          <w:sz w:val="22"/>
          <w:szCs w:val="22"/>
        </w:rPr>
      </w:pPr>
      <w:r w:rsidRPr="005837B7">
        <w:rPr>
          <w:rFonts w:ascii="Arial" w:hAnsi="Arial" w:cs="Arial"/>
          <w:sz w:val="22"/>
          <w:szCs w:val="22"/>
        </w:rPr>
        <w:t xml:space="preserve">Wykonawca użyje do realizacji prac materiałów własnych oraz zapewni niezbędny sprzęt    i  transport do realizacji prac określonych niniejszą umową. </w:t>
      </w:r>
    </w:p>
    <w:p w14:paraId="5AEDAD9B" w14:textId="2B7E11FB" w:rsidR="005837B7" w:rsidRDefault="00CB3425" w:rsidP="00461FF4">
      <w:pPr>
        <w:pStyle w:val="Standard"/>
        <w:numPr>
          <w:ilvl w:val="0"/>
          <w:numId w:val="51"/>
        </w:numPr>
        <w:spacing w:line="276" w:lineRule="auto"/>
        <w:jc w:val="both"/>
        <w:rPr>
          <w:rFonts w:ascii="Arial" w:hAnsi="Arial" w:cs="Arial"/>
          <w:sz w:val="22"/>
          <w:szCs w:val="22"/>
        </w:rPr>
      </w:pPr>
      <w:r w:rsidRPr="005837B7">
        <w:rPr>
          <w:rFonts w:ascii="Arial" w:hAnsi="Arial" w:cs="Arial"/>
          <w:sz w:val="22"/>
          <w:szCs w:val="22"/>
        </w:rPr>
        <w:t xml:space="preserve">Wykonawca jest zobowiązany do prowadzenia gospodarki odpadami powstającymi </w:t>
      </w:r>
      <w:r w:rsidR="005837B7">
        <w:rPr>
          <w:rFonts w:ascii="Arial" w:hAnsi="Arial" w:cs="Arial"/>
          <w:sz w:val="22"/>
          <w:szCs w:val="22"/>
        </w:rPr>
        <w:br/>
      </w:r>
      <w:r w:rsidRPr="005837B7">
        <w:rPr>
          <w:rFonts w:ascii="Arial" w:hAnsi="Arial" w:cs="Arial"/>
          <w:sz w:val="22"/>
          <w:szCs w:val="22"/>
        </w:rPr>
        <w:t xml:space="preserve">w związku z realizacja umowy zgodnie z obowiązującymi w tym zakresie przepisami, </w:t>
      </w:r>
      <w:r w:rsidR="005837B7">
        <w:rPr>
          <w:rFonts w:ascii="Arial" w:hAnsi="Arial" w:cs="Arial"/>
          <w:sz w:val="22"/>
          <w:szCs w:val="22"/>
        </w:rPr>
        <w:br/>
      </w:r>
      <w:r w:rsidRPr="005837B7">
        <w:rPr>
          <w:rFonts w:ascii="Arial" w:hAnsi="Arial" w:cs="Arial"/>
          <w:sz w:val="22"/>
          <w:szCs w:val="22"/>
        </w:rPr>
        <w:t>a w szczególności z ustawą z dnia 27 kwietnia 2001r. Prawo ochrony środowiska (t</w:t>
      </w:r>
      <w:r w:rsidR="005837B7">
        <w:rPr>
          <w:rFonts w:ascii="Arial" w:hAnsi="Arial" w:cs="Arial"/>
          <w:sz w:val="22"/>
          <w:szCs w:val="22"/>
        </w:rPr>
        <w:t xml:space="preserve">. </w:t>
      </w:r>
      <w:r w:rsidRPr="005837B7">
        <w:rPr>
          <w:rFonts w:ascii="Arial" w:hAnsi="Arial" w:cs="Arial"/>
          <w:sz w:val="22"/>
          <w:szCs w:val="22"/>
        </w:rPr>
        <w:t>j. Dz. U.  z 2019r., poz.1396 z p.zm.), ustawą z dnia 13 września 1996 r. o utrzymaniu czystości i porządku w gminach (tj. Dz. U. z 2019 r., poz. 2010 z p. zm.) oraz ustawą z dnia 21 kwietnia 2001r. o odpadach (tj. Dz. U. 2019 r., poz.701 z p.zm</w:t>
      </w:r>
      <w:r w:rsidR="005837B7">
        <w:rPr>
          <w:rFonts w:ascii="Arial" w:hAnsi="Arial" w:cs="Arial"/>
          <w:sz w:val="22"/>
          <w:szCs w:val="22"/>
        </w:rPr>
        <w:t>.</w:t>
      </w:r>
      <w:r w:rsidRPr="005837B7">
        <w:rPr>
          <w:rFonts w:ascii="Arial" w:hAnsi="Arial" w:cs="Arial"/>
          <w:sz w:val="22"/>
          <w:szCs w:val="22"/>
        </w:rPr>
        <w:t xml:space="preserve">) </w:t>
      </w:r>
    </w:p>
    <w:p w14:paraId="16F40C06" w14:textId="1E848ED2" w:rsidR="005837B7" w:rsidRDefault="00CB3425" w:rsidP="00461FF4">
      <w:pPr>
        <w:pStyle w:val="Standard"/>
        <w:numPr>
          <w:ilvl w:val="0"/>
          <w:numId w:val="51"/>
        </w:numPr>
        <w:spacing w:line="276" w:lineRule="auto"/>
        <w:jc w:val="both"/>
        <w:rPr>
          <w:rFonts w:ascii="Arial" w:hAnsi="Arial" w:cs="Arial"/>
          <w:sz w:val="22"/>
          <w:szCs w:val="22"/>
        </w:rPr>
      </w:pPr>
      <w:r w:rsidRPr="005837B7">
        <w:rPr>
          <w:rFonts w:ascii="Arial" w:hAnsi="Arial" w:cs="Arial"/>
          <w:sz w:val="22"/>
          <w:szCs w:val="22"/>
        </w:rPr>
        <w:t xml:space="preserve">Zamawiający może wymagać od Wykonawcy przedstawienia kopii rachunków za przekazanie odpadów, podmiotowi uprawnionemu lub na składowisko odpadów  oraz kopii kart przekazania odpadów powstałych podczas realizacji przedmiotu umowy.  5.Wykonawca winien na wezwanie Zamawiającego udokumentować wywóz </w:t>
      </w:r>
      <w:r w:rsidR="005837B7">
        <w:rPr>
          <w:rFonts w:ascii="Arial" w:hAnsi="Arial" w:cs="Arial"/>
          <w:sz w:val="22"/>
          <w:szCs w:val="22"/>
        </w:rPr>
        <w:br/>
      </w:r>
      <w:r w:rsidRPr="005837B7">
        <w:rPr>
          <w:rFonts w:ascii="Arial" w:hAnsi="Arial" w:cs="Arial"/>
          <w:sz w:val="22"/>
          <w:szCs w:val="22"/>
        </w:rPr>
        <w:t>i unieszkodliwienie odpadów, powstałych przy realizacji przedmiotu zamówienia.</w:t>
      </w:r>
    </w:p>
    <w:p w14:paraId="6A994D28" w14:textId="77777777" w:rsidR="00CB3425" w:rsidRPr="00340000" w:rsidRDefault="00CB3425" w:rsidP="00CB3425">
      <w:pPr>
        <w:pStyle w:val="Standard"/>
        <w:spacing w:line="276" w:lineRule="auto"/>
        <w:jc w:val="both"/>
        <w:rPr>
          <w:rFonts w:ascii="Arial" w:hAnsi="Arial" w:cs="Arial"/>
          <w:sz w:val="22"/>
          <w:szCs w:val="22"/>
        </w:rPr>
      </w:pPr>
    </w:p>
    <w:p w14:paraId="1631D472" w14:textId="288E8C2C" w:rsidR="00CB3425" w:rsidRPr="00340000" w:rsidRDefault="00CB3425" w:rsidP="00CB3425">
      <w:pPr>
        <w:pStyle w:val="Standard"/>
        <w:spacing w:line="276" w:lineRule="auto"/>
        <w:jc w:val="both"/>
        <w:rPr>
          <w:rFonts w:ascii="Arial" w:hAnsi="Arial" w:cs="Arial"/>
          <w:b/>
          <w:bCs/>
          <w:sz w:val="22"/>
          <w:szCs w:val="22"/>
        </w:rPr>
      </w:pPr>
      <w:r w:rsidRPr="00340000">
        <w:rPr>
          <w:rFonts w:ascii="Arial" w:hAnsi="Arial" w:cs="Arial"/>
          <w:sz w:val="22"/>
          <w:szCs w:val="22"/>
        </w:rPr>
        <w:t xml:space="preserve">                                                                     </w:t>
      </w:r>
      <w:r w:rsidRPr="00340000">
        <w:rPr>
          <w:rFonts w:ascii="Arial" w:hAnsi="Arial" w:cs="Arial"/>
          <w:b/>
          <w:bCs/>
          <w:sz w:val="22"/>
          <w:szCs w:val="22"/>
        </w:rPr>
        <w:t xml:space="preserve">  §7</w:t>
      </w:r>
    </w:p>
    <w:p w14:paraId="562539CF" w14:textId="77777777" w:rsidR="005837B7" w:rsidRDefault="00CB3425" w:rsidP="00461FF4">
      <w:pPr>
        <w:pStyle w:val="Standard"/>
        <w:numPr>
          <w:ilvl w:val="0"/>
          <w:numId w:val="52"/>
        </w:numPr>
        <w:spacing w:line="276" w:lineRule="auto"/>
        <w:jc w:val="both"/>
        <w:rPr>
          <w:rFonts w:ascii="Arial" w:hAnsi="Arial" w:cs="Arial"/>
          <w:sz w:val="22"/>
          <w:szCs w:val="22"/>
        </w:rPr>
      </w:pPr>
      <w:r w:rsidRPr="00340000">
        <w:rPr>
          <w:rFonts w:ascii="Arial" w:hAnsi="Arial" w:cs="Arial"/>
          <w:sz w:val="22"/>
          <w:szCs w:val="22"/>
        </w:rPr>
        <w:t>Wykonawca może powierzyć, wykonanie części zamówienia podwykonawcom.</w:t>
      </w:r>
    </w:p>
    <w:p w14:paraId="1D5FF463" w14:textId="1DAB77F2" w:rsidR="00CB3425" w:rsidRPr="005837B7" w:rsidRDefault="00CB3425" w:rsidP="00461FF4">
      <w:pPr>
        <w:pStyle w:val="Standard"/>
        <w:numPr>
          <w:ilvl w:val="0"/>
          <w:numId w:val="52"/>
        </w:numPr>
        <w:spacing w:line="276" w:lineRule="auto"/>
        <w:jc w:val="both"/>
        <w:rPr>
          <w:rFonts w:ascii="Arial" w:hAnsi="Arial" w:cs="Arial"/>
          <w:sz w:val="22"/>
          <w:szCs w:val="22"/>
        </w:rPr>
      </w:pPr>
      <w:r w:rsidRPr="005837B7">
        <w:rPr>
          <w:rFonts w:ascii="Arial" w:hAnsi="Arial" w:cs="Arial"/>
          <w:sz w:val="22"/>
          <w:szCs w:val="22"/>
        </w:rPr>
        <w:t>Wykonanie prac w podwykonawstwie nie zwalnia Wykonawcy z odpowiedzialności za wykonanie obowiązków wynikających z niniejszej umowy i obowiązujących przepisów prawa. Wykonawca odpowiada za działania i zaniechania podwykonawców jak za własne.</w:t>
      </w:r>
    </w:p>
    <w:p w14:paraId="052F451F" w14:textId="77777777" w:rsidR="00CB3425" w:rsidRPr="00340000" w:rsidRDefault="00CB3425" w:rsidP="00CB3425">
      <w:pPr>
        <w:pStyle w:val="Standard"/>
        <w:spacing w:line="276" w:lineRule="auto"/>
        <w:jc w:val="both"/>
        <w:rPr>
          <w:rFonts w:ascii="Arial" w:hAnsi="Arial" w:cs="Arial"/>
          <w:sz w:val="22"/>
          <w:szCs w:val="22"/>
        </w:rPr>
      </w:pPr>
    </w:p>
    <w:p w14:paraId="017B70DC" w14:textId="13345BA1" w:rsidR="00CB3425" w:rsidRPr="00340000" w:rsidRDefault="00CB3425" w:rsidP="00CB3425">
      <w:pPr>
        <w:pStyle w:val="Standard"/>
        <w:spacing w:line="276" w:lineRule="auto"/>
        <w:jc w:val="both"/>
        <w:rPr>
          <w:rFonts w:ascii="Arial" w:hAnsi="Arial" w:cs="Arial"/>
          <w:b/>
          <w:bCs/>
          <w:sz w:val="22"/>
          <w:szCs w:val="22"/>
        </w:rPr>
      </w:pPr>
      <w:r w:rsidRPr="00340000">
        <w:rPr>
          <w:rFonts w:ascii="Arial" w:hAnsi="Arial" w:cs="Arial"/>
          <w:sz w:val="22"/>
          <w:szCs w:val="22"/>
        </w:rPr>
        <w:t xml:space="preserve">                                                                     </w:t>
      </w:r>
      <w:r w:rsidRPr="00340000">
        <w:rPr>
          <w:rFonts w:ascii="Arial" w:hAnsi="Arial" w:cs="Arial"/>
          <w:b/>
          <w:bCs/>
          <w:sz w:val="22"/>
          <w:szCs w:val="22"/>
        </w:rPr>
        <w:t xml:space="preserve">  §8</w:t>
      </w:r>
    </w:p>
    <w:p w14:paraId="13F10BCA" w14:textId="77777777" w:rsidR="005837B7" w:rsidRDefault="00CB3425" w:rsidP="00461FF4">
      <w:pPr>
        <w:pStyle w:val="Standard"/>
        <w:numPr>
          <w:ilvl w:val="0"/>
          <w:numId w:val="53"/>
        </w:numPr>
        <w:spacing w:line="276" w:lineRule="auto"/>
        <w:jc w:val="both"/>
        <w:rPr>
          <w:rFonts w:ascii="Arial" w:hAnsi="Arial" w:cs="Arial"/>
          <w:sz w:val="22"/>
          <w:szCs w:val="22"/>
        </w:rPr>
      </w:pPr>
      <w:r w:rsidRPr="00340000">
        <w:rPr>
          <w:rFonts w:ascii="Arial" w:hAnsi="Arial" w:cs="Arial"/>
          <w:sz w:val="22"/>
          <w:szCs w:val="22"/>
        </w:rPr>
        <w:t>W przypadku stwierdzenia przez Zamawiającego niewykonania lub nienależytego wykonania co najmniej jednej czynności (tj. za stwierdzone nienależyte ich wykonanie lub niewykonanie tych czynności)z określonych  niniejszą umową, Zamawiający naliczy karę w wysokości 250 zł za każdą stwierdzoną nieprawidłowo wykonaną czynność lub niewykonaną czynność. Usunięcie stwierdzonych nieprawidłowości jest obowiązkiem Wykonawcy i nie zwalnia Wykonawcy z zapłaty kar umownych.</w:t>
      </w:r>
    </w:p>
    <w:p w14:paraId="0C512DDE" w14:textId="77777777" w:rsidR="005837B7" w:rsidRDefault="00CB3425" w:rsidP="00461FF4">
      <w:pPr>
        <w:pStyle w:val="Standard"/>
        <w:numPr>
          <w:ilvl w:val="0"/>
          <w:numId w:val="53"/>
        </w:numPr>
        <w:spacing w:line="276" w:lineRule="auto"/>
        <w:jc w:val="both"/>
        <w:rPr>
          <w:rFonts w:ascii="Arial" w:hAnsi="Arial" w:cs="Arial"/>
          <w:sz w:val="22"/>
          <w:szCs w:val="22"/>
        </w:rPr>
      </w:pPr>
      <w:r w:rsidRPr="005837B7">
        <w:rPr>
          <w:rFonts w:ascii="Arial" w:hAnsi="Arial" w:cs="Arial"/>
          <w:sz w:val="22"/>
          <w:szCs w:val="22"/>
        </w:rPr>
        <w:t xml:space="preserve">Wykonawca jest zobowiązany do zapłaty Zamawiającemu kary umownej za odstąpienie przez Zamawiającego od umowy z przyczyn zależnych od Wykonawcy w wysokości </w:t>
      </w:r>
      <w:r w:rsidR="005837B7">
        <w:rPr>
          <w:rFonts w:ascii="Arial" w:hAnsi="Arial" w:cs="Arial"/>
          <w:sz w:val="22"/>
          <w:szCs w:val="22"/>
        </w:rPr>
        <w:br/>
      </w:r>
      <w:r w:rsidRPr="005837B7">
        <w:rPr>
          <w:rFonts w:ascii="Arial" w:hAnsi="Arial" w:cs="Arial"/>
          <w:sz w:val="22"/>
          <w:szCs w:val="22"/>
        </w:rPr>
        <w:t>1</w:t>
      </w:r>
      <w:r w:rsidR="005837B7">
        <w:rPr>
          <w:rFonts w:ascii="Arial" w:hAnsi="Arial" w:cs="Arial"/>
          <w:sz w:val="22"/>
          <w:szCs w:val="22"/>
        </w:rPr>
        <w:t xml:space="preserve"> </w:t>
      </w:r>
      <w:r w:rsidRPr="005837B7">
        <w:rPr>
          <w:rFonts w:ascii="Arial" w:hAnsi="Arial" w:cs="Arial"/>
          <w:sz w:val="22"/>
          <w:szCs w:val="22"/>
        </w:rPr>
        <w:t>500,00 zł. licząc: za każdy punkt przystankowy i za każdy rok kalendarzowy, który pozostał do zakończenia okresu obowiązywania umowy</w:t>
      </w:r>
      <w:bookmarkStart w:id="0" w:name="_Hlk39484407"/>
      <w:r w:rsidRPr="005837B7">
        <w:rPr>
          <w:rFonts w:ascii="Arial" w:hAnsi="Arial" w:cs="Arial"/>
          <w:sz w:val="22"/>
          <w:szCs w:val="22"/>
        </w:rPr>
        <w:t>.</w:t>
      </w:r>
      <w:bookmarkEnd w:id="0"/>
    </w:p>
    <w:p w14:paraId="72D62366" w14:textId="6423DF86" w:rsidR="005837B7" w:rsidRDefault="00CB3425" w:rsidP="00461FF4">
      <w:pPr>
        <w:pStyle w:val="Standard"/>
        <w:numPr>
          <w:ilvl w:val="0"/>
          <w:numId w:val="53"/>
        </w:numPr>
        <w:spacing w:line="276" w:lineRule="auto"/>
        <w:jc w:val="both"/>
        <w:rPr>
          <w:rFonts w:ascii="Arial" w:hAnsi="Arial" w:cs="Arial"/>
          <w:sz w:val="22"/>
          <w:szCs w:val="22"/>
        </w:rPr>
      </w:pPr>
      <w:r w:rsidRPr="005837B7">
        <w:rPr>
          <w:rFonts w:ascii="Arial" w:hAnsi="Arial" w:cs="Arial"/>
          <w:sz w:val="22"/>
          <w:szCs w:val="22"/>
        </w:rPr>
        <w:t xml:space="preserve">O stwierdzeniu nieprawidłowości w realizacji prac Zamawiający niezwłocznie (telefonicznie, pisemnie, osobiście przez upoważnione osoby lub za pośrednictwem faxu) </w:t>
      </w:r>
      <w:r w:rsidRPr="005837B7">
        <w:rPr>
          <w:rFonts w:ascii="Arial" w:hAnsi="Arial" w:cs="Arial"/>
          <w:sz w:val="22"/>
          <w:szCs w:val="22"/>
        </w:rPr>
        <w:lastRenderedPageBreak/>
        <w:t>zawiadomi Wykonawcę</w:t>
      </w:r>
      <w:r w:rsidR="005837B7">
        <w:rPr>
          <w:rFonts w:ascii="Arial" w:hAnsi="Arial" w:cs="Arial"/>
          <w:sz w:val="22"/>
          <w:szCs w:val="22"/>
        </w:rPr>
        <w:t>.</w:t>
      </w:r>
      <w:r w:rsidRPr="005837B7">
        <w:rPr>
          <w:rFonts w:ascii="Arial" w:hAnsi="Arial" w:cs="Arial"/>
          <w:sz w:val="22"/>
          <w:szCs w:val="22"/>
        </w:rPr>
        <w:t xml:space="preserve"> </w:t>
      </w:r>
    </w:p>
    <w:p w14:paraId="5C33008E" w14:textId="77777777" w:rsidR="005837B7" w:rsidRDefault="00CB3425" w:rsidP="00461FF4">
      <w:pPr>
        <w:pStyle w:val="Standard"/>
        <w:numPr>
          <w:ilvl w:val="0"/>
          <w:numId w:val="53"/>
        </w:numPr>
        <w:spacing w:line="276" w:lineRule="auto"/>
        <w:jc w:val="both"/>
        <w:rPr>
          <w:rFonts w:ascii="Arial" w:hAnsi="Arial" w:cs="Arial"/>
          <w:sz w:val="22"/>
          <w:szCs w:val="22"/>
        </w:rPr>
      </w:pPr>
      <w:r w:rsidRPr="005837B7">
        <w:rPr>
          <w:rFonts w:ascii="Arial" w:hAnsi="Arial" w:cs="Arial"/>
          <w:sz w:val="22"/>
          <w:szCs w:val="22"/>
        </w:rPr>
        <w:t xml:space="preserve">O usunięciu nieprawidłowości w realizacji prac Wykonawca niezwłocznie, pisemnie (za pośrednictwem faxu lub poczty elektronicznej) lub telefonicznie zawiadomi Zamawiającego w celu przeprowadzenia kontroli powyższego. </w:t>
      </w:r>
    </w:p>
    <w:p w14:paraId="6E00D21F" w14:textId="77777777" w:rsidR="005837B7" w:rsidRDefault="00CB3425" w:rsidP="00461FF4">
      <w:pPr>
        <w:pStyle w:val="Standard"/>
        <w:numPr>
          <w:ilvl w:val="0"/>
          <w:numId w:val="53"/>
        </w:numPr>
        <w:spacing w:line="276" w:lineRule="auto"/>
        <w:jc w:val="both"/>
        <w:rPr>
          <w:rFonts w:ascii="Arial" w:hAnsi="Arial" w:cs="Arial"/>
          <w:sz w:val="22"/>
          <w:szCs w:val="22"/>
        </w:rPr>
      </w:pPr>
      <w:r w:rsidRPr="005837B7">
        <w:rPr>
          <w:rFonts w:ascii="Arial" w:hAnsi="Arial" w:cs="Arial"/>
          <w:sz w:val="22"/>
          <w:szCs w:val="22"/>
        </w:rPr>
        <w:t xml:space="preserve">Stwierdzenie przez Zamawiającego trzykrotnego niewykonania lub nienależytego wykonania co najmniej jednej czynności (pracy) określonej niniejszą umową potwierdzone protokołem, upoważnia Zamawiającego do rozwiązania umowy ze skutkiem natychmiastowym. </w:t>
      </w:r>
    </w:p>
    <w:p w14:paraId="02A8EA85" w14:textId="77777777" w:rsidR="005837B7" w:rsidRDefault="00CB3425" w:rsidP="00461FF4">
      <w:pPr>
        <w:pStyle w:val="Standard"/>
        <w:numPr>
          <w:ilvl w:val="0"/>
          <w:numId w:val="53"/>
        </w:numPr>
        <w:spacing w:line="276" w:lineRule="auto"/>
        <w:jc w:val="both"/>
        <w:rPr>
          <w:rFonts w:ascii="Arial" w:hAnsi="Arial" w:cs="Arial"/>
          <w:sz w:val="22"/>
          <w:szCs w:val="22"/>
        </w:rPr>
      </w:pPr>
      <w:r w:rsidRPr="005837B7">
        <w:rPr>
          <w:rFonts w:ascii="Arial" w:hAnsi="Arial" w:cs="Arial"/>
          <w:sz w:val="22"/>
          <w:szCs w:val="22"/>
        </w:rPr>
        <w:t xml:space="preserve">Ewentualne kary umowne Zamawiający ma prawo potrącić z wynagrodzenia należnego Wykonawcy, na powyższe potracenie wyraża zgodę Wykonawca. </w:t>
      </w:r>
    </w:p>
    <w:p w14:paraId="1DDA044A" w14:textId="77777777" w:rsidR="005837B7" w:rsidRDefault="00CB3425" w:rsidP="00461FF4">
      <w:pPr>
        <w:pStyle w:val="Standard"/>
        <w:numPr>
          <w:ilvl w:val="0"/>
          <w:numId w:val="53"/>
        </w:numPr>
        <w:spacing w:line="276" w:lineRule="auto"/>
        <w:jc w:val="both"/>
        <w:rPr>
          <w:rFonts w:ascii="Arial" w:hAnsi="Arial" w:cs="Arial"/>
          <w:sz w:val="22"/>
          <w:szCs w:val="22"/>
        </w:rPr>
      </w:pPr>
      <w:r w:rsidRPr="005837B7">
        <w:rPr>
          <w:rFonts w:ascii="Arial" w:hAnsi="Arial" w:cs="Arial"/>
          <w:sz w:val="22"/>
          <w:szCs w:val="22"/>
        </w:rPr>
        <w:t>Zamawiający zastrzega sobie prawo do dochodzenia odszkodowania uzupełniającego, przewyższającego wysokość zastrzeżonych kar umownych, do pełnej wysokości poniesionej szkody.</w:t>
      </w:r>
    </w:p>
    <w:p w14:paraId="3F2C733A" w14:textId="77777777" w:rsidR="005837B7" w:rsidRDefault="00CB3425" w:rsidP="00461FF4">
      <w:pPr>
        <w:pStyle w:val="Standard"/>
        <w:numPr>
          <w:ilvl w:val="0"/>
          <w:numId w:val="53"/>
        </w:numPr>
        <w:spacing w:line="276" w:lineRule="auto"/>
        <w:jc w:val="both"/>
        <w:rPr>
          <w:rFonts w:ascii="Arial" w:hAnsi="Arial" w:cs="Arial"/>
          <w:sz w:val="22"/>
          <w:szCs w:val="22"/>
        </w:rPr>
      </w:pPr>
      <w:r w:rsidRPr="005837B7">
        <w:rPr>
          <w:rFonts w:ascii="Arial" w:hAnsi="Arial" w:cs="Arial"/>
          <w:sz w:val="22"/>
          <w:szCs w:val="22"/>
        </w:rPr>
        <w:t>Przez podpisanie niniejszej umowy, Wykonawca wyraża zgodę na potrącenie naliczonych kar umownych z wynagrodzenia określonego w § 5 ust. 1.</w:t>
      </w:r>
    </w:p>
    <w:p w14:paraId="3AECBE81" w14:textId="46BC4193" w:rsidR="00CB3425" w:rsidRPr="005837B7" w:rsidRDefault="00CB3425" w:rsidP="00461FF4">
      <w:pPr>
        <w:pStyle w:val="Standard"/>
        <w:numPr>
          <w:ilvl w:val="0"/>
          <w:numId w:val="53"/>
        </w:numPr>
        <w:spacing w:line="276" w:lineRule="auto"/>
        <w:jc w:val="both"/>
        <w:rPr>
          <w:rFonts w:ascii="Arial" w:hAnsi="Arial" w:cs="Arial"/>
          <w:sz w:val="22"/>
          <w:szCs w:val="22"/>
        </w:rPr>
      </w:pPr>
      <w:r w:rsidRPr="005837B7">
        <w:rPr>
          <w:rFonts w:ascii="Arial" w:hAnsi="Arial" w:cs="Arial"/>
          <w:sz w:val="22"/>
          <w:szCs w:val="22"/>
        </w:rPr>
        <w:t>Odstąpienie od umowy przysługuje obu stronom umowy.</w:t>
      </w:r>
    </w:p>
    <w:p w14:paraId="27552B6A" w14:textId="77777777" w:rsidR="00CB3425" w:rsidRPr="00340000" w:rsidRDefault="00CB3425" w:rsidP="00CB3425">
      <w:pPr>
        <w:pStyle w:val="Standard"/>
        <w:spacing w:line="276" w:lineRule="auto"/>
        <w:jc w:val="both"/>
        <w:rPr>
          <w:rFonts w:ascii="Arial" w:hAnsi="Arial" w:cs="Arial"/>
          <w:sz w:val="22"/>
          <w:szCs w:val="22"/>
        </w:rPr>
      </w:pPr>
    </w:p>
    <w:p w14:paraId="0BD487C3" w14:textId="7FADF127" w:rsidR="00CB3425" w:rsidRPr="00340000" w:rsidRDefault="00CB3425" w:rsidP="00CB3425">
      <w:pPr>
        <w:pStyle w:val="Standard"/>
        <w:spacing w:line="276" w:lineRule="auto"/>
        <w:jc w:val="both"/>
        <w:rPr>
          <w:rFonts w:ascii="Arial" w:hAnsi="Arial" w:cs="Arial"/>
          <w:b/>
          <w:bCs/>
          <w:sz w:val="22"/>
          <w:szCs w:val="22"/>
        </w:rPr>
      </w:pPr>
      <w:r w:rsidRPr="00340000">
        <w:rPr>
          <w:rFonts w:ascii="Arial" w:hAnsi="Arial" w:cs="Arial"/>
          <w:sz w:val="22"/>
          <w:szCs w:val="22"/>
        </w:rPr>
        <w:t xml:space="preserve">                                                                    </w:t>
      </w:r>
      <w:r w:rsidRPr="00340000">
        <w:rPr>
          <w:rFonts w:ascii="Arial" w:hAnsi="Arial" w:cs="Arial"/>
          <w:b/>
          <w:bCs/>
          <w:sz w:val="22"/>
          <w:szCs w:val="22"/>
        </w:rPr>
        <w:t xml:space="preserve">   §9</w:t>
      </w:r>
    </w:p>
    <w:p w14:paraId="1FB06FE6" w14:textId="77777777" w:rsidR="00CB3425" w:rsidRPr="00340000" w:rsidRDefault="00CB3425" w:rsidP="00CB3425">
      <w:pPr>
        <w:pStyle w:val="Standard"/>
        <w:spacing w:line="276" w:lineRule="auto"/>
        <w:jc w:val="both"/>
        <w:rPr>
          <w:rFonts w:ascii="Arial" w:hAnsi="Arial" w:cs="Arial"/>
          <w:sz w:val="22"/>
          <w:szCs w:val="22"/>
        </w:rPr>
      </w:pPr>
      <w:r w:rsidRPr="00340000">
        <w:rPr>
          <w:rFonts w:ascii="Arial" w:hAnsi="Arial" w:cs="Arial"/>
          <w:sz w:val="22"/>
          <w:szCs w:val="22"/>
        </w:rPr>
        <w:t xml:space="preserve">Zamawiającemu przysługuje prawo do odstąpienia od umowy, jeżeli: </w:t>
      </w:r>
    </w:p>
    <w:p w14:paraId="4EC18752" w14:textId="77777777" w:rsidR="00CB3425" w:rsidRPr="00340000" w:rsidRDefault="00CB3425" w:rsidP="00CB3425">
      <w:pPr>
        <w:pStyle w:val="Standard"/>
        <w:spacing w:line="276" w:lineRule="auto"/>
        <w:jc w:val="both"/>
        <w:rPr>
          <w:rFonts w:ascii="Arial" w:hAnsi="Arial" w:cs="Arial"/>
          <w:sz w:val="22"/>
          <w:szCs w:val="22"/>
        </w:rPr>
      </w:pPr>
      <w:r w:rsidRPr="00340000">
        <w:rPr>
          <w:rFonts w:ascii="Arial" w:hAnsi="Arial" w:cs="Arial"/>
          <w:sz w:val="22"/>
          <w:szCs w:val="22"/>
        </w:rPr>
        <w:t>- Wykonawca przerwał realizację rozpoczętych robót z przyczyn leżących po stronie  Wykonawcy i przerwa ta trwa dłużej niż 2 dni,</w:t>
      </w:r>
    </w:p>
    <w:p w14:paraId="71713A8A" w14:textId="77777777" w:rsidR="00CB3425" w:rsidRPr="00340000" w:rsidRDefault="00CB3425" w:rsidP="00CB3425">
      <w:pPr>
        <w:pStyle w:val="Standard"/>
        <w:spacing w:line="276" w:lineRule="auto"/>
        <w:jc w:val="both"/>
        <w:rPr>
          <w:rFonts w:ascii="Arial" w:hAnsi="Arial" w:cs="Arial"/>
          <w:sz w:val="22"/>
          <w:szCs w:val="22"/>
        </w:rPr>
      </w:pPr>
      <w:r w:rsidRPr="00340000">
        <w:rPr>
          <w:rFonts w:ascii="Arial" w:hAnsi="Arial" w:cs="Arial"/>
          <w:sz w:val="22"/>
          <w:szCs w:val="22"/>
        </w:rPr>
        <w:t xml:space="preserve">- Wykonawca nie wykonuje umowy lub wykonuje ją nienależycie i Zamawiający naliczył Wykonawcy karę umowną  o  której  mowa w § 7. </w:t>
      </w:r>
    </w:p>
    <w:p w14:paraId="1FDFB399" w14:textId="77777777" w:rsidR="00CB3425" w:rsidRPr="00340000" w:rsidRDefault="00CB3425" w:rsidP="00CB3425">
      <w:pPr>
        <w:pStyle w:val="Standard"/>
        <w:spacing w:line="276" w:lineRule="auto"/>
        <w:jc w:val="both"/>
        <w:rPr>
          <w:rFonts w:ascii="Arial" w:hAnsi="Arial" w:cs="Arial"/>
          <w:sz w:val="22"/>
          <w:szCs w:val="22"/>
        </w:rPr>
      </w:pPr>
      <w:r w:rsidRPr="00340000">
        <w:rPr>
          <w:rFonts w:ascii="Arial" w:hAnsi="Arial" w:cs="Arial"/>
          <w:sz w:val="22"/>
          <w:szCs w:val="22"/>
        </w:rPr>
        <w:t>-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zrealizowanej części umowy.</w:t>
      </w:r>
    </w:p>
    <w:p w14:paraId="63F9CAF9" w14:textId="77777777" w:rsidR="00CB3425" w:rsidRPr="00340000" w:rsidRDefault="00CB3425" w:rsidP="00CB3425">
      <w:pPr>
        <w:pStyle w:val="Standard"/>
        <w:spacing w:line="276" w:lineRule="auto"/>
        <w:jc w:val="both"/>
        <w:rPr>
          <w:rFonts w:ascii="Arial" w:hAnsi="Arial" w:cs="Arial"/>
          <w:sz w:val="22"/>
          <w:szCs w:val="22"/>
        </w:rPr>
      </w:pPr>
    </w:p>
    <w:p w14:paraId="00EC9CDC" w14:textId="36849DE0" w:rsidR="00CB3425" w:rsidRPr="00340000" w:rsidRDefault="00CB3425" w:rsidP="00CB3425">
      <w:pPr>
        <w:pStyle w:val="Standard"/>
        <w:spacing w:line="276" w:lineRule="auto"/>
        <w:jc w:val="both"/>
        <w:rPr>
          <w:rFonts w:ascii="Arial" w:hAnsi="Arial" w:cs="Arial"/>
          <w:b/>
          <w:bCs/>
          <w:sz w:val="22"/>
          <w:szCs w:val="22"/>
        </w:rPr>
      </w:pPr>
      <w:r w:rsidRPr="00340000">
        <w:rPr>
          <w:rFonts w:ascii="Arial" w:hAnsi="Arial" w:cs="Arial"/>
          <w:sz w:val="22"/>
          <w:szCs w:val="22"/>
        </w:rPr>
        <w:t xml:space="preserve">                                                                   </w:t>
      </w:r>
      <w:r w:rsidRPr="00340000">
        <w:rPr>
          <w:rFonts w:ascii="Arial" w:hAnsi="Arial" w:cs="Arial"/>
          <w:b/>
          <w:bCs/>
          <w:sz w:val="22"/>
          <w:szCs w:val="22"/>
        </w:rPr>
        <w:t xml:space="preserve"> §10</w:t>
      </w:r>
    </w:p>
    <w:p w14:paraId="5EB31D71" w14:textId="0867BE62" w:rsidR="005837B7" w:rsidRDefault="00CB3425" w:rsidP="00461FF4">
      <w:pPr>
        <w:pStyle w:val="Standard"/>
        <w:numPr>
          <w:ilvl w:val="0"/>
          <w:numId w:val="54"/>
        </w:numPr>
        <w:spacing w:line="276" w:lineRule="auto"/>
        <w:jc w:val="both"/>
        <w:rPr>
          <w:rFonts w:ascii="Arial" w:hAnsi="Arial" w:cs="Arial"/>
          <w:sz w:val="22"/>
          <w:szCs w:val="22"/>
        </w:rPr>
      </w:pPr>
      <w:r w:rsidRPr="00340000">
        <w:rPr>
          <w:rFonts w:ascii="Arial" w:hAnsi="Arial" w:cs="Arial"/>
          <w:sz w:val="22"/>
          <w:szCs w:val="22"/>
        </w:rPr>
        <w:t xml:space="preserve">Wykonawca na czas trwania umowy winien posiadać aktualną polisę lub inny dokument ubezpieczenia potwierdzający, że jest ubezpieczony od odpowiedzialności cywilnej </w:t>
      </w:r>
      <w:r w:rsidR="005837B7">
        <w:rPr>
          <w:rFonts w:ascii="Arial" w:hAnsi="Arial" w:cs="Arial"/>
          <w:sz w:val="22"/>
          <w:szCs w:val="22"/>
        </w:rPr>
        <w:br/>
      </w:r>
      <w:r w:rsidRPr="00340000">
        <w:rPr>
          <w:rFonts w:ascii="Arial" w:hAnsi="Arial" w:cs="Arial"/>
          <w:sz w:val="22"/>
          <w:szCs w:val="22"/>
        </w:rPr>
        <w:t>w zakresie prowadzonej działalności gospodarczej obejmującej przedmiot niniejszego zamówienia.</w:t>
      </w:r>
    </w:p>
    <w:p w14:paraId="2587BBDF" w14:textId="77777777" w:rsidR="005837B7" w:rsidRDefault="00CB3425" w:rsidP="00461FF4">
      <w:pPr>
        <w:pStyle w:val="Standard"/>
        <w:numPr>
          <w:ilvl w:val="0"/>
          <w:numId w:val="54"/>
        </w:numPr>
        <w:spacing w:line="276" w:lineRule="auto"/>
        <w:jc w:val="both"/>
        <w:rPr>
          <w:rFonts w:ascii="Arial" w:hAnsi="Arial" w:cs="Arial"/>
          <w:sz w:val="22"/>
          <w:szCs w:val="22"/>
        </w:rPr>
      </w:pPr>
      <w:r w:rsidRPr="005837B7">
        <w:rPr>
          <w:rFonts w:ascii="Arial" w:hAnsi="Arial" w:cs="Arial"/>
          <w:sz w:val="22"/>
          <w:szCs w:val="22"/>
        </w:rPr>
        <w:t>Zamawiający nie ponosi odpowiedzialności za urządzenia, sprzęt, materiały itp. należące do Wykonawcy, a znajdujące się na terenie wykonywanych prac.</w:t>
      </w:r>
    </w:p>
    <w:p w14:paraId="3689E7E8" w14:textId="2E08E00A" w:rsidR="00CB3425" w:rsidRPr="005837B7" w:rsidRDefault="00CB3425" w:rsidP="00461FF4">
      <w:pPr>
        <w:pStyle w:val="Standard"/>
        <w:numPr>
          <w:ilvl w:val="0"/>
          <w:numId w:val="54"/>
        </w:numPr>
        <w:spacing w:line="276" w:lineRule="auto"/>
        <w:jc w:val="both"/>
        <w:rPr>
          <w:rFonts w:ascii="Arial" w:hAnsi="Arial" w:cs="Arial"/>
          <w:sz w:val="22"/>
          <w:szCs w:val="22"/>
        </w:rPr>
      </w:pPr>
      <w:r w:rsidRPr="005837B7">
        <w:rPr>
          <w:rFonts w:ascii="Arial" w:hAnsi="Arial" w:cs="Arial"/>
          <w:sz w:val="22"/>
          <w:szCs w:val="22"/>
        </w:rPr>
        <w:t>Wykonawca przejmuje na siebie odpowiedzialność odszkodowawczą jaką inne podmioty mogą dochodzić od Zamawiającego z tytułu uszkodzenia ciała, zadośćuczynienia /szkód osobowych/, oraz szkód majątkowych jakie mogą wyniknąć z niewłaściwego utrzymania czystości i porządku (tj. w zakresie pełnego zakresu usług) przystanków autobusowych objętych niniejszą umową.</w:t>
      </w:r>
    </w:p>
    <w:p w14:paraId="4BBD7D9D" w14:textId="77777777" w:rsidR="00CB3425" w:rsidRPr="00340000" w:rsidRDefault="00CB3425" w:rsidP="00CB3425">
      <w:pPr>
        <w:pStyle w:val="Standard"/>
        <w:spacing w:line="276" w:lineRule="auto"/>
        <w:jc w:val="both"/>
        <w:rPr>
          <w:rFonts w:ascii="Arial" w:hAnsi="Arial" w:cs="Arial"/>
          <w:sz w:val="22"/>
          <w:szCs w:val="22"/>
        </w:rPr>
      </w:pPr>
    </w:p>
    <w:p w14:paraId="3F88D7F6" w14:textId="777D554A" w:rsidR="00CB3425" w:rsidRPr="00340000" w:rsidRDefault="00CB3425" w:rsidP="00CB3425">
      <w:pPr>
        <w:tabs>
          <w:tab w:val="left" w:pos="426"/>
        </w:tabs>
        <w:spacing w:after="0"/>
        <w:jc w:val="both"/>
        <w:rPr>
          <w:rFonts w:ascii="Arial" w:eastAsia="Verdana" w:hAnsi="Arial" w:cs="Arial"/>
          <w:b/>
          <w:spacing w:val="-8"/>
        </w:rPr>
      </w:pPr>
      <w:r w:rsidRPr="00340000">
        <w:rPr>
          <w:rFonts w:ascii="Arial" w:eastAsia="Verdana" w:hAnsi="Arial" w:cs="Arial"/>
          <w:b/>
          <w:spacing w:val="-8"/>
        </w:rPr>
        <w:t xml:space="preserve">                                                                               §11</w:t>
      </w:r>
    </w:p>
    <w:p w14:paraId="125B47D1" w14:textId="473B7A28" w:rsidR="00CB3425" w:rsidRPr="005837B7" w:rsidRDefault="00CB3425" w:rsidP="00461FF4">
      <w:pPr>
        <w:pStyle w:val="Akapitzlist"/>
        <w:numPr>
          <w:ilvl w:val="0"/>
          <w:numId w:val="55"/>
        </w:numPr>
        <w:tabs>
          <w:tab w:val="left" w:pos="426"/>
        </w:tabs>
        <w:spacing w:after="0"/>
        <w:jc w:val="both"/>
        <w:rPr>
          <w:rFonts w:ascii="Arial" w:hAnsi="Arial" w:cs="Arial"/>
        </w:rPr>
      </w:pPr>
      <w:r w:rsidRPr="005837B7">
        <w:rPr>
          <w:rFonts w:ascii="Arial" w:hAnsi="Arial" w:cs="Arial"/>
        </w:rPr>
        <w:t>Wykonawca udzieli Zamawiającemu pisemnej gwarancji na wykonanie i montaż wiat przystankowych autobusowych, na okres 7 lat od dnia podpisania bez zastrzeżeń protokołu zdawczo-odbiorczego.</w:t>
      </w:r>
    </w:p>
    <w:p w14:paraId="5E389CCC" w14:textId="77777777" w:rsidR="00C14E80" w:rsidRDefault="00CB3425" w:rsidP="00461FF4">
      <w:pPr>
        <w:pStyle w:val="Akapitzlist"/>
        <w:numPr>
          <w:ilvl w:val="0"/>
          <w:numId w:val="55"/>
        </w:numPr>
        <w:tabs>
          <w:tab w:val="left" w:pos="426"/>
        </w:tabs>
        <w:spacing w:after="0"/>
        <w:jc w:val="both"/>
        <w:rPr>
          <w:rFonts w:ascii="Arial" w:hAnsi="Arial" w:cs="Arial"/>
        </w:rPr>
      </w:pPr>
      <w:r w:rsidRPr="00C14E80">
        <w:rPr>
          <w:rFonts w:ascii="Arial" w:hAnsi="Arial" w:cs="Arial"/>
        </w:rPr>
        <w:lastRenderedPageBreak/>
        <w:t xml:space="preserve">Wykonawca niezależnie od gwarancji, o jakiej mowa w ust. 1 powyżej, ponosi odpowiedzialność z tytułu rękojmi za wady i braki w Przedmiocie Umowy. Okres rękojmi wynosi 84 miesięcy. </w:t>
      </w:r>
    </w:p>
    <w:p w14:paraId="0D379986" w14:textId="77777777" w:rsidR="00C14E80" w:rsidRDefault="00CB3425" w:rsidP="00461FF4">
      <w:pPr>
        <w:pStyle w:val="Akapitzlist"/>
        <w:numPr>
          <w:ilvl w:val="0"/>
          <w:numId w:val="55"/>
        </w:numPr>
        <w:tabs>
          <w:tab w:val="left" w:pos="426"/>
        </w:tabs>
        <w:spacing w:after="0"/>
        <w:jc w:val="both"/>
        <w:rPr>
          <w:rFonts w:ascii="Arial" w:hAnsi="Arial" w:cs="Arial"/>
        </w:rPr>
      </w:pPr>
      <w:r w:rsidRPr="00C14E80">
        <w:rPr>
          <w:rFonts w:ascii="Arial" w:hAnsi="Arial" w:cs="Arial"/>
        </w:rPr>
        <w:t xml:space="preserve">Wykonawca jest odpowiedzialny wobec Zamawiającego za wady przedmiotu Umowy, jego niezgodność z obowiązującymi przepisami oraz brak kompletności z punktu widzenia celu i przeznaczenia, jakiemu przedmiot umowy ma służyć, stwierdzone zarówno w toku czynności odbioru jak i w okresie gwarancyjnym, jeżeli wady, braki i niezgodności zawinione są przez Wykonawcę. </w:t>
      </w:r>
    </w:p>
    <w:p w14:paraId="79D72F21" w14:textId="77777777" w:rsidR="00C14E80" w:rsidRDefault="00CB3425" w:rsidP="00461FF4">
      <w:pPr>
        <w:pStyle w:val="Akapitzlist"/>
        <w:numPr>
          <w:ilvl w:val="0"/>
          <w:numId w:val="55"/>
        </w:numPr>
        <w:tabs>
          <w:tab w:val="left" w:pos="426"/>
        </w:tabs>
        <w:spacing w:after="0"/>
        <w:jc w:val="both"/>
        <w:rPr>
          <w:rFonts w:ascii="Arial" w:hAnsi="Arial" w:cs="Arial"/>
        </w:rPr>
      </w:pPr>
      <w:r w:rsidRPr="00C14E80">
        <w:rPr>
          <w:rFonts w:ascii="Arial" w:hAnsi="Arial" w:cs="Arial"/>
        </w:rPr>
        <w:t xml:space="preserve">W przypadku ujawnienia wad lub braków w okresie gwarancji, Wykonawca zobowiązany jest do ich usunięcia w terminie określonym przez Strony. </w:t>
      </w:r>
    </w:p>
    <w:p w14:paraId="48B639BB" w14:textId="77777777" w:rsidR="00C14E80" w:rsidRDefault="00CB3425" w:rsidP="00461FF4">
      <w:pPr>
        <w:pStyle w:val="Akapitzlist"/>
        <w:numPr>
          <w:ilvl w:val="0"/>
          <w:numId w:val="55"/>
        </w:numPr>
        <w:tabs>
          <w:tab w:val="left" w:pos="426"/>
        </w:tabs>
        <w:spacing w:after="0"/>
        <w:jc w:val="both"/>
        <w:rPr>
          <w:rFonts w:ascii="Arial" w:hAnsi="Arial" w:cs="Arial"/>
        </w:rPr>
      </w:pPr>
      <w:r w:rsidRPr="00C14E80">
        <w:rPr>
          <w:rFonts w:ascii="Arial" w:hAnsi="Arial" w:cs="Arial"/>
        </w:rPr>
        <w:t xml:space="preserve">Wykonawca nie może odmówić usunięcia wad lub braków w wykonanym przedmiocie Umowy. </w:t>
      </w:r>
    </w:p>
    <w:p w14:paraId="5DDD3572" w14:textId="77777777" w:rsidR="00C14E80" w:rsidRDefault="00CB3425" w:rsidP="00461FF4">
      <w:pPr>
        <w:pStyle w:val="Akapitzlist"/>
        <w:numPr>
          <w:ilvl w:val="0"/>
          <w:numId w:val="55"/>
        </w:numPr>
        <w:tabs>
          <w:tab w:val="left" w:pos="426"/>
        </w:tabs>
        <w:spacing w:after="0"/>
        <w:jc w:val="both"/>
        <w:rPr>
          <w:rFonts w:ascii="Arial" w:hAnsi="Arial" w:cs="Arial"/>
        </w:rPr>
      </w:pPr>
      <w:r w:rsidRPr="00C14E80">
        <w:rPr>
          <w:rFonts w:ascii="Arial" w:hAnsi="Arial" w:cs="Arial"/>
        </w:rPr>
        <w:t xml:space="preserve">Wszelkie koszty związane z usunięciem wady lub uzupełnieniem braku w wykonanym przedmiocie umowy ponosi Wykonawca. Usuwanie wad lub uzupełnianie braków nie stanowi dla Wykonawcy podstawy roszczeń o zwiększenie wynagrodzenia. </w:t>
      </w:r>
    </w:p>
    <w:p w14:paraId="64845C05" w14:textId="77777777" w:rsidR="00C14E80" w:rsidRDefault="00CB3425" w:rsidP="00461FF4">
      <w:pPr>
        <w:pStyle w:val="Akapitzlist"/>
        <w:numPr>
          <w:ilvl w:val="0"/>
          <w:numId w:val="55"/>
        </w:numPr>
        <w:tabs>
          <w:tab w:val="left" w:pos="426"/>
        </w:tabs>
        <w:spacing w:after="0"/>
        <w:jc w:val="both"/>
        <w:rPr>
          <w:rFonts w:ascii="Arial" w:hAnsi="Arial" w:cs="Arial"/>
        </w:rPr>
      </w:pPr>
      <w:r w:rsidRPr="00C14E80">
        <w:rPr>
          <w:rFonts w:ascii="Arial" w:hAnsi="Arial" w:cs="Arial"/>
        </w:rPr>
        <w:t>Jeżeli Wykonawca nie usunie wady lub nie uzupełni braku, w okresie gwarancji w wyznaczonym przez Strony terminie, Zamawiający po uprzednim zawiadomieniu Wykonawcy, zleci ich usunięcie lub uzupełnienie osobie trzeciej na koszt i swoje ryzyko.</w:t>
      </w:r>
    </w:p>
    <w:p w14:paraId="385DAEBC" w14:textId="77777777" w:rsidR="00C14E80" w:rsidRDefault="00CB3425" w:rsidP="00461FF4">
      <w:pPr>
        <w:pStyle w:val="Akapitzlist"/>
        <w:numPr>
          <w:ilvl w:val="0"/>
          <w:numId w:val="55"/>
        </w:numPr>
        <w:tabs>
          <w:tab w:val="left" w:pos="426"/>
        </w:tabs>
        <w:spacing w:after="0"/>
        <w:jc w:val="both"/>
        <w:rPr>
          <w:rFonts w:ascii="Arial" w:hAnsi="Arial" w:cs="Arial"/>
        </w:rPr>
      </w:pPr>
      <w:r w:rsidRPr="00C14E80">
        <w:rPr>
          <w:rFonts w:ascii="Arial" w:hAnsi="Arial" w:cs="Arial"/>
        </w:rPr>
        <w:t>Upływ okresów gwarancji i rękojmi nie zwalnia Wykonawcy z odpowiedzialności za wady lub braki, jeżeli Zamawiający nadał zawiadomienie o nich przed upływem tych okresów.</w:t>
      </w:r>
    </w:p>
    <w:p w14:paraId="00C23AB4" w14:textId="77777777" w:rsidR="00C14E80" w:rsidRDefault="00CB3425" w:rsidP="00461FF4">
      <w:pPr>
        <w:pStyle w:val="Akapitzlist"/>
        <w:numPr>
          <w:ilvl w:val="0"/>
          <w:numId w:val="55"/>
        </w:numPr>
        <w:tabs>
          <w:tab w:val="left" w:pos="426"/>
        </w:tabs>
        <w:spacing w:after="0"/>
        <w:jc w:val="both"/>
        <w:rPr>
          <w:rFonts w:ascii="Arial" w:hAnsi="Arial" w:cs="Arial"/>
        </w:rPr>
      </w:pPr>
      <w:r w:rsidRPr="00C14E80">
        <w:rPr>
          <w:rFonts w:ascii="Arial" w:hAnsi="Arial" w:cs="Arial"/>
        </w:rPr>
        <w:t xml:space="preserve">Jeżeli w okresie obowiązywania gwarancji i rękojmi w wyniku przeprowadzanych na terenie Miasta Nowego Sącza inwestycji zaistnieje konieczność zdemontowania wiaty objętej przedmiotem umowy (na czas przeprowadzania inwestycji), wówczas Wykonawca jest zobowiązany do zapewnienia nieodpłatnego udziału upoważnionego przedstawiciela gwarantującego prawidłowe przeprowadzenie demontażu, transportu, zeskładowania oraz ponownego montażu wiaty, skutkującego zachowaniem ciągłości gwarancji. </w:t>
      </w:r>
    </w:p>
    <w:p w14:paraId="17E26650" w14:textId="77777777" w:rsidR="00C14E80" w:rsidRDefault="00CB3425" w:rsidP="00461FF4">
      <w:pPr>
        <w:pStyle w:val="Akapitzlist"/>
        <w:numPr>
          <w:ilvl w:val="0"/>
          <w:numId w:val="55"/>
        </w:numPr>
        <w:tabs>
          <w:tab w:val="left" w:pos="426"/>
        </w:tabs>
        <w:spacing w:after="0"/>
        <w:jc w:val="both"/>
        <w:rPr>
          <w:rFonts w:ascii="Arial" w:hAnsi="Arial" w:cs="Arial"/>
        </w:rPr>
      </w:pPr>
      <w:r w:rsidRPr="00C14E80">
        <w:rPr>
          <w:rFonts w:ascii="Arial" w:hAnsi="Arial" w:cs="Arial"/>
        </w:rPr>
        <w:t xml:space="preserve">Wykonawca w okresie obowiązywania gwarancji i rękojmi jest obowiązany do bezpłatnej wymiany lub naprawy każdego elementu konstrukcji lub wyposażenia wiat, który ulegnie uszkodzeniu z powodu wad materiałowych lub konstrukcyjnych. </w:t>
      </w:r>
    </w:p>
    <w:p w14:paraId="692B15FC" w14:textId="4EBF31B2" w:rsidR="00CB3425" w:rsidRPr="00C14E80" w:rsidRDefault="00CB3425" w:rsidP="00461FF4">
      <w:pPr>
        <w:pStyle w:val="Akapitzlist"/>
        <w:numPr>
          <w:ilvl w:val="0"/>
          <w:numId w:val="55"/>
        </w:numPr>
        <w:tabs>
          <w:tab w:val="left" w:pos="426"/>
        </w:tabs>
        <w:spacing w:after="0"/>
        <w:jc w:val="both"/>
        <w:rPr>
          <w:rFonts w:ascii="Arial" w:hAnsi="Arial" w:cs="Arial"/>
        </w:rPr>
      </w:pPr>
      <w:r w:rsidRPr="00C14E80">
        <w:rPr>
          <w:rFonts w:ascii="Arial" w:hAnsi="Arial" w:cs="Arial"/>
        </w:rPr>
        <w:t>W przypadku wymiany lub naprawy gwarancyjnej elementu lub całej wiaty, okres udzielonej gwarancji w przypadku wymiany jest liczony od początku (od daty dokonania wymiany), natomiast w przypadku naprawy zostaje przedłużony o czas wykonywania naprawy i jest liczony od daty odbioru naprawionego elementu lub całej wiaty.</w:t>
      </w:r>
    </w:p>
    <w:p w14:paraId="1F772CB8" w14:textId="77777777" w:rsidR="00C14E80" w:rsidRDefault="00C14E80" w:rsidP="00CB3425">
      <w:pPr>
        <w:tabs>
          <w:tab w:val="left" w:pos="426"/>
        </w:tabs>
        <w:spacing w:after="0"/>
        <w:jc w:val="both"/>
        <w:rPr>
          <w:rFonts w:ascii="Arial" w:hAnsi="Arial" w:cs="Arial"/>
        </w:rPr>
      </w:pPr>
    </w:p>
    <w:p w14:paraId="12D50E6E" w14:textId="78068BA1" w:rsidR="00CB3425" w:rsidRPr="00340000" w:rsidRDefault="00CB3425" w:rsidP="00CB3425">
      <w:pPr>
        <w:tabs>
          <w:tab w:val="left" w:pos="426"/>
        </w:tabs>
        <w:spacing w:after="0"/>
        <w:jc w:val="both"/>
        <w:rPr>
          <w:rFonts w:ascii="Arial" w:hAnsi="Arial" w:cs="Arial"/>
        </w:rPr>
      </w:pPr>
      <w:r w:rsidRPr="00340000">
        <w:rPr>
          <w:rFonts w:ascii="Arial" w:hAnsi="Arial" w:cs="Arial"/>
        </w:rPr>
        <w:t xml:space="preserve">                                                                 </w:t>
      </w:r>
      <w:r w:rsidRPr="00340000">
        <w:rPr>
          <w:rFonts w:ascii="Arial" w:hAnsi="Arial" w:cs="Arial"/>
          <w:b/>
          <w:bCs/>
        </w:rPr>
        <w:t>§12</w:t>
      </w:r>
    </w:p>
    <w:p w14:paraId="5F5D2F15" w14:textId="2927418F" w:rsidR="00CB3425" w:rsidRPr="00C14E80" w:rsidRDefault="00CB3425" w:rsidP="00461FF4">
      <w:pPr>
        <w:pStyle w:val="Akapitzlist"/>
        <w:numPr>
          <w:ilvl w:val="0"/>
          <w:numId w:val="56"/>
        </w:numPr>
        <w:tabs>
          <w:tab w:val="left" w:pos="426"/>
        </w:tabs>
        <w:spacing w:after="0"/>
        <w:jc w:val="both"/>
        <w:rPr>
          <w:rFonts w:ascii="Arial" w:hAnsi="Arial" w:cs="Arial"/>
        </w:rPr>
      </w:pPr>
      <w:r w:rsidRPr="00C14E80">
        <w:rPr>
          <w:rFonts w:ascii="Arial" w:hAnsi="Arial" w:cs="Arial"/>
        </w:rPr>
        <w:t xml:space="preserve">Zamawiający na podstawie art. 144 ust. 1 pkt 1-6 z uwzględnieniem art. 144 ust. 1e ustawy </w:t>
      </w:r>
      <w:proofErr w:type="spellStart"/>
      <w:r w:rsidRPr="00C14E80">
        <w:rPr>
          <w:rFonts w:ascii="Arial" w:hAnsi="Arial" w:cs="Arial"/>
        </w:rPr>
        <w:t>Pzp</w:t>
      </w:r>
      <w:proofErr w:type="spellEnd"/>
      <w:r w:rsidRPr="00C14E80">
        <w:rPr>
          <w:rFonts w:ascii="Arial" w:hAnsi="Arial" w:cs="Arial"/>
        </w:rPr>
        <w:t xml:space="preserve">, dopuści zmianę umowy w następujących przypadkach: </w:t>
      </w:r>
    </w:p>
    <w:p w14:paraId="3A93F392" w14:textId="77777777" w:rsidR="00C14E80" w:rsidRDefault="00CB3425" w:rsidP="00461FF4">
      <w:pPr>
        <w:pStyle w:val="Akapitzlist"/>
        <w:numPr>
          <w:ilvl w:val="0"/>
          <w:numId w:val="57"/>
        </w:numPr>
        <w:tabs>
          <w:tab w:val="left" w:pos="426"/>
        </w:tabs>
        <w:spacing w:after="0"/>
        <w:jc w:val="both"/>
        <w:rPr>
          <w:rFonts w:ascii="Arial" w:hAnsi="Arial" w:cs="Arial"/>
        </w:rPr>
      </w:pPr>
      <w:r w:rsidRPr="00C14E80">
        <w:rPr>
          <w:rFonts w:ascii="Arial" w:hAnsi="Arial" w:cs="Arial"/>
        </w:rPr>
        <w:t>zmiany powszechnie obowiązujących przepisów prawa mających wpływ na realizację przedmiotu zamówienia, w tym ustawowej stawki podatku od towarów i usług (VAT),</w:t>
      </w:r>
      <w:r w:rsidR="00C14E80">
        <w:rPr>
          <w:rFonts w:ascii="Arial" w:hAnsi="Arial" w:cs="Arial"/>
        </w:rPr>
        <w:t>;</w:t>
      </w:r>
    </w:p>
    <w:p w14:paraId="1C9CA2FF" w14:textId="77777777" w:rsidR="00C14E80" w:rsidRDefault="00CB3425" w:rsidP="00461FF4">
      <w:pPr>
        <w:pStyle w:val="Akapitzlist"/>
        <w:numPr>
          <w:ilvl w:val="0"/>
          <w:numId w:val="57"/>
        </w:numPr>
        <w:tabs>
          <w:tab w:val="left" w:pos="426"/>
        </w:tabs>
        <w:spacing w:after="0"/>
        <w:jc w:val="both"/>
        <w:rPr>
          <w:rFonts w:ascii="Arial" w:hAnsi="Arial" w:cs="Arial"/>
        </w:rPr>
      </w:pPr>
      <w:r w:rsidRPr="00C14E80">
        <w:rPr>
          <w:rFonts w:ascii="Arial" w:hAnsi="Arial" w:cs="Arial"/>
        </w:rPr>
        <w:t>zmiany osób wskazanych do kontaktu Zamawiającego z Wykonawcą, zarówno po stronie Zamawiającego jak i po stronie Wykonawcy,</w:t>
      </w:r>
      <w:r w:rsidR="00C14E80">
        <w:rPr>
          <w:rFonts w:ascii="Arial" w:hAnsi="Arial" w:cs="Arial"/>
        </w:rPr>
        <w:t>;</w:t>
      </w:r>
    </w:p>
    <w:p w14:paraId="774FEDEC" w14:textId="77777777" w:rsidR="00C14E80" w:rsidRDefault="00CB3425" w:rsidP="00461FF4">
      <w:pPr>
        <w:pStyle w:val="Akapitzlist"/>
        <w:numPr>
          <w:ilvl w:val="0"/>
          <w:numId w:val="57"/>
        </w:numPr>
        <w:tabs>
          <w:tab w:val="left" w:pos="426"/>
        </w:tabs>
        <w:spacing w:after="0"/>
        <w:jc w:val="both"/>
        <w:rPr>
          <w:rFonts w:ascii="Arial" w:hAnsi="Arial" w:cs="Arial"/>
        </w:rPr>
      </w:pPr>
      <w:r w:rsidRPr="00C14E80">
        <w:rPr>
          <w:rFonts w:ascii="Arial" w:hAnsi="Arial" w:cs="Arial"/>
        </w:rPr>
        <w:t>zmian stron umowy, wynikających ze zmiany stanu faktycznego lub prawnego (następstwo prawne)</w:t>
      </w:r>
      <w:r w:rsidR="00C14E80">
        <w:rPr>
          <w:rFonts w:ascii="Arial" w:hAnsi="Arial" w:cs="Arial"/>
        </w:rPr>
        <w:t>;</w:t>
      </w:r>
    </w:p>
    <w:p w14:paraId="43A424DB" w14:textId="77777777" w:rsidR="00C14E80" w:rsidRDefault="00CB3425" w:rsidP="00461FF4">
      <w:pPr>
        <w:pStyle w:val="Akapitzlist"/>
        <w:numPr>
          <w:ilvl w:val="0"/>
          <w:numId w:val="57"/>
        </w:numPr>
        <w:tabs>
          <w:tab w:val="left" w:pos="426"/>
        </w:tabs>
        <w:spacing w:after="0"/>
        <w:jc w:val="both"/>
        <w:rPr>
          <w:rFonts w:ascii="Arial" w:hAnsi="Arial" w:cs="Arial"/>
        </w:rPr>
      </w:pPr>
      <w:r w:rsidRPr="00C14E80">
        <w:rPr>
          <w:rFonts w:ascii="Arial" w:hAnsi="Arial" w:cs="Arial"/>
        </w:rPr>
        <w:t xml:space="preserve">zmian określonych w art. 144 ust. 1 pkt 6) ustawy </w:t>
      </w:r>
      <w:proofErr w:type="spellStart"/>
      <w:r w:rsidRPr="00C14E80">
        <w:rPr>
          <w:rFonts w:ascii="Arial" w:hAnsi="Arial" w:cs="Arial"/>
        </w:rPr>
        <w:t>Pzp</w:t>
      </w:r>
      <w:proofErr w:type="spellEnd"/>
      <w:r w:rsidR="00C14E80">
        <w:rPr>
          <w:rFonts w:ascii="Arial" w:hAnsi="Arial" w:cs="Arial"/>
        </w:rPr>
        <w:t>;</w:t>
      </w:r>
    </w:p>
    <w:p w14:paraId="57E9D3B1" w14:textId="57BE893F" w:rsidR="00CB3425" w:rsidRPr="00C14E80" w:rsidRDefault="00CB3425" w:rsidP="00461FF4">
      <w:pPr>
        <w:pStyle w:val="Akapitzlist"/>
        <w:numPr>
          <w:ilvl w:val="0"/>
          <w:numId w:val="57"/>
        </w:numPr>
        <w:tabs>
          <w:tab w:val="left" w:pos="426"/>
        </w:tabs>
        <w:spacing w:after="0"/>
        <w:jc w:val="both"/>
        <w:rPr>
          <w:rFonts w:ascii="Arial" w:hAnsi="Arial" w:cs="Arial"/>
        </w:rPr>
      </w:pPr>
      <w:r w:rsidRPr="00C14E80">
        <w:rPr>
          <w:rFonts w:ascii="Arial" w:hAnsi="Arial" w:cs="Arial"/>
        </w:rPr>
        <w:t xml:space="preserve">zmiany świadczenia Wykonawcy na lepszej jakości przy zachowaniu tożsamości przedmiotu świadczenia. </w:t>
      </w:r>
    </w:p>
    <w:p w14:paraId="406B220A" w14:textId="2509336A" w:rsidR="00CB3425" w:rsidRPr="00C14E80" w:rsidRDefault="00CB3425" w:rsidP="00461FF4">
      <w:pPr>
        <w:pStyle w:val="Akapitzlist"/>
        <w:numPr>
          <w:ilvl w:val="0"/>
          <w:numId w:val="56"/>
        </w:numPr>
        <w:tabs>
          <w:tab w:val="left" w:pos="426"/>
        </w:tabs>
        <w:spacing w:after="0"/>
        <w:jc w:val="both"/>
        <w:rPr>
          <w:rFonts w:ascii="Arial" w:hAnsi="Arial" w:cs="Arial"/>
        </w:rPr>
      </w:pPr>
      <w:r w:rsidRPr="00C14E80">
        <w:rPr>
          <w:rFonts w:ascii="Arial" w:hAnsi="Arial" w:cs="Arial"/>
        </w:rPr>
        <w:t xml:space="preserve">Wszelkie zmiany niniejszej umowy wymagają zachowania formy pisemnej pod rygorem nieważności </w:t>
      </w:r>
    </w:p>
    <w:p w14:paraId="1ABD3AE4" w14:textId="42C10C92" w:rsidR="00CB3425" w:rsidRPr="00340000" w:rsidRDefault="00CB3425" w:rsidP="00C14E80">
      <w:pPr>
        <w:pStyle w:val="Standard"/>
        <w:spacing w:line="276" w:lineRule="auto"/>
        <w:jc w:val="center"/>
        <w:rPr>
          <w:rFonts w:ascii="Arial" w:hAnsi="Arial" w:cs="Arial"/>
          <w:b/>
          <w:bCs/>
          <w:sz w:val="22"/>
          <w:szCs w:val="22"/>
        </w:rPr>
      </w:pPr>
      <w:r w:rsidRPr="00340000">
        <w:rPr>
          <w:rFonts w:ascii="Arial" w:hAnsi="Arial" w:cs="Arial"/>
          <w:b/>
          <w:bCs/>
          <w:sz w:val="22"/>
          <w:szCs w:val="22"/>
        </w:rPr>
        <w:lastRenderedPageBreak/>
        <w:t>§13</w:t>
      </w:r>
    </w:p>
    <w:p w14:paraId="685D9BD4" w14:textId="77777777" w:rsidR="00C14E80" w:rsidRDefault="00CB3425" w:rsidP="00461FF4">
      <w:pPr>
        <w:pStyle w:val="Standard"/>
        <w:numPr>
          <w:ilvl w:val="0"/>
          <w:numId w:val="58"/>
        </w:numPr>
        <w:spacing w:line="276" w:lineRule="auto"/>
        <w:jc w:val="both"/>
        <w:rPr>
          <w:rFonts w:ascii="Arial" w:hAnsi="Arial" w:cs="Arial"/>
          <w:sz w:val="22"/>
          <w:szCs w:val="22"/>
          <w:u w:val="single"/>
        </w:rPr>
      </w:pPr>
      <w:r w:rsidRPr="00340000">
        <w:rPr>
          <w:rFonts w:ascii="Arial" w:hAnsi="Arial" w:cs="Arial"/>
          <w:sz w:val="22"/>
          <w:szCs w:val="22"/>
        </w:rPr>
        <w:t>Wykonawcy nie przysługuje przelanie praw i obowiązków wynikających z niniejszej umowy na osoby trzecie. Wykonawca nie może bez zgody Zamawiającego dokonać przelewu wierzytelności wynikającej z niniejszej umowy.</w:t>
      </w:r>
    </w:p>
    <w:p w14:paraId="641685D0" w14:textId="77777777" w:rsidR="00C14E80" w:rsidRDefault="00CB3425" w:rsidP="00461FF4">
      <w:pPr>
        <w:pStyle w:val="Standard"/>
        <w:numPr>
          <w:ilvl w:val="0"/>
          <w:numId w:val="58"/>
        </w:numPr>
        <w:spacing w:line="276" w:lineRule="auto"/>
        <w:jc w:val="both"/>
        <w:rPr>
          <w:rFonts w:ascii="Arial" w:hAnsi="Arial" w:cs="Arial"/>
          <w:sz w:val="22"/>
          <w:szCs w:val="22"/>
        </w:rPr>
      </w:pPr>
      <w:r w:rsidRPr="00C14E80">
        <w:rPr>
          <w:rFonts w:ascii="Arial" w:hAnsi="Arial" w:cs="Arial"/>
          <w:sz w:val="22"/>
          <w:szCs w:val="22"/>
        </w:rPr>
        <w:t xml:space="preserve">Zamawiający dopuszcza możliwość zmiany postanowień umowy. Istotne zmiany postanowień umowy mogą wynikać: </w:t>
      </w:r>
    </w:p>
    <w:p w14:paraId="56EFA66A" w14:textId="77777777" w:rsidR="00C14E80" w:rsidRDefault="00CB3425" w:rsidP="00461FF4">
      <w:pPr>
        <w:pStyle w:val="Standard"/>
        <w:numPr>
          <w:ilvl w:val="1"/>
          <w:numId w:val="58"/>
        </w:numPr>
        <w:spacing w:line="276" w:lineRule="auto"/>
        <w:jc w:val="both"/>
        <w:rPr>
          <w:rFonts w:ascii="Arial" w:hAnsi="Arial" w:cs="Arial"/>
          <w:sz w:val="22"/>
          <w:szCs w:val="22"/>
        </w:rPr>
      </w:pPr>
      <w:r w:rsidRPr="00C14E80">
        <w:rPr>
          <w:rFonts w:ascii="Arial" w:hAnsi="Arial" w:cs="Arial"/>
          <w:sz w:val="22"/>
          <w:szCs w:val="22"/>
        </w:rPr>
        <w:t>z okoliczności, których nie można było przewidzieć w chwili zawarcia umowy,</w:t>
      </w:r>
    </w:p>
    <w:p w14:paraId="5C3B1168" w14:textId="77777777" w:rsidR="00C14E80" w:rsidRDefault="00CB3425" w:rsidP="00461FF4">
      <w:pPr>
        <w:pStyle w:val="Standard"/>
        <w:numPr>
          <w:ilvl w:val="1"/>
          <w:numId w:val="58"/>
        </w:numPr>
        <w:spacing w:line="276" w:lineRule="auto"/>
        <w:jc w:val="both"/>
        <w:rPr>
          <w:rFonts w:ascii="Arial" w:hAnsi="Arial" w:cs="Arial"/>
          <w:sz w:val="22"/>
          <w:szCs w:val="22"/>
        </w:rPr>
      </w:pPr>
      <w:r w:rsidRPr="00C14E80">
        <w:rPr>
          <w:rFonts w:ascii="Arial" w:hAnsi="Arial" w:cs="Arial"/>
          <w:sz w:val="22"/>
          <w:szCs w:val="22"/>
        </w:rPr>
        <w:t>ulegnie zmianie stan prawny w zakresie dotyczącym realizowanej umowy, który spowoduje konieczność zmiany sposobu wykonania zamówienia przez wykonawcę.</w:t>
      </w:r>
    </w:p>
    <w:p w14:paraId="445B2A81" w14:textId="77777777" w:rsidR="00C14E80" w:rsidRDefault="00CB3425" w:rsidP="00461FF4">
      <w:pPr>
        <w:pStyle w:val="Standard"/>
        <w:numPr>
          <w:ilvl w:val="0"/>
          <w:numId w:val="58"/>
        </w:numPr>
        <w:spacing w:line="276" w:lineRule="auto"/>
        <w:jc w:val="both"/>
        <w:rPr>
          <w:rFonts w:ascii="Arial" w:hAnsi="Arial" w:cs="Arial"/>
          <w:sz w:val="22"/>
          <w:szCs w:val="22"/>
        </w:rPr>
      </w:pPr>
      <w:r w:rsidRPr="00C14E80">
        <w:rPr>
          <w:rFonts w:ascii="Arial" w:hAnsi="Arial" w:cs="Arial"/>
          <w:sz w:val="22"/>
          <w:szCs w:val="22"/>
        </w:rPr>
        <w:t xml:space="preserve">Zmiany wprowadzone zostaną po wcześniejszym zgłoszeniu przez którąkolwiek ze stron umowy, faktu zaistnienia okoliczności warunkującej konieczność wprowadzenia zmiany oraz obustronnej ich akceptacji. </w:t>
      </w:r>
    </w:p>
    <w:p w14:paraId="12BB37A2" w14:textId="77777777" w:rsidR="00C14E80" w:rsidRDefault="00CB3425" w:rsidP="00461FF4">
      <w:pPr>
        <w:pStyle w:val="Standard"/>
        <w:numPr>
          <w:ilvl w:val="0"/>
          <w:numId w:val="58"/>
        </w:numPr>
        <w:spacing w:line="276" w:lineRule="auto"/>
        <w:jc w:val="both"/>
        <w:rPr>
          <w:rFonts w:ascii="Arial" w:hAnsi="Arial" w:cs="Arial"/>
          <w:sz w:val="22"/>
          <w:szCs w:val="22"/>
        </w:rPr>
      </w:pPr>
      <w:r w:rsidRPr="00C14E80">
        <w:rPr>
          <w:rFonts w:ascii="Arial" w:hAnsi="Arial" w:cs="Arial"/>
          <w:sz w:val="22"/>
          <w:szCs w:val="22"/>
        </w:rPr>
        <w:t>Strony dopuszczają możliwość zmian redakcyjnych, omyłek pisarskich oraz zmian będących następstwem zmian danych ujawnionych w rejestrach publicznych.</w:t>
      </w:r>
    </w:p>
    <w:p w14:paraId="1300CD6A" w14:textId="77777777" w:rsidR="00C14E80" w:rsidRDefault="00CB3425" w:rsidP="00461FF4">
      <w:pPr>
        <w:pStyle w:val="Standard"/>
        <w:numPr>
          <w:ilvl w:val="0"/>
          <w:numId w:val="58"/>
        </w:numPr>
        <w:spacing w:line="276" w:lineRule="auto"/>
        <w:jc w:val="both"/>
        <w:rPr>
          <w:rFonts w:ascii="Arial" w:hAnsi="Arial" w:cs="Arial"/>
          <w:sz w:val="22"/>
          <w:szCs w:val="22"/>
        </w:rPr>
      </w:pPr>
      <w:r w:rsidRPr="00C14E80">
        <w:rPr>
          <w:rFonts w:ascii="Arial" w:hAnsi="Arial" w:cs="Arial"/>
          <w:sz w:val="22"/>
          <w:szCs w:val="22"/>
        </w:rPr>
        <w:t xml:space="preserve">Zmiany i uzupełnienia treści niniejszej umowy nie naruszające jej postanowień mogą być dokonane wyłącznie w formie aneksu podpisanego przez obie strony.  </w:t>
      </w:r>
    </w:p>
    <w:p w14:paraId="17DDC177" w14:textId="77777777" w:rsidR="00C14E80" w:rsidRDefault="00CB3425" w:rsidP="00461FF4">
      <w:pPr>
        <w:pStyle w:val="Standard"/>
        <w:numPr>
          <w:ilvl w:val="0"/>
          <w:numId w:val="58"/>
        </w:numPr>
        <w:spacing w:line="276" w:lineRule="auto"/>
        <w:jc w:val="both"/>
        <w:rPr>
          <w:rFonts w:ascii="Arial" w:hAnsi="Arial" w:cs="Arial"/>
          <w:sz w:val="22"/>
          <w:szCs w:val="22"/>
        </w:rPr>
      </w:pPr>
      <w:r w:rsidRPr="00C14E80">
        <w:rPr>
          <w:rFonts w:ascii="Arial" w:hAnsi="Arial" w:cs="Arial"/>
          <w:sz w:val="22"/>
          <w:szCs w:val="22"/>
        </w:rPr>
        <w:t>Gdy nastąpiła zmiana stawki podatku VAT, w takim przypadku umowa nie ulegnie zmianie w zakresie wysokości ceny brutto.</w:t>
      </w:r>
    </w:p>
    <w:p w14:paraId="3DB19653" w14:textId="77777777" w:rsidR="00C14E80" w:rsidRDefault="00CB3425" w:rsidP="00461FF4">
      <w:pPr>
        <w:pStyle w:val="Standard"/>
        <w:numPr>
          <w:ilvl w:val="0"/>
          <w:numId w:val="58"/>
        </w:numPr>
        <w:spacing w:line="276" w:lineRule="auto"/>
        <w:jc w:val="both"/>
        <w:rPr>
          <w:rFonts w:ascii="Arial" w:hAnsi="Arial" w:cs="Arial"/>
          <w:sz w:val="22"/>
          <w:szCs w:val="22"/>
        </w:rPr>
      </w:pPr>
      <w:r w:rsidRPr="00C14E80">
        <w:rPr>
          <w:rFonts w:ascii="Arial" w:hAnsi="Arial" w:cs="Arial"/>
          <w:sz w:val="22"/>
          <w:szCs w:val="22"/>
        </w:rPr>
        <w:t>Ewentualne spory, wynikłe w związku z realizacją przedmiotu umowy, strony zobowiązują się rozwiązywać w drodze wspólnych negocjacji, a w przypadku niemożności ustalenia kompromisu będą rozstrzygane przez sąd powszechny właściwy dla siedziby Zamawiająceg</w:t>
      </w:r>
      <w:r w:rsidR="00C14E80">
        <w:rPr>
          <w:rFonts w:ascii="Arial" w:hAnsi="Arial" w:cs="Arial"/>
          <w:sz w:val="22"/>
          <w:szCs w:val="22"/>
        </w:rPr>
        <w:t>o.</w:t>
      </w:r>
    </w:p>
    <w:p w14:paraId="4644512D" w14:textId="77777777" w:rsidR="00C14E80" w:rsidRDefault="00CB3425" w:rsidP="00461FF4">
      <w:pPr>
        <w:pStyle w:val="Standard"/>
        <w:numPr>
          <w:ilvl w:val="0"/>
          <w:numId w:val="58"/>
        </w:numPr>
        <w:spacing w:line="276" w:lineRule="auto"/>
        <w:jc w:val="both"/>
        <w:rPr>
          <w:rFonts w:ascii="Arial" w:hAnsi="Arial" w:cs="Arial"/>
          <w:sz w:val="22"/>
          <w:szCs w:val="22"/>
        </w:rPr>
      </w:pPr>
      <w:r w:rsidRPr="00C14E80">
        <w:rPr>
          <w:rFonts w:ascii="Arial" w:hAnsi="Arial" w:cs="Arial"/>
          <w:sz w:val="22"/>
          <w:szCs w:val="22"/>
        </w:rPr>
        <w:t>W sprawach nieuregulowanych w niniejszej umowie będą miały zastosowanie odpowiednie przepisy Kodeksu  cywilnego  oraz ustawy Prawo zamówień publicznych.</w:t>
      </w:r>
    </w:p>
    <w:p w14:paraId="6294E6BB" w14:textId="77777777" w:rsidR="00C14E80" w:rsidRDefault="00C14E80" w:rsidP="00CB3425">
      <w:pPr>
        <w:tabs>
          <w:tab w:val="left" w:pos="1701"/>
        </w:tabs>
        <w:spacing w:after="0"/>
        <w:jc w:val="center"/>
        <w:rPr>
          <w:rFonts w:ascii="Arial" w:hAnsi="Arial" w:cs="Arial"/>
          <w:b/>
        </w:rPr>
      </w:pPr>
    </w:p>
    <w:p w14:paraId="6154D49F" w14:textId="05647F4F" w:rsidR="00CB3425" w:rsidRPr="00340000" w:rsidRDefault="00CB3425" w:rsidP="00CB3425">
      <w:pPr>
        <w:tabs>
          <w:tab w:val="left" w:pos="1701"/>
        </w:tabs>
        <w:spacing w:after="0"/>
        <w:jc w:val="center"/>
        <w:rPr>
          <w:rFonts w:ascii="Arial" w:hAnsi="Arial" w:cs="Arial"/>
          <w:b/>
        </w:rPr>
      </w:pPr>
      <w:r w:rsidRPr="00340000">
        <w:rPr>
          <w:rFonts w:ascii="Arial" w:hAnsi="Arial" w:cs="Arial"/>
          <w:b/>
        </w:rPr>
        <w:t>§14</w:t>
      </w:r>
    </w:p>
    <w:p w14:paraId="0E6DB400" w14:textId="77777777" w:rsidR="00CB3425" w:rsidRPr="00340000" w:rsidRDefault="00CB3425" w:rsidP="00CB3425">
      <w:pPr>
        <w:tabs>
          <w:tab w:val="left" w:pos="1701"/>
        </w:tabs>
        <w:spacing w:after="0"/>
        <w:jc w:val="center"/>
        <w:rPr>
          <w:rFonts w:ascii="Arial" w:hAnsi="Arial" w:cs="Arial"/>
          <w:b/>
        </w:rPr>
      </w:pPr>
    </w:p>
    <w:p w14:paraId="219F2E7B" w14:textId="77777777" w:rsidR="00CB3425" w:rsidRPr="00340000" w:rsidRDefault="00CB3425" w:rsidP="00CB3425">
      <w:pPr>
        <w:tabs>
          <w:tab w:val="left" w:pos="1701"/>
        </w:tabs>
        <w:spacing w:after="0"/>
        <w:jc w:val="both"/>
        <w:rPr>
          <w:rFonts w:ascii="Arial" w:hAnsi="Arial" w:cs="Arial"/>
        </w:rPr>
      </w:pPr>
      <w:r w:rsidRPr="00340000">
        <w:rPr>
          <w:rFonts w:ascii="Arial" w:hAnsi="Arial" w:cs="Arial"/>
        </w:rPr>
        <w:t>Umowę sporządzono w 4 egzemplarzach,  3 dla Zamawiającego i 1 dla Wykonawcy.</w:t>
      </w:r>
    </w:p>
    <w:p w14:paraId="72C6ED49" w14:textId="77777777" w:rsidR="00CB3425" w:rsidRPr="00340000" w:rsidRDefault="00CB3425" w:rsidP="00CB3425">
      <w:pPr>
        <w:tabs>
          <w:tab w:val="left" w:pos="1701"/>
        </w:tabs>
        <w:spacing w:after="0"/>
        <w:jc w:val="both"/>
        <w:rPr>
          <w:rFonts w:ascii="Arial" w:hAnsi="Arial" w:cs="Arial"/>
        </w:rPr>
      </w:pPr>
    </w:p>
    <w:p w14:paraId="548A0A18" w14:textId="77777777" w:rsidR="00CB3425" w:rsidRPr="00340000" w:rsidRDefault="00CB3425" w:rsidP="00CB3425">
      <w:pPr>
        <w:tabs>
          <w:tab w:val="left" w:pos="1701"/>
        </w:tabs>
        <w:spacing w:after="0"/>
        <w:jc w:val="both"/>
        <w:rPr>
          <w:rFonts w:ascii="Arial" w:hAnsi="Arial" w:cs="Arial"/>
        </w:rPr>
      </w:pPr>
    </w:p>
    <w:p w14:paraId="4EB22F3B" w14:textId="77777777" w:rsidR="00CB3425" w:rsidRPr="00340000" w:rsidRDefault="00CB3425" w:rsidP="00CB3425">
      <w:pPr>
        <w:tabs>
          <w:tab w:val="left" w:pos="1701"/>
        </w:tabs>
        <w:spacing w:after="0"/>
        <w:jc w:val="both"/>
        <w:rPr>
          <w:rFonts w:ascii="Arial" w:hAnsi="Arial" w:cs="Arial"/>
        </w:rPr>
      </w:pPr>
    </w:p>
    <w:p w14:paraId="24CAD595" w14:textId="77777777" w:rsidR="00CB3425" w:rsidRPr="00340000" w:rsidRDefault="00CB3425" w:rsidP="00CB3425">
      <w:pPr>
        <w:spacing w:after="0"/>
        <w:jc w:val="both"/>
        <w:rPr>
          <w:rFonts w:ascii="Arial" w:hAnsi="Arial" w:cs="Arial"/>
          <w:b/>
        </w:rPr>
      </w:pPr>
      <w:r w:rsidRPr="00340000">
        <w:rPr>
          <w:rFonts w:ascii="Arial" w:hAnsi="Arial" w:cs="Arial"/>
          <w:b/>
        </w:rPr>
        <w:t>Zamawiający</w:t>
      </w:r>
      <w:r w:rsidRPr="00340000">
        <w:rPr>
          <w:rFonts w:ascii="Arial" w:hAnsi="Arial" w:cs="Arial"/>
          <w:b/>
        </w:rPr>
        <w:tab/>
      </w:r>
      <w:r w:rsidRPr="00340000">
        <w:rPr>
          <w:rFonts w:ascii="Arial" w:hAnsi="Arial" w:cs="Arial"/>
          <w:b/>
        </w:rPr>
        <w:tab/>
      </w:r>
      <w:r w:rsidRPr="00340000">
        <w:rPr>
          <w:rFonts w:ascii="Arial" w:hAnsi="Arial" w:cs="Arial"/>
          <w:b/>
        </w:rPr>
        <w:tab/>
      </w:r>
      <w:r w:rsidRPr="00340000">
        <w:rPr>
          <w:rFonts w:ascii="Arial" w:hAnsi="Arial" w:cs="Arial"/>
          <w:b/>
        </w:rPr>
        <w:tab/>
      </w:r>
      <w:r w:rsidRPr="00340000">
        <w:rPr>
          <w:rFonts w:ascii="Arial" w:hAnsi="Arial" w:cs="Arial"/>
          <w:b/>
        </w:rPr>
        <w:tab/>
      </w:r>
      <w:r w:rsidRPr="00340000">
        <w:rPr>
          <w:rFonts w:ascii="Arial" w:hAnsi="Arial" w:cs="Arial"/>
          <w:b/>
        </w:rPr>
        <w:tab/>
      </w:r>
      <w:r w:rsidRPr="00340000">
        <w:rPr>
          <w:rFonts w:ascii="Arial" w:hAnsi="Arial" w:cs="Arial"/>
          <w:b/>
        </w:rPr>
        <w:tab/>
      </w:r>
      <w:r w:rsidRPr="00340000">
        <w:rPr>
          <w:rFonts w:ascii="Arial" w:hAnsi="Arial" w:cs="Arial"/>
          <w:b/>
        </w:rPr>
        <w:tab/>
        <w:t xml:space="preserve">     Wykonawca</w:t>
      </w:r>
    </w:p>
    <w:p w14:paraId="1470853B" w14:textId="77777777" w:rsidR="00CB3425" w:rsidRPr="00340000" w:rsidRDefault="00CB3425" w:rsidP="00CB3425">
      <w:pPr>
        <w:spacing w:after="0"/>
        <w:jc w:val="center"/>
        <w:rPr>
          <w:rFonts w:ascii="Arial" w:hAnsi="Arial" w:cs="Arial"/>
        </w:rPr>
      </w:pPr>
      <w:r w:rsidRPr="00340000">
        <w:rPr>
          <w:rFonts w:ascii="Arial" w:hAnsi="Arial" w:cs="Arial"/>
          <w:b/>
        </w:rPr>
        <w:t>Udzielam kontrasygnaty</w:t>
      </w:r>
    </w:p>
    <w:p w14:paraId="5F899E43" w14:textId="77777777" w:rsidR="001D2477" w:rsidRDefault="001D2477" w:rsidP="00AF4AFF">
      <w:pPr>
        <w:rPr>
          <w:rFonts w:ascii="Arial" w:hAnsi="Arial" w:cs="Arial"/>
          <w:sz w:val="24"/>
        </w:rPr>
      </w:pPr>
      <w:r>
        <w:rPr>
          <w:rFonts w:ascii="Arial" w:hAnsi="Arial" w:cs="Arial"/>
          <w:sz w:val="24"/>
        </w:rPr>
        <w:br w:type="page"/>
      </w:r>
    </w:p>
    <w:p w14:paraId="3D8952CC" w14:textId="02BCB1B6" w:rsidR="00374556" w:rsidRPr="00A5430F" w:rsidRDefault="00374556" w:rsidP="00AF4AFF">
      <w:pPr>
        <w:jc w:val="right"/>
        <w:rPr>
          <w:rFonts w:ascii="Arial" w:hAnsi="Arial" w:cs="Arial"/>
          <w:sz w:val="24"/>
        </w:rPr>
      </w:pPr>
      <w:r>
        <w:rPr>
          <w:rFonts w:ascii="Arial" w:hAnsi="Arial" w:cs="Arial"/>
          <w:sz w:val="24"/>
        </w:rPr>
        <w:lastRenderedPageBreak/>
        <w:t>Załącznik nr 1</w:t>
      </w:r>
      <w:r w:rsidR="008858F6">
        <w:rPr>
          <w:rFonts w:ascii="Arial" w:hAnsi="Arial" w:cs="Arial"/>
          <w:sz w:val="24"/>
        </w:rPr>
        <w:t>2</w:t>
      </w:r>
      <w:r>
        <w:rPr>
          <w:rFonts w:ascii="Arial" w:hAnsi="Arial" w:cs="Arial"/>
          <w:sz w:val="24"/>
        </w:rPr>
        <w:t xml:space="preserve"> do SIWZ</w:t>
      </w:r>
    </w:p>
    <w:p w14:paraId="583A2982" w14:textId="77777777" w:rsidR="00374556" w:rsidRDefault="00374556" w:rsidP="00AF4AFF">
      <w:pPr>
        <w:spacing w:after="0"/>
        <w:rPr>
          <w:rFonts w:ascii="Arial" w:hAnsi="Arial" w:cs="Arial"/>
          <w:sz w:val="20"/>
        </w:rPr>
      </w:pPr>
      <w:r>
        <w:rPr>
          <w:rFonts w:ascii="Arial" w:hAnsi="Arial" w:cs="Arial"/>
          <w:sz w:val="20"/>
        </w:rPr>
        <w:t>………………………</w:t>
      </w:r>
    </w:p>
    <w:p w14:paraId="4A57526B" w14:textId="77777777" w:rsidR="00374556" w:rsidRDefault="00374556" w:rsidP="00AF4AFF">
      <w:pPr>
        <w:rPr>
          <w:rFonts w:ascii="Arial" w:hAnsi="Arial" w:cs="Arial"/>
          <w:sz w:val="20"/>
        </w:rPr>
      </w:pPr>
      <w:r>
        <w:rPr>
          <w:rFonts w:ascii="Arial" w:hAnsi="Arial" w:cs="Arial"/>
          <w:sz w:val="20"/>
        </w:rPr>
        <w:t>(nazwa wykonawcy)</w:t>
      </w:r>
    </w:p>
    <w:p w14:paraId="1301A5D2" w14:textId="77777777" w:rsidR="00374556" w:rsidRDefault="00374556" w:rsidP="00AF4AFF">
      <w:pPr>
        <w:spacing w:after="0"/>
        <w:rPr>
          <w:rFonts w:ascii="Arial" w:hAnsi="Arial" w:cs="Arial"/>
          <w:sz w:val="20"/>
        </w:rPr>
      </w:pPr>
      <w:r>
        <w:rPr>
          <w:rFonts w:ascii="Arial" w:hAnsi="Arial" w:cs="Arial"/>
          <w:sz w:val="20"/>
        </w:rPr>
        <w:t>………………………</w:t>
      </w:r>
    </w:p>
    <w:p w14:paraId="41431FB0" w14:textId="77777777" w:rsidR="00374556" w:rsidRDefault="00374556" w:rsidP="00AF4AFF">
      <w:pPr>
        <w:rPr>
          <w:rFonts w:ascii="Arial" w:hAnsi="Arial" w:cs="Arial"/>
          <w:sz w:val="20"/>
        </w:rPr>
      </w:pPr>
      <w:r>
        <w:rPr>
          <w:rFonts w:ascii="Arial" w:hAnsi="Arial" w:cs="Arial"/>
          <w:sz w:val="20"/>
        </w:rPr>
        <w:t>(adres wykonawcy)</w:t>
      </w:r>
    </w:p>
    <w:p w14:paraId="472377D5" w14:textId="77777777" w:rsidR="00374556" w:rsidRDefault="00374556" w:rsidP="00AF4AFF">
      <w:pPr>
        <w:spacing w:after="0"/>
        <w:jc w:val="center"/>
        <w:rPr>
          <w:rFonts w:ascii="Arial" w:hAnsi="Arial" w:cs="Arial"/>
          <w:b/>
          <w:sz w:val="28"/>
        </w:rPr>
      </w:pPr>
      <w:r>
        <w:rPr>
          <w:rFonts w:ascii="Arial" w:hAnsi="Arial" w:cs="Arial"/>
          <w:b/>
          <w:sz w:val="28"/>
        </w:rPr>
        <w:t xml:space="preserve">Zakres zamówienia, który wykonawca zamierza zlecić podwykonawcom, </w:t>
      </w:r>
    </w:p>
    <w:p w14:paraId="36B8F880" w14:textId="0DA49A45" w:rsidR="00374556" w:rsidRPr="00163AAC" w:rsidRDefault="00374556" w:rsidP="00AF4AFF">
      <w:pPr>
        <w:spacing w:after="0"/>
        <w:jc w:val="center"/>
        <w:rPr>
          <w:rFonts w:ascii="Arial" w:hAnsi="Arial" w:cs="Arial"/>
          <w:sz w:val="24"/>
          <w:szCs w:val="24"/>
        </w:rPr>
      </w:pPr>
      <w:r>
        <w:rPr>
          <w:rFonts w:ascii="Arial" w:hAnsi="Arial" w:cs="Arial"/>
          <w:sz w:val="24"/>
          <w:szCs w:val="24"/>
        </w:rPr>
        <w:t xml:space="preserve">dla realizacji </w:t>
      </w:r>
      <w:r w:rsidRPr="00163AAC">
        <w:rPr>
          <w:rFonts w:ascii="Arial" w:hAnsi="Arial" w:cs="Arial"/>
          <w:sz w:val="24"/>
          <w:szCs w:val="24"/>
        </w:rPr>
        <w:t xml:space="preserve">zamówienia publicznego pt.: </w:t>
      </w:r>
      <w:r w:rsidRPr="00163AAC">
        <w:rPr>
          <w:rFonts w:ascii="Arial" w:hAnsi="Arial" w:cs="Arial"/>
          <w:b/>
          <w:sz w:val="24"/>
          <w:szCs w:val="24"/>
        </w:rPr>
        <w:t>„</w:t>
      </w:r>
      <w:r w:rsidR="008858F6">
        <w:rPr>
          <w:rFonts w:ascii="Arial" w:hAnsi="Arial" w:cs="Arial"/>
          <w:b/>
          <w:sz w:val="24"/>
          <w:szCs w:val="24"/>
        </w:rPr>
        <w:t>Obsługa i zarządzanie przystankami autobusowymi</w:t>
      </w:r>
      <w:r w:rsidRPr="00163AAC">
        <w:rPr>
          <w:rFonts w:ascii="Arial" w:hAnsi="Arial" w:cs="Arial"/>
          <w:b/>
          <w:sz w:val="24"/>
          <w:szCs w:val="24"/>
        </w:rPr>
        <w:t>”</w:t>
      </w:r>
      <w:r w:rsidRPr="00163AAC">
        <w:rPr>
          <w:rFonts w:ascii="Arial" w:hAnsi="Arial" w:cs="Arial"/>
          <w:sz w:val="24"/>
          <w:szCs w:val="24"/>
        </w:rPr>
        <w:t xml:space="preserve"> </w:t>
      </w:r>
    </w:p>
    <w:p w14:paraId="71222355" w14:textId="77777777" w:rsidR="00374556" w:rsidRDefault="00374556" w:rsidP="00AF4AFF">
      <w:pPr>
        <w:pStyle w:val="Akapitzlist"/>
        <w:jc w:val="both"/>
        <w:rPr>
          <w:rFonts w:ascii="Arial" w:hAnsi="Arial" w:cs="Arial"/>
          <w:sz w:val="24"/>
          <w:szCs w:val="24"/>
        </w:rPr>
      </w:pPr>
    </w:p>
    <w:p w14:paraId="45B2761B" w14:textId="77777777" w:rsidR="00502AE6" w:rsidRDefault="00502AE6" w:rsidP="00AF4AFF">
      <w:pPr>
        <w:pStyle w:val="Akapitzlist"/>
        <w:jc w:val="both"/>
        <w:rPr>
          <w:rFonts w:ascii="Arial" w:hAnsi="Arial" w:cs="Arial"/>
          <w:sz w:val="24"/>
          <w:szCs w:val="24"/>
        </w:rPr>
      </w:pPr>
    </w:p>
    <w:tbl>
      <w:tblPr>
        <w:tblStyle w:val="Tabela-Siatka"/>
        <w:tblW w:w="8871" w:type="dxa"/>
        <w:jc w:val="center"/>
        <w:tblLook w:val="04A0" w:firstRow="1" w:lastRow="0" w:firstColumn="1" w:lastColumn="0" w:noHBand="0" w:noVBand="1"/>
      </w:tblPr>
      <w:tblGrid>
        <w:gridCol w:w="3274"/>
        <w:gridCol w:w="2580"/>
        <w:gridCol w:w="3017"/>
      </w:tblGrid>
      <w:tr w:rsidR="00374556" w:rsidRPr="00163AAC" w14:paraId="1268DE4A" w14:textId="77777777" w:rsidTr="00374556">
        <w:trPr>
          <w:jc w:val="center"/>
        </w:trPr>
        <w:tc>
          <w:tcPr>
            <w:tcW w:w="3274" w:type="dxa"/>
            <w:shd w:val="clear" w:color="auto" w:fill="91DEFB" w:themeFill="accent3" w:themeFillTint="66"/>
            <w:vAlign w:val="center"/>
          </w:tcPr>
          <w:p w14:paraId="6A69B7F5" w14:textId="77777777" w:rsidR="00374556" w:rsidRPr="00163AAC" w:rsidRDefault="00374556" w:rsidP="00AF4AFF">
            <w:pPr>
              <w:pStyle w:val="Akapitzlist"/>
              <w:spacing w:line="276" w:lineRule="auto"/>
              <w:ind w:left="0"/>
              <w:jc w:val="center"/>
              <w:rPr>
                <w:rFonts w:ascii="Arial" w:hAnsi="Arial" w:cs="Arial"/>
                <w:b/>
                <w:sz w:val="20"/>
                <w:szCs w:val="24"/>
              </w:rPr>
            </w:pPr>
            <w:r>
              <w:rPr>
                <w:rFonts w:ascii="Arial" w:hAnsi="Arial" w:cs="Arial"/>
                <w:b/>
                <w:sz w:val="20"/>
                <w:szCs w:val="24"/>
              </w:rPr>
              <w:t>Zakres powierzanego zamówienia</w:t>
            </w:r>
          </w:p>
        </w:tc>
        <w:tc>
          <w:tcPr>
            <w:tcW w:w="2580" w:type="dxa"/>
            <w:shd w:val="clear" w:color="auto" w:fill="91DEFB" w:themeFill="accent3" w:themeFillTint="66"/>
            <w:vAlign w:val="center"/>
          </w:tcPr>
          <w:p w14:paraId="74C31D26" w14:textId="77777777" w:rsidR="00374556" w:rsidRPr="00163AAC" w:rsidRDefault="00374556" w:rsidP="00AF4AFF">
            <w:pPr>
              <w:pStyle w:val="Akapitzlist"/>
              <w:spacing w:line="276" w:lineRule="auto"/>
              <w:ind w:left="0"/>
              <w:jc w:val="center"/>
              <w:rPr>
                <w:rFonts w:ascii="Arial" w:hAnsi="Arial" w:cs="Arial"/>
                <w:b/>
                <w:sz w:val="20"/>
                <w:szCs w:val="24"/>
              </w:rPr>
            </w:pPr>
            <w:r>
              <w:rPr>
                <w:rFonts w:ascii="Arial" w:hAnsi="Arial" w:cs="Arial"/>
                <w:b/>
                <w:sz w:val="20"/>
                <w:szCs w:val="24"/>
              </w:rPr>
              <w:t>Nazwa podwykonawcy</w:t>
            </w:r>
          </w:p>
        </w:tc>
        <w:tc>
          <w:tcPr>
            <w:tcW w:w="3017" w:type="dxa"/>
            <w:shd w:val="clear" w:color="auto" w:fill="91DEFB" w:themeFill="accent3" w:themeFillTint="66"/>
            <w:vAlign w:val="center"/>
          </w:tcPr>
          <w:p w14:paraId="7C423143" w14:textId="77777777" w:rsidR="00374556" w:rsidRPr="00163AAC" w:rsidRDefault="00374556" w:rsidP="00AF4AFF">
            <w:pPr>
              <w:pStyle w:val="Akapitzlist"/>
              <w:spacing w:line="276" w:lineRule="auto"/>
              <w:ind w:left="0"/>
              <w:jc w:val="center"/>
              <w:rPr>
                <w:rFonts w:ascii="Arial" w:hAnsi="Arial" w:cs="Arial"/>
                <w:b/>
                <w:sz w:val="20"/>
                <w:szCs w:val="24"/>
              </w:rPr>
            </w:pPr>
            <w:r>
              <w:rPr>
                <w:rFonts w:ascii="Arial" w:hAnsi="Arial" w:cs="Arial"/>
                <w:b/>
                <w:sz w:val="20"/>
                <w:szCs w:val="24"/>
              </w:rPr>
              <w:t>Adres podwykonawcy</w:t>
            </w:r>
          </w:p>
        </w:tc>
      </w:tr>
      <w:tr w:rsidR="00374556" w14:paraId="6D5D3BAA" w14:textId="77777777" w:rsidTr="00374556">
        <w:trPr>
          <w:trHeight w:val="1985"/>
          <w:jc w:val="center"/>
        </w:trPr>
        <w:tc>
          <w:tcPr>
            <w:tcW w:w="3274" w:type="dxa"/>
          </w:tcPr>
          <w:p w14:paraId="5C24759A" w14:textId="77777777" w:rsidR="00374556" w:rsidRDefault="00374556" w:rsidP="00AF4AFF">
            <w:pPr>
              <w:pStyle w:val="Akapitzlist"/>
              <w:spacing w:line="276" w:lineRule="auto"/>
              <w:ind w:left="0"/>
              <w:jc w:val="both"/>
              <w:rPr>
                <w:rFonts w:ascii="Arial" w:hAnsi="Arial" w:cs="Arial"/>
                <w:sz w:val="24"/>
                <w:szCs w:val="24"/>
              </w:rPr>
            </w:pPr>
          </w:p>
        </w:tc>
        <w:tc>
          <w:tcPr>
            <w:tcW w:w="2580" w:type="dxa"/>
          </w:tcPr>
          <w:p w14:paraId="7DC0820A" w14:textId="77777777" w:rsidR="00374556" w:rsidRDefault="00374556" w:rsidP="00AF4AFF">
            <w:pPr>
              <w:pStyle w:val="Akapitzlist"/>
              <w:spacing w:line="276" w:lineRule="auto"/>
              <w:ind w:left="0"/>
              <w:jc w:val="both"/>
              <w:rPr>
                <w:rFonts w:ascii="Arial" w:hAnsi="Arial" w:cs="Arial"/>
                <w:sz w:val="24"/>
                <w:szCs w:val="24"/>
              </w:rPr>
            </w:pPr>
          </w:p>
        </w:tc>
        <w:tc>
          <w:tcPr>
            <w:tcW w:w="3017" w:type="dxa"/>
          </w:tcPr>
          <w:p w14:paraId="5D49A574" w14:textId="77777777" w:rsidR="00374556" w:rsidRDefault="00374556" w:rsidP="00AF4AFF">
            <w:pPr>
              <w:pStyle w:val="Akapitzlist"/>
              <w:spacing w:line="276" w:lineRule="auto"/>
              <w:ind w:left="0"/>
              <w:jc w:val="both"/>
              <w:rPr>
                <w:rFonts w:ascii="Arial" w:hAnsi="Arial" w:cs="Arial"/>
                <w:sz w:val="24"/>
                <w:szCs w:val="24"/>
              </w:rPr>
            </w:pPr>
          </w:p>
        </w:tc>
      </w:tr>
      <w:tr w:rsidR="00374556" w14:paraId="7B10BCB8" w14:textId="77777777" w:rsidTr="00374556">
        <w:trPr>
          <w:trHeight w:val="1985"/>
          <w:jc w:val="center"/>
        </w:trPr>
        <w:tc>
          <w:tcPr>
            <w:tcW w:w="3274" w:type="dxa"/>
          </w:tcPr>
          <w:p w14:paraId="2CC6D182" w14:textId="77777777" w:rsidR="00374556" w:rsidRDefault="00374556" w:rsidP="00AF4AFF">
            <w:pPr>
              <w:pStyle w:val="Akapitzlist"/>
              <w:spacing w:line="276" w:lineRule="auto"/>
              <w:ind w:left="0"/>
              <w:jc w:val="both"/>
              <w:rPr>
                <w:rFonts w:ascii="Arial" w:hAnsi="Arial" w:cs="Arial"/>
                <w:sz w:val="24"/>
                <w:szCs w:val="24"/>
              </w:rPr>
            </w:pPr>
          </w:p>
        </w:tc>
        <w:tc>
          <w:tcPr>
            <w:tcW w:w="2580" w:type="dxa"/>
          </w:tcPr>
          <w:p w14:paraId="62603FAB" w14:textId="77777777" w:rsidR="00374556" w:rsidRDefault="00374556" w:rsidP="00AF4AFF">
            <w:pPr>
              <w:pStyle w:val="Akapitzlist"/>
              <w:spacing w:line="276" w:lineRule="auto"/>
              <w:ind w:left="0"/>
              <w:jc w:val="both"/>
              <w:rPr>
                <w:rFonts w:ascii="Arial" w:hAnsi="Arial" w:cs="Arial"/>
                <w:sz w:val="24"/>
                <w:szCs w:val="24"/>
              </w:rPr>
            </w:pPr>
          </w:p>
        </w:tc>
        <w:tc>
          <w:tcPr>
            <w:tcW w:w="3017" w:type="dxa"/>
          </w:tcPr>
          <w:p w14:paraId="21775BFD" w14:textId="77777777" w:rsidR="00374556" w:rsidRDefault="00374556" w:rsidP="00AF4AFF">
            <w:pPr>
              <w:pStyle w:val="Akapitzlist"/>
              <w:spacing w:line="276" w:lineRule="auto"/>
              <w:ind w:left="0"/>
              <w:jc w:val="both"/>
              <w:rPr>
                <w:rFonts w:ascii="Arial" w:hAnsi="Arial" w:cs="Arial"/>
                <w:sz w:val="24"/>
                <w:szCs w:val="24"/>
              </w:rPr>
            </w:pPr>
          </w:p>
        </w:tc>
      </w:tr>
      <w:tr w:rsidR="00374556" w14:paraId="792446F6" w14:textId="77777777" w:rsidTr="00374556">
        <w:trPr>
          <w:trHeight w:val="1985"/>
          <w:jc w:val="center"/>
        </w:trPr>
        <w:tc>
          <w:tcPr>
            <w:tcW w:w="3274" w:type="dxa"/>
          </w:tcPr>
          <w:p w14:paraId="4C24C771" w14:textId="77777777" w:rsidR="00374556" w:rsidRDefault="00374556" w:rsidP="00AF4AFF">
            <w:pPr>
              <w:pStyle w:val="Akapitzlist"/>
              <w:spacing w:line="276" w:lineRule="auto"/>
              <w:ind w:left="0"/>
              <w:jc w:val="both"/>
              <w:rPr>
                <w:rFonts w:ascii="Arial" w:hAnsi="Arial" w:cs="Arial"/>
                <w:sz w:val="24"/>
                <w:szCs w:val="24"/>
              </w:rPr>
            </w:pPr>
          </w:p>
        </w:tc>
        <w:tc>
          <w:tcPr>
            <w:tcW w:w="2580" w:type="dxa"/>
          </w:tcPr>
          <w:p w14:paraId="3A0429C5" w14:textId="77777777" w:rsidR="00374556" w:rsidRDefault="00374556" w:rsidP="00AF4AFF">
            <w:pPr>
              <w:pStyle w:val="Akapitzlist"/>
              <w:spacing w:line="276" w:lineRule="auto"/>
              <w:ind w:left="0"/>
              <w:jc w:val="both"/>
              <w:rPr>
                <w:rFonts w:ascii="Arial" w:hAnsi="Arial" w:cs="Arial"/>
                <w:sz w:val="24"/>
                <w:szCs w:val="24"/>
              </w:rPr>
            </w:pPr>
          </w:p>
        </w:tc>
        <w:tc>
          <w:tcPr>
            <w:tcW w:w="3017" w:type="dxa"/>
          </w:tcPr>
          <w:p w14:paraId="4CC33DBD" w14:textId="77777777" w:rsidR="00374556" w:rsidRDefault="00374556" w:rsidP="00AF4AFF">
            <w:pPr>
              <w:pStyle w:val="Akapitzlist"/>
              <w:spacing w:line="276" w:lineRule="auto"/>
              <w:ind w:left="0"/>
              <w:jc w:val="both"/>
              <w:rPr>
                <w:rFonts w:ascii="Arial" w:hAnsi="Arial" w:cs="Arial"/>
                <w:sz w:val="24"/>
                <w:szCs w:val="24"/>
              </w:rPr>
            </w:pPr>
          </w:p>
        </w:tc>
      </w:tr>
    </w:tbl>
    <w:p w14:paraId="7FC33A42" w14:textId="77777777" w:rsidR="00374556" w:rsidRDefault="00374556" w:rsidP="00AF4AFF">
      <w:pPr>
        <w:spacing w:after="0"/>
        <w:jc w:val="both"/>
        <w:rPr>
          <w:rFonts w:ascii="Arial" w:hAnsi="Arial" w:cs="Arial"/>
        </w:rPr>
      </w:pPr>
    </w:p>
    <w:p w14:paraId="7F9EEF95" w14:textId="77777777" w:rsidR="00374556" w:rsidRDefault="00374556" w:rsidP="00AF4AFF">
      <w:pPr>
        <w:spacing w:after="0"/>
        <w:jc w:val="both"/>
        <w:rPr>
          <w:rFonts w:ascii="Arial" w:hAnsi="Arial" w:cs="Arial"/>
        </w:rPr>
      </w:pPr>
    </w:p>
    <w:p w14:paraId="0F5A1FD7" w14:textId="77777777" w:rsidR="00374556" w:rsidRDefault="00374556" w:rsidP="00AF4AFF">
      <w:pPr>
        <w:spacing w:after="0"/>
        <w:jc w:val="both"/>
        <w:rPr>
          <w:rFonts w:ascii="Arial" w:hAnsi="Arial" w:cs="Arial"/>
        </w:rPr>
      </w:pPr>
    </w:p>
    <w:p w14:paraId="0F844690" w14:textId="77777777" w:rsidR="00374556" w:rsidRDefault="00374556" w:rsidP="00AF4AFF">
      <w:pPr>
        <w:spacing w:after="0"/>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6093B26A" w14:textId="77777777" w:rsidR="00374556" w:rsidRDefault="00374556" w:rsidP="00AF4AFF">
      <w:pPr>
        <w:spacing w:after="0"/>
        <w:jc w:val="both"/>
        <w:rPr>
          <w:rFonts w:ascii="Arial" w:hAnsi="Arial" w:cs="Arial"/>
          <w:sz w:val="20"/>
        </w:rPr>
      </w:pPr>
      <w:r>
        <w:rPr>
          <w:rFonts w:ascii="Arial" w:hAnsi="Arial" w:cs="Arial"/>
          <w:sz w:val="20"/>
        </w:rPr>
        <w:t>(Miejscowość,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1D307DE0" w14:textId="77777777" w:rsidR="00374556" w:rsidRDefault="00374556" w:rsidP="00AF4AFF">
      <w:pPr>
        <w:spacing w:after="0"/>
        <w:ind w:left="5664"/>
        <w:jc w:val="both"/>
        <w:rPr>
          <w:rFonts w:ascii="Arial" w:hAnsi="Arial" w:cs="Arial"/>
          <w:sz w:val="20"/>
        </w:rPr>
      </w:pPr>
      <w:r>
        <w:rPr>
          <w:rFonts w:ascii="Arial" w:hAnsi="Arial" w:cs="Arial"/>
          <w:sz w:val="20"/>
        </w:rPr>
        <w:t>uprawnionej do reprezentowania wykonawcy)</w:t>
      </w:r>
    </w:p>
    <w:p w14:paraId="6859CD65" w14:textId="77777777" w:rsidR="00DA7037" w:rsidRPr="008F2B44" w:rsidRDefault="00DA7037" w:rsidP="00AF4AFF">
      <w:pPr>
        <w:spacing w:after="0"/>
        <w:ind w:left="5664"/>
        <w:jc w:val="both"/>
        <w:rPr>
          <w:rFonts w:ascii="Arial" w:hAnsi="Arial" w:cs="Arial"/>
          <w:sz w:val="20"/>
        </w:rPr>
      </w:pPr>
    </w:p>
    <w:sectPr w:rsidR="00DA7037" w:rsidRPr="008F2B44" w:rsidSect="006B3FB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4066F" w14:textId="77777777" w:rsidR="00A23D57" w:rsidRDefault="00A23D57" w:rsidP="00013DF3">
      <w:pPr>
        <w:spacing w:after="0" w:line="240" w:lineRule="auto"/>
      </w:pPr>
      <w:r>
        <w:separator/>
      </w:r>
    </w:p>
  </w:endnote>
  <w:endnote w:type="continuationSeparator" w:id="0">
    <w:p w14:paraId="7C04C2FE" w14:textId="77777777" w:rsidR="00A23D57" w:rsidRDefault="00A23D57" w:rsidP="00013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EE"/>
    <w:family w:val="roman"/>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Demi Cond">
    <w:panose1 w:val="020B07060304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7311607"/>
      <w:docPartObj>
        <w:docPartGallery w:val="Page Numbers (Bottom of Page)"/>
        <w:docPartUnique/>
      </w:docPartObj>
    </w:sdtPr>
    <w:sdtContent>
      <w:sdt>
        <w:sdtPr>
          <w:id w:val="860082579"/>
          <w:docPartObj>
            <w:docPartGallery w:val="Page Numbers (Top of Page)"/>
            <w:docPartUnique/>
          </w:docPartObj>
        </w:sdtPr>
        <w:sdtContent>
          <w:p w14:paraId="4974EB37" w14:textId="77777777" w:rsidR="00534926" w:rsidRDefault="00534926" w:rsidP="006B3FB8">
            <w:pPr>
              <w:pStyle w:val="Stopka"/>
            </w:pPr>
            <w:r>
              <w:rPr>
                <w:b/>
                <w:i/>
              </w:rPr>
              <w:t xml:space="preserve">D. J. </w:t>
            </w:r>
            <w:r>
              <w:rPr>
                <w:b/>
                <w:i/>
              </w:rPr>
              <w:tab/>
            </w:r>
            <w:r>
              <w:rPr>
                <w:b/>
                <w:i/>
              </w:rPr>
              <w:tab/>
            </w:r>
            <w:r>
              <w:t xml:space="preserve">Strona </w:t>
            </w:r>
            <w:r>
              <w:rPr>
                <w:b/>
                <w:bCs/>
                <w:sz w:val="24"/>
                <w:szCs w:val="24"/>
              </w:rPr>
              <w:fldChar w:fldCharType="begin"/>
            </w:r>
            <w:r>
              <w:rPr>
                <w:b/>
                <w:bCs/>
              </w:rPr>
              <w:instrText>PAGE</w:instrText>
            </w:r>
            <w:r>
              <w:rPr>
                <w:b/>
                <w:bCs/>
                <w:sz w:val="24"/>
                <w:szCs w:val="24"/>
              </w:rPr>
              <w:fldChar w:fldCharType="separate"/>
            </w:r>
            <w:r>
              <w:rPr>
                <w:b/>
                <w:bCs/>
                <w:noProof/>
              </w:rPr>
              <w:t>53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55</w:t>
            </w:r>
            <w:r>
              <w:rPr>
                <w:b/>
                <w:bCs/>
                <w:sz w:val="24"/>
                <w:szCs w:val="24"/>
              </w:rPr>
              <w:fldChar w:fldCharType="end"/>
            </w:r>
          </w:p>
        </w:sdtContent>
      </w:sdt>
    </w:sdtContent>
  </w:sdt>
  <w:p w14:paraId="25707C5E" w14:textId="77777777" w:rsidR="00534926" w:rsidRDefault="005349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0329C" w14:textId="77777777" w:rsidR="00A23D57" w:rsidRDefault="00A23D57" w:rsidP="00013DF3">
      <w:pPr>
        <w:spacing w:after="0" w:line="240" w:lineRule="auto"/>
      </w:pPr>
      <w:r>
        <w:separator/>
      </w:r>
    </w:p>
  </w:footnote>
  <w:footnote w:type="continuationSeparator" w:id="0">
    <w:p w14:paraId="541C4AF0" w14:textId="77777777" w:rsidR="00A23D57" w:rsidRDefault="00A23D57" w:rsidP="00013DF3">
      <w:pPr>
        <w:spacing w:after="0" w:line="240" w:lineRule="auto"/>
      </w:pPr>
      <w:r>
        <w:continuationSeparator/>
      </w:r>
    </w:p>
  </w:footnote>
  <w:footnote w:id="1">
    <w:p w14:paraId="2007847F" w14:textId="77777777" w:rsidR="00534926" w:rsidRPr="00A0288A" w:rsidRDefault="00534926" w:rsidP="00A0288A">
      <w:pPr>
        <w:pStyle w:val="Tekstprzypisudolnego"/>
        <w:jc w:val="both"/>
        <w:rPr>
          <w:b/>
        </w:rPr>
      </w:pPr>
      <w:r w:rsidRPr="00A0288A">
        <w:rPr>
          <w:rStyle w:val="Odwoanieprzypisudolnego"/>
        </w:rPr>
        <w:sym w:font="Symbol" w:char="F02A"/>
      </w:r>
      <w:r>
        <w:t xml:space="preserve"> Niewłaściwe skreślić. </w:t>
      </w:r>
      <w:r w:rsidRPr="00A0288A">
        <w:rPr>
          <w:b/>
        </w:rPr>
        <w:t xml:space="preserve">Uwaga!!! W przypadku przynależności do tej samej grupy kapitałowej wykonawca może przedstawić dowody, że powiązania z innym wykonawcą nie prowadzą do zakłócenia konkurencji </w:t>
      </w:r>
      <w:r w:rsidRPr="00A0288A">
        <w:rPr>
          <w:b/>
        </w:rPr>
        <w:br/>
        <w:t>w postępowaniu o udzielenie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E7C6E" w14:textId="77777777" w:rsidR="00534926" w:rsidRDefault="00534926" w:rsidP="00D61B40">
    <w:pPr>
      <w:pStyle w:val="Nagwek"/>
    </w:pPr>
    <w:r>
      <w:rPr>
        <w:noProof/>
        <w:lang w:eastAsia="pl-PL"/>
      </w:rPr>
      <mc:AlternateContent>
        <mc:Choice Requires="wpg">
          <w:drawing>
            <wp:anchor distT="0" distB="0" distL="114300" distR="114300" simplePos="0" relativeHeight="251659264" behindDoc="0" locked="0" layoutInCell="0" allowOverlap="1" wp14:anchorId="2958CCB5" wp14:editId="4EB20F73">
              <wp:simplePos x="0" y="0"/>
              <wp:positionH relativeFrom="page">
                <wp:align>center</wp:align>
              </wp:positionH>
              <wp:positionV relativeFrom="topMargin">
                <wp:align>center</wp:align>
              </wp:positionV>
              <wp:extent cx="7371080" cy="530225"/>
              <wp:effectExtent l="0" t="0" r="18415" b="22225"/>
              <wp:wrapNone/>
              <wp:docPr id="225" name="Grupa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rgbClr val="6B6C6F"/>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Tytuł"/>
                              <w:id w:val="538682326"/>
                              <w:dataBinding w:prefixMappings="xmlns:ns0='http://schemas.openxmlformats.org/package/2006/metadata/core-properties' xmlns:ns1='http://purl.org/dc/elements/1.1/'" w:xpath="/ns0:coreProperties[1]/ns1:title[1]" w:storeItemID="{6C3C8BC8-F283-45AE-878A-BAB7291924A1}"/>
                              <w:text/>
                            </w:sdtPr>
                            <w:sdtContent>
                              <w:p w14:paraId="5E5CB6F1" w14:textId="4B4E79D5" w:rsidR="00534926" w:rsidRDefault="00534926" w:rsidP="00D61B40">
                                <w:pPr>
                                  <w:pStyle w:val="Nagwek"/>
                                  <w:jc w:val="center"/>
                                  <w:rPr>
                                    <w:color w:val="FFFFFF" w:themeColor="background1"/>
                                    <w:sz w:val="28"/>
                                    <w:szCs w:val="28"/>
                                  </w:rPr>
                                </w:pPr>
                                <w:r>
                                  <w:rPr>
                                    <w:color w:val="FFFFFF" w:themeColor="background1"/>
                                    <w:sz w:val="28"/>
                                    <w:szCs w:val="28"/>
                                  </w:rPr>
                                  <w:t>Obsługa i zarządzanie przystankami autobusowymi</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17" y="360"/>
                          <a:ext cx="2171" cy="720"/>
                        </a:xfrm>
                        <a:prstGeom prst="rect">
                          <a:avLst/>
                        </a:prstGeom>
                        <a:solidFill>
                          <a:srgbClr val="FDC010"/>
                        </a:solidFill>
                        <a:extLst>
                          <a:ext uri="{91240B29-F687-4F45-9708-019B960494DF}">
                            <a14:hiddenLine xmlns:a14="http://schemas.microsoft.com/office/drawing/2010/main" w="25400">
                              <a:solidFill>
                                <a:srgbClr val="FFFFFF"/>
                              </a:solidFill>
                              <a:miter lim="800000"/>
                              <a:headEnd/>
                              <a:tailEnd/>
                            </a14:hiddenLine>
                          </a:ext>
                        </a:extLst>
                      </wps:spPr>
                      <wps:txbx>
                        <w:txbxContent>
                          <w:p w14:paraId="14A42466" w14:textId="77777777" w:rsidR="00534926" w:rsidRPr="006C62DF" w:rsidRDefault="00534926" w:rsidP="006C62DF">
                            <w:pPr>
                              <w:pStyle w:val="Nagwek"/>
                              <w:jc w:val="center"/>
                              <w:rPr>
                                <w:rFonts w:ascii="Arial" w:hAnsi="Arial" w:cs="Arial"/>
                                <w:color w:val="FFFFFF" w:themeColor="background1"/>
                                <w:sz w:val="26"/>
                                <w:szCs w:val="26"/>
                              </w:rPr>
                            </w:pPr>
                            <w:r w:rsidRPr="006C62DF">
                              <w:rPr>
                                <w:rFonts w:ascii="Arial" w:hAnsi="Arial" w:cs="Arial"/>
                                <w:color w:val="FFFFFF" w:themeColor="background1"/>
                                <w:sz w:val="26"/>
                                <w:szCs w:val="26"/>
                              </w:rPr>
                              <w:t>Znak sprawy</w:t>
                            </w:r>
                          </w:p>
                          <w:p w14:paraId="7815176C" w14:textId="140A60BF" w:rsidR="00534926" w:rsidRPr="006C62DF" w:rsidRDefault="00534926" w:rsidP="006C62DF">
                            <w:pPr>
                              <w:pStyle w:val="Nagwek"/>
                              <w:jc w:val="center"/>
                              <w:rPr>
                                <w:rFonts w:ascii="Arial" w:hAnsi="Arial" w:cs="Arial"/>
                                <w:b/>
                                <w:color w:val="FFFFFF" w:themeColor="background1"/>
                                <w:sz w:val="26"/>
                                <w:szCs w:val="26"/>
                              </w:rPr>
                            </w:pPr>
                            <w:r w:rsidRPr="006C62DF">
                              <w:rPr>
                                <w:rFonts w:ascii="Arial" w:hAnsi="Arial" w:cs="Arial"/>
                                <w:b/>
                                <w:color w:val="FFFFFF" w:themeColor="background1"/>
                                <w:sz w:val="26"/>
                                <w:szCs w:val="26"/>
                              </w:rPr>
                              <w:t>271</w:t>
                            </w:r>
                            <w:r>
                              <w:rPr>
                                <w:rFonts w:ascii="Arial" w:hAnsi="Arial" w:cs="Arial"/>
                                <w:b/>
                                <w:color w:val="FFFFFF" w:themeColor="background1"/>
                                <w:sz w:val="26"/>
                                <w:szCs w:val="26"/>
                              </w:rPr>
                              <w:t>.2.45.2020</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2958CCB5" id="Grupa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" o:allowincell="f">
              <v:rect id="Rectangle 197"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" fillcolor="#6b6c6f" stroked="f" strokecolor="white" strokeweight="1.5pt">
                <v:textbox>
                  <w:txbxContent>
                    <w:sdt>
                      <w:sdtPr>
                        <w:rPr>
                          <w:color w:val="FFFFFF" w:themeColor="background1"/>
                          <w:sz w:val="28"/>
                          <w:szCs w:val="28"/>
                        </w:rPr>
                        <w:alias w:val="Tytuł"/>
                        <w:id w:val="538682326"/>
                        <w:dataBinding w:prefixMappings="xmlns:ns0='http://schemas.openxmlformats.org/package/2006/metadata/core-properties' xmlns:ns1='http://purl.org/dc/elements/1.1/'" w:xpath="/ns0:coreProperties[1]/ns1:title[1]" w:storeItemID="{6C3C8BC8-F283-45AE-878A-BAB7291924A1}"/>
                        <w:text/>
                      </w:sdtPr>
                      <w:sdtContent>
                        <w:p w14:paraId="5E5CB6F1" w14:textId="4B4E79D5" w:rsidR="00534926" w:rsidRDefault="00534926" w:rsidP="00D61B40">
                          <w:pPr>
                            <w:pStyle w:val="Nagwek"/>
                            <w:jc w:val="center"/>
                            <w:rPr>
                              <w:color w:val="FFFFFF" w:themeColor="background1"/>
                              <w:sz w:val="28"/>
                              <w:szCs w:val="28"/>
                            </w:rPr>
                          </w:pPr>
                          <w:r>
                            <w:rPr>
                              <w:color w:val="FFFFFF" w:themeColor="background1"/>
                              <w:sz w:val="28"/>
                              <w:szCs w:val="28"/>
                            </w:rPr>
                            <w:t>Obsługa i zarządzanie przystankami autobusowymi</w:t>
                          </w:r>
                        </w:p>
                      </w:sdtContent>
                    </w:sdt>
                  </w:txbxContent>
                </v:textbox>
              </v:rect>
              <v:rect id="Rectangle 198" o:spid="_x0000_s1028" style="position:absolute;left:9717;top:360;width:2171;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" fillcolor="#fdc010" stroked="f" strokecolor="white" strokeweight="2pt">
                <v:textbox>
                  <w:txbxContent>
                    <w:p w14:paraId="14A42466" w14:textId="77777777" w:rsidR="00534926" w:rsidRPr="006C62DF" w:rsidRDefault="00534926" w:rsidP="006C62DF">
                      <w:pPr>
                        <w:pStyle w:val="Nagwek"/>
                        <w:jc w:val="center"/>
                        <w:rPr>
                          <w:rFonts w:ascii="Arial" w:hAnsi="Arial" w:cs="Arial"/>
                          <w:color w:val="FFFFFF" w:themeColor="background1"/>
                          <w:sz w:val="26"/>
                          <w:szCs w:val="26"/>
                        </w:rPr>
                      </w:pPr>
                      <w:r w:rsidRPr="006C62DF">
                        <w:rPr>
                          <w:rFonts w:ascii="Arial" w:hAnsi="Arial" w:cs="Arial"/>
                          <w:color w:val="FFFFFF" w:themeColor="background1"/>
                          <w:sz w:val="26"/>
                          <w:szCs w:val="26"/>
                        </w:rPr>
                        <w:t>Znak sprawy</w:t>
                      </w:r>
                    </w:p>
                    <w:p w14:paraId="7815176C" w14:textId="140A60BF" w:rsidR="00534926" w:rsidRPr="006C62DF" w:rsidRDefault="00534926" w:rsidP="006C62DF">
                      <w:pPr>
                        <w:pStyle w:val="Nagwek"/>
                        <w:jc w:val="center"/>
                        <w:rPr>
                          <w:rFonts w:ascii="Arial" w:hAnsi="Arial" w:cs="Arial"/>
                          <w:b/>
                          <w:color w:val="FFFFFF" w:themeColor="background1"/>
                          <w:sz w:val="26"/>
                          <w:szCs w:val="26"/>
                        </w:rPr>
                      </w:pPr>
                      <w:r w:rsidRPr="006C62DF">
                        <w:rPr>
                          <w:rFonts w:ascii="Arial" w:hAnsi="Arial" w:cs="Arial"/>
                          <w:b/>
                          <w:color w:val="FFFFFF" w:themeColor="background1"/>
                          <w:sz w:val="26"/>
                          <w:szCs w:val="26"/>
                        </w:rPr>
                        <w:t>271</w:t>
                      </w:r>
                      <w:r>
                        <w:rPr>
                          <w:rFonts w:ascii="Arial" w:hAnsi="Arial" w:cs="Arial"/>
                          <w:b/>
                          <w:color w:val="FFFFFF" w:themeColor="background1"/>
                          <w:sz w:val="26"/>
                          <w:szCs w:val="26"/>
                        </w:rPr>
                        <w:t>.2.45.2020</w:t>
                      </w:r>
                    </w:p>
                  </w:txbxContent>
                </v:textbox>
              </v:rect>
              <v:rect id="Rectangle 199"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r>
      <w:t>Re,</w:t>
    </w:r>
  </w:p>
  <w:p w14:paraId="04A855E4" w14:textId="77777777" w:rsidR="00534926" w:rsidRDefault="005349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0" w:firstLine="0"/>
      </w:pPr>
      <w:rPr>
        <w:rFonts w:ascii="Liberation Serif" w:hAnsi="Liberation Serif"/>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rPr>
        <w:rFonts w:ascii="Arial" w:eastAsia="Arial" w:hAnsi="Arial" w:cs="Arial"/>
        <w:b/>
        <w:sz w:val="24"/>
      </w:rPr>
    </w:lvl>
    <w:lvl w:ilvl="1">
      <w:start w:val="1"/>
      <w:numFmt w:val="bullet"/>
      <w:lvlText w:val="•"/>
      <w:lvlJc w:val="left"/>
      <w:pPr>
        <w:tabs>
          <w:tab w:val="num" w:pos="0"/>
        </w:tabs>
        <w:ind w:left="0" w:firstLine="0"/>
      </w:pPr>
      <w:rPr>
        <w:rFonts w:ascii="Liberation Serif" w:hAnsi="Liberation Serif" w:cs="Arial"/>
        <w:sz w:val="24"/>
      </w:rPr>
    </w:lvl>
    <w:lvl w:ilvl="2">
      <w:start w:val="1"/>
      <w:numFmt w:val="bullet"/>
      <w:lvlText w:val="-"/>
      <w:lvlJc w:val="left"/>
      <w:pPr>
        <w:tabs>
          <w:tab w:val="num" w:pos="0"/>
        </w:tabs>
        <w:ind w:left="0" w:firstLine="0"/>
      </w:pPr>
      <w:rPr>
        <w:rFonts w:ascii="Liberation Serif" w:hAnsi="Liberation Serif" w:cs="Arial"/>
        <w:sz w:val="24"/>
        <w:szCs w:val="24"/>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2" w15:restartNumberingAfterBreak="0">
    <w:nsid w:val="00000003"/>
    <w:multiLevelType w:val="multilevel"/>
    <w:tmpl w:val="00000003"/>
    <w:name w:val="WW8Num3"/>
    <w:lvl w:ilvl="0">
      <w:start w:val="2"/>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Liberation Serif" w:hAnsi="Liberation Serif" w:cs="Arial"/>
        <w:sz w:val="24"/>
      </w:r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0"/>
      </w:pPr>
      <w:rPr>
        <w:rFonts w:ascii="Liberation Serif" w:hAnsi="Liberation Serif"/>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0" w:firstLine="0"/>
      </w:pPr>
      <w:rPr>
        <w:rFonts w:ascii="Liberation Serif" w:hAnsi="Liberation Serif"/>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0" w:firstLine="0"/>
      </w:pPr>
      <w:rPr>
        <w:rFonts w:ascii="Liberation Serif" w:hAnsi="Liberation Serif" w:cs="Arial"/>
        <w:sz w:val="22"/>
      </w:rPr>
    </w:lvl>
  </w:abstractNum>
  <w:abstractNum w:abstractNumId="6" w15:restartNumberingAfterBreak="0">
    <w:nsid w:val="00000007"/>
    <w:multiLevelType w:val="singleLevel"/>
    <w:tmpl w:val="00000007"/>
    <w:name w:val="WW8Num7"/>
    <w:lvl w:ilvl="0">
      <w:start w:val="4"/>
      <w:numFmt w:val="decimal"/>
      <w:lvlText w:val="%1."/>
      <w:lvlJc w:val="left"/>
      <w:pPr>
        <w:tabs>
          <w:tab w:val="num" w:pos="0"/>
        </w:tabs>
        <w:ind w:left="0" w:firstLine="0"/>
      </w:pPr>
    </w:lvl>
  </w:abstractNum>
  <w:abstractNum w:abstractNumId="7" w15:restartNumberingAfterBreak="0">
    <w:nsid w:val="00000008"/>
    <w:multiLevelType w:val="singleLevel"/>
    <w:tmpl w:val="00000008"/>
    <w:name w:val="WW8Num8"/>
    <w:lvl w:ilvl="0">
      <w:start w:val="5"/>
      <w:numFmt w:val="decimal"/>
      <w:lvlText w:val="%1."/>
      <w:lvlJc w:val="left"/>
      <w:pPr>
        <w:tabs>
          <w:tab w:val="num" w:pos="0"/>
        </w:tabs>
        <w:ind w:left="0" w:firstLine="0"/>
      </w:pPr>
    </w:lvl>
  </w:abstractNum>
  <w:abstractNum w:abstractNumId="8" w15:restartNumberingAfterBreak="0">
    <w:nsid w:val="00000009"/>
    <w:multiLevelType w:val="singleLevel"/>
    <w:tmpl w:val="00000009"/>
    <w:name w:val="WW8Num9"/>
    <w:lvl w:ilvl="0">
      <w:start w:val="6"/>
      <w:numFmt w:val="decimal"/>
      <w:lvlText w:val="%1."/>
      <w:lvlJc w:val="left"/>
      <w:pPr>
        <w:tabs>
          <w:tab w:val="num" w:pos="0"/>
        </w:tabs>
        <w:ind w:left="0" w:firstLine="0"/>
      </w:pPr>
      <w:rPr>
        <w:rFonts w:ascii="Arial" w:eastAsia="Arial" w:hAnsi="Arial" w:cs="Arial"/>
        <w:b/>
        <w:sz w:val="24"/>
      </w:rPr>
    </w:lvl>
  </w:abstractNum>
  <w:abstractNum w:abstractNumId="9" w15:restartNumberingAfterBreak="0">
    <w:nsid w:val="0000000A"/>
    <w:multiLevelType w:val="singleLevel"/>
    <w:tmpl w:val="0000000A"/>
    <w:name w:val="WW8Num10"/>
    <w:lvl w:ilvl="0">
      <w:start w:val="7"/>
      <w:numFmt w:val="decimal"/>
      <w:lvlText w:val="%1."/>
      <w:lvlJc w:val="left"/>
      <w:pPr>
        <w:tabs>
          <w:tab w:val="num" w:pos="0"/>
        </w:tabs>
        <w:ind w:left="0" w:firstLine="0"/>
      </w:pPr>
    </w:lvl>
  </w:abstractNum>
  <w:abstractNum w:abstractNumId="10" w15:restartNumberingAfterBreak="0">
    <w:nsid w:val="0000000B"/>
    <w:multiLevelType w:val="singleLevel"/>
    <w:tmpl w:val="0000000B"/>
    <w:name w:val="WW8Num11"/>
    <w:lvl w:ilvl="0">
      <w:start w:val="3"/>
      <w:numFmt w:val="lowerLetter"/>
      <w:lvlText w:val="(%1)"/>
      <w:lvlJc w:val="left"/>
      <w:pPr>
        <w:tabs>
          <w:tab w:val="num" w:pos="0"/>
        </w:tabs>
        <w:ind w:left="0" w:firstLine="0"/>
      </w:pPr>
    </w:lvl>
  </w:abstractNum>
  <w:abstractNum w:abstractNumId="11" w15:restartNumberingAfterBreak="0">
    <w:nsid w:val="0000000D"/>
    <w:multiLevelType w:val="multilevel"/>
    <w:tmpl w:val="0000000D"/>
    <w:name w:val="WW8Num13"/>
    <w:lvl w:ilvl="0">
      <w:start w:val="9"/>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Liberation Serif" w:hAnsi="Liberation Serif" w:cs="Arial"/>
        <w:sz w:val="24"/>
        <w:highlight w:val="yellow"/>
      </w:r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2" w15:restartNumberingAfterBreak="0">
    <w:nsid w:val="0000000E"/>
    <w:multiLevelType w:val="singleLevel"/>
    <w:tmpl w:val="0000000E"/>
    <w:name w:val="WW8Num14"/>
    <w:lvl w:ilvl="0">
      <w:start w:val="4"/>
      <w:numFmt w:val="decimal"/>
      <w:lvlText w:val="%1."/>
      <w:lvlJc w:val="left"/>
      <w:pPr>
        <w:tabs>
          <w:tab w:val="num" w:pos="0"/>
        </w:tabs>
        <w:ind w:left="0" w:firstLine="0"/>
      </w:pPr>
    </w:lvl>
  </w:abstractNum>
  <w:abstractNum w:abstractNumId="13" w15:restartNumberingAfterBreak="0">
    <w:nsid w:val="0000000F"/>
    <w:multiLevelType w:val="singleLevel"/>
    <w:tmpl w:val="0000000F"/>
    <w:name w:val="WW8Num15"/>
    <w:lvl w:ilvl="0">
      <w:start w:val="1"/>
      <w:numFmt w:val="lowerLetter"/>
      <w:lvlText w:val="%1)"/>
      <w:lvlJc w:val="left"/>
      <w:pPr>
        <w:tabs>
          <w:tab w:val="num" w:pos="0"/>
        </w:tabs>
        <w:ind w:left="0" w:firstLine="0"/>
      </w:pPr>
    </w:lvl>
  </w:abstractNum>
  <w:abstractNum w:abstractNumId="14" w15:restartNumberingAfterBreak="0">
    <w:nsid w:val="00000010"/>
    <w:multiLevelType w:val="singleLevel"/>
    <w:tmpl w:val="00000010"/>
    <w:name w:val="WW8Num16"/>
    <w:lvl w:ilvl="0">
      <w:start w:val="11"/>
      <w:numFmt w:val="decimal"/>
      <w:lvlText w:val="%1."/>
      <w:lvlJc w:val="left"/>
      <w:pPr>
        <w:tabs>
          <w:tab w:val="num" w:pos="0"/>
        </w:tabs>
        <w:ind w:left="0" w:firstLine="0"/>
      </w:pPr>
      <w:rPr>
        <w:rFonts w:ascii="Arial" w:eastAsia="Arial" w:hAnsi="Arial" w:cs="Arial"/>
        <w:b/>
        <w:sz w:val="24"/>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0" w:firstLine="0"/>
      </w:pPr>
      <w:rPr>
        <w:rFonts w:ascii="Arial" w:eastAsia="Arial" w:hAnsi="Arial" w:cs="Arial"/>
        <w:b/>
        <w:sz w:val="24"/>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17" w15:restartNumberingAfterBreak="0">
    <w:nsid w:val="00000013"/>
    <w:multiLevelType w:val="multilevel"/>
    <w:tmpl w:val="00000013"/>
    <w:name w:val="WW8Num19"/>
    <w:lvl w:ilvl="0">
      <w:start w:val="1"/>
      <w:numFmt w:val="decimal"/>
      <w:lvlText w:val="%1."/>
      <w:lvlJc w:val="left"/>
      <w:pPr>
        <w:tabs>
          <w:tab w:val="num" w:pos="708"/>
        </w:tabs>
        <w:ind w:left="720" w:hanging="360"/>
      </w:pPr>
      <w:rPr>
        <w:rFonts w:cs="Times New Roman"/>
      </w:rPr>
    </w:lvl>
    <w:lvl w:ilvl="1">
      <w:start w:val="1"/>
      <w:numFmt w:val="decimal"/>
      <w:lvlText w:val="%2)"/>
      <w:lvlJc w:val="left"/>
      <w:pPr>
        <w:tabs>
          <w:tab w:val="num" w:pos="708"/>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1800" w:hanging="360"/>
      </w:pPr>
      <w:rPr>
        <w:rFonts w:ascii="Arial" w:hAnsi="Arial" w:cs="Times New Roman"/>
        <w:sz w:val="24"/>
      </w:rPr>
    </w:lvl>
  </w:abstractNum>
  <w:abstractNum w:abstractNumId="19" w15:restartNumberingAfterBreak="0">
    <w:nsid w:val="00000016"/>
    <w:multiLevelType w:val="multilevel"/>
    <w:tmpl w:val="00000016"/>
    <w:name w:val="WW8Num22"/>
    <w:lvl w:ilvl="0">
      <w:start w:val="1"/>
      <w:numFmt w:val="decimal"/>
      <w:lvlText w:val="%1."/>
      <w:lvlJc w:val="left"/>
      <w:pPr>
        <w:tabs>
          <w:tab w:val="num" w:pos="0"/>
        </w:tabs>
        <w:ind w:left="720" w:hanging="360"/>
      </w:pPr>
      <w:rPr>
        <w:rFonts w:cs="Times New Roman" w:hint="default"/>
        <w:b w:val="0"/>
        <w:sz w:val="20"/>
        <w:szCs w:val="20"/>
      </w:rPr>
    </w:lvl>
    <w:lvl w:ilvl="1">
      <w:start w:val="1"/>
      <w:numFmt w:val="decimal"/>
      <w:lvlText w:val="%2)"/>
      <w:lvlJc w:val="left"/>
      <w:pPr>
        <w:tabs>
          <w:tab w:val="num" w:pos="0"/>
        </w:tabs>
        <w:ind w:left="1440" w:hanging="360"/>
      </w:pPr>
      <w:rPr>
        <w:rFonts w:cs="Times New Roman" w:hint="default"/>
        <w:b w:val="0"/>
        <w:sz w:val="20"/>
        <w:szCs w:val="20"/>
      </w:rPr>
    </w:lvl>
    <w:lvl w:ilvl="2">
      <w:start w:val="1"/>
      <w:numFmt w:val="bullet"/>
      <w:lvlText w:val=""/>
      <w:lvlJc w:val="left"/>
      <w:pPr>
        <w:tabs>
          <w:tab w:val="num" w:pos="0"/>
        </w:tabs>
        <w:ind w:left="2160" w:hanging="180"/>
      </w:pPr>
      <w:rPr>
        <w:rFonts w:ascii="Wingdings" w:hAnsi="Wingdings" w:cs="Wingdings" w:hint="default"/>
        <w:b w:val="0"/>
        <w:sz w:val="16"/>
        <w:szCs w:val="16"/>
      </w:rPr>
    </w:lvl>
    <w:lvl w:ilvl="3">
      <w:start w:val="1"/>
      <w:numFmt w:val="decimal"/>
      <w:lvlText w:val="%4."/>
      <w:lvlJc w:val="left"/>
      <w:pPr>
        <w:tabs>
          <w:tab w:val="num" w:pos="0"/>
        </w:tabs>
        <w:ind w:left="2880" w:hanging="360"/>
      </w:pPr>
      <w:rPr>
        <w:rFonts w:cs="Times New Roman" w:hint="default"/>
        <w:b w:val="0"/>
        <w:sz w:val="20"/>
        <w:szCs w:val="20"/>
      </w:rPr>
    </w:lvl>
    <w:lvl w:ilvl="4">
      <w:start w:val="1"/>
      <w:numFmt w:val="lowerLetter"/>
      <w:lvlText w:val="%5."/>
      <w:lvlJc w:val="left"/>
      <w:pPr>
        <w:tabs>
          <w:tab w:val="num" w:pos="0"/>
        </w:tabs>
        <w:ind w:left="3600" w:hanging="360"/>
      </w:pPr>
      <w:rPr>
        <w:rFonts w:cs="Times New Roman" w:hint="default"/>
        <w:b w:val="0"/>
        <w:sz w:val="20"/>
        <w:szCs w:val="20"/>
      </w:rPr>
    </w:lvl>
    <w:lvl w:ilvl="5">
      <w:start w:val="1"/>
      <w:numFmt w:val="lowerRoman"/>
      <w:lvlText w:val="%6."/>
      <w:lvlJc w:val="right"/>
      <w:pPr>
        <w:tabs>
          <w:tab w:val="num" w:pos="0"/>
        </w:tabs>
        <w:ind w:left="4320" w:hanging="180"/>
      </w:pPr>
      <w:rPr>
        <w:rFonts w:cs="Times New Roman" w:hint="default"/>
        <w:b w:val="0"/>
        <w:sz w:val="20"/>
        <w:szCs w:val="20"/>
      </w:rPr>
    </w:lvl>
    <w:lvl w:ilvl="6">
      <w:start w:val="1"/>
      <w:numFmt w:val="decimal"/>
      <w:lvlText w:val="%7."/>
      <w:lvlJc w:val="left"/>
      <w:pPr>
        <w:tabs>
          <w:tab w:val="num" w:pos="0"/>
        </w:tabs>
        <w:ind w:left="5040" w:hanging="360"/>
      </w:pPr>
      <w:rPr>
        <w:rFonts w:cs="Times New Roman" w:hint="default"/>
        <w:b w:val="0"/>
        <w:sz w:val="20"/>
        <w:szCs w:val="20"/>
      </w:rPr>
    </w:lvl>
    <w:lvl w:ilvl="7">
      <w:start w:val="1"/>
      <w:numFmt w:val="lowerLetter"/>
      <w:lvlText w:val="%8."/>
      <w:lvlJc w:val="left"/>
      <w:pPr>
        <w:tabs>
          <w:tab w:val="num" w:pos="0"/>
        </w:tabs>
        <w:ind w:left="5760" w:hanging="360"/>
      </w:pPr>
      <w:rPr>
        <w:rFonts w:cs="Times New Roman" w:hint="default"/>
        <w:b w:val="0"/>
        <w:sz w:val="20"/>
        <w:szCs w:val="20"/>
      </w:rPr>
    </w:lvl>
    <w:lvl w:ilvl="8">
      <w:start w:val="1"/>
      <w:numFmt w:val="lowerRoman"/>
      <w:lvlText w:val="%9."/>
      <w:lvlJc w:val="right"/>
      <w:pPr>
        <w:tabs>
          <w:tab w:val="num" w:pos="0"/>
        </w:tabs>
        <w:ind w:left="6480" w:hanging="180"/>
      </w:pPr>
      <w:rPr>
        <w:rFonts w:cs="Times New Roman" w:hint="default"/>
        <w:b w:val="0"/>
        <w:sz w:val="20"/>
        <w:szCs w:val="20"/>
      </w:rPr>
    </w:lvl>
  </w:abstractNum>
  <w:abstractNum w:abstractNumId="20" w15:restartNumberingAfterBreak="0">
    <w:nsid w:val="00000018"/>
    <w:multiLevelType w:val="singleLevel"/>
    <w:tmpl w:val="00000018"/>
    <w:name w:val="WW8Num24"/>
    <w:lvl w:ilvl="0">
      <w:start w:val="1"/>
      <w:numFmt w:val="decimal"/>
      <w:lvlText w:val="%1."/>
      <w:lvlJc w:val="left"/>
      <w:pPr>
        <w:tabs>
          <w:tab w:val="num" w:pos="0"/>
        </w:tabs>
        <w:ind w:left="720" w:hanging="360"/>
      </w:pPr>
      <w:rPr>
        <w:rFonts w:cs="Times New Roman"/>
      </w:rPr>
    </w:lvl>
  </w:abstractNum>
  <w:abstractNum w:abstractNumId="21"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Arial" w:eastAsia="Times New Roman" w:hAnsi="Arial" w:cs="Arial" w:hint="default"/>
        <w:b w:val="0"/>
        <w:sz w:val="22"/>
        <w:szCs w:val="22"/>
      </w:rPr>
    </w:lvl>
  </w:abstractNum>
  <w:abstractNum w:abstractNumId="22" w15:restartNumberingAfterBreak="0">
    <w:nsid w:val="0000001B"/>
    <w:multiLevelType w:val="multilevel"/>
    <w:tmpl w:val="0000001B"/>
    <w:name w:val="WW8Num27"/>
    <w:lvl w:ilvl="0">
      <w:start w:val="1"/>
      <w:numFmt w:val="decimal"/>
      <w:lvlText w:val="%1."/>
      <w:lvlJc w:val="left"/>
      <w:pPr>
        <w:tabs>
          <w:tab w:val="num" w:pos="0"/>
        </w:tabs>
        <w:ind w:left="360" w:hanging="360"/>
      </w:pPr>
      <w:rPr>
        <w:rFonts w:ascii="Arial" w:hAnsi="Arial" w:cs="Arial" w:hint="default"/>
        <w:b w:val="0"/>
        <w:bCs/>
        <w:sz w:val="22"/>
        <w:szCs w:val="22"/>
      </w:rPr>
    </w:lvl>
    <w:lvl w:ilvl="1">
      <w:start w:val="1"/>
      <w:numFmt w:val="decimal"/>
      <w:lvlText w:val="%2)"/>
      <w:lvlJc w:val="left"/>
      <w:pPr>
        <w:tabs>
          <w:tab w:val="num" w:pos="0"/>
        </w:tabs>
        <w:ind w:left="1080" w:hanging="360"/>
      </w:pPr>
      <w:rPr>
        <w:rFonts w:ascii="Arial" w:hAnsi="Arial" w:cs="Arial" w:hint="default"/>
        <w:b w:val="0"/>
        <w:bCs/>
        <w:sz w:val="22"/>
        <w:szCs w:val="22"/>
      </w:rPr>
    </w:lvl>
    <w:lvl w:ilvl="2">
      <w:start w:val="1"/>
      <w:numFmt w:val="lowerRoman"/>
      <w:lvlText w:val="%3."/>
      <w:lvlJc w:val="right"/>
      <w:pPr>
        <w:tabs>
          <w:tab w:val="num" w:pos="0"/>
        </w:tabs>
        <w:ind w:left="1800" w:hanging="180"/>
      </w:pPr>
      <w:rPr>
        <w:rFonts w:ascii="Arial" w:hAnsi="Arial" w:cs="Arial" w:hint="default"/>
        <w:b w:val="0"/>
        <w:bCs/>
        <w:sz w:val="22"/>
        <w:szCs w:val="22"/>
      </w:rPr>
    </w:lvl>
    <w:lvl w:ilvl="3">
      <w:start w:val="1"/>
      <w:numFmt w:val="decimal"/>
      <w:lvlText w:val="%4."/>
      <w:lvlJc w:val="left"/>
      <w:pPr>
        <w:tabs>
          <w:tab w:val="num" w:pos="0"/>
        </w:tabs>
        <w:ind w:left="2520" w:hanging="360"/>
      </w:pPr>
      <w:rPr>
        <w:rFonts w:ascii="Arial" w:hAnsi="Arial" w:cs="Arial" w:hint="default"/>
        <w:b w:val="0"/>
        <w:bCs/>
        <w:sz w:val="22"/>
        <w:szCs w:val="22"/>
      </w:rPr>
    </w:lvl>
    <w:lvl w:ilvl="4">
      <w:start w:val="1"/>
      <w:numFmt w:val="lowerLetter"/>
      <w:lvlText w:val="%5."/>
      <w:lvlJc w:val="left"/>
      <w:pPr>
        <w:tabs>
          <w:tab w:val="num" w:pos="0"/>
        </w:tabs>
        <w:ind w:left="3240" w:hanging="360"/>
      </w:pPr>
      <w:rPr>
        <w:rFonts w:ascii="Arial" w:hAnsi="Arial" w:cs="Arial" w:hint="default"/>
        <w:b w:val="0"/>
        <w:bCs/>
        <w:sz w:val="22"/>
        <w:szCs w:val="22"/>
      </w:rPr>
    </w:lvl>
    <w:lvl w:ilvl="5">
      <w:start w:val="1"/>
      <w:numFmt w:val="lowerRoman"/>
      <w:lvlText w:val="%6."/>
      <w:lvlJc w:val="right"/>
      <w:pPr>
        <w:tabs>
          <w:tab w:val="num" w:pos="0"/>
        </w:tabs>
        <w:ind w:left="3960" w:hanging="180"/>
      </w:pPr>
      <w:rPr>
        <w:rFonts w:ascii="Arial" w:hAnsi="Arial" w:cs="Arial" w:hint="default"/>
        <w:b w:val="0"/>
        <w:bCs/>
        <w:sz w:val="22"/>
        <w:szCs w:val="22"/>
      </w:rPr>
    </w:lvl>
    <w:lvl w:ilvl="6">
      <w:start w:val="1"/>
      <w:numFmt w:val="decimal"/>
      <w:lvlText w:val="%7."/>
      <w:lvlJc w:val="left"/>
      <w:pPr>
        <w:tabs>
          <w:tab w:val="num" w:pos="0"/>
        </w:tabs>
        <w:ind w:left="4680" w:hanging="360"/>
      </w:pPr>
      <w:rPr>
        <w:rFonts w:ascii="Arial" w:hAnsi="Arial" w:cs="Arial" w:hint="default"/>
        <w:b w:val="0"/>
        <w:bCs/>
        <w:sz w:val="22"/>
        <w:szCs w:val="22"/>
      </w:rPr>
    </w:lvl>
    <w:lvl w:ilvl="7">
      <w:start w:val="1"/>
      <w:numFmt w:val="lowerLetter"/>
      <w:lvlText w:val="%8."/>
      <w:lvlJc w:val="left"/>
      <w:pPr>
        <w:tabs>
          <w:tab w:val="num" w:pos="0"/>
        </w:tabs>
        <w:ind w:left="5400" w:hanging="360"/>
      </w:pPr>
      <w:rPr>
        <w:rFonts w:ascii="Arial" w:hAnsi="Arial" w:cs="Arial" w:hint="default"/>
        <w:b w:val="0"/>
        <w:bCs/>
        <w:sz w:val="22"/>
        <w:szCs w:val="22"/>
      </w:rPr>
    </w:lvl>
    <w:lvl w:ilvl="8">
      <w:start w:val="1"/>
      <w:numFmt w:val="lowerRoman"/>
      <w:lvlText w:val="%9."/>
      <w:lvlJc w:val="right"/>
      <w:pPr>
        <w:tabs>
          <w:tab w:val="num" w:pos="0"/>
        </w:tabs>
        <w:ind w:left="6120" w:hanging="180"/>
      </w:pPr>
      <w:rPr>
        <w:rFonts w:ascii="Arial" w:hAnsi="Arial" w:cs="Arial" w:hint="default"/>
        <w:b w:val="0"/>
        <w:bCs/>
        <w:sz w:val="22"/>
        <w:szCs w:val="22"/>
      </w:rPr>
    </w:lvl>
  </w:abstractNum>
  <w:abstractNum w:abstractNumId="23" w15:restartNumberingAfterBreak="0">
    <w:nsid w:val="0000001C"/>
    <w:multiLevelType w:val="multilevel"/>
    <w:tmpl w:val="0000001C"/>
    <w:name w:val="WW8Num28"/>
    <w:lvl w:ilvl="0">
      <w:start w:val="1"/>
      <w:numFmt w:val="upperRoman"/>
      <w:lvlText w:val="%1."/>
      <w:lvlJc w:val="right"/>
      <w:pPr>
        <w:tabs>
          <w:tab w:val="num" w:pos="0"/>
        </w:tabs>
        <w:ind w:left="360" w:hanging="360"/>
      </w:pPr>
      <w:rPr>
        <w:rFonts w:ascii="Arial" w:eastAsia="Times New Roman" w:hAnsi="Arial" w:cs="Arial" w:hint="default"/>
        <w:b w:val="0"/>
        <w:sz w:val="22"/>
        <w:szCs w:val="22"/>
      </w:rPr>
    </w:lvl>
    <w:lvl w:ilvl="1">
      <w:start w:val="1"/>
      <w:numFmt w:val="decimal"/>
      <w:lvlText w:val="%2."/>
      <w:lvlJc w:val="left"/>
      <w:pPr>
        <w:tabs>
          <w:tab w:val="num" w:pos="0"/>
        </w:tabs>
        <w:ind w:left="1080" w:hanging="360"/>
      </w:pPr>
      <w:rPr>
        <w:rFonts w:ascii="Calibri" w:eastAsia="Times New Roman" w:hAnsi="Calibri" w:cs="Symbol" w:hint="default"/>
        <w:b w:val="0"/>
        <w:sz w:val="20"/>
        <w:szCs w:val="20"/>
      </w:rPr>
    </w:lvl>
    <w:lvl w:ilvl="2">
      <w:start w:val="1"/>
      <w:numFmt w:val="decimal"/>
      <w:lvlText w:val="%3)"/>
      <w:lvlJc w:val="left"/>
      <w:pPr>
        <w:tabs>
          <w:tab w:val="num" w:pos="0"/>
        </w:tabs>
        <w:ind w:left="1800" w:hanging="180"/>
      </w:pPr>
      <w:rPr>
        <w:rFonts w:ascii="Calibri" w:eastAsia="Times New Roman" w:hAnsi="Calibri" w:cs="Symbol" w:hint="default"/>
        <w:b w:val="0"/>
        <w:sz w:val="20"/>
        <w:szCs w:val="20"/>
      </w:rPr>
    </w:lvl>
    <w:lvl w:ilvl="3">
      <w:start w:val="1"/>
      <w:numFmt w:val="decimal"/>
      <w:lvlText w:val="%4."/>
      <w:lvlJc w:val="left"/>
      <w:pPr>
        <w:tabs>
          <w:tab w:val="num" w:pos="0"/>
        </w:tabs>
        <w:ind w:left="2520" w:hanging="360"/>
      </w:pPr>
      <w:rPr>
        <w:rFonts w:ascii="Calibri" w:eastAsia="Times New Roman" w:hAnsi="Calibri" w:cs="Symbol" w:hint="default"/>
        <w:b w:val="0"/>
        <w:sz w:val="20"/>
        <w:szCs w:val="20"/>
      </w:rPr>
    </w:lvl>
    <w:lvl w:ilvl="4">
      <w:start w:val="1"/>
      <w:numFmt w:val="lowerLetter"/>
      <w:lvlText w:val="%5."/>
      <w:lvlJc w:val="left"/>
      <w:pPr>
        <w:tabs>
          <w:tab w:val="num" w:pos="0"/>
        </w:tabs>
        <w:ind w:left="3240" w:hanging="360"/>
      </w:pPr>
      <w:rPr>
        <w:rFonts w:ascii="Calibri" w:eastAsia="Times New Roman" w:hAnsi="Calibri" w:cs="Symbol" w:hint="default"/>
        <w:b w:val="0"/>
        <w:sz w:val="20"/>
        <w:szCs w:val="20"/>
      </w:rPr>
    </w:lvl>
    <w:lvl w:ilvl="5">
      <w:start w:val="1"/>
      <w:numFmt w:val="lowerRoman"/>
      <w:lvlText w:val="%6."/>
      <w:lvlJc w:val="right"/>
      <w:pPr>
        <w:tabs>
          <w:tab w:val="num" w:pos="0"/>
        </w:tabs>
        <w:ind w:left="3960" w:hanging="180"/>
      </w:pPr>
      <w:rPr>
        <w:rFonts w:ascii="Calibri" w:eastAsia="Times New Roman" w:hAnsi="Calibri" w:cs="Symbol" w:hint="default"/>
        <w:b w:val="0"/>
        <w:sz w:val="20"/>
        <w:szCs w:val="20"/>
      </w:rPr>
    </w:lvl>
    <w:lvl w:ilvl="6">
      <w:start w:val="1"/>
      <w:numFmt w:val="decimal"/>
      <w:lvlText w:val="%7."/>
      <w:lvlJc w:val="left"/>
      <w:pPr>
        <w:tabs>
          <w:tab w:val="num" w:pos="0"/>
        </w:tabs>
        <w:ind w:left="4680" w:hanging="360"/>
      </w:pPr>
      <w:rPr>
        <w:rFonts w:ascii="Calibri" w:eastAsia="Times New Roman" w:hAnsi="Calibri" w:cs="Symbol" w:hint="default"/>
        <w:b w:val="0"/>
        <w:sz w:val="20"/>
        <w:szCs w:val="20"/>
      </w:rPr>
    </w:lvl>
    <w:lvl w:ilvl="7">
      <w:start w:val="1"/>
      <w:numFmt w:val="lowerLetter"/>
      <w:lvlText w:val="%8."/>
      <w:lvlJc w:val="left"/>
      <w:pPr>
        <w:tabs>
          <w:tab w:val="num" w:pos="0"/>
        </w:tabs>
        <w:ind w:left="5400" w:hanging="360"/>
      </w:pPr>
      <w:rPr>
        <w:rFonts w:ascii="Calibri" w:eastAsia="Times New Roman" w:hAnsi="Calibri" w:cs="Symbol" w:hint="default"/>
        <w:b w:val="0"/>
        <w:sz w:val="20"/>
        <w:szCs w:val="20"/>
      </w:rPr>
    </w:lvl>
    <w:lvl w:ilvl="8">
      <w:start w:val="1"/>
      <w:numFmt w:val="lowerRoman"/>
      <w:lvlText w:val="%9."/>
      <w:lvlJc w:val="right"/>
      <w:pPr>
        <w:tabs>
          <w:tab w:val="num" w:pos="0"/>
        </w:tabs>
        <w:ind w:left="6120" w:hanging="180"/>
      </w:pPr>
      <w:rPr>
        <w:rFonts w:ascii="Calibri" w:eastAsia="Times New Roman" w:hAnsi="Calibri" w:cs="Symbol" w:hint="default"/>
        <w:b w:val="0"/>
        <w:sz w:val="20"/>
        <w:szCs w:val="20"/>
      </w:rPr>
    </w:lvl>
  </w:abstractNum>
  <w:abstractNum w:abstractNumId="24" w15:restartNumberingAfterBreak="0">
    <w:nsid w:val="0000001D"/>
    <w:multiLevelType w:val="multilevel"/>
    <w:tmpl w:val="0000001D"/>
    <w:name w:val="WW8Num29"/>
    <w:lvl w:ilvl="0">
      <w:start w:val="1"/>
      <w:numFmt w:val="decimal"/>
      <w:lvlText w:val="%1."/>
      <w:lvlJc w:val="left"/>
      <w:pPr>
        <w:tabs>
          <w:tab w:val="num" w:pos="708"/>
        </w:tabs>
        <w:ind w:left="720" w:hanging="360"/>
      </w:pPr>
      <w:rPr>
        <w:rFonts w:cs="Times New Roman"/>
      </w:rPr>
    </w:lvl>
    <w:lvl w:ilvl="1">
      <w:start w:val="1"/>
      <w:numFmt w:val="decimal"/>
      <w:lvlText w:val="%2)"/>
      <w:lvlJc w:val="left"/>
      <w:pPr>
        <w:tabs>
          <w:tab w:val="num" w:pos="708"/>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15:restartNumberingAfterBreak="0">
    <w:nsid w:val="00000022"/>
    <w:multiLevelType w:val="singleLevel"/>
    <w:tmpl w:val="00000022"/>
    <w:name w:val="WW8Num34"/>
    <w:lvl w:ilvl="0">
      <w:start w:val="1"/>
      <w:numFmt w:val="decimal"/>
      <w:lvlText w:val="%1."/>
      <w:lvlJc w:val="left"/>
      <w:pPr>
        <w:tabs>
          <w:tab w:val="num" w:pos="0"/>
        </w:tabs>
        <w:ind w:left="0" w:firstLine="0"/>
      </w:pPr>
    </w:lvl>
  </w:abstractNum>
  <w:abstractNum w:abstractNumId="26" w15:restartNumberingAfterBreak="0">
    <w:nsid w:val="00000027"/>
    <w:multiLevelType w:val="multilevel"/>
    <w:tmpl w:val="00000027"/>
    <w:name w:val="WW8Num39"/>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rPr>
        <w:rFonts w:ascii="Arial" w:eastAsia="Arial" w:hAnsi="Arial" w:cs="Arial"/>
        <w:sz w:val="24"/>
      </w:rPr>
    </w:lvl>
    <w:lvl w:ilvl="2">
      <w:start w:val="1"/>
      <w:numFmt w:val="decimal"/>
      <w:lvlText w:val="%3"/>
      <w:lvlJc w:val="left"/>
      <w:pPr>
        <w:tabs>
          <w:tab w:val="num" w:pos="0"/>
        </w:tabs>
        <w:ind w:left="0" w:firstLine="0"/>
      </w:p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27" w15:restartNumberingAfterBreak="0">
    <w:nsid w:val="0000002B"/>
    <w:multiLevelType w:val="singleLevel"/>
    <w:tmpl w:val="0000002B"/>
    <w:name w:val="WW8Num43"/>
    <w:lvl w:ilvl="0">
      <w:start w:val="1"/>
      <w:numFmt w:val="decimal"/>
      <w:lvlText w:val="%1."/>
      <w:lvlJc w:val="left"/>
      <w:pPr>
        <w:tabs>
          <w:tab w:val="num" w:pos="0"/>
        </w:tabs>
        <w:ind w:left="0" w:firstLine="0"/>
      </w:pPr>
      <w:rPr>
        <w:rFonts w:ascii="Arial" w:eastAsia="Arial" w:hAnsi="Arial" w:cs="Arial"/>
        <w:sz w:val="23"/>
      </w:rPr>
    </w:lvl>
  </w:abstractNum>
  <w:abstractNum w:abstractNumId="28" w15:restartNumberingAfterBreak="0">
    <w:nsid w:val="0000002C"/>
    <w:multiLevelType w:val="singleLevel"/>
    <w:tmpl w:val="0000002C"/>
    <w:name w:val="WW8Num44"/>
    <w:lvl w:ilvl="0">
      <w:start w:val="1"/>
      <w:numFmt w:val="lowerLetter"/>
      <w:lvlText w:val="%1)"/>
      <w:lvlJc w:val="left"/>
      <w:pPr>
        <w:tabs>
          <w:tab w:val="num" w:pos="0"/>
        </w:tabs>
        <w:ind w:left="0" w:firstLine="0"/>
      </w:pPr>
    </w:lvl>
  </w:abstractNum>
  <w:abstractNum w:abstractNumId="29" w15:restartNumberingAfterBreak="0">
    <w:nsid w:val="0000002D"/>
    <w:multiLevelType w:val="singleLevel"/>
    <w:tmpl w:val="0000002D"/>
    <w:name w:val="WW8Num45"/>
    <w:lvl w:ilvl="0">
      <w:start w:val="2"/>
      <w:numFmt w:val="lowerLetter"/>
      <w:lvlText w:val="%1)"/>
      <w:lvlJc w:val="left"/>
      <w:pPr>
        <w:tabs>
          <w:tab w:val="num" w:pos="0"/>
        </w:tabs>
        <w:ind w:left="0" w:firstLine="0"/>
      </w:pPr>
    </w:lvl>
  </w:abstractNum>
  <w:abstractNum w:abstractNumId="30" w15:restartNumberingAfterBreak="0">
    <w:nsid w:val="0000002E"/>
    <w:multiLevelType w:val="singleLevel"/>
    <w:tmpl w:val="0000002E"/>
    <w:name w:val="WW8Num46"/>
    <w:lvl w:ilvl="0">
      <w:start w:val="6"/>
      <w:numFmt w:val="decimal"/>
      <w:lvlText w:val="%1."/>
      <w:lvlJc w:val="left"/>
      <w:pPr>
        <w:tabs>
          <w:tab w:val="num" w:pos="0"/>
        </w:tabs>
        <w:ind w:left="0" w:firstLine="0"/>
      </w:pPr>
    </w:lvl>
  </w:abstractNum>
  <w:abstractNum w:abstractNumId="31" w15:restartNumberingAfterBreak="0">
    <w:nsid w:val="0000002F"/>
    <w:multiLevelType w:val="singleLevel"/>
    <w:tmpl w:val="0000002F"/>
    <w:name w:val="WW8Num47"/>
    <w:lvl w:ilvl="0">
      <w:start w:val="1"/>
      <w:numFmt w:val="lowerLetter"/>
      <w:lvlText w:val="%1)"/>
      <w:lvlJc w:val="left"/>
      <w:pPr>
        <w:tabs>
          <w:tab w:val="num" w:pos="0"/>
        </w:tabs>
        <w:ind w:left="0" w:firstLine="0"/>
      </w:pPr>
    </w:lvl>
  </w:abstractNum>
  <w:abstractNum w:abstractNumId="32" w15:restartNumberingAfterBreak="0">
    <w:nsid w:val="00000030"/>
    <w:multiLevelType w:val="singleLevel"/>
    <w:tmpl w:val="00000030"/>
    <w:name w:val="WW8Num48"/>
    <w:lvl w:ilvl="0">
      <w:start w:val="8"/>
      <w:numFmt w:val="decimal"/>
      <w:lvlText w:val="%1."/>
      <w:lvlJc w:val="left"/>
      <w:pPr>
        <w:tabs>
          <w:tab w:val="num" w:pos="0"/>
        </w:tabs>
        <w:ind w:left="0" w:firstLine="0"/>
      </w:pPr>
      <w:rPr>
        <w:rFonts w:ascii="Arial" w:eastAsia="Arial" w:hAnsi="Arial" w:cs="Arial"/>
        <w:sz w:val="24"/>
      </w:rPr>
    </w:lvl>
  </w:abstractNum>
  <w:abstractNum w:abstractNumId="33" w15:restartNumberingAfterBreak="0">
    <w:nsid w:val="00000031"/>
    <w:multiLevelType w:val="multilevel"/>
    <w:tmpl w:val="00000031"/>
    <w:name w:val="WW8Num53"/>
    <w:lvl w:ilvl="0">
      <w:start w:val="1"/>
      <w:numFmt w:val="bullet"/>
      <w:lvlText w:val=""/>
      <w:lvlJc w:val="left"/>
      <w:pPr>
        <w:tabs>
          <w:tab w:val="num" w:pos="720"/>
        </w:tabs>
        <w:ind w:left="720" w:hanging="360"/>
      </w:pPr>
      <w:rPr>
        <w:rFonts w:ascii="Symbol" w:hAnsi="Symbol"/>
        <w:color w:val="000000"/>
        <w:sz w:val="24"/>
        <w:lang w:val="pl-PL"/>
      </w:rPr>
    </w:lvl>
    <w:lvl w:ilvl="1">
      <w:start w:val="1"/>
      <w:numFmt w:val="bullet"/>
      <w:lvlText w:val=""/>
      <w:lvlJc w:val="left"/>
      <w:pPr>
        <w:tabs>
          <w:tab w:val="num" w:pos="1080"/>
        </w:tabs>
        <w:ind w:left="1080" w:hanging="360"/>
      </w:pPr>
      <w:rPr>
        <w:rFonts w:ascii="Symbol" w:hAnsi="Symbol"/>
        <w:color w:val="000000"/>
        <w:sz w:val="24"/>
        <w:lang w:val="pl-PL"/>
      </w:rPr>
    </w:lvl>
    <w:lvl w:ilvl="2">
      <w:start w:val="1"/>
      <w:numFmt w:val="bullet"/>
      <w:lvlText w:val=""/>
      <w:lvlJc w:val="left"/>
      <w:pPr>
        <w:tabs>
          <w:tab w:val="num" w:pos="1440"/>
        </w:tabs>
        <w:ind w:left="1440" w:hanging="360"/>
      </w:pPr>
      <w:rPr>
        <w:rFonts w:ascii="Symbol" w:hAnsi="Symbol"/>
        <w:color w:val="000000"/>
        <w:sz w:val="24"/>
        <w:lang w:val="pl-PL"/>
      </w:rPr>
    </w:lvl>
    <w:lvl w:ilvl="3">
      <w:start w:val="1"/>
      <w:numFmt w:val="bullet"/>
      <w:lvlText w:val=""/>
      <w:lvlJc w:val="left"/>
      <w:pPr>
        <w:tabs>
          <w:tab w:val="num" w:pos="1800"/>
        </w:tabs>
        <w:ind w:left="1800" w:hanging="360"/>
      </w:pPr>
      <w:rPr>
        <w:rFonts w:ascii="Symbol" w:hAnsi="Symbol"/>
        <w:color w:val="000000"/>
        <w:sz w:val="24"/>
        <w:lang w:val="pl-PL"/>
      </w:rPr>
    </w:lvl>
    <w:lvl w:ilvl="4">
      <w:start w:val="1"/>
      <w:numFmt w:val="bullet"/>
      <w:lvlText w:val=""/>
      <w:lvlJc w:val="left"/>
      <w:pPr>
        <w:tabs>
          <w:tab w:val="num" w:pos="2160"/>
        </w:tabs>
        <w:ind w:left="2160" w:hanging="360"/>
      </w:pPr>
      <w:rPr>
        <w:rFonts w:ascii="Symbol" w:hAnsi="Symbol"/>
        <w:color w:val="000000"/>
        <w:sz w:val="24"/>
        <w:lang w:val="pl-PL"/>
      </w:rPr>
    </w:lvl>
    <w:lvl w:ilvl="5">
      <w:start w:val="1"/>
      <w:numFmt w:val="bullet"/>
      <w:lvlText w:val=""/>
      <w:lvlJc w:val="left"/>
      <w:pPr>
        <w:tabs>
          <w:tab w:val="num" w:pos="2520"/>
        </w:tabs>
        <w:ind w:left="2520" w:hanging="360"/>
      </w:pPr>
      <w:rPr>
        <w:rFonts w:ascii="Symbol" w:hAnsi="Symbol"/>
        <w:color w:val="000000"/>
        <w:sz w:val="24"/>
        <w:lang w:val="pl-PL"/>
      </w:rPr>
    </w:lvl>
    <w:lvl w:ilvl="6">
      <w:start w:val="1"/>
      <w:numFmt w:val="bullet"/>
      <w:lvlText w:val=""/>
      <w:lvlJc w:val="left"/>
      <w:pPr>
        <w:tabs>
          <w:tab w:val="num" w:pos="2880"/>
        </w:tabs>
        <w:ind w:left="2880" w:hanging="360"/>
      </w:pPr>
      <w:rPr>
        <w:rFonts w:ascii="Symbol" w:hAnsi="Symbol"/>
        <w:color w:val="000000"/>
        <w:sz w:val="24"/>
        <w:lang w:val="pl-PL"/>
      </w:rPr>
    </w:lvl>
    <w:lvl w:ilvl="7">
      <w:start w:val="1"/>
      <w:numFmt w:val="bullet"/>
      <w:lvlText w:val=""/>
      <w:lvlJc w:val="left"/>
      <w:pPr>
        <w:tabs>
          <w:tab w:val="num" w:pos="3240"/>
        </w:tabs>
        <w:ind w:left="3240" w:hanging="360"/>
      </w:pPr>
      <w:rPr>
        <w:rFonts w:ascii="Symbol" w:hAnsi="Symbol"/>
        <w:color w:val="000000"/>
        <w:sz w:val="24"/>
        <w:lang w:val="pl-PL"/>
      </w:rPr>
    </w:lvl>
    <w:lvl w:ilvl="8">
      <w:start w:val="1"/>
      <w:numFmt w:val="bullet"/>
      <w:lvlText w:val=""/>
      <w:lvlJc w:val="left"/>
      <w:pPr>
        <w:tabs>
          <w:tab w:val="num" w:pos="3600"/>
        </w:tabs>
        <w:ind w:left="3600" w:hanging="360"/>
      </w:pPr>
      <w:rPr>
        <w:rFonts w:ascii="Symbol" w:hAnsi="Symbol"/>
        <w:color w:val="000000"/>
        <w:sz w:val="24"/>
        <w:lang w:val="pl-PL"/>
      </w:rPr>
    </w:lvl>
  </w:abstractNum>
  <w:abstractNum w:abstractNumId="34" w15:restartNumberingAfterBreak="0">
    <w:nsid w:val="00000032"/>
    <w:multiLevelType w:val="singleLevel"/>
    <w:tmpl w:val="00000032"/>
    <w:name w:val="WW8Num50"/>
    <w:lvl w:ilvl="0">
      <w:start w:val="1"/>
      <w:numFmt w:val="lowerLetter"/>
      <w:lvlText w:val="%1)"/>
      <w:lvlJc w:val="left"/>
      <w:pPr>
        <w:tabs>
          <w:tab w:val="num" w:pos="0"/>
        </w:tabs>
        <w:ind w:left="0" w:firstLine="0"/>
      </w:pPr>
    </w:lvl>
  </w:abstractNum>
  <w:abstractNum w:abstractNumId="35" w15:restartNumberingAfterBreak="0">
    <w:nsid w:val="00000033"/>
    <w:multiLevelType w:val="singleLevel"/>
    <w:tmpl w:val="00000033"/>
    <w:name w:val="WW8Num51"/>
    <w:lvl w:ilvl="0">
      <w:start w:val="4"/>
      <w:numFmt w:val="decimal"/>
      <w:lvlText w:val="%1."/>
      <w:lvlJc w:val="left"/>
      <w:pPr>
        <w:tabs>
          <w:tab w:val="num" w:pos="0"/>
        </w:tabs>
        <w:ind w:left="0" w:firstLine="0"/>
      </w:pPr>
    </w:lvl>
  </w:abstractNum>
  <w:abstractNum w:abstractNumId="36" w15:restartNumberingAfterBreak="0">
    <w:nsid w:val="00000034"/>
    <w:multiLevelType w:val="singleLevel"/>
    <w:tmpl w:val="00000034"/>
    <w:name w:val="WW8Num52"/>
    <w:lvl w:ilvl="0">
      <w:start w:val="4"/>
      <w:numFmt w:val="decimal"/>
      <w:lvlText w:val="%1)"/>
      <w:lvlJc w:val="left"/>
      <w:pPr>
        <w:tabs>
          <w:tab w:val="num" w:pos="0"/>
        </w:tabs>
        <w:ind w:left="0" w:firstLine="0"/>
      </w:pPr>
    </w:lvl>
  </w:abstractNum>
  <w:abstractNum w:abstractNumId="37" w15:restartNumberingAfterBreak="0">
    <w:nsid w:val="00000036"/>
    <w:multiLevelType w:val="singleLevel"/>
    <w:tmpl w:val="00000036"/>
    <w:name w:val="WW8Num54"/>
    <w:lvl w:ilvl="0">
      <w:start w:val="1"/>
      <w:numFmt w:val="decimal"/>
      <w:lvlText w:val="%1)"/>
      <w:lvlJc w:val="left"/>
      <w:pPr>
        <w:tabs>
          <w:tab w:val="num" w:pos="0"/>
        </w:tabs>
        <w:ind w:left="0" w:firstLine="0"/>
      </w:pPr>
      <w:rPr>
        <w:rFonts w:ascii="Arial" w:eastAsia="Arial" w:hAnsi="Arial" w:cs="Arial"/>
        <w:sz w:val="24"/>
      </w:rPr>
    </w:lvl>
  </w:abstractNum>
  <w:abstractNum w:abstractNumId="38" w15:restartNumberingAfterBreak="0">
    <w:nsid w:val="00000037"/>
    <w:multiLevelType w:val="singleLevel"/>
    <w:tmpl w:val="00000037"/>
    <w:name w:val="WW8Num55"/>
    <w:lvl w:ilvl="0">
      <w:start w:val="2"/>
      <w:numFmt w:val="decimal"/>
      <w:lvlText w:val="%1)"/>
      <w:lvlJc w:val="left"/>
      <w:pPr>
        <w:tabs>
          <w:tab w:val="num" w:pos="0"/>
        </w:tabs>
        <w:ind w:left="0" w:firstLine="0"/>
      </w:pPr>
    </w:lvl>
  </w:abstractNum>
  <w:abstractNum w:abstractNumId="39" w15:restartNumberingAfterBreak="0">
    <w:nsid w:val="0000003B"/>
    <w:multiLevelType w:val="multilevel"/>
    <w:tmpl w:val="0000003B"/>
    <w:name w:val="WW8Num59"/>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40" w15:restartNumberingAfterBreak="0">
    <w:nsid w:val="0000003C"/>
    <w:multiLevelType w:val="singleLevel"/>
    <w:tmpl w:val="0000003C"/>
    <w:name w:val="WW8Num60"/>
    <w:lvl w:ilvl="0">
      <w:start w:val="1"/>
      <w:numFmt w:val="lowerLetter"/>
      <w:lvlText w:val="%1."/>
      <w:lvlJc w:val="left"/>
      <w:pPr>
        <w:tabs>
          <w:tab w:val="num" w:pos="0"/>
        </w:tabs>
        <w:ind w:left="0" w:firstLine="0"/>
      </w:pPr>
    </w:lvl>
  </w:abstractNum>
  <w:abstractNum w:abstractNumId="41" w15:restartNumberingAfterBreak="0">
    <w:nsid w:val="0000003D"/>
    <w:multiLevelType w:val="singleLevel"/>
    <w:tmpl w:val="0000003D"/>
    <w:name w:val="WW8Num61"/>
    <w:lvl w:ilvl="0">
      <w:start w:val="1"/>
      <w:numFmt w:val="bullet"/>
      <w:lvlText w:val="□"/>
      <w:lvlJc w:val="left"/>
      <w:pPr>
        <w:tabs>
          <w:tab w:val="num" w:pos="0"/>
        </w:tabs>
        <w:ind w:left="0" w:firstLine="0"/>
      </w:pPr>
      <w:rPr>
        <w:rFonts w:ascii="Liberation Serif" w:hAnsi="Liberation Serif"/>
      </w:rPr>
    </w:lvl>
  </w:abstractNum>
  <w:abstractNum w:abstractNumId="42" w15:restartNumberingAfterBreak="0">
    <w:nsid w:val="0000003E"/>
    <w:multiLevelType w:val="singleLevel"/>
    <w:tmpl w:val="0000003E"/>
    <w:name w:val="WW8Num62"/>
    <w:lvl w:ilvl="0">
      <w:start w:val="5"/>
      <w:numFmt w:val="lowerLetter"/>
      <w:lvlText w:val="%1."/>
      <w:lvlJc w:val="left"/>
      <w:pPr>
        <w:tabs>
          <w:tab w:val="num" w:pos="0"/>
        </w:tabs>
        <w:ind w:left="0" w:firstLine="0"/>
      </w:pPr>
    </w:lvl>
  </w:abstractNum>
  <w:abstractNum w:abstractNumId="43" w15:restartNumberingAfterBreak="0">
    <w:nsid w:val="0000006F"/>
    <w:multiLevelType w:val="singleLevel"/>
    <w:tmpl w:val="0000006F"/>
    <w:name w:val="WW8Num111"/>
    <w:lvl w:ilvl="0">
      <w:start w:val="2"/>
      <w:numFmt w:val="decimal"/>
      <w:lvlText w:val="%1."/>
      <w:lvlJc w:val="left"/>
      <w:pPr>
        <w:tabs>
          <w:tab w:val="num" w:pos="0"/>
        </w:tabs>
        <w:ind w:left="1060" w:hanging="360"/>
      </w:pPr>
      <w:rPr>
        <w:rFonts w:ascii="Arial" w:eastAsia="Arial" w:hAnsi="Arial" w:cs="Arial" w:hint="default"/>
        <w:b/>
        <w:sz w:val="22"/>
      </w:rPr>
    </w:lvl>
  </w:abstractNum>
  <w:abstractNum w:abstractNumId="44" w15:restartNumberingAfterBreak="0">
    <w:nsid w:val="00000070"/>
    <w:multiLevelType w:val="singleLevel"/>
    <w:tmpl w:val="00000070"/>
    <w:name w:val="WW8Num112"/>
    <w:lvl w:ilvl="0">
      <w:start w:val="1"/>
      <w:numFmt w:val="bullet"/>
      <w:lvlText w:val=""/>
      <w:lvlJc w:val="left"/>
      <w:pPr>
        <w:tabs>
          <w:tab w:val="num" w:pos="0"/>
        </w:tabs>
        <w:ind w:left="720" w:hanging="360"/>
      </w:pPr>
      <w:rPr>
        <w:rFonts w:ascii="Symbol" w:hAnsi="Symbol" w:cs="Symbol" w:hint="default"/>
      </w:rPr>
    </w:lvl>
  </w:abstractNum>
  <w:abstractNum w:abstractNumId="45" w15:restartNumberingAfterBreak="0">
    <w:nsid w:val="00000071"/>
    <w:multiLevelType w:val="singleLevel"/>
    <w:tmpl w:val="00000071"/>
    <w:name w:val="WW8Num113"/>
    <w:lvl w:ilvl="0">
      <w:start w:val="1"/>
      <w:numFmt w:val="bullet"/>
      <w:lvlText w:val=""/>
      <w:lvlJc w:val="left"/>
      <w:pPr>
        <w:tabs>
          <w:tab w:val="num" w:pos="0"/>
        </w:tabs>
        <w:ind w:left="720" w:hanging="360"/>
      </w:pPr>
      <w:rPr>
        <w:rFonts w:ascii="Symbol" w:hAnsi="Symbol" w:cs="Symbol" w:hint="default"/>
        <w:strike/>
        <w:sz w:val="22"/>
        <w:szCs w:val="22"/>
      </w:rPr>
    </w:lvl>
  </w:abstractNum>
  <w:abstractNum w:abstractNumId="46" w15:restartNumberingAfterBreak="0">
    <w:nsid w:val="00000072"/>
    <w:multiLevelType w:val="singleLevel"/>
    <w:tmpl w:val="00000072"/>
    <w:name w:val="WW8Num114"/>
    <w:lvl w:ilvl="0">
      <w:start w:val="1"/>
      <w:numFmt w:val="bullet"/>
      <w:lvlText w:val=""/>
      <w:lvlJc w:val="left"/>
      <w:pPr>
        <w:tabs>
          <w:tab w:val="num" w:pos="0"/>
        </w:tabs>
        <w:ind w:left="720" w:hanging="360"/>
      </w:pPr>
      <w:rPr>
        <w:rFonts w:ascii="Symbol" w:hAnsi="Symbol" w:cs="Symbol" w:hint="default"/>
      </w:rPr>
    </w:lvl>
  </w:abstractNum>
  <w:abstractNum w:abstractNumId="47" w15:restartNumberingAfterBreak="0">
    <w:nsid w:val="00000073"/>
    <w:multiLevelType w:val="multilevel"/>
    <w:tmpl w:val="00000073"/>
    <w:name w:val="WW8Num115"/>
    <w:lvl w:ilvl="0">
      <w:start w:val="1"/>
      <w:numFmt w:val="bullet"/>
      <w:lvlText w:val=""/>
      <w:lvlJc w:val="left"/>
      <w:pPr>
        <w:tabs>
          <w:tab w:val="num" w:pos="0"/>
        </w:tabs>
        <w:ind w:left="720" w:hanging="360"/>
      </w:pPr>
      <w:rPr>
        <w:rFonts w:ascii="Symbol" w:hAnsi="Symbol" w:cs="Symbol" w:hint="default"/>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00000074"/>
    <w:multiLevelType w:val="singleLevel"/>
    <w:tmpl w:val="00000074"/>
    <w:name w:val="WW8Num116"/>
    <w:lvl w:ilvl="0">
      <w:start w:val="1"/>
      <w:numFmt w:val="bullet"/>
      <w:lvlText w:val=""/>
      <w:lvlJc w:val="left"/>
      <w:pPr>
        <w:tabs>
          <w:tab w:val="num" w:pos="0"/>
        </w:tabs>
        <w:ind w:left="720" w:hanging="360"/>
      </w:pPr>
      <w:rPr>
        <w:rFonts w:ascii="Symbol" w:hAnsi="Symbol" w:cs="Symbol" w:hint="default"/>
        <w:sz w:val="24"/>
      </w:rPr>
    </w:lvl>
  </w:abstractNum>
  <w:abstractNum w:abstractNumId="49" w15:restartNumberingAfterBreak="0">
    <w:nsid w:val="00000075"/>
    <w:multiLevelType w:val="singleLevel"/>
    <w:tmpl w:val="00000075"/>
    <w:name w:val="WW8Num118"/>
    <w:lvl w:ilvl="0">
      <w:start w:val="1"/>
      <w:numFmt w:val="bullet"/>
      <w:lvlText w:val=""/>
      <w:lvlJc w:val="left"/>
      <w:pPr>
        <w:tabs>
          <w:tab w:val="num" w:pos="0"/>
        </w:tabs>
        <w:ind w:left="720" w:hanging="360"/>
      </w:pPr>
      <w:rPr>
        <w:rFonts w:ascii="Symbol" w:hAnsi="Symbol" w:cs="Symbol" w:hint="default"/>
        <w:sz w:val="22"/>
        <w:szCs w:val="22"/>
      </w:rPr>
    </w:lvl>
  </w:abstractNum>
  <w:abstractNum w:abstractNumId="50" w15:restartNumberingAfterBreak="0">
    <w:nsid w:val="00000076"/>
    <w:multiLevelType w:val="singleLevel"/>
    <w:tmpl w:val="00000076"/>
    <w:name w:val="WW8Num120"/>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51" w15:restartNumberingAfterBreak="0">
    <w:nsid w:val="00236BDD"/>
    <w:multiLevelType w:val="hybridMultilevel"/>
    <w:tmpl w:val="ABEAA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10843AF"/>
    <w:multiLevelType w:val="hybridMultilevel"/>
    <w:tmpl w:val="941C87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036612B6"/>
    <w:multiLevelType w:val="hybridMultilevel"/>
    <w:tmpl w:val="0D2A7FC0"/>
    <w:lvl w:ilvl="0" w:tplc="68BC6738">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4" w15:restartNumberingAfterBreak="0">
    <w:nsid w:val="071C6C5E"/>
    <w:multiLevelType w:val="hybridMultilevel"/>
    <w:tmpl w:val="97E0E6AC"/>
    <w:lvl w:ilvl="0" w:tplc="82CC4608">
      <w:start w:val="1"/>
      <w:numFmt w:val="bullet"/>
      <w:lvlText w:val="-"/>
      <w:lvlJc w:val="left"/>
      <w:pPr>
        <w:ind w:left="364" w:hanging="360"/>
      </w:pPr>
      <w:rPr>
        <w:rFonts w:ascii="Arial" w:hAnsi="Arial" w:hint="default"/>
      </w:rPr>
    </w:lvl>
    <w:lvl w:ilvl="1" w:tplc="04150003" w:tentative="1">
      <w:start w:val="1"/>
      <w:numFmt w:val="bullet"/>
      <w:lvlText w:val="o"/>
      <w:lvlJc w:val="left"/>
      <w:pPr>
        <w:ind w:left="1084" w:hanging="360"/>
      </w:pPr>
      <w:rPr>
        <w:rFonts w:ascii="Courier New" w:hAnsi="Courier New" w:cs="Courier New" w:hint="default"/>
      </w:rPr>
    </w:lvl>
    <w:lvl w:ilvl="2" w:tplc="04150005" w:tentative="1">
      <w:start w:val="1"/>
      <w:numFmt w:val="bullet"/>
      <w:lvlText w:val=""/>
      <w:lvlJc w:val="left"/>
      <w:pPr>
        <w:ind w:left="1804" w:hanging="360"/>
      </w:pPr>
      <w:rPr>
        <w:rFonts w:ascii="Wingdings" w:hAnsi="Wingdings" w:hint="default"/>
      </w:rPr>
    </w:lvl>
    <w:lvl w:ilvl="3" w:tplc="04150001" w:tentative="1">
      <w:start w:val="1"/>
      <w:numFmt w:val="bullet"/>
      <w:lvlText w:val=""/>
      <w:lvlJc w:val="left"/>
      <w:pPr>
        <w:ind w:left="2524" w:hanging="360"/>
      </w:pPr>
      <w:rPr>
        <w:rFonts w:ascii="Symbol" w:hAnsi="Symbol" w:hint="default"/>
      </w:rPr>
    </w:lvl>
    <w:lvl w:ilvl="4" w:tplc="04150003" w:tentative="1">
      <w:start w:val="1"/>
      <w:numFmt w:val="bullet"/>
      <w:lvlText w:val="o"/>
      <w:lvlJc w:val="left"/>
      <w:pPr>
        <w:ind w:left="3244" w:hanging="360"/>
      </w:pPr>
      <w:rPr>
        <w:rFonts w:ascii="Courier New" w:hAnsi="Courier New" w:cs="Courier New" w:hint="default"/>
      </w:rPr>
    </w:lvl>
    <w:lvl w:ilvl="5" w:tplc="04150005" w:tentative="1">
      <w:start w:val="1"/>
      <w:numFmt w:val="bullet"/>
      <w:lvlText w:val=""/>
      <w:lvlJc w:val="left"/>
      <w:pPr>
        <w:ind w:left="3964" w:hanging="360"/>
      </w:pPr>
      <w:rPr>
        <w:rFonts w:ascii="Wingdings" w:hAnsi="Wingdings" w:hint="default"/>
      </w:rPr>
    </w:lvl>
    <w:lvl w:ilvl="6" w:tplc="04150001" w:tentative="1">
      <w:start w:val="1"/>
      <w:numFmt w:val="bullet"/>
      <w:lvlText w:val=""/>
      <w:lvlJc w:val="left"/>
      <w:pPr>
        <w:ind w:left="4684" w:hanging="360"/>
      </w:pPr>
      <w:rPr>
        <w:rFonts w:ascii="Symbol" w:hAnsi="Symbol" w:hint="default"/>
      </w:rPr>
    </w:lvl>
    <w:lvl w:ilvl="7" w:tplc="04150003" w:tentative="1">
      <w:start w:val="1"/>
      <w:numFmt w:val="bullet"/>
      <w:lvlText w:val="o"/>
      <w:lvlJc w:val="left"/>
      <w:pPr>
        <w:ind w:left="5404" w:hanging="360"/>
      </w:pPr>
      <w:rPr>
        <w:rFonts w:ascii="Courier New" w:hAnsi="Courier New" w:cs="Courier New" w:hint="default"/>
      </w:rPr>
    </w:lvl>
    <w:lvl w:ilvl="8" w:tplc="04150005" w:tentative="1">
      <w:start w:val="1"/>
      <w:numFmt w:val="bullet"/>
      <w:lvlText w:val=""/>
      <w:lvlJc w:val="left"/>
      <w:pPr>
        <w:ind w:left="6124" w:hanging="360"/>
      </w:pPr>
      <w:rPr>
        <w:rFonts w:ascii="Wingdings" w:hAnsi="Wingdings" w:hint="default"/>
      </w:rPr>
    </w:lvl>
  </w:abstractNum>
  <w:abstractNum w:abstractNumId="55" w15:restartNumberingAfterBreak="0">
    <w:nsid w:val="076E47ED"/>
    <w:multiLevelType w:val="hybridMultilevel"/>
    <w:tmpl w:val="4AAE4D02"/>
    <w:lvl w:ilvl="0" w:tplc="82CC4608">
      <w:start w:val="1"/>
      <w:numFmt w:val="bullet"/>
      <w:lvlText w:val="-"/>
      <w:lvlJc w:val="left"/>
      <w:pPr>
        <w:ind w:left="364" w:hanging="360"/>
      </w:pPr>
      <w:rPr>
        <w:rFonts w:ascii="Arial" w:hAnsi="Arial" w:hint="default"/>
      </w:rPr>
    </w:lvl>
    <w:lvl w:ilvl="1" w:tplc="04150003" w:tentative="1">
      <w:start w:val="1"/>
      <w:numFmt w:val="bullet"/>
      <w:lvlText w:val="o"/>
      <w:lvlJc w:val="left"/>
      <w:pPr>
        <w:ind w:left="1084" w:hanging="360"/>
      </w:pPr>
      <w:rPr>
        <w:rFonts w:ascii="Courier New" w:hAnsi="Courier New" w:cs="Courier New" w:hint="default"/>
      </w:rPr>
    </w:lvl>
    <w:lvl w:ilvl="2" w:tplc="04150005" w:tentative="1">
      <w:start w:val="1"/>
      <w:numFmt w:val="bullet"/>
      <w:lvlText w:val=""/>
      <w:lvlJc w:val="left"/>
      <w:pPr>
        <w:ind w:left="1804" w:hanging="360"/>
      </w:pPr>
      <w:rPr>
        <w:rFonts w:ascii="Wingdings" w:hAnsi="Wingdings" w:hint="default"/>
      </w:rPr>
    </w:lvl>
    <w:lvl w:ilvl="3" w:tplc="04150001" w:tentative="1">
      <w:start w:val="1"/>
      <w:numFmt w:val="bullet"/>
      <w:lvlText w:val=""/>
      <w:lvlJc w:val="left"/>
      <w:pPr>
        <w:ind w:left="2524" w:hanging="360"/>
      </w:pPr>
      <w:rPr>
        <w:rFonts w:ascii="Symbol" w:hAnsi="Symbol" w:hint="default"/>
      </w:rPr>
    </w:lvl>
    <w:lvl w:ilvl="4" w:tplc="04150003" w:tentative="1">
      <w:start w:val="1"/>
      <w:numFmt w:val="bullet"/>
      <w:lvlText w:val="o"/>
      <w:lvlJc w:val="left"/>
      <w:pPr>
        <w:ind w:left="3244" w:hanging="360"/>
      </w:pPr>
      <w:rPr>
        <w:rFonts w:ascii="Courier New" w:hAnsi="Courier New" w:cs="Courier New" w:hint="default"/>
      </w:rPr>
    </w:lvl>
    <w:lvl w:ilvl="5" w:tplc="04150005" w:tentative="1">
      <w:start w:val="1"/>
      <w:numFmt w:val="bullet"/>
      <w:lvlText w:val=""/>
      <w:lvlJc w:val="left"/>
      <w:pPr>
        <w:ind w:left="3964" w:hanging="360"/>
      </w:pPr>
      <w:rPr>
        <w:rFonts w:ascii="Wingdings" w:hAnsi="Wingdings" w:hint="default"/>
      </w:rPr>
    </w:lvl>
    <w:lvl w:ilvl="6" w:tplc="04150001" w:tentative="1">
      <w:start w:val="1"/>
      <w:numFmt w:val="bullet"/>
      <w:lvlText w:val=""/>
      <w:lvlJc w:val="left"/>
      <w:pPr>
        <w:ind w:left="4684" w:hanging="360"/>
      </w:pPr>
      <w:rPr>
        <w:rFonts w:ascii="Symbol" w:hAnsi="Symbol" w:hint="default"/>
      </w:rPr>
    </w:lvl>
    <w:lvl w:ilvl="7" w:tplc="04150003" w:tentative="1">
      <w:start w:val="1"/>
      <w:numFmt w:val="bullet"/>
      <w:lvlText w:val="o"/>
      <w:lvlJc w:val="left"/>
      <w:pPr>
        <w:ind w:left="5404" w:hanging="360"/>
      </w:pPr>
      <w:rPr>
        <w:rFonts w:ascii="Courier New" w:hAnsi="Courier New" w:cs="Courier New" w:hint="default"/>
      </w:rPr>
    </w:lvl>
    <w:lvl w:ilvl="8" w:tplc="04150005" w:tentative="1">
      <w:start w:val="1"/>
      <w:numFmt w:val="bullet"/>
      <w:lvlText w:val=""/>
      <w:lvlJc w:val="left"/>
      <w:pPr>
        <w:ind w:left="6124" w:hanging="360"/>
      </w:pPr>
      <w:rPr>
        <w:rFonts w:ascii="Wingdings" w:hAnsi="Wingdings" w:hint="default"/>
      </w:rPr>
    </w:lvl>
  </w:abstractNum>
  <w:abstractNum w:abstractNumId="56" w15:restartNumberingAfterBreak="0">
    <w:nsid w:val="07F02509"/>
    <w:multiLevelType w:val="hybridMultilevel"/>
    <w:tmpl w:val="0FEC477A"/>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898712D"/>
    <w:multiLevelType w:val="hybridMultilevel"/>
    <w:tmpl w:val="5BB0F09A"/>
    <w:lvl w:ilvl="0" w:tplc="82CC4608">
      <w:start w:val="1"/>
      <w:numFmt w:val="bullet"/>
      <w:lvlText w:val="-"/>
      <w:lvlJc w:val="left"/>
      <w:pPr>
        <w:ind w:left="440" w:hanging="360"/>
      </w:pPr>
      <w:rPr>
        <w:rFonts w:ascii="Arial" w:hAnsi="Arial" w:hint="default"/>
      </w:rPr>
    </w:lvl>
    <w:lvl w:ilvl="1" w:tplc="04150003" w:tentative="1">
      <w:start w:val="1"/>
      <w:numFmt w:val="bullet"/>
      <w:lvlText w:val="o"/>
      <w:lvlJc w:val="left"/>
      <w:pPr>
        <w:ind w:left="1160" w:hanging="360"/>
      </w:pPr>
      <w:rPr>
        <w:rFonts w:ascii="Courier New" w:hAnsi="Courier New" w:cs="Courier New" w:hint="default"/>
      </w:rPr>
    </w:lvl>
    <w:lvl w:ilvl="2" w:tplc="04150005" w:tentative="1">
      <w:start w:val="1"/>
      <w:numFmt w:val="bullet"/>
      <w:lvlText w:val=""/>
      <w:lvlJc w:val="left"/>
      <w:pPr>
        <w:ind w:left="1880" w:hanging="360"/>
      </w:pPr>
      <w:rPr>
        <w:rFonts w:ascii="Wingdings" w:hAnsi="Wingdings" w:hint="default"/>
      </w:rPr>
    </w:lvl>
    <w:lvl w:ilvl="3" w:tplc="04150001" w:tentative="1">
      <w:start w:val="1"/>
      <w:numFmt w:val="bullet"/>
      <w:lvlText w:val=""/>
      <w:lvlJc w:val="left"/>
      <w:pPr>
        <w:ind w:left="2600" w:hanging="360"/>
      </w:pPr>
      <w:rPr>
        <w:rFonts w:ascii="Symbol" w:hAnsi="Symbol" w:hint="default"/>
      </w:rPr>
    </w:lvl>
    <w:lvl w:ilvl="4" w:tplc="04150003" w:tentative="1">
      <w:start w:val="1"/>
      <w:numFmt w:val="bullet"/>
      <w:lvlText w:val="o"/>
      <w:lvlJc w:val="left"/>
      <w:pPr>
        <w:ind w:left="3320" w:hanging="360"/>
      </w:pPr>
      <w:rPr>
        <w:rFonts w:ascii="Courier New" w:hAnsi="Courier New" w:cs="Courier New" w:hint="default"/>
      </w:rPr>
    </w:lvl>
    <w:lvl w:ilvl="5" w:tplc="04150005" w:tentative="1">
      <w:start w:val="1"/>
      <w:numFmt w:val="bullet"/>
      <w:lvlText w:val=""/>
      <w:lvlJc w:val="left"/>
      <w:pPr>
        <w:ind w:left="4040" w:hanging="360"/>
      </w:pPr>
      <w:rPr>
        <w:rFonts w:ascii="Wingdings" w:hAnsi="Wingdings" w:hint="default"/>
      </w:rPr>
    </w:lvl>
    <w:lvl w:ilvl="6" w:tplc="04150001" w:tentative="1">
      <w:start w:val="1"/>
      <w:numFmt w:val="bullet"/>
      <w:lvlText w:val=""/>
      <w:lvlJc w:val="left"/>
      <w:pPr>
        <w:ind w:left="4760" w:hanging="360"/>
      </w:pPr>
      <w:rPr>
        <w:rFonts w:ascii="Symbol" w:hAnsi="Symbol" w:hint="default"/>
      </w:rPr>
    </w:lvl>
    <w:lvl w:ilvl="7" w:tplc="04150003" w:tentative="1">
      <w:start w:val="1"/>
      <w:numFmt w:val="bullet"/>
      <w:lvlText w:val="o"/>
      <w:lvlJc w:val="left"/>
      <w:pPr>
        <w:ind w:left="5480" w:hanging="360"/>
      </w:pPr>
      <w:rPr>
        <w:rFonts w:ascii="Courier New" w:hAnsi="Courier New" w:cs="Courier New" w:hint="default"/>
      </w:rPr>
    </w:lvl>
    <w:lvl w:ilvl="8" w:tplc="04150005" w:tentative="1">
      <w:start w:val="1"/>
      <w:numFmt w:val="bullet"/>
      <w:lvlText w:val=""/>
      <w:lvlJc w:val="left"/>
      <w:pPr>
        <w:ind w:left="6200" w:hanging="360"/>
      </w:pPr>
      <w:rPr>
        <w:rFonts w:ascii="Wingdings" w:hAnsi="Wingdings" w:hint="default"/>
      </w:rPr>
    </w:lvl>
  </w:abstractNum>
  <w:abstractNum w:abstractNumId="58" w15:restartNumberingAfterBreak="0">
    <w:nsid w:val="09466A6D"/>
    <w:multiLevelType w:val="hybridMultilevel"/>
    <w:tmpl w:val="2D9AFC3E"/>
    <w:lvl w:ilvl="0" w:tplc="82CC4608">
      <w:start w:val="1"/>
      <w:numFmt w:val="bullet"/>
      <w:lvlText w:val="-"/>
      <w:lvlJc w:val="left"/>
      <w:pPr>
        <w:ind w:left="360" w:hanging="360"/>
      </w:pPr>
      <w:rPr>
        <w:rFonts w:ascii="Arial" w:hAnsi="Aria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09510EAD"/>
    <w:multiLevelType w:val="multilevel"/>
    <w:tmpl w:val="1FDC8E0E"/>
    <w:name w:val="WW8Num262"/>
    <w:lvl w:ilvl="0">
      <w:start w:val="8"/>
      <w:numFmt w:val="decimal"/>
      <w:lvlText w:val="%1."/>
      <w:lvlJc w:val="left"/>
      <w:pPr>
        <w:tabs>
          <w:tab w:val="num" w:pos="357"/>
        </w:tabs>
        <w:ind w:left="357" w:hanging="357"/>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0" w15:restartNumberingAfterBreak="0">
    <w:nsid w:val="09B806E6"/>
    <w:multiLevelType w:val="hybridMultilevel"/>
    <w:tmpl w:val="17A432AA"/>
    <w:lvl w:ilvl="0" w:tplc="04150017">
      <w:start w:val="1"/>
      <w:numFmt w:val="lowerLetter"/>
      <w:lvlText w:val="%1)"/>
      <w:lvlJc w:val="left"/>
      <w:pPr>
        <w:ind w:left="1776" w:hanging="360"/>
      </w:pPr>
    </w:lvl>
    <w:lvl w:ilvl="1" w:tplc="0415000B">
      <w:start w:val="1"/>
      <w:numFmt w:val="bullet"/>
      <w:lvlText w:val=""/>
      <w:lvlJc w:val="left"/>
      <w:pPr>
        <w:ind w:left="2496" w:hanging="360"/>
      </w:pPr>
      <w:rPr>
        <w:rFonts w:ascii="Wingdings" w:hAnsi="Wingdings" w:hint="default"/>
      </w:rPr>
    </w:lvl>
    <w:lvl w:ilvl="2" w:tplc="08090001">
      <w:start w:val="1"/>
      <w:numFmt w:val="bullet"/>
      <w:lvlText w:val=""/>
      <w:lvlJc w:val="left"/>
      <w:pPr>
        <w:ind w:left="3216" w:hanging="180"/>
      </w:pPr>
      <w:rPr>
        <w:rFonts w:ascii="Symbol" w:hAnsi="Symbol"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1" w15:restartNumberingAfterBreak="0">
    <w:nsid w:val="0BD11280"/>
    <w:multiLevelType w:val="hybridMultilevel"/>
    <w:tmpl w:val="D99005FE"/>
    <w:lvl w:ilvl="0" w:tplc="F2D2F64A">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E9E6917"/>
    <w:multiLevelType w:val="hybridMultilevel"/>
    <w:tmpl w:val="DECCC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EF1582E"/>
    <w:multiLevelType w:val="hybridMultilevel"/>
    <w:tmpl w:val="6FAC7CD0"/>
    <w:lvl w:ilvl="0" w:tplc="82CC4608">
      <w:start w:val="1"/>
      <w:numFmt w:val="bullet"/>
      <w:lvlText w:val="-"/>
      <w:lvlJc w:val="left"/>
      <w:pPr>
        <w:ind w:left="360" w:hanging="360"/>
      </w:pPr>
      <w:rPr>
        <w:rFonts w:ascii="Arial" w:hAnsi="Aria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0F4A477E"/>
    <w:multiLevelType w:val="hybridMultilevel"/>
    <w:tmpl w:val="F49A5B82"/>
    <w:lvl w:ilvl="0" w:tplc="DFA2005C">
      <w:start w:val="1"/>
      <w:numFmt w:val="upperRoman"/>
      <w:lvlText w:val="%1."/>
      <w:lvlJc w:val="right"/>
      <w:pPr>
        <w:ind w:left="360" w:hanging="360"/>
      </w:pPr>
      <w:rPr>
        <w:rFonts w:ascii="Arial" w:hAnsi="Arial" w:cs="Arial" w:hint="default"/>
        <w:b w:val="0"/>
        <w:bCs/>
        <w:sz w:val="24"/>
        <w:szCs w:val="24"/>
      </w:rPr>
    </w:lvl>
    <w:lvl w:ilvl="1" w:tplc="2B606DD8">
      <w:start w:val="1"/>
      <w:numFmt w:val="decimal"/>
      <w:lvlText w:val="%2."/>
      <w:lvlJc w:val="left"/>
      <w:pPr>
        <w:ind w:left="1080" w:hanging="360"/>
      </w:pPr>
      <w:rPr>
        <w:rFonts w:ascii="Arial" w:hAnsi="Arial" w:cs="Arial" w:hint="default"/>
        <w:b w:val="0"/>
        <w:sz w:val="24"/>
        <w:szCs w:val="24"/>
      </w:rPr>
    </w:lvl>
    <w:lvl w:ilvl="2" w:tplc="8178629C">
      <w:start w:val="1"/>
      <w:numFmt w:val="decimal"/>
      <w:lvlText w:val="%3)"/>
      <w:lvlJc w:val="left"/>
      <w:pPr>
        <w:ind w:left="1800" w:hanging="180"/>
      </w:pPr>
      <w:rPr>
        <w:rFonts w:ascii="Arial" w:hAnsi="Arial" w:cs="Arial" w:hint="default"/>
        <w:sz w:val="24"/>
        <w:szCs w:val="24"/>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15B4481B"/>
    <w:multiLevelType w:val="hybridMultilevel"/>
    <w:tmpl w:val="F294D68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7223317"/>
    <w:multiLevelType w:val="hybridMultilevel"/>
    <w:tmpl w:val="560A3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8A65CFF"/>
    <w:multiLevelType w:val="hybridMultilevel"/>
    <w:tmpl w:val="D2688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8D54852"/>
    <w:multiLevelType w:val="hybridMultilevel"/>
    <w:tmpl w:val="5E4AD0E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19C12A33"/>
    <w:multiLevelType w:val="hybridMultilevel"/>
    <w:tmpl w:val="4DA87D8E"/>
    <w:lvl w:ilvl="0" w:tplc="82CC4608">
      <w:start w:val="1"/>
      <w:numFmt w:val="bullet"/>
      <w:lvlText w:val="-"/>
      <w:lvlJc w:val="left"/>
      <w:pPr>
        <w:ind w:left="1064" w:hanging="360"/>
      </w:pPr>
      <w:rPr>
        <w:rFonts w:ascii="Arial" w:hAnsi="Arial" w:hint="default"/>
      </w:rPr>
    </w:lvl>
    <w:lvl w:ilvl="1" w:tplc="04150003" w:tentative="1">
      <w:start w:val="1"/>
      <w:numFmt w:val="bullet"/>
      <w:lvlText w:val="o"/>
      <w:lvlJc w:val="left"/>
      <w:pPr>
        <w:ind w:left="1784" w:hanging="360"/>
      </w:pPr>
      <w:rPr>
        <w:rFonts w:ascii="Courier New" w:hAnsi="Courier New" w:cs="Courier New" w:hint="default"/>
      </w:rPr>
    </w:lvl>
    <w:lvl w:ilvl="2" w:tplc="04150005" w:tentative="1">
      <w:start w:val="1"/>
      <w:numFmt w:val="bullet"/>
      <w:lvlText w:val=""/>
      <w:lvlJc w:val="left"/>
      <w:pPr>
        <w:ind w:left="2504" w:hanging="360"/>
      </w:pPr>
      <w:rPr>
        <w:rFonts w:ascii="Wingdings" w:hAnsi="Wingdings" w:hint="default"/>
      </w:rPr>
    </w:lvl>
    <w:lvl w:ilvl="3" w:tplc="04150001" w:tentative="1">
      <w:start w:val="1"/>
      <w:numFmt w:val="bullet"/>
      <w:lvlText w:val=""/>
      <w:lvlJc w:val="left"/>
      <w:pPr>
        <w:ind w:left="3224" w:hanging="360"/>
      </w:pPr>
      <w:rPr>
        <w:rFonts w:ascii="Symbol" w:hAnsi="Symbol" w:hint="default"/>
      </w:rPr>
    </w:lvl>
    <w:lvl w:ilvl="4" w:tplc="04150003" w:tentative="1">
      <w:start w:val="1"/>
      <w:numFmt w:val="bullet"/>
      <w:lvlText w:val="o"/>
      <w:lvlJc w:val="left"/>
      <w:pPr>
        <w:ind w:left="3944" w:hanging="360"/>
      </w:pPr>
      <w:rPr>
        <w:rFonts w:ascii="Courier New" w:hAnsi="Courier New" w:cs="Courier New" w:hint="default"/>
      </w:rPr>
    </w:lvl>
    <w:lvl w:ilvl="5" w:tplc="04150005" w:tentative="1">
      <w:start w:val="1"/>
      <w:numFmt w:val="bullet"/>
      <w:lvlText w:val=""/>
      <w:lvlJc w:val="left"/>
      <w:pPr>
        <w:ind w:left="4664" w:hanging="360"/>
      </w:pPr>
      <w:rPr>
        <w:rFonts w:ascii="Wingdings" w:hAnsi="Wingdings" w:hint="default"/>
      </w:rPr>
    </w:lvl>
    <w:lvl w:ilvl="6" w:tplc="04150001" w:tentative="1">
      <w:start w:val="1"/>
      <w:numFmt w:val="bullet"/>
      <w:lvlText w:val=""/>
      <w:lvlJc w:val="left"/>
      <w:pPr>
        <w:ind w:left="5384" w:hanging="360"/>
      </w:pPr>
      <w:rPr>
        <w:rFonts w:ascii="Symbol" w:hAnsi="Symbol" w:hint="default"/>
      </w:rPr>
    </w:lvl>
    <w:lvl w:ilvl="7" w:tplc="04150003" w:tentative="1">
      <w:start w:val="1"/>
      <w:numFmt w:val="bullet"/>
      <w:lvlText w:val="o"/>
      <w:lvlJc w:val="left"/>
      <w:pPr>
        <w:ind w:left="6104" w:hanging="360"/>
      </w:pPr>
      <w:rPr>
        <w:rFonts w:ascii="Courier New" w:hAnsi="Courier New" w:cs="Courier New" w:hint="default"/>
      </w:rPr>
    </w:lvl>
    <w:lvl w:ilvl="8" w:tplc="04150005" w:tentative="1">
      <w:start w:val="1"/>
      <w:numFmt w:val="bullet"/>
      <w:lvlText w:val=""/>
      <w:lvlJc w:val="left"/>
      <w:pPr>
        <w:ind w:left="6824" w:hanging="360"/>
      </w:pPr>
      <w:rPr>
        <w:rFonts w:ascii="Wingdings" w:hAnsi="Wingdings" w:hint="default"/>
      </w:rPr>
    </w:lvl>
  </w:abstractNum>
  <w:abstractNum w:abstractNumId="70" w15:restartNumberingAfterBreak="0">
    <w:nsid w:val="1AB0785D"/>
    <w:multiLevelType w:val="hybridMultilevel"/>
    <w:tmpl w:val="2A96305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B165D5B"/>
    <w:multiLevelType w:val="hybridMultilevel"/>
    <w:tmpl w:val="B802939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CCD2919"/>
    <w:multiLevelType w:val="hybridMultilevel"/>
    <w:tmpl w:val="A302EF0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D5F7BC3"/>
    <w:multiLevelType w:val="hybridMultilevel"/>
    <w:tmpl w:val="D3C6CE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1F97106E"/>
    <w:multiLevelType w:val="hybridMultilevel"/>
    <w:tmpl w:val="9D9A92D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0D00B23"/>
    <w:multiLevelType w:val="hybridMultilevel"/>
    <w:tmpl w:val="D8E67F7C"/>
    <w:lvl w:ilvl="0" w:tplc="82CC4608">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24213283"/>
    <w:multiLevelType w:val="hybridMultilevel"/>
    <w:tmpl w:val="0750E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8197923"/>
    <w:multiLevelType w:val="hybridMultilevel"/>
    <w:tmpl w:val="FACAB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8656EED"/>
    <w:multiLevelType w:val="hybridMultilevel"/>
    <w:tmpl w:val="906E3D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8C36FEA"/>
    <w:multiLevelType w:val="hybridMultilevel"/>
    <w:tmpl w:val="B1E4FA6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FCA2296"/>
    <w:multiLevelType w:val="hybridMultilevel"/>
    <w:tmpl w:val="6D26ED6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FFF1186"/>
    <w:multiLevelType w:val="hybridMultilevel"/>
    <w:tmpl w:val="F6EAFBE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2" w15:restartNumberingAfterBreak="0">
    <w:nsid w:val="3136126C"/>
    <w:multiLevelType w:val="hybridMultilevel"/>
    <w:tmpl w:val="CABC3C48"/>
    <w:lvl w:ilvl="0" w:tplc="0644D100">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3833493B"/>
    <w:multiLevelType w:val="hybridMultilevel"/>
    <w:tmpl w:val="802230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B1379EE"/>
    <w:multiLevelType w:val="hybridMultilevel"/>
    <w:tmpl w:val="F2D43D32"/>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5" w15:restartNumberingAfterBreak="0">
    <w:nsid w:val="3BA026E9"/>
    <w:multiLevelType w:val="hybridMultilevel"/>
    <w:tmpl w:val="EED88D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3C636EE0"/>
    <w:multiLevelType w:val="hybridMultilevel"/>
    <w:tmpl w:val="2E6C5614"/>
    <w:lvl w:ilvl="0" w:tplc="94A868BC">
      <w:start w:val="1"/>
      <w:numFmt w:val="decimal"/>
      <w:lvlText w:val="%1."/>
      <w:lvlJc w:val="left"/>
      <w:pPr>
        <w:ind w:left="720" w:hanging="360"/>
      </w:pPr>
      <w:rPr>
        <w:rFonts w:ascii="Arial" w:hAnsi="Arial" w:cs="Arial" w:hint="default"/>
        <w:b w:val="0"/>
        <w:bCs/>
        <w:sz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FCC455C"/>
    <w:multiLevelType w:val="hybridMultilevel"/>
    <w:tmpl w:val="32FE9D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FF9771A"/>
    <w:multiLevelType w:val="hybridMultilevel"/>
    <w:tmpl w:val="F5F411A8"/>
    <w:lvl w:ilvl="0" w:tplc="82CC4608">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455F2299"/>
    <w:multiLevelType w:val="hybridMultilevel"/>
    <w:tmpl w:val="1548D6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5A33120"/>
    <w:multiLevelType w:val="hybridMultilevel"/>
    <w:tmpl w:val="0268D00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8360F1F"/>
    <w:multiLevelType w:val="hybridMultilevel"/>
    <w:tmpl w:val="BE9AC99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0B">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86B712C"/>
    <w:multiLevelType w:val="hybridMultilevel"/>
    <w:tmpl w:val="71A4032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B6D5840"/>
    <w:multiLevelType w:val="hybridMultilevel"/>
    <w:tmpl w:val="9B544D98"/>
    <w:lvl w:ilvl="0" w:tplc="82CC4608">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4FC9171E"/>
    <w:multiLevelType w:val="hybridMultilevel"/>
    <w:tmpl w:val="896C59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0CE2504"/>
    <w:multiLevelType w:val="hybridMultilevel"/>
    <w:tmpl w:val="9648CB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5B437598"/>
    <w:multiLevelType w:val="hybridMultilevel"/>
    <w:tmpl w:val="4E4296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5C754FBC"/>
    <w:multiLevelType w:val="hybridMultilevel"/>
    <w:tmpl w:val="2CF87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F395858"/>
    <w:multiLevelType w:val="hybridMultilevel"/>
    <w:tmpl w:val="02AE0BAE"/>
    <w:lvl w:ilvl="0" w:tplc="82CC4608">
      <w:start w:val="1"/>
      <w:numFmt w:val="bullet"/>
      <w:lvlText w:val="-"/>
      <w:lvlJc w:val="left"/>
      <w:pPr>
        <w:ind w:left="364" w:hanging="360"/>
      </w:pPr>
      <w:rPr>
        <w:rFonts w:ascii="Arial" w:hAnsi="Arial" w:hint="default"/>
      </w:rPr>
    </w:lvl>
    <w:lvl w:ilvl="1" w:tplc="04150003" w:tentative="1">
      <w:start w:val="1"/>
      <w:numFmt w:val="bullet"/>
      <w:lvlText w:val="o"/>
      <w:lvlJc w:val="left"/>
      <w:pPr>
        <w:ind w:left="1084" w:hanging="360"/>
      </w:pPr>
      <w:rPr>
        <w:rFonts w:ascii="Courier New" w:hAnsi="Courier New" w:cs="Courier New" w:hint="default"/>
      </w:rPr>
    </w:lvl>
    <w:lvl w:ilvl="2" w:tplc="04150005" w:tentative="1">
      <w:start w:val="1"/>
      <w:numFmt w:val="bullet"/>
      <w:lvlText w:val=""/>
      <w:lvlJc w:val="left"/>
      <w:pPr>
        <w:ind w:left="1804" w:hanging="360"/>
      </w:pPr>
      <w:rPr>
        <w:rFonts w:ascii="Wingdings" w:hAnsi="Wingdings" w:hint="default"/>
      </w:rPr>
    </w:lvl>
    <w:lvl w:ilvl="3" w:tplc="04150001" w:tentative="1">
      <w:start w:val="1"/>
      <w:numFmt w:val="bullet"/>
      <w:lvlText w:val=""/>
      <w:lvlJc w:val="left"/>
      <w:pPr>
        <w:ind w:left="2524" w:hanging="360"/>
      </w:pPr>
      <w:rPr>
        <w:rFonts w:ascii="Symbol" w:hAnsi="Symbol" w:hint="default"/>
      </w:rPr>
    </w:lvl>
    <w:lvl w:ilvl="4" w:tplc="04150003" w:tentative="1">
      <w:start w:val="1"/>
      <w:numFmt w:val="bullet"/>
      <w:lvlText w:val="o"/>
      <w:lvlJc w:val="left"/>
      <w:pPr>
        <w:ind w:left="3244" w:hanging="360"/>
      </w:pPr>
      <w:rPr>
        <w:rFonts w:ascii="Courier New" w:hAnsi="Courier New" w:cs="Courier New" w:hint="default"/>
      </w:rPr>
    </w:lvl>
    <w:lvl w:ilvl="5" w:tplc="04150005" w:tentative="1">
      <w:start w:val="1"/>
      <w:numFmt w:val="bullet"/>
      <w:lvlText w:val=""/>
      <w:lvlJc w:val="left"/>
      <w:pPr>
        <w:ind w:left="3964" w:hanging="360"/>
      </w:pPr>
      <w:rPr>
        <w:rFonts w:ascii="Wingdings" w:hAnsi="Wingdings" w:hint="default"/>
      </w:rPr>
    </w:lvl>
    <w:lvl w:ilvl="6" w:tplc="04150001" w:tentative="1">
      <w:start w:val="1"/>
      <w:numFmt w:val="bullet"/>
      <w:lvlText w:val=""/>
      <w:lvlJc w:val="left"/>
      <w:pPr>
        <w:ind w:left="4684" w:hanging="360"/>
      </w:pPr>
      <w:rPr>
        <w:rFonts w:ascii="Symbol" w:hAnsi="Symbol" w:hint="default"/>
      </w:rPr>
    </w:lvl>
    <w:lvl w:ilvl="7" w:tplc="04150003" w:tentative="1">
      <w:start w:val="1"/>
      <w:numFmt w:val="bullet"/>
      <w:lvlText w:val="o"/>
      <w:lvlJc w:val="left"/>
      <w:pPr>
        <w:ind w:left="5404" w:hanging="360"/>
      </w:pPr>
      <w:rPr>
        <w:rFonts w:ascii="Courier New" w:hAnsi="Courier New" w:cs="Courier New" w:hint="default"/>
      </w:rPr>
    </w:lvl>
    <w:lvl w:ilvl="8" w:tplc="04150005" w:tentative="1">
      <w:start w:val="1"/>
      <w:numFmt w:val="bullet"/>
      <w:lvlText w:val=""/>
      <w:lvlJc w:val="left"/>
      <w:pPr>
        <w:ind w:left="6124" w:hanging="360"/>
      </w:pPr>
      <w:rPr>
        <w:rFonts w:ascii="Wingdings" w:hAnsi="Wingdings" w:hint="default"/>
      </w:rPr>
    </w:lvl>
  </w:abstractNum>
  <w:abstractNum w:abstractNumId="99" w15:restartNumberingAfterBreak="0">
    <w:nsid w:val="60C419DB"/>
    <w:multiLevelType w:val="hybridMultilevel"/>
    <w:tmpl w:val="AF96BA12"/>
    <w:lvl w:ilvl="0" w:tplc="82CC460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20A554D"/>
    <w:multiLevelType w:val="hybridMultilevel"/>
    <w:tmpl w:val="CA34B6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8107997"/>
    <w:multiLevelType w:val="hybridMultilevel"/>
    <w:tmpl w:val="EED88D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E4522BC"/>
    <w:multiLevelType w:val="hybridMultilevel"/>
    <w:tmpl w:val="61DA8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00D671F"/>
    <w:multiLevelType w:val="hybridMultilevel"/>
    <w:tmpl w:val="636462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0763DDB"/>
    <w:multiLevelType w:val="hybridMultilevel"/>
    <w:tmpl w:val="8F8EE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2FB4FAF"/>
    <w:multiLevelType w:val="hybridMultilevel"/>
    <w:tmpl w:val="6E680F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8687833"/>
    <w:multiLevelType w:val="hybridMultilevel"/>
    <w:tmpl w:val="2E3C039E"/>
    <w:lvl w:ilvl="0" w:tplc="82CC4608">
      <w:start w:val="1"/>
      <w:numFmt w:val="bullet"/>
      <w:lvlText w:val="-"/>
      <w:lvlJc w:val="left"/>
      <w:pPr>
        <w:ind w:left="364" w:hanging="360"/>
      </w:pPr>
      <w:rPr>
        <w:rFonts w:ascii="Arial" w:hAnsi="Arial" w:hint="default"/>
      </w:rPr>
    </w:lvl>
    <w:lvl w:ilvl="1" w:tplc="04150003" w:tentative="1">
      <w:start w:val="1"/>
      <w:numFmt w:val="bullet"/>
      <w:lvlText w:val="o"/>
      <w:lvlJc w:val="left"/>
      <w:pPr>
        <w:ind w:left="1084" w:hanging="360"/>
      </w:pPr>
      <w:rPr>
        <w:rFonts w:ascii="Courier New" w:hAnsi="Courier New" w:cs="Courier New" w:hint="default"/>
      </w:rPr>
    </w:lvl>
    <w:lvl w:ilvl="2" w:tplc="04150005" w:tentative="1">
      <w:start w:val="1"/>
      <w:numFmt w:val="bullet"/>
      <w:lvlText w:val=""/>
      <w:lvlJc w:val="left"/>
      <w:pPr>
        <w:ind w:left="1804" w:hanging="360"/>
      </w:pPr>
      <w:rPr>
        <w:rFonts w:ascii="Wingdings" w:hAnsi="Wingdings" w:hint="default"/>
      </w:rPr>
    </w:lvl>
    <w:lvl w:ilvl="3" w:tplc="04150001" w:tentative="1">
      <w:start w:val="1"/>
      <w:numFmt w:val="bullet"/>
      <w:lvlText w:val=""/>
      <w:lvlJc w:val="left"/>
      <w:pPr>
        <w:ind w:left="2524" w:hanging="360"/>
      </w:pPr>
      <w:rPr>
        <w:rFonts w:ascii="Symbol" w:hAnsi="Symbol" w:hint="default"/>
      </w:rPr>
    </w:lvl>
    <w:lvl w:ilvl="4" w:tplc="04150003" w:tentative="1">
      <w:start w:val="1"/>
      <w:numFmt w:val="bullet"/>
      <w:lvlText w:val="o"/>
      <w:lvlJc w:val="left"/>
      <w:pPr>
        <w:ind w:left="3244" w:hanging="360"/>
      </w:pPr>
      <w:rPr>
        <w:rFonts w:ascii="Courier New" w:hAnsi="Courier New" w:cs="Courier New" w:hint="default"/>
      </w:rPr>
    </w:lvl>
    <w:lvl w:ilvl="5" w:tplc="04150005" w:tentative="1">
      <w:start w:val="1"/>
      <w:numFmt w:val="bullet"/>
      <w:lvlText w:val=""/>
      <w:lvlJc w:val="left"/>
      <w:pPr>
        <w:ind w:left="3964" w:hanging="360"/>
      </w:pPr>
      <w:rPr>
        <w:rFonts w:ascii="Wingdings" w:hAnsi="Wingdings" w:hint="default"/>
      </w:rPr>
    </w:lvl>
    <w:lvl w:ilvl="6" w:tplc="04150001" w:tentative="1">
      <w:start w:val="1"/>
      <w:numFmt w:val="bullet"/>
      <w:lvlText w:val=""/>
      <w:lvlJc w:val="left"/>
      <w:pPr>
        <w:ind w:left="4684" w:hanging="360"/>
      </w:pPr>
      <w:rPr>
        <w:rFonts w:ascii="Symbol" w:hAnsi="Symbol" w:hint="default"/>
      </w:rPr>
    </w:lvl>
    <w:lvl w:ilvl="7" w:tplc="04150003" w:tentative="1">
      <w:start w:val="1"/>
      <w:numFmt w:val="bullet"/>
      <w:lvlText w:val="o"/>
      <w:lvlJc w:val="left"/>
      <w:pPr>
        <w:ind w:left="5404" w:hanging="360"/>
      </w:pPr>
      <w:rPr>
        <w:rFonts w:ascii="Courier New" w:hAnsi="Courier New" w:cs="Courier New" w:hint="default"/>
      </w:rPr>
    </w:lvl>
    <w:lvl w:ilvl="8" w:tplc="04150005" w:tentative="1">
      <w:start w:val="1"/>
      <w:numFmt w:val="bullet"/>
      <w:lvlText w:val=""/>
      <w:lvlJc w:val="left"/>
      <w:pPr>
        <w:ind w:left="6124" w:hanging="360"/>
      </w:pPr>
      <w:rPr>
        <w:rFonts w:ascii="Wingdings" w:hAnsi="Wingdings" w:hint="default"/>
      </w:rPr>
    </w:lvl>
  </w:abstractNum>
  <w:abstractNum w:abstractNumId="107" w15:restartNumberingAfterBreak="0">
    <w:nsid w:val="78C978C0"/>
    <w:multiLevelType w:val="multilevel"/>
    <w:tmpl w:val="7432FD5A"/>
    <w:name w:val="WW8Num263"/>
    <w:lvl w:ilvl="0">
      <w:start w:val="2"/>
      <w:numFmt w:val="decimal"/>
      <w:lvlText w:val="%1."/>
      <w:lvlJc w:val="left"/>
      <w:pPr>
        <w:tabs>
          <w:tab w:val="num" w:pos="357"/>
        </w:tabs>
        <w:ind w:left="357" w:hanging="357"/>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8" w15:restartNumberingAfterBreak="0">
    <w:nsid w:val="799A5009"/>
    <w:multiLevelType w:val="hybridMultilevel"/>
    <w:tmpl w:val="58F8A98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9" w15:restartNumberingAfterBreak="0">
    <w:nsid w:val="7E0559BF"/>
    <w:multiLevelType w:val="hybridMultilevel"/>
    <w:tmpl w:val="7D4687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F716BDD"/>
    <w:multiLevelType w:val="hybridMultilevel"/>
    <w:tmpl w:val="7A021358"/>
    <w:lvl w:ilvl="0" w:tplc="2C6EDD7E">
      <w:start w:val="1"/>
      <w:numFmt w:val="decimal"/>
      <w:lvlText w:val="%1."/>
      <w:lvlJc w:val="left"/>
      <w:pPr>
        <w:ind w:left="360" w:hanging="360"/>
      </w:pPr>
      <w:rPr>
        <w:b/>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4"/>
  </w:num>
  <w:num w:numId="2">
    <w:abstractNumId w:val="72"/>
  </w:num>
  <w:num w:numId="3">
    <w:abstractNumId w:val="53"/>
  </w:num>
  <w:num w:numId="4">
    <w:abstractNumId w:val="70"/>
  </w:num>
  <w:num w:numId="5">
    <w:abstractNumId w:val="74"/>
  </w:num>
  <w:num w:numId="6">
    <w:abstractNumId w:val="60"/>
  </w:num>
  <w:num w:numId="7">
    <w:abstractNumId w:val="79"/>
  </w:num>
  <w:num w:numId="8">
    <w:abstractNumId w:val="102"/>
  </w:num>
  <w:num w:numId="9">
    <w:abstractNumId w:val="90"/>
  </w:num>
  <w:num w:numId="10">
    <w:abstractNumId w:val="66"/>
  </w:num>
  <w:num w:numId="11">
    <w:abstractNumId w:val="83"/>
  </w:num>
  <w:num w:numId="12">
    <w:abstractNumId w:val="77"/>
  </w:num>
  <w:num w:numId="13">
    <w:abstractNumId w:val="80"/>
  </w:num>
  <w:num w:numId="14">
    <w:abstractNumId w:val="91"/>
  </w:num>
  <w:num w:numId="15">
    <w:abstractNumId w:val="81"/>
  </w:num>
  <w:num w:numId="16">
    <w:abstractNumId w:val="68"/>
  </w:num>
  <w:num w:numId="17">
    <w:abstractNumId w:val="86"/>
  </w:num>
  <w:num w:numId="18">
    <w:abstractNumId w:val="67"/>
  </w:num>
  <w:num w:numId="19">
    <w:abstractNumId w:val="110"/>
  </w:num>
  <w:num w:numId="20">
    <w:abstractNumId w:val="71"/>
  </w:num>
  <w:num w:numId="21">
    <w:abstractNumId w:val="97"/>
  </w:num>
  <w:num w:numId="22">
    <w:abstractNumId w:val="76"/>
  </w:num>
  <w:num w:numId="23">
    <w:abstractNumId w:val="61"/>
  </w:num>
  <w:num w:numId="24">
    <w:abstractNumId w:val="62"/>
  </w:num>
  <w:num w:numId="25">
    <w:abstractNumId w:val="56"/>
  </w:num>
  <w:num w:numId="26">
    <w:abstractNumId w:val="65"/>
  </w:num>
  <w:num w:numId="27">
    <w:abstractNumId w:val="75"/>
  </w:num>
  <w:num w:numId="28">
    <w:abstractNumId w:val="69"/>
  </w:num>
  <w:num w:numId="29">
    <w:abstractNumId w:val="106"/>
  </w:num>
  <w:num w:numId="30">
    <w:abstractNumId w:val="54"/>
  </w:num>
  <w:num w:numId="31">
    <w:abstractNumId w:val="88"/>
  </w:num>
  <w:num w:numId="32">
    <w:abstractNumId w:val="58"/>
  </w:num>
  <w:num w:numId="33">
    <w:abstractNumId w:val="93"/>
  </w:num>
  <w:num w:numId="34">
    <w:abstractNumId w:val="63"/>
  </w:num>
  <w:num w:numId="35">
    <w:abstractNumId w:val="55"/>
  </w:num>
  <w:num w:numId="36">
    <w:abstractNumId w:val="98"/>
  </w:num>
  <w:num w:numId="37">
    <w:abstractNumId w:val="57"/>
  </w:num>
  <w:num w:numId="38">
    <w:abstractNumId w:val="108"/>
  </w:num>
  <w:num w:numId="39">
    <w:abstractNumId w:val="84"/>
  </w:num>
  <w:num w:numId="40">
    <w:abstractNumId w:val="109"/>
  </w:num>
  <w:num w:numId="41">
    <w:abstractNumId w:val="85"/>
  </w:num>
  <w:num w:numId="42">
    <w:abstractNumId w:val="101"/>
  </w:num>
  <w:num w:numId="43">
    <w:abstractNumId w:val="95"/>
  </w:num>
  <w:num w:numId="44">
    <w:abstractNumId w:val="52"/>
  </w:num>
  <w:num w:numId="45">
    <w:abstractNumId w:val="73"/>
  </w:num>
  <w:num w:numId="46">
    <w:abstractNumId w:val="99"/>
  </w:num>
  <w:num w:numId="47">
    <w:abstractNumId w:val="82"/>
  </w:num>
  <w:num w:numId="48">
    <w:abstractNumId w:val="87"/>
  </w:num>
  <w:num w:numId="49">
    <w:abstractNumId w:val="103"/>
  </w:num>
  <w:num w:numId="50">
    <w:abstractNumId w:val="51"/>
  </w:num>
  <w:num w:numId="51">
    <w:abstractNumId w:val="105"/>
  </w:num>
  <w:num w:numId="52">
    <w:abstractNumId w:val="96"/>
  </w:num>
  <w:num w:numId="53">
    <w:abstractNumId w:val="89"/>
  </w:num>
  <w:num w:numId="54">
    <w:abstractNumId w:val="104"/>
  </w:num>
  <w:num w:numId="55">
    <w:abstractNumId w:val="94"/>
  </w:num>
  <w:num w:numId="56">
    <w:abstractNumId w:val="100"/>
  </w:num>
  <w:num w:numId="57">
    <w:abstractNumId w:val="78"/>
  </w:num>
  <w:num w:numId="58">
    <w:abstractNumId w:val="9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F3"/>
    <w:rsid w:val="00000739"/>
    <w:rsid w:val="00005606"/>
    <w:rsid w:val="0001158E"/>
    <w:rsid w:val="00013DF3"/>
    <w:rsid w:val="00016107"/>
    <w:rsid w:val="000234A9"/>
    <w:rsid w:val="00044674"/>
    <w:rsid w:val="000553F7"/>
    <w:rsid w:val="00056A55"/>
    <w:rsid w:val="00057C33"/>
    <w:rsid w:val="00063976"/>
    <w:rsid w:val="00072BD6"/>
    <w:rsid w:val="00077CC7"/>
    <w:rsid w:val="00077F42"/>
    <w:rsid w:val="00085706"/>
    <w:rsid w:val="000962F3"/>
    <w:rsid w:val="000A5D7B"/>
    <w:rsid w:val="000B3C2C"/>
    <w:rsid w:val="000B62C7"/>
    <w:rsid w:val="000C63D2"/>
    <w:rsid w:val="000E3AE6"/>
    <w:rsid w:val="00115FED"/>
    <w:rsid w:val="001200E9"/>
    <w:rsid w:val="00122221"/>
    <w:rsid w:val="00133323"/>
    <w:rsid w:val="00140D88"/>
    <w:rsid w:val="00146B5C"/>
    <w:rsid w:val="00152038"/>
    <w:rsid w:val="00163AAC"/>
    <w:rsid w:val="00164070"/>
    <w:rsid w:val="00170F46"/>
    <w:rsid w:val="00184CF7"/>
    <w:rsid w:val="001A0A12"/>
    <w:rsid w:val="001A7269"/>
    <w:rsid w:val="001A73A2"/>
    <w:rsid w:val="001B2D87"/>
    <w:rsid w:val="001D23E5"/>
    <w:rsid w:val="001D2477"/>
    <w:rsid w:val="001D2EF8"/>
    <w:rsid w:val="001F7EDE"/>
    <w:rsid w:val="002019B8"/>
    <w:rsid w:val="00213C7C"/>
    <w:rsid w:val="002325BA"/>
    <w:rsid w:val="002327E8"/>
    <w:rsid w:val="002375FD"/>
    <w:rsid w:val="002506B7"/>
    <w:rsid w:val="0025486E"/>
    <w:rsid w:val="002863A4"/>
    <w:rsid w:val="002970BC"/>
    <w:rsid w:val="002B5BCD"/>
    <w:rsid w:val="002C3A6B"/>
    <w:rsid w:val="002D33E1"/>
    <w:rsid w:val="002D7ACD"/>
    <w:rsid w:val="002E163F"/>
    <w:rsid w:val="002E3CB7"/>
    <w:rsid w:val="002F06BF"/>
    <w:rsid w:val="003041E5"/>
    <w:rsid w:val="00310D33"/>
    <w:rsid w:val="00311A25"/>
    <w:rsid w:val="00315A20"/>
    <w:rsid w:val="00321B68"/>
    <w:rsid w:val="00331272"/>
    <w:rsid w:val="00335F20"/>
    <w:rsid w:val="00346369"/>
    <w:rsid w:val="00350239"/>
    <w:rsid w:val="0036082C"/>
    <w:rsid w:val="00362638"/>
    <w:rsid w:val="0036537D"/>
    <w:rsid w:val="00373A3E"/>
    <w:rsid w:val="00373F0E"/>
    <w:rsid w:val="00374556"/>
    <w:rsid w:val="00383354"/>
    <w:rsid w:val="00390FDB"/>
    <w:rsid w:val="00394064"/>
    <w:rsid w:val="00396F7D"/>
    <w:rsid w:val="0040026A"/>
    <w:rsid w:val="00401F65"/>
    <w:rsid w:val="004219FB"/>
    <w:rsid w:val="00421FEF"/>
    <w:rsid w:val="00434D70"/>
    <w:rsid w:val="0044362B"/>
    <w:rsid w:val="00461FF4"/>
    <w:rsid w:val="0046724C"/>
    <w:rsid w:val="00467807"/>
    <w:rsid w:val="004733E6"/>
    <w:rsid w:val="00473699"/>
    <w:rsid w:val="00486BC6"/>
    <w:rsid w:val="00497589"/>
    <w:rsid w:val="004A36AA"/>
    <w:rsid w:val="004A5B77"/>
    <w:rsid w:val="004C28DB"/>
    <w:rsid w:val="004C30FF"/>
    <w:rsid w:val="004C71FA"/>
    <w:rsid w:val="004D42DD"/>
    <w:rsid w:val="004E1189"/>
    <w:rsid w:val="004F1EEA"/>
    <w:rsid w:val="00502AE6"/>
    <w:rsid w:val="005032FE"/>
    <w:rsid w:val="0050526B"/>
    <w:rsid w:val="00534926"/>
    <w:rsid w:val="005564C5"/>
    <w:rsid w:val="00557AA8"/>
    <w:rsid w:val="00566201"/>
    <w:rsid w:val="005718EA"/>
    <w:rsid w:val="00577003"/>
    <w:rsid w:val="00580F8F"/>
    <w:rsid w:val="005821E6"/>
    <w:rsid w:val="0058347A"/>
    <w:rsid w:val="005837B7"/>
    <w:rsid w:val="005944DF"/>
    <w:rsid w:val="005968A4"/>
    <w:rsid w:val="0059750F"/>
    <w:rsid w:val="005A179F"/>
    <w:rsid w:val="005B6854"/>
    <w:rsid w:val="005C23AB"/>
    <w:rsid w:val="005C73F5"/>
    <w:rsid w:val="005E04F7"/>
    <w:rsid w:val="005E5E43"/>
    <w:rsid w:val="005F429B"/>
    <w:rsid w:val="005F565E"/>
    <w:rsid w:val="005F769E"/>
    <w:rsid w:val="00603D54"/>
    <w:rsid w:val="00612A37"/>
    <w:rsid w:val="006207C4"/>
    <w:rsid w:val="00624F09"/>
    <w:rsid w:val="0063000A"/>
    <w:rsid w:val="006314AF"/>
    <w:rsid w:val="00634959"/>
    <w:rsid w:val="00636D4B"/>
    <w:rsid w:val="006410DA"/>
    <w:rsid w:val="00645933"/>
    <w:rsid w:val="00654236"/>
    <w:rsid w:val="00655C94"/>
    <w:rsid w:val="00662665"/>
    <w:rsid w:val="00673360"/>
    <w:rsid w:val="00683775"/>
    <w:rsid w:val="00690B84"/>
    <w:rsid w:val="006B39B3"/>
    <w:rsid w:val="006B3FB8"/>
    <w:rsid w:val="006C532D"/>
    <w:rsid w:val="006C62DF"/>
    <w:rsid w:val="006D3864"/>
    <w:rsid w:val="006E0678"/>
    <w:rsid w:val="006E2C11"/>
    <w:rsid w:val="006F030E"/>
    <w:rsid w:val="00703DD9"/>
    <w:rsid w:val="0070491C"/>
    <w:rsid w:val="00722DAE"/>
    <w:rsid w:val="00724797"/>
    <w:rsid w:val="00745FCA"/>
    <w:rsid w:val="007476A8"/>
    <w:rsid w:val="00771D10"/>
    <w:rsid w:val="00772D92"/>
    <w:rsid w:val="00773C53"/>
    <w:rsid w:val="007764CA"/>
    <w:rsid w:val="007839DB"/>
    <w:rsid w:val="007A51A7"/>
    <w:rsid w:val="007C098A"/>
    <w:rsid w:val="007C2812"/>
    <w:rsid w:val="007C7972"/>
    <w:rsid w:val="007E209A"/>
    <w:rsid w:val="007E5C09"/>
    <w:rsid w:val="007F2EC0"/>
    <w:rsid w:val="007F5433"/>
    <w:rsid w:val="00811499"/>
    <w:rsid w:val="008154E0"/>
    <w:rsid w:val="0081588A"/>
    <w:rsid w:val="00815BCB"/>
    <w:rsid w:val="00824203"/>
    <w:rsid w:val="0082468E"/>
    <w:rsid w:val="00831FF5"/>
    <w:rsid w:val="00832572"/>
    <w:rsid w:val="00841AFA"/>
    <w:rsid w:val="0085411F"/>
    <w:rsid w:val="0085531C"/>
    <w:rsid w:val="00870F4D"/>
    <w:rsid w:val="008732C0"/>
    <w:rsid w:val="008735AC"/>
    <w:rsid w:val="0088197E"/>
    <w:rsid w:val="00882098"/>
    <w:rsid w:val="008858F6"/>
    <w:rsid w:val="00890634"/>
    <w:rsid w:val="008A2F67"/>
    <w:rsid w:val="008B6A61"/>
    <w:rsid w:val="008F2B44"/>
    <w:rsid w:val="00943269"/>
    <w:rsid w:val="009438D2"/>
    <w:rsid w:val="00945146"/>
    <w:rsid w:val="009466A9"/>
    <w:rsid w:val="00947161"/>
    <w:rsid w:val="0095743C"/>
    <w:rsid w:val="00957E8D"/>
    <w:rsid w:val="0097670C"/>
    <w:rsid w:val="009A23AB"/>
    <w:rsid w:val="009C7A1D"/>
    <w:rsid w:val="009D04A2"/>
    <w:rsid w:val="009D468C"/>
    <w:rsid w:val="009D5AF3"/>
    <w:rsid w:val="009D5D9F"/>
    <w:rsid w:val="009D7AD6"/>
    <w:rsid w:val="00A00311"/>
    <w:rsid w:val="00A0288A"/>
    <w:rsid w:val="00A123D1"/>
    <w:rsid w:val="00A23D57"/>
    <w:rsid w:val="00A25126"/>
    <w:rsid w:val="00A45D8B"/>
    <w:rsid w:val="00A5430F"/>
    <w:rsid w:val="00A549EF"/>
    <w:rsid w:val="00A70CFD"/>
    <w:rsid w:val="00A74CDF"/>
    <w:rsid w:val="00A877E6"/>
    <w:rsid w:val="00AA4CA7"/>
    <w:rsid w:val="00AB23FE"/>
    <w:rsid w:val="00AB28C7"/>
    <w:rsid w:val="00AB419E"/>
    <w:rsid w:val="00AC420A"/>
    <w:rsid w:val="00AC4C16"/>
    <w:rsid w:val="00AC520A"/>
    <w:rsid w:val="00AC5926"/>
    <w:rsid w:val="00AE63D0"/>
    <w:rsid w:val="00AF4A9B"/>
    <w:rsid w:val="00AF4AFF"/>
    <w:rsid w:val="00B05A83"/>
    <w:rsid w:val="00B144EF"/>
    <w:rsid w:val="00B161DE"/>
    <w:rsid w:val="00B240B7"/>
    <w:rsid w:val="00B35A90"/>
    <w:rsid w:val="00B434A3"/>
    <w:rsid w:val="00B54FE7"/>
    <w:rsid w:val="00B66E36"/>
    <w:rsid w:val="00B701A7"/>
    <w:rsid w:val="00B73477"/>
    <w:rsid w:val="00B80363"/>
    <w:rsid w:val="00B82121"/>
    <w:rsid w:val="00BA01FE"/>
    <w:rsid w:val="00BA5A07"/>
    <w:rsid w:val="00BB1DFA"/>
    <w:rsid w:val="00BB765C"/>
    <w:rsid w:val="00BB7939"/>
    <w:rsid w:val="00BE06AA"/>
    <w:rsid w:val="00BF20FF"/>
    <w:rsid w:val="00C00541"/>
    <w:rsid w:val="00C10483"/>
    <w:rsid w:val="00C14E80"/>
    <w:rsid w:val="00C33284"/>
    <w:rsid w:val="00C42A35"/>
    <w:rsid w:val="00C5698B"/>
    <w:rsid w:val="00C61422"/>
    <w:rsid w:val="00C61A30"/>
    <w:rsid w:val="00C64C8E"/>
    <w:rsid w:val="00C764AE"/>
    <w:rsid w:val="00C87142"/>
    <w:rsid w:val="00C959A6"/>
    <w:rsid w:val="00C9678A"/>
    <w:rsid w:val="00C974AC"/>
    <w:rsid w:val="00C97781"/>
    <w:rsid w:val="00CA656F"/>
    <w:rsid w:val="00CB3425"/>
    <w:rsid w:val="00CB5498"/>
    <w:rsid w:val="00CD393C"/>
    <w:rsid w:val="00CF590D"/>
    <w:rsid w:val="00D02455"/>
    <w:rsid w:val="00D04126"/>
    <w:rsid w:val="00D07616"/>
    <w:rsid w:val="00D138F5"/>
    <w:rsid w:val="00D13E0C"/>
    <w:rsid w:val="00D13FD4"/>
    <w:rsid w:val="00D15876"/>
    <w:rsid w:val="00D15E6C"/>
    <w:rsid w:val="00D26222"/>
    <w:rsid w:val="00D2645C"/>
    <w:rsid w:val="00D26EA3"/>
    <w:rsid w:val="00D31DB5"/>
    <w:rsid w:val="00D458D6"/>
    <w:rsid w:val="00D47131"/>
    <w:rsid w:val="00D50553"/>
    <w:rsid w:val="00D55804"/>
    <w:rsid w:val="00D61B40"/>
    <w:rsid w:val="00D77CF9"/>
    <w:rsid w:val="00D81CE4"/>
    <w:rsid w:val="00D9657B"/>
    <w:rsid w:val="00D96F9B"/>
    <w:rsid w:val="00D973F4"/>
    <w:rsid w:val="00DA6A63"/>
    <w:rsid w:val="00DA7037"/>
    <w:rsid w:val="00DB389D"/>
    <w:rsid w:val="00DC0080"/>
    <w:rsid w:val="00DC0100"/>
    <w:rsid w:val="00DD202E"/>
    <w:rsid w:val="00DD49FC"/>
    <w:rsid w:val="00DD71A9"/>
    <w:rsid w:val="00DE2125"/>
    <w:rsid w:val="00DF33F8"/>
    <w:rsid w:val="00E203EA"/>
    <w:rsid w:val="00E31266"/>
    <w:rsid w:val="00E40C2C"/>
    <w:rsid w:val="00E57207"/>
    <w:rsid w:val="00E60431"/>
    <w:rsid w:val="00E726CE"/>
    <w:rsid w:val="00E96C6A"/>
    <w:rsid w:val="00EA2B37"/>
    <w:rsid w:val="00EA3B5E"/>
    <w:rsid w:val="00EA4D64"/>
    <w:rsid w:val="00EB54CB"/>
    <w:rsid w:val="00EB7E3C"/>
    <w:rsid w:val="00EC6648"/>
    <w:rsid w:val="00ED14BC"/>
    <w:rsid w:val="00ED4C3C"/>
    <w:rsid w:val="00EE480C"/>
    <w:rsid w:val="00EE614B"/>
    <w:rsid w:val="00EF27F6"/>
    <w:rsid w:val="00F36D4F"/>
    <w:rsid w:val="00F45E18"/>
    <w:rsid w:val="00F50495"/>
    <w:rsid w:val="00F54565"/>
    <w:rsid w:val="00F7393B"/>
    <w:rsid w:val="00F74ED9"/>
    <w:rsid w:val="00F82598"/>
    <w:rsid w:val="00F85A85"/>
    <w:rsid w:val="00F96E00"/>
    <w:rsid w:val="00FA1552"/>
    <w:rsid w:val="00FA5BFF"/>
    <w:rsid w:val="00FA5FBF"/>
    <w:rsid w:val="00FC20BE"/>
    <w:rsid w:val="00FC6D1C"/>
    <w:rsid w:val="00FD127B"/>
    <w:rsid w:val="00FD2B9E"/>
    <w:rsid w:val="00FE3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7BF74"/>
  <w15:docId w15:val="{2F7534D5-1215-4DA5-BE8C-D4CE3CE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C420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Nagwek2">
    <w:name w:val="heading 2"/>
    <w:basedOn w:val="Normalny"/>
    <w:next w:val="Normalny"/>
    <w:link w:val="Nagwek2Znak"/>
    <w:qFormat/>
    <w:rsid w:val="00CB3425"/>
    <w:pPr>
      <w:keepNext/>
      <w:tabs>
        <w:tab w:val="num" w:pos="1914"/>
      </w:tabs>
      <w:suppressAutoHyphens/>
      <w:spacing w:after="0"/>
      <w:ind w:left="357"/>
      <w:jc w:val="both"/>
      <w:outlineLvl w:val="1"/>
    </w:pPr>
    <w:rPr>
      <w:rFonts w:ascii="Arial" w:eastAsia="Times New Roman" w:hAnsi="Arial" w:cs="Arial"/>
      <w:b/>
      <w:bCs/>
      <w:lang w:eastAsia="ar-SA"/>
    </w:rPr>
  </w:style>
  <w:style w:type="paragraph" w:styleId="Nagwek3">
    <w:name w:val="heading 3"/>
    <w:basedOn w:val="Normalny"/>
    <w:next w:val="Normalny"/>
    <w:link w:val="Nagwek3Znak"/>
    <w:unhideWhenUsed/>
    <w:qFormat/>
    <w:rsid w:val="00CB3425"/>
    <w:pPr>
      <w:spacing w:before="60" w:after="60"/>
      <w:ind w:left="1588" w:hanging="868"/>
      <w:outlineLvl w:val="2"/>
    </w:pPr>
    <w:rPr>
      <w:rFonts w:ascii="Cambria" w:eastAsia="Times New Roman" w:hAnsi="Cambria" w:cs="Times New Roman"/>
      <w:b/>
      <w:bCs/>
      <w:sz w:val="24"/>
      <w:szCs w:val="20"/>
    </w:rPr>
  </w:style>
  <w:style w:type="paragraph" w:styleId="Nagwek4">
    <w:name w:val="heading 4"/>
    <w:basedOn w:val="Normalny"/>
    <w:next w:val="Normalny"/>
    <w:link w:val="Nagwek4Znak"/>
    <w:semiHidden/>
    <w:unhideWhenUsed/>
    <w:qFormat/>
    <w:rsid w:val="00CB3425"/>
    <w:pPr>
      <w:spacing w:before="200" w:after="0"/>
      <w:ind w:left="2325" w:hanging="1245"/>
      <w:outlineLvl w:val="3"/>
    </w:pPr>
    <w:rPr>
      <w:rFonts w:ascii="Cambria" w:eastAsia="Times New Roman" w:hAnsi="Cambria" w:cs="Times New Roman"/>
      <w:b/>
      <w:bCs/>
      <w:i/>
      <w:iCs/>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13D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3DF3"/>
  </w:style>
  <w:style w:type="paragraph" w:styleId="Stopka">
    <w:name w:val="footer"/>
    <w:basedOn w:val="Normalny"/>
    <w:link w:val="StopkaZnak"/>
    <w:unhideWhenUsed/>
    <w:rsid w:val="00013D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3DF3"/>
  </w:style>
  <w:style w:type="paragraph" w:styleId="Tekstdymka">
    <w:name w:val="Balloon Text"/>
    <w:basedOn w:val="Normalny"/>
    <w:link w:val="TekstdymkaZnak"/>
    <w:unhideWhenUsed/>
    <w:rsid w:val="00013D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3DF3"/>
    <w:rPr>
      <w:rFonts w:ascii="Tahoma" w:hAnsi="Tahoma" w:cs="Tahoma"/>
      <w:sz w:val="16"/>
      <w:szCs w:val="16"/>
    </w:rPr>
  </w:style>
  <w:style w:type="paragraph" w:styleId="Akapitzlist">
    <w:name w:val="List Paragraph"/>
    <w:basedOn w:val="Normalny"/>
    <w:qFormat/>
    <w:rsid w:val="00AC420A"/>
    <w:pPr>
      <w:ind w:left="720"/>
      <w:contextualSpacing/>
    </w:pPr>
  </w:style>
  <w:style w:type="character" w:customStyle="1" w:styleId="Nagwek1Znak">
    <w:name w:val="Nagłówek 1 Znak"/>
    <w:basedOn w:val="Domylnaczcionkaakapitu"/>
    <w:link w:val="Nagwek1"/>
    <w:uiPriority w:val="9"/>
    <w:rsid w:val="00AC420A"/>
    <w:rPr>
      <w:rFonts w:asciiTheme="majorHAnsi" w:eastAsiaTheme="majorEastAsia" w:hAnsiTheme="majorHAnsi" w:cstheme="majorBidi"/>
      <w:b/>
      <w:bCs/>
      <w:color w:val="5A5C5E" w:themeColor="accent1" w:themeShade="BF"/>
      <w:sz w:val="28"/>
      <w:szCs w:val="28"/>
    </w:rPr>
  </w:style>
  <w:style w:type="character" w:styleId="Hipercze">
    <w:name w:val="Hyperlink"/>
    <w:basedOn w:val="Domylnaczcionkaakapitu"/>
    <w:unhideWhenUsed/>
    <w:rsid w:val="00AC420A"/>
    <w:rPr>
      <w:color w:val="5F5F5F" w:themeColor="hyperlink"/>
      <w:u w:val="single"/>
    </w:rPr>
  </w:style>
  <w:style w:type="paragraph" w:styleId="Tekstprzypisukocowego">
    <w:name w:val="endnote text"/>
    <w:basedOn w:val="Normalny"/>
    <w:link w:val="TekstprzypisukocowegoZnak"/>
    <w:semiHidden/>
    <w:unhideWhenUsed/>
    <w:rsid w:val="002506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6B7"/>
    <w:rPr>
      <w:sz w:val="20"/>
      <w:szCs w:val="20"/>
    </w:rPr>
  </w:style>
  <w:style w:type="character" w:styleId="Odwoanieprzypisukocowego">
    <w:name w:val="endnote reference"/>
    <w:basedOn w:val="Domylnaczcionkaakapitu"/>
    <w:semiHidden/>
    <w:unhideWhenUsed/>
    <w:rsid w:val="002506B7"/>
    <w:rPr>
      <w:vertAlign w:val="superscript"/>
    </w:rPr>
  </w:style>
  <w:style w:type="paragraph" w:styleId="Nagwekspisutreci">
    <w:name w:val="TOC Heading"/>
    <w:basedOn w:val="Nagwek1"/>
    <w:next w:val="Normalny"/>
    <w:uiPriority w:val="39"/>
    <w:unhideWhenUsed/>
    <w:qFormat/>
    <w:rsid w:val="00673360"/>
    <w:pPr>
      <w:outlineLvl w:val="9"/>
    </w:pPr>
    <w:rPr>
      <w:lang w:eastAsia="pl-PL"/>
    </w:rPr>
  </w:style>
  <w:style w:type="paragraph" w:styleId="Spistreci1">
    <w:name w:val="toc 1"/>
    <w:basedOn w:val="Normalny"/>
    <w:next w:val="Normalny"/>
    <w:autoRedefine/>
    <w:unhideWhenUsed/>
    <w:qFormat/>
    <w:rsid w:val="00673360"/>
    <w:pPr>
      <w:tabs>
        <w:tab w:val="left" w:pos="426"/>
        <w:tab w:val="right" w:leader="dot" w:pos="9062"/>
      </w:tabs>
      <w:spacing w:after="100"/>
    </w:pPr>
  </w:style>
  <w:style w:type="paragraph" w:styleId="Spistreci2">
    <w:name w:val="toc 2"/>
    <w:basedOn w:val="Normalny"/>
    <w:next w:val="Normalny"/>
    <w:autoRedefine/>
    <w:semiHidden/>
    <w:unhideWhenUsed/>
    <w:qFormat/>
    <w:rsid w:val="00673360"/>
    <w:pPr>
      <w:spacing w:after="100"/>
      <w:ind w:left="220"/>
    </w:pPr>
    <w:rPr>
      <w:rFonts w:eastAsiaTheme="minorEastAsia"/>
      <w:lang w:eastAsia="pl-PL"/>
    </w:rPr>
  </w:style>
  <w:style w:type="paragraph" w:styleId="Spistreci3">
    <w:name w:val="toc 3"/>
    <w:basedOn w:val="Normalny"/>
    <w:next w:val="Normalny"/>
    <w:autoRedefine/>
    <w:semiHidden/>
    <w:unhideWhenUsed/>
    <w:qFormat/>
    <w:rsid w:val="00673360"/>
    <w:pPr>
      <w:spacing w:after="100"/>
      <w:ind w:left="440"/>
    </w:pPr>
    <w:rPr>
      <w:rFonts w:eastAsiaTheme="minorEastAsia"/>
      <w:lang w:eastAsia="pl-PL"/>
    </w:rPr>
  </w:style>
  <w:style w:type="table" w:styleId="Tabela-Siatka">
    <w:name w:val="Table Grid"/>
    <w:basedOn w:val="Standardowy"/>
    <w:uiPriority w:val="59"/>
    <w:rsid w:val="0016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5A179F"/>
    <w:pPr>
      <w:spacing w:after="0" w:line="240" w:lineRule="auto"/>
      <w:jc w:val="both"/>
    </w:pPr>
    <w:rPr>
      <w:rFonts w:ascii="Tahoma" w:eastAsia="Times New Roman" w:hAnsi="Tahoma" w:cs="Times New Roman"/>
      <w:sz w:val="20"/>
      <w:szCs w:val="20"/>
      <w:lang w:val="x-none" w:eastAsia="x-none"/>
    </w:rPr>
  </w:style>
  <w:style w:type="character" w:customStyle="1" w:styleId="TekstpodstawowywcityZnak">
    <w:name w:val="Tekst podstawowy wcięty Znak"/>
    <w:basedOn w:val="Domylnaczcionkaakapitu"/>
    <w:link w:val="Tekstpodstawowywcity"/>
    <w:rsid w:val="005A179F"/>
    <w:rPr>
      <w:rFonts w:ascii="Tahoma" w:eastAsia="Times New Roman" w:hAnsi="Tahoma" w:cs="Times New Roman"/>
      <w:sz w:val="20"/>
      <w:szCs w:val="20"/>
      <w:lang w:val="x-none" w:eastAsia="x-none"/>
    </w:rPr>
  </w:style>
  <w:style w:type="paragraph" w:styleId="Tekstpodstawowy">
    <w:name w:val="Body Text"/>
    <w:basedOn w:val="Normalny"/>
    <w:link w:val="TekstpodstawowyZnak"/>
    <w:rsid w:val="005A179F"/>
    <w:pPr>
      <w:spacing w:after="0" w:line="240" w:lineRule="auto"/>
    </w:pPr>
    <w:rPr>
      <w:rFonts w:ascii="Courier New" w:eastAsia="Times New Roman" w:hAnsi="Courier New" w:cs="Times New Roman"/>
      <w:sz w:val="24"/>
      <w:szCs w:val="20"/>
      <w:lang w:val="x-none" w:eastAsia="x-none"/>
    </w:rPr>
  </w:style>
  <w:style w:type="character" w:customStyle="1" w:styleId="TekstpodstawowyZnak">
    <w:name w:val="Tekst podstawowy Znak"/>
    <w:basedOn w:val="Domylnaczcionkaakapitu"/>
    <w:link w:val="Tekstpodstawowy"/>
    <w:rsid w:val="005A179F"/>
    <w:rPr>
      <w:rFonts w:ascii="Courier New" w:eastAsia="Times New Roman" w:hAnsi="Courier New" w:cs="Times New Roman"/>
      <w:sz w:val="24"/>
      <w:szCs w:val="20"/>
      <w:lang w:val="x-none" w:eastAsia="x-none"/>
    </w:rPr>
  </w:style>
  <w:style w:type="paragraph" w:styleId="Tekstprzypisudolnego">
    <w:name w:val="footnote text"/>
    <w:basedOn w:val="Normalny"/>
    <w:link w:val="TekstprzypisudolnegoZnak"/>
    <w:semiHidden/>
    <w:unhideWhenUsed/>
    <w:rsid w:val="00A0288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0288A"/>
    <w:rPr>
      <w:sz w:val="20"/>
      <w:szCs w:val="20"/>
    </w:rPr>
  </w:style>
  <w:style w:type="character" w:styleId="Odwoanieprzypisudolnego">
    <w:name w:val="footnote reference"/>
    <w:basedOn w:val="Domylnaczcionkaakapitu"/>
    <w:semiHidden/>
    <w:unhideWhenUsed/>
    <w:rsid w:val="00A0288A"/>
    <w:rPr>
      <w:vertAlign w:val="superscript"/>
    </w:rPr>
  </w:style>
  <w:style w:type="character" w:customStyle="1" w:styleId="Nierozpoznanawzmianka1">
    <w:name w:val="Nierozpoznana wzmianka1"/>
    <w:basedOn w:val="Domylnaczcionkaakapitu"/>
    <w:unhideWhenUsed/>
    <w:rsid w:val="000234A9"/>
    <w:rPr>
      <w:color w:val="605E5C"/>
      <w:shd w:val="clear" w:color="auto" w:fill="E1DFDD"/>
    </w:rPr>
  </w:style>
  <w:style w:type="character" w:styleId="Odwoaniedokomentarza">
    <w:name w:val="annotation reference"/>
    <w:basedOn w:val="Domylnaczcionkaakapitu"/>
    <w:semiHidden/>
    <w:unhideWhenUsed/>
    <w:rsid w:val="00AB23FE"/>
    <w:rPr>
      <w:sz w:val="16"/>
      <w:szCs w:val="16"/>
    </w:rPr>
  </w:style>
  <w:style w:type="paragraph" w:styleId="Tekstkomentarza">
    <w:name w:val="annotation text"/>
    <w:basedOn w:val="Normalny"/>
    <w:link w:val="TekstkomentarzaZnak"/>
    <w:semiHidden/>
    <w:unhideWhenUsed/>
    <w:rsid w:val="00AB23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23FE"/>
    <w:rPr>
      <w:sz w:val="20"/>
      <w:szCs w:val="20"/>
    </w:rPr>
  </w:style>
  <w:style w:type="paragraph" w:styleId="Tematkomentarza">
    <w:name w:val="annotation subject"/>
    <w:basedOn w:val="Tekstkomentarza"/>
    <w:next w:val="Tekstkomentarza"/>
    <w:link w:val="TematkomentarzaZnak"/>
    <w:unhideWhenUsed/>
    <w:rsid w:val="00AB23FE"/>
    <w:rPr>
      <w:b/>
      <w:bCs/>
    </w:rPr>
  </w:style>
  <w:style w:type="character" w:customStyle="1" w:styleId="TematkomentarzaZnak">
    <w:name w:val="Temat komentarza Znak"/>
    <w:basedOn w:val="TekstkomentarzaZnak"/>
    <w:link w:val="Tematkomentarza"/>
    <w:uiPriority w:val="99"/>
    <w:semiHidden/>
    <w:rsid w:val="00AB23FE"/>
    <w:rPr>
      <w:b/>
      <w:bCs/>
      <w:sz w:val="20"/>
      <w:szCs w:val="20"/>
    </w:rPr>
  </w:style>
  <w:style w:type="character" w:styleId="Nierozpoznanawzmianka">
    <w:name w:val="Unresolved Mention"/>
    <w:basedOn w:val="Domylnaczcionkaakapitu"/>
    <w:uiPriority w:val="99"/>
    <w:semiHidden/>
    <w:unhideWhenUsed/>
    <w:rsid w:val="008735AC"/>
    <w:rPr>
      <w:color w:val="605E5C"/>
      <w:shd w:val="clear" w:color="auto" w:fill="E1DFDD"/>
    </w:rPr>
  </w:style>
  <w:style w:type="paragraph" w:styleId="NormalnyWeb">
    <w:name w:val="Normal (Web)"/>
    <w:basedOn w:val="Normalny"/>
    <w:semiHidden/>
    <w:rsid w:val="00BA5A07"/>
    <w:pPr>
      <w:spacing w:before="100" w:beforeAutospacing="1" w:after="119"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7E5C09"/>
    <w:rPr>
      <w:color w:val="808080"/>
    </w:rPr>
  </w:style>
  <w:style w:type="character" w:customStyle="1" w:styleId="Nagwek2Znak">
    <w:name w:val="Nagłówek 2 Znak"/>
    <w:basedOn w:val="Domylnaczcionkaakapitu"/>
    <w:link w:val="Nagwek2"/>
    <w:rsid w:val="00CB3425"/>
    <w:rPr>
      <w:rFonts w:ascii="Arial" w:eastAsia="Times New Roman" w:hAnsi="Arial" w:cs="Arial"/>
      <w:b/>
      <w:bCs/>
      <w:lang w:eastAsia="ar-SA"/>
    </w:rPr>
  </w:style>
  <w:style w:type="character" w:customStyle="1" w:styleId="Nagwek3Znak">
    <w:name w:val="Nagłówek 3 Znak"/>
    <w:basedOn w:val="Domylnaczcionkaakapitu"/>
    <w:link w:val="Nagwek3"/>
    <w:rsid w:val="00CB3425"/>
    <w:rPr>
      <w:rFonts w:ascii="Cambria" w:eastAsia="Times New Roman" w:hAnsi="Cambria" w:cs="Times New Roman"/>
      <w:b/>
      <w:bCs/>
      <w:sz w:val="24"/>
      <w:szCs w:val="20"/>
    </w:rPr>
  </w:style>
  <w:style w:type="character" w:customStyle="1" w:styleId="Nagwek4Znak">
    <w:name w:val="Nagłówek 4 Znak"/>
    <w:basedOn w:val="Domylnaczcionkaakapitu"/>
    <w:link w:val="Nagwek4"/>
    <w:semiHidden/>
    <w:rsid w:val="00CB3425"/>
    <w:rPr>
      <w:rFonts w:ascii="Cambria" w:eastAsia="Times New Roman" w:hAnsi="Cambria" w:cs="Times New Roman"/>
      <w:b/>
      <w:bCs/>
      <w:i/>
      <w:iCs/>
      <w:sz w:val="24"/>
      <w:szCs w:val="20"/>
    </w:rPr>
  </w:style>
  <w:style w:type="character" w:customStyle="1" w:styleId="WW8Num1z0">
    <w:name w:val="WW8Num1z0"/>
    <w:rsid w:val="00CB3425"/>
    <w:rPr>
      <w:rFonts w:ascii="Arial" w:eastAsia="Times New Roman" w:hAnsi="Arial" w:cs="Arial" w:hint="default"/>
      <w:b w:val="0"/>
      <w:sz w:val="22"/>
      <w:szCs w:val="22"/>
    </w:rPr>
  </w:style>
  <w:style w:type="character" w:customStyle="1" w:styleId="WW8Num1z1">
    <w:name w:val="WW8Num1z1"/>
    <w:rsid w:val="00CB3425"/>
    <w:rPr>
      <w:rFonts w:ascii="Calibri" w:eastAsia="Times New Roman" w:hAnsi="Calibri" w:cs="Symbol" w:hint="default"/>
      <w:b w:val="0"/>
      <w:sz w:val="20"/>
      <w:szCs w:val="20"/>
    </w:rPr>
  </w:style>
  <w:style w:type="character" w:customStyle="1" w:styleId="WW8Num1z2">
    <w:name w:val="WW8Num1z2"/>
    <w:rsid w:val="00CB3425"/>
    <w:rPr>
      <w:rFonts w:ascii="Calibri" w:eastAsia="Times New Roman" w:hAnsi="Calibri" w:cs="Wingdings" w:hint="default"/>
      <w:b w:val="0"/>
      <w:sz w:val="16"/>
      <w:szCs w:val="16"/>
    </w:rPr>
  </w:style>
  <w:style w:type="character" w:customStyle="1" w:styleId="WW8Num1z3">
    <w:name w:val="WW8Num1z3"/>
    <w:rsid w:val="00CB3425"/>
    <w:rPr>
      <w:rFonts w:cs="Times New Roman" w:hint="eastAsia"/>
      <w:b w:val="0"/>
      <w:sz w:val="24"/>
      <w:szCs w:val="24"/>
    </w:rPr>
  </w:style>
  <w:style w:type="character" w:customStyle="1" w:styleId="WW8Num1z4">
    <w:name w:val="WW8Num1z4"/>
    <w:rsid w:val="00CB3425"/>
    <w:rPr>
      <w:rFonts w:ascii="Microsoft Sans Serif" w:hAnsi="Microsoft Sans Serif" w:cs="Microsoft Sans Serif" w:hint="default"/>
      <w:sz w:val="24"/>
    </w:rPr>
  </w:style>
  <w:style w:type="character" w:customStyle="1" w:styleId="WW8Num1z5">
    <w:name w:val="WW8Num1z5"/>
    <w:rsid w:val="00CB3425"/>
    <w:rPr>
      <w:rFonts w:ascii="Wingdings" w:eastAsia="Times New Roman" w:hAnsi="Wingdings" w:cs="Wingdings" w:hint="default"/>
      <w:sz w:val="24"/>
      <w:szCs w:val="24"/>
    </w:rPr>
  </w:style>
  <w:style w:type="character" w:customStyle="1" w:styleId="WW8Num1z6">
    <w:name w:val="WW8Num1z6"/>
    <w:rsid w:val="00CB3425"/>
    <w:rPr>
      <w:rFonts w:ascii="Symbol" w:hAnsi="Symbol" w:cs="Symbol" w:hint="default"/>
      <w:sz w:val="24"/>
    </w:rPr>
  </w:style>
  <w:style w:type="character" w:customStyle="1" w:styleId="WW8Num1z7">
    <w:name w:val="WW8Num1z7"/>
    <w:rsid w:val="00CB3425"/>
  </w:style>
  <w:style w:type="character" w:customStyle="1" w:styleId="WW8Num1z8">
    <w:name w:val="WW8Num1z8"/>
    <w:rsid w:val="00CB3425"/>
  </w:style>
  <w:style w:type="character" w:customStyle="1" w:styleId="WW8Num2z0">
    <w:name w:val="WW8Num2z0"/>
    <w:rsid w:val="00CB3425"/>
    <w:rPr>
      <w:rFonts w:cs="Arial"/>
    </w:rPr>
  </w:style>
  <w:style w:type="character" w:customStyle="1" w:styleId="WW8Num3z0">
    <w:name w:val="WW8Num3z0"/>
    <w:rsid w:val="00CB3425"/>
    <w:rPr>
      <w:rFonts w:ascii="Times New Roman" w:hAnsi="Times New Roman" w:cs="Arial"/>
    </w:rPr>
  </w:style>
  <w:style w:type="character" w:customStyle="1" w:styleId="WW8Num3z1">
    <w:name w:val="WW8Num3z1"/>
    <w:rsid w:val="00CB3425"/>
    <w:rPr>
      <w:rFonts w:ascii="Courier New" w:hAnsi="Courier New" w:cs="Arial"/>
    </w:rPr>
  </w:style>
  <w:style w:type="character" w:customStyle="1" w:styleId="WW8Num3z2">
    <w:name w:val="WW8Num3z2"/>
    <w:rsid w:val="00CB3425"/>
    <w:rPr>
      <w:rFonts w:ascii="Wingdings" w:hAnsi="Wingdings" w:cs="Wingdings"/>
    </w:rPr>
  </w:style>
  <w:style w:type="character" w:customStyle="1" w:styleId="WW8Num4z0">
    <w:name w:val="WW8Num4z0"/>
    <w:rsid w:val="00CB3425"/>
    <w:rPr>
      <w:rFonts w:ascii="Symbol" w:hAnsi="Symbol" w:cs="Symbol"/>
      <w:color w:val="000000"/>
      <w:sz w:val="24"/>
    </w:rPr>
  </w:style>
  <w:style w:type="character" w:customStyle="1" w:styleId="WW8Num4z1">
    <w:name w:val="WW8Num4z1"/>
    <w:rsid w:val="00CB3425"/>
    <w:rPr>
      <w:rFonts w:ascii="Wingdings" w:hAnsi="Wingdings" w:cs="Courier New" w:hint="default"/>
    </w:rPr>
  </w:style>
  <w:style w:type="character" w:customStyle="1" w:styleId="WW8Num5z0">
    <w:name w:val="WW8Num5z0"/>
    <w:rsid w:val="00CB3425"/>
    <w:rPr>
      <w:rFonts w:ascii="Symbol" w:hAnsi="Symbol" w:cs="Symbol" w:hint="default"/>
      <w:caps w:val="0"/>
      <w:smallCaps w:val="0"/>
    </w:rPr>
  </w:style>
  <w:style w:type="character" w:customStyle="1" w:styleId="WW8Num6z0">
    <w:name w:val="WW8Num6z0"/>
    <w:rsid w:val="00CB3425"/>
    <w:rPr>
      <w:rFonts w:cs="Times New Roman" w:hint="default"/>
      <w:b w:val="0"/>
      <w:bCs/>
      <w:caps w:val="0"/>
      <w:smallCaps w:val="0"/>
    </w:rPr>
  </w:style>
  <w:style w:type="character" w:customStyle="1" w:styleId="WW8Num6z1">
    <w:name w:val="WW8Num6z1"/>
    <w:rsid w:val="00CB3425"/>
    <w:rPr>
      <w:rFonts w:cs="Times New Roman"/>
    </w:rPr>
  </w:style>
  <w:style w:type="character" w:customStyle="1" w:styleId="WW8Num6z2">
    <w:name w:val="WW8Num6z2"/>
    <w:rsid w:val="00CB3425"/>
    <w:rPr>
      <w:rFonts w:ascii="Symbol" w:hAnsi="Symbol" w:cs="Symbol" w:hint="default"/>
    </w:rPr>
  </w:style>
  <w:style w:type="character" w:customStyle="1" w:styleId="WW8Num7z0">
    <w:name w:val="WW8Num7z0"/>
    <w:rsid w:val="00CB3425"/>
    <w:rPr>
      <w:rFonts w:cs="Times New Roman"/>
    </w:rPr>
  </w:style>
  <w:style w:type="character" w:customStyle="1" w:styleId="WW8Num8z0">
    <w:name w:val="WW8Num8z0"/>
    <w:rsid w:val="00CB3425"/>
    <w:rPr>
      <w:rFonts w:cs="Times New Roman" w:hint="default"/>
    </w:rPr>
  </w:style>
  <w:style w:type="character" w:customStyle="1" w:styleId="WW8Num9z0">
    <w:name w:val="WW8Num9z0"/>
    <w:rsid w:val="00CB3425"/>
    <w:rPr>
      <w:rFonts w:cs="Times New Roman"/>
    </w:rPr>
  </w:style>
  <w:style w:type="character" w:customStyle="1" w:styleId="WW8Num10z0">
    <w:name w:val="WW8Num10z0"/>
    <w:rsid w:val="00CB3425"/>
    <w:rPr>
      <w:rFonts w:ascii="Arial" w:hAnsi="Arial" w:cs="Times New Roman" w:hint="default"/>
      <w:color w:val="000000"/>
      <w:sz w:val="24"/>
      <w:szCs w:val="24"/>
      <w:shd w:val="clear" w:color="auto" w:fill="DFE8F6"/>
    </w:rPr>
  </w:style>
  <w:style w:type="character" w:customStyle="1" w:styleId="WW8Num11z0">
    <w:name w:val="WW8Num11z0"/>
    <w:rsid w:val="00CB3425"/>
    <w:rPr>
      <w:rFonts w:cs="Arial"/>
    </w:rPr>
  </w:style>
  <w:style w:type="character" w:customStyle="1" w:styleId="WW8Num12z0">
    <w:name w:val="WW8Num12z0"/>
    <w:rsid w:val="00CB3425"/>
    <w:rPr>
      <w:rFonts w:cs="Times New Roman"/>
    </w:rPr>
  </w:style>
  <w:style w:type="character" w:customStyle="1" w:styleId="WW8Num13z0">
    <w:name w:val="WW8Num13z0"/>
    <w:rsid w:val="00CB3425"/>
    <w:rPr>
      <w:rFonts w:ascii="Arial" w:hAnsi="Arial" w:cs="Times New Roman"/>
      <w:b/>
      <w:color w:val="auto"/>
      <w:sz w:val="24"/>
    </w:rPr>
  </w:style>
  <w:style w:type="character" w:customStyle="1" w:styleId="WW8Num14z0">
    <w:name w:val="WW8Num14z0"/>
    <w:rsid w:val="00CB3425"/>
    <w:rPr>
      <w:rFonts w:cs="Times New Roman" w:hint="default"/>
    </w:rPr>
  </w:style>
  <w:style w:type="character" w:customStyle="1" w:styleId="WW8Num15z0">
    <w:name w:val="WW8Num15z0"/>
    <w:rsid w:val="00CB3425"/>
    <w:rPr>
      <w:rFonts w:ascii="Arial" w:hAnsi="Arial" w:cs="Times New Roman"/>
      <w:b w:val="0"/>
      <w:sz w:val="24"/>
      <w:szCs w:val="24"/>
    </w:rPr>
  </w:style>
  <w:style w:type="character" w:customStyle="1" w:styleId="WW8Num16z0">
    <w:name w:val="WW8Num16z0"/>
    <w:rsid w:val="00CB3425"/>
    <w:rPr>
      <w:rFonts w:ascii="Arial" w:hAnsi="Arial" w:cs="Times New Roman"/>
      <w:sz w:val="24"/>
      <w:szCs w:val="24"/>
    </w:rPr>
  </w:style>
  <w:style w:type="character" w:customStyle="1" w:styleId="WW8Num17z0">
    <w:name w:val="WW8Num17z0"/>
    <w:rsid w:val="00CB3425"/>
    <w:rPr>
      <w:rFonts w:ascii="Arial" w:hAnsi="Arial" w:cs="Times New Roman"/>
      <w:sz w:val="24"/>
      <w:szCs w:val="24"/>
    </w:rPr>
  </w:style>
  <w:style w:type="character" w:customStyle="1" w:styleId="WW8Num17z1">
    <w:name w:val="WW8Num17z1"/>
    <w:rsid w:val="00CB3425"/>
    <w:rPr>
      <w:rFonts w:ascii="Arial" w:eastAsia="Times New Roman" w:hAnsi="Arial" w:cs="Symbol"/>
      <w:b w:val="0"/>
      <w:bCs w:val="0"/>
      <w:sz w:val="20"/>
      <w:szCs w:val="20"/>
    </w:rPr>
  </w:style>
  <w:style w:type="character" w:customStyle="1" w:styleId="WW8Num17z2">
    <w:name w:val="WW8Num17z2"/>
    <w:rsid w:val="00CB3425"/>
    <w:rPr>
      <w:rFonts w:ascii="Arial" w:eastAsia="Times New Roman" w:hAnsi="Arial" w:cs="Wingdings"/>
      <w:color w:val="auto"/>
      <w:sz w:val="20"/>
      <w:szCs w:val="20"/>
    </w:rPr>
  </w:style>
  <w:style w:type="character" w:customStyle="1" w:styleId="WW8Num17z3">
    <w:name w:val="WW8Num17z3"/>
    <w:rsid w:val="00CB3425"/>
    <w:rPr>
      <w:rFonts w:ascii="Symbol" w:eastAsia="Times New Roman" w:hAnsi="Symbol" w:cs="Symbol"/>
      <w:color w:val="auto"/>
      <w:sz w:val="24"/>
      <w:szCs w:val="24"/>
    </w:rPr>
  </w:style>
  <w:style w:type="character" w:customStyle="1" w:styleId="WW8Num18z0">
    <w:name w:val="WW8Num18z0"/>
    <w:rsid w:val="00CB3425"/>
    <w:rPr>
      <w:rFonts w:cs="Times New Roman"/>
    </w:rPr>
  </w:style>
  <w:style w:type="character" w:customStyle="1" w:styleId="WW8Num19z0">
    <w:name w:val="WW8Num19z0"/>
    <w:rsid w:val="00CB3425"/>
    <w:rPr>
      <w:rFonts w:cs="Times New Roman"/>
    </w:rPr>
  </w:style>
  <w:style w:type="character" w:customStyle="1" w:styleId="WW8Num20z0">
    <w:name w:val="WW8Num20z0"/>
    <w:rsid w:val="00CB3425"/>
    <w:rPr>
      <w:rFonts w:ascii="Arial" w:hAnsi="Arial" w:cs="Times New Roman"/>
      <w:sz w:val="24"/>
    </w:rPr>
  </w:style>
  <w:style w:type="character" w:customStyle="1" w:styleId="WW8Num21z0">
    <w:name w:val="WW8Num21z0"/>
    <w:rsid w:val="00CB3425"/>
    <w:rPr>
      <w:rFonts w:ascii="Arial" w:hAnsi="Arial" w:cs="Times New Roman"/>
      <w:sz w:val="24"/>
    </w:rPr>
  </w:style>
  <w:style w:type="character" w:customStyle="1" w:styleId="WW8Num22z0">
    <w:name w:val="WW8Num22z0"/>
    <w:rsid w:val="00CB3425"/>
    <w:rPr>
      <w:rFonts w:cs="Times New Roman" w:hint="default"/>
      <w:b w:val="0"/>
      <w:sz w:val="20"/>
      <w:szCs w:val="20"/>
    </w:rPr>
  </w:style>
  <w:style w:type="character" w:customStyle="1" w:styleId="WW8Num22z2">
    <w:name w:val="WW8Num22z2"/>
    <w:rsid w:val="00CB3425"/>
    <w:rPr>
      <w:rFonts w:ascii="Calibri" w:eastAsia="Times New Roman" w:hAnsi="Calibri" w:cs="Wingdings" w:hint="default"/>
      <w:b w:val="0"/>
      <w:sz w:val="16"/>
      <w:szCs w:val="16"/>
    </w:rPr>
  </w:style>
  <w:style w:type="character" w:customStyle="1" w:styleId="WW8Num23z0">
    <w:name w:val="WW8Num23z0"/>
    <w:rsid w:val="00CB3425"/>
    <w:rPr>
      <w:rFonts w:ascii="Arial" w:hAnsi="Arial" w:cs="Times New Roman"/>
      <w:b w:val="0"/>
      <w:bCs w:val="0"/>
      <w:sz w:val="24"/>
    </w:rPr>
  </w:style>
  <w:style w:type="character" w:customStyle="1" w:styleId="WW8Num24z0">
    <w:name w:val="WW8Num24z0"/>
    <w:rsid w:val="00CB3425"/>
    <w:rPr>
      <w:rFonts w:cs="Times New Roman"/>
    </w:rPr>
  </w:style>
  <w:style w:type="character" w:customStyle="1" w:styleId="WW8Num25z0">
    <w:name w:val="WW8Num25z0"/>
    <w:rsid w:val="00CB3425"/>
    <w:rPr>
      <w:rFonts w:ascii="Arial" w:eastAsia="Times New Roman" w:hAnsi="Arial" w:cs="Arial" w:hint="default"/>
      <w:b w:val="0"/>
      <w:sz w:val="22"/>
      <w:szCs w:val="22"/>
    </w:rPr>
  </w:style>
  <w:style w:type="character" w:customStyle="1" w:styleId="WW8Num26z0">
    <w:name w:val="WW8Num26z0"/>
    <w:rsid w:val="00CB3425"/>
    <w:rPr>
      <w:rFonts w:ascii="Arial" w:hAnsi="Arial" w:cs="Times New Roman"/>
      <w:sz w:val="24"/>
    </w:rPr>
  </w:style>
  <w:style w:type="character" w:customStyle="1" w:styleId="WW8Num27z0">
    <w:name w:val="WW8Num27z0"/>
    <w:rsid w:val="00CB3425"/>
    <w:rPr>
      <w:rFonts w:ascii="Arial" w:hAnsi="Arial" w:cs="Arial" w:hint="default"/>
      <w:b w:val="0"/>
      <w:bCs/>
      <w:sz w:val="22"/>
      <w:szCs w:val="22"/>
    </w:rPr>
  </w:style>
  <w:style w:type="character" w:customStyle="1" w:styleId="WW8Num28z0">
    <w:name w:val="WW8Num28z0"/>
    <w:rsid w:val="00CB3425"/>
    <w:rPr>
      <w:rFonts w:ascii="Arial" w:eastAsia="Times New Roman" w:hAnsi="Arial" w:cs="Arial" w:hint="default"/>
      <w:b w:val="0"/>
      <w:sz w:val="22"/>
      <w:szCs w:val="22"/>
    </w:rPr>
  </w:style>
  <w:style w:type="character" w:customStyle="1" w:styleId="WW8Num28z1">
    <w:name w:val="WW8Num28z1"/>
    <w:rsid w:val="00CB3425"/>
    <w:rPr>
      <w:rFonts w:ascii="Calibri" w:eastAsia="Times New Roman" w:hAnsi="Calibri" w:cs="Symbol" w:hint="default"/>
      <w:b w:val="0"/>
      <w:sz w:val="20"/>
      <w:szCs w:val="20"/>
    </w:rPr>
  </w:style>
  <w:style w:type="character" w:customStyle="1" w:styleId="WW8Num29z0">
    <w:name w:val="WW8Num29z0"/>
    <w:rsid w:val="00CB3425"/>
    <w:rPr>
      <w:rFonts w:cs="Times New Roman"/>
    </w:rPr>
  </w:style>
  <w:style w:type="character" w:customStyle="1" w:styleId="WW8Num30z0">
    <w:name w:val="WW8Num30z0"/>
    <w:rsid w:val="00CB3425"/>
    <w:rPr>
      <w:rFonts w:ascii="Arial" w:hAnsi="Arial" w:cs="Times New Roman"/>
      <w:sz w:val="24"/>
      <w:szCs w:val="24"/>
    </w:rPr>
  </w:style>
  <w:style w:type="character" w:customStyle="1" w:styleId="WW8Num30z1">
    <w:name w:val="WW8Num30z1"/>
    <w:rsid w:val="00CB3425"/>
    <w:rPr>
      <w:rFonts w:ascii="Courier New" w:hAnsi="Courier New" w:cs="Courier New" w:hint="default"/>
    </w:rPr>
  </w:style>
  <w:style w:type="character" w:customStyle="1" w:styleId="WW8Num30z2">
    <w:name w:val="WW8Num30z2"/>
    <w:rsid w:val="00CB3425"/>
    <w:rPr>
      <w:rFonts w:cs="Times New Roman" w:hint="default"/>
      <w:b w:val="0"/>
      <w:sz w:val="16"/>
      <w:szCs w:val="16"/>
    </w:rPr>
  </w:style>
  <w:style w:type="character" w:customStyle="1" w:styleId="WW8Num30z3">
    <w:name w:val="WW8Num30z3"/>
    <w:rsid w:val="00CB3425"/>
    <w:rPr>
      <w:rFonts w:ascii="Symbol" w:hAnsi="Symbol" w:cs="Symbol" w:hint="default"/>
      <w:b w:val="0"/>
      <w:color w:val="auto"/>
      <w:sz w:val="24"/>
    </w:rPr>
  </w:style>
  <w:style w:type="character" w:customStyle="1" w:styleId="WW8Num30z4">
    <w:name w:val="WW8Num30z4"/>
    <w:rsid w:val="00CB3425"/>
    <w:rPr>
      <w:rFonts w:ascii="Microsoft Sans Serif" w:hAnsi="Microsoft Sans Serif" w:cs="Microsoft Sans Serif" w:hint="default"/>
      <w:sz w:val="24"/>
    </w:rPr>
  </w:style>
  <w:style w:type="character" w:customStyle="1" w:styleId="WW8Num30z5">
    <w:name w:val="WW8Num30z5"/>
    <w:rsid w:val="00CB3425"/>
    <w:rPr>
      <w:rFonts w:ascii="Wingdings" w:eastAsia="Times New Roman" w:hAnsi="Wingdings" w:cs="Wingdings" w:hint="default"/>
      <w:sz w:val="24"/>
      <w:szCs w:val="24"/>
    </w:rPr>
  </w:style>
  <w:style w:type="character" w:customStyle="1" w:styleId="WW8Num30z6">
    <w:name w:val="WW8Num30z6"/>
    <w:rsid w:val="00CB3425"/>
    <w:rPr>
      <w:rFonts w:ascii="Symbol" w:hAnsi="Symbol" w:cs="Symbol" w:hint="default"/>
      <w:sz w:val="24"/>
    </w:rPr>
  </w:style>
  <w:style w:type="character" w:customStyle="1" w:styleId="WW8Num30z7">
    <w:name w:val="WW8Num30z7"/>
    <w:rsid w:val="00CB3425"/>
  </w:style>
  <w:style w:type="character" w:customStyle="1" w:styleId="WW8Num30z8">
    <w:name w:val="WW8Num30z8"/>
    <w:rsid w:val="00CB3425"/>
  </w:style>
  <w:style w:type="character" w:customStyle="1" w:styleId="WW8Num23z2">
    <w:name w:val="WW8Num23z2"/>
    <w:rsid w:val="00CB3425"/>
    <w:rPr>
      <w:rFonts w:ascii="Arial" w:eastAsia="Times New Roman" w:hAnsi="Arial" w:cs="Wingdings"/>
      <w:color w:val="auto"/>
      <w:sz w:val="20"/>
      <w:szCs w:val="20"/>
    </w:rPr>
  </w:style>
  <w:style w:type="character" w:customStyle="1" w:styleId="WW8Num29z1">
    <w:name w:val="WW8Num29z1"/>
    <w:rsid w:val="00CB3425"/>
    <w:rPr>
      <w:rFonts w:ascii="Calibri" w:eastAsia="Times New Roman" w:hAnsi="Calibri" w:cs="Symbol" w:hint="default"/>
      <w:b w:val="0"/>
      <w:sz w:val="20"/>
      <w:szCs w:val="20"/>
    </w:rPr>
  </w:style>
  <w:style w:type="character" w:customStyle="1" w:styleId="WW8Num31z0">
    <w:name w:val="WW8Num31z0"/>
    <w:rsid w:val="00CB3425"/>
    <w:rPr>
      <w:rFonts w:cs="Times New Roman"/>
    </w:rPr>
  </w:style>
  <w:style w:type="character" w:customStyle="1" w:styleId="WW8Num31z1">
    <w:name w:val="WW8Num31z1"/>
    <w:rsid w:val="00CB3425"/>
    <w:rPr>
      <w:rFonts w:ascii="Calibri" w:eastAsia="Times New Roman" w:hAnsi="Calibri" w:cs="Symbol" w:hint="default"/>
      <w:b w:val="0"/>
      <w:sz w:val="20"/>
      <w:szCs w:val="20"/>
    </w:rPr>
  </w:style>
  <w:style w:type="character" w:customStyle="1" w:styleId="WW8Num31z2">
    <w:name w:val="WW8Num31z2"/>
    <w:rsid w:val="00CB3425"/>
    <w:rPr>
      <w:rFonts w:cs="Times New Roman" w:hint="default"/>
      <w:b w:val="0"/>
      <w:sz w:val="16"/>
      <w:szCs w:val="16"/>
    </w:rPr>
  </w:style>
  <w:style w:type="character" w:customStyle="1" w:styleId="WW8Num31z3">
    <w:name w:val="WW8Num31z3"/>
    <w:rsid w:val="00CB3425"/>
    <w:rPr>
      <w:rFonts w:ascii="Symbol" w:hAnsi="Symbol" w:cs="Symbol" w:hint="default"/>
      <w:b w:val="0"/>
      <w:color w:val="auto"/>
      <w:sz w:val="24"/>
    </w:rPr>
  </w:style>
  <w:style w:type="character" w:customStyle="1" w:styleId="WW8Num31z4">
    <w:name w:val="WW8Num31z4"/>
    <w:rsid w:val="00CB3425"/>
    <w:rPr>
      <w:rFonts w:ascii="Microsoft Sans Serif" w:hAnsi="Microsoft Sans Serif" w:cs="Microsoft Sans Serif" w:hint="default"/>
      <w:sz w:val="24"/>
    </w:rPr>
  </w:style>
  <w:style w:type="character" w:customStyle="1" w:styleId="WW8Num31z5">
    <w:name w:val="WW8Num31z5"/>
    <w:rsid w:val="00CB3425"/>
    <w:rPr>
      <w:rFonts w:ascii="Wingdings" w:eastAsia="Times New Roman" w:hAnsi="Wingdings" w:cs="Wingdings" w:hint="default"/>
      <w:sz w:val="24"/>
      <w:szCs w:val="24"/>
    </w:rPr>
  </w:style>
  <w:style w:type="character" w:customStyle="1" w:styleId="WW8Num31z6">
    <w:name w:val="WW8Num31z6"/>
    <w:rsid w:val="00CB3425"/>
    <w:rPr>
      <w:rFonts w:ascii="Symbol" w:hAnsi="Symbol" w:cs="Symbol" w:hint="default"/>
      <w:sz w:val="24"/>
    </w:rPr>
  </w:style>
  <w:style w:type="character" w:customStyle="1" w:styleId="WW8Num31z7">
    <w:name w:val="WW8Num31z7"/>
    <w:rsid w:val="00CB3425"/>
  </w:style>
  <w:style w:type="character" w:customStyle="1" w:styleId="WW8Num31z8">
    <w:name w:val="WW8Num31z8"/>
    <w:rsid w:val="00CB3425"/>
  </w:style>
  <w:style w:type="character" w:customStyle="1" w:styleId="WW8Num24z2">
    <w:name w:val="WW8Num24z2"/>
    <w:rsid w:val="00CB3425"/>
    <w:rPr>
      <w:rFonts w:ascii="Arial" w:eastAsia="Times New Roman" w:hAnsi="Arial" w:cs="Wingdings"/>
      <w:color w:val="auto"/>
      <w:sz w:val="20"/>
      <w:szCs w:val="20"/>
    </w:rPr>
  </w:style>
  <w:style w:type="character" w:customStyle="1" w:styleId="WW8Num2z1">
    <w:name w:val="WW8Num2z1"/>
    <w:rsid w:val="00CB3425"/>
    <w:rPr>
      <w:rFonts w:ascii="Calibri" w:eastAsia="Times New Roman" w:hAnsi="Calibri" w:cs="Symbol" w:hint="default"/>
      <w:b w:val="0"/>
      <w:sz w:val="20"/>
      <w:szCs w:val="20"/>
    </w:rPr>
  </w:style>
  <w:style w:type="character" w:customStyle="1" w:styleId="WW8Num2z2">
    <w:name w:val="WW8Num2z2"/>
    <w:rsid w:val="00CB3425"/>
  </w:style>
  <w:style w:type="character" w:customStyle="1" w:styleId="WW8Num2z3">
    <w:name w:val="WW8Num2z3"/>
    <w:rsid w:val="00CB3425"/>
  </w:style>
  <w:style w:type="character" w:customStyle="1" w:styleId="WW8Num2z4">
    <w:name w:val="WW8Num2z4"/>
    <w:rsid w:val="00CB3425"/>
  </w:style>
  <w:style w:type="character" w:customStyle="1" w:styleId="WW8Num2z5">
    <w:name w:val="WW8Num2z5"/>
    <w:rsid w:val="00CB3425"/>
  </w:style>
  <w:style w:type="character" w:customStyle="1" w:styleId="WW8Num2z6">
    <w:name w:val="WW8Num2z6"/>
    <w:rsid w:val="00CB3425"/>
  </w:style>
  <w:style w:type="character" w:customStyle="1" w:styleId="WW8Num2z7">
    <w:name w:val="WW8Num2z7"/>
    <w:rsid w:val="00CB3425"/>
  </w:style>
  <w:style w:type="character" w:customStyle="1" w:styleId="WW8Num2z8">
    <w:name w:val="WW8Num2z8"/>
    <w:rsid w:val="00CB3425"/>
  </w:style>
  <w:style w:type="character" w:customStyle="1" w:styleId="WW8Num4z2">
    <w:name w:val="WW8Num4z2"/>
    <w:rsid w:val="00CB3425"/>
    <w:rPr>
      <w:rFonts w:ascii="Symbol" w:hAnsi="Symbol" w:cs="Wingdings" w:hint="default"/>
    </w:rPr>
  </w:style>
  <w:style w:type="character" w:customStyle="1" w:styleId="WW8Num5z1">
    <w:name w:val="WW8Num5z1"/>
    <w:rsid w:val="00CB3425"/>
    <w:rPr>
      <w:rFonts w:ascii="Courier New" w:hAnsi="Courier New" w:cs="Courier New" w:hint="default"/>
    </w:rPr>
  </w:style>
  <w:style w:type="character" w:customStyle="1" w:styleId="WW8Num8z1">
    <w:name w:val="WW8Num8z1"/>
    <w:rsid w:val="00CB3425"/>
    <w:rPr>
      <w:rFonts w:ascii="Wingdings" w:hAnsi="Wingdings" w:cs="Wingdings" w:hint="default"/>
      <w:color w:val="000000"/>
      <w:sz w:val="24"/>
    </w:rPr>
  </w:style>
  <w:style w:type="character" w:customStyle="1" w:styleId="WW8Num8z2">
    <w:name w:val="WW8Num8z2"/>
    <w:rsid w:val="00CB3425"/>
    <w:rPr>
      <w:rFonts w:ascii="Symbol" w:hAnsi="Symbol" w:cs="Symbol" w:hint="default"/>
    </w:rPr>
  </w:style>
  <w:style w:type="character" w:customStyle="1" w:styleId="WW8Num18z1">
    <w:name w:val="WW8Num18z1"/>
    <w:rsid w:val="00CB3425"/>
    <w:rPr>
      <w:rFonts w:cs="Times New Roman" w:hint="default"/>
      <w:b w:val="0"/>
      <w:i w:val="0"/>
      <w:sz w:val="20"/>
      <w:szCs w:val="20"/>
    </w:rPr>
  </w:style>
  <w:style w:type="character" w:customStyle="1" w:styleId="WW8Num18z2">
    <w:name w:val="WW8Num18z2"/>
    <w:rsid w:val="00CB3425"/>
    <w:rPr>
      <w:rFonts w:ascii="Calibri" w:eastAsia="Times New Roman" w:hAnsi="Calibri" w:cs="Wingdings" w:hint="default"/>
      <w:b w:val="0"/>
      <w:sz w:val="16"/>
      <w:szCs w:val="16"/>
    </w:rPr>
  </w:style>
  <w:style w:type="character" w:customStyle="1" w:styleId="WW8Num18z3">
    <w:name w:val="WW8Num18z3"/>
    <w:rsid w:val="00CB3425"/>
    <w:rPr>
      <w:rFonts w:cs="Times New Roman" w:hint="eastAsia"/>
      <w:b w:val="0"/>
      <w:i w:val="0"/>
      <w:sz w:val="24"/>
      <w:szCs w:val="24"/>
    </w:rPr>
  </w:style>
  <w:style w:type="character" w:customStyle="1" w:styleId="WW8Num18z4">
    <w:name w:val="WW8Num18z4"/>
    <w:rsid w:val="00CB3425"/>
    <w:rPr>
      <w:rFonts w:ascii="Microsoft Sans Serif" w:hAnsi="Microsoft Sans Serif" w:cs="Microsoft Sans Serif" w:hint="default"/>
      <w:sz w:val="24"/>
    </w:rPr>
  </w:style>
  <w:style w:type="character" w:customStyle="1" w:styleId="WW8Num18z5">
    <w:name w:val="WW8Num18z5"/>
    <w:rsid w:val="00CB3425"/>
    <w:rPr>
      <w:rFonts w:ascii="Wingdings" w:eastAsia="Times New Roman" w:hAnsi="Wingdings" w:cs="Wingdings" w:hint="default"/>
      <w:sz w:val="24"/>
      <w:szCs w:val="24"/>
    </w:rPr>
  </w:style>
  <w:style w:type="character" w:customStyle="1" w:styleId="WW8Num18z6">
    <w:name w:val="WW8Num18z6"/>
    <w:rsid w:val="00CB3425"/>
    <w:rPr>
      <w:rFonts w:ascii="Symbol" w:hAnsi="Symbol" w:cs="Symbol" w:hint="default"/>
      <w:sz w:val="24"/>
    </w:rPr>
  </w:style>
  <w:style w:type="character" w:customStyle="1" w:styleId="WW8Num20z1">
    <w:name w:val="WW8Num20z1"/>
    <w:rsid w:val="00CB3425"/>
    <w:rPr>
      <w:rFonts w:ascii="Arial" w:eastAsia="Times New Roman" w:hAnsi="Arial" w:cs="Symbol"/>
      <w:b w:val="0"/>
      <w:bCs w:val="0"/>
      <w:sz w:val="20"/>
      <w:szCs w:val="20"/>
    </w:rPr>
  </w:style>
  <w:style w:type="character" w:customStyle="1" w:styleId="WW8Num20z2">
    <w:name w:val="WW8Num20z2"/>
    <w:rsid w:val="00CB3425"/>
    <w:rPr>
      <w:rFonts w:ascii="Arial" w:eastAsia="Times New Roman" w:hAnsi="Arial" w:cs="Wingdings"/>
      <w:color w:val="auto"/>
      <w:sz w:val="20"/>
      <w:szCs w:val="20"/>
    </w:rPr>
  </w:style>
  <w:style w:type="character" w:customStyle="1" w:styleId="WW8Num20z3">
    <w:name w:val="WW8Num20z3"/>
    <w:rsid w:val="00CB3425"/>
    <w:rPr>
      <w:rFonts w:ascii="Symbol" w:eastAsia="Times New Roman" w:hAnsi="Symbol" w:cs="Symbol"/>
      <w:color w:val="auto"/>
      <w:sz w:val="24"/>
      <w:szCs w:val="24"/>
    </w:rPr>
  </w:style>
  <w:style w:type="character" w:customStyle="1" w:styleId="WW8Num27z2">
    <w:name w:val="WW8Num27z2"/>
    <w:rsid w:val="00CB3425"/>
    <w:rPr>
      <w:rFonts w:ascii="Arial" w:eastAsia="Times New Roman" w:hAnsi="Arial" w:cs="Wingdings"/>
      <w:color w:val="auto"/>
      <w:sz w:val="20"/>
      <w:szCs w:val="20"/>
    </w:rPr>
  </w:style>
  <w:style w:type="character" w:customStyle="1" w:styleId="WW8Num32z0">
    <w:name w:val="WW8Num32z0"/>
    <w:rsid w:val="00CB3425"/>
    <w:rPr>
      <w:rFonts w:ascii="Arial" w:eastAsia="Times New Roman" w:hAnsi="Arial" w:cs="Arial" w:hint="default"/>
      <w:b w:val="0"/>
      <w:sz w:val="22"/>
      <w:szCs w:val="22"/>
    </w:rPr>
  </w:style>
  <w:style w:type="character" w:customStyle="1" w:styleId="WW8Num33z0">
    <w:name w:val="WW8Num33z0"/>
    <w:rsid w:val="00CB3425"/>
    <w:rPr>
      <w:rFonts w:ascii="Arial" w:hAnsi="Arial" w:cs="Times New Roman"/>
    </w:rPr>
  </w:style>
  <w:style w:type="character" w:customStyle="1" w:styleId="WW8Num33z1">
    <w:name w:val="WW8Num33z1"/>
    <w:rsid w:val="00CB3425"/>
    <w:rPr>
      <w:rFonts w:ascii="Arial" w:hAnsi="Arial" w:cs="Times New Roman"/>
    </w:rPr>
  </w:style>
  <w:style w:type="character" w:customStyle="1" w:styleId="WW8Num34z0">
    <w:name w:val="WW8Num34z0"/>
    <w:rsid w:val="00CB3425"/>
    <w:rPr>
      <w:rFonts w:ascii="Arial" w:hAnsi="Arial" w:cs="Times New Roman"/>
      <w:b/>
      <w:sz w:val="24"/>
      <w:szCs w:val="24"/>
    </w:rPr>
  </w:style>
  <w:style w:type="character" w:customStyle="1" w:styleId="WW8Num34z1">
    <w:name w:val="WW8Num34z1"/>
    <w:rsid w:val="00CB3425"/>
    <w:rPr>
      <w:rFonts w:ascii="Courier New" w:hAnsi="Courier New" w:cs="Courier New" w:hint="default"/>
    </w:rPr>
  </w:style>
  <w:style w:type="character" w:customStyle="1" w:styleId="WW8Num35z0">
    <w:name w:val="WW8Num35z0"/>
    <w:rsid w:val="00CB3425"/>
    <w:rPr>
      <w:rFonts w:ascii="Wingdings" w:hAnsi="Wingdings" w:cs="Wingdings" w:hint="default"/>
      <w:sz w:val="24"/>
    </w:rPr>
  </w:style>
  <w:style w:type="character" w:customStyle="1" w:styleId="WW8Num35z1">
    <w:name w:val="WW8Num35z1"/>
    <w:rsid w:val="00CB3425"/>
    <w:rPr>
      <w:rFonts w:ascii="Courier New" w:hAnsi="Courier New" w:cs="Courier New" w:hint="default"/>
    </w:rPr>
  </w:style>
  <w:style w:type="character" w:customStyle="1" w:styleId="WW8Num36z0">
    <w:name w:val="WW8Num36z0"/>
    <w:rsid w:val="00CB3425"/>
    <w:rPr>
      <w:rFonts w:ascii="Arial" w:eastAsia="Times New Roman" w:hAnsi="Arial" w:cs="Arial" w:hint="default"/>
      <w:b w:val="0"/>
      <w:sz w:val="22"/>
      <w:szCs w:val="22"/>
    </w:rPr>
  </w:style>
  <w:style w:type="character" w:customStyle="1" w:styleId="WW8Num36z1">
    <w:name w:val="WW8Num36z1"/>
    <w:rsid w:val="00CB3425"/>
    <w:rPr>
      <w:rFonts w:ascii="Calibri" w:eastAsia="Times New Roman" w:hAnsi="Calibri" w:cs="Symbol" w:hint="default"/>
      <w:b w:val="0"/>
      <w:sz w:val="20"/>
      <w:szCs w:val="20"/>
    </w:rPr>
  </w:style>
  <w:style w:type="character" w:customStyle="1" w:styleId="WW8Num36z2">
    <w:name w:val="WW8Num36z2"/>
    <w:rsid w:val="00CB3425"/>
    <w:rPr>
      <w:rFonts w:cs="Times New Roman" w:hint="default"/>
      <w:b w:val="0"/>
      <w:sz w:val="16"/>
      <w:szCs w:val="16"/>
    </w:rPr>
  </w:style>
  <w:style w:type="character" w:customStyle="1" w:styleId="WW8Num36z3">
    <w:name w:val="WW8Num36z3"/>
    <w:rsid w:val="00CB3425"/>
    <w:rPr>
      <w:rFonts w:ascii="Symbol" w:hAnsi="Symbol" w:cs="Symbol" w:hint="default"/>
      <w:b w:val="0"/>
      <w:color w:val="auto"/>
      <w:sz w:val="24"/>
    </w:rPr>
  </w:style>
  <w:style w:type="character" w:customStyle="1" w:styleId="WW8Num36z4">
    <w:name w:val="WW8Num36z4"/>
    <w:rsid w:val="00CB3425"/>
    <w:rPr>
      <w:rFonts w:ascii="Microsoft Sans Serif" w:hAnsi="Microsoft Sans Serif" w:cs="Microsoft Sans Serif" w:hint="default"/>
      <w:sz w:val="24"/>
    </w:rPr>
  </w:style>
  <w:style w:type="character" w:customStyle="1" w:styleId="WW8Num36z5">
    <w:name w:val="WW8Num36z5"/>
    <w:rsid w:val="00CB3425"/>
    <w:rPr>
      <w:rFonts w:ascii="Wingdings" w:eastAsia="Times New Roman" w:hAnsi="Wingdings" w:cs="Wingdings" w:hint="default"/>
      <w:sz w:val="24"/>
      <w:szCs w:val="24"/>
    </w:rPr>
  </w:style>
  <w:style w:type="character" w:customStyle="1" w:styleId="WW8Num36z6">
    <w:name w:val="WW8Num36z6"/>
    <w:rsid w:val="00CB3425"/>
    <w:rPr>
      <w:rFonts w:ascii="Symbol" w:hAnsi="Symbol" w:cs="Symbol" w:hint="default"/>
      <w:sz w:val="24"/>
    </w:rPr>
  </w:style>
  <w:style w:type="character" w:customStyle="1" w:styleId="WW8Num36z7">
    <w:name w:val="WW8Num36z7"/>
    <w:rsid w:val="00CB3425"/>
  </w:style>
  <w:style w:type="character" w:customStyle="1" w:styleId="WW8Num36z8">
    <w:name w:val="WW8Num36z8"/>
    <w:rsid w:val="00CB3425"/>
  </w:style>
  <w:style w:type="character" w:customStyle="1" w:styleId="WW8Num5z2">
    <w:name w:val="WW8Num5z2"/>
    <w:rsid w:val="00CB3425"/>
    <w:rPr>
      <w:rFonts w:ascii="Wingdings" w:hAnsi="Wingdings" w:cs="Wingdings" w:hint="default"/>
    </w:rPr>
  </w:style>
  <w:style w:type="character" w:customStyle="1" w:styleId="WW8Num9z1">
    <w:name w:val="WW8Num9z1"/>
    <w:rsid w:val="00CB3425"/>
    <w:rPr>
      <w:rFonts w:ascii="Wingdings" w:hAnsi="Wingdings" w:cs="Wingdings" w:hint="default"/>
      <w:color w:val="000000"/>
      <w:sz w:val="24"/>
    </w:rPr>
  </w:style>
  <w:style w:type="character" w:customStyle="1" w:styleId="WW8Num9z2">
    <w:name w:val="WW8Num9z2"/>
    <w:rsid w:val="00CB3425"/>
    <w:rPr>
      <w:rFonts w:ascii="Symbol" w:hAnsi="Symbol" w:cs="Symbol" w:hint="default"/>
    </w:rPr>
  </w:style>
  <w:style w:type="character" w:customStyle="1" w:styleId="WW8Num10z1">
    <w:name w:val="WW8Num10z1"/>
    <w:rsid w:val="00CB3425"/>
    <w:rPr>
      <w:rFonts w:ascii="Arial" w:hAnsi="Arial" w:cs="Times New Roman"/>
      <w:sz w:val="24"/>
      <w:szCs w:val="24"/>
    </w:rPr>
  </w:style>
  <w:style w:type="character" w:customStyle="1" w:styleId="WW8Num10z3">
    <w:name w:val="WW8Num10z3"/>
    <w:rsid w:val="00CB3425"/>
    <w:rPr>
      <w:rFonts w:ascii="Times New Roman" w:hAnsi="Times New Roman" w:cs="Times New Roman"/>
    </w:rPr>
  </w:style>
  <w:style w:type="character" w:customStyle="1" w:styleId="WW8Num10z4">
    <w:name w:val="WW8Num10z4"/>
    <w:rsid w:val="00CB3425"/>
  </w:style>
  <w:style w:type="character" w:customStyle="1" w:styleId="WW8Num10z5">
    <w:name w:val="WW8Num10z5"/>
    <w:rsid w:val="00CB3425"/>
  </w:style>
  <w:style w:type="character" w:customStyle="1" w:styleId="WW8Num10z6">
    <w:name w:val="WW8Num10z6"/>
    <w:rsid w:val="00CB3425"/>
  </w:style>
  <w:style w:type="character" w:customStyle="1" w:styleId="WW8Num10z7">
    <w:name w:val="WW8Num10z7"/>
    <w:rsid w:val="00CB3425"/>
  </w:style>
  <w:style w:type="character" w:customStyle="1" w:styleId="WW8Num10z8">
    <w:name w:val="WW8Num10z8"/>
    <w:rsid w:val="00CB3425"/>
  </w:style>
  <w:style w:type="character" w:customStyle="1" w:styleId="WW8Num21z1">
    <w:name w:val="WW8Num21z1"/>
    <w:rsid w:val="00CB3425"/>
    <w:rPr>
      <w:rFonts w:cs="Times New Roman" w:hint="default"/>
      <w:b w:val="0"/>
      <w:i w:val="0"/>
      <w:sz w:val="20"/>
      <w:szCs w:val="20"/>
    </w:rPr>
  </w:style>
  <w:style w:type="character" w:customStyle="1" w:styleId="WW8Num21z2">
    <w:name w:val="WW8Num21z2"/>
    <w:rsid w:val="00CB3425"/>
    <w:rPr>
      <w:rFonts w:ascii="Calibri" w:eastAsia="Times New Roman" w:hAnsi="Calibri" w:cs="Wingdings" w:hint="default"/>
      <w:b w:val="0"/>
      <w:sz w:val="16"/>
      <w:szCs w:val="16"/>
    </w:rPr>
  </w:style>
  <w:style w:type="character" w:customStyle="1" w:styleId="WW8Num21z3">
    <w:name w:val="WW8Num21z3"/>
    <w:rsid w:val="00CB3425"/>
    <w:rPr>
      <w:rFonts w:ascii="Symbol" w:hAnsi="Symbol" w:cs="Times New Roman" w:hint="eastAsia"/>
      <w:b w:val="0"/>
      <w:i w:val="0"/>
      <w:sz w:val="24"/>
      <w:szCs w:val="24"/>
    </w:rPr>
  </w:style>
  <w:style w:type="character" w:customStyle="1" w:styleId="WW8Num21z4">
    <w:name w:val="WW8Num21z4"/>
    <w:rsid w:val="00CB3425"/>
    <w:rPr>
      <w:rFonts w:ascii="Microsoft Sans Serif" w:hAnsi="Microsoft Sans Serif" w:cs="Microsoft Sans Serif" w:hint="default"/>
      <w:sz w:val="24"/>
    </w:rPr>
  </w:style>
  <w:style w:type="character" w:customStyle="1" w:styleId="WW8Num21z5">
    <w:name w:val="WW8Num21z5"/>
    <w:rsid w:val="00CB3425"/>
    <w:rPr>
      <w:rFonts w:ascii="Wingdings" w:eastAsia="Times New Roman" w:hAnsi="Wingdings" w:cs="Wingdings" w:hint="default"/>
      <w:sz w:val="24"/>
      <w:szCs w:val="24"/>
    </w:rPr>
  </w:style>
  <w:style w:type="character" w:customStyle="1" w:styleId="WW8Num21z6">
    <w:name w:val="WW8Num21z6"/>
    <w:rsid w:val="00CB3425"/>
    <w:rPr>
      <w:rFonts w:ascii="Symbol" w:hAnsi="Symbol" w:cs="Symbol" w:hint="default"/>
      <w:sz w:val="24"/>
    </w:rPr>
  </w:style>
  <w:style w:type="character" w:customStyle="1" w:styleId="WW8Num23z1">
    <w:name w:val="WW8Num23z1"/>
    <w:rsid w:val="00CB3425"/>
    <w:rPr>
      <w:rFonts w:ascii="Arial" w:eastAsia="Times New Roman" w:hAnsi="Arial" w:cs="Symbol"/>
      <w:b w:val="0"/>
      <w:bCs w:val="0"/>
      <w:sz w:val="20"/>
      <w:szCs w:val="20"/>
    </w:rPr>
  </w:style>
  <w:style w:type="character" w:customStyle="1" w:styleId="WW8Num23z3">
    <w:name w:val="WW8Num23z3"/>
    <w:rsid w:val="00CB3425"/>
    <w:rPr>
      <w:rFonts w:ascii="Symbol" w:eastAsia="Times New Roman" w:hAnsi="Symbol" w:cs="Symbol"/>
      <w:color w:val="auto"/>
      <w:sz w:val="24"/>
      <w:szCs w:val="24"/>
    </w:rPr>
  </w:style>
  <w:style w:type="character" w:customStyle="1" w:styleId="WW8Num24z3">
    <w:name w:val="WW8Num24z3"/>
    <w:rsid w:val="00CB3425"/>
    <w:rPr>
      <w:rFonts w:ascii="Symbol" w:eastAsia="Times New Roman" w:hAnsi="Symbol" w:cs="Symbol"/>
      <w:color w:val="auto"/>
      <w:sz w:val="24"/>
      <w:szCs w:val="24"/>
    </w:rPr>
  </w:style>
  <w:style w:type="character" w:customStyle="1" w:styleId="WW8Num24z4">
    <w:name w:val="WW8Num24z4"/>
    <w:rsid w:val="00CB3425"/>
    <w:rPr>
      <w:rFonts w:ascii="Microsoft Sans Serif" w:hAnsi="Microsoft Sans Serif" w:cs="Microsoft Sans Serif" w:hint="default"/>
      <w:color w:val="auto"/>
      <w:sz w:val="24"/>
    </w:rPr>
  </w:style>
  <w:style w:type="character" w:customStyle="1" w:styleId="WW8Num24z5">
    <w:name w:val="WW8Num24z5"/>
    <w:rsid w:val="00CB3425"/>
    <w:rPr>
      <w:rFonts w:ascii="Wingdings" w:eastAsia="Times New Roman" w:hAnsi="Wingdings" w:cs="Wingdings" w:hint="default"/>
      <w:color w:val="auto"/>
      <w:sz w:val="24"/>
      <w:szCs w:val="24"/>
    </w:rPr>
  </w:style>
  <w:style w:type="character" w:customStyle="1" w:styleId="WW8Num28z2">
    <w:name w:val="WW8Num28z2"/>
    <w:rsid w:val="00CB3425"/>
    <w:rPr>
      <w:rFonts w:cs="Times New Roman" w:hint="default"/>
      <w:b w:val="0"/>
      <w:sz w:val="22"/>
      <w:szCs w:val="22"/>
    </w:rPr>
  </w:style>
  <w:style w:type="character" w:customStyle="1" w:styleId="WW8Num28z3">
    <w:name w:val="WW8Num28z3"/>
    <w:rsid w:val="00CB3425"/>
    <w:rPr>
      <w:rFonts w:ascii="Symbol" w:hAnsi="Symbol" w:cs="Symbol" w:hint="default"/>
      <w:b w:val="0"/>
      <w:color w:val="auto"/>
      <w:sz w:val="24"/>
    </w:rPr>
  </w:style>
  <w:style w:type="character" w:customStyle="1" w:styleId="WW8Num28z4">
    <w:name w:val="WW8Num28z4"/>
    <w:rsid w:val="00CB3425"/>
    <w:rPr>
      <w:rFonts w:ascii="Microsoft Sans Serif" w:hAnsi="Microsoft Sans Serif" w:cs="Microsoft Sans Serif" w:hint="default"/>
      <w:sz w:val="24"/>
    </w:rPr>
  </w:style>
  <w:style w:type="character" w:customStyle="1" w:styleId="WW8Num28z5">
    <w:name w:val="WW8Num28z5"/>
    <w:rsid w:val="00CB3425"/>
    <w:rPr>
      <w:rFonts w:ascii="Wingdings" w:eastAsia="Times New Roman" w:hAnsi="Wingdings" w:cs="Wingdings" w:hint="default"/>
      <w:sz w:val="24"/>
      <w:szCs w:val="24"/>
    </w:rPr>
  </w:style>
  <w:style w:type="character" w:customStyle="1" w:styleId="WW8Num28z6">
    <w:name w:val="WW8Num28z6"/>
    <w:rsid w:val="00CB3425"/>
    <w:rPr>
      <w:rFonts w:ascii="Symbol" w:hAnsi="Symbol" w:cs="Symbol" w:hint="default"/>
      <w:sz w:val="24"/>
    </w:rPr>
  </w:style>
  <w:style w:type="character" w:customStyle="1" w:styleId="WW8Num34z2">
    <w:name w:val="WW8Num34z2"/>
    <w:rsid w:val="00CB3425"/>
    <w:rPr>
      <w:rFonts w:ascii="Wingdings" w:hAnsi="Wingdings" w:cs="Wingdings" w:hint="default"/>
      <w:sz w:val="24"/>
      <w:szCs w:val="24"/>
    </w:rPr>
  </w:style>
  <w:style w:type="character" w:customStyle="1" w:styleId="WW8Num35z2">
    <w:name w:val="WW8Num35z2"/>
    <w:rsid w:val="00CB3425"/>
    <w:rPr>
      <w:rFonts w:ascii="Wingdings" w:hAnsi="Wingdings" w:cs="Wingdings" w:hint="default"/>
      <w:sz w:val="24"/>
      <w:szCs w:val="24"/>
    </w:rPr>
  </w:style>
  <w:style w:type="character" w:customStyle="1" w:styleId="WW8Num35z3">
    <w:name w:val="WW8Num35z3"/>
    <w:rsid w:val="00CB3425"/>
    <w:rPr>
      <w:rFonts w:ascii="Symbol" w:hAnsi="Symbol" w:cs="Symbol" w:hint="default"/>
    </w:rPr>
  </w:style>
  <w:style w:type="character" w:customStyle="1" w:styleId="WW8Num37z0">
    <w:name w:val="WW8Num37z0"/>
    <w:rsid w:val="00CB3425"/>
    <w:rPr>
      <w:rFonts w:ascii="Arial" w:hAnsi="Arial" w:cs="Times New Roman"/>
      <w:sz w:val="24"/>
    </w:rPr>
  </w:style>
  <w:style w:type="character" w:customStyle="1" w:styleId="WW8Num38z0">
    <w:name w:val="WW8Num38z0"/>
    <w:rsid w:val="00CB3425"/>
    <w:rPr>
      <w:rFonts w:ascii="Arial" w:hAnsi="Arial" w:cs="Times New Roman"/>
      <w:b/>
      <w:i/>
      <w:sz w:val="24"/>
      <w:szCs w:val="24"/>
    </w:rPr>
  </w:style>
  <w:style w:type="character" w:customStyle="1" w:styleId="WW8Num39z0">
    <w:name w:val="WW8Num39z0"/>
    <w:rsid w:val="00CB3425"/>
    <w:rPr>
      <w:rFonts w:cs="Times New Roman"/>
      <w:b/>
    </w:rPr>
  </w:style>
  <w:style w:type="character" w:customStyle="1" w:styleId="WW8Num39z1">
    <w:name w:val="WW8Num39z1"/>
    <w:rsid w:val="00CB3425"/>
    <w:rPr>
      <w:rFonts w:cs="Times New Roman" w:hint="default"/>
      <w:b w:val="0"/>
    </w:rPr>
  </w:style>
  <w:style w:type="character" w:customStyle="1" w:styleId="WW8Num39z2">
    <w:name w:val="WW8Num39z2"/>
    <w:rsid w:val="00CB3425"/>
    <w:rPr>
      <w:rFonts w:cs="Times New Roman"/>
    </w:rPr>
  </w:style>
  <w:style w:type="character" w:customStyle="1" w:styleId="WW8Num39z3">
    <w:name w:val="WW8Num39z3"/>
    <w:rsid w:val="00CB3425"/>
    <w:rPr>
      <w:rFonts w:cs="Times New Roman" w:hint="eastAsia"/>
      <w:b w:val="0"/>
      <w:sz w:val="24"/>
      <w:szCs w:val="24"/>
    </w:rPr>
  </w:style>
  <w:style w:type="character" w:customStyle="1" w:styleId="WW8Num39z4">
    <w:name w:val="WW8Num39z4"/>
    <w:rsid w:val="00CB3425"/>
    <w:rPr>
      <w:rFonts w:ascii="Microsoft Sans Serif" w:hAnsi="Microsoft Sans Serif" w:cs="Microsoft Sans Serif" w:hint="default"/>
      <w:sz w:val="24"/>
    </w:rPr>
  </w:style>
  <w:style w:type="character" w:customStyle="1" w:styleId="WW8Num39z5">
    <w:name w:val="WW8Num39z5"/>
    <w:rsid w:val="00CB3425"/>
    <w:rPr>
      <w:rFonts w:ascii="Wingdings" w:eastAsia="Times New Roman" w:hAnsi="Wingdings" w:cs="Wingdings" w:hint="default"/>
      <w:sz w:val="24"/>
      <w:szCs w:val="24"/>
    </w:rPr>
  </w:style>
  <w:style w:type="character" w:customStyle="1" w:styleId="WW8Num39z6">
    <w:name w:val="WW8Num39z6"/>
    <w:rsid w:val="00CB3425"/>
    <w:rPr>
      <w:rFonts w:ascii="Symbol" w:hAnsi="Symbol" w:cs="Symbol" w:hint="default"/>
      <w:sz w:val="24"/>
    </w:rPr>
  </w:style>
  <w:style w:type="character" w:customStyle="1" w:styleId="WW8Num40z0">
    <w:name w:val="WW8Num40z0"/>
    <w:rsid w:val="00CB3425"/>
    <w:rPr>
      <w:rFonts w:ascii="Arial" w:hAnsi="Arial" w:cs="Times New Roman"/>
      <w:sz w:val="24"/>
      <w:szCs w:val="24"/>
    </w:rPr>
  </w:style>
  <w:style w:type="character" w:customStyle="1" w:styleId="WW8Num41z0">
    <w:name w:val="WW8Num41z0"/>
    <w:rsid w:val="00CB3425"/>
    <w:rPr>
      <w:rFonts w:cs="Times New Roman"/>
      <w:b w:val="0"/>
    </w:rPr>
  </w:style>
  <w:style w:type="character" w:customStyle="1" w:styleId="WW8Num42z0">
    <w:name w:val="WW8Num42z0"/>
    <w:rsid w:val="00CB3425"/>
    <w:rPr>
      <w:rFonts w:cs="Times New Roman"/>
    </w:rPr>
  </w:style>
  <w:style w:type="character" w:customStyle="1" w:styleId="WW8Num42z1">
    <w:name w:val="WW8Num42z1"/>
    <w:rsid w:val="00CB3425"/>
    <w:rPr>
      <w:rFonts w:ascii="Calibri" w:eastAsia="Times New Roman" w:hAnsi="Calibri" w:cs="Symbol" w:hint="default"/>
      <w:b w:val="0"/>
      <w:sz w:val="20"/>
      <w:szCs w:val="20"/>
    </w:rPr>
  </w:style>
  <w:style w:type="character" w:customStyle="1" w:styleId="WW8Num42z2">
    <w:name w:val="WW8Num42z2"/>
    <w:rsid w:val="00CB3425"/>
    <w:rPr>
      <w:rFonts w:ascii="Calibri" w:eastAsia="Times New Roman" w:hAnsi="Calibri" w:cs="Wingdings" w:hint="default"/>
      <w:b w:val="0"/>
      <w:sz w:val="16"/>
      <w:szCs w:val="16"/>
    </w:rPr>
  </w:style>
  <w:style w:type="character" w:customStyle="1" w:styleId="WW8Num42z3">
    <w:name w:val="WW8Num42z3"/>
    <w:rsid w:val="00CB3425"/>
    <w:rPr>
      <w:rFonts w:ascii="Symbol" w:hAnsi="Symbol" w:cs="Symbol" w:hint="default"/>
      <w:b w:val="0"/>
      <w:color w:val="auto"/>
      <w:sz w:val="24"/>
    </w:rPr>
  </w:style>
  <w:style w:type="character" w:customStyle="1" w:styleId="WW8Num42z4">
    <w:name w:val="WW8Num42z4"/>
    <w:rsid w:val="00CB3425"/>
    <w:rPr>
      <w:rFonts w:ascii="Microsoft Sans Serif" w:hAnsi="Microsoft Sans Serif" w:cs="Microsoft Sans Serif" w:hint="default"/>
      <w:sz w:val="24"/>
    </w:rPr>
  </w:style>
  <w:style w:type="character" w:customStyle="1" w:styleId="WW8Num42z5">
    <w:name w:val="WW8Num42z5"/>
    <w:rsid w:val="00CB3425"/>
    <w:rPr>
      <w:rFonts w:ascii="Wingdings" w:eastAsia="Times New Roman" w:hAnsi="Wingdings" w:cs="Wingdings" w:hint="default"/>
      <w:sz w:val="24"/>
      <w:szCs w:val="24"/>
    </w:rPr>
  </w:style>
  <w:style w:type="character" w:customStyle="1" w:styleId="WW8Num42z6">
    <w:name w:val="WW8Num42z6"/>
    <w:rsid w:val="00CB3425"/>
    <w:rPr>
      <w:rFonts w:ascii="Symbol" w:hAnsi="Symbol" w:cs="Symbol" w:hint="default"/>
      <w:sz w:val="24"/>
    </w:rPr>
  </w:style>
  <w:style w:type="character" w:customStyle="1" w:styleId="WW8Num43z0">
    <w:name w:val="WW8Num43z0"/>
    <w:rsid w:val="00CB3425"/>
    <w:rPr>
      <w:rFonts w:cs="Times New Roman"/>
    </w:rPr>
  </w:style>
  <w:style w:type="character" w:customStyle="1" w:styleId="WW8Num43z1">
    <w:name w:val="WW8Num43z1"/>
    <w:rsid w:val="00CB3425"/>
    <w:rPr>
      <w:rFonts w:ascii="Calibri" w:eastAsia="Times New Roman" w:hAnsi="Calibri" w:cs="Symbol" w:hint="default"/>
      <w:b w:val="0"/>
      <w:sz w:val="20"/>
      <w:szCs w:val="20"/>
    </w:rPr>
  </w:style>
  <w:style w:type="character" w:customStyle="1" w:styleId="WW8Num43z2">
    <w:name w:val="WW8Num43z2"/>
    <w:rsid w:val="00CB3425"/>
    <w:rPr>
      <w:rFonts w:ascii="Calibri" w:eastAsia="Times New Roman" w:hAnsi="Calibri" w:cs="Wingdings" w:hint="default"/>
      <w:b w:val="0"/>
      <w:sz w:val="16"/>
      <w:szCs w:val="16"/>
    </w:rPr>
  </w:style>
  <w:style w:type="character" w:customStyle="1" w:styleId="WW8Num43z3">
    <w:name w:val="WW8Num43z3"/>
    <w:rsid w:val="00CB3425"/>
    <w:rPr>
      <w:rFonts w:ascii="Symbol" w:hAnsi="Symbol" w:cs="Symbol" w:hint="default"/>
      <w:b w:val="0"/>
      <w:color w:val="auto"/>
      <w:sz w:val="24"/>
    </w:rPr>
  </w:style>
  <w:style w:type="character" w:customStyle="1" w:styleId="WW8Num43z4">
    <w:name w:val="WW8Num43z4"/>
    <w:rsid w:val="00CB3425"/>
    <w:rPr>
      <w:rFonts w:ascii="Microsoft Sans Serif" w:hAnsi="Microsoft Sans Serif" w:cs="Microsoft Sans Serif" w:hint="default"/>
      <w:sz w:val="24"/>
    </w:rPr>
  </w:style>
  <w:style w:type="character" w:customStyle="1" w:styleId="WW8Num43z5">
    <w:name w:val="WW8Num43z5"/>
    <w:rsid w:val="00CB3425"/>
    <w:rPr>
      <w:rFonts w:ascii="Wingdings" w:eastAsia="Times New Roman" w:hAnsi="Wingdings" w:cs="Wingdings" w:hint="default"/>
      <w:sz w:val="24"/>
      <w:szCs w:val="24"/>
    </w:rPr>
  </w:style>
  <w:style w:type="character" w:customStyle="1" w:styleId="WW8Num43z6">
    <w:name w:val="WW8Num43z6"/>
    <w:rsid w:val="00CB3425"/>
    <w:rPr>
      <w:rFonts w:ascii="Symbol" w:hAnsi="Symbol" w:cs="Symbol" w:hint="default"/>
      <w:sz w:val="24"/>
    </w:rPr>
  </w:style>
  <w:style w:type="character" w:customStyle="1" w:styleId="WW8Num44z0">
    <w:name w:val="WW8Num44z0"/>
    <w:rsid w:val="00CB3425"/>
    <w:rPr>
      <w:rFonts w:cs="Times New Roman"/>
      <w:b w:val="0"/>
    </w:rPr>
  </w:style>
  <w:style w:type="character" w:customStyle="1" w:styleId="WW8Num45z0">
    <w:name w:val="WW8Num45z0"/>
    <w:rsid w:val="00CB3425"/>
    <w:rPr>
      <w:rFonts w:ascii="Arial" w:eastAsia="Times New Roman" w:hAnsi="Arial" w:cs="Arial" w:hint="default"/>
      <w:b w:val="0"/>
      <w:sz w:val="22"/>
      <w:szCs w:val="22"/>
    </w:rPr>
  </w:style>
  <w:style w:type="character" w:customStyle="1" w:styleId="WW8Num45z1">
    <w:name w:val="WW8Num45z1"/>
    <w:rsid w:val="00CB3425"/>
    <w:rPr>
      <w:rFonts w:cs="Times New Roman" w:hint="default"/>
      <w:b w:val="0"/>
      <w:sz w:val="22"/>
      <w:szCs w:val="22"/>
    </w:rPr>
  </w:style>
  <w:style w:type="character" w:customStyle="1" w:styleId="WW8Num46z0">
    <w:name w:val="WW8Num46z0"/>
    <w:rsid w:val="00CB3425"/>
    <w:rPr>
      <w:rFonts w:ascii="Symbol" w:hAnsi="Symbol" w:cs="Symbol" w:hint="default"/>
      <w:sz w:val="24"/>
      <w:szCs w:val="24"/>
    </w:rPr>
  </w:style>
  <w:style w:type="character" w:customStyle="1" w:styleId="WW8Num46z1">
    <w:name w:val="WW8Num46z1"/>
    <w:rsid w:val="00CB3425"/>
    <w:rPr>
      <w:rFonts w:ascii="Courier New" w:hAnsi="Courier New" w:cs="Courier New" w:hint="default"/>
    </w:rPr>
  </w:style>
  <w:style w:type="character" w:customStyle="1" w:styleId="WW8Num24z6">
    <w:name w:val="WW8Num24z6"/>
    <w:rsid w:val="00CB3425"/>
    <w:rPr>
      <w:rFonts w:ascii="Symbol" w:hAnsi="Symbol" w:cs="Symbol" w:hint="default"/>
      <w:color w:val="auto"/>
      <w:sz w:val="24"/>
    </w:rPr>
  </w:style>
  <w:style w:type="character" w:customStyle="1" w:styleId="WW8Num7z1">
    <w:name w:val="WW8Num7z1"/>
    <w:rsid w:val="00CB3425"/>
    <w:rPr>
      <w:rFonts w:ascii="Arial" w:hAnsi="Arial" w:cs="Times New Roman"/>
      <w:sz w:val="24"/>
      <w:szCs w:val="24"/>
    </w:rPr>
  </w:style>
  <w:style w:type="character" w:customStyle="1" w:styleId="WW8Num10z2">
    <w:name w:val="WW8Num10z2"/>
    <w:rsid w:val="00CB3425"/>
    <w:rPr>
      <w:rFonts w:ascii="Arial" w:hAnsi="Arial" w:cs="Times New Roman"/>
      <w:sz w:val="24"/>
    </w:rPr>
  </w:style>
  <w:style w:type="character" w:customStyle="1" w:styleId="WW8Num11z1">
    <w:name w:val="WW8Num11z1"/>
    <w:rsid w:val="00CB3425"/>
  </w:style>
  <w:style w:type="character" w:customStyle="1" w:styleId="WW8Num11z3">
    <w:name w:val="WW8Num11z3"/>
    <w:rsid w:val="00CB3425"/>
  </w:style>
  <w:style w:type="character" w:customStyle="1" w:styleId="WW8Num19z1">
    <w:name w:val="WW8Num19z1"/>
    <w:rsid w:val="00CB3425"/>
    <w:rPr>
      <w:rFonts w:cs="Times New Roman" w:hint="default"/>
      <w:b w:val="0"/>
      <w:i w:val="0"/>
      <w:sz w:val="20"/>
      <w:szCs w:val="20"/>
    </w:rPr>
  </w:style>
  <w:style w:type="character" w:customStyle="1" w:styleId="WW8Num19z2">
    <w:name w:val="WW8Num19z2"/>
    <w:rsid w:val="00CB3425"/>
    <w:rPr>
      <w:rFonts w:ascii="Calibri" w:eastAsia="Times New Roman" w:hAnsi="Calibri" w:cs="Wingdings" w:hint="default"/>
      <w:b w:val="0"/>
      <w:sz w:val="16"/>
      <w:szCs w:val="16"/>
    </w:rPr>
  </w:style>
  <w:style w:type="character" w:customStyle="1" w:styleId="WW8Num19z3">
    <w:name w:val="WW8Num19z3"/>
    <w:rsid w:val="00CB3425"/>
    <w:rPr>
      <w:rFonts w:cs="Times New Roman" w:hint="eastAsia"/>
      <w:b w:val="0"/>
      <w:i w:val="0"/>
      <w:sz w:val="24"/>
      <w:szCs w:val="24"/>
    </w:rPr>
  </w:style>
  <w:style w:type="character" w:customStyle="1" w:styleId="WW8Num19z4">
    <w:name w:val="WW8Num19z4"/>
    <w:rsid w:val="00CB3425"/>
    <w:rPr>
      <w:rFonts w:ascii="Microsoft Sans Serif" w:hAnsi="Microsoft Sans Serif" w:cs="Microsoft Sans Serif" w:hint="default"/>
      <w:sz w:val="24"/>
    </w:rPr>
  </w:style>
  <w:style w:type="character" w:customStyle="1" w:styleId="WW8Num19z5">
    <w:name w:val="WW8Num19z5"/>
    <w:rsid w:val="00CB3425"/>
    <w:rPr>
      <w:rFonts w:ascii="Wingdings" w:eastAsia="Times New Roman" w:hAnsi="Wingdings" w:cs="Wingdings" w:hint="default"/>
      <w:sz w:val="24"/>
      <w:szCs w:val="24"/>
    </w:rPr>
  </w:style>
  <w:style w:type="character" w:customStyle="1" w:styleId="WW8Num19z6">
    <w:name w:val="WW8Num19z6"/>
    <w:rsid w:val="00CB3425"/>
    <w:rPr>
      <w:rFonts w:ascii="Symbol" w:hAnsi="Symbol" w:cs="Symbol" w:hint="default"/>
      <w:sz w:val="24"/>
    </w:rPr>
  </w:style>
  <w:style w:type="character" w:customStyle="1" w:styleId="WW8Num22z1">
    <w:name w:val="WW8Num22z1"/>
    <w:rsid w:val="00CB3425"/>
    <w:rPr>
      <w:rFonts w:cs="Times New Roman" w:hint="default"/>
      <w:b w:val="0"/>
      <w:i w:val="0"/>
      <w:sz w:val="20"/>
      <w:szCs w:val="20"/>
    </w:rPr>
  </w:style>
  <w:style w:type="character" w:customStyle="1" w:styleId="WW8Num22z3">
    <w:name w:val="WW8Num22z3"/>
    <w:rsid w:val="00CB3425"/>
    <w:rPr>
      <w:rFonts w:cs="Times New Roman" w:hint="eastAsia"/>
      <w:b w:val="0"/>
      <w:i w:val="0"/>
      <w:sz w:val="24"/>
      <w:szCs w:val="24"/>
    </w:rPr>
  </w:style>
  <w:style w:type="character" w:customStyle="1" w:styleId="WW8Num22z4">
    <w:name w:val="WW8Num22z4"/>
    <w:rsid w:val="00CB3425"/>
    <w:rPr>
      <w:rFonts w:ascii="Microsoft Sans Serif" w:hAnsi="Microsoft Sans Serif" w:cs="Microsoft Sans Serif" w:hint="default"/>
      <w:sz w:val="24"/>
    </w:rPr>
  </w:style>
  <w:style w:type="character" w:customStyle="1" w:styleId="WW8Num22z5">
    <w:name w:val="WW8Num22z5"/>
    <w:rsid w:val="00CB3425"/>
    <w:rPr>
      <w:rFonts w:ascii="Wingdings" w:eastAsia="Times New Roman" w:hAnsi="Wingdings" w:cs="Wingdings" w:hint="default"/>
      <w:sz w:val="24"/>
      <w:szCs w:val="24"/>
    </w:rPr>
  </w:style>
  <w:style w:type="character" w:customStyle="1" w:styleId="WW8Num22z6">
    <w:name w:val="WW8Num22z6"/>
    <w:rsid w:val="00CB3425"/>
    <w:rPr>
      <w:rFonts w:ascii="Symbol" w:hAnsi="Symbol" w:cs="Symbol" w:hint="default"/>
      <w:sz w:val="24"/>
    </w:rPr>
  </w:style>
  <w:style w:type="character" w:customStyle="1" w:styleId="WW8Num24z1">
    <w:name w:val="WW8Num24z1"/>
    <w:rsid w:val="00CB3425"/>
    <w:rPr>
      <w:rFonts w:ascii="Arial" w:eastAsia="Times New Roman" w:hAnsi="Arial" w:cs="Symbol"/>
      <w:b w:val="0"/>
      <w:bCs w:val="0"/>
      <w:sz w:val="20"/>
      <w:szCs w:val="20"/>
    </w:rPr>
  </w:style>
  <w:style w:type="character" w:customStyle="1" w:styleId="WW8Num25z2">
    <w:name w:val="WW8Num25z2"/>
    <w:rsid w:val="00CB3425"/>
    <w:rPr>
      <w:rFonts w:cs="Times New Roman" w:hint="default"/>
      <w:b w:val="0"/>
      <w:color w:val="auto"/>
      <w:sz w:val="16"/>
      <w:szCs w:val="16"/>
    </w:rPr>
  </w:style>
  <w:style w:type="character" w:customStyle="1" w:styleId="WW8Num25z3">
    <w:name w:val="WW8Num25z3"/>
    <w:rsid w:val="00CB3425"/>
    <w:rPr>
      <w:rFonts w:ascii="Symbol" w:hAnsi="Symbol" w:cs="Symbol" w:hint="default"/>
      <w:b w:val="0"/>
      <w:color w:val="auto"/>
      <w:sz w:val="24"/>
    </w:rPr>
  </w:style>
  <w:style w:type="character" w:customStyle="1" w:styleId="WW8Num25z4">
    <w:name w:val="WW8Num25z4"/>
    <w:rsid w:val="00CB3425"/>
    <w:rPr>
      <w:rFonts w:ascii="Microsoft Sans Serif" w:hAnsi="Microsoft Sans Serif" w:cs="Microsoft Sans Serif" w:hint="default"/>
      <w:color w:val="auto"/>
      <w:sz w:val="24"/>
    </w:rPr>
  </w:style>
  <w:style w:type="character" w:customStyle="1" w:styleId="WW8Num25z5">
    <w:name w:val="WW8Num25z5"/>
    <w:rsid w:val="00CB3425"/>
    <w:rPr>
      <w:rFonts w:ascii="Wingdings" w:eastAsia="Times New Roman" w:hAnsi="Wingdings" w:cs="Wingdings" w:hint="default"/>
      <w:color w:val="auto"/>
      <w:sz w:val="24"/>
      <w:szCs w:val="24"/>
    </w:rPr>
  </w:style>
  <w:style w:type="character" w:customStyle="1" w:styleId="WW8Num25z6">
    <w:name w:val="WW8Num25z6"/>
    <w:rsid w:val="00CB3425"/>
    <w:rPr>
      <w:rFonts w:ascii="Symbol" w:hAnsi="Symbol" w:cs="Symbol" w:hint="default"/>
      <w:color w:val="auto"/>
      <w:sz w:val="24"/>
    </w:rPr>
  </w:style>
  <w:style w:type="character" w:customStyle="1" w:styleId="WW8Num29z2">
    <w:name w:val="WW8Num29z2"/>
    <w:rsid w:val="00CB3425"/>
    <w:rPr>
      <w:rFonts w:cs="Times New Roman" w:hint="default"/>
      <w:b w:val="0"/>
      <w:sz w:val="16"/>
      <w:szCs w:val="16"/>
    </w:rPr>
  </w:style>
  <w:style w:type="character" w:customStyle="1" w:styleId="WW8Num29z3">
    <w:name w:val="WW8Num29z3"/>
    <w:rsid w:val="00CB3425"/>
    <w:rPr>
      <w:rFonts w:ascii="Symbol" w:hAnsi="Symbol" w:cs="Symbol" w:hint="default"/>
      <w:b w:val="0"/>
      <w:color w:val="auto"/>
      <w:sz w:val="24"/>
    </w:rPr>
  </w:style>
  <w:style w:type="character" w:customStyle="1" w:styleId="WW8Num29z4">
    <w:name w:val="WW8Num29z4"/>
    <w:rsid w:val="00CB3425"/>
    <w:rPr>
      <w:rFonts w:ascii="Microsoft Sans Serif" w:hAnsi="Microsoft Sans Serif" w:cs="Microsoft Sans Serif" w:hint="default"/>
      <w:sz w:val="24"/>
    </w:rPr>
  </w:style>
  <w:style w:type="character" w:customStyle="1" w:styleId="WW8Num29z5">
    <w:name w:val="WW8Num29z5"/>
    <w:rsid w:val="00CB3425"/>
    <w:rPr>
      <w:rFonts w:ascii="Wingdings" w:eastAsia="Times New Roman" w:hAnsi="Wingdings" w:cs="Wingdings" w:hint="default"/>
      <w:sz w:val="24"/>
      <w:szCs w:val="24"/>
    </w:rPr>
  </w:style>
  <w:style w:type="character" w:customStyle="1" w:styleId="WW8Num29z6">
    <w:name w:val="WW8Num29z6"/>
    <w:rsid w:val="00CB3425"/>
    <w:rPr>
      <w:rFonts w:ascii="Symbol" w:hAnsi="Symbol" w:cs="Symbol" w:hint="default"/>
      <w:sz w:val="24"/>
    </w:rPr>
  </w:style>
  <w:style w:type="character" w:customStyle="1" w:styleId="WW8Num32z1">
    <w:name w:val="WW8Num32z1"/>
    <w:rsid w:val="00CB3425"/>
    <w:rPr>
      <w:rFonts w:ascii="Calibri" w:eastAsia="Times New Roman" w:hAnsi="Calibri" w:cs="Symbol" w:hint="default"/>
      <w:b w:val="0"/>
      <w:sz w:val="20"/>
      <w:szCs w:val="20"/>
    </w:rPr>
  </w:style>
  <w:style w:type="character" w:customStyle="1" w:styleId="WW8Num32z2">
    <w:name w:val="WW8Num32z2"/>
    <w:rsid w:val="00CB3425"/>
    <w:rPr>
      <w:rFonts w:cs="Times New Roman" w:hint="default"/>
      <w:b w:val="0"/>
      <w:sz w:val="16"/>
      <w:szCs w:val="16"/>
    </w:rPr>
  </w:style>
  <w:style w:type="character" w:customStyle="1" w:styleId="WW8Num32z3">
    <w:name w:val="WW8Num32z3"/>
    <w:rsid w:val="00CB3425"/>
    <w:rPr>
      <w:rFonts w:ascii="Symbol" w:hAnsi="Symbol" w:cs="Symbol" w:hint="default"/>
      <w:b w:val="0"/>
      <w:color w:val="auto"/>
      <w:sz w:val="24"/>
    </w:rPr>
  </w:style>
  <w:style w:type="character" w:customStyle="1" w:styleId="WW8Num32z4">
    <w:name w:val="WW8Num32z4"/>
    <w:rsid w:val="00CB3425"/>
    <w:rPr>
      <w:rFonts w:ascii="Microsoft Sans Serif" w:hAnsi="Microsoft Sans Serif" w:cs="Microsoft Sans Serif" w:hint="default"/>
      <w:sz w:val="24"/>
    </w:rPr>
  </w:style>
  <w:style w:type="character" w:customStyle="1" w:styleId="WW8Num32z5">
    <w:name w:val="WW8Num32z5"/>
    <w:rsid w:val="00CB3425"/>
    <w:rPr>
      <w:rFonts w:ascii="Wingdings" w:eastAsia="Times New Roman" w:hAnsi="Wingdings" w:cs="Wingdings" w:hint="default"/>
      <w:sz w:val="24"/>
      <w:szCs w:val="24"/>
    </w:rPr>
  </w:style>
  <w:style w:type="character" w:customStyle="1" w:styleId="WW8Num32z6">
    <w:name w:val="WW8Num32z6"/>
    <w:rsid w:val="00CB3425"/>
    <w:rPr>
      <w:rFonts w:ascii="Symbol" w:hAnsi="Symbol" w:cs="Symbol" w:hint="default"/>
      <w:sz w:val="24"/>
    </w:rPr>
  </w:style>
  <w:style w:type="character" w:customStyle="1" w:styleId="WW8Num40z1">
    <w:name w:val="WW8Num40z1"/>
    <w:rsid w:val="00CB3425"/>
    <w:rPr>
      <w:rFonts w:cs="Times New Roman" w:hint="default"/>
      <w:b w:val="0"/>
      <w:sz w:val="22"/>
      <w:szCs w:val="22"/>
    </w:rPr>
  </w:style>
  <w:style w:type="character" w:customStyle="1" w:styleId="WW8Num40z2">
    <w:name w:val="WW8Num40z2"/>
    <w:rsid w:val="00CB3425"/>
    <w:rPr>
      <w:rFonts w:ascii="Wingdings" w:hAnsi="Wingdings" w:cs="Wingdings" w:hint="default"/>
      <w:sz w:val="24"/>
      <w:szCs w:val="24"/>
    </w:rPr>
  </w:style>
  <w:style w:type="character" w:customStyle="1" w:styleId="WW8Num40z3">
    <w:name w:val="WW8Num40z3"/>
    <w:rsid w:val="00CB3425"/>
    <w:rPr>
      <w:rFonts w:cs="Times New Roman" w:hint="eastAsia"/>
      <w:b w:val="0"/>
      <w:sz w:val="24"/>
      <w:szCs w:val="24"/>
    </w:rPr>
  </w:style>
  <w:style w:type="character" w:customStyle="1" w:styleId="WW8Num40z4">
    <w:name w:val="WW8Num40z4"/>
    <w:rsid w:val="00CB3425"/>
    <w:rPr>
      <w:rFonts w:ascii="Microsoft Sans Serif" w:hAnsi="Microsoft Sans Serif" w:cs="Microsoft Sans Serif" w:hint="default"/>
      <w:sz w:val="24"/>
    </w:rPr>
  </w:style>
  <w:style w:type="character" w:customStyle="1" w:styleId="WW8Num40z5">
    <w:name w:val="WW8Num40z5"/>
    <w:rsid w:val="00CB3425"/>
    <w:rPr>
      <w:rFonts w:ascii="Wingdings" w:eastAsia="Times New Roman" w:hAnsi="Wingdings" w:cs="Wingdings" w:hint="default"/>
      <w:sz w:val="24"/>
      <w:szCs w:val="24"/>
    </w:rPr>
  </w:style>
  <w:style w:type="character" w:customStyle="1" w:styleId="WW8Num40z6">
    <w:name w:val="WW8Num40z6"/>
    <w:rsid w:val="00CB3425"/>
    <w:rPr>
      <w:rFonts w:ascii="Symbol" w:hAnsi="Symbol" w:cs="Symbol" w:hint="default"/>
      <w:sz w:val="24"/>
    </w:rPr>
  </w:style>
  <w:style w:type="character" w:customStyle="1" w:styleId="WW8Num44z1">
    <w:name w:val="WW8Num44z1"/>
    <w:rsid w:val="00CB3425"/>
    <w:rPr>
      <w:rFonts w:cs="Times New Roman"/>
    </w:rPr>
  </w:style>
  <w:style w:type="character" w:customStyle="1" w:styleId="WW8Num44z2">
    <w:name w:val="WW8Num44z2"/>
    <w:rsid w:val="00CB3425"/>
    <w:rPr>
      <w:rFonts w:cs="Times New Roman" w:hint="default"/>
      <w:b w:val="0"/>
      <w:sz w:val="22"/>
      <w:szCs w:val="22"/>
    </w:rPr>
  </w:style>
  <w:style w:type="character" w:customStyle="1" w:styleId="WW8Num44z3">
    <w:name w:val="WW8Num44z3"/>
    <w:rsid w:val="00CB3425"/>
    <w:rPr>
      <w:rFonts w:ascii="Symbol" w:hAnsi="Symbol" w:cs="Symbol" w:hint="default"/>
      <w:b w:val="0"/>
      <w:color w:val="auto"/>
      <w:sz w:val="24"/>
    </w:rPr>
  </w:style>
  <w:style w:type="character" w:customStyle="1" w:styleId="WW8Num44z4">
    <w:name w:val="WW8Num44z4"/>
    <w:rsid w:val="00CB3425"/>
    <w:rPr>
      <w:rFonts w:ascii="Microsoft Sans Serif" w:hAnsi="Microsoft Sans Serif" w:cs="Microsoft Sans Serif" w:hint="default"/>
      <w:sz w:val="24"/>
    </w:rPr>
  </w:style>
  <w:style w:type="character" w:customStyle="1" w:styleId="WW8Num44z5">
    <w:name w:val="WW8Num44z5"/>
    <w:rsid w:val="00CB3425"/>
    <w:rPr>
      <w:rFonts w:ascii="Wingdings" w:eastAsia="Times New Roman" w:hAnsi="Wingdings" w:cs="Wingdings" w:hint="default"/>
      <w:sz w:val="24"/>
      <w:szCs w:val="24"/>
    </w:rPr>
  </w:style>
  <w:style w:type="character" w:customStyle="1" w:styleId="WW8Num44z6">
    <w:name w:val="WW8Num44z6"/>
    <w:rsid w:val="00CB3425"/>
    <w:rPr>
      <w:rFonts w:ascii="Symbol" w:hAnsi="Symbol" w:cs="Symbol" w:hint="default"/>
      <w:sz w:val="24"/>
    </w:rPr>
  </w:style>
  <w:style w:type="character" w:customStyle="1" w:styleId="WW8Num47z0">
    <w:name w:val="WW8Num47z0"/>
    <w:rsid w:val="00CB3425"/>
    <w:rPr>
      <w:rFonts w:ascii="Arial" w:hAnsi="Arial" w:cs="Times New Roman"/>
      <w:b w:val="0"/>
    </w:rPr>
  </w:style>
  <w:style w:type="character" w:customStyle="1" w:styleId="WW8Num47z1">
    <w:name w:val="WW8Num47z1"/>
    <w:rsid w:val="00CB3425"/>
    <w:rPr>
      <w:rFonts w:cs="Times New Roman"/>
    </w:rPr>
  </w:style>
  <w:style w:type="character" w:customStyle="1" w:styleId="WW8Num47z2">
    <w:name w:val="WW8Num47z2"/>
    <w:rsid w:val="00CB3425"/>
    <w:rPr>
      <w:rFonts w:cs="Times New Roman"/>
    </w:rPr>
  </w:style>
  <w:style w:type="character" w:customStyle="1" w:styleId="WW8Num3z3">
    <w:name w:val="WW8Num3z3"/>
    <w:rsid w:val="00CB3425"/>
    <w:rPr>
      <w:rFonts w:ascii="Symbol" w:hAnsi="Symbol" w:cs="Symbol"/>
    </w:rPr>
  </w:style>
  <w:style w:type="character" w:customStyle="1" w:styleId="WW8Num11z2">
    <w:name w:val="WW8Num11z2"/>
    <w:rsid w:val="00CB3425"/>
  </w:style>
  <w:style w:type="character" w:customStyle="1" w:styleId="WW8Num11z4">
    <w:name w:val="WW8Num11z4"/>
    <w:rsid w:val="00CB3425"/>
  </w:style>
  <w:style w:type="character" w:customStyle="1" w:styleId="WW8Num11z5">
    <w:name w:val="WW8Num11z5"/>
    <w:rsid w:val="00CB3425"/>
  </w:style>
  <w:style w:type="character" w:customStyle="1" w:styleId="WW8Num11z6">
    <w:name w:val="WW8Num11z6"/>
    <w:rsid w:val="00CB3425"/>
  </w:style>
  <w:style w:type="character" w:customStyle="1" w:styleId="WW8Num11z7">
    <w:name w:val="WW8Num11z7"/>
    <w:rsid w:val="00CB3425"/>
  </w:style>
  <w:style w:type="character" w:customStyle="1" w:styleId="WW8Num11z8">
    <w:name w:val="WW8Num11z8"/>
    <w:rsid w:val="00CB3425"/>
  </w:style>
  <w:style w:type="character" w:customStyle="1" w:styleId="WW8Num13z1">
    <w:name w:val="WW8Num13z1"/>
    <w:rsid w:val="00CB3425"/>
    <w:rPr>
      <w:rFonts w:cs="Times New Roman" w:hint="default"/>
      <w:b w:val="0"/>
    </w:rPr>
  </w:style>
  <w:style w:type="character" w:customStyle="1" w:styleId="WW8Num13z2">
    <w:name w:val="WW8Num13z2"/>
    <w:rsid w:val="00CB3425"/>
    <w:rPr>
      <w:rFonts w:ascii="Arial" w:hAnsi="Arial" w:cs="Times New Roman"/>
      <w:sz w:val="24"/>
    </w:rPr>
  </w:style>
  <w:style w:type="character" w:customStyle="1" w:styleId="WW8Num14z1">
    <w:name w:val="WW8Num14z1"/>
    <w:rsid w:val="00CB3425"/>
    <w:rPr>
      <w:rFonts w:cs="Times New Roman"/>
    </w:rPr>
  </w:style>
  <w:style w:type="character" w:customStyle="1" w:styleId="WW8Num14z3">
    <w:name w:val="WW8Num14z3"/>
    <w:rsid w:val="00CB3425"/>
    <w:rPr>
      <w:rFonts w:ascii="Times New Roman" w:eastAsia="Times New Roman" w:hAnsi="Times New Roman" w:cs="Times New Roman" w:hint="default"/>
    </w:rPr>
  </w:style>
  <w:style w:type="character" w:customStyle="1" w:styleId="WW8Num15z1">
    <w:name w:val="WW8Num15z1"/>
    <w:rsid w:val="00CB3425"/>
    <w:rPr>
      <w:rFonts w:cs="Times New Roman"/>
    </w:rPr>
  </w:style>
  <w:style w:type="character" w:customStyle="1" w:styleId="WW8Num25z1">
    <w:name w:val="WW8Num25z1"/>
    <w:rsid w:val="00CB3425"/>
    <w:rPr>
      <w:rFonts w:ascii="Arial" w:hAnsi="Arial" w:cs="Times New Roman" w:hint="default"/>
      <w:b w:val="0"/>
      <w:bCs w:val="0"/>
      <w:sz w:val="20"/>
      <w:szCs w:val="20"/>
    </w:rPr>
  </w:style>
  <w:style w:type="character" w:customStyle="1" w:styleId="WW8Num27z1">
    <w:name w:val="WW8Num27z1"/>
    <w:rsid w:val="00CB3425"/>
    <w:rPr>
      <w:rFonts w:ascii="Arial" w:eastAsia="Times New Roman" w:hAnsi="Arial" w:cs="Symbol"/>
      <w:b w:val="0"/>
      <w:bCs w:val="0"/>
      <w:sz w:val="20"/>
      <w:szCs w:val="20"/>
    </w:rPr>
  </w:style>
  <w:style w:type="character" w:customStyle="1" w:styleId="WW8Num27z3">
    <w:name w:val="WW8Num27z3"/>
    <w:rsid w:val="00CB3425"/>
    <w:rPr>
      <w:rFonts w:ascii="Symbol" w:eastAsia="Times New Roman" w:hAnsi="Symbol" w:cs="Symbol"/>
      <w:color w:val="auto"/>
      <w:sz w:val="24"/>
      <w:szCs w:val="24"/>
    </w:rPr>
  </w:style>
  <w:style w:type="character" w:customStyle="1" w:styleId="WW8Num37z1">
    <w:name w:val="WW8Num37z1"/>
    <w:rsid w:val="00CB3425"/>
    <w:rPr>
      <w:rFonts w:ascii="Arial" w:hAnsi="Arial" w:cs="Times New Roman"/>
    </w:rPr>
  </w:style>
  <w:style w:type="character" w:customStyle="1" w:styleId="WW8Num41z1">
    <w:name w:val="WW8Num41z1"/>
    <w:rsid w:val="00CB3425"/>
    <w:rPr>
      <w:rFonts w:cs="Times New Roman"/>
      <w:b w:val="0"/>
      <w:sz w:val="22"/>
      <w:szCs w:val="22"/>
    </w:rPr>
  </w:style>
  <w:style w:type="character" w:customStyle="1" w:styleId="WW8Num41z2">
    <w:name w:val="WW8Num41z2"/>
    <w:rsid w:val="00CB3425"/>
    <w:rPr>
      <w:rFonts w:cs="Times New Roman" w:hint="default"/>
    </w:rPr>
  </w:style>
  <w:style w:type="character" w:customStyle="1" w:styleId="WW8Num41z3">
    <w:name w:val="WW8Num41z3"/>
    <w:rsid w:val="00CB3425"/>
    <w:rPr>
      <w:rFonts w:cs="Times New Roman"/>
    </w:rPr>
  </w:style>
  <w:style w:type="character" w:customStyle="1" w:styleId="WW8Num45z2">
    <w:name w:val="WW8Num45z2"/>
    <w:rsid w:val="00CB3425"/>
    <w:rPr>
      <w:rFonts w:ascii="Calibri" w:eastAsia="Times New Roman" w:hAnsi="Calibri" w:cs="Wingdings" w:hint="default"/>
      <w:b w:val="0"/>
      <w:sz w:val="16"/>
      <w:szCs w:val="16"/>
    </w:rPr>
  </w:style>
  <w:style w:type="character" w:customStyle="1" w:styleId="WW8Num45z3">
    <w:name w:val="WW8Num45z3"/>
    <w:rsid w:val="00CB3425"/>
    <w:rPr>
      <w:rFonts w:cs="Times New Roman" w:hint="eastAsia"/>
      <w:b w:val="0"/>
      <w:sz w:val="24"/>
      <w:szCs w:val="24"/>
    </w:rPr>
  </w:style>
  <w:style w:type="character" w:customStyle="1" w:styleId="WW8Num45z4">
    <w:name w:val="WW8Num45z4"/>
    <w:rsid w:val="00CB3425"/>
    <w:rPr>
      <w:rFonts w:ascii="Microsoft Sans Serif" w:hAnsi="Microsoft Sans Serif" w:cs="Microsoft Sans Serif" w:hint="default"/>
      <w:sz w:val="24"/>
    </w:rPr>
  </w:style>
  <w:style w:type="character" w:customStyle="1" w:styleId="WW8Num45z5">
    <w:name w:val="WW8Num45z5"/>
    <w:rsid w:val="00CB3425"/>
    <w:rPr>
      <w:rFonts w:ascii="Wingdings" w:eastAsia="Times New Roman" w:hAnsi="Wingdings" w:cs="Wingdings" w:hint="default"/>
      <w:sz w:val="24"/>
      <w:szCs w:val="24"/>
    </w:rPr>
  </w:style>
  <w:style w:type="character" w:customStyle="1" w:styleId="WW8Num45z6">
    <w:name w:val="WW8Num45z6"/>
    <w:rsid w:val="00CB3425"/>
    <w:rPr>
      <w:rFonts w:ascii="Symbol" w:hAnsi="Symbol" w:cs="Symbol" w:hint="default"/>
      <w:sz w:val="24"/>
    </w:rPr>
  </w:style>
  <w:style w:type="character" w:customStyle="1" w:styleId="WW8Num46z2">
    <w:name w:val="WW8Num46z2"/>
    <w:rsid w:val="00CB3425"/>
    <w:rPr>
      <w:rFonts w:ascii="Wingdings" w:hAnsi="Wingdings" w:cs="Wingdings" w:hint="default"/>
    </w:rPr>
  </w:style>
  <w:style w:type="character" w:customStyle="1" w:styleId="WW8Num48z0">
    <w:name w:val="WW8Num48z0"/>
    <w:rsid w:val="00CB3425"/>
    <w:rPr>
      <w:rFonts w:ascii="Arial" w:hAnsi="Arial" w:cs="Times New Roman"/>
      <w:sz w:val="24"/>
      <w:szCs w:val="24"/>
    </w:rPr>
  </w:style>
  <w:style w:type="character" w:customStyle="1" w:styleId="WW8Num49z0">
    <w:name w:val="WW8Num49z0"/>
    <w:rsid w:val="00CB3425"/>
    <w:rPr>
      <w:rFonts w:ascii="Arial" w:eastAsia="Times New Roman" w:hAnsi="Arial" w:cs="Arial" w:hint="default"/>
      <w:b w:val="0"/>
      <w:sz w:val="22"/>
      <w:szCs w:val="22"/>
    </w:rPr>
  </w:style>
  <w:style w:type="character" w:customStyle="1" w:styleId="WW8Num49z1">
    <w:name w:val="WW8Num49z1"/>
    <w:rsid w:val="00CB3425"/>
    <w:rPr>
      <w:rFonts w:ascii="Calibri" w:eastAsia="Times New Roman" w:hAnsi="Calibri" w:cs="Symbol" w:hint="default"/>
      <w:b w:val="0"/>
      <w:sz w:val="20"/>
      <w:szCs w:val="20"/>
    </w:rPr>
  </w:style>
  <w:style w:type="character" w:customStyle="1" w:styleId="WW8Num49z2">
    <w:name w:val="WW8Num49z2"/>
    <w:rsid w:val="00CB3425"/>
    <w:rPr>
      <w:rFonts w:ascii="Calibri" w:eastAsia="Times New Roman" w:hAnsi="Calibri" w:cs="Wingdings" w:hint="default"/>
      <w:b w:val="0"/>
      <w:sz w:val="16"/>
      <w:szCs w:val="16"/>
    </w:rPr>
  </w:style>
  <w:style w:type="character" w:customStyle="1" w:styleId="WW8Num49z3">
    <w:name w:val="WW8Num49z3"/>
    <w:rsid w:val="00CB3425"/>
    <w:rPr>
      <w:rFonts w:ascii="Symbol" w:hAnsi="Symbol" w:cs="Symbol" w:hint="default"/>
      <w:b w:val="0"/>
      <w:color w:val="auto"/>
      <w:sz w:val="24"/>
    </w:rPr>
  </w:style>
  <w:style w:type="character" w:customStyle="1" w:styleId="WW8Num49z4">
    <w:name w:val="WW8Num49z4"/>
    <w:rsid w:val="00CB3425"/>
    <w:rPr>
      <w:rFonts w:ascii="Microsoft Sans Serif" w:hAnsi="Microsoft Sans Serif" w:cs="Microsoft Sans Serif" w:hint="default"/>
      <w:sz w:val="24"/>
    </w:rPr>
  </w:style>
  <w:style w:type="character" w:customStyle="1" w:styleId="WW8Num49z5">
    <w:name w:val="WW8Num49z5"/>
    <w:rsid w:val="00CB3425"/>
    <w:rPr>
      <w:rFonts w:ascii="Wingdings" w:eastAsia="Times New Roman" w:hAnsi="Wingdings" w:cs="Wingdings" w:hint="default"/>
      <w:sz w:val="24"/>
      <w:szCs w:val="24"/>
    </w:rPr>
  </w:style>
  <w:style w:type="character" w:customStyle="1" w:styleId="WW8Num49z6">
    <w:name w:val="WW8Num49z6"/>
    <w:rsid w:val="00CB3425"/>
    <w:rPr>
      <w:rFonts w:ascii="Symbol" w:hAnsi="Symbol" w:cs="Symbol" w:hint="default"/>
      <w:sz w:val="24"/>
    </w:rPr>
  </w:style>
  <w:style w:type="character" w:customStyle="1" w:styleId="WW8Num50z0">
    <w:name w:val="WW8Num50z0"/>
    <w:rsid w:val="00CB3425"/>
    <w:rPr>
      <w:rFonts w:cs="Times New Roman" w:hint="default"/>
    </w:rPr>
  </w:style>
  <w:style w:type="character" w:customStyle="1" w:styleId="WW8Num51z0">
    <w:name w:val="WW8Num51z0"/>
    <w:rsid w:val="00CB3425"/>
    <w:rPr>
      <w:rFonts w:ascii="Arial" w:eastAsia="Times New Roman" w:hAnsi="Arial" w:cs="Arial" w:hint="default"/>
      <w:b w:val="0"/>
      <w:sz w:val="22"/>
      <w:szCs w:val="22"/>
    </w:rPr>
  </w:style>
  <w:style w:type="character" w:customStyle="1" w:styleId="WW8Num51z1">
    <w:name w:val="WW8Num51z1"/>
    <w:rsid w:val="00CB3425"/>
    <w:rPr>
      <w:rFonts w:ascii="Calibri" w:eastAsia="Times New Roman" w:hAnsi="Calibri" w:cs="Symbol" w:hint="default"/>
      <w:b w:val="0"/>
      <w:sz w:val="20"/>
      <w:szCs w:val="20"/>
    </w:rPr>
  </w:style>
  <w:style w:type="character" w:customStyle="1" w:styleId="WW8Num51z2">
    <w:name w:val="WW8Num51z2"/>
    <w:rsid w:val="00CB3425"/>
    <w:rPr>
      <w:rFonts w:cs="Times New Roman" w:hint="default"/>
      <w:b w:val="0"/>
      <w:sz w:val="22"/>
      <w:szCs w:val="22"/>
    </w:rPr>
  </w:style>
  <w:style w:type="character" w:customStyle="1" w:styleId="WW8Num51z3">
    <w:name w:val="WW8Num51z3"/>
    <w:rsid w:val="00CB3425"/>
    <w:rPr>
      <w:rFonts w:ascii="Symbol" w:hAnsi="Symbol" w:cs="Symbol" w:hint="default"/>
      <w:b w:val="0"/>
      <w:color w:val="auto"/>
      <w:sz w:val="24"/>
    </w:rPr>
  </w:style>
  <w:style w:type="character" w:customStyle="1" w:styleId="WW8Num51z4">
    <w:name w:val="WW8Num51z4"/>
    <w:rsid w:val="00CB3425"/>
    <w:rPr>
      <w:rFonts w:ascii="Microsoft Sans Serif" w:hAnsi="Microsoft Sans Serif" w:cs="Microsoft Sans Serif" w:hint="default"/>
      <w:sz w:val="24"/>
    </w:rPr>
  </w:style>
  <w:style w:type="character" w:customStyle="1" w:styleId="WW8Num51z5">
    <w:name w:val="WW8Num51z5"/>
    <w:rsid w:val="00CB3425"/>
    <w:rPr>
      <w:rFonts w:ascii="Wingdings" w:eastAsia="Times New Roman" w:hAnsi="Wingdings" w:cs="Wingdings" w:hint="default"/>
      <w:sz w:val="24"/>
      <w:szCs w:val="24"/>
    </w:rPr>
  </w:style>
  <w:style w:type="character" w:customStyle="1" w:styleId="WW8Num51z6">
    <w:name w:val="WW8Num51z6"/>
    <w:rsid w:val="00CB3425"/>
    <w:rPr>
      <w:rFonts w:ascii="Symbol" w:hAnsi="Symbol" w:cs="Symbol" w:hint="default"/>
      <w:sz w:val="24"/>
    </w:rPr>
  </w:style>
  <w:style w:type="character" w:customStyle="1" w:styleId="WW8Num52z0">
    <w:name w:val="WW8Num52z0"/>
    <w:rsid w:val="00CB3425"/>
    <w:rPr>
      <w:rFonts w:cs="Times New Roman"/>
    </w:rPr>
  </w:style>
  <w:style w:type="character" w:customStyle="1" w:styleId="WW8Num53z0">
    <w:name w:val="WW8Num53z0"/>
    <w:rsid w:val="00CB3425"/>
    <w:rPr>
      <w:rFonts w:cs="Times New Roman"/>
      <w:b/>
    </w:rPr>
  </w:style>
  <w:style w:type="character" w:customStyle="1" w:styleId="WW8Num53z1">
    <w:name w:val="WW8Num53z1"/>
    <w:rsid w:val="00CB3425"/>
    <w:rPr>
      <w:rFonts w:cs="Times New Roman"/>
    </w:rPr>
  </w:style>
  <w:style w:type="character" w:customStyle="1" w:styleId="WW8NumSt47z0">
    <w:name w:val="WW8NumSt47z0"/>
    <w:rsid w:val="00CB3425"/>
    <w:rPr>
      <w:rFonts w:cs="Times New Roman" w:hint="default"/>
      <w:b/>
      <w:bCs/>
    </w:rPr>
  </w:style>
  <w:style w:type="character" w:customStyle="1" w:styleId="HeaderChar">
    <w:name w:val="Header Char"/>
    <w:rsid w:val="00CB3425"/>
    <w:rPr>
      <w:rFonts w:cs="Times New Roman"/>
    </w:rPr>
  </w:style>
  <w:style w:type="character" w:customStyle="1" w:styleId="FooterChar">
    <w:name w:val="Footer Char"/>
    <w:rsid w:val="00CB3425"/>
    <w:rPr>
      <w:rFonts w:cs="Times New Roman"/>
    </w:rPr>
  </w:style>
  <w:style w:type="character" w:customStyle="1" w:styleId="BalloonTextChar">
    <w:name w:val="Balloon Text Char"/>
    <w:rsid w:val="00CB3425"/>
    <w:rPr>
      <w:rFonts w:ascii="Tahoma" w:hAnsi="Tahoma" w:cs="Tahoma"/>
      <w:sz w:val="16"/>
      <w:szCs w:val="16"/>
    </w:rPr>
  </w:style>
  <w:style w:type="character" w:customStyle="1" w:styleId="Heading1Char">
    <w:name w:val="Heading 1 Char"/>
    <w:rsid w:val="00CB3425"/>
    <w:rPr>
      <w:rFonts w:ascii="Cambria" w:hAnsi="Cambria" w:cs="Times New Roman"/>
      <w:b/>
      <w:bCs/>
      <w:color w:val="5A5C5E"/>
      <w:sz w:val="28"/>
      <w:szCs w:val="28"/>
    </w:rPr>
  </w:style>
  <w:style w:type="character" w:customStyle="1" w:styleId="EndnoteTextChar">
    <w:name w:val="Endnote Text Char"/>
    <w:rsid w:val="00CB3425"/>
    <w:rPr>
      <w:rFonts w:cs="Times New Roman"/>
      <w:sz w:val="20"/>
      <w:szCs w:val="20"/>
    </w:rPr>
  </w:style>
  <w:style w:type="character" w:customStyle="1" w:styleId="Znakiprzypiswkocowych">
    <w:name w:val="Znaki przypisów końcowych"/>
    <w:rsid w:val="00CB3425"/>
    <w:rPr>
      <w:rFonts w:cs="Times New Roman"/>
      <w:vertAlign w:val="superscript"/>
    </w:rPr>
  </w:style>
  <w:style w:type="character" w:customStyle="1" w:styleId="Domylnaczcionkaakapitu1">
    <w:name w:val="Domyślna czcionka akapitu1"/>
    <w:rsid w:val="00CB3425"/>
  </w:style>
  <w:style w:type="character" w:customStyle="1" w:styleId="BodyTextIndentChar">
    <w:name w:val="Body Text Indent Char"/>
    <w:rsid w:val="00CB3425"/>
    <w:rPr>
      <w:rFonts w:ascii="Tahoma" w:hAnsi="Tahoma" w:cs="Times New Roman"/>
      <w:sz w:val="20"/>
      <w:szCs w:val="20"/>
      <w:lang w:val="x-none"/>
    </w:rPr>
  </w:style>
  <w:style w:type="character" w:customStyle="1" w:styleId="BodyTextChar">
    <w:name w:val="Body Text Char"/>
    <w:rsid w:val="00CB3425"/>
    <w:rPr>
      <w:rFonts w:ascii="Courier New" w:hAnsi="Courier New" w:cs="Times New Roman"/>
      <w:sz w:val="20"/>
      <w:szCs w:val="20"/>
      <w:lang w:val="x-none"/>
    </w:rPr>
  </w:style>
  <w:style w:type="character" w:customStyle="1" w:styleId="FootnoteTextChar">
    <w:name w:val="Footnote Text Char"/>
    <w:rsid w:val="00CB3425"/>
    <w:rPr>
      <w:rFonts w:cs="Times New Roman"/>
      <w:sz w:val="20"/>
      <w:szCs w:val="20"/>
    </w:rPr>
  </w:style>
  <w:style w:type="character" w:customStyle="1" w:styleId="Znakiprzypiswdolnych">
    <w:name w:val="Znaki przypisów dolnych"/>
    <w:rsid w:val="00CB3425"/>
    <w:rPr>
      <w:rFonts w:cs="Times New Roman"/>
      <w:vertAlign w:val="superscript"/>
    </w:rPr>
  </w:style>
  <w:style w:type="character" w:customStyle="1" w:styleId="CommentTextChar">
    <w:name w:val="Comment Text Char"/>
    <w:rsid w:val="00CB3425"/>
    <w:rPr>
      <w:rFonts w:cs="Times New Roman"/>
      <w:sz w:val="20"/>
      <w:szCs w:val="20"/>
    </w:rPr>
  </w:style>
  <w:style w:type="character" w:customStyle="1" w:styleId="CommentSubjectChar">
    <w:name w:val="Comment Subject Char"/>
    <w:rsid w:val="00CB3425"/>
    <w:rPr>
      <w:rFonts w:cs="Times New Roman"/>
      <w:b/>
      <w:bCs/>
      <w:sz w:val="20"/>
      <w:szCs w:val="20"/>
    </w:rPr>
  </w:style>
  <w:style w:type="character" w:styleId="UyteHipercze">
    <w:name w:val="FollowedHyperlink"/>
    <w:semiHidden/>
    <w:rsid w:val="00CB3425"/>
    <w:rPr>
      <w:color w:val="800080"/>
      <w:u w:val="single"/>
    </w:rPr>
  </w:style>
  <w:style w:type="character" w:customStyle="1" w:styleId="Znakinumeracji">
    <w:name w:val="Znaki numeracji"/>
    <w:rsid w:val="00CB3425"/>
  </w:style>
  <w:style w:type="character" w:customStyle="1" w:styleId="Symbolewypunktowania">
    <w:name w:val="Symbole wypunktowania"/>
    <w:rsid w:val="00CB3425"/>
    <w:rPr>
      <w:rFonts w:ascii="OpenSymbol" w:eastAsia="OpenSymbol" w:hAnsi="OpenSymbol" w:cs="OpenSymbol"/>
    </w:rPr>
  </w:style>
  <w:style w:type="paragraph" w:styleId="Lista">
    <w:name w:val="List"/>
    <w:basedOn w:val="Tekstpodstawowy"/>
    <w:semiHidden/>
    <w:rsid w:val="00CB3425"/>
    <w:pPr>
      <w:suppressAutoHyphens/>
    </w:pPr>
    <w:rPr>
      <w:rFonts w:eastAsia="Calibri" w:cs="Arial"/>
      <w:lang w:val="pl-PL" w:eastAsia="ar-SA"/>
    </w:rPr>
  </w:style>
  <w:style w:type="paragraph" w:styleId="Podpis">
    <w:name w:val="Signature"/>
    <w:basedOn w:val="Normalny"/>
    <w:link w:val="PodpisZnak"/>
    <w:semiHidden/>
    <w:rsid w:val="00CB3425"/>
    <w:pPr>
      <w:suppressLineNumbers/>
      <w:suppressAutoHyphens/>
      <w:spacing w:before="120" w:after="120"/>
    </w:pPr>
    <w:rPr>
      <w:rFonts w:ascii="Calibri" w:eastAsia="Times New Roman" w:hAnsi="Calibri" w:cs="Arial"/>
      <w:i/>
      <w:iCs/>
      <w:sz w:val="24"/>
      <w:szCs w:val="24"/>
      <w:lang w:eastAsia="ar-SA"/>
    </w:rPr>
  </w:style>
  <w:style w:type="character" w:customStyle="1" w:styleId="PodpisZnak">
    <w:name w:val="Podpis Znak"/>
    <w:basedOn w:val="Domylnaczcionkaakapitu"/>
    <w:link w:val="Podpis"/>
    <w:semiHidden/>
    <w:rsid w:val="00CB3425"/>
    <w:rPr>
      <w:rFonts w:ascii="Calibri" w:eastAsia="Times New Roman" w:hAnsi="Calibri" w:cs="Arial"/>
      <w:i/>
      <w:iCs/>
      <w:sz w:val="24"/>
      <w:szCs w:val="24"/>
      <w:lang w:eastAsia="ar-SA"/>
    </w:rPr>
  </w:style>
  <w:style w:type="paragraph" w:customStyle="1" w:styleId="Indeks">
    <w:name w:val="Indeks"/>
    <w:basedOn w:val="Normalny"/>
    <w:rsid w:val="00CB3425"/>
    <w:pPr>
      <w:suppressLineNumbers/>
      <w:suppressAutoHyphens/>
    </w:pPr>
    <w:rPr>
      <w:rFonts w:ascii="Calibri" w:eastAsia="Times New Roman" w:hAnsi="Calibri" w:cs="Arial"/>
      <w:lang w:eastAsia="ar-SA"/>
    </w:rPr>
  </w:style>
  <w:style w:type="paragraph" w:customStyle="1" w:styleId="Akapitzlist1">
    <w:name w:val="Akapit z listą1"/>
    <w:basedOn w:val="Normalny"/>
    <w:rsid w:val="00CB3425"/>
    <w:pPr>
      <w:suppressAutoHyphens/>
      <w:ind w:left="720"/>
    </w:pPr>
    <w:rPr>
      <w:rFonts w:ascii="Calibri" w:eastAsia="Times New Roman" w:hAnsi="Calibri" w:cs="Times New Roman"/>
      <w:lang w:eastAsia="ar-SA"/>
    </w:rPr>
  </w:style>
  <w:style w:type="paragraph" w:customStyle="1" w:styleId="Nagwekspisutreci1">
    <w:name w:val="Nagłówek spisu treści1"/>
    <w:basedOn w:val="Nagwek1"/>
    <w:next w:val="Normalny"/>
    <w:rsid w:val="00CB3425"/>
    <w:pPr>
      <w:suppressAutoHyphens/>
    </w:pPr>
    <w:rPr>
      <w:rFonts w:ascii="Cambria" w:eastAsia="Calibri" w:hAnsi="Cambria" w:cs="Cambria"/>
      <w:color w:val="5A5C5E"/>
      <w:lang w:eastAsia="ar-SA"/>
    </w:rPr>
  </w:style>
  <w:style w:type="paragraph" w:customStyle="1" w:styleId="Tekstpodstawowywcity1">
    <w:name w:val="Tekst podstawowy wcięty1"/>
    <w:basedOn w:val="Normalny"/>
    <w:rsid w:val="00CB3425"/>
    <w:pPr>
      <w:suppressAutoHyphens/>
      <w:spacing w:after="0" w:line="240" w:lineRule="auto"/>
      <w:jc w:val="both"/>
    </w:pPr>
    <w:rPr>
      <w:rFonts w:ascii="Tahoma" w:eastAsia="Calibri" w:hAnsi="Tahoma" w:cs="Tahoma"/>
      <w:sz w:val="20"/>
      <w:szCs w:val="20"/>
      <w:lang w:eastAsia="ar-SA"/>
    </w:rPr>
  </w:style>
  <w:style w:type="paragraph" w:styleId="Tekstpodstawowywcity2">
    <w:name w:val="Body Text Indent 2"/>
    <w:basedOn w:val="Normalny"/>
    <w:link w:val="Tekstpodstawowywcity2Znak"/>
    <w:semiHidden/>
    <w:rsid w:val="00CB3425"/>
    <w:pPr>
      <w:suppressAutoHyphens/>
      <w:ind w:left="360"/>
    </w:pPr>
    <w:rPr>
      <w:rFonts w:ascii="Arial" w:eastAsia="Times New Roman" w:hAnsi="Arial" w:cs="Arial"/>
      <w:sz w:val="24"/>
      <w:lang w:eastAsia="ar-SA"/>
    </w:rPr>
  </w:style>
  <w:style w:type="character" w:customStyle="1" w:styleId="Tekstpodstawowywcity2Znak">
    <w:name w:val="Tekst podstawowy wcięty 2 Znak"/>
    <w:basedOn w:val="Domylnaczcionkaakapitu"/>
    <w:link w:val="Tekstpodstawowywcity2"/>
    <w:semiHidden/>
    <w:rsid w:val="00CB3425"/>
    <w:rPr>
      <w:rFonts w:ascii="Arial" w:eastAsia="Times New Roman" w:hAnsi="Arial" w:cs="Arial"/>
      <w:sz w:val="24"/>
      <w:lang w:eastAsia="ar-SA"/>
    </w:rPr>
  </w:style>
  <w:style w:type="paragraph" w:styleId="Tekstpodstawowy2">
    <w:name w:val="Body Text 2"/>
    <w:basedOn w:val="Normalny"/>
    <w:link w:val="Tekstpodstawowy2Znak"/>
    <w:semiHidden/>
    <w:rsid w:val="00CB3425"/>
    <w:pPr>
      <w:suppressAutoHyphens/>
      <w:jc w:val="center"/>
    </w:pPr>
    <w:rPr>
      <w:rFonts w:ascii="Arial" w:eastAsia="Times New Roman" w:hAnsi="Arial" w:cs="Arial"/>
      <w:b/>
      <w:sz w:val="56"/>
      <w:lang w:eastAsia="ar-SA"/>
    </w:rPr>
  </w:style>
  <w:style w:type="character" w:customStyle="1" w:styleId="Tekstpodstawowy2Znak">
    <w:name w:val="Tekst podstawowy 2 Znak"/>
    <w:basedOn w:val="Domylnaczcionkaakapitu"/>
    <w:link w:val="Tekstpodstawowy2"/>
    <w:semiHidden/>
    <w:rsid w:val="00CB3425"/>
    <w:rPr>
      <w:rFonts w:ascii="Arial" w:eastAsia="Times New Roman" w:hAnsi="Arial" w:cs="Arial"/>
      <w:b/>
      <w:sz w:val="56"/>
      <w:lang w:eastAsia="ar-SA"/>
    </w:rPr>
  </w:style>
  <w:style w:type="paragraph" w:styleId="Spistreci4">
    <w:name w:val="toc 4"/>
    <w:basedOn w:val="Indeks"/>
    <w:semiHidden/>
    <w:rsid w:val="00CB3425"/>
    <w:pPr>
      <w:tabs>
        <w:tab w:val="right" w:leader="dot" w:pos="8789"/>
      </w:tabs>
      <w:ind w:left="849"/>
    </w:pPr>
  </w:style>
  <w:style w:type="paragraph" w:styleId="Spistreci5">
    <w:name w:val="toc 5"/>
    <w:basedOn w:val="Indeks"/>
    <w:semiHidden/>
    <w:rsid w:val="00CB3425"/>
    <w:pPr>
      <w:tabs>
        <w:tab w:val="right" w:leader="dot" w:pos="8506"/>
      </w:tabs>
      <w:ind w:left="1132"/>
    </w:pPr>
  </w:style>
  <w:style w:type="paragraph" w:styleId="Spistreci6">
    <w:name w:val="toc 6"/>
    <w:basedOn w:val="Indeks"/>
    <w:semiHidden/>
    <w:rsid w:val="00CB3425"/>
    <w:pPr>
      <w:tabs>
        <w:tab w:val="right" w:leader="dot" w:pos="8223"/>
      </w:tabs>
      <w:ind w:left="1415"/>
    </w:pPr>
  </w:style>
  <w:style w:type="paragraph" w:styleId="Spistreci7">
    <w:name w:val="toc 7"/>
    <w:basedOn w:val="Indeks"/>
    <w:semiHidden/>
    <w:rsid w:val="00CB3425"/>
    <w:pPr>
      <w:tabs>
        <w:tab w:val="right" w:leader="dot" w:pos="7940"/>
      </w:tabs>
      <w:ind w:left="1698"/>
    </w:pPr>
  </w:style>
  <w:style w:type="paragraph" w:styleId="Spistreci8">
    <w:name w:val="toc 8"/>
    <w:basedOn w:val="Indeks"/>
    <w:semiHidden/>
    <w:rsid w:val="00CB3425"/>
    <w:pPr>
      <w:tabs>
        <w:tab w:val="right" w:leader="dot" w:pos="7657"/>
      </w:tabs>
      <w:ind w:left="1981"/>
    </w:pPr>
  </w:style>
  <w:style w:type="paragraph" w:styleId="Spistreci9">
    <w:name w:val="toc 9"/>
    <w:basedOn w:val="Indeks"/>
    <w:semiHidden/>
    <w:rsid w:val="00CB3425"/>
    <w:pPr>
      <w:tabs>
        <w:tab w:val="right" w:leader="dot" w:pos="7374"/>
      </w:tabs>
      <w:ind w:left="2264"/>
    </w:pPr>
  </w:style>
  <w:style w:type="paragraph" w:customStyle="1" w:styleId="Spistreci10">
    <w:name w:val="Spis treści 10"/>
    <w:basedOn w:val="Indeks"/>
    <w:rsid w:val="00CB3425"/>
    <w:pPr>
      <w:tabs>
        <w:tab w:val="right" w:leader="dot" w:pos="7091"/>
      </w:tabs>
      <w:ind w:left="2547"/>
    </w:pPr>
  </w:style>
  <w:style w:type="paragraph" w:customStyle="1" w:styleId="Zawartotabeli">
    <w:name w:val="Zawartość tabeli"/>
    <w:basedOn w:val="Normalny"/>
    <w:rsid w:val="00CB3425"/>
    <w:pPr>
      <w:suppressLineNumbers/>
      <w:suppressAutoHyphens/>
    </w:pPr>
    <w:rPr>
      <w:rFonts w:ascii="Calibri" w:eastAsia="Times New Roman" w:hAnsi="Calibri" w:cs="Times New Roman"/>
      <w:lang w:eastAsia="ar-SA"/>
    </w:rPr>
  </w:style>
  <w:style w:type="paragraph" w:customStyle="1" w:styleId="Nagwektabeli">
    <w:name w:val="Nagłówek tabeli"/>
    <w:basedOn w:val="Zawartotabeli"/>
    <w:rsid w:val="00CB3425"/>
    <w:pPr>
      <w:jc w:val="center"/>
    </w:pPr>
    <w:rPr>
      <w:b/>
      <w:bCs/>
    </w:rPr>
  </w:style>
  <w:style w:type="paragraph" w:customStyle="1" w:styleId="Standard">
    <w:name w:val="Standard"/>
    <w:rsid w:val="00CB3425"/>
    <w:pPr>
      <w:widowControl w:val="0"/>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paragraph" w:customStyle="1" w:styleId="Teksttreci">
    <w:name w:val="Tekst treści"/>
    <w:basedOn w:val="Normalny"/>
    <w:rsid w:val="00CB3425"/>
    <w:pPr>
      <w:widowControl w:val="0"/>
      <w:shd w:val="clear" w:color="auto" w:fill="FFFFFF"/>
      <w:suppressAutoHyphens/>
      <w:spacing w:before="120" w:after="0" w:line="312" w:lineRule="exact"/>
      <w:ind w:left="357" w:hanging="1200"/>
    </w:pPr>
    <w:rPr>
      <w:rFonts w:ascii="Calibri" w:eastAsia="Times New Roman" w:hAnsi="Calibri" w:cs="Calibri"/>
      <w:sz w:val="19"/>
      <w:szCs w:val="19"/>
      <w:lang w:eastAsia="ar-SA"/>
    </w:rPr>
  </w:style>
  <w:style w:type="paragraph" w:customStyle="1" w:styleId="Style3">
    <w:name w:val="Style3"/>
    <w:basedOn w:val="Normalny"/>
    <w:uiPriority w:val="99"/>
    <w:rsid w:val="00CB342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5">
    <w:name w:val="Style5"/>
    <w:basedOn w:val="Normalny"/>
    <w:uiPriority w:val="99"/>
    <w:rsid w:val="00CB342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6">
    <w:name w:val="Style6"/>
    <w:basedOn w:val="Normalny"/>
    <w:uiPriority w:val="99"/>
    <w:rsid w:val="00CB342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7">
    <w:name w:val="Style7"/>
    <w:basedOn w:val="Normalny"/>
    <w:uiPriority w:val="99"/>
    <w:rsid w:val="00CB342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8">
    <w:name w:val="Style8"/>
    <w:basedOn w:val="Normalny"/>
    <w:uiPriority w:val="99"/>
    <w:rsid w:val="00CB342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10">
    <w:name w:val="Style10"/>
    <w:basedOn w:val="Normalny"/>
    <w:uiPriority w:val="99"/>
    <w:rsid w:val="00CB3425"/>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20">
    <w:name w:val="Font Style20"/>
    <w:uiPriority w:val="99"/>
    <w:rsid w:val="00CB3425"/>
    <w:rPr>
      <w:rFonts w:ascii="Arial" w:hAnsi="Arial" w:cs="Arial"/>
      <w:color w:val="000000"/>
      <w:spacing w:val="-10"/>
      <w:sz w:val="24"/>
      <w:szCs w:val="24"/>
    </w:rPr>
  </w:style>
  <w:style w:type="character" w:customStyle="1" w:styleId="FontStyle21">
    <w:name w:val="Font Style21"/>
    <w:uiPriority w:val="99"/>
    <w:rsid w:val="00CB3425"/>
    <w:rPr>
      <w:rFonts w:ascii="Arial" w:hAnsi="Arial" w:cs="Arial"/>
      <w:color w:val="000000"/>
      <w:sz w:val="24"/>
      <w:szCs w:val="24"/>
    </w:rPr>
  </w:style>
  <w:style w:type="character" w:customStyle="1" w:styleId="FontStyle22">
    <w:name w:val="Font Style22"/>
    <w:uiPriority w:val="99"/>
    <w:rsid w:val="00CB3425"/>
    <w:rPr>
      <w:rFonts w:ascii="Arial" w:hAnsi="Arial" w:cs="Arial"/>
      <w:color w:val="000000"/>
      <w:spacing w:val="140"/>
      <w:sz w:val="40"/>
      <w:szCs w:val="40"/>
    </w:rPr>
  </w:style>
  <w:style w:type="character" w:customStyle="1" w:styleId="FontStyle23">
    <w:name w:val="Font Style23"/>
    <w:uiPriority w:val="99"/>
    <w:rsid w:val="00CB3425"/>
    <w:rPr>
      <w:rFonts w:ascii="Franklin Gothic Demi Cond" w:hAnsi="Franklin Gothic Demi Cond" w:cs="Franklin Gothic Demi Cond"/>
      <w:i/>
      <w:iCs/>
      <w:color w:val="000000"/>
      <w:sz w:val="36"/>
      <w:szCs w:val="36"/>
    </w:rPr>
  </w:style>
  <w:style w:type="character" w:customStyle="1" w:styleId="FontStyle24">
    <w:name w:val="Font Style24"/>
    <w:uiPriority w:val="99"/>
    <w:rsid w:val="00CB3425"/>
    <w:rPr>
      <w:rFonts w:ascii="Arial" w:hAnsi="Arial" w:cs="Arial"/>
      <w:color w:val="000000"/>
      <w:sz w:val="22"/>
      <w:szCs w:val="22"/>
    </w:rPr>
  </w:style>
  <w:style w:type="character" w:customStyle="1" w:styleId="FontStyle30">
    <w:name w:val="Font Style30"/>
    <w:uiPriority w:val="99"/>
    <w:rsid w:val="00CB3425"/>
    <w:rPr>
      <w:rFonts w:ascii="Arial" w:hAnsi="Arial" w:cs="Arial"/>
      <w:b/>
      <w:bCs/>
      <w:color w:val="000000"/>
      <w:sz w:val="22"/>
      <w:szCs w:val="22"/>
    </w:rPr>
  </w:style>
  <w:style w:type="paragraph" w:customStyle="1" w:styleId="Style11">
    <w:name w:val="Style11"/>
    <w:basedOn w:val="Normalny"/>
    <w:uiPriority w:val="99"/>
    <w:rsid w:val="00CB342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16">
    <w:name w:val="Style16"/>
    <w:basedOn w:val="Normalny"/>
    <w:uiPriority w:val="99"/>
    <w:rsid w:val="00CB342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17">
    <w:name w:val="Style17"/>
    <w:basedOn w:val="Normalny"/>
    <w:uiPriority w:val="99"/>
    <w:rsid w:val="00CB3425"/>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27">
    <w:name w:val="Font Style27"/>
    <w:uiPriority w:val="99"/>
    <w:rsid w:val="00CB3425"/>
    <w:rPr>
      <w:rFonts w:ascii="Arial" w:hAnsi="Arial" w:cs="Arial"/>
      <w:color w:val="000000"/>
      <w:sz w:val="20"/>
      <w:szCs w:val="20"/>
    </w:rPr>
  </w:style>
  <w:style w:type="character" w:customStyle="1" w:styleId="FontStyle28">
    <w:name w:val="Font Style28"/>
    <w:uiPriority w:val="99"/>
    <w:rsid w:val="00CB3425"/>
    <w:rPr>
      <w:rFonts w:ascii="Arial" w:hAnsi="Arial" w:cs="Arial"/>
      <w:color w:val="000000"/>
      <w:sz w:val="20"/>
      <w:szCs w:val="20"/>
    </w:rPr>
  </w:style>
  <w:style w:type="character" w:customStyle="1" w:styleId="FontStyle29">
    <w:name w:val="Font Style29"/>
    <w:uiPriority w:val="99"/>
    <w:rsid w:val="00CB3425"/>
    <w:rPr>
      <w:rFonts w:ascii="Arial"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toklosa@mzd.nowysa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Kąty">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A87B7-816F-4E98-A9F1-48447BF5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5537</Words>
  <Characters>33224</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Obsługa i zarządzanie przystankami autobusowymi</vt:lpstr>
    </vt:vector>
  </TitlesOfParts>
  <Company>Kancelaria Radcy Prawnego</Company>
  <LinksUpToDate>false</LinksUpToDate>
  <CharactersWithSpaces>38684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Obsługa i zarządzanie przystankami autobusowymi</dc:title>
  <dc:creator>Dawid Janik</dc:creator>
  <cp:lastModifiedBy>Dell</cp:lastModifiedBy>
  <cp:revision>2</cp:revision>
  <cp:lastPrinted>2020-11-19T13:36:00Z</cp:lastPrinted>
  <dcterms:created xsi:type="dcterms:W3CDTF">2020-11-19T13:52:00Z</dcterms:created>
  <dcterms:modified xsi:type="dcterms:W3CDTF">2020-11-19T13:52:00Z</dcterms:modified>
</cp:coreProperties>
</file>