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E355EF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355EF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3965495" w:rsidR="007645C3" w:rsidRPr="001C696F" w:rsidRDefault="007645C3" w:rsidP="00F30B0E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after="0" w:afterAutospacing="0" w:line="276" w:lineRule="auto"/>
        <w:ind w:left="284" w:hanging="284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1C696F" w:rsidRPr="001C696F">
        <w:rPr>
          <w:rFonts w:ascii="Calibri" w:hAnsi="Calibri"/>
          <w:bCs w:val="0"/>
          <w:sz w:val="20"/>
          <w:szCs w:val="20"/>
        </w:rPr>
        <w:t>Dostawa foteli konferencyjno – kinowych do sali widowiskowej w Centrum Kultury w Kamiennej Górze</w:t>
      </w:r>
    </w:p>
    <w:p w14:paraId="24EFE19F" w14:textId="77777777" w:rsidR="007645C3" w:rsidRPr="00DE19A6" w:rsidRDefault="007645C3" w:rsidP="00F30B0E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after="0" w:afterAutospacing="0" w:line="276" w:lineRule="auto"/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F30B0E">
      <w:pPr>
        <w:spacing w:before="0" w:after="0" w:afterAutospacing="0" w:line="276" w:lineRule="auto"/>
        <w:ind w:left="397" w:hanging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F30B0E">
      <w:pPr>
        <w:spacing w:before="0" w:after="0" w:afterAutospacing="0" w:line="276" w:lineRule="auto"/>
        <w:ind w:left="397" w:hanging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F30B0E">
      <w:pPr>
        <w:spacing w:before="0" w:after="0" w:afterAutospacing="0" w:line="276" w:lineRule="auto"/>
        <w:ind w:left="397" w:hanging="113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355EF">
      <w:pPr>
        <w:pStyle w:val="Nagwek2"/>
        <w:keepNext w:val="0"/>
        <w:numPr>
          <w:ilvl w:val="0"/>
          <w:numId w:val="2"/>
        </w:numPr>
        <w:spacing w:after="60" w:afterAutospacing="0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E355EF">
      <w:pPr>
        <w:spacing w:before="12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A061521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 w:rsidR="001C696F">
        <w:rPr>
          <w:rFonts w:ascii="Calibri" w:hAnsi="Calibri"/>
          <w:sz w:val="20"/>
          <w:szCs w:val="20"/>
        </w:rPr>
        <w:t>…</w:t>
      </w:r>
    </w:p>
    <w:p w14:paraId="3196ECDC" w14:textId="22E19722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</w:t>
      </w:r>
      <w:r w:rsidR="002A5744">
        <w:rPr>
          <w:rFonts w:ascii="Calibri" w:hAnsi="Calibri"/>
          <w:sz w:val="20"/>
          <w:szCs w:val="20"/>
        </w:rPr>
        <w:t>..</w:t>
      </w:r>
      <w:r w:rsidRPr="00DE19A6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06097DC4" w14:textId="4C106AF3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352A8F20" w14:textId="16657273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="001C696F">
        <w:rPr>
          <w:rFonts w:ascii="Calibri" w:hAnsi="Calibri"/>
          <w:sz w:val="20"/>
          <w:szCs w:val="20"/>
        </w:rPr>
        <w:t>…</w:t>
      </w:r>
    </w:p>
    <w:p w14:paraId="3CC18253" w14:textId="254DAAB2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  <w:r w:rsidR="001C696F">
        <w:rPr>
          <w:rFonts w:ascii="Calibri" w:hAnsi="Calibri"/>
          <w:sz w:val="20"/>
          <w:szCs w:val="20"/>
        </w:rPr>
        <w:t>………</w:t>
      </w:r>
    </w:p>
    <w:p w14:paraId="4AA5F5AC" w14:textId="77777777" w:rsidR="001C696F" w:rsidRDefault="007645C3" w:rsidP="00E355EF">
      <w:pPr>
        <w:pStyle w:val="Nagwek3"/>
        <w:numPr>
          <w:ilvl w:val="0"/>
          <w:numId w:val="0"/>
        </w:numPr>
        <w:spacing w:before="360" w:after="12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</w:p>
    <w:p w14:paraId="66B1751E" w14:textId="0E7F7486" w:rsidR="007645C3" w:rsidRDefault="007645C3" w:rsidP="00E355EF">
      <w:pPr>
        <w:pStyle w:val="Nagwek3"/>
        <w:numPr>
          <w:ilvl w:val="0"/>
          <w:numId w:val="0"/>
        </w:numPr>
        <w:spacing w:before="240" w:after="12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5B882F71" w:rsidR="007645C3" w:rsidRPr="008D4204" w:rsidRDefault="007645C3" w:rsidP="00E355EF">
      <w:pPr>
        <w:spacing w:before="240" w:after="0" w:afterAutospacing="0"/>
        <w:ind w:left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1C696F">
        <w:rPr>
          <w:rFonts w:asciiTheme="minorHAnsi" w:hAnsiTheme="minorHAnsi" w:cstheme="minorHAnsi"/>
          <w:sz w:val="20"/>
          <w:szCs w:val="20"/>
        </w:rPr>
        <w:t>……</w:t>
      </w:r>
    </w:p>
    <w:p w14:paraId="749209F0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E355EF">
      <w:pPr>
        <w:spacing w:before="12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01AD3B3B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71DABEC2" w14:textId="5EE8F321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6FD4FE3A" w14:textId="629D1A7A" w:rsidR="007645C3" w:rsidRPr="000673B4" w:rsidRDefault="007645C3" w:rsidP="00E355EF">
      <w:pPr>
        <w:spacing w:before="240"/>
        <w:ind w:left="426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</w:t>
      </w:r>
      <w:r w:rsidR="001C696F">
        <w:rPr>
          <w:rFonts w:ascii="Calibri" w:hAnsi="Calibri"/>
          <w:sz w:val="20"/>
          <w:szCs w:val="20"/>
          <w:lang w:val="en-US"/>
        </w:rPr>
        <w:t>……</w:t>
      </w:r>
    </w:p>
    <w:p w14:paraId="5929EAAF" w14:textId="68C24379" w:rsidR="007645C3" w:rsidRPr="000673B4" w:rsidRDefault="007645C3" w:rsidP="00E355EF">
      <w:pPr>
        <w:spacing w:before="240" w:after="0" w:afterAutospacing="0"/>
        <w:ind w:left="425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</w:t>
      </w:r>
      <w:r w:rsidR="001C696F">
        <w:rPr>
          <w:rFonts w:ascii="Calibri" w:hAnsi="Calibri"/>
          <w:sz w:val="20"/>
          <w:szCs w:val="20"/>
          <w:lang w:val="en-US"/>
        </w:rPr>
        <w:t>……</w:t>
      </w:r>
    </w:p>
    <w:p w14:paraId="381D1FE7" w14:textId="4C031852" w:rsidR="007645C3" w:rsidRDefault="007645C3" w:rsidP="00E355EF">
      <w:pPr>
        <w:pStyle w:val="Nagwek3"/>
        <w:numPr>
          <w:ilvl w:val="1"/>
          <w:numId w:val="0"/>
        </w:numPr>
        <w:tabs>
          <w:tab w:val="num" w:pos="724"/>
        </w:tabs>
        <w:spacing w:before="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64A5711D" w:rsidR="007645C3" w:rsidRDefault="007645C3" w:rsidP="00F30B0E">
      <w:pPr>
        <w:pStyle w:val="Nagwek2"/>
        <w:keepNext w:val="0"/>
        <w:numPr>
          <w:ilvl w:val="0"/>
          <w:numId w:val="2"/>
        </w:numPr>
        <w:spacing w:afterAutospacing="0" w:line="276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2A5744">
        <w:rPr>
          <w:rFonts w:ascii="Calibri" w:hAnsi="Calibri"/>
          <w:sz w:val="20"/>
          <w:szCs w:val="20"/>
        </w:rPr>
        <w:t>…….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</w:t>
      </w:r>
      <w:r w:rsidR="00AB16C9">
        <w:rPr>
          <w:rFonts w:ascii="Calibri" w:hAnsi="Calibri"/>
          <w:sz w:val="20"/>
          <w:szCs w:val="20"/>
        </w:rPr>
        <w:t xml:space="preserve"> </w:t>
      </w:r>
      <w:bookmarkEnd w:id="1"/>
      <w:r w:rsidR="003E7A4D">
        <w:rPr>
          <w:rFonts w:ascii="Calibri" w:hAnsi="Calibri"/>
          <w:sz w:val="20"/>
          <w:szCs w:val="20"/>
        </w:rPr>
        <w:t>………</w:t>
      </w:r>
      <w:r w:rsidRPr="00332A4C">
        <w:rPr>
          <w:rFonts w:ascii="Calibri" w:hAnsi="Calibri"/>
          <w:sz w:val="20"/>
          <w:szCs w:val="20"/>
        </w:rPr>
        <w:t xml:space="preserve"> zł (słownie</w:t>
      </w:r>
      <w:r w:rsidR="00AB16C9">
        <w:rPr>
          <w:rFonts w:ascii="Calibri" w:hAnsi="Calibri"/>
          <w:sz w:val="20"/>
          <w:szCs w:val="20"/>
        </w:rPr>
        <w:t xml:space="preserve"> zł</w:t>
      </w:r>
      <w:r w:rsidRPr="00332A4C">
        <w:rPr>
          <w:rFonts w:ascii="Calibri" w:hAnsi="Calibri"/>
          <w:sz w:val="20"/>
          <w:szCs w:val="20"/>
        </w:rPr>
        <w:t xml:space="preserve">: </w:t>
      </w:r>
      <w:r w:rsidR="003E7A4D">
        <w:rPr>
          <w:rFonts w:ascii="Calibri" w:hAnsi="Calibri"/>
          <w:sz w:val="20"/>
          <w:szCs w:val="20"/>
        </w:rPr>
        <w:t>………</w:t>
      </w:r>
      <w:r w:rsidRPr="00332A4C">
        <w:rPr>
          <w:rFonts w:ascii="Calibri" w:hAnsi="Calibri"/>
          <w:sz w:val="20"/>
          <w:szCs w:val="20"/>
        </w:rPr>
        <w:t>)</w:t>
      </w:r>
      <w:r w:rsidR="003E7A4D">
        <w:rPr>
          <w:rFonts w:ascii="Calibri" w:hAnsi="Calibri"/>
          <w:sz w:val="20"/>
          <w:szCs w:val="20"/>
        </w:rPr>
        <w:t>.</w:t>
      </w:r>
      <w:r w:rsidRPr="00332A4C">
        <w:rPr>
          <w:rFonts w:ascii="Calibri" w:hAnsi="Calibri"/>
          <w:sz w:val="20"/>
          <w:szCs w:val="20"/>
        </w:rPr>
        <w:t xml:space="preserve"> </w:t>
      </w:r>
      <w:r w:rsidR="003E7A4D" w:rsidRPr="003E7A4D">
        <w:rPr>
          <w:rFonts w:ascii="Calibri" w:hAnsi="Calibri"/>
          <w:b w:val="0"/>
          <w:bCs w:val="0"/>
          <w:sz w:val="20"/>
          <w:szCs w:val="20"/>
        </w:rPr>
        <w:t>Cena została ustalona w oparciu o poniższą kalkulację: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709"/>
        <w:gridCol w:w="850"/>
        <w:gridCol w:w="1701"/>
        <w:gridCol w:w="548"/>
        <w:gridCol w:w="2003"/>
      </w:tblGrid>
      <w:tr w:rsidR="003E7A4D" w14:paraId="487B4C6B" w14:textId="77777777" w:rsidTr="001F05C1">
        <w:tc>
          <w:tcPr>
            <w:tcW w:w="2835" w:type="dxa"/>
          </w:tcPr>
          <w:p w14:paraId="5A7EB810" w14:textId="0B3742F0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709" w:type="dxa"/>
          </w:tcPr>
          <w:p w14:paraId="4A6819F9" w14:textId="7C7D888F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0" w:type="dxa"/>
          </w:tcPr>
          <w:p w14:paraId="16B94F55" w14:textId="3453ABA9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14:paraId="5E253C9B" w14:textId="52423F0E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Cena jedn. brutto</w:t>
            </w:r>
          </w:p>
        </w:tc>
        <w:tc>
          <w:tcPr>
            <w:tcW w:w="548" w:type="dxa"/>
          </w:tcPr>
          <w:p w14:paraId="1D519C2B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  <w:p w14:paraId="5592E026" w14:textId="0C2D8243" w:rsidR="003E7A4D" w:rsidRPr="001F05C1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5C1">
              <w:rPr>
                <w:rFonts w:asciiTheme="minorHAnsi" w:hAnsiTheme="minorHAnsi" w:cstheme="minorHAnsi"/>
                <w:sz w:val="16"/>
                <w:szCs w:val="16"/>
              </w:rPr>
              <w:t>[%]</w:t>
            </w:r>
          </w:p>
        </w:tc>
        <w:tc>
          <w:tcPr>
            <w:tcW w:w="2003" w:type="dxa"/>
          </w:tcPr>
          <w:p w14:paraId="12791964" w14:textId="77777777" w:rsid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EADE379" w14:textId="63B02B4A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5C1">
              <w:rPr>
                <w:rFonts w:asciiTheme="minorHAnsi" w:hAnsiTheme="minorHAnsi" w:cstheme="minorHAnsi"/>
                <w:sz w:val="16"/>
                <w:szCs w:val="16"/>
              </w:rPr>
              <w:t>[kol. 3 × kol. 4]</w:t>
            </w:r>
          </w:p>
        </w:tc>
      </w:tr>
      <w:tr w:rsidR="001F05C1" w:rsidRPr="001F05C1" w14:paraId="00EE5601" w14:textId="77777777" w:rsidTr="001F05C1">
        <w:tc>
          <w:tcPr>
            <w:tcW w:w="2835" w:type="dxa"/>
          </w:tcPr>
          <w:p w14:paraId="2C617B4C" w14:textId="429AB980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2C3D4B2" w14:textId="44CB48CE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DC39273" w14:textId="45B4D07E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72D5FAD3" w14:textId="44AF3A74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14:paraId="16046192" w14:textId="11625553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03" w:type="dxa"/>
          </w:tcPr>
          <w:p w14:paraId="411FEDB0" w14:textId="04701B2F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BD54A6" w14:paraId="34D8FFB6" w14:textId="77777777" w:rsidTr="002E294C">
        <w:tc>
          <w:tcPr>
            <w:tcW w:w="2835" w:type="dxa"/>
            <w:vAlign w:val="center"/>
          </w:tcPr>
          <w:p w14:paraId="1454E55C" w14:textId="689601CB" w:rsidR="00BD54A6" w:rsidRDefault="00BD54A6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Fotel konferencyjno - kinowy</w:t>
            </w:r>
          </w:p>
        </w:tc>
        <w:tc>
          <w:tcPr>
            <w:tcW w:w="5811" w:type="dxa"/>
            <w:gridSpan w:val="5"/>
            <w:vAlign w:val="center"/>
          </w:tcPr>
          <w:p w14:paraId="1C965009" w14:textId="77777777" w:rsidR="00BD54A6" w:rsidRDefault="00BD54A6" w:rsidP="00E355EF">
            <w:pPr>
              <w:spacing w:before="24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5F50BF8" w14:textId="73B9372A" w:rsidR="00BD54A6" w:rsidRPr="00BD54A6" w:rsidRDefault="00BD54A6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D54A6">
              <w:rPr>
                <w:rFonts w:asciiTheme="minorHAnsi" w:hAnsiTheme="minorHAnsi" w:cstheme="minorHAnsi"/>
                <w:sz w:val="12"/>
                <w:szCs w:val="12"/>
              </w:rPr>
              <w:t>(producent, model)</w:t>
            </w:r>
          </w:p>
        </w:tc>
      </w:tr>
      <w:tr w:rsidR="003E7A4D" w14:paraId="782E5490" w14:textId="77777777" w:rsidTr="001F05C1">
        <w:tc>
          <w:tcPr>
            <w:tcW w:w="2835" w:type="dxa"/>
          </w:tcPr>
          <w:p w14:paraId="3D2F77AB" w14:textId="3C8E6DB5" w:rsidR="001F05C1" w:rsidRPr="001F05C1" w:rsidRDefault="001F05C1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2 – osobowy</w:t>
            </w:r>
          </w:p>
        </w:tc>
        <w:tc>
          <w:tcPr>
            <w:tcW w:w="709" w:type="dxa"/>
            <w:vAlign w:val="center"/>
          </w:tcPr>
          <w:p w14:paraId="610EA9F2" w14:textId="11610D57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A9A860E" w14:textId="3B689E80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65157218" w14:textId="69E79FDD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48" w:type="dxa"/>
            <w:vAlign w:val="center"/>
          </w:tcPr>
          <w:p w14:paraId="02C6E69A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23895A4B" w14:textId="7BC61EC1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DB4CD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</w:tr>
      <w:tr w:rsidR="003E7A4D" w14:paraId="66EA55AB" w14:textId="77777777" w:rsidTr="001F05C1">
        <w:tc>
          <w:tcPr>
            <w:tcW w:w="2835" w:type="dxa"/>
          </w:tcPr>
          <w:p w14:paraId="246F1C30" w14:textId="0DDB511D" w:rsidR="003E7A4D" w:rsidRPr="001F05C1" w:rsidRDefault="001F05C1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3 – osobowy</w:t>
            </w:r>
          </w:p>
        </w:tc>
        <w:tc>
          <w:tcPr>
            <w:tcW w:w="709" w:type="dxa"/>
            <w:vAlign w:val="center"/>
          </w:tcPr>
          <w:p w14:paraId="55992B49" w14:textId="43BCBB61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01E8528" w14:textId="7A0A5909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14:paraId="5DE7301D" w14:textId="2372104A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48" w:type="dxa"/>
            <w:vAlign w:val="center"/>
          </w:tcPr>
          <w:p w14:paraId="092DA79F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3784457F" w14:textId="5CACDAA1" w:rsidR="003E7A4D" w:rsidRPr="003E7A4D" w:rsidRDefault="00DB4CD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3E7A4D" w14:paraId="6750276F" w14:textId="77777777" w:rsidTr="001F05C1">
        <w:tc>
          <w:tcPr>
            <w:tcW w:w="2835" w:type="dxa"/>
          </w:tcPr>
          <w:p w14:paraId="46E562E7" w14:textId="3214C4A0" w:rsidR="003E7A4D" w:rsidRPr="001F05C1" w:rsidRDefault="001F05C1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4 – osobowy</w:t>
            </w:r>
          </w:p>
        </w:tc>
        <w:tc>
          <w:tcPr>
            <w:tcW w:w="709" w:type="dxa"/>
            <w:vAlign w:val="center"/>
          </w:tcPr>
          <w:p w14:paraId="69101354" w14:textId="0F29387C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8C26E6F" w14:textId="6A1E8F35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14:paraId="461367E6" w14:textId="59F5E378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48" w:type="dxa"/>
            <w:vAlign w:val="center"/>
          </w:tcPr>
          <w:p w14:paraId="7185B8A5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320986D5" w14:textId="3817102C" w:rsidR="003E7A4D" w:rsidRPr="003E7A4D" w:rsidRDefault="00DB4CD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1F05C1" w14:paraId="11F7DB17" w14:textId="77777777" w:rsidTr="001F05C1">
        <w:tc>
          <w:tcPr>
            <w:tcW w:w="6643" w:type="dxa"/>
            <w:gridSpan w:val="5"/>
          </w:tcPr>
          <w:p w14:paraId="5CB66401" w14:textId="77777777" w:rsidR="001F05C1" w:rsidRDefault="001F05C1" w:rsidP="00E355EF">
            <w:pPr>
              <w:spacing w:before="120" w:after="0" w:afterAutospacing="0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ogółem brutto</w:t>
            </w:r>
          </w:p>
          <w:p w14:paraId="2213960E" w14:textId="08ACF31B" w:rsidR="001F05C1" w:rsidRPr="001F05C1" w:rsidRDefault="001F05C1" w:rsidP="00E355EF">
            <w:pPr>
              <w:spacing w:before="0" w:after="120" w:afterAutospacing="0"/>
              <w:ind w:left="0" w:firstLine="0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F05C1">
              <w:rPr>
                <w:rFonts w:asciiTheme="minorHAnsi" w:hAnsiTheme="minorHAnsi" w:cstheme="minorHAnsi"/>
                <w:sz w:val="12"/>
                <w:szCs w:val="12"/>
              </w:rPr>
              <w:t>(do przeniesienia do pkt.4.)</w:t>
            </w:r>
          </w:p>
        </w:tc>
        <w:tc>
          <w:tcPr>
            <w:tcW w:w="2003" w:type="dxa"/>
            <w:vAlign w:val="bottom"/>
          </w:tcPr>
          <w:p w14:paraId="64705A38" w14:textId="04F226EF" w:rsidR="001F05C1" w:rsidRPr="003E7A4D" w:rsidRDefault="00DB4CD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14:paraId="381187CB" w14:textId="0988816E" w:rsidR="007645C3" w:rsidRDefault="007645C3" w:rsidP="00F30B0E">
      <w:pPr>
        <w:pStyle w:val="Nagwek2"/>
        <w:keepNext w:val="0"/>
        <w:numPr>
          <w:ilvl w:val="1"/>
          <w:numId w:val="6"/>
        </w:numPr>
        <w:spacing w:after="0" w:afterAutospacing="0" w:line="276" w:lineRule="auto"/>
        <w:rPr>
          <w:rFonts w:asciiTheme="minorHAnsi" w:hAnsiTheme="minorHAnsi" w:cstheme="minorHAnsi"/>
          <w:b w:val="0"/>
          <w:sz w:val="20"/>
        </w:rPr>
      </w:pPr>
      <w:r w:rsidRPr="00800371">
        <w:rPr>
          <w:rFonts w:ascii="Calibri" w:hAnsi="Calibri"/>
          <w:bCs w:val="0"/>
          <w:sz w:val="20"/>
          <w:szCs w:val="20"/>
        </w:rPr>
        <w:t>Oświadczamy, że przyjmujemy termin realizacji zamówienia</w:t>
      </w:r>
      <w:r w:rsidR="00800371" w:rsidRPr="00800371">
        <w:rPr>
          <w:rFonts w:ascii="Calibri" w:hAnsi="Calibri"/>
          <w:bCs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</w:p>
    <w:p w14:paraId="54DA1CFF" w14:textId="20E1A5C2" w:rsidR="00800371" w:rsidRPr="00800371" w:rsidRDefault="00800371" w:rsidP="00F30B0E">
      <w:pPr>
        <w:spacing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63F0D">
        <w:rPr>
          <w:rFonts w:asciiTheme="minorHAnsi" w:hAnsiTheme="minorHAnsi" w:cstheme="minorHAnsi"/>
          <w:sz w:val="20"/>
          <w:szCs w:val="20"/>
        </w:rPr>
      </w:r>
      <w:r w:rsidR="00263F0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800371">
        <w:rPr>
          <w:rFonts w:asciiTheme="minorHAnsi" w:hAnsiTheme="minorHAnsi" w:cstheme="minorHAnsi"/>
          <w:sz w:val="20"/>
          <w:szCs w:val="20"/>
        </w:rPr>
        <w:t xml:space="preserve"> 60 dni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800371">
        <w:rPr>
          <w:rFonts w:asciiTheme="minorHAnsi" w:hAnsiTheme="minorHAnsi" w:cstheme="minorHAnsi"/>
          <w:sz w:val="20"/>
          <w:szCs w:val="20"/>
        </w:rPr>
        <w:t>, licząc od dnia podpisania umowy</w:t>
      </w:r>
    </w:p>
    <w:p w14:paraId="4609DE13" w14:textId="33D32F8F" w:rsidR="00800371" w:rsidRPr="00800371" w:rsidRDefault="00800371" w:rsidP="00F30B0E">
      <w:pPr>
        <w:spacing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2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63F0D">
        <w:rPr>
          <w:rFonts w:asciiTheme="minorHAnsi" w:hAnsiTheme="minorHAnsi" w:cstheme="minorHAnsi"/>
          <w:sz w:val="18"/>
          <w:szCs w:val="18"/>
        </w:rPr>
      </w:r>
      <w:r w:rsidR="00263F0D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800371">
        <w:rPr>
          <w:rFonts w:asciiTheme="minorHAnsi" w:hAnsiTheme="minorHAnsi" w:cstheme="minorHAnsi"/>
          <w:sz w:val="20"/>
          <w:szCs w:val="20"/>
        </w:rPr>
        <w:t xml:space="preserve"> 50 dni</w:t>
      </w:r>
      <w:r w:rsidRPr="0080037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00371">
        <w:rPr>
          <w:rFonts w:asciiTheme="minorHAnsi" w:hAnsiTheme="minorHAnsi" w:cstheme="minorHAnsi"/>
          <w:sz w:val="20"/>
          <w:szCs w:val="20"/>
        </w:rPr>
        <w:t xml:space="preserve"> licząc od dnia podpisania umowy</w:t>
      </w:r>
    </w:p>
    <w:p w14:paraId="479CE3C1" w14:textId="35BD8ACF" w:rsidR="00800371" w:rsidRDefault="00800371" w:rsidP="00F30B0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63F0D">
        <w:rPr>
          <w:rFonts w:asciiTheme="minorHAnsi" w:hAnsiTheme="minorHAnsi" w:cstheme="minorHAnsi"/>
          <w:sz w:val="20"/>
          <w:szCs w:val="20"/>
        </w:rPr>
      </w:r>
      <w:r w:rsidR="00263F0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800371">
        <w:rPr>
          <w:rFonts w:asciiTheme="minorHAnsi" w:hAnsiTheme="minorHAnsi" w:cstheme="minorHAnsi"/>
          <w:sz w:val="20"/>
          <w:szCs w:val="20"/>
        </w:rPr>
        <w:t xml:space="preserve"> 40 dni</w:t>
      </w:r>
      <w:r w:rsidRPr="0080037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00371">
        <w:rPr>
          <w:rFonts w:asciiTheme="minorHAnsi" w:hAnsiTheme="minorHAnsi" w:cstheme="minorHAnsi"/>
          <w:sz w:val="20"/>
          <w:szCs w:val="20"/>
        </w:rPr>
        <w:t xml:space="preserve"> licząc od dnia podpisania umowy</w:t>
      </w:r>
    </w:p>
    <w:p w14:paraId="13935310" w14:textId="61A8A2A3" w:rsidR="007645C3" w:rsidRDefault="007645C3" w:rsidP="008A47AE">
      <w:pPr>
        <w:pStyle w:val="Nagwek2"/>
        <w:keepNext w:val="0"/>
        <w:numPr>
          <w:ilvl w:val="0"/>
          <w:numId w:val="10"/>
        </w:numPr>
        <w:spacing w:before="60" w:after="0" w:afterAutospacing="0" w:line="276" w:lineRule="auto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 xml:space="preserve">na wykonane i odebrane </w:t>
      </w:r>
      <w:r w:rsidR="00800371">
        <w:rPr>
          <w:rFonts w:ascii="Calibri" w:hAnsi="Calibri"/>
          <w:sz w:val="20"/>
          <w:szCs w:val="20"/>
        </w:rPr>
        <w:t>dostawy</w:t>
      </w:r>
      <w:r>
        <w:rPr>
          <w:rFonts w:ascii="Calibri" w:hAnsi="Calibri"/>
          <w:sz w:val="20"/>
          <w:szCs w:val="20"/>
        </w:rPr>
        <w:t xml:space="preserve"> udzielamy gwarancji wynoszącej:</w:t>
      </w:r>
    </w:p>
    <w:p w14:paraId="15E637E6" w14:textId="16F94B9F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263F0D">
        <w:rPr>
          <w:rFonts w:ascii="Calibri" w:hAnsi="Calibri"/>
          <w:sz w:val="20"/>
          <w:szCs w:val="20"/>
        </w:rPr>
      </w:r>
      <w:r w:rsidR="00263F0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800371">
        <w:rPr>
          <w:rFonts w:asciiTheme="minorHAnsi" w:hAnsiTheme="minorHAnsi" w:cstheme="minorHAnsi"/>
          <w:sz w:val="20"/>
          <w:szCs w:val="20"/>
        </w:rPr>
        <w:t>ące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podpisania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 xml:space="preserve">przez Zamawiającego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(bez uwag) protokołu odbioru</w:t>
      </w:r>
    </w:p>
    <w:p w14:paraId="3BFB370A" w14:textId="7E6CCC39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263F0D">
        <w:rPr>
          <w:rFonts w:ascii="Calibri" w:hAnsi="Calibri"/>
          <w:sz w:val="20"/>
          <w:szCs w:val="20"/>
        </w:rPr>
      </w:r>
      <w:r w:rsidR="00263F0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800371">
        <w:rPr>
          <w:rFonts w:asciiTheme="minorHAnsi" w:hAnsiTheme="minorHAnsi" w:cstheme="minorHAnsi"/>
          <w:sz w:val="20"/>
          <w:szCs w:val="20"/>
        </w:rPr>
        <w:t>ęcy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</w:t>
      </w:r>
    </w:p>
    <w:p w14:paraId="2F7B5539" w14:textId="72C254C0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Wybór6"/>
      <w:r>
        <w:rPr>
          <w:rFonts w:ascii="Calibri" w:hAnsi="Calibri"/>
          <w:sz w:val="20"/>
          <w:szCs w:val="20"/>
        </w:rPr>
        <w:instrText xml:space="preserve"> FORMCHECKBOX </w:instrText>
      </w:r>
      <w:r w:rsidR="00263F0D">
        <w:rPr>
          <w:rFonts w:ascii="Calibri" w:hAnsi="Calibri"/>
          <w:sz w:val="20"/>
          <w:szCs w:val="20"/>
        </w:rPr>
      </w:r>
      <w:r w:rsidR="00263F0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48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7645C3">
        <w:rPr>
          <w:rFonts w:asciiTheme="minorHAnsi" w:hAnsiTheme="minorHAnsi" w:cstheme="minorHAnsi"/>
          <w:sz w:val="20"/>
          <w:szCs w:val="20"/>
        </w:rPr>
        <w:t>ęcy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 </w:t>
      </w:r>
    </w:p>
    <w:p w14:paraId="29813656" w14:textId="54C1FE63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Wybór7"/>
      <w:r>
        <w:rPr>
          <w:rFonts w:ascii="Calibri" w:hAnsi="Calibri"/>
          <w:sz w:val="20"/>
          <w:szCs w:val="20"/>
        </w:rPr>
        <w:instrText xml:space="preserve"> FORMCHECKBOX </w:instrText>
      </w:r>
      <w:r w:rsidR="00263F0D">
        <w:rPr>
          <w:rFonts w:ascii="Calibri" w:hAnsi="Calibri"/>
          <w:sz w:val="20"/>
          <w:szCs w:val="20"/>
        </w:rPr>
      </w:r>
      <w:r w:rsidR="00263F0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54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7645C3">
        <w:rPr>
          <w:rFonts w:asciiTheme="minorHAnsi" w:hAnsiTheme="minorHAnsi" w:cstheme="minorHAnsi"/>
          <w:sz w:val="20"/>
          <w:szCs w:val="20"/>
        </w:rPr>
        <w:t>ące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 </w:t>
      </w:r>
    </w:p>
    <w:p w14:paraId="5D0E57C8" w14:textId="189969B1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Wybór8"/>
      <w:r>
        <w:rPr>
          <w:rFonts w:ascii="Calibri" w:hAnsi="Calibri"/>
          <w:sz w:val="20"/>
          <w:szCs w:val="20"/>
        </w:rPr>
        <w:instrText xml:space="preserve"> FORMCHECKBOX </w:instrText>
      </w:r>
      <w:r w:rsidR="00263F0D">
        <w:rPr>
          <w:rFonts w:ascii="Calibri" w:hAnsi="Calibri"/>
          <w:sz w:val="20"/>
          <w:szCs w:val="20"/>
        </w:rPr>
      </w:r>
      <w:r w:rsidR="00263F0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60</w:t>
      </w:r>
      <w:r w:rsidR="007645C3">
        <w:rPr>
          <w:rFonts w:asciiTheme="minorHAnsi" w:hAnsiTheme="minorHAnsi" w:cstheme="minorHAnsi"/>
          <w:sz w:val="20"/>
          <w:szCs w:val="20"/>
        </w:rPr>
        <w:t xml:space="preserve"> miesięcy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 </w:t>
      </w:r>
    </w:p>
    <w:p w14:paraId="587549C9" w14:textId="2BB43768" w:rsidR="00DB4CD1" w:rsidRDefault="00DB4CD1" w:rsidP="008A47AE">
      <w:pPr>
        <w:pStyle w:val="Nagwek2"/>
        <w:keepNext w:val="0"/>
        <w:numPr>
          <w:ilvl w:val="0"/>
          <w:numId w:val="10"/>
        </w:numPr>
        <w:spacing w:after="0" w:afterAutospacing="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 oferowany sprzęt spełnia wszystkie wymagania Zamawiającego.</w:t>
      </w:r>
    </w:p>
    <w:p w14:paraId="68E95E2C" w14:textId="3B22CEA3" w:rsidR="007645C3" w:rsidRPr="00D337AA" w:rsidRDefault="007645C3" w:rsidP="008A47AE">
      <w:pPr>
        <w:pStyle w:val="Nagwek2"/>
        <w:keepNext w:val="0"/>
        <w:numPr>
          <w:ilvl w:val="0"/>
          <w:numId w:val="10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termin płatności faktury</w:t>
      </w:r>
      <w:r w:rsidR="00DB4CD1">
        <w:rPr>
          <w:rFonts w:ascii="Calibri" w:hAnsi="Calibri"/>
          <w:b w:val="0"/>
          <w:sz w:val="20"/>
          <w:szCs w:val="20"/>
        </w:rPr>
        <w:t xml:space="preserve"> wynoszący do 30 dni</w:t>
      </w:r>
      <w:r w:rsidRPr="00D337AA">
        <w:rPr>
          <w:rFonts w:ascii="Calibri" w:hAnsi="Calibri"/>
          <w:b w:val="0"/>
          <w:sz w:val="20"/>
          <w:szCs w:val="20"/>
        </w:rPr>
        <w:t>, licząc od dnia jej otrzymania przez Zamawiającego.</w:t>
      </w:r>
    </w:p>
    <w:p w14:paraId="5BCEA216" w14:textId="77777777" w:rsidR="007645C3" w:rsidRPr="00790B7C" w:rsidRDefault="007645C3" w:rsidP="008A47AE">
      <w:pPr>
        <w:pStyle w:val="Nagwek2"/>
        <w:numPr>
          <w:ilvl w:val="0"/>
          <w:numId w:val="10"/>
        </w:numPr>
        <w:spacing w:after="0" w:afterAutospacing="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0A513DFB" w:rsidR="007645C3" w:rsidRPr="00DE19A6" w:rsidRDefault="00DB4CD1" w:rsidP="00E355EF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600A6EDE" w:rsidR="007645C3" w:rsidRPr="00DE19A6" w:rsidRDefault="007645C3" w:rsidP="00E355EF">
      <w:pPr>
        <w:numPr>
          <w:ilvl w:val="0"/>
          <w:numId w:val="3"/>
        </w:numPr>
        <w:spacing w:after="0" w:afterAutospacing="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DB4CD1">
        <w:rPr>
          <w:rFonts w:ascii="Calibri" w:hAnsi="Calibri"/>
          <w:sz w:val="20"/>
          <w:szCs w:val="20"/>
        </w:rPr>
        <w:t>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E355EF">
      <w:pPr>
        <w:spacing w:before="240" w:after="0" w:afterAutospacing="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E355EF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8A47AE">
      <w:pPr>
        <w:numPr>
          <w:ilvl w:val="0"/>
          <w:numId w:val="8"/>
        </w:numPr>
        <w:spacing w:before="120" w:after="0" w:afterAutospacing="0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8A47AE">
      <w:pPr>
        <w:numPr>
          <w:ilvl w:val="0"/>
          <w:numId w:val="8"/>
        </w:numPr>
        <w:spacing w:before="120" w:after="0" w:afterAutospacing="0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E355EF">
      <w:pPr>
        <w:spacing w:after="0" w:afterAutospacing="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E355EF">
      <w:pPr>
        <w:spacing w:before="240" w:after="0" w:afterAutospacing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E355EF">
      <w:pPr>
        <w:spacing w:after="0" w:afterAutospacing="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8A47AE">
      <w:pPr>
        <w:pStyle w:val="Nagwek2"/>
        <w:numPr>
          <w:ilvl w:val="0"/>
          <w:numId w:val="9"/>
        </w:numPr>
        <w:spacing w:after="0" w:afterAutospacing="0"/>
        <w:ind w:left="425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4E711646" w:rsidR="007645C3" w:rsidRPr="00DE19A6" w:rsidRDefault="007645C3" w:rsidP="008A47AE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Załączniku nr </w:t>
      </w:r>
      <w:r w:rsidR="009E0149">
        <w:rPr>
          <w:rFonts w:ascii="Calibri" w:hAnsi="Calibri"/>
          <w:sz w:val="20"/>
          <w:szCs w:val="20"/>
        </w:rPr>
        <w:t>…………..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8A47AE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8A47AE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8A47AE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669957BF" w:rsidR="007645C3" w:rsidRDefault="007645C3" w:rsidP="008A47AE">
      <w:pPr>
        <w:pStyle w:val="Nagwek3"/>
        <w:keepNext/>
        <w:numPr>
          <w:ilvl w:val="0"/>
          <w:numId w:val="11"/>
        </w:numPr>
        <w:spacing w:after="60" w:afterAutospacing="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E355EF">
      <w:pPr>
        <w:spacing w:before="120" w:after="0" w:afterAutospacing="0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E355EF">
      <w:pPr>
        <w:spacing w:before="120" w:after="120"/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709"/>
        <w:gridCol w:w="4552"/>
        <w:gridCol w:w="3244"/>
      </w:tblGrid>
      <w:tr w:rsidR="007645C3" w14:paraId="70DAF0EC" w14:textId="77777777" w:rsidTr="00DB4CD1">
        <w:tc>
          <w:tcPr>
            <w:tcW w:w="709" w:type="dxa"/>
          </w:tcPr>
          <w:p w14:paraId="7DAC4FF9" w14:textId="77777777" w:rsidR="007645C3" w:rsidRPr="005747CB" w:rsidRDefault="007645C3" w:rsidP="00E355EF">
            <w:pPr>
              <w:ind w:left="450" w:hanging="4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52" w:type="dxa"/>
          </w:tcPr>
          <w:p w14:paraId="5684EE14" w14:textId="77777777" w:rsidR="007645C3" w:rsidRPr="005747CB" w:rsidRDefault="007645C3" w:rsidP="00E355EF">
            <w:pPr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244" w:type="dxa"/>
          </w:tcPr>
          <w:p w14:paraId="44AE6163" w14:textId="77777777" w:rsidR="007645C3" w:rsidRPr="005747CB" w:rsidRDefault="007645C3" w:rsidP="00E355EF">
            <w:pPr>
              <w:ind w:lef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DB4CD1">
        <w:tc>
          <w:tcPr>
            <w:tcW w:w="709" w:type="dxa"/>
          </w:tcPr>
          <w:p w14:paraId="1A598566" w14:textId="77777777" w:rsidR="007645C3" w:rsidRDefault="007645C3" w:rsidP="00E355EF">
            <w:pPr>
              <w:spacing w:after="0" w:afterAutospacing="0"/>
              <w:ind w:left="450" w:hanging="4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E355EF">
            <w:pPr>
              <w:spacing w:after="0" w:afterAutospacing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2" w:type="dxa"/>
          </w:tcPr>
          <w:p w14:paraId="03EB3411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713927C5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DB4CD1">
        <w:tc>
          <w:tcPr>
            <w:tcW w:w="709" w:type="dxa"/>
          </w:tcPr>
          <w:p w14:paraId="78BD960E" w14:textId="77777777" w:rsidR="007645C3" w:rsidRDefault="007645C3" w:rsidP="00E355EF">
            <w:pPr>
              <w:spacing w:after="0" w:afterAutospacing="0"/>
              <w:ind w:left="450" w:hanging="4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E355EF">
            <w:pPr>
              <w:spacing w:after="0" w:afterAutospacing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2" w:type="dxa"/>
          </w:tcPr>
          <w:p w14:paraId="59374AAA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938536B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67BDA442" w:rsidR="007645C3" w:rsidRDefault="007645C3" w:rsidP="008A47AE">
      <w:pPr>
        <w:pStyle w:val="Nagwek3"/>
        <w:numPr>
          <w:ilvl w:val="0"/>
          <w:numId w:val="11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57E5804A" w14:textId="5EECAD2E" w:rsidR="007645C3" w:rsidRPr="00947B62" w:rsidRDefault="007645C3" w:rsidP="008A47AE">
      <w:pPr>
        <w:pStyle w:val="Akapitzlist"/>
        <w:numPr>
          <w:ilvl w:val="0"/>
          <w:numId w:val="11"/>
        </w:numPr>
        <w:spacing w:before="120" w:after="120" w:line="240" w:lineRule="auto"/>
      </w:pPr>
      <w:r w:rsidRPr="0057069C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E355EF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E355EF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E355EF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6A0ACCA3" w:rsidR="007645C3" w:rsidRPr="00DE19A6" w:rsidRDefault="007645C3" w:rsidP="00E355EF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14:paraId="0B5870A0" w14:textId="73EE4B91" w:rsidR="007645C3" w:rsidRPr="00DE19A6" w:rsidRDefault="007645C3" w:rsidP="00E355EF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14:paraId="2BF4323D" w14:textId="77777777" w:rsidR="007645C3" w:rsidRPr="00DE19A6" w:rsidRDefault="007645C3" w:rsidP="00E355EF">
      <w:pPr>
        <w:spacing w:before="120" w:after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E355EF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E355EF">
      <w:pPr>
        <w:ind w:left="1134" w:firstLine="282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1E4212FA" w:rsidR="006B5293" w:rsidRDefault="000B02AD" w:rsidP="00E355EF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6B96B8A" w14:textId="77777777" w:rsidR="00983D52" w:rsidRPr="00B969D6" w:rsidRDefault="00983D52" w:rsidP="00E355EF">
      <w:pPr>
        <w:shd w:val="clear" w:color="auto" w:fill="FFFFFF"/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E355EF">
      <w:pPr>
        <w:shd w:val="clear" w:color="auto" w:fill="FFFFFF"/>
        <w:spacing w:before="0" w:after="0" w:afterAutospacing="0"/>
        <w:ind w:left="0" w:firstLine="0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E355EF">
      <w:pPr>
        <w:shd w:val="clear" w:color="auto" w:fill="FFFFFF"/>
        <w:spacing w:before="0" w:after="0" w:afterAutospacing="0"/>
        <w:ind w:left="0" w:firstLine="0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E355EF">
      <w:pPr>
        <w:shd w:val="clear" w:color="auto" w:fill="FFFFFF"/>
        <w:spacing w:before="120"/>
        <w:ind w:left="0" w:hanging="5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E355EF">
      <w:pPr>
        <w:shd w:val="clear" w:color="auto" w:fill="FFFFFF"/>
        <w:ind w:left="0" w:hanging="5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E355EF">
      <w:pPr>
        <w:shd w:val="clear" w:color="auto" w:fill="FFFFFF"/>
        <w:spacing w:before="0" w:after="0" w:afterAutospacing="0"/>
        <w:ind w:left="0" w:hanging="5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2068A8DA" w:rsidR="00983D52" w:rsidRDefault="00983D52" w:rsidP="00E355EF">
      <w:pPr>
        <w:shd w:val="clear" w:color="auto" w:fill="FFFFFF"/>
        <w:spacing w:before="0" w:after="120" w:afterAutospacing="0"/>
        <w:ind w:left="0" w:hanging="6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</w:t>
      </w:r>
      <w:r w:rsidR="00690385">
        <w:rPr>
          <w:rFonts w:asciiTheme="minorHAnsi" w:hAnsiTheme="minorHAnsi" w:cs="Calibri"/>
          <w:i/>
          <w:iCs/>
          <w:color w:val="222222"/>
          <w:sz w:val="12"/>
          <w:szCs w:val="12"/>
        </w:rPr>
        <w:t>I</w:t>
      </w: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DG)</w:t>
      </w:r>
    </w:p>
    <w:p w14:paraId="37EEC12C" w14:textId="5C1F9968" w:rsidR="00983D52" w:rsidRPr="00983D52" w:rsidRDefault="00A57AFA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afterAutospacing="0"/>
        <w:ind w:left="0" w:firstLine="0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afterAutospacing="0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792C2FE0" w:rsidR="00983D52" w:rsidRPr="00E86E15" w:rsidRDefault="00983D52" w:rsidP="00E355EF">
      <w:pPr>
        <w:spacing w:before="480" w:after="24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690385">
        <w:rPr>
          <w:rFonts w:ascii="Calibri" w:hAnsi="Calibri"/>
          <w:b/>
          <w:bCs/>
          <w:sz w:val="20"/>
          <w:szCs w:val="20"/>
        </w:rPr>
        <w:t>Dostawa foteli konferencyjno – kinowych do Sali widowiskowej w Centrum Kultury w Kamiennej Górze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690385">
        <w:rPr>
          <w:rFonts w:asciiTheme="minorHAnsi" w:hAnsiTheme="minorHAnsi" w:cs="Calibri"/>
          <w:iCs/>
          <w:noProof/>
          <w:sz w:val="20"/>
          <w:szCs w:val="20"/>
        </w:rPr>
        <w:t>Centrum Kultury w Kameinnej Górze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10F8B50F" w:rsidR="00983D52" w:rsidRPr="00E86E15" w:rsidRDefault="00983D52" w:rsidP="00E355EF">
      <w:pPr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……..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</w:t>
      </w:r>
      <w:r w:rsidR="00403043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</w:t>
      </w:r>
    </w:p>
    <w:p w14:paraId="0DE8B0A0" w14:textId="0DC62BDE" w:rsidR="00A57AFA" w:rsidRDefault="00A57AFA" w:rsidP="008A47AE">
      <w:pPr>
        <w:numPr>
          <w:ilvl w:val="0"/>
          <w:numId w:val="7"/>
        </w:numPr>
        <w:spacing w:before="240"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04B23065" w:rsidR="00983D52" w:rsidRPr="00E86E15" w:rsidRDefault="00983D52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043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32CCB3DB" w14:textId="068D9FE5" w:rsidR="00A57AFA" w:rsidRDefault="00A57AFA" w:rsidP="008A47AE">
      <w:pPr>
        <w:numPr>
          <w:ilvl w:val="0"/>
          <w:numId w:val="7"/>
        </w:numPr>
        <w:spacing w:before="240"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34E44BB" w:rsidR="00983D52" w:rsidRPr="00E86E15" w:rsidRDefault="00983D52" w:rsidP="00E355EF">
      <w:pPr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043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09A025D8" w14:textId="183AAB1E" w:rsidR="00983D52" w:rsidRPr="00E86E15" w:rsidRDefault="00983D52" w:rsidP="00E355EF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37331D43" w:rsidR="00983D52" w:rsidRPr="00147114" w:rsidRDefault="00983D52" w:rsidP="00E355EF">
      <w:pPr>
        <w:shd w:val="clear" w:color="auto" w:fill="FFFFFF"/>
        <w:tabs>
          <w:tab w:val="left" w:pos="5103"/>
        </w:tabs>
        <w:ind w:left="0" w:firstLine="0"/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  <w:r>
        <w:rPr>
          <w:rFonts w:ascii="Calibri" w:hAnsi="Calibri"/>
          <w:b/>
          <w:i/>
          <w:sz w:val="20"/>
          <w:szCs w:val="20"/>
        </w:rPr>
        <w:br w:type="page"/>
      </w:r>
    </w:p>
    <w:p w14:paraId="3F34CCC4" w14:textId="31D294C5" w:rsidR="00B46BF1" w:rsidRPr="00B969D6" w:rsidRDefault="00B46BF1" w:rsidP="00E355EF">
      <w:pPr>
        <w:shd w:val="clear" w:color="auto" w:fill="FFFFFF"/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afterAutospacing="0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3968A468" w:rsidR="00B46BF1" w:rsidRPr="00E86E15" w:rsidRDefault="00B46BF1" w:rsidP="00E355EF">
      <w:pPr>
        <w:spacing w:before="240" w:after="0" w:afterAutospacing="0"/>
        <w:ind w:left="0" w:right="-471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03F7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</w:p>
    <w:p w14:paraId="1BE44C01" w14:textId="6B9F6CBA" w:rsidR="00690385" w:rsidRDefault="00B46BF1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DAF9329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AD6F8C" w14:textId="77777777" w:rsidR="00690385" w:rsidRDefault="00690385" w:rsidP="00E355EF">
      <w:pPr>
        <w:spacing w:before="120" w:after="24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E86E15" w:rsidRDefault="00B46BF1" w:rsidP="00E355EF">
      <w:pPr>
        <w:spacing w:before="24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A0C22D6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EA13685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9B570CB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E86E15" w:rsidRDefault="00B46BF1" w:rsidP="00E355EF">
      <w:pPr>
        <w:spacing w:before="0" w:after="0" w:afterAutospacing="0"/>
        <w:ind w:left="0" w:firstLine="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506B30B4" w:rsidR="00B46BF1" w:rsidRPr="00253802" w:rsidRDefault="00B46BF1" w:rsidP="00E355EF">
      <w:pPr>
        <w:spacing w:before="240" w:after="240"/>
        <w:ind w:left="0" w:right="-2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690385">
        <w:rPr>
          <w:rFonts w:ascii="Calibri" w:hAnsi="Calibri"/>
          <w:b/>
          <w:bCs/>
          <w:sz w:val="20"/>
          <w:szCs w:val="20"/>
        </w:rPr>
        <w:t>Dostawa foteli konferencyjno – kinowych do sali widowiskowej w Centrum Kultury w Kamiennej Górze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E355EF">
      <w:pPr>
        <w:spacing w:before="240" w:after="0" w:afterAutospacing="0"/>
        <w:ind w:hanging="788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19783279" w:rsidR="00B46BF1" w:rsidRPr="00E86E15" w:rsidRDefault="00B46BF1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2F4DD553" w14:textId="77777777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11F23C79" w:rsidR="00B46BF1" w:rsidRPr="00E86E15" w:rsidRDefault="00B46BF1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387630E1" w14:textId="77777777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0C5F28E7" w:rsidR="00B46BF1" w:rsidRPr="00E86E15" w:rsidRDefault="00B46BF1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</w:t>
      </w:r>
    </w:p>
    <w:p w14:paraId="4942AE49" w14:textId="1A88E021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23B3F0F0" w:rsidR="00B46BF1" w:rsidRPr="00E86E15" w:rsidRDefault="00B46BF1" w:rsidP="00E355EF">
      <w:pPr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51E696FF" w14:textId="3530AB4E" w:rsidR="003631DA" w:rsidRPr="00E86E15" w:rsidRDefault="004D4255" w:rsidP="00E355EF">
      <w:pPr>
        <w:shd w:val="clear" w:color="auto" w:fill="FFFFFF"/>
        <w:ind w:left="0" w:firstLine="0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7CDDDA61" w14:textId="16352CF7" w:rsidR="00B46BF1" w:rsidRPr="00BE0E03" w:rsidRDefault="00B46BF1" w:rsidP="00E355EF">
      <w:pPr>
        <w:shd w:val="clear" w:color="auto" w:fill="FFFFFF"/>
        <w:tabs>
          <w:tab w:val="left" w:pos="5103"/>
        </w:tabs>
        <w:spacing w:before="0" w:after="0" w:afterAutospacing="0"/>
        <w:ind w:left="0" w:firstLine="0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</w:t>
      </w:r>
      <w:r w:rsidR="00147114">
        <w:rPr>
          <w:rFonts w:asciiTheme="minorHAnsi" w:hAnsiTheme="minorHAnsi" w:cs="Calibri"/>
          <w:color w:val="222222"/>
          <w:sz w:val="20"/>
          <w:szCs w:val="20"/>
        </w:rPr>
        <w:t>.................</w:t>
      </w:r>
    </w:p>
    <w:p w14:paraId="0DD9EE0A" w14:textId="3826B7A7" w:rsidR="00B46BF1" w:rsidRPr="00147114" w:rsidRDefault="00B46BF1" w:rsidP="00E355EF">
      <w:pPr>
        <w:shd w:val="clear" w:color="auto" w:fill="FFFFFF"/>
        <w:tabs>
          <w:tab w:val="left" w:pos="4962"/>
        </w:tabs>
        <w:spacing w:before="0" w:after="0" w:afterAutospacing="0"/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  <w:r>
        <w:rPr>
          <w:rFonts w:ascii="Calibri" w:hAnsi="Calibri"/>
          <w:b/>
          <w:i/>
          <w:sz w:val="20"/>
          <w:szCs w:val="20"/>
        </w:rPr>
        <w:br w:type="page"/>
      </w:r>
    </w:p>
    <w:p w14:paraId="59CA89E2" w14:textId="4501E6BF" w:rsidR="009A670F" w:rsidRPr="00B969D6" w:rsidRDefault="009A670F" w:rsidP="00E355EF">
      <w:pPr>
        <w:tabs>
          <w:tab w:val="left" w:pos="5529"/>
        </w:tabs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74CD5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87DFB39" w14:textId="77777777" w:rsidR="009A670F" w:rsidRPr="00AD4150" w:rsidRDefault="009A670F" w:rsidP="00E355EF">
      <w:pPr>
        <w:pStyle w:val="Tekstpodstawowy2"/>
        <w:spacing w:before="0" w:after="0" w:afterAutospacing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30E6F44F" w14:textId="637CF304" w:rsidR="009A670F" w:rsidRDefault="009A670F" w:rsidP="00E355EF">
      <w:pPr>
        <w:pStyle w:val="Tekstpodstawowy2"/>
        <w:spacing w:before="0" w:afterAutospacing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14:paraId="0E969C1F" w14:textId="3B50E3BB" w:rsidR="009A670F" w:rsidRPr="009A4E2E" w:rsidRDefault="009A670F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hanging="5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</w:t>
      </w:r>
      <w:r w:rsidR="00334E9E">
        <w:rPr>
          <w:rFonts w:asciiTheme="minorHAnsi" w:hAnsiTheme="minorHAnsi" w:cs="Calibri"/>
          <w:b/>
          <w:bCs/>
          <w:color w:val="222222"/>
        </w:rPr>
        <w:t>DOSTAW</w:t>
      </w:r>
      <w:r>
        <w:rPr>
          <w:rFonts w:asciiTheme="minorHAnsi" w:hAnsiTheme="minorHAnsi" w:cs="Calibri"/>
          <w:b/>
          <w:bCs/>
          <w:color w:val="222222"/>
        </w:rPr>
        <w:t xml:space="preserve"> WYKONANYCH W OKRESIE OSTATNICH </w:t>
      </w:r>
      <w:r w:rsidR="007636CA">
        <w:rPr>
          <w:rFonts w:asciiTheme="minorHAnsi" w:hAnsiTheme="minorHAnsi" w:cs="Calibri"/>
          <w:b/>
          <w:bCs/>
          <w:color w:val="222222"/>
        </w:rPr>
        <w:t>3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730DF589" w14:textId="3B408935" w:rsidR="00070881" w:rsidRPr="009A4E2E" w:rsidRDefault="00070881" w:rsidP="00E355EF">
      <w:pPr>
        <w:shd w:val="clear" w:color="auto" w:fill="FFFFFF"/>
        <w:spacing w:before="0" w:after="0" w:afterAutospacing="0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 w:rsidR="00690385">
        <w:rPr>
          <w:rFonts w:asciiTheme="minorHAnsi" w:hAnsiTheme="minorHAnsi" w:cs="Calibri"/>
          <w:b/>
          <w:bCs/>
          <w:color w:val="222222"/>
        </w:rPr>
        <w:t xml:space="preserve">przetargu nieograniczonego </w:t>
      </w:r>
      <w:r w:rsidRPr="009A4E2E">
        <w:rPr>
          <w:rFonts w:asciiTheme="minorHAnsi" w:hAnsiTheme="minorHAnsi" w:cs="Calibri"/>
          <w:b/>
          <w:bCs/>
          <w:color w:val="222222"/>
        </w:rPr>
        <w:t>na:</w:t>
      </w:r>
    </w:p>
    <w:p w14:paraId="260BE4C7" w14:textId="081BAB40" w:rsidR="00070881" w:rsidRPr="00690385" w:rsidRDefault="00690385" w:rsidP="00E355EF">
      <w:pPr>
        <w:spacing w:before="240" w:after="240" w:afterAutospacing="0"/>
        <w:ind w:left="0" w:firstLine="0"/>
        <w:jc w:val="center"/>
        <w:rPr>
          <w:rFonts w:asciiTheme="minorHAnsi" w:hAnsiTheme="minorHAnsi" w:cs="Calibri"/>
          <w:b/>
          <w:sz w:val="28"/>
          <w:szCs w:val="28"/>
        </w:rPr>
      </w:pPr>
      <w:r w:rsidRPr="00690385">
        <w:rPr>
          <w:rFonts w:asciiTheme="minorHAnsi" w:hAnsiTheme="minorHAnsi" w:cs="Calibri"/>
          <w:b/>
          <w:sz w:val="28"/>
          <w:szCs w:val="28"/>
        </w:rPr>
        <w:t xml:space="preserve">Dostawę foteli konferencyjno – kinowych do </w:t>
      </w:r>
      <w:r>
        <w:rPr>
          <w:rFonts w:asciiTheme="minorHAnsi" w:hAnsiTheme="minorHAnsi" w:cs="Calibri"/>
          <w:b/>
          <w:sz w:val="28"/>
          <w:szCs w:val="28"/>
        </w:rPr>
        <w:t>s</w:t>
      </w:r>
      <w:r w:rsidRPr="00690385">
        <w:rPr>
          <w:rFonts w:asciiTheme="minorHAnsi" w:hAnsiTheme="minorHAnsi" w:cs="Calibri"/>
          <w:b/>
          <w:sz w:val="28"/>
          <w:szCs w:val="28"/>
        </w:rPr>
        <w:t>ali widowiskowej w</w:t>
      </w:r>
      <w:r>
        <w:rPr>
          <w:rFonts w:asciiTheme="minorHAnsi" w:hAnsiTheme="minorHAnsi" w:cs="Calibri"/>
          <w:b/>
          <w:sz w:val="28"/>
          <w:szCs w:val="28"/>
        </w:rPr>
        <w:t> </w:t>
      </w:r>
      <w:r w:rsidRPr="00690385">
        <w:rPr>
          <w:rFonts w:asciiTheme="minorHAnsi" w:hAnsiTheme="minorHAnsi" w:cs="Calibri"/>
          <w:b/>
          <w:sz w:val="28"/>
          <w:szCs w:val="28"/>
        </w:rPr>
        <w:t>Centrum Kultury w Kamiennej Górze</w:t>
      </w:r>
    </w:p>
    <w:p w14:paraId="4FA5AFFD" w14:textId="0A66D527" w:rsidR="009A670F" w:rsidRPr="00062B4A" w:rsidRDefault="009A670F" w:rsidP="00E355EF">
      <w:pPr>
        <w:spacing w:before="240" w:after="0" w:afterAutospacing="0"/>
        <w:ind w:left="0" w:firstLine="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25D6E5B" w14:textId="0A46E0B2" w:rsidR="009A670F" w:rsidRPr="00B14C95" w:rsidRDefault="009A670F" w:rsidP="00E355EF">
      <w:pPr>
        <w:spacing w:before="120" w:after="120" w:afterAutospacing="0"/>
        <w:ind w:left="0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34E9E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>3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334E9E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) 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 xml:space="preserve">zrealizowałem 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następujące 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 xml:space="preserve">dostawy, 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zgodne z wymogiem określonym w </w:t>
      </w:r>
      <w:r w:rsidR="00070881" w:rsidRPr="00334E9E">
        <w:rPr>
          <w:rFonts w:asciiTheme="minorHAnsi" w:hAnsiTheme="minorHAnsi" w:cs="Calibri"/>
          <w:bCs/>
          <w:sz w:val="20"/>
          <w:szCs w:val="20"/>
        </w:rPr>
        <w:t xml:space="preserve">Rozdziale X, pkt 1, </w:t>
      </w:r>
      <w:proofErr w:type="spellStart"/>
      <w:r w:rsidR="00070881" w:rsidRPr="00334E9E"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 w:rsidR="00070881" w:rsidRPr="00334E9E">
        <w:rPr>
          <w:rFonts w:asciiTheme="minorHAnsi" w:hAnsiTheme="minorHAnsi" w:cs="Calibri"/>
          <w:bCs/>
          <w:sz w:val="20"/>
          <w:szCs w:val="20"/>
        </w:rPr>
        <w:t xml:space="preserve"> 1.4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334E9E">
        <w:rPr>
          <w:rFonts w:asciiTheme="minorHAnsi" w:hAnsiTheme="minorHAnsi" w:cs="Calibri"/>
          <w:bCs/>
          <w:sz w:val="20"/>
          <w:szCs w:val="20"/>
        </w:rPr>
        <w:t>SWZ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9A670F" w:rsidRPr="004D521D" w14:paraId="1B47EC5A" w14:textId="77777777" w:rsidTr="00334E9E">
        <w:trPr>
          <w:cantSplit/>
          <w:trHeight w:val="1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40DB52E" w14:textId="4CEAEBB2" w:rsidR="009A670F" w:rsidRPr="001526EF" w:rsidRDefault="00690385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EC9D38" w14:textId="5B034737" w:rsidR="009A670F" w:rsidRPr="001526EF" w:rsidRDefault="009A670F" w:rsidP="00E355EF">
            <w:pPr>
              <w:pStyle w:val="tabulka"/>
              <w:widowControl/>
              <w:overflowPunct w:val="0"/>
              <w:autoSpaceDE w:val="0"/>
              <w:spacing w:before="0" w:after="0" w:afterAutospacing="0" w:line="240" w:lineRule="auto"/>
              <w:ind w:left="73" w:hanging="2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 xml:space="preserve">Przedmiot zamówienia (rodzaj i zakres </w:t>
            </w:r>
            <w:r w:rsidR="00334E9E">
              <w:rPr>
                <w:rFonts w:asciiTheme="minorHAnsi" w:hAnsiTheme="minorHAnsi" w:cs="Calibri"/>
                <w:bCs/>
                <w:lang w:val="pl-PL"/>
              </w:rPr>
              <w:t>dostaw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5862AF" w14:textId="6DC4F5D7" w:rsidR="009A670F" w:rsidRPr="001526EF" w:rsidRDefault="009A670F" w:rsidP="00E355EF">
            <w:pPr>
              <w:pStyle w:val="tabulka"/>
              <w:widowControl/>
              <w:overflowPunct w:val="0"/>
              <w:autoSpaceDE w:val="0"/>
              <w:spacing w:before="0" w:after="0" w:afterAutospacing="0" w:line="240" w:lineRule="auto"/>
              <w:ind w:left="0" w:firstLine="0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05CE9870" w14:textId="77777777" w:rsidR="009A670F" w:rsidRPr="001526EF" w:rsidRDefault="009A670F" w:rsidP="00E355EF">
            <w:pPr>
              <w:pStyle w:val="tabulka"/>
              <w:widowControl/>
              <w:overflowPunct w:val="0"/>
              <w:autoSpaceDE w:val="0"/>
              <w:spacing w:before="0" w:after="0" w:afterAutospacing="0" w:line="240" w:lineRule="auto"/>
              <w:ind w:left="0" w:firstLine="0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1BAB164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523425B7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3597B5E6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9F8EC" w14:textId="75DC25EA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Podmiot na rzecz którego zamówienie wykonano</w:t>
            </w:r>
          </w:p>
          <w:p w14:paraId="1D3F2A56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9A670F" w:rsidRPr="00B14C95" w14:paraId="414E2E77" w14:textId="77777777" w:rsidTr="00334E9E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42FAA2" w14:textId="18DE29A2" w:rsidR="009A670F" w:rsidRPr="00B14C95" w:rsidRDefault="00690385" w:rsidP="00E355EF">
            <w:pPr>
              <w:snapToGrid w:val="0"/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CB2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4C52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AAFBE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4F093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670F" w:rsidRPr="00B14C95" w14:paraId="21AE1672" w14:textId="77777777" w:rsidTr="00334E9E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5956D5" w14:textId="682E7F05" w:rsidR="009A670F" w:rsidRPr="00B14C95" w:rsidRDefault="00690385" w:rsidP="00E355EF">
            <w:pPr>
              <w:snapToGrid w:val="0"/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DC8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9AC8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BE6E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A3848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B01DFC7" w14:textId="5D367AAC" w:rsidR="009A670F" w:rsidRPr="006909FD" w:rsidRDefault="009A670F" w:rsidP="00E355EF">
      <w:pPr>
        <w:shd w:val="clear" w:color="auto" w:fill="FFFFFF"/>
        <w:spacing w:before="240" w:after="0" w:afterAutospacing="0"/>
        <w:ind w:left="0" w:firstLine="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Do wykazu załączam dowody określające, że wykonane roboty budowlane zostały wykonane należycie, wystawione przez:</w:t>
      </w:r>
    </w:p>
    <w:p w14:paraId="71F2BF2A" w14:textId="64C619CD" w:rsidR="009A670F" w:rsidRPr="006909FD" w:rsidRDefault="009A670F" w:rsidP="00E355EF">
      <w:pPr>
        <w:shd w:val="clear" w:color="auto" w:fill="FFFFFF"/>
        <w:spacing w:before="120" w:after="0" w:afterAutospacing="0"/>
        <w:ind w:left="0" w:firstLine="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909FD">
        <w:rPr>
          <w:rFonts w:asciiTheme="minorHAnsi" w:hAnsiTheme="minorHAnsi" w:cs="Calibri"/>
          <w:sz w:val="20"/>
          <w:szCs w:val="20"/>
        </w:rPr>
        <w:t>…………………………..</w:t>
      </w:r>
      <w:r w:rsidR="002034ED">
        <w:rPr>
          <w:rFonts w:asciiTheme="minorHAnsi" w:hAnsiTheme="minorHAnsi" w:cs="Calibri"/>
          <w:sz w:val="20"/>
          <w:szCs w:val="20"/>
        </w:rPr>
        <w:t>……</w:t>
      </w:r>
    </w:p>
    <w:p w14:paraId="089CA15A" w14:textId="7B8E5797" w:rsidR="009A670F" w:rsidRPr="006909FD" w:rsidRDefault="009A670F" w:rsidP="00E355EF">
      <w:pPr>
        <w:shd w:val="clear" w:color="auto" w:fill="FFFFFF"/>
        <w:spacing w:before="120" w:after="0" w:afterAutospacing="0"/>
        <w:ind w:left="0" w:firstLine="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909FD">
        <w:rPr>
          <w:rFonts w:asciiTheme="minorHAnsi" w:hAnsiTheme="minorHAnsi" w:cs="Calibri"/>
          <w:sz w:val="20"/>
          <w:szCs w:val="20"/>
        </w:rPr>
        <w:t>……………………………</w:t>
      </w:r>
      <w:r w:rsidR="002034ED">
        <w:rPr>
          <w:rFonts w:asciiTheme="minorHAnsi" w:hAnsiTheme="minorHAnsi" w:cs="Calibri"/>
          <w:sz w:val="20"/>
          <w:szCs w:val="20"/>
        </w:rPr>
        <w:t>……</w:t>
      </w:r>
    </w:p>
    <w:p w14:paraId="7BE6AD2B" w14:textId="2E987B41" w:rsidR="009A670F" w:rsidRPr="0028481C" w:rsidRDefault="009A670F" w:rsidP="00E355EF">
      <w:pPr>
        <w:shd w:val="clear" w:color="auto" w:fill="FFFFFF"/>
        <w:spacing w:before="120"/>
        <w:ind w:left="0" w:firstLine="0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 w:rsidR="002034ED">
        <w:rPr>
          <w:rFonts w:asciiTheme="minorHAnsi" w:hAnsiTheme="minorHAnsi" w:cs="Calibri"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 xml:space="preserve">całkowity zakres </w:t>
      </w:r>
      <w:r w:rsidR="002034ED">
        <w:rPr>
          <w:rFonts w:asciiTheme="minorHAnsi" w:hAnsiTheme="minorHAnsi" w:cs="Calibri"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podać</w:t>
      </w:r>
      <w:r w:rsidR="00070881">
        <w:rPr>
          <w:rFonts w:asciiTheme="minorHAnsi" w:hAnsiTheme="minorHAnsi" w:cs="Calibri"/>
          <w:b/>
          <w:i/>
          <w:sz w:val="16"/>
          <w:szCs w:val="16"/>
        </w:rPr>
        <w:t>/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</w:t>
      </w:r>
      <w:r w:rsidR="002034ED">
        <w:rPr>
          <w:rFonts w:asciiTheme="minorHAnsi" w:hAnsiTheme="minorHAnsi" w:cs="Calibri"/>
          <w:b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7BA00091" w14:textId="73405BC1" w:rsidR="009A670F" w:rsidRPr="003F01C0" w:rsidRDefault="009A670F" w:rsidP="00E355EF">
      <w:pPr>
        <w:shd w:val="clear" w:color="auto" w:fill="FFFFFF"/>
        <w:tabs>
          <w:tab w:val="left" w:pos="5103"/>
        </w:tabs>
        <w:spacing w:before="1200" w:after="0" w:afterAutospacing="0"/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</w:t>
      </w:r>
      <w:r w:rsidR="006909FD">
        <w:rPr>
          <w:rFonts w:asciiTheme="minorHAnsi" w:hAnsiTheme="minorHAnsi" w:cs="Calibri"/>
          <w:color w:val="222222"/>
          <w:sz w:val="20"/>
          <w:szCs w:val="20"/>
        </w:rPr>
        <w:t>...............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 dnia .................... </w:t>
      </w:r>
    </w:p>
    <w:p w14:paraId="322C151F" w14:textId="60330487" w:rsidR="00D03F72" w:rsidRDefault="00D03F72" w:rsidP="00E355EF">
      <w:pPr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0F9BA2D" w14:textId="50794CF7" w:rsidR="009A2C1D" w:rsidRDefault="009A2C1D" w:rsidP="00E355EF">
      <w:pPr>
        <w:pStyle w:val="Tekstpodstawowy2"/>
        <w:spacing w:after="0" w:line="240" w:lineRule="auto"/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74CD5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191DD83" w14:textId="77777777" w:rsidR="009A2C1D" w:rsidRPr="009A4E2E" w:rsidRDefault="009A2C1D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OŚWIADCZENIE DOTYCZĄCE PRZYNALEŻNOŚCI DO TEJ SAMEJ GRUPY KAPITAŁOWEJ</w:t>
      </w:r>
    </w:p>
    <w:p w14:paraId="1F867616" w14:textId="3AB3D78C" w:rsidR="009A2C1D" w:rsidRPr="009A4E2E" w:rsidRDefault="009A2C1D" w:rsidP="00E355EF">
      <w:pPr>
        <w:shd w:val="clear" w:color="auto" w:fill="FFFFFF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na:</w:t>
      </w:r>
    </w:p>
    <w:p w14:paraId="603F6D57" w14:textId="252D93E6" w:rsidR="009A2C1D" w:rsidRPr="00054D5F" w:rsidRDefault="00054D5F" w:rsidP="00E355EF">
      <w:pPr>
        <w:spacing w:before="240" w:after="240" w:afterAutospacing="0"/>
        <w:ind w:left="0" w:firstLine="0"/>
        <w:jc w:val="center"/>
        <w:rPr>
          <w:rFonts w:asciiTheme="minorHAnsi" w:hAnsiTheme="minorHAnsi" w:cs="Calibri"/>
          <w:b/>
          <w:sz w:val="28"/>
          <w:szCs w:val="28"/>
        </w:rPr>
      </w:pPr>
      <w:r w:rsidRPr="00690385">
        <w:rPr>
          <w:rFonts w:asciiTheme="minorHAnsi" w:hAnsiTheme="minorHAnsi" w:cs="Calibri"/>
          <w:b/>
          <w:sz w:val="28"/>
          <w:szCs w:val="28"/>
        </w:rPr>
        <w:t xml:space="preserve">Dostawę foteli konferencyjno – kinowych do </w:t>
      </w:r>
      <w:r>
        <w:rPr>
          <w:rFonts w:asciiTheme="minorHAnsi" w:hAnsiTheme="minorHAnsi" w:cs="Calibri"/>
          <w:b/>
          <w:sz w:val="28"/>
          <w:szCs w:val="28"/>
        </w:rPr>
        <w:t>s</w:t>
      </w:r>
      <w:r w:rsidRPr="00690385">
        <w:rPr>
          <w:rFonts w:asciiTheme="minorHAnsi" w:hAnsiTheme="minorHAnsi" w:cs="Calibri"/>
          <w:b/>
          <w:sz w:val="28"/>
          <w:szCs w:val="28"/>
        </w:rPr>
        <w:t>ali widowiskowej w</w:t>
      </w:r>
      <w:r>
        <w:rPr>
          <w:rFonts w:asciiTheme="minorHAnsi" w:hAnsiTheme="minorHAnsi" w:cs="Calibri"/>
          <w:b/>
          <w:sz w:val="28"/>
          <w:szCs w:val="28"/>
        </w:rPr>
        <w:t> </w:t>
      </w:r>
      <w:r w:rsidRPr="00690385">
        <w:rPr>
          <w:rFonts w:asciiTheme="minorHAnsi" w:hAnsiTheme="minorHAnsi" w:cs="Calibri"/>
          <w:b/>
          <w:sz w:val="28"/>
          <w:szCs w:val="28"/>
        </w:rPr>
        <w:t>Centrum K</w:t>
      </w:r>
      <w:r>
        <w:rPr>
          <w:rFonts w:asciiTheme="minorHAnsi" w:hAnsiTheme="minorHAnsi" w:cs="Calibri"/>
          <w:b/>
          <w:sz w:val="28"/>
          <w:szCs w:val="28"/>
        </w:rPr>
        <w:t>u</w:t>
      </w:r>
      <w:r w:rsidRPr="00690385">
        <w:rPr>
          <w:rFonts w:asciiTheme="minorHAnsi" w:hAnsiTheme="minorHAnsi" w:cs="Calibri"/>
          <w:b/>
          <w:sz w:val="28"/>
          <w:szCs w:val="28"/>
        </w:rPr>
        <w:t>ltury w Kamiennej Górze</w:t>
      </w:r>
    </w:p>
    <w:p w14:paraId="7C52928C" w14:textId="77777777" w:rsidR="009A2C1D" w:rsidRDefault="009A2C1D" w:rsidP="00E355EF">
      <w:pPr>
        <w:spacing w:before="240" w:after="0" w:afterAutospacing="0"/>
        <w:ind w:left="0" w:right="-471" w:firstLine="0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W imieniu Wykonawcy:</w:t>
      </w:r>
    </w:p>
    <w:p w14:paraId="06CCECF0" w14:textId="77777777" w:rsidR="009A2C1D" w:rsidRPr="00BE0E03" w:rsidRDefault="009A2C1D" w:rsidP="00E355EF">
      <w:pPr>
        <w:shd w:val="clear" w:color="auto" w:fill="FFFFFF"/>
        <w:spacing w:after="0" w:afterAutospacing="0"/>
        <w:ind w:left="0" w:firstLine="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0E03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………………………………………………………………………………………………………….…...............</w:t>
      </w:r>
    </w:p>
    <w:p w14:paraId="7EAA7233" w14:textId="77777777" w:rsidR="009A2C1D" w:rsidRPr="003F01C0" w:rsidRDefault="009A2C1D" w:rsidP="00E355EF">
      <w:pPr>
        <w:shd w:val="clear" w:color="auto" w:fill="FFFFFF"/>
        <w:ind w:left="0" w:firstLine="0"/>
        <w:jc w:val="center"/>
        <w:rPr>
          <w:rFonts w:asciiTheme="minorHAnsi" w:hAnsiTheme="minorHAnsi" w:cs="Calibri"/>
          <w:sz w:val="16"/>
          <w:szCs w:val="16"/>
        </w:rPr>
      </w:pPr>
      <w:r w:rsidRPr="003F01C0">
        <w:rPr>
          <w:rFonts w:asciiTheme="minorHAnsi" w:hAnsiTheme="minorHAnsi" w:cs="Calibri"/>
          <w:sz w:val="16"/>
          <w:szCs w:val="16"/>
        </w:rPr>
        <w:t xml:space="preserve">(nazwa </w:t>
      </w:r>
      <w:r>
        <w:rPr>
          <w:rFonts w:asciiTheme="minorHAnsi" w:hAnsiTheme="minorHAnsi" w:cs="Calibri"/>
          <w:sz w:val="16"/>
          <w:szCs w:val="16"/>
        </w:rPr>
        <w:t>i adres Wykonawcy</w:t>
      </w:r>
      <w:r w:rsidRPr="003F01C0">
        <w:rPr>
          <w:rFonts w:asciiTheme="minorHAnsi" w:hAnsiTheme="minorHAnsi" w:cs="Calibri"/>
          <w:sz w:val="16"/>
          <w:szCs w:val="16"/>
        </w:rPr>
        <w:t>)</w:t>
      </w:r>
    </w:p>
    <w:p w14:paraId="589C5D83" w14:textId="77777777" w:rsidR="009A2C1D" w:rsidRPr="003F01C0" w:rsidRDefault="009A2C1D" w:rsidP="00E355EF">
      <w:pPr>
        <w:shd w:val="clear" w:color="auto" w:fill="FFFFFF"/>
        <w:spacing w:after="0" w:afterAutospacing="0"/>
        <w:ind w:left="0" w:firstLine="0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sz w:val="22"/>
          <w:szCs w:val="22"/>
        </w:rPr>
        <w:t>Informuję, że:</w:t>
      </w:r>
    </w:p>
    <w:p w14:paraId="2FC4F42F" w14:textId="39CCE8E8" w:rsidR="009A2C1D" w:rsidRPr="003F01C0" w:rsidRDefault="009A2C1D" w:rsidP="00E355EF">
      <w:pPr>
        <w:shd w:val="clear" w:color="auto" w:fill="FFFFFF"/>
        <w:spacing w:before="240" w:after="0" w:afterAutospacing="0"/>
        <w:ind w:left="284" w:hanging="284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bCs/>
          <w:sz w:val="22"/>
          <w:szCs w:val="22"/>
          <w:vertAlign w:val="superscript"/>
        </w:rPr>
        <w:t>*)</w:t>
      </w:r>
      <w:r w:rsidRPr="0055178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n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ie należę do </w:t>
      </w:r>
      <w:r>
        <w:rPr>
          <w:rFonts w:asciiTheme="minorHAnsi" w:hAnsiTheme="minorHAnsi" w:cs="Calibri"/>
          <w:bCs/>
          <w:sz w:val="22"/>
          <w:szCs w:val="22"/>
        </w:rPr>
        <w:t xml:space="preserve">tej samej 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grupy kapitałowej, o której mowa w art. </w:t>
      </w:r>
      <w:r>
        <w:rPr>
          <w:rFonts w:asciiTheme="minorHAnsi" w:hAnsiTheme="minorHAnsi" w:cs="Calibri"/>
          <w:bCs/>
          <w:sz w:val="22"/>
          <w:szCs w:val="22"/>
        </w:rPr>
        <w:t>108 ust. 1 pkt 5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 Ustawy</w:t>
      </w:r>
      <w:r>
        <w:rPr>
          <w:rFonts w:asciiTheme="minorHAnsi" w:hAnsiTheme="minorHAnsi" w:cs="Calibri"/>
          <w:bCs/>
          <w:sz w:val="22"/>
          <w:szCs w:val="22"/>
        </w:rPr>
        <w:t xml:space="preserve"> Prawo zamówień publicznych, z żadnym z Wykonawców, którzy złożyli oferty w przedmiotowym postępowaniu</w:t>
      </w:r>
    </w:p>
    <w:p w14:paraId="31D881E0" w14:textId="51714547" w:rsidR="009A2C1D" w:rsidRPr="003F01C0" w:rsidRDefault="009A2C1D" w:rsidP="00E355EF">
      <w:pPr>
        <w:shd w:val="clear" w:color="auto" w:fill="FFFFFF"/>
        <w:spacing w:before="240" w:after="0" w:afterAutospacing="0"/>
        <w:ind w:left="284" w:hanging="284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bCs/>
          <w:sz w:val="22"/>
          <w:szCs w:val="22"/>
          <w:vertAlign w:val="superscript"/>
        </w:rPr>
        <w:t>*)</w:t>
      </w:r>
      <w:r w:rsidRPr="0055178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n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ależę do tej samej grupy kapitałowej, </w:t>
      </w:r>
      <w:r>
        <w:rPr>
          <w:rFonts w:asciiTheme="minorHAnsi" w:hAnsiTheme="minorHAnsi" w:cs="Calibri"/>
          <w:bCs/>
          <w:sz w:val="22"/>
          <w:szCs w:val="22"/>
        </w:rPr>
        <w:t>w rozumieniu ustawy z dnia 16 lutego 2007 r. o ochronie konkurencji i konsumentów (Dz. U. z 2020 r., poz. 1076 1 1086), z niżej wymienionymi Wykonawcami, którzy złożyli odrębne oferty, oferty częściowe w przedmiotowym postępowaniu:</w:t>
      </w:r>
    </w:p>
    <w:p w14:paraId="141A652E" w14:textId="447A1F74" w:rsidR="009A2C1D" w:rsidRPr="003F01C0" w:rsidRDefault="009A2C1D" w:rsidP="00E355EF">
      <w:pPr>
        <w:shd w:val="clear" w:color="auto" w:fill="FFFFFF"/>
        <w:tabs>
          <w:tab w:val="right" w:leader="dot" w:pos="7938"/>
        </w:tabs>
        <w:spacing w:before="240" w:after="0" w:afterAutospacing="0"/>
        <w:ind w:left="284" w:hanging="142"/>
        <w:jc w:val="left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1. </w:t>
      </w:r>
      <w:r w:rsidRPr="003F01C0">
        <w:rPr>
          <w:rFonts w:asciiTheme="minorHAnsi" w:hAnsiTheme="minorHAnsi" w:cs="Calibri"/>
        </w:rPr>
        <w:tab/>
      </w:r>
    </w:p>
    <w:p w14:paraId="53A8418B" w14:textId="77777777" w:rsidR="009A2C1D" w:rsidRPr="003F01C0" w:rsidRDefault="009A2C1D" w:rsidP="00E355EF">
      <w:pPr>
        <w:shd w:val="clear" w:color="auto" w:fill="FFFFFF"/>
        <w:tabs>
          <w:tab w:val="right" w:leader="dot" w:pos="7938"/>
        </w:tabs>
        <w:spacing w:before="240" w:after="0" w:afterAutospacing="0"/>
        <w:ind w:left="284" w:hanging="142"/>
        <w:jc w:val="left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2. </w:t>
      </w:r>
      <w:r w:rsidRPr="003F01C0">
        <w:rPr>
          <w:rFonts w:asciiTheme="minorHAnsi" w:hAnsiTheme="minorHAnsi" w:cs="Calibri"/>
        </w:rPr>
        <w:tab/>
      </w:r>
    </w:p>
    <w:p w14:paraId="3C176F1E" w14:textId="0F6D5D0D" w:rsidR="009A2C1D" w:rsidRPr="009A2C1D" w:rsidRDefault="009A2C1D" w:rsidP="00E355EF">
      <w:pPr>
        <w:shd w:val="clear" w:color="auto" w:fill="FFFFFF"/>
        <w:tabs>
          <w:tab w:val="right" w:leader="dot" w:pos="7938"/>
        </w:tabs>
        <w:spacing w:before="240" w:after="0" w:afterAutospacing="0"/>
        <w:ind w:left="284" w:hanging="142"/>
        <w:jc w:val="left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3. </w:t>
      </w:r>
      <w:r w:rsidRPr="003F01C0">
        <w:rPr>
          <w:rFonts w:asciiTheme="minorHAnsi" w:hAnsiTheme="minorHAnsi" w:cs="Calibri"/>
        </w:rPr>
        <w:tab/>
      </w:r>
    </w:p>
    <w:p w14:paraId="6A0EB7E0" w14:textId="1D5F9E63" w:rsidR="009A2C1D" w:rsidRPr="00054D5F" w:rsidRDefault="009A2C1D" w:rsidP="00E355EF">
      <w:pPr>
        <w:shd w:val="clear" w:color="auto" w:fill="FFFFFF"/>
        <w:rPr>
          <w:rFonts w:asciiTheme="minorHAnsi" w:hAnsiTheme="minorHAnsi" w:cs="Calibri"/>
          <w:i/>
          <w:sz w:val="16"/>
          <w:szCs w:val="16"/>
        </w:rPr>
      </w:pPr>
      <w:r w:rsidRPr="00054D5F">
        <w:rPr>
          <w:rFonts w:asciiTheme="minorHAnsi" w:hAnsiTheme="minorHAnsi" w:cs="Calibri"/>
          <w:b/>
          <w:sz w:val="16"/>
          <w:szCs w:val="16"/>
        </w:rPr>
        <w:t xml:space="preserve">* </w:t>
      </w:r>
      <w:r w:rsidRPr="00054D5F">
        <w:rPr>
          <w:rFonts w:asciiTheme="minorHAnsi" w:hAnsiTheme="minorHAnsi" w:cs="Calibri"/>
          <w:i/>
          <w:sz w:val="16"/>
          <w:szCs w:val="16"/>
        </w:rPr>
        <w:t>Niepotrzebne skreślić</w:t>
      </w:r>
    </w:p>
    <w:p w14:paraId="2236CCFB" w14:textId="5667DBB2" w:rsidR="009A2C1D" w:rsidRPr="009A2C1D" w:rsidRDefault="009A2C1D" w:rsidP="00E355EF">
      <w:pPr>
        <w:shd w:val="clear" w:color="auto" w:fill="FFFFFF"/>
        <w:ind w:left="142" w:firstLine="0"/>
        <w:rPr>
          <w:rFonts w:asciiTheme="minorHAnsi" w:hAnsiTheme="minorHAnsi" w:cs="Calibri"/>
          <w:i/>
          <w:sz w:val="16"/>
          <w:szCs w:val="16"/>
        </w:rPr>
      </w:pPr>
      <w:r w:rsidRPr="00223D6E">
        <w:rPr>
          <w:rFonts w:asciiTheme="minorHAnsi" w:hAnsiTheme="minorHAnsi" w:cs="Calibri"/>
          <w:i/>
          <w:sz w:val="16"/>
          <w:szCs w:val="16"/>
        </w:rPr>
        <w:t xml:space="preserve">Wraz ze złożeniem oświadczenia, </w:t>
      </w:r>
      <w:r w:rsidR="00223D6E" w:rsidRPr="00223D6E">
        <w:rPr>
          <w:rFonts w:asciiTheme="minorHAnsi" w:hAnsiTheme="minorHAnsi" w:cs="Calibri"/>
          <w:i/>
          <w:sz w:val="16"/>
          <w:szCs w:val="16"/>
        </w:rPr>
        <w:t>W</w:t>
      </w:r>
      <w:r w:rsidRPr="00223D6E">
        <w:rPr>
          <w:rFonts w:asciiTheme="minorHAnsi" w:hAnsiTheme="minorHAnsi" w:cs="Calibri"/>
          <w:i/>
          <w:sz w:val="16"/>
          <w:szCs w:val="16"/>
        </w:rPr>
        <w:t xml:space="preserve">ykonawca może przedstawić dowody, że powiązania z innym </w:t>
      </w:r>
      <w:r w:rsidR="00223D6E" w:rsidRPr="00223D6E">
        <w:rPr>
          <w:rFonts w:asciiTheme="minorHAnsi" w:hAnsiTheme="minorHAnsi" w:cs="Calibri"/>
          <w:i/>
          <w:sz w:val="16"/>
          <w:szCs w:val="16"/>
        </w:rPr>
        <w:t>W</w:t>
      </w:r>
      <w:r w:rsidRPr="00223D6E">
        <w:rPr>
          <w:rFonts w:asciiTheme="minorHAnsi" w:hAnsiTheme="minorHAnsi" w:cs="Calibri"/>
          <w:i/>
          <w:sz w:val="16"/>
          <w:szCs w:val="16"/>
        </w:rPr>
        <w:t xml:space="preserve">ykonawcą nie prowadzą do zakłócenia konkurencji w postępowaniu o udzielenie </w:t>
      </w:r>
      <w:r w:rsidR="00223D6E" w:rsidRPr="00223D6E">
        <w:rPr>
          <w:rFonts w:asciiTheme="minorHAnsi" w:hAnsiTheme="minorHAnsi" w:cs="Calibri"/>
          <w:i/>
          <w:sz w:val="16"/>
          <w:szCs w:val="16"/>
        </w:rPr>
        <w:t>z</w:t>
      </w:r>
      <w:r w:rsidRPr="00223D6E">
        <w:rPr>
          <w:rFonts w:asciiTheme="minorHAnsi" w:hAnsiTheme="minorHAnsi" w:cs="Calibri"/>
          <w:i/>
          <w:sz w:val="16"/>
          <w:szCs w:val="16"/>
        </w:rPr>
        <w:t>amówienia</w:t>
      </w:r>
    </w:p>
    <w:p w14:paraId="0D1AD389" w14:textId="070CF361" w:rsidR="009A2C1D" w:rsidRDefault="009A2C1D" w:rsidP="00E355EF">
      <w:pPr>
        <w:shd w:val="clear" w:color="auto" w:fill="FFFFFF"/>
        <w:tabs>
          <w:tab w:val="left" w:pos="5103"/>
        </w:tabs>
        <w:spacing w:before="1200" w:after="0" w:afterAutospacing="0"/>
        <w:rPr>
          <w:rFonts w:ascii="Calibri" w:hAnsi="Calibri"/>
          <w:b/>
          <w:i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</w:t>
      </w:r>
    </w:p>
    <w:p w14:paraId="0A65E591" w14:textId="69877831" w:rsidR="009A2C1D" w:rsidRDefault="009A2C1D" w:rsidP="00E355EF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556090F3" w:rsidR="00EE0990" w:rsidRPr="00B969D6" w:rsidRDefault="00EE0990" w:rsidP="00E355EF">
      <w:pPr>
        <w:pStyle w:val="Tekstpodstawowy2"/>
        <w:spacing w:before="240" w:after="0" w:afterAutospacing="0" w:line="240" w:lineRule="auto"/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74CD5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355EF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43E4845F" w:rsidR="00EE0990" w:rsidRPr="00AD4150" w:rsidRDefault="00EE0990" w:rsidP="00E355EF">
      <w:pPr>
        <w:spacing w:before="600"/>
        <w:ind w:left="0" w:firstLine="0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054D5F">
        <w:rPr>
          <w:rFonts w:asciiTheme="minorHAnsi" w:hAnsiTheme="minorHAnsi" w:cstheme="minorHAnsi"/>
          <w:b/>
          <w:bCs/>
        </w:rPr>
        <w:t>Dostawa foteli konferencyjno – kinowych do Sali widowiskowej w Centrum Kultury w Kamiennej Górze</w:t>
      </w:r>
    </w:p>
    <w:p w14:paraId="22219121" w14:textId="7B044AC9" w:rsidR="002034ED" w:rsidRDefault="00937699" w:rsidP="00E355EF">
      <w:pPr>
        <w:spacing w:before="0" w:after="0" w:afterAutospacing="0"/>
        <w:ind w:left="0"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</w:t>
      </w:r>
      <w:r w:rsidR="00EE0990"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4ED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</w:t>
      </w:r>
    </w:p>
    <w:p w14:paraId="3E3428C2" w14:textId="46255B04" w:rsidR="00EE0990" w:rsidRPr="00AD4150" w:rsidRDefault="00937699" w:rsidP="00E355EF">
      <w:pPr>
        <w:spacing w:before="0" w:after="0" w:afterAutospacing="0"/>
        <w:ind w:left="0"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EE0990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355EF">
      <w:pPr>
        <w:spacing w:before="240"/>
        <w:ind w:left="0" w:firstLine="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54238DF5" w:rsidR="00EE0990" w:rsidRPr="005763AB" w:rsidRDefault="005763AB" w:rsidP="00E355EF">
      <w:pPr>
        <w:spacing w:before="240"/>
        <w:ind w:left="0" w:firstLine="0"/>
        <w:jc w:val="center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</w:t>
      </w:r>
      <w:r w:rsidR="00054D5F">
        <w:rPr>
          <w:rFonts w:asciiTheme="minorHAnsi" w:hAnsiTheme="minorHAnsi" w:cstheme="minorHAnsi"/>
          <w:b/>
        </w:rPr>
        <w:t xml:space="preserve">(JEDZ) </w:t>
      </w:r>
      <w:r w:rsidRPr="005763AB">
        <w:rPr>
          <w:rFonts w:asciiTheme="minorHAnsi" w:hAnsiTheme="minorHAnsi" w:cstheme="minorHAnsi"/>
          <w:b/>
        </w:rPr>
        <w:t>są aktualne w zakresie podstaw wykluczenia z</w:t>
      </w:r>
      <w:r w:rsidR="002034ED">
        <w:rPr>
          <w:rFonts w:asciiTheme="minorHAnsi" w:hAnsiTheme="minorHAnsi" w:cstheme="minorHAnsi"/>
          <w:b/>
        </w:rPr>
        <w:t> </w:t>
      </w:r>
      <w:r w:rsidRPr="005763AB">
        <w:rPr>
          <w:rFonts w:asciiTheme="minorHAnsi" w:hAnsiTheme="minorHAnsi" w:cstheme="minorHAnsi"/>
          <w:b/>
        </w:rPr>
        <w:t>postępowania wskazanych przez Zamawiającego.</w:t>
      </w:r>
    </w:p>
    <w:p w14:paraId="34E92A79" w14:textId="7309C38C" w:rsidR="005763AB" w:rsidRPr="003F01C0" w:rsidRDefault="005763AB" w:rsidP="00E355EF">
      <w:pPr>
        <w:shd w:val="clear" w:color="auto" w:fill="FFFFFF"/>
        <w:spacing w:before="1200" w:after="0" w:afterAutospacing="0"/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</w:t>
      </w:r>
    </w:p>
    <w:p w14:paraId="6312734A" w14:textId="55DDD937" w:rsidR="00EE0990" w:rsidRDefault="00EE0990" w:rsidP="00E355EF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127639FC" w:rsidR="005763AB" w:rsidRDefault="005763AB" w:rsidP="00E355EF">
      <w:pPr>
        <w:rPr>
          <w:rFonts w:ascii="Calibri" w:hAnsi="Calibri"/>
          <w:b/>
          <w:i/>
          <w:sz w:val="20"/>
          <w:szCs w:val="20"/>
        </w:rPr>
      </w:pPr>
    </w:p>
    <w:sectPr w:rsidR="005763AB" w:rsidSect="00334E9E">
      <w:headerReference w:type="default" r:id="rId8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95AA" w14:textId="77777777" w:rsidR="00263F0D" w:rsidRDefault="00263F0D">
      <w:r>
        <w:separator/>
      </w:r>
    </w:p>
  </w:endnote>
  <w:endnote w:type="continuationSeparator" w:id="0">
    <w:p w14:paraId="56032171" w14:textId="77777777" w:rsidR="00263F0D" w:rsidRDefault="002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6B69" w14:textId="77777777" w:rsidR="00263F0D" w:rsidRDefault="00263F0D">
      <w:r>
        <w:separator/>
      </w:r>
    </w:p>
  </w:footnote>
  <w:footnote w:type="continuationSeparator" w:id="0">
    <w:p w14:paraId="52B9C288" w14:textId="77777777" w:rsidR="00263F0D" w:rsidRDefault="0026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3A08EA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52747A3"/>
    <w:multiLevelType w:val="hybridMultilevel"/>
    <w:tmpl w:val="A53A4264"/>
    <w:lvl w:ilvl="0" w:tplc="738E6B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7A6E17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276C87"/>
    <w:multiLevelType w:val="hybridMultilevel"/>
    <w:tmpl w:val="6562F510"/>
    <w:lvl w:ilvl="0" w:tplc="32BC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214A3D2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B23222A"/>
    <w:multiLevelType w:val="multilevel"/>
    <w:tmpl w:val="8F6CA40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7" w15:restartNumberingAfterBreak="0">
    <w:nsid w:val="2D2A65FD"/>
    <w:multiLevelType w:val="multilevel"/>
    <w:tmpl w:val="C526D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F2379F"/>
    <w:multiLevelType w:val="multilevel"/>
    <w:tmpl w:val="C3E8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D0F1D"/>
    <w:multiLevelType w:val="hybridMultilevel"/>
    <w:tmpl w:val="80EECADA"/>
    <w:lvl w:ilvl="0" w:tplc="C21AE9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9849BD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6" w15:restartNumberingAfterBreak="0">
    <w:nsid w:val="4B4F4F94"/>
    <w:multiLevelType w:val="multilevel"/>
    <w:tmpl w:val="0772DD44"/>
    <w:numStyleLink w:val="Styl1"/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4952FF5"/>
    <w:multiLevelType w:val="multilevel"/>
    <w:tmpl w:val="7AD25F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D52131"/>
    <w:multiLevelType w:val="hybridMultilevel"/>
    <w:tmpl w:val="1C22B724"/>
    <w:lvl w:ilvl="0" w:tplc="365855DC">
      <w:start w:val="1"/>
      <w:numFmt w:val="bullet"/>
      <w:lvlText w:val="-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C5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C7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23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32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61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E9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4F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D553EDE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C00A1B"/>
    <w:multiLevelType w:val="hybridMultilevel"/>
    <w:tmpl w:val="EDB03760"/>
    <w:lvl w:ilvl="0" w:tplc="D8B63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A53438D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C5F5148"/>
    <w:multiLevelType w:val="multilevel"/>
    <w:tmpl w:val="0772DD44"/>
    <w:numStyleLink w:val="Styl1"/>
  </w:abstractNum>
  <w:abstractNum w:abstractNumId="5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5F51129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36AD4"/>
    <w:multiLevelType w:val="multilevel"/>
    <w:tmpl w:val="3B9662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47"/>
  </w:num>
  <w:num w:numId="4">
    <w:abstractNumId w:val="54"/>
  </w:num>
  <w:num w:numId="5">
    <w:abstractNumId w:val="46"/>
  </w:num>
  <w:num w:numId="6">
    <w:abstractNumId w:val="4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42"/>
  </w:num>
  <w:num w:numId="9">
    <w:abstractNumId w:val="30"/>
  </w:num>
  <w:num w:numId="10">
    <w:abstractNumId w:val="17"/>
  </w:num>
  <w:num w:numId="11">
    <w:abstractNumId w:val="53"/>
  </w:num>
  <w:num w:numId="12">
    <w:abstractNumId w:val="24"/>
  </w:num>
  <w:num w:numId="1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37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6">
    <w:abstractNumId w:val="36"/>
  </w:num>
  <w:num w:numId="17">
    <w:abstractNumId w:val="14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/>
          <w:i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50"/>
  </w:num>
  <w:num w:numId="22">
    <w:abstractNumId w:val="43"/>
  </w:num>
  <w:num w:numId="23">
    <w:abstractNumId w:val="25"/>
  </w:num>
  <w:num w:numId="24">
    <w:abstractNumId w:val="10"/>
  </w:num>
  <w:num w:numId="25">
    <w:abstractNumId w:val="23"/>
  </w:num>
  <w:num w:numId="26">
    <w:abstractNumId w:val="38"/>
  </w:num>
  <w:num w:numId="27">
    <w:abstractNumId w:val="41"/>
  </w:num>
  <w:num w:numId="28">
    <w:abstractNumId w:val="8"/>
  </w:num>
  <w:num w:numId="29">
    <w:abstractNumId w:val="52"/>
  </w:num>
  <w:num w:numId="30">
    <w:abstractNumId w:val="19"/>
  </w:num>
  <w:num w:numId="31">
    <w:abstractNumId w:val="56"/>
  </w:num>
  <w:num w:numId="32">
    <w:abstractNumId w:val="12"/>
  </w:num>
  <w:num w:numId="33">
    <w:abstractNumId w:val="28"/>
  </w:num>
  <w:num w:numId="34">
    <w:abstractNumId w:val="16"/>
  </w:num>
  <w:num w:numId="35">
    <w:abstractNumId w:val="31"/>
  </w:num>
  <w:num w:numId="36">
    <w:abstractNumId w:val="40"/>
  </w:num>
  <w:num w:numId="37">
    <w:abstractNumId w:val="2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1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E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653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D5F"/>
    <w:rsid w:val="0005502F"/>
    <w:rsid w:val="0005516F"/>
    <w:rsid w:val="0005552E"/>
    <w:rsid w:val="00056081"/>
    <w:rsid w:val="000561FE"/>
    <w:rsid w:val="000570B3"/>
    <w:rsid w:val="000571A4"/>
    <w:rsid w:val="00057A78"/>
    <w:rsid w:val="000609E8"/>
    <w:rsid w:val="00060E1C"/>
    <w:rsid w:val="00060E53"/>
    <w:rsid w:val="00060F79"/>
    <w:rsid w:val="00061022"/>
    <w:rsid w:val="00061077"/>
    <w:rsid w:val="00061372"/>
    <w:rsid w:val="000624B8"/>
    <w:rsid w:val="00062B4A"/>
    <w:rsid w:val="00062CB6"/>
    <w:rsid w:val="000639B1"/>
    <w:rsid w:val="00064642"/>
    <w:rsid w:val="0006531A"/>
    <w:rsid w:val="00065D6C"/>
    <w:rsid w:val="00065E0B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13F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22DC"/>
    <w:rsid w:val="00123AF1"/>
    <w:rsid w:val="0012416A"/>
    <w:rsid w:val="00124F8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28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114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CD5"/>
    <w:rsid w:val="001753D3"/>
    <w:rsid w:val="0017598D"/>
    <w:rsid w:val="001760E5"/>
    <w:rsid w:val="00176A9B"/>
    <w:rsid w:val="00176FB2"/>
    <w:rsid w:val="00177043"/>
    <w:rsid w:val="001770B5"/>
    <w:rsid w:val="001772BD"/>
    <w:rsid w:val="001800D3"/>
    <w:rsid w:val="0018121B"/>
    <w:rsid w:val="00182502"/>
    <w:rsid w:val="00183639"/>
    <w:rsid w:val="0018389F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A7FB4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C696F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05C1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4ED"/>
    <w:rsid w:val="002037FE"/>
    <w:rsid w:val="00203998"/>
    <w:rsid w:val="00204EFC"/>
    <w:rsid w:val="00205B62"/>
    <w:rsid w:val="00206918"/>
    <w:rsid w:val="00207690"/>
    <w:rsid w:val="00210CE4"/>
    <w:rsid w:val="00211481"/>
    <w:rsid w:val="0021183D"/>
    <w:rsid w:val="002118E2"/>
    <w:rsid w:val="00211F25"/>
    <w:rsid w:val="00211FE0"/>
    <w:rsid w:val="00212C67"/>
    <w:rsid w:val="00215ECD"/>
    <w:rsid w:val="0021618D"/>
    <w:rsid w:val="002207F7"/>
    <w:rsid w:val="00221241"/>
    <w:rsid w:val="00221378"/>
    <w:rsid w:val="00223D6E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ED7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45E9"/>
    <w:rsid w:val="00254DCC"/>
    <w:rsid w:val="0026070C"/>
    <w:rsid w:val="00260C7E"/>
    <w:rsid w:val="00261C4D"/>
    <w:rsid w:val="00261CA4"/>
    <w:rsid w:val="00261D69"/>
    <w:rsid w:val="002626C8"/>
    <w:rsid w:val="00262B1C"/>
    <w:rsid w:val="00262C4E"/>
    <w:rsid w:val="00263D3A"/>
    <w:rsid w:val="00263F0D"/>
    <w:rsid w:val="002650DA"/>
    <w:rsid w:val="0026608F"/>
    <w:rsid w:val="00266381"/>
    <w:rsid w:val="00266C82"/>
    <w:rsid w:val="00266E78"/>
    <w:rsid w:val="0026722C"/>
    <w:rsid w:val="00272905"/>
    <w:rsid w:val="00272BAA"/>
    <w:rsid w:val="0027316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263"/>
    <w:rsid w:val="002823D4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1F9C"/>
    <w:rsid w:val="002A2353"/>
    <w:rsid w:val="002A2F40"/>
    <w:rsid w:val="002A34FE"/>
    <w:rsid w:val="002A4A78"/>
    <w:rsid w:val="002A5744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2D1A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0B8A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4E9E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711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293F"/>
    <w:rsid w:val="00393678"/>
    <w:rsid w:val="0039385D"/>
    <w:rsid w:val="0039396A"/>
    <w:rsid w:val="00393D34"/>
    <w:rsid w:val="003956B0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0B1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1F7A"/>
    <w:rsid w:val="003E2D8C"/>
    <w:rsid w:val="003E4212"/>
    <w:rsid w:val="003E4259"/>
    <w:rsid w:val="003E488B"/>
    <w:rsid w:val="003E7583"/>
    <w:rsid w:val="003E7A4D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004"/>
    <w:rsid w:val="003F368D"/>
    <w:rsid w:val="003F40C3"/>
    <w:rsid w:val="003F4746"/>
    <w:rsid w:val="003F49C4"/>
    <w:rsid w:val="003F556C"/>
    <w:rsid w:val="003F63E4"/>
    <w:rsid w:val="003F6D59"/>
    <w:rsid w:val="003F719A"/>
    <w:rsid w:val="0040125C"/>
    <w:rsid w:val="004012C0"/>
    <w:rsid w:val="00403043"/>
    <w:rsid w:val="00403B46"/>
    <w:rsid w:val="0040465B"/>
    <w:rsid w:val="00404AD3"/>
    <w:rsid w:val="00404D25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703"/>
    <w:rsid w:val="00427B6E"/>
    <w:rsid w:val="00430247"/>
    <w:rsid w:val="00430FDE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156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394C"/>
    <w:rsid w:val="00483B49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800"/>
    <w:rsid w:val="004929E0"/>
    <w:rsid w:val="00492AE6"/>
    <w:rsid w:val="00493273"/>
    <w:rsid w:val="0049381A"/>
    <w:rsid w:val="00493EBF"/>
    <w:rsid w:val="00495CD5"/>
    <w:rsid w:val="00496312"/>
    <w:rsid w:val="00496737"/>
    <w:rsid w:val="00497E87"/>
    <w:rsid w:val="004A0096"/>
    <w:rsid w:val="004A00DF"/>
    <w:rsid w:val="004A05F8"/>
    <w:rsid w:val="004A0998"/>
    <w:rsid w:val="004A12A8"/>
    <w:rsid w:val="004A13D1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999"/>
    <w:rsid w:val="004B67A1"/>
    <w:rsid w:val="004B6B2E"/>
    <w:rsid w:val="004B7AAE"/>
    <w:rsid w:val="004C0449"/>
    <w:rsid w:val="004C0A0F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176C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0E1"/>
    <w:rsid w:val="005202A6"/>
    <w:rsid w:val="00520980"/>
    <w:rsid w:val="005215E8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13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069C"/>
    <w:rsid w:val="00571048"/>
    <w:rsid w:val="00571F6E"/>
    <w:rsid w:val="00573C6C"/>
    <w:rsid w:val="00573D83"/>
    <w:rsid w:val="00574215"/>
    <w:rsid w:val="005747CB"/>
    <w:rsid w:val="0057480A"/>
    <w:rsid w:val="00574AA3"/>
    <w:rsid w:val="00574C0B"/>
    <w:rsid w:val="00575C35"/>
    <w:rsid w:val="00575C8E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E5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3B3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784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43D"/>
    <w:rsid w:val="005E0457"/>
    <w:rsid w:val="005E07B3"/>
    <w:rsid w:val="005E0C9A"/>
    <w:rsid w:val="005E127F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7CB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046B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558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8F6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868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6E83"/>
    <w:rsid w:val="00687CE7"/>
    <w:rsid w:val="00690385"/>
    <w:rsid w:val="006909FD"/>
    <w:rsid w:val="00692012"/>
    <w:rsid w:val="0069294C"/>
    <w:rsid w:val="00692B7B"/>
    <w:rsid w:val="00693AB2"/>
    <w:rsid w:val="0069415A"/>
    <w:rsid w:val="00694F31"/>
    <w:rsid w:val="0069535D"/>
    <w:rsid w:val="00695DAF"/>
    <w:rsid w:val="00696021"/>
    <w:rsid w:val="00696029"/>
    <w:rsid w:val="00697363"/>
    <w:rsid w:val="006978E9"/>
    <w:rsid w:val="006A004D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8E3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37D"/>
    <w:rsid w:val="006E7511"/>
    <w:rsid w:val="006E7E06"/>
    <w:rsid w:val="006F05DA"/>
    <w:rsid w:val="006F0AC6"/>
    <w:rsid w:val="006F15C1"/>
    <w:rsid w:val="006F15F2"/>
    <w:rsid w:val="006F18EB"/>
    <w:rsid w:val="006F28DC"/>
    <w:rsid w:val="006F5EF7"/>
    <w:rsid w:val="006F6D62"/>
    <w:rsid w:val="006F6EF5"/>
    <w:rsid w:val="006F7536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591D"/>
    <w:rsid w:val="00706C13"/>
    <w:rsid w:val="00706EAC"/>
    <w:rsid w:val="00707304"/>
    <w:rsid w:val="00707466"/>
    <w:rsid w:val="007077F9"/>
    <w:rsid w:val="007077FC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56F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C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263"/>
    <w:rsid w:val="00773B72"/>
    <w:rsid w:val="0077448E"/>
    <w:rsid w:val="00774C5C"/>
    <w:rsid w:val="007753B6"/>
    <w:rsid w:val="007753BA"/>
    <w:rsid w:val="0077588A"/>
    <w:rsid w:val="00775B90"/>
    <w:rsid w:val="00775DF3"/>
    <w:rsid w:val="00777922"/>
    <w:rsid w:val="007805D2"/>
    <w:rsid w:val="00780AFE"/>
    <w:rsid w:val="00781232"/>
    <w:rsid w:val="00781C08"/>
    <w:rsid w:val="00782B1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32B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CAE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6F39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EF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0ED2"/>
    <w:rsid w:val="007F1125"/>
    <w:rsid w:val="007F1E6E"/>
    <w:rsid w:val="007F3305"/>
    <w:rsid w:val="007F3314"/>
    <w:rsid w:val="007F44B7"/>
    <w:rsid w:val="007F4584"/>
    <w:rsid w:val="007F545C"/>
    <w:rsid w:val="007F6507"/>
    <w:rsid w:val="007F6A56"/>
    <w:rsid w:val="007F7F53"/>
    <w:rsid w:val="008001AC"/>
    <w:rsid w:val="00800371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571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13F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CF9"/>
    <w:rsid w:val="00866D70"/>
    <w:rsid w:val="00867482"/>
    <w:rsid w:val="008704E0"/>
    <w:rsid w:val="0087086D"/>
    <w:rsid w:val="008712E9"/>
    <w:rsid w:val="0087165C"/>
    <w:rsid w:val="0087174C"/>
    <w:rsid w:val="008717A8"/>
    <w:rsid w:val="0087237E"/>
    <w:rsid w:val="00872A87"/>
    <w:rsid w:val="00873744"/>
    <w:rsid w:val="00873F77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709"/>
    <w:rsid w:val="008910CE"/>
    <w:rsid w:val="00891BBE"/>
    <w:rsid w:val="00891E62"/>
    <w:rsid w:val="008925DE"/>
    <w:rsid w:val="00892698"/>
    <w:rsid w:val="008931DB"/>
    <w:rsid w:val="008957F4"/>
    <w:rsid w:val="00896181"/>
    <w:rsid w:val="00896442"/>
    <w:rsid w:val="00896FD2"/>
    <w:rsid w:val="00897EC2"/>
    <w:rsid w:val="008A057B"/>
    <w:rsid w:val="008A0AAC"/>
    <w:rsid w:val="008A0B5E"/>
    <w:rsid w:val="008A1C3A"/>
    <w:rsid w:val="008A307A"/>
    <w:rsid w:val="008A3290"/>
    <w:rsid w:val="008A39BC"/>
    <w:rsid w:val="008A3D74"/>
    <w:rsid w:val="008A3EF2"/>
    <w:rsid w:val="008A47AE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1ED2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C25"/>
    <w:rsid w:val="008C7D9C"/>
    <w:rsid w:val="008D03BA"/>
    <w:rsid w:val="008D05C3"/>
    <w:rsid w:val="008D1543"/>
    <w:rsid w:val="008D2A92"/>
    <w:rsid w:val="008D4204"/>
    <w:rsid w:val="008D43F5"/>
    <w:rsid w:val="008D4427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0CC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17AD1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699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3D6"/>
    <w:rsid w:val="00964713"/>
    <w:rsid w:val="00964B28"/>
    <w:rsid w:val="00964C00"/>
    <w:rsid w:val="00965A50"/>
    <w:rsid w:val="00966FA6"/>
    <w:rsid w:val="00966FF0"/>
    <w:rsid w:val="00967655"/>
    <w:rsid w:val="00970666"/>
    <w:rsid w:val="009741B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47A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C1D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643"/>
    <w:rsid w:val="009D58F5"/>
    <w:rsid w:val="009D6197"/>
    <w:rsid w:val="009D6C78"/>
    <w:rsid w:val="009D7470"/>
    <w:rsid w:val="009D79E1"/>
    <w:rsid w:val="009E0149"/>
    <w:rsid w:val="009E024F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6ECC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A85"/>
    <w:rsid w:val="00A210F8"/>
    <w:rsid w:val="00A213F8"/>
    <w:rsid w:val="00A21DCD"/>
    <w:rsid w:val="00A23B7D"/>
    <w:rsid w:val="00A24592"/>
    <w:rsid w:val="00A25086"/>
    <w:rsid w:val="00A258A0"/>
    <w:rsid w:val="00A25DDF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16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1EBB"/>
    <w:rsid w:val="00A423DF"/>
    <w:rsid w:val="00A42821"/>
    <w:rsid w:val="00A42A48"/>
    <w:rsid w:val="00A42D64"/>
    <w:rsid w:val="00A42FC4"/>
    <w:rsid w:val="00A435C0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3E4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8AC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791"/>
    <w:rsid w:val="00A9288C"/>
    <w:rsid w:val="00A92B5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4EB"/>
    <w:rsid w:val="00AB4C6D"/>
    <w:rsid w:val="00AB4FC8"/>
    <w:rsid w:val="00AB5791"/>
    <w:rsid w:val="00AB5884"/>
    <w:rsid w:val="00AB5DED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8A4"/>
    <w:rsid w:val="00AE39E5"/>
    <w:rsid w:val="00AE4040"/>
    <w:rsid w:val="00AE45AF"/>
    <w:rsid w:val="00AE478C"/>
    <w:rsid w:val="00AE5F6E"/>
    <w:rsid w:val="00AE688B"/>
    <w:rsid w:val="00AE6B08"/>
    <w:rsid w:val="00AE6E23"/>
    <w:rsid w:val="00AE73BC"/>
    <w:rsid w:val="00AE76DB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0E2"/>
    <w:rsid w:val="00B00335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C47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9D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8D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28"/>
    <w:rsid w:val="00B858B9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28F4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D96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4A6"/>
    <w:rsid w:val="00BD5CA5"/>
    <w:rsid w:val="00BD76FC"/>
    <w:rsid w:val="00BD7892"/>
    <w:rsid w:val="00BE2F70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4EA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720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756"/>
    <w:rsid w:val="00C70A91"/>
    <w:rsid w:val="00C70C75"/>
    <w:rsid w:val="00C70C8F"/>
    <w:rsid w:val="00C70D93"/>
    <w:rsid w:val="00C721BF"/>
    <w:rsid w:val="00C72AE9"/>
    <w:rsid w:val="00C75305"/>
    <w:rsid w:val="00C76018"/>
    <w:rsid w:val="00C76974"/>
    <w:rsid w:val="00C76B4D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040"/>
    <w:rsid w:val="00C93AB7"/>
    <w:rsid w:val="00C95E00"/>
    <w:rsid w:val="00C97219"/>
    <w:rsid w:val="00C97279"/>
    <w:rsid w:val="00CA0AE7"/>
    <w:rsid w:val="00CA0B31"/>
    <w:rsid w:val="00CA0D86"/>
    <w:rsid w:val="00CA1218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BD9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CA6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603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4A22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5A57"/>
    <w:rsid w:val="00D15D15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905"/>
    <w:rsid w:val="00D22562"/>
    <w:rsid w:val="00D22B63"/>
    <w:rsid w:val="00D23130"/>
    <w:rsid w:val="00D24113"/>
    <w:rsid w:val="00D247DB"/>
    <w:rsid w:val="00D257FF"/>
    <w:rsid w:val="00D26AF1"/>
    <w:rsid w:val="00D30937"/>
    <w:rsid w:val="00D322B6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25F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A48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4C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413"/>
    <w:rsid w:val="00DA7510"/>
    <w:rsid w:val="00DA7AFB"/>
    <w:rsid w:val="00DA7F04"/>
    <w:rsid w:val="00DB03D4"/>
    <w:rsid w:val="00DB0E59"/>
    <w:rsid w:val="00DB15F6"/>
    <w:rsid w:val="00DB24F5"/>
    <w:rsid w:val="00DB3872"/>
    <w:rsid w:val="00DB4CD1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288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2EA"/>
    <w:rsid w:val="00E059E2"/>
    <w:rsid w:val="00E07BCE"/>
    <w:rsid w:val="00E1057B"/>
    <w:rsid w:val="00E1099C"/>
    <w:rsid w:val="00E10FEF"/>
    <w:rsid w:val="00E129F6"/>
    <w:rsid w:val="00E14B97"/>
    <w:rsid w:val="00E152F8"/>
    <w:rsid w:val="00E157E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490"/>
    <w:rsid w:val="00E3261E"/>
    <w:rsid w:val="00E3292A"/>
    <w:rsid w:val="00E334DF"/>
    <w:rsid w:val="00E3386C"/>
    <w:rsid w:val="00E355EF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DA9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04C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1978"/>
    <w:rsid w:val="00E92582"/>
    <w:rsid w:val="00E934A8"/>
    <w:rsid w:val="00E93CBE"/>
    <w:rsid w:val="00E9460A"/>
    <w:rsid w:val="00E94DA8"/>
    <w:rsid w:val="00E96580"/>
    <w:rsid w:val="00E96758"/>
    <w:rsid w:val="00E97220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313"/>
    <w:rsid w:val="00ED6F73"/>
    <w:rsid w:val="00EE0990"/>
    <w:rsid w:val="00EE16AF"/>
    <w:rsid w:val="00EE1D16"/>
    <w:rsid w:val="00EE212B"/>
    <w:rsid w:val="00EE21CF"/>
    <w:rsid w:val="00EE2956"/>
    <w:rsid w:val="00EE3D9A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27B32"/>
    <w:rsid w:val="00F30A18"/>
    <w:rsid w:val="00F30B0E"/>
    <w:rsid w:val="00F31638"/>
    <w:rsid w:val="00F3208F"/>
    <w:rsid w:val="00F338FB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70D"/>
    <w:rsid w:val="00F47842"/>
    <w:rsid w:val="00F520FF"/>
    <w:rsid w:val="00F521F6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0E1A"/>
    <w:rsid w:val="00F61141"/>
    <w:rsid w:val="00F6301D"/>
    <w:rsid w:val="00F63DB9"/>
    <w:rsid w:val="00F640F4"/>
    <w:rsid w:val="00F65B8D"/>
    <w:rsid w:val="00F67B43"/>
    <w:rsid w:val="00F700AE"/>
    <w:rsid w:val="00F702A4"/>
    <w:rsid w:val="00F70EFB"/>
    <w:rsid w:val="00F71D5C"/>
    <w:rsid w:val="00F7250D"/>
    <w:rsid w:val="00F72961"/>
    <w:rsid w:val="00F72A5F"/>
    <w:rsid w:val="00F73C2E"/>
    <w:rsid w:val="00F74363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B8E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27E"/>
    <w:rsid w:val="00FE263F"/>
    <w:rsid w:val="00FE33F1"/>
    <w:rsid w:val="00FE3420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387F"/>
    <w:rsid w:val="00FF4C57"/>
    <w:rsid w:val="00FF5392"/>
    <w:rsid w:val="00FF55EA"/>
    <w:rsid w:val="00FF6890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after="100" w:afterAutospacing="1"/>
        <w:ind w:left="788" w:hanging="43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after="60"/>
      <w:ind w:left="851" w:hanging="295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3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table" w:customStyle="1" w:styleId="TableGrid">
    <w:name w:val="TableGrid"/>
    <w:rsid w:val="00176FB2"/>
    <w:pPr>
      <w:spacing w:before="0" w:after="0" w:after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9643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1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14727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127</cp:revision>
  <cp:lastPrinted>2021-07-06T09:52:00Z</cp:lastPrinted>
  <dcterms:created xsi:type="dcterms:W3CDTF">2019-01-14T06:24:00Z</dcterms:created>
  <dcterms:modified xsi:type="dcterms:W3CDTF">2021-07-06T09:57:00Z</dcterms:modified>
</cp:coreProperties>
</file>