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2BAFA11D" w:rsidR="00A9249A" w:rsidRPr="009E7134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spacing w:val="-4"/>
          <w:w w:val="105"/>
          <w:lang w:eastAsia="en-US"/>
        </w:rPr>
      </w:pPr>
      <w:r w:rsidRPr="009E7134">
        <w:rPr>
          <w:rFonts w:ascii="Open Sans" w:hAnsi="Open Sans" w:cs="Open Sans"/>
          <w:spacing w:val="-4"/>
          <w:w w:val="105"/>
          <w:lang w:eastAsia="en-US"/>
        </w:rPr>
        <w:t>Koszalin, dnia</w:t>
      </w:r>
      <w:r w:rsidR="004D580C" w:rsidRPr="009E7134">
        <w:rPr>
          <w:rFonts w:ascii="Open Sans" w:hAnsi="Open Sans" w:cs="Open Sans"/>
          <w:spacing w:val="-4"/>
          <w:w w:val="105"/>
          <w:lang w:eastAsia="en-US"/>
        </w:rPr>
        <w:t xml:space="preserve"> </w:t>
      </w:r>
      <w:r w:rsidR="00E37522">
        <w:rPr>
          <w:rFonts w:ascii="Open Sans" w:hAnsi="Open Sans" w:cs="Open Sans"/>
          <w:spacing w:val="-4"/>
          <w:w w:val="105"/>
          <w:lang w:eastAsia="en-US"/>
        </w:rPr>
        <w:t>23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.0</w:t>
      </w:r>
      <w:r w:rsidR="009836BE">
        <w:rPr>
          <w:rFonts w:ascii="Open Sans" w:hAnsi="Open Sans" w:cs="Open Sans"/>
          <w:spacing w:val="-4"/>
          <w:w w:val="105"/>
          <w:lang w:eastAsia="en-US"/>
        </w:rPr>
        <w:t>5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.2023</w:t>
      </w:r>
      <w:r w:rsidRPr="009E7134">
        <w:rPr>
          <w:rFonts w:ascii="Open Sans" w:hAnsi="Open Sans" w:cs="Open Sans"/>
          <w:spacing w:val="-4"/>
          <w:w w:val="105"/>
          <w:lang w:eastAsia="en-US"/>
        </w:rPr>
        <w:t xml:space="preserve"> r.</w:t>
      </w:r>
    </w:p>
    <w:p w14:paraId="4C43107F" w14:textId="77777777" w:rsidR="00911638" w:rsidRPr="009E7134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lang w:eastAsia="pl-PL"/>
        </w:rPr>
      </w:pPr>
      <w:bookmarkStart w:id="0" w:name="_Hlk72488743"/>
    </w:p>
    <w:p w14:paraId="4DA54763" w14:textId="77777777" w:rsidR="006612AC" w:rsidRPr="006612AC" w:rsidRDefault="006612AC" w:rsidP="006612AC">
      <w:pPr>
        <w:spacing w:line="276" w:lineRule="auto"/>
        <w:jc w:val="both"/>
        <w:rPr>
          <w:rFonts w:ascii="Open Sans" w:eastAsia="Cambria" w:hAnsi="Open Sans" w:cs="Open Sans"/>
          <w:bCs/>
          <w:lang w:eastAsia="pl-PL"/>
        </w:rPr>
      </w:pPr>
      <w:r w:rsidRPr="006612AC">
        <w:rPr>
          <w:rFonts w:ascii="Open Sans" w:eastAsia="Cambria" w:hAnsi="Open Sans" w:cs="Open Sans"/>
          <w:bCs/>
          <w:lang w:eastAsia="pl-PL"/>
        </w:rPr>
        <w:t xml:space="preserve">Nr postępowania: </w:t>
      </w:r>
      <w:r w:rsidRPr="006612AC">
        <w:rPr>
          <w:rFonts w:ascii="Open Sans" w:hAnsi="Open Sans" w:cs="Open Sans"/>
        </w:rPr>
        <w:t xml:space="preserve">2023/BZP 00209288/01 </w:t>
      </w:r>
    </w:p>
    <w:p w14:paraId="58B07B8D" w14:textId="77777777" w:rsidR="006612AC" w:rsidRPr="006612AC" w:rsidRDefault="006612AC" w:rsidP="006612AC">
      <w:pPr>
        <w:spacing w:line="276" w:lineRule="auto"/>
        <w:jc w:val="both"/>
        <w:rPr>
          <w:rFonts w:ascii="Open Sans" w:eastAsia="Cambria" w:hAnsi="Open Sans" w:cs="Open Sans"/>
          <w:bCs/>
          <w:lang w:eastAsia="pl-PL"/>
        </w:rPr>
      </w:pPr>
      <w:r w:rsidRPr="006612AC">
        <w:rPr>
          <w:rFonts w:ascii="Open Sans" w:eastAsia="Cambria" w:hAnsi="Open Sans" w:cs="Open Sans"/>
          <w:bCs/>
          <w:lang w:eastAsia="pl-PL"/>
        </w:rPr>
        <w:t>Nr referencyjny: 60/S</w:t>
      </w:r>
    </w:p>
    <w:p w14:paraId="0580C138" w14:textId="77777777" w:rsidR="006612AC" w:rsidRPr="006612AC" w:rsidRDefault="006612AC" w:rsidP="006612AC">
      <w:pPr>
        <w:ind w:right="51"/>
        <w:rPr>
          <w:rFonts w:ascii="Open Sans" w:eastAsiaTheme="minorHAnsi" w:hAnsi="Open Sans" w:cs="Open Sans"/>
          <w:smallCaps/>
          <w:lang w:eastAsia="en-US"/>
        </w:rPr>
      </w:pPr>
      <w:r w:rsidRPr="006612AC">
        <w:rPr>
          <w:rFonts w:ascii="Open Sans" w:eastAsia="Cambria" w:hAnsi="Open Sans" w:cs="Open Sans"/>
          <w:bCs/>
          <w:lang w:eastAsia="pl-PL"/>
        </w:rPr>
        <w:t xml:space="preserve">Identyfikator postępowania: </w:t>
      </w:r>
      <w:r w:rsidRPr="006612AC">
        <w:rPr>
          <w:rFonts w:ascii="Open Sans" w:hAnsi="Open Sans" w:cs="Open Sans"/>
        </w:rPr>
        <w:t>ocds-148610-f745823a-ef16-11ed-b70f-ae2d9e28ec7b</w:t>
      </w:r>
    </w:p>
    <w:p w14:paraId="43E769F2" w14:textId="77777777" w:rsidR="002D7E75" w:rsidRPr="009E7134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lang w:eastAsia="pl-PL"/>
        </w:rPr>
      </w:pPr>
    </w:p>
    <w:bookmarkEnd w:id="0"/>
    <w:p w14:paraId="3149A8B2" w14:textId="2A7B8022" w:rsidR="00B1332A" w:rsidRDefault="00A9249A" w:rsidP="00F27249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spacing w:val="1"/>
          <w:w w:val="105"/>
          <w:sz w:val="24"/>
          <w:szCs w:val="24"/>
          <w:lang w:eastAsia="en-US"/>
        </w:rPr>
      </w:pPr>
      <w:r w:rsidRPr="00E048A9">
        <w:rPr>
          <w:rFonts w:ascii="Open Sans" w:hAnsi="Open Sans" w:cs="Open Sans"/>
          <w:spacing w:val="1"/>
          <w:sz w:val="24"/>
          <w:szCs w:val="24"/>
          <w:lang w:eastAsia="en-US"/>
        </w:rPr>
        <w:t xml:space="preserve">INFORMACJA Z OTWARCIA </w:t>
      </w:r>
      <w:r w:rsidRPr="00E048A9">
        <w:rPr>
          <w:rFonts w:ascii="Open Sans" w:hAnsi="Open Sans" w:cs="Open Sans"/>
          <w:spacing w:val="1"/>
          <w:w w:val="105"/>
          <w:sz w:val="24"/>
          <w:szCs w:val="24"/>
          <w:lang w:eastAsia="en-US"/>
        </w:rPr>
        <w:t>OFERT</w:t>
      </w:r>
    </w:p>
    <w:p w14:paraId="22DD7F4F" w14:textId="77777777" w:rsidR="0031169B" w:rsidRDefault="0031169B" w:rsidP="002659E4">
      <w:pPr>
        <w:pStyle w:val="Tekstpodstawowy"/>
        <w:ind w:right="-427"/>
        <w:jc w:val="left"/>
        <w:rPr>
          <w:rFonts w:ascii="Open Sans" w:hAnsi="Open Sans" w:cs="Open Sans"/>
          <w:spacing w:val="1"/>
          <w:w w:val="105"/>
          <w:sz w:val="20"/>
          <w:lang w:eastAsia="en-US"/>
        </w:rPr>
      </w:pPr>
    </w:p>
    <w:p w14:paraId="0C530921" w14:textId="44B1797A" w:rsidR="00935CF1" w:rsidRDefault="002659E4" w:rsidP="00102FFE">
      <w:pPr>
        <w:widowControl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lang w:eastAsia="pl-PL"/>
        </w:rPr>
      </w:pPr>
      <w:r w:rsidRPr="00102FFE">
        <w:rPr>
          <w:rFonts w:ascii="Open Sans" w:hAnsi="Open Sans" w:cs="Open Sans"/>
          <w:spacing w:val="1"/>
          <w:w w:val="105"/>
          <w:lang w:eastAsia="en-US"/>
        </w:rPr>
        <w:t>Dotyczy:</w:t>
      </w:r>
      <w:r w:rsidRPr="00102FFE">
        <w:rPr>
          <w:rFonts w:ascii="Open Sans" w:eastAsia="Cambria" w:hAnsi="Open Sans" w:cs="Open Sans"/>
        </w:rPr>
        <w:t xml:space="preserve"> </w:t>
      </w:r>
      <w:bookmarkStart w:id="1" w:name="_Hlk73079022"/>
      <w:bookmarkStart w:id="2" w:name="_Hlk134187378"/>
      <w:r w:rsidR="00935CF1" w:rsidRPr="00102FFE">
        <w:rPr>
          <w:rFonts w:cs="Open Sans"/>
          <w:color w:val="000000" w:themeColor="text1"/>
          <w:lang w:eastAsia="pl-PL"/>
        </w:rPr>
        <w:t>„</w:t>
      </w:r>
      <w:r w:rsidR="00753B62" w:rsidRPr="00102FFE">
        <w:rPr>
          <w:rFonts w:ascii="Open Sans" w:hAnsi="Open Sans" w:cs="Open Sans"/>
          <w:color w:val="000000" w:themeColor="text1"/>
          <w:lang w:eastAsia="pl-PL"/>
        </w:rPr>
        <w:t xml:space="preserve">świadczenie usług w zakresie koszenia trawników na terenie parków, zieleńców oraz w obrębie pasów drogowych ulic na terenie miasta Koszalina – część </w:t>
      </w:r>
      <w:r w:rsidR="00CD3879" w:rsidRPr="00102FFE">
        <w:rPr>
          <w:rFonts w:ascii="Open Sans" w:hAnsi="Open Sans" w:cs="Open Sans"/>
          <w:color w:val="000000" w:themeColor="text1"/>
          <w:lang w:eastAsia="pl-PL"/>
        </w:rPr>
        <w:t>I</w:t>
      </w:r>
      <w:r w:rsidR="00753B62" w:rsidRPr="00102FFE">
        <w:rPr>
          <w:rFonts w:ascii="Open Sans" w:hAnsi="Open Sans" w:cs="Open Sans"/>
          <w:color w:val="000000" w:themeColor="text1"/>
          <w:lang w:eastAsia="pl-PL"/>
        </w:rPr>
        <w:t>”</w:t>
      </w:r>
      <w:bookmarkEnd w:id="2"/>
    </w:p>
    <w:p w14:paraId="79CD908A" w14:textId="77777777" w:rsidR="00102FFE" w:rsidRDefault="00102FFE" w:rsidP="00102FFE">
      <w:pPr>
        <w:widowControl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lang w:eastAsia="pl-PL"/>
        </w:rPr>
      </w:pPr>
    </w:p>
    <w:p w14:paraId="420A99A1" w14:textId="77777777" w:rsidR="00102FFE" w:rsidRPr="00102FFE" w:rsidRDefault="00102FFE" w:rsidP="00102FFE">
      <w:pPr>
        <w:widowControl w:val="0"/>
        <w:autoSpaceDN w:val="0"/>
        <w:adjustRightInd w:val="0"/>
        <w:jc w:val="both"/>
        <w:rPr>
          <w:rFonts w:cs="Open Sans"/>
          <w:color w:val="000000" w:themeColor="text1"/>
          <w:lang w:eastAsia="pl-PL"/>
        </w:rPr>
      </w:pPr>
    </w:p>
    <w:bookmarkEnd w:id="1"/>
    <w:p w14:paraId="5945892B" w14:textId="527FC187" w:rsidR="001A11C3" w:rsidRPr="00102FFE" w:rsidRDefault="00102FFE" w:rsidP="00102FFE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spacing w:val="1"/>
          <w:w w:val="105"/>
          <w:lang w:eastAsia="en-US"/>
        </w:rPr>
      </w:pPr>
      <w:r>
        <w:rPr>
          <w:rFonts w:ascii="Open Sans" w:hAnsi="Open Sans" w:cs="Open Sans"/>
          <w:spacing w:val="1"/>
          <w:w w:val="105"/>
          <w:lang w:eastAsia="en-US"/>
        </w:rPr>
        <w:t>Z</w:t>
      </w:r>
      <w:r w:rsidR="00F3342E" w:rsidRPr="00102FFE">
        <w:rPr>
          <w:rFonts w:ascii="Open Sans" w:hAnsi="Open Sans" w:cs="Open Sans"/>
          <w:spacing w:val="1"/>
          <w:w w:val="105"/>
          <w:lang w:eastAsia="en-US"/>
        </w:rPr>
        <w:t>godnie z art. 222 ust. 5 ustawy z dnia 11 września 2019r.</w:t>
      </w:r>
      <w:r w:rsidR="00B1332A" w:rsidRPr="00102FFE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="00F3342E" w:rsidRPr="00102FFE">
        <w:rPr>
          <w:rFonts w:ascii="Open Sans" w:hAnsi="Open Sans" w:cs="Open Sans"/>
          <w:spacing w:val="1"/>
          <w:w w:val="105"/>
          <w:lang w:eastAsia="en-US"/>
        </w:rPr>
        <w:t>Prawo zamówień publicznych</w:t>
      </w:r>
      <w:r w:rsidR="001A11C3" w:rsidRPr="00102FFE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="00F56A14" w:rsidRPr="00102FFE">
        <w:rPr>
          <w:rFonts w:ascii="Open Sans" w:hAnsi="Open Sans" w:cs="Open Sans"/>
          <w:spacing w:val="1"/>
          <w:w w:val="105"/>
          <w:lang w:eastAsia="en-US"/>
        </w:rPr>
        <w:br/>
      </w:r>
      <w:r w:rsidR="001A11C3" w:rsidRPr="00102FFE">
        <w:rPr>
          <w:rFonts w:ascii="Open Sans" w:hAnsi="Open Sans" w:cs="Open Sans"/>
          <w:spacing w:val="1"/>
          <w:w w:val="105"/>
          <w:lang w:eastAsia="en-US"/>
        </w:rPr>
        <w:t>(Dz.U. z 20</w:t>
      </w:r>
      <w:r w:rsidR="00653E78" w:rsidRPr="00102FFE">
        <w:rPr>
          <w:rFonts w:ascii="Open Sans" w:hAnsi="Open Sans" w:cs="Open Sans"/>
          <w:spacing w:val="1"/>
          <w:w w:val="105"/>
          <w:lang w:eastAsia="en-US"/>
        </w:rPr>
        <w:t>2</w:t>
      </w:r>
      <w:r w:rsidR="00EF64C0" w:rsidRPr="00102FFE">
        <w:rPr>
          <w:rFonts w:ascii="Open Sans" w:hAnsi="Open Sans" w:cs="Open Sans"/>
          <w:spacing w:val="1"/>
          <w:w w:val="105"/>
          <w:lang w:eastAsia="en-US"/>
        </w:rPr>
        <w:t>2</w:t>
      </w:r>
      <w:r w:rsidR="001A11C3" w:rsidRPr="00102FFE">
        <w:rPr>
          <w:rFonts w:ascii="Open Sans" w:hAnsi="Open Sans" w:cs="Open Sans"/>
          <w:spacing w:val="1"/>
          <w:w w:val="105"/>
          <w:lang w:eastAsia="en-US"/>
        </w:rPr>
        <w:t xml:space="preserve"> r. poz. </w:t>
      </w:r>
      <w:r w:rsidR="00EF64C0" w:rsidRPr="00102FFE">
        <w:rPr>
          <w:rFonts w:ascii="Open Sans" w:hAnsi="Open Sans" w:cs="Open Sans"/>
          <w:spacing w:val="1"/>
          <w:w w:val="105"/>
          <w:lang w:eastAsia="en-US"/>
        </w:rPr>
        <w:t xml:space="preserve">1710 </w:t>
      </w:r>
      <w:r w:rsidR="001A11C3" w:rsidRPr="00102FFE">
        <w:rPr>
          <w:rFonts w:ascii="Open Sans" w:hAnsi="Open Sans" w:cs="Open Sans"/>
          <w:spacing w:val="1"/>
          <w:w w:val="105"/>
          <w:lang w:eastAsia="en-US"/>
        </w:rPr>
        <w:t xml:space="preserve">z </w:t>
      </w:r>
      <w:proofErr w:type="spellStart"/>
      <w:r w:rsidR="001A11C3" w:rsidRPr="00102FFE">
        <w:rPr>
          <w:rFonts w:ascii="Open Sans" w:hAnsi="Open Sans" w:cs="Open Sans"/>
          <w:spacing w:val="1"/>
          <w:w w:val="105"/>
          <w:lang w:eastAsia="en-US"/>
        </w:rPr>
        <w:t>późn</w:t>
      </w:r>
      <w:proofErr w:type="spellEnd"/>
      <w:r w:rsidR="001A11C3" w:rsidRPr="00102FFE">
        <w:rPr>
          <w:rFonts w:ascii="Open Sans" w:hAnsi="Open Sans" w:cs="Open Sans"/>
          <w:spacing w:val="1"/>
          <w:w w:val="105"/>
          <w:lang w:eastAsia="en-US"/>
        </w:rPr>
        <w:t>. zm.)</w:t>
      </w:r>
      <w:r w:rsidR="00F02EDD" w:rsidRPr="00102FFE">
        <w:rPr>
          <w:rFonts w:ascii="Open Sans" w:hAnsi="Open Sans" w:cs="Open Sans"/>
          <w:spacing w:val="1"/>
          <w:w w:val="105"/>
          <w:lang w:eastAsia="en-US"/>
        </w:rPr>
        <w:t xml:space="preserve"> zamawiający </w:t>
      </w:r>
      <w:r w:rsidR="007E6F7D" w:rsidRPr="00102FFE">
        <w:rPr>
          <w:rFonts w:ascii="Open Sans" w:hAnsi="Open Sans" w:cs="Open Sans"/>
          <w:spacing w:val="1"/>
          <w:w w:val="105"/>
          <w:lang w:eastAsia="en-US"/>
        </w:rPr>
        <w:t>przedkłada informację z otwarcia ofert</w:t>
      </w:r>
      <w:r w:rsidR="001A11C3" w:rsidRPr="00102FFE">
        <w:rPr>
          <w:rFonts w:ascii="Open Sans" w:hAnsi="Open Sans" w:cs="Open Sans"/>
          <w:spacing w:val="1"/>
          <w:w w:val="105"/>
          <w:lang w:eastAsia="en-US"/>
        </w:rPr>
        <w:t>.</w:t>
      </w:r>
    </w:p>
    <w:p w14:paraId="1E0B0EC3" w14:textId="006D1BF5" w:rsidR="001A134D" w:rsidRPr="00102FFE" w:rsidRDefault="001A134D" w:rsidP="00102FFE">
      <w:pPr>
        <w:ind w:right="-427"/>
        <w:jc w:val="both"/>
        <w:rPr>
          <w:rFonts w:ascii="Open Sans" w:eastAsiaTheme="minorHAnsi" w:hAnsi="Open Sans" w:cs="Open Sans"/>
          <w:bCs/>
          <w:lang w:eastAsia="en-US"/>
        </w:rPr>
      </w:pPr>
      <w:bookmarkStart w:id="3" w:name="_Hlk118718958"/>
      <w:bookmarkStart w:id="4" w:name="_Hlk76494029"/>
    </w:p>
    <w:bookmarkEnd w:id="3"/>
    <w:bookmarkEnd w:id="4"/>
    <w:p w14:paraId="0DBDB7AF" w14:textId="5721AE6B" w:rsidR="00A81B16" w:rsidRPr="00102FFE" w:rsidRDefault="00BD3AFF" w:rsidP="00102FFE">
      <w:pPr>
        <w:pStyle w:val="Default"/>
        <w:jc w:val="both"/>
        <w:rPr>
          <w:sz w:val="20"/>
          <w:szCs w:val="20"/>
        </w:rPr>
      </w:pPr>
      <w:r w:rsidRPr="00102FFE">
        <w:rPr>
          <w:sz w:val="20"/>
          <w:szCs w:val="20"/>
        </w:rPr>
        <w:t xml:space="preserve">W dniu </w:t>
      </w:r>
      <w:r w:rsidR="002468CE" w:rsidRPr="00102FFE">
        <w:rPr>
          <w:sz w:val="20"/>
          <w:szCs w:val="20"/>
        </w:rPr>
        <w:t>23</w:t>
      </w:r>
      <w:r w:rsidR="00FB4FC1" w:rsidRPr="00102FFE">
        <w:rPr>
          <w:sz w:val="20"/>
          <w:szCs w:val="20"/>
        </w:rPr>
        <w:t>.</w:t>
      </w:r>
      <w:r w:rsidR="00DC1A9D" w:rsidRPr="00102FFE">
        <w:rPr>
          <w:sz w:val="20"/>
          <w:szCs w:val="20"/>
        </w:rPr>
        <w:t>05</w:t>
      </w:r>
      <w:r w:rsidRPr="00102FFE">
        <w:rPr>
          <w:sz w:val="20"/>
          <w:szCs w:val="20"/>
        </w:rPr>
        <w:t>.2023 roku dokonano otwarcia</w:t>
      </w:r>
      <w:r w:rsidR="00F3388F" w:rsidRPr="00102FFE">
        <w:rPr>
          <w:sz w:val="20"/>
          <w:szCs w:val="20"/>
        </w:rPr>
        <w:t xml:space="preserve"> ofert na przedmiotowe postępowanie.</w:t>
      </w:r>
    </w:p>
    <w:p w14:paraId="695128EA" w14:textId="6E3115B5" w:rsidR="00800E61" w:rsidRPr="00102FFE" w:rsidRDefault="00800E61" w:rsidP="00102FFE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102FFE">
        <w:rPr>
          <w:rFonts w:ascii="Open Sans" w:hAnsi="Open Sans" w:cs="Open Sans"/>
        </w:rPr>
        <w:t>W niniejszym postępowaniu z</w:t>
      </w:r>
      <w:r w:rsidRPr="00102FFE">
        <w:rPr>
          <w:rFonts w:ascii="Open Sans" w:hAnsi="Open Sans" w:cs="Open Sans"/>
          <w:color w:val="000000"/>
          <w:spacing w:val="1"/>
          <w:w w:val="105"/>
          <w:lang w:eastAsia="en-US"/>
        </w:rPr>
        <w:t>ostał</w:t>
      </w:r>
      <w:r w:rsidR="00231876" w:rsidRPr="00102FFE">
        <w:rPr>
          <w:rFonts w:ascii="Open Sans" w:hAnsi="Open Sans" w:cs="Open Sans"/>
          <w:color w:val="000000"/>
          <w:spacing w:val="1"/>
          <w:w w:val="105"/>
          <w:lang w:eastAsia="en-US"/>
        </w:rPr>
        <w:t>o</w:t>
      </w:r>
      <w:r w:rsidRPr="00102FF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złożon</w:t>
      </w:r>
      <w:r w:rsidR="00F063FE" w:rsidRPr="00102FFE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 w:rsidR="00231876" w:rsidRPr="00102FFE">
        <w:rPr>
          <w:rFonts w:ascii="Open Sans" w:hAnsi="Open Sans" w:cs="Open Sans"/>
          <w:color w:val="000000"/>
          <w:spacing w:val="1"/>
          <w:w w:val="105"/>
          <w:lang w:eastAsia="en-US"/>
        </w:rPr>
        <w:t>ch</w:t>
      </w:r>
      <w:r w:rsidR="005D4D73" w:rsidRPr="00102FF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063FE" w:rsidRPr="00102FFE">
        <w:rPr>
          <w:rFonts w:ascii="Open Sans" w:hAnsi="Open Sans" w:cs="Open Sans"/>
          <w:color w:val="000000"/>
          <w:spacing w:val="1"/>
          <w:w w:val="105"/>
          <w:lang w:eastAsia="en-US"/>
        </w:rPr>
        <w:t>5</w:t>
      </w:r>
      <w:r w:rsidRPr="00102FF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ofert Wykonawc</w:t>
      </w:r>
      <w:r w:rsidR="00643BFF" w:rsidRPr="00102FFE">
        <w:rPr>
          <w:rFonts w:ascii="Open Sans" w:hAnsi="Open Sans" w:cs="Open Sans"/>
          <w:color w:val="000000"/>
          <w:spacing w:val="1"/>
          <w:w w:val="105"/>
          <w:lang w:eastAsia="en-US"/>
        </w:rPr>
        <w:t>ów</w:t>
      </w:r>
      <w:r w:rsidR="00C80DDE" w:rsidRPr="00102FFE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36566EAB" w14:textId="77777777" w:rsidR="00384CBD" w:rsidRPr="00102FFE" w:rsidRDefault="00384CBD" w:rsidP="00102FFE">
      <w:pPr>
        <w:jc w:val="both"/>
        <w:rPr>
          <w:rFonts w:ascii="Open Sans" w:hAnsi="Open Sans" w:cs="Open Sans"/>
          <w:spacing w:val="1"/>
          <w:w w:val="105"/>
          <w:lang w:eastAsia="en-US"/>
        </w:rPr>
      </w:pPr>
    </w:p>
    <w:p w14:paraId="64C4493F" w14:textId="5F9C232C" w:rsidR="007450F4" w:rsidRPr="00102FFE" w:rsidRDefault="00150688" w:rsidP="00102FFE">
      <w:pPr>
        <w:jc w:val="both"/>
        <w:rPr>
          <w:rFonts w:ascii="Open Sans" w:hAnsi="Open Sans" w:cs="Open Sans"/>
        </w:rPr>
      </w:pPr>
      <w:r w:rsidRPr="00102FFE">
        <w:rPr>
          <w:rFonts w:ascii="Open Sans" w:hAnsi="Open Sans" w:cs="Open Sans"/>
          <w:b/>
          <w:bCs/>
          <w:u w:val="single"/>
        </w:rPr>
        <w:t>OFERTA NR 1:</w:t>
      </w:r>
      <w:r w:rsidR="00904E19" w:rsidRPr="00102FFE">
        <w:rPr>
          <w:rFonts w:ascii="Open Sans" w:hAnsi="Open Sans" w:cs="Open Sans"/>
          <w:b/>
          <w:bCs/>
          <w:u w:val="single"/>
        </w:rPr>
        <w:t xml:space="preserve"> </w:t>
      </w:r>
      <w:r w:rsidR="002F1BAA" w:rsidRPr="00102FFE">
        <w:rPr>
          <w:rFonts w:ascii="Open Sans" w:hAnsi="Open Sans" w:cs="Open Sans"/>
        </w:rPr>
        <w:t>Koszalińska Spółdzielnia Mieszkaniowa „Na Skarpie” w Koszalinie</w:t>
      </w:r>
      <w:r w:rsidR="002F1BAA" w:rsidRPr="00102FFE">
        <w:rPr>
          <w:rFonts w:ascii="Open Sans" w:hAnsi="Open Sans" w:cs="Open Sans"/>
        </w:rPr>
        <w:t xml:space="preserve">, </w:t>
      </w:r>
      <w:r w:rsidR="00470154" w:rsidRPr="00102FFE">
        <w:rPr>
          <w:rFonts w:ascii="Open Sans" w:hAnsi="Open Sans" w:cs="Open Sans"/>
        </w:rPr>
        <w:t>u</w:t>
      </w:r>
      <w:r w:rsidR="00470154" w:rsidRPr="00102FFE">
        <w:rPr>
          <w:rFonts w:ascii="Open Sans" w:hAnsi="Open Sans" w:cs="Open Sans"/>
        </w:rPr>
        <w:t>l. Na Skarpie 17, 75-343 Koszalin</w:t>
      </w:r>
      <w:r w:rsidR="00271713" w:rsidRPr="00102FFE">
        <w:rPr>
          <w:rFonts w:ascii="Open Sans" w:hAnsi="Open Sans" w:cs="Open Sans"/>
        </w:rPr>
        <w:t xml:space="preserve">, </w:t>
      </w:r>
      <w:r w:rsidR="00932E01">
        <w:rPr>
          <w:rFonts w:ascii="Open Sans" w:hAnsi="Open Sans" w:cs="Open Sans"/>
        </w:rPr>
        <w:tab/>
      </w:r>
      <w:r w:rsidR="00932E01">
        <w:rPr>
          <w:rFonts w:ascii="Open Sans" w:hAnsi="Open Sans" w:cs="Open Sans"/>
        </w:rPr>
        <w:tab/>
      </w:r>
      <w:r w:rsidR="00932E01">
        <w:rPr>
          <w:rFonts w:ascii="Open Sans" w:hAnsi="Open Sans" w:cs="Open Sans"/>
        </w:rPr>
        <w:tab/>
      </w:r>
      <w:r w:rsidR="006B2555" w:rsidRPr="00102FFE">
        <w:rPr>
          <w:rFonts w:ascii="Open Sans" w:hAnsi="Open Sans" w:cs="Open Sans"/>
        </w:rPr>
        <w:t xml:space="preserve">Zadanie nr </w:t>
      </w:r>
      <w:r w:rsidR="00FA5519" w:rsidRPr="00102FFE">
        <w:rPr>
          <w:rFonts w:ascii="Open Sans" w:hAnsi="Open Sans" w:cs="Open Sans"/>
        </w:rPr>
        <w:t>7</w:t>
      </w:r>
      <w:r w:rsidR="007D023C" w:rsidRPr="00102FFE">
        <w:rPr>
          <w:rFonts w:ascii="Open Sans" w:hAnsi="Open Sans" w:cs="Open Sans"/>
        </w:rPr>
        <w:t>.</w:t>
      </w:r>
      <w:r w:rsidR="00FA5519" w:rsidRPr="00102FFE">
        <w:rPr>
          <w:rFonts w:ascii="Open Sans" w:hAnsi="Open Sans" w:cs="Open Sans"/>
        </w:rPr>
        <w:tab/>
      </w:r>
    </w:p>
    <w:p w14:paraId="5C7EA29F" w14:textId="5C806011" w:rsidR="00253EE7" w:rsidRPr="00102FFE" w:rsidRDefault="00253EE7" w:rsidP="00102FFE">
      <w:pPr>
        <w:jc w:val="both"/>
        <w:rPr>
          <w:rFonts w:ascii="Open Sans" w:hAnsi="Open Sans" w:cs="Open Sans"/>
          <w:b/>
          <w:bCs/>
          <w:u w:val="single"/>
        </w:rPr>
      </w:pPr>
      <w:r w:rsidRPr="00102FFE">
        <w:rPr>
          <w:rFonts w:ascii="Open Sans" w:hAnsi="Open Sans" w:cs="Open Sans"/>
          <w:b/>
          <w:bCs/>
          <w:u w:val="single"/>
        </w:rPr>
        <w:t>OFERTA NR 2:</w:t>
      </w:r>
      <w:r w:rsidR="00904E19" w:rsidRPr="00102FFE">
        <w:rPr>
          <w:rFonts w:ascii="Open Sans" w:hAnsi="Open Sans" w:cs="Open Sans"/>
          <w:b/>
          <w:bCs/>
          <w:u w:val="single"/>
        </w:rPr>
        <w:t xml:space="preserve"> </w:t>
      </w:r>
      <w:r w:rsidR="0011429B" w:rsidRPr="00102FFE">
        <w:rPr>
          <w:rFonts w:ascii="Open Sans" w:eastAsia="Roboto" w:hAnsi="Open Sans" w:cs="Open Sans"/>
          <w:highlight w:val="white"/>
        </w:rPr>
        <w:t>JÓZEF GRYNIEWICZ OGRODY PLUS</w:t>
      </w:r>
      <w:r w:rsidR="0011429B" w:rsidRPr="00102FFE">
        <w:rPr>
          <w:rFonts w:ascii="Open Sans" w:eastAsia="Roboto" w:hAnsi="Open Sans" w:cs="Open Sans"/>
        </w:rPr>
        <w:t xml:space="preserve">, </w:t>
      </w:r>
      <w:r w:rsidR="00055920" w:rsidRPr="00102FFE">
        <w:rPr>
          <w:rFonts w:ascii="Open Sans" w:eastAsia="Roboto" w:hAnsi="Open Sans" w:cs="Open Sans"/>
        </w:rPr>
        <w:t>ul. Batalionów Chłopskich 8/3,</w:t>
      </w:r>
      <w:r w:rsidR="00055920" w:rsidRPr="00102FFE">
        <w:rPr>
          <w:rFonts w:ascii="Open Sans" w:eastAsia="Roboto" w:hAnsi="Open Sans" w:cs="Open Sans"/>
          <w:highlight w:val="white"/>
        </w:rPr>
        <w:t xml:space="preserve"> </w:t>
      </w:r>
      <w:r w:rsidR="00055920" w:rsidRPr="00102FFE">
        <w:rPr>
          <w:rFonts w:ascii="Open Sans" w:eastAsia="Roboto" w:hAnsi="Open Sans" w:cs="Open Sans"/>
        </w:rPr>
        <w:t>75-305,</w:t>
      </w:r>
      <w:r w:rsidR="00055920" w:rsidRPr="00102FFE">
        <w:rPr>
          <w:rFonts w:ascii="Open Sans" w:eastAsia="Roboto" w:hAnsi="Open Sans" w:cs="Open Sans"/>
          <w:highlight w:val="white"/>
        </w:rPr>
        <w:t xml:space="preserve"> </w:t>
      </w:r>
      <w:r w:rsidR="00055920" w:rsidRPr="00102FFE">
        <w:rPr>
          <w:rFonts w:ascii="Open Sans" w:eastAsia="Roboto" w:hAnsi="Open Sans" w:cs="Open Sans"/>
        </w:rPr>
        <w:t>Koszalin</w:t>
      </w:r>
      <w:r w:rsidR="00055920" w:rsidRPr="00102FFE">
        <w:rPr>
          <w:rFonts w:ascii="Open Sans" w:eastAsia="Roboto" w:hAnsi="Open Sans" w:cs="Open Sans"/>
        </w:rPr>
        <w:t xml:space="preserve">, </w:t>
      </w:r>
      <w:r w:rsidR="00932E01">
        <w:rPr>
          <w:rFonts w:ascii="Open Sans" w:eastAsia="Roboto" w:hAnsi="Open Sans" w:cs="Open Sans"/>
        </w:rPr>
        <w:tab/>
      </w:r>
      <w:r w:rsidR="00932E01">
        <w:rPr>
          <w:rFonts w:ascii="Open Sans" w:eastAsia="Roboto" w:hAnsi="Open Sans" w:cs="Open Sans"/>
        </w:rPr>
        <w:tab/>
      </w:r>
      <w:r w:rsidR="00932E01">
        <w:rPr>
          <w:rFonts w:ascii="Open Sans" w:eastAsia="Roboto" w:hAnsi="Open Sans" w:cs="Open Sans"/>
        </w:rPr>
        <w:tab/>
      </w:r>
      <w:r w:rsidR="00932E01">
        <w:rPr>
          <w:rFonts w:ascii="Open Sans" w:eastAsia="Roboto" w:hAnsi="Open Sans" w:cs="Open Sans"/>
        </w:rPr>
        <w:tab/>
      </w:r>
      <w:r w:rsidR="00932E01">
        <w:rPr>
          <w:rFonts w:ascii="Open Sans" w:eastAsia="Roboto" w:hAnsi="Open Sans" w:cs="Open Sans"/>
        </w:rPr>
        <w:tab/>
      </w:r>
      <w:r w:rsidR="00254A83" w:rsidRPr="00102FFE">
        <w:rPr>
          <w:rFonts w:ascii="Open Sans" w:eastAsia="Roboto" w:hAnsi="Open Sans" w:cs="Open Sans"/>
        </w:rPr>
        <w:t xml:space="preserve">Zadanie nr </w:t>
      </w:r>
      <w:r w:rsidR="00A0076E" w:rsidRPr="00102FFE">
        <w:rPr>
          <w:rFonts w:ascii="Open Sans" w:eastAsia="Roboto" w:hAnsi="Open Sans" w:cs="Open Sans"/>
        </w:rPr>
        <w:t>1, nr 2.</w:t>
      </w:r>
    </w:p>
    <w:p w14:paraId="77DE5873" w14:textId="33726432" w:rsidR="00C8364F" w:rsidRPr="00102FFE" w:rsidRDefault="00C8364F" w:rsidP="00D35241">
      <w:pPr>
        <w:jc w:val="both"/>
        <w:rPr>
          <w:rFonts w:ascii="Open Sans" w:hAnsi="Open Sans" w:cs="Open Sans"/>
        </w:rPr>
      </w:pPr>
      <w:r w:rsidRPr="00102FFE">
        <w:rPr>
          <w:rFonts w:ascii="Open Sans" w:hAnsi="Open Sans" w:cs="Open Sans"/>
          <w:b/>
          <w:bCs/>
          <w:u w:val="single"/>
        </w:rPr>
        <w:t xml:space="preserve">OFERTA NR </w:t>
      </w:r>
      <w:r w:rsidR="009E7C67" w:rsidRPr="00102FFE">
        <w:rPr>
          <w:rFonts w:ascii="Open Sans" w:hAnsi="Open Sans" w:cs="Open Sans"/>
          <w:b/>
          <w:bCs/>
          <w:u w:val="single"/>
        </w:rPr>
        <w:t>3</w:t>
      </w:r>
      <w:r w:rsidRPr="00102FFE">
        <w:rPr>
          <w:rFonts w:ascii="Open Sans" w:hAnsi="Open Sans" w:cs="Open Sans"/>
          <w:b/>
          <w:bCs/>
          <w:u w:val="single"/>
        </w:rPr>
        <w:t xml:space="preserve">: </w:t>
      </w:r>
      <w:r w:rsidR="005E11E5" w:rsidRPr="00102FFE">
        <w:rPr>
          <w:rFonts w:ascii="Open Sans" w:hAnsi="Open Sans" w:cs="Open Sans"/>
        </w:rPr>
        <w:t>AD-TRACK SYLWIA ADAMCZYK</w:t>
      </w:r>
      <w:r w:rsidR="005E11E5" w:rsidRPr="00102FFE">
        <w:rPr>
          <w:rFonts w:ascii="Open Sans" w:hAnsi="Open Sans" w:cs="Open Sans"/>
        </w:rPr>
        <w:t xml:space="preserve">, </w:t>
      </w:r>
      <w:r w:rsidR="007A13C5" w:rsidRPr="00102FFE">
        <w:rPr>
          <w:rFonts w:ascii="Open Sans" w:hAnsi="Open Sans" w:cs="Open Sans"/>
        </w:rPr>
        <w:t xml:space="preserve">ul. </w:t>
      </w:r>
      <w:proofErr w:type="spellStart"/>
      <w:r w:rsidR="007A13C5" w:rsidRPr="00102FFE">
        <w:rPr>
          <w:rFonts w:ascii="Open Sans" w:hAnsi="Open Sans" w:cs="Open Sans"/>
        </w:rPr>
        <w:t>Kilińszczaków</w:t>
      </w:r>
      <w:proofErr w:type="spellEnd"/>
      <w:r w:rsidR="007A13C5" w:rsidRPr="00102FFE">
        <w:rPr>
          <w:rFonts w:ascii="Open Sans" w:hAnsi="Open Sans" w:cs="Open Sans"/>
        </w:rPr>
        <w:t xml:space="preserve"> 14A</w:t>
      </w:r>
      <w:r w:rsidR="007A13C5" w:rsidRPr="00102FFE">
        <w:rPr>
          <w:rFonts w:ascii="Open Sans" w:hAnsi="Open Sans" w:cs="Open Sans"/>
        </w:rPr>
        <w:t>,</w:t>
      </w:r>
      <w:r w:rsidR="007A13C5" w:rsidRPr="00102FFE">
        <w:rPr>
          <w:rFonts w:ascii="Open Sans" w:hAnsi="Open Sans" w:cs="Open Sans"/>
        </w:rPr>
        <w:t xml:space="preserve"> 75-358 KOSZALIN</w:t>
      </w:r>
      <w:r w:rsidR="00D35241">
        <w:rPr>
          <w:rFonts w:ascii="Open Sans" w:hAnsi="Open Sans" w:cs="Open Sans"/>
        </w:rPr>
        <w:t xml:space="preserve">, </w:t>
      </w:r>
      <w:r w:rsidR="00932E01">
        <w:rPr>
          <w:rFonts w:ascii="Open Sans" w:hAnsi="Open Sans" w:cs="Open Sans"/>
        </w:rPr>
        <w:tab/>
      </w:r>
      <w:r w:rsidR="00932E01">
        <w:rPr>
          <w:rFonts w:ascii="Open Sans" w:hAnsi="Open Sans" w:cs="Open Sans"/>
        </w:rPr>
        <w:tab/>
      </w:r>
      <w:r w:rsidR="00932E01">
        <w:rPr>
          <w:rFonts w:ascii="Open Sans" w:hAnsi="Open Sans" w:cs="Open Sans"/>
        </w:rPr>
        <w:tab/>
      </w:r>
      <w:r w:rsidR="00932E01">
        <w:rPr>
          <w:rFonts w:ascii="Open Sans" w:hAnsi="Open Sans" w:cs="Open Sans"/>
        </w:rPr>
        <w:tab/>
      </w:r>
      <w:r w:rsidR="00932E01">
        <w:rPr>
          <w:rFonts w:ascii="Open Sans" w:hAnsi="Open Sans" w:cs="Open Sans"/>
        </w:rPr>
        <w:tab/>
      </w:r>
      <w:r w:rsidR="00932E01">
        <w:rPr>
          <w:rFonts w:ascii="Open Sans" w:hAnsi="Open Sans" w:cs="Open Sans"/>
        </w:rPr>
        <w:tab/>
      </w:r>
      <w:r w:rsidR="00291D63" w:rsidRPr="00102FFE">
        <w:rPr>
          <w:rFonts w:ascii="Open Sans" w:hAnsi="Open Sans" w:cs="Open Sans"/>
        </w:rPr>
        <w:t xml:space="preserve">Zadanie nr </w:t>
      </w:r>
      <w:r w:rsidR="00772B3D" w:rsidRPr="00102FFE">
        <w:rPr>
          <w:rFonts w:ascii="Open Sans" w:hAnsi="Open Sans" w:cs="Open Sans"/>
        </w:rPr>
        <w:t>1, nr 2, nr 3, nr 4, nr 8.</w:t>
      </w:r>
    </w:p>
    <w:p w14:paraId="5E8F1519" w14:textId="56944EA4" w:rsidR="00C8364F" w:rsidRPr="00102FFE" w:rsidRDefault="00E80ADD" w:rsidP="00932E01">
      <w:pPr>
        <w:jc w:val="both"/>
        <w:rPr>
          <w:rFonts w:ascii="Open Sans" w:hAnsi="Open Sans" w:cs="Open Sans"/>
        </w:rPr>
      </w:pPr>
      <w:r w:rsidRPr="00102FFE">
        <w:rPr>
          <w:rFonts w:ascii="Open Sans" w:hAnsi="Open Sans" w:cs="Open Sans"/>
          <w:b/>
          <w:bCs/>
          <w:u w:val="single"/>
        </w:rPr>
        <w:t xml:space="preserve">OFERTA NR </w:t>
      </w:r>
      <w:r w:rsidRPr="00102FFE">
        <w:rPr>
          <w:rFonts w:ascii="Open Sans" w:hAnsi="Open Sans" w:cs="Open Sans"/>
          <w:b/>
          <w:bCs/>
          <w:u w:val="single"/>
        </w:rPr>
        <w:t>4</w:t>
      </w:r>
      <w:r w:rsidRPr="00102FFE">
        <w:rPr>
          <w:rFonts w:ascii="Open Sans" w:hAnsi="Open Sans" w:cs="Open Sans"/>
          <w:b/>
          <w:bCs/>
          <w:u w:val="single"/>
        </w:rPr>
        <w:t xml:space="preserve">: </w:t>
      </w:r>
      <w:r w:rsidR="004D0A07" w:rsidRPr="00102FFE">
        <w:rPr>
          <w:rFonts w:ascii="Open Sans" w:hAnsi="Open Sans" w:cs="Open Sans"/>
        </w:rPr>
        <w:t>NARCYZ SEBASTIAN SUŁKOWSKI</w:t>
      </w:r>
      <w:r w:rsidR="004D0A07" w:rsidRPr="00102FFE">
        <w:rPr>
          <w:rFonts w:ascii="Open Sans" w:hAnsi="Open Sans" w:cs="Open Sans"/>
        </w:rPr>
        <w:t xml:space="preserve">, </w:t>
      </w:r>
      <w:proofErr w:type="spellStart"/>
      <w:r w:rsidR="0048261E" w:rsidRPr="00102FFE">
        <w:rPr>
          <w:rFonts w:ascii="Open Sans" w:hAnsi="Open Sans" w:cs="Open Sans"/>
        </w:rPr>
        <w:t>u</w:t>
      </w:r>
      <w:r w:rsidR="0048261E" w:rsidRPr="00102FFE">
        <w:rPr>
          <w:rFonts w:ascii="Open Sans" w:hAnsi="Open Sans" w:cs="Open Sans"/>
        </w:rPr>
        <w:t>L.</w:t>
      </w:r>
      <w:proofErr w:type="spellEnd"/>
      <w:r w:rsidR="0048261E" w:rsidRPr="00102FFE">
        <w:rPr>
          <w:rFonts w:ascii="Open Sans" w:hAnsi="Open Sans" w:cs="Open Sans"/>
        </w:rPr>
        <w:t xml:space="preserve"> </w:t>
      </w:r>
      <w:r w:rsidR="0048261E" w:rsidRPr="00102FFE">
        <w:rPr>
          <w:rFonts w:ascii="Open Sans" w:hAnsi="Open Sans" w:cs="Open Sans"/>
        </w:rPr>
        <w:t xml:space="preserve">Batalionów Chłopskich </w:t>
      </w:r>
      <w:r w:rsidR="0048261E" w:rsidRPr="00102FFE">
        <w:rPr>
          <w:rFonts w:ascii="Open Sans" w:hAnsi="Open Sans" w:cs="Open Sans"/>
        </w:rPr>
        <w:t xml:space="preserve">39/2, 75-305 </w:t>
      </w:r>
      <w:r w:rsidR="0048261E" w:rsidRPr="00102FFE">
        <w:rPr>
          <w:rFonts w:ascii="Open Sans" w:hAnsi="Open Sans" w:cs="Open Sans"/>
        </w:rPr>
        <w:t>Koszalin</w:t>
      </w:r>
      <w:r w:rsidR="00D35241">
        <w:rPr>
          <w:rFonts w:ascii="Open Sans" w:hAnsi="Open Sans" w:cs="Open Sans"/>
        </w:rPr>
        <w:t xml:space="preserve">, </w:t>
      </w:r>
      <w:r w:rsidR="00932E01">
        <w:rPr>
          <w:rFonts w:ascii="Open Sans" w:hAnsi="Open Sans" w:cs="Open Sans"/>
        </w:rPr>
        <w:tab/>
      </w:r>
      <w:r w:rsidR="00932E01">
        <w:rPr>
          <w:rFonts w:ascii="Open Sans" w:hAnsi="Open Sans" w:cs="Open Sans"/>
        </w:rPr>
        <w:tab/>
      </w:r>
      <w:r w:rsidR="00932E01">
        <w:rPr>
          <w:rFonts w:ascii="Open Sans" w:hAnsi="Open Sans" w:cs="Open Sans"/>
        </w:rPr>
        <w:tab/>
      </w:r>
      <w:r w:rsidR="00932E01">
        <w:rPr>
          <w:rFonts w:ascii="Open Sans" w:hAnsi="Open Sans" w:cs="Open Sans"/>
        </w:rPr>
        <w:tab/>
      </w:r>
      <w:r w:rsidR="00932E01">
        <w:rPr>
          <w:rFonts w:ascii="Open Sans" w:hAnsi="Open Sans" w:cs="Open Sans"/>
        </w:rPr>
        <w:tab/>
      </w:r>
      <w:r w:rsidR="0048261E" w:rsidRPr="00102FFE">
        <w:rPr>
          <w:rFonts w:ascii="Open Sans" w:hAnsi="Open Sans" w:cs="Open Sans"/>
        </w:rPr>
        <w:t xml:space="preserve">Zadanie </w:t>
      </w:r>
      <w:r w:rsidR="007945AD" w:rsidRPr="00102FFE">
        <w:rPr>
          <w:rFonts w:ascii="Open Sans" w:hAnsi="Open Sans" w:cs="Open Sans"/>
        </w:rPr>
        <w:t>nr 3.</w:t>
      </w:r>
    </w:p>
    <w:p w14:paraId="454ACD84" w14:textId="3B756CBE" w:rsidR="00E80ADD" w:rsidRPr="00102FFE" w:rsidRDefault="00E80ADD" w:rsidP="00102FFE">
      <w:pPr>
        <w:jc w:val="both"/>
        <w:rPr>
          <w:rFonts w:ascii="Open Sans" w:hAnsi="Open Sans" w:cs="Open Sans"/>
          <w:b/>
          <w:bCs/>
          <w:u w:val="single"/>
        </w:rPr>
      </w:pPr>
      <w:r w:rsidRPr="00102FFE">
        <w:rPr>
          <w:rFonts w:ascii="Open Sans" w:hAnsi="Open Sans" w:cs="Open Sans"/>
          <w:b/>
          <w:bCs/>
          <w:u w:val="single"/>
        </w:rPr>
        <w:t xml:space="preserve">OFERTA NR </w:t>
      </w:r>
      <w:r w:rsidRPr="00102FFE">
        <w:rPr>
          <w:rFonts w:ascii="Open Sans" w:hAnsi="Open Sans" w:cs="Open Sans"/>
          <w:b/>
          <w:bCs/>
          <w:u w:val="single"/>
        </w:rPr>
        <w:t>5</w:t>
      </w:r>
      <w:r w:rsidRPr="00102FFE">
        <w:rPr>
          <w:rFonts w:ascii="Open Sans" w:hAnsi="Open Sans" w:cs="Open Sans"/>
          <w:b/>
          <w:bCs/>
          <w:u w:val="single"/>
        </w:rPr>
        <w:t xml:space="preserve">: </w:t>
      </w:r>
      <w:r w:rsidR="00E80BDD" w:rsidRPr="00102FFE">
        <w:rPr>
          <w:rFonts w:ascii="Open Sans" w:hAnsi="Open Sans" w:cs="Open Sans"/>
        </w:rPr>
        <w:t xml:space="preserve">1.Adrian </w:t>
      </w:r>
      <w:proofErr w:type="spellStart"/>
      <w:r w:rsidR="00E80BDD" w:rsidRPr="00102FFE">
        <w:rPr>
          <w:rFonts w:ascii="Open Sans" w:hAnsi="Open Sans" w:cs="Open Sans"/>
        </w:rPr>
        <w:t>Koprowicz</w:t>
      </w:r>
      <w:proofErr w:type="spellEnd"/>
      <w:r w:rsidR="00E80BDD" w:rsidRPr="00102FFE">
        <w:rPr>
          <w:rFonts w:ascii="Open Sans" w:hAnsi="Open Sans" w:cs="Open Sans"/>
        </w:rPr>
        <w:t xml:space="preserve"> Zakład Usług Leśnych "ORKAN"</w:t>
      </w:r>
      <w:r w:rsidR="00E80BDD" w:rsidRPr="00102FFE">
        <w:rPr>
          <w:rFonts w:ascii="Open Sans" w:hAnsi="Open Sans" w:cs="Open Sans"/>
        </w:rPr>
        <w:t>,</w:t>
      </w:r>
      <w:r w:rsidR="00E80BDD" w:rsidRPr="00102FFE">
        <w:rPr>
          <w:rFonts w:ascii="Open Sans" w:hAnsi="Open Sans" w:cs="Open Sans"/>
        </w:rPr>
        <w:t xml:space="preserve"> 2.HARPAGAN Marcin </w:t>
      </w:r>
      <w:proofErr w:type="spellStart"/>
      <w:r w:rsidR="00E80BDD" w:rsidRPr="00102FFE">
        <w:rPr>
          <w:rFonts w:ascii="Open Sans" w:hAnsi="Open Sans" w:cs="Open Sans"/>
        </w:rPr>
        <w:t>Koprowicz</w:t>
      </w:r>
      <w:proofErr w:type="spellEnd"/>
      <w:r w:rsidR="00E80BDD" w:rsidRPr="00102FFE">
        <w:rPr>
          <w:rFonts w:ascii="Open Sans" w:hAnsi="Open Sans" w:cs="Open Sans"/>
        </w:rPr>
        <w:t xml:space="preserve">, </w:t>
      </w:r>
      <w:r w:rsidR="00BE03FE" w:rsidRPr="00102FFE">
        <w:rPr>
          <w:rFonts w:ascii="Open Sans" w:hAnsi="Open Sans" w:cs="Open Sans"/>
        </w:rPr>
        <w:t>Żytelkowo 35, 78-200 Białogard</w:t>
      </w:r>
      <w:r w:rsidR="00BE03FE" w:rsidRPr="00102FFE">
        <w:rPr>
          <w:rFonts w:ascii="Open Sans" w:hAnsi="Open Sans" w:cs="Open Sans"/>
        </w:rPr>
        <w:t xml:space="preserve">, Zadanie </w:t>
      </w:r>
      <w:r w:rsidR="0076378C" w:rsidRPr="00102FFE">
        <w:rPr>
          <w:rFonts w:ascii="Open Sans" w:hAnsi="Open Sans" w:cs="Open Sans"/>
        </w:rPr>
        <w:t>nr 1, nr</w:t>
      </w:r>
      <w:r w:rsidR="00925B78" w:rsidRPr="00102FFE">
        <w:rPr>
          <w:rFonts w:ascii="Open Sans" w:hAnsi="Open Sans" w:cs="Open Sans"/>
        </w:rPr>
        <w:t xml:space="preserve"> </w:t>
      </w:r>
      <w:r w:rsidR="0076378C" w:rsidRPr="00102FFE">
        <w:rPr>
          <w:rFonts w:ascii="Open Sans" w:hAnsi="Open Sans" w:cs="Open Sans"/>
        </w:rPr>
        <w:t xml:space="preserve">2, </w:t>
      </w:r>
      <w:r w:rsidR="00925B78" w:rsidRPr="00102FFE">
        <w:rPr>
          <w:rFonts w:ascii="Open Sans" w:hAnsi="Open Sans" w:cs="Open Sans"/>
        </w:rPr>
        <w:t>nr 3, nr 4, nr 5, nr 6, nr 7, nr 8.</w:t>
      </w:r>
    </w:p>
    <w:p w14:paraId="1599DD03" w14:textId="77777777" w:rsidR="00E80ADD" w:rsidRPr="00102FFE" w:rsidRDefault="00E80ADD" w:rsidP="00102FFE">
      <w:pPr>
        <w:spacing w:line="276" w:lineRule="auto"/>
        <w:jc w:val="both"/>
        <w:rPr>
          <w:rFonts w:ascii="Open Sans" w:hAnsi="Open Sans" w:cs="Open Sans"/>
          <w:color w:val="FF0000"/>
        </w:rPr>
      </w:pPr>
    </w:p>
    <w:p w14:paraId="2CC9C636" w14:textId="77777777" w:rsidR="00932E01" w:rsidRDefault="00932E01" w:rsidP="00102FFE">
      <w:pPr>
        <w:spacing w:line="276" w:lineRule="auto"/>
        <w:jc w:val="both"/>
        <w:rPr>
          <w:rFonts w:ascii="Open Sans" w:hAnsi="Open Sans" w:cs="Open Sans"/>
        </w:rPr>
      </w:pPr>
    </w:p>
    <w:p w14:paraId="3AC4144D" w14:textId="5604BFC4" w:rsidR="000437F1" w:rsidRPr="00D43E7E" w:rsidRDefault="00F177CE" w:rsidP="00102FFE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D43E7E">
        <w:rPr>
          <w:rFonts w:ascii="Open Sans" w:hAnsi="Open Sans" w:cs="Open Sans"/>
          <w:sz w:val="24"/>
          <w:szCs w:val="24"/>
        </w:rPr>
        <w:lastRenderedPageBreak/>
        <w:t xml:space="preserve">Zestawienie cen </w:t>
      </w:r>
      <w:r w:rsidR="00482FB6" w:rsidRPr="00D43E7E">
        <w:rPr>
          <w:rFonts w:ascii="Open Sans" w:hAnsi="Open Sans" w:cs="Open Sans"/>
          <w:sz w:val="24"/>
          <w:szCs w:val="24"/>
        </w:rPr>
        <w:t>netto, kwota podatk</w:t>
      </w:r>
      <w:r w:rsidR="00D43E7E" w:rsidRPr="00D43E7E">
        <w:rPr>
          <w:rFonts w:ascii="Open Sans" w:hAnsi="Open Sans" w:cs="Open Sans"/>
          <w:sz w:val="24"/>
          <w:szCs w:val="24"/>
        </w:rPr>
        <w:t>u</w:t>
      </w:r>
      <w:r w:rsidR="00482FB6" w:rsidRPr="00D43E7E">
        <w:rPr>
          <w:rFonts w:ascii="Open Sans" w:hAnsi="Open Sans" w:cs="Open Sans"/>
          <w:sz w:val="24"/>
          <w:szCs w:val="24"/>
        </w:rPr>
        <w:t xml:space="preserve"> VAT</w:t>
      </w:r>
      <w:r w:rsidR="00D43E7E" w:rsidRPr="00D43E7E">
        <w:rPr>
          <w:rFonts w:ascii="Open Sans" w:hAnsi="Open Sans" w:cs="Open Sans"/>
          <w:sz w:val="24"/>
          <w:szCs w:val="24"/>
        </w:rPr>
        <w:t>, cena brutto</w:t>
      </w:r>
      <w:r w:rsidR="00A12862" w:rsidRPr="00D43E7E">
        <w:rPr>
          <w:rFonts w:ascii="Open Sans" w:hAnsi="Open Sans" w:cs="Open Sans"/>
          <w:sz w:val="24"/>
          <w:szCs w:val="24"/>
        </w:rPr>
        <w:t xml:space="preserve"> poszczególnych </w:t>
      </w:r>
      <w:r w:rsidR="006E1DB8" w:rsidRPr="00D43E7E">
        <w:rPr>
          <w:rFonts w:ascii="Open Sans" w:hAnsi="Open Sans" w:cs="Open Sans"/>
          <w:sz w:val="24"/>
          <w:szCs w:val="24"/>
        </w:rPr>
        <w:t xml:space="preserve">ofert </w:t>
      </w:r>
      <w:r w:rsidR="00A12862" w:rsidRPr="00D43E7E">
        <w:rPr>
          <w:rFonts w:ascii="Open Sans" w:hAnsi="Open Sans" w:cs="Open Sans"/>
          <w:sz w:val="24"/>
          <w:szCs w:val="24"/>
        </w:rPr>
        <w:t xml:space="preserve">Wykonawców na złożone zadania przedstawia </w:t>
      </w:r>
      <w:r w:rsidR="0052177B" w:rsidRPr="00D43E7E">
        <w:rPr>
          <w:rFonts w:ascii="Open Sans" w:hAnsi="Open Sans" w:cs="Open Sans"/>
          <w:sz w:val="24"/>
          <w:szCs w:val="24"/>
        </w:rPr>
        <w:t xml:space="preserve">poniższa </w:t>
      </w:r>
      <w:r w:rsidR="00102FFE" w:rsidRPr="00D43E7E">
        <w:rPr>
          <w:rFonts w:ascii="Open Sans" w:hAnsi="Open Sans" w:cs="Open Sans"/>
          <w:sz w:val="24"/>
          <w:szCs w:val="24"/>
        </w:rPr>
        <w:t>tabela</w:t>
      </w:r>
      <w:r w:rsidR="0052177B" w:rsidRPr="00D43E7E">
        <w:rPr>
          <w:rFonts w:ascii="Open Sans" w:hAnsi="Open Sans" w:cs="Open Sans"/>
          <w:sz w:val="24"/>
          <w:szCs w:val="24"/>
        </w:rPr>
        <w:t>.</w:t>
      </w:r>
    </w:p>
    <w:p w14:paraId="76125CB3" w14:textId="77777777" w:rsidR="00C8364F" w:rsidRDefault="00C8364F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tbl>
      <w:tblPr>
        <w:tblStyle w:val="Tabela-Siatka"/>
        <w:tblW w:w="15781" w:type="dxa"/>
        <w:tblLook w:val="04A0" w:firstRow="1" w:lastRow="0" w:firstColumn="1" w:lastColumn="0" w:noHBand="0" w:noVBand="1"/>
      </w:tblPr>
      <w:tblGrid>
        <w:gridCol w:w="543"/>
        <w:gridCol w:w="1982"/>
        <w:gridCol w:w="1669"/>
        <w:gridCol w:w="1669"/>
        <w:gridCol w:w="1669"/>
        <w:gridCol w:w="1607"/>
        <w:gridCol w:w="1586"/>
        <w:gridCol w:w="1670"/>
        <w:gridCol w:w="1607"/>
        <w:gridCol w:w="1779"/>
      </w:tblGrid>
      <w:tr w:rsidR="00AC6278" w:rsidRPr="00AC6278" w14:paraId="32976B96" w14:textId="77777777" w:rsidTr="00372E6F">
        <w:trPr>
          <w:trHeight w:val="315"/>
        </w:trPr>
        <w:tc>
          <w:tcPr>
            <w:tcW w:w="543" w:type="dxa"/>
            <w:vMerge w:val="restart"/>
            <w:noWrap/>
            <w:hideMark/>
          </w:tcPr>
          <w:p w14:paraId="58CC62EB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982" w:type="dxa"/>
            <w:vMerge w:val="restart"/>
            <w:noWrap/>
            <w:hideMark/>
          </w:tcPr>
          <w:p w14:paraId="33FBA990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Firma</w:t>
            </w:r>
          </w:p>
        </w:tc>
        <w:tc>
          <w:tcPr>
            <w:tcW w:w="1669" w:type="dxa"/>
            <w:noWrap/>
            <w:hideMark/>
          </w:tcPr>
          <w:p w14:paraId="58A4CB22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Zadanie nr 1</w:t>
            </w:r>
          </w:p>
        </w:tc>
        <w:tc>
          <w:tcPr>
            <w:tcW w:w="1669" w:type="dxa"/>
            <w:noWrap/>
            <w:hideMark/>
          </w:tcPr>
          <w:p w14:paraId="4511BEAD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Zadanie nr 2</w:t>
            </w:r>
          </w:p>
        </w:tc>
        <w:tc>
          <w:tcPr>
            <w:tcW w:w="1669" w:type="dxa"/>
            <w:noWrap/>
            <w:hideMark/>
          </w:tcPr>
          <w:p w14:paraId="54CCDF31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Zadanie nr 3</w:t>
            </w:r>
          </w:p>
        </w:tc>
        <w:tc>
          <w:tcPr>
            <w:tcW w:w="1607" w:type="dxa"/>
            <w:noWrap/>
            <w:hideMark/>
          </w:tcPr>
          <w:p w14:paraId="529B4DAA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Zadanie nr 4</w:t>
            </w:r>
          </w:p>
        </w:tc>
        <w:tc>
          <w:tcPr>
            <w:tcW w:w="1586" w:type="dxa"/>
            <w:noWrap/>
            <w:hideMark/>
          </w:tcPr>
          <w:p w14:paraId="2AFF5E0F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Zadanie nr 5</w:t>
            </w:r>
          </w:p>
        </w:tc>
        <w:tc>
          <w:tcPr>
            <w:tcW w:w="1670" w:type="dxa"/>
            <w:noWrap/>
            <w:hideMark/>
          </w:tcPr>
          <w:p w14:paraId="21C81D20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Zadanie nr 6</w:t>
            </w:r>
          </w:p>
        </w:tc>
        <w:tc>
          <w:tcPr>
            <w:tcW w:w="1607" w:type="dxa"/>
            <w:noWrap/>
            <w:hideMark/>
          </w:tcPr>
          <w:p w14:paraId="15120688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Zadanie nr 7</w:t>
            </w:r>
          </w:p>
        </w:tc>
        <w:tc>
          <w:tcPr>
            <w:tcW w:w="1779" w:type="dxa"/>
            <w:noWrap/>
            <w:hideMark/>
          </w:tcPr>
          <w:p w14:paraId="6F9141D5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Zadanie nr 8</w:t>
            </w:r>
          </w:p>
        </w:tc>
      </w:tr>
      <w:tr w:rsidR="00AC6278" w:rsidRPr="00AC6278" w14:paraId="76EE0892" w14:textId="77777777" w:rsidTr="00372E6F">
        <w:trPr>
          <w:trHeight w:val="315"/>
        </w:trPr>
        <w:tc>
          <w:tcPr>
            <w:tcW w:w="543" w:type="dxa"/>
            <w:vMerge/>
            <w:hideMark/>
          </w:tcPr>
          <w:p w14:paraId="76071FD9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vMerge/>
            <w:hideMark/>
          </w:tcPr>
          <w:p w14:paraId="0A5DB72E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noWrap/>
            <w:hideMark/>
          </w:tcPr>
          <w:p w14:paraId="48491030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oferta</w:t>
            </w:r>
          </w:p>
          <w:p w14:paraId="35FEEF49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noWrap/>
            <w:hideMark/>
          </w:tcPr>
          <w:p w14:paraId="102E81F0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oferta</w:t>
            </w:r>
          </w:p>
          <w:p w14:paraId="633B936D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noWrap/>
            <w:hideMark/>
          </w:tcPr>
          <w:p w14:paraId="7F93A21F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oferta</w:t>
            </w:r>
          </w:p>
          <w:p w14:paraId="5DBF842F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  <w:noWrap/>
            <w:hideMark/>
          </w:tcPr>
          <w:p w14:paraId="173EE1E8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oferta</w:t>
            </w:r>
          </w:p>
          <w:p w14:paraId="626D4B29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noWrap/>
            <w:hideMark/>
          </w:tcPr>
          <w:p w14:paraId="15E9417C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oferta</w:t>
            </w:r>
          </w:p>
          <w:p w14:paraId="3081E081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noWrap/>
            <w:hideMark/>
          </w:tcPr>
          <w:p w14:paraId="018E8005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oferta</w:t>
            </w:r>
          </w:p>
          <w:p w14:paraId="52D1FA69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  <w:noWrap/>
            <w:hideMark/>
          </w:tcPr>
          <w:p w14:paraId="5C8069A2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oferta</w:t>
            </w:r>
          </w:p>
          <w:p w14:paraId="456148D6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79" w:type="dxa"/>
            <w:noWrap/>
            <w:hideMark/>
          </w:tcPr>
          <w:p w14:paraId="4034238B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oferta</w:t>
            </w:r>
          </w:p>
          <w:p w14:paraId="2B445142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C6278" w:rsidRPr="00AC6278" w14:paraId="13554D2E" w14:textId="77777777" w:rsidTr="00372E6F">
        <w:trPr>
          <w:trHeight w:val="915"/>
        </w:trPr>
        <w:tc>
          <w:tcPr>
            <w:tcW w:w="543" w:type="dxa"/>
            <w:noWrap/>
            <w:hideMark/>
          </w:tcPr>
          <w:p w14:paraId="24CBC0B4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37AC7004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6D520CE3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2" w:type="dxa"/>
            <w:hideMark/>
          </w:tcPr>
          <w:p w14:paraId="7FC54C95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AC6278">
              <w:rPr>
                <w:sz w:val="18"/>
                <w:szCs w:val="18"/>
                <w:lang w:eastAsia="en-US"/>
              </w:rPr>
              <w:t>Koszalińska Spółdzielnia Mieszkaniowa „Na Skarpie” w Koszalinie</w:t>
            </w:r>
          </w:p>
        </w:tc>
        <w:tc>
          <w:tcPr>
            <w:tcW w:w="1669" w:type="dxa"/>
            <w:noWrap/>
            <w:hideMark/>
          </w:tcPr>
          <w:p w14:paraId="4F17F487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72EAFEF0" w14:textId="77777777" w:rsidR="00787F4D" w:rsidRDefault="00787F4D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650CB762" w14:textId="6BA34DC2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33E40A5C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noWrap/>
            <w:hideMark/>
          </w:tcPr>
          <w:p w14:paraId="4E6E4A81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782D23F5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76C959D3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2587DC2E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noWrap/>
            <w:hideMark/>
          </w:tcPr>
          <w:p w14:paraId="6816932C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4518DD3F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65EC80B1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3D11F917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  <w:noWrap/>
            <w:hideMark/>
          </w:tcPr>
          <w:p w14:paraId="758DCBAE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5BCBDABB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36930FFA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42D8ADB5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noWrap/>
            <w:hideMark/>
          </w:tcPr>
          <w:p w14:paraId="0D8CC1F6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6BF9BF99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67384A7D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758E8BA0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noWrap/>
            <w:hideMark/>
          </w:tcPr>
          <w:p w14:paraId="788F80BE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344AF089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39FA86D2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5B12F1F7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  <w:noWrap/>
            <w:hideMark/>
          </w:tcPr>
          <w:p w14:paraId="4B13514C" w14:textId="77777777" w:rsidR="006D0751" w:rsidRDefault="006D0751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</w:rPr>
            </w:pPr>
          </w:p>
          <w:p w14:paraId="327AD673" w14:textId="27DFAD97" w:rsidR="00AC6278" w:rsidRPr="00F678A8" w:rsidRDefault="00E242DE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</w:rPr>
            </w:pPr>
            <w:r w:rsidRPr="00F678A8">
              <w:rPr>
                <w:rFonts w:cs="Open Sans"/>
                <w:sz w:val="18"/>
                <w:szCs w:val="18"/>
              </w:rPr>
              <w:t>50</w:t>
            </w:r>
            <w:r w:rsidR="00D70236" w:rsidRPr="00F678A8">
              <w:rPr>
                <w:rFonts w:cs="Open Sans"/>
                <w:sz w:val="18"/>
                <w:szCs w:val="18"/>
              </w:rPr>
              <w:t xml:space="preserve"> </w:t>
            </w:r>
            <w:r w:rsidRPr="00F678A8">
              <w:rPr>
                <w:rFonts w:cs="Open Sans"/>
                <w:sz w:val="18"/>
                <w:szCs w:val="18"/>
              </w:rPr>
              <w:t>620,80</w:t>
            </w:r>
          </w:p>
          <w:p w14:paraId="75F3BF1C" w14:textId="073E241D" w:rsidR="00E242DE" w:rsidRPr="00F678A8" w:rsidRDefault="00D70236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</w:rPr>
              <w:t>4 049,67</w:t>
            </w:r>
          </w:p>
          <w:p w14:paraId="2D81CDED" w14:textId="62FD94ED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 xml:space="preserve">54 670,47 </w:t>
            </w:r>
          </w:p>
          <w:p w14:paraId="67C5BB66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779" w:type="dxa"/>
            <w:noWrap/>
            <w:hideMark/>
          </w:tcPr>
          <w:p w14:paraId="27B32663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1ED47C88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58BA3BB5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7B916179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</w:tr>
      <w:tr w:rsidR="00AC6278" w:rsidRPr="00AC6278" w14:paraId="34FCA681" w14:textId="77777777" w:rsidTr="00372E6F">
        <w:trPr>
          <w:trHeight w:val="615"/>
        </w:trPr>
        <w:tc>
          <w:tcPr>
            <w:tcW w:w="543" w:type="dxa"/>
            <w:noWrap/>
            <w:hideMark/>
          </w:tcPr>
          <w:p w14:paraId="4A7E98AE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75B4232C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2" w:type="dxa"/>
            <w:hideMark/>
          </w:tcPr>
          <w:p w14:paraId="1AB658A1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AC6278">
              <w:rPr>
                <w:sz w:val="18"/>
                <w:szCs w:val="18"/>
                <w:lang w:eastAsia="en-US"/>
              </w:rPr>
              <w:t>JÓZEF GRYNIEWICZ OGRODY PLUS</w:t>
            </w:r>
          </w:p>
        </w:tc>
        <w:tc>
          <w:tcPr>
            <w:tcW w:w="1669" w:type="dxa"/>
            <w:noWrap/>
            <w:hideMark/>
          </w:tcPr>
          <w:p w14:paraId="718FAA1B" w14:textId="6A702900" w:rsidR="008F7126" w:rsidRPr="00F678A8" w:rsidRDefault="0065404B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</w:rPr>
            </w:pPr>
            <w:r w:rsidRPr="00F678A8">
              <w:rPr>
                <w:rFonts w:cs="Open Sans"/>
                <w:sz w:val="18"/>
                <w:szCs w:val="18"/>
              </w:rPr>
              <w:t>75</w:t>
            </w:r>
            <w:r w:rsidR="00307567" w:rsidRPr="00F678A8">
              <w:rPr>
                <w:rFonts w:cs="Open Sans"/>
                <w:sz w:val="18"/>
                <w:szCs w:val="18"/>
              </w:rPr>
              <w:t xml:space="preserve"> </w:t>
            </w:r>
            <w:r w:rsidRPr="00F678A8">
              <w:rPr>
                <w:rFonts w:cs="Open Sans"/>
                <w:sz w:val="18"/>
                <w:szCs w:val="18"/>
              </w:rPr>
              <w:t>600,00</w:t>
            </w:r>
          </w:p>
          <w:p w14:paraId="478F1CCA" w14:textId="365A2AD5" w:rsidR="00307567" w:rsidRPr="00F678A8" w:rsidRDefault="00307567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</w:rPr>
              <w:t>0</w:t>
            </w:r>
            <w:r w:rsidR="00F678A8">
              <w:rPr>
                <w:rFonts w:cs="Open Sans"/>
                <w:sz w:val="18"/>
                <w:szCs w:val="18"/>
              </w:rPr>
              <w:t>,00</w:t>
            </w:r>
          </w:p>
          <w:p w14:paraId="32EA27A8" w14:textId="3BD84EAA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75 600,00</w:t>
            </w:r>
          </w:p>
          <w:p w14:paraId="5C002AFA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noWrap/>
            <w:hideMark/>
          </w:tcPr>
          <w:p w14:paraId="0D7D9596" w14:textId="6BE1D8C3" w:rsidR="00AC6278" w:rsidRPr="00F678A8" w:rsidRDefault="0065404B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</w:rPr>
            </w:pPr>
            <w:r w:rsidRPr="00F678A8">
              <w:rPr>
                <w:rFonts w:cs="Open Sans"/>
                <w:sz w:val="18"/>
                <w:szCs w:val="18"/>
              </w:rPr>
              <w:t>75</w:t>
            </w:r>
            <w:r w:rsidR="00307567" w:rsidRPr="00F678A8">
              <w:rPr>
                <w:rFonts w:cs="Open Sans"/>
                <w:sz w:val="18"/>
                <w:szCs w:val="18"/>
              </w:rPr>
              <w:t xml:space="preserve"> </w:t>
            </w:r>
            <w:r w:rsidRPr="00F678A8">
              <w:rPr>
                <w:rFonts w:cs="Open Sans"/>
                <w:sz w:val="18"/>
                <w:szCs w:val="18"/>
              </w:rPr>
              <w:t>600,00</w:t>
            </w:r>
          </w:p>
          <w:p w14:paraId="4B7A514D" w14:textId="0BCB72D9" w:rsidR="0065404B" w:rsidRPr="00F678A8" w:rsidRDefault="00307567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</w:rPr>
              <w:t>0</w:t>
            </w:r>
            <w:r w:rsidR="00F678A8">
              <w:rPr>
                <w:rFonts w:cs="Open Sans"/>
                <w:sz w:val="18"/>
                <w:szCs w:val="18"/>
              </w:rPr>
              <w:t>,00</w:t>
            </w:r>
          </w:p>
          <w:p w14:paraId="25E04A06" w14:textId="744EA4F3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75 600,00</w:t>
            </w:r>
          </w:p>
          <w:p w14:paraId="28849A4E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noWrap/>
            <w:hideMark/>
          </w:tcPr>
          <w:p w14:paraId="022058D0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2DFBD910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31C308D1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  <w:noWrap/>
            <w:hideMark/>
          </w:tcPr>
          <w:p w14:paraId="223607C7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0DD52C92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461B9742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noWrap/>
            <w:hideMark/>
          </w:tcPr>
          <w:p w14:paraId="2B869DFD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6667B2AC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333E606E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noWrap/>
            <w:hideMark/>
          </w:tcPr>
          <w:p w14:paraId="7B061DAB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34AD34CA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73CEF309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  <w:noWrap/>
            <w:hideMark/>
          </w:tcPr>
          <w:p w14:paraId="654E8F50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11DCD166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5F59E7A8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779" w:type="dxa"/>
            <w:noWrap/>
            <w:hideMark/>
          </w:tcPr>
          <w:p w14:paraId="1718FB50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346DF964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7A05362F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</w:tr>
      <w:tr w:rsidR="00AC6278" w:rsidRPr="00AC6278" w14:paraId="41A698E5" w14:textId="77777777" w:rsidTr="00372E6F">
        <w:trPr>
          <w:trHeight w:val="615"/>
        </w:trPr>
        <w:tc>
          <w:tcPr>
            <w:tcW w:w="543" w:type="dxa"/>
            <w:noWrap/>
            <w:hideMark/>
          </w:tcPr>
          <w:p w14:paraId="5B8C7F66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38005268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2" w:type="dxa"/>
            <w:hideMark/>
          </w:tcPr>
          <w:p w14:paraId="192032ED" w14:textId="77777777" w:rsidR="0052177B" w:rsidRPr="003B5A39" w:rsidRDefault="0052177B" w:rsidP="00AC6278">
            <w:pPr>
              <w:suppressAutoHyphens w:val="0"/>
              <w:overflowPunct/>
              <w:autoSpaceDE/>
              <w:jc w:val="center"/>
              <w:textAlignment w:val="auto"/>
              <w:rPr>
                <w:sz w:val="18"/>
                <w:szCs w:val="18"/>
                <w:lang w:eastAsia="en-US"/>
              </w:rPr>
            </w:pPr>
          </w:p>
          <w:p w14:paraId="7F663E43" w14:textId="54CB5F9F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AC6278">
              <w:rPr>
                <w:sz w:val="18"/>
                <w:szCs w:val="18"/>
                <w:lang w:eastAsia="en-US"/>
              </w:rPr>
              <w:t>AD-TRACK SYLWIA ADAMCZYK</w:t>
            </w:r>
          </w:p>
        </w:tc>
        <w:tc>
          <w:tcPr>
            <w:tcW w:w="1669" w:type="dxa"/>
            <w:noWrap/>
            <w:hideMark/>
          </w:tcPr>
          <w:p w14:paraId="106F926B" w14:textId="60DF4628" w:rsidR="00AC6278" w:rsidRPr="00F678A8" w:rsidRDefault="00C66692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63</w:t>
            </w:r>
            <w:r w:rsidR="00DE0ED0" w:rsidRPr="00F678A8">
              <w:rPr>
                <w:rFonts w:cs="Open Sans"/>
                <w:sz w:val="18"/>
                <w:szCs w:val="18"/>
                <w:lang w:eastAsia="en-US"/>
              </w:rPr>
              <w:t> </w:t>
            </w:r>
            <w:r w:rsidRPr="00F678A8">
              <w:rPr>
                <w:rFonts w:cs="Open Sans"/>
                <w:sz w:val="18"/>
                <w:szCs w:val="18"/>
                <w:lang w:eastAsia="en-US"/>
              </w:rPr>
              <w:t>000</w:t>
            </w:r>
            <w:r w:rsidR="00DE0ED0" w:rsidRPr="00F678A8">
              <w:rPr>
                <w:rFonts w:cs="Open Sans"/>
                <w:sz w:val="18"/>
                <w:szCs w:val="18"/>
                <w:lang w:eastAsia="en-US"/>
              </w:rPr>
              <w:t>,00</w:t>
            </w:r>
          </w:p>
          <w:p w14:paraId="6D20FEBE" w14:textId="08F74140" w:rsidR="00DE0ED0" w:rsidRPr="00F678A8" w:rsidRDefault="00DE0ED0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5 040,00</w:t>
            </w:r>
          </w:p>
          <w:p w14:paraId="2350D2F0" w14:textId="108EE029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 xml:space="preserve">68 040,00 </w:t>
            </w:r>
          </w:p>
          <w:p w14:paraId="6EB90046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noWrap/>
            <w:hideMark/>
          </w:tcPr>
          <w:p w14:paraId="4B065B48" w14:textId="77777777" w:rsidR="00DE0ED0" w:rsidRPr="00F678A8" w:rsidRDefault="00DE0ED0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63 000,00</w:t>
            </w:r>
          </w:p>
          <w:p w14:paraId="4DE8AEA6" w14:textId="77777777" w:rsidR="00DE0ED0" w:rsidRPr="00F678A8" w:rsidRDefault="00DE0ED0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5 040,00</w:t>
            </w:r>
          </w:p>
          <w:p w14:paraId="7326457A" w14:textId="2C0F7A65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 xml:space="preserve">68 040,00 </w:t>
            </w:r>
          </w:p>
          <w:p w14:paraId="1E444239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noWrap/>
            <w:hideMark/>
          </w:tcPr>
          <w:p w14:paraId="68D73727" w14:textId="77777777" w:rsidR="00DE0ED0" w:rsidRPr="00F678A8" w:rsidRDefault="00DE0ED0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63 000,00</w:t>
            </w:r>
          </w:p>
          <w:p w14:paraId="236BB16E" w14:textId="77777777" w:rsidR="00DE0ED0" w:rsidRPr="00F678A8" w:rsidRDefault="00DE0ED0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5 040,00</w:t>
            </w:r>
          </w:p>
          <w:p w14:paraId="01062118" w14:textId="0A42C8A2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 xml:space="preserve">68 040,00 </w:t>
            </w:r>
          </w:p>
          <w:p w14:paraId="63303C28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  <w:noWrap/>
            <w:hideMark/>
          </w:tcPr>
          <w:p w14:paraId="4C80AB57" w14:textId="42401AB1" w:rsidR="00AC6278" w:rsidRPr="00F678A8" w:rsidRDefault="00170A8F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70 135,00</w:t>
            </w:r>
          </w:p>
          <w:p w14:paraId="0DB945AB" w14:textId="0D300C80" w:rsidR="00170A8F" w:rsidRPr="00F678A8" w:rsidRDefault="00170A8F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5 610,80</w:t>
            </w:r>
          </w:p>
          <w:p w14:paraId="6F5D0282" w14:textId="31D8C26C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 xml:space="preserve">75 745,80 </w:t>
            </w:r>
          </w:p>
        </w:tc>
        <w:tc>
          <w:tcPr>
            <w:tcW w:w="1586" w:type="dxa"/>
            <w:noWrap/>
            <w:hideMark/>
          </w:tcPr>
          <w:p w14:paraId="5E3615A8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5BE9C58A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324C3479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noWrap/>
            <w:hideMark/>
          </w:tcPr>
          <w:p w14:paraId="3085CAAB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17BCCB41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40CE3AE1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42B5A168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  <w:noWrap/>
            <w:hideMark/>
          </w:tcPr>
          <w:p w14:paraId="4CFDDA30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41A8413F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6EDBF79C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07B700D4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779" w:type="dxa"/>
            <w:noWrap/>
            <w:hideMark/>
          </w:tcPr>
          <w:p w14:paraId="3F083CF6" w14:textId="42AE3E80" w:rsidR="00AC6278" w:rsidRPr="00F678A8" w:rsidRDefault="00910FE0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35 316,00</w:t>
            </w:r>
          </w:p>
          <w:p w14:paraId="7678FD2C" w14:textId="379C31CF" w:rsidR="00910FE0" w:rsidRPr="00F678A8" w:rsidRDefault="00910FE0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2 825,28</w:t>
            </w:r>
          </w:p>
          <w:p w14:paraId="3A17818F" w14:textId="7E2FB4A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 xml:space="preserve">38 141,28 </w:t>
            </w:r>
          </w:p>
          <w:p w14:paraId="32D21CC6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</w:tr>
      <w:tr w:rsidR="00AC6278" w:rsidRPr="00AC6278" w14:paraId="77568096" w14:textId="77777777" w:rsidTr="00372E6F">
        <w:trPr>
          <w:trHeight w:val="615"/>
        </w:trPr>
        <w:tc>
          <w:tcPr>
            <w:tcW w:w="543" w:type="dxa"/>
            <w:noWrap/>
            <w:hideMark/>
          </w:tcPr>
          <w:p w14:paraId="2F444F2D" w14:textId="77777777" w:rsidR="00AC6278" w:rsidRPr="00AC6278" w:rsidRDefault="00AC6278" w:rsidP="00AC6278">
            <w:pPr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6A9E3DD9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2" w:type="dxa"/>
            <w:hideMark/>
          </w:tcPr>
          <w:p w14:paraId="53B79921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AC6278">
              <w:rPr>
                <w:sz w:val="18"/>
                <w:szCs w:val="18"/>
                <w:lang w:eastAsia="en-US"/>
              </w:rPr>
              <w:t>NARCYZ SEBASTIAN SUŁKOWSKI</w:t>
            </w:r>
          </w:p>
        </w:tc>
        <w:tc>
          <w:tcPr>
            <w:tcW w:w="1669" w:type="dxa"/>
            <w:noWrap/>
            <w:hideMark/>
          </w:tcPr>
          <w:p w14:paraId="457A6506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03826F73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3DFA4134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noWrap/>
            <w:hideMark/>
          </w:tcPr>
          <w:p w14:paraId="44A44B19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6DE1C470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0939EC09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noWrap/>
            <w:hideMark/>
          </w:tcPr>
          <w:p w14:paraId="0E20C5C0" w14:textId="2E602BBA" w:rsidR="00AC6278" w:rsidRPr="00F678A8" w:rsidRDefault="008C412F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75</w:t>
            </w:r>
            <w:r w:rsidR="00D826DF" w:rsidRPr="00F678A8">
              <w:rPr>
                <w:rFonts w:cs="Open Sans"/>
                <w:sz w:val="18"/>
                <w:szCs w:val="18"/>
                <w:lang w:eastAsia="en-US"/>
              </w:rPr>
              <w:t> 600,00</w:t>
            </w:r>
          </w:p>
          <w:p w14:paraId="01DDEE7C" w14:textId="3117D021" w:rsidR="00D826DF" w:rsidRPr="00F678A8" w:rsidRDefault="00D826DF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6 048,00</w:t>
            </w:r>
          </w:p>
          <w:p w14:paraId="1A4F1E3C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81 648,00 zł</w:t>
            </w:r>
          </w:p>
          <w:p w14:paraId="6847A236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  <w:noWrap/>
            <w:hideMark/>
          </w:tcPr>
          <w:p w14:paraId="1F26D739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301B64DF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25F99D93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noWrap/>
            <w:hideMark/>
          </w:tcPr>
          <w:p w14:paraId="741ECCB7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5CA09126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16ED44A3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noWrap/>
            <w:hideMark/>
          </w:tcPr>
          <w:p w14:paraId="276ECEEC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610505EE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18C15F45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  <w:noWrap/>
            <w:hideMark/>
          </w:tcPr>
          <w:p w14:paraId="4D708B72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71A262C9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7DB4B912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779" w:type="dxa"/>
            <w:noWrap/>
            <w:hideMark/>
          </w:tcPr>
          <w:p w14:paraId="192CD1B7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  <w:p w14:paraId="67761BCA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F678A8">
              <w:rPr>
                <w:rFonts w:cs="Open Sans"/>
                <w:sz w:val="18"/>
                <w:szCs w:val="18"/>
                <w:lang w:eastAsia="en-US"/>
              </w:rPr>
              <w:t>x</w:t>
            </w:r>
          </w:p>
          <w:p w14:paraId="39150B12" w14:textId="77777777" w:rsidR="00AC6278" w:rsidRPr="00F678A8" w:rsidRDefault="00AC6278" w:rsidP="00F678A8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</w:tr>
      <w:tr w:rsidR="00AC6278" w:rsidRPr="00AC6278" w14:paraId="3106CEF2" w14:textId="77777777" w:rsidTr="00372E6F">
        <w:trPr>
          <w:trHeight w:val="1215"/>
        </w:trPr>
        <w:tc>
          <w:tcPr>
            <w:tcW w:w="543" w:type="dxa"/>
            <w:noWrap/>
            <w:hideMark/>
          </w:tcPr>
          <w:p w14:paraId="4C8FEC88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487208EE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59CD5F09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36C3CE89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2" w:type="dxa"/>
            <w:hideMark/>
          </w:tcPr>
          <w:p w14:paraId="10D737B0" w14:textId="77777777" w:rsidR="00AC6278" w:rsidRPr="00AC6278" w:rsidRDefault="00AC6278" w:rsidP="00AC6278">
            <w:pPr>
              <w:suppressAutoHyphens w:val="0"/>
              <w:overflowPunct/>
              <w:autoSpaceDE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AC6278">
              <w:rPr>
                <w:sz w:val="18"/>
                <w:szCs w:val="18"/>
                <w:lang w:eastAsia="en-US"/>
              </w:rPr>
              <w:t xml:space="preserve">1.Adrian </w:t>
            </w:r>
            <w:proofErr w:type="spellStart"/>
            <w:r w:rsidRPr="00AC6278">
              <w:rPr>
                <w:sz w:val="18"/>
                <w:szCs w:val="18"/>
                <w:lang w:eastAsia="en-US"/>
              </w:rPr>
              <w:t>Koprowicz</w:t>
            </w:r>
            <w:proofErr w:type="spellEnd"/>
            <w:r w:rsidRPr="00AC6278">
              <w:rPr>
                <w:sz w:val="18"/>
                <w:szCs w:val="18"/>
                <w:lang w:eastAsia="en-US"/>
              </w:rPr>
              <w:t xml:space="preserve"> Zakład Usług Leśnych "ORKAN"</w:t>
            </w:r>
            <w:r w:rsidRPr="00AC6278">
              <w:rPr>
                <w:sz w:val="18"/>
                <w:szCs w:val="18"/>
                <w:lang w:eastAsia="en-US"/>
              </w:rPr>
              <w:br/>
              <w:t xml:space="preserve">2.HARPAGAN Marcin </w:t>
            </w:r>
            <w:proofErr w:type="spellStart"/>
            <w:r w:rsidRPr="00AC6278">
              <w:rPr>
                <w:sz w:val="18"/>
                <w:szCs w:val="18"/>
                <w:lang w:eastAsia="en-US"/>
              </w:rPr>
              <w:t>Koprowicz</w:t>
            </w:r>
            <w:proofErr w:type="spellEnd"/>
          </w:p>
        </w:tc>
        <w:tc>
          <w:tcPr>
            <w:tcW w:w="1669" w:type="dxa"/>
            <w:noWrap/>
            <w:hideMark/>
          </w:tcPr>
          <w:p w14:paraId="50984221" w14:textId="77777777" w:rsidR="006D0751" w:rsidRDefault="006D0751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</w:p>
          <w:p w14:paraId="2B800D37" w14:textId="6A260B9C" w:rsidR="00AC6278" w:rsidRPr="006D0751" w:rsidRDefault="00982067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  <w:r w:rsidRPr="006D0751">
              <w:rPr>
                <w:sz w:val="18"/>
                <w:szCs w:val="18"/>
              </w:rPr>
              <w:t>157 500,00</w:t>
            </w:r>
          </w:p>
          <w:p w14:paraId="1F2BC390" w14:textId="41C065B0" w:rsidR="00982067" w:rsidRPr="006D0751" w:rsidRDefault="005C7895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  <w:r w:rsidRPr="006D0751">
              <w:rPr>
                <w:sz w:val="18"/>
                <w:szCs w:val="18"/>
              </w:rPr>
              <w:t>36 225,00</w:t>
            </w:r>
          </w:p>
          <w:p w14:paraId="76B381D9" w14:textId="72BE7B18" w:rsidR="00AC6278" w:rsidRPr="006D0751" w:rsidRDefault="00AC6278" w:rsidP="006D0751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6D0751">
              <w:rPr>
                <w:rFonts w:cs="Open Sans"/>
                <w:sz w:val="18"/>
                <w:szCs w:val="18"/>
                <w:lang w:eastAsia="en-US"/>
              </w:rPr>
              <w:t xml:space="preserve">193 725,00 </w:t>
            </w:r>
          </w:p>
          <w:p w14:paraId="5F89506D" w14:textId="77777777" w:rsidR="00AC6278" w:rsidRPr="006D0751" w:rsidRDefault="00AC6278" w:rsidP="006D0751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noWrap/>
            <w:hideMark/>
          </w:tcPr>
          <w:p w14:paraId="012DFD29" w14:textId="77777777" w:rsidR="006D0751" w:rsidRDefault="006D0751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</w:p>
          <w:p w14:paraId="2A807A40" w14:textId="7C2DB963" w:rsidR="005C7895" w:rsidRPr="006D0751" w:rsidRDefault="005C7895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  <w:r w:rsidRPr="006D0751">
              <w:rPr>
                <w:sz w:val="18"/>
                <w:szCs w:val="18"/>
              </w:rPr>
              <w:t>157 500,00</w:t>
            </w:r>
          </w:p>
          <w:p w14:paraId="1DDEB36E" w14:textId="77777777" w:rsidR="005C7895" w:rsidRPr="006D0751" w:rsidRDefault="005C7895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  <w:r w:rsidRPr="006D0751">
              <w:rPr>
                <w:sz w:val="18"/>
                <w:szCs w:val="18"/>
              </w:rPr>
              <w:t>36 225,00</w:t>
            </w:r>
          </w:p>
          <w:p w14:paraId="3AD08E20" w14:textId="10852D2D" w:rsidR="00AC6278" w:rsidRPr="006D0751" w:rsidRDefault="00AC6278" w:rsidP="006D0751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6D0751">
              <w:rPr>
                <w:rFonts w:cs="Open Sans"/>
                <w:sz w:val="18"/>
                <w:szCs w:val="18"/>
                <w:lang w:eastAsia="en-US"/>
              </w:rPr>
              <w:t xml:space="preserve">193 725,00 </w:t>
            </w:r>
          </w:p>
          <w:p w14:paraId="6DE94354" w14:textId="77777777" w:rsidR="00AC6278" w:rsidRPr="006D0751" w:rsidRDefault="00AC6278" w:rsidP="006D0751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noWrap/>
            <w:hideMark/>
          </w:tcPr>
          <w:p w14:paraId="5FDFB715" w14:textId="77777777" w:rsidR="006D0751" w:rsidRDefault="006D0751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</w:p>
          <w:p w14:paraId="50C0015B" w14:textId="5C55BA7A" w:rsidR="005C7895" w:rsidRPr="006D0751" w:rsidRDefault="005C7895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  <w:r w:rsidRPr="006D0751">
              <w:rPr>
                <w:sz w:val="18"/>
                <w:szCs w:val="18"/>
              </w:rPr>
              <w:t>157 500,00</w:t>
            </w:r>
          </w:p>
          <w:p w14:paraId="7100D5D9" w14:textId="77777777" w:rsidR="005C7895" w:rsidRPr="006D0751" w:rsidRDefault="005C7895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  <w:r w:rsidRPr="006D0751">
              <w:rPr>
                <w:sz w:val="18"/>
                <w:szCs w:val="18"/>
              </w:rPr>
              <w:t>36 225,00</w:t>
            </w:r>
          </w:p>
          <w:p w14:paraId="23952216" w14:textId="6022C8B9" w:rsidR="00AC6278" w:rsidRPr="006D0751" w:rsidRDefault="00AC6278" w:rsidP="006D0751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6D0751">
              <w:rPr>
                <w:rFonts w:cs="Open Sans"/>
                <w:sz w:val="18"/>
                <w:szCs w:val="18"/>
                <w:lang w:eastAsia="en-US"/>
              </w:rPr>
              <w:t xml:space="preserve">193 725,00 </w:t>
            </w:r>
          </w:p>
          <w:p w14:paraId="2B497B7D" w14:textId="77777777" w:rsidR="00AC6278" w:rsidRPr="006D0751" w:rsidRDefault="00AC6278" w:rsidP="006D0751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  <w:noWrap/>
            <w:hideMark/>
          </w:tcPr>
          <w:p w14:paraId="4A843404" w14:textId="77777777" w:rsidR="006D0751" w:rsidRDefault="006D0751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</w:p>
          <w:p w14:paraId="3D13278D" w14:textId="247F80FD" w:rsidR="00AC6278" w:rsidRPr="006D0751" w:rsidRDefault="00964BF3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  <w:r w:rsidRPr="006D0751">
              <w:rPr>
                <w:sz w:val="18"/>
                <w:szCs w:val="18"/>
              </w:rPr>
              <w:t>133 256,00</w:t>
            </w:r>
          </w:p>
          <w:p w14:paraId="12738A0C" w14:textId="2826F412" w:rsidR="00964BF3" w:rsidRPr="006D0751" w:rsidRDefault="00616205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  <w:r w:rsidRPr="006D0751">
              <w:rPr>
                <w:sz w:val="18"/>
                <w:szCs w:val="18"/>
              </w:rPr>
              <w:t>30 648,88</w:t>
            </w:r>
          </w:p>
          <w:p w14:paraId="33BFF700" w14:textId="77777777" w:rsidR="00AC6278" w:rsidRPr="006D0751" w:rsidRDefault="00AC6278" w:rsidP="006D0751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6D0751">
              <w:rPr>
                <w:rFonts w:cs="Open Sans"/>
                <w:sz w:val="18"/>
                <w:szCs w:val="18"/>
                <w:lang w:eastAsia="en-US"/>
              </w:rPr>
              <w:t>163 904,88</w:t>
            </w:r>
          </w:p>
          <w:p w14:paraId="66739330" w14:textId="77777777" w:rsidR="00AC6278" w:rsidRPr="006D0751" w:rsidRDefault="00AC6278" w:rsidP="006D0751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noWrap/>
            <w:hideMark/>
          </w:tcPr>
          <w:p w14:paraId="542FA195" w14:textId="77777777" w:rsidR="006D0751" w:rsidRDefault="006D0751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</w:p>
          <w:p w14:paraId="7AE2909F" w14:textId="4CCC4994" w:rsidR="00AC6278" w:rsidRPr="006D0751" w:rsidRDefault="008E7C87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  <w:r w:rsidRPr="006D0751">
              <w:rPr>
                <w:sz w:val="18"/>
                <w:szCs w:val="18"/>
              </w:rPr>
              <w:t>24 861,50</w:t>
            </w:r>
          </w:p>
          <w:p w14:paraId="0255B43B" w14:textId="0438C4C6" w:rsidR="008E7C87" w:rsidRPr="006D0751" w:rsidRDefault="008E7C87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  <w:r w:rsidRPr="006D0751">
              <w:rPr>
                <w:sz w:val="18"/>
                <w:szCs w:val="18"/>
              </w:rPr>
              <w:t>5718,14</w:t>
            </w:r>
          </w:p>
          <w:p w14:paraId="6223B0FA" w14:textId="317B55F2" w:rsidR="00AC6278" w:rsidRPr="006D0751" w:rsidRDefault="00A70814" w:rsidP="006D0751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6D0751">
              <w:rPr>
                <w:rFonts w:cs="Open Sans"/>
                <w:sz w:val="18"/>
                <w:szCs w:val="18"/>
              </w:rPr>
              <w:t>30 579,64</w:t>
            </w:r>
          </w:p>
        </w:tc>
        <w:tc>
          <w:tcPr>
            <w:tcW w:w="1670" w:type="dxa"/>
            <w:noWrap/>
            <w:hideMark/>
          </w:tcPr>
          <w:p w14:paraId="15A132F6" w14:textId="77777777" w:rsidR="006D0751" w:rsidRDefault="006D0751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</w:p>
          <w:p w14:paraId="0E494E00" w14:textId="4256C3C5" w:rsidR="00AC6278" w:rsidRPr="006D0751" w:rsidRDefault="007B6690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  <w:r w:rsidRPr="006D0751">
              <w:rPr>
                <w:sz w:val="18"/>
                <w:szCs w:val="18"/>
              </w:rPr>
              <w:t>171 000,00</w:t>
            </w:r>
          </w:p>
          <w:p w14:paraId="1DD421AB" w14:textId="3B14DEF2" w:rsidR="007B6690" w:rsidRPr="006D0751" w:rsidRDefault="00F968E0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  <w:r w:rsidRPr="006D0751">
              <w:rPr>
                <w:sz w:val="18"/>
                <w:szCs w:val="18"/>
              </w:rPr>
              <w:t>39 330,00</w:t>
            </w:r>
          </w:p>
          <w:p w14:paraId="5A7A4AFE" w14:textId="18E0440C" w:rsidR="00AC6278" w:rsidRPr="006D0751" w:rsidRDefault="00410CB0" w:rsidP="006D0751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6D0751">
              <w:rPr>
                <w:rFonts w:cs="Open Sans"/>
                <w:sz w:val="18"/>
                <w:szCs w:val="18"/>
              </w:rPr>
              <w:t>210 330,00</w:t>
            </w:r>
          </w:p>
        </w:tc>
        <w:tc>
          <w:tcPr>
            <w:tcW w:w="1607" w:type="dxa"/>
            <w:noWrap/>
            <w:hideMark/>
          </w:tcPr>
          <w:p w14:paraId="25840590" w14:textId="77777777" w:rsidR="006D0751" w:rsidRDefault="006D0751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</w:p>
          <w:p w14:paraId="209BD75B" w14:textId="642CCB66" w:rsidR="00AC6278" w:rsidRPr="006D0751" w:rsidRDefault="001A59CB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  <w:r w:rsidRPr="006D0751">
              <w:rPr>
                <w:sz w:val="18"/>
                <w:szCs w:val="18"/>
              </w:rPr>
              <w:t>139 851,36</w:t>
            </w:r>
          </w:p>
          <w:p w14:paraId="2DCC8C2E" w14:textId="6DD22933" w:rsidR="001A59CB" w:rsidRPr="006D0751" w:rsidRDefault="001A59CB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  <w:r w:rsidRPr="006D0751">
              <w:rPr>
                <w:sz w:val="18"/>
                <w:szCs w:val="18"/>
              </w:rPr>
              <w:t>32 165,81</w:t>
            </w:r>
          </w:p>
          <w:p w14:paraId="374CDE95" w14:textId="6E9F3BA0" w:rsidR="00AC6278" w:rsidRPr="006D0751" w:rsidRDefault="00395074" w:rsidP="006D0751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6D0751">
              <w:rPr>
                <w:rFonts w:cs="Open Sans"/>
                <w:sz w:val="18"/>
                <w:szCs w:val="18"/>
              </w:rPr>
              <w:t>172 017,17</w:t>
            </w:r>
          </w:p>
        </w:tc>
        <w:tc>
          <w:tcPr>
            <w:tcW w:w="1779" w:type="dxa"/>
            <w:noWrap/>
            <w:hideMark/>
          </w:tcPr>
          <w:p w14:paraId="35EEDEA2" w14:textId="77777777" w:rsidR="006D0751" w:rsidRDefault="006D0751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</w:p>
          <w:p w14:paraId="1B03CEE0" w14:textId="54D6224E" w:rsidR="00AC6278" w:rsidRPr="006D0751" w:rsidRDefault="004C6708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  <w:r w:rsidRPr="006D0751">
              <w:rPr>
                <w:sz w:val="18"/>
                <w:szCs w:val="18"/>
              </w:rPr>
              <w:t>46 617,12</w:t>
            </w:r>
          </w:p>
          <w:p w14:paraId="1F14A23F" w14:textId="58108476" w:rsidR="004C6708" w:rsidRPr="006D0751" w:rsidRDefault="004C6708" w:rsidP="006D0751">
            <w:pPr>
              <w:pStyle w:val="Nagwek1"/>
              <w:spacing w:line="240" w:lineRule="auto"/>
              <w:rPr>
                <w:sz w:val="18"/>
                <w:szCs w:val="18"/>
              </w:rPr>
            </w:pPr>
            <w:r w:rsidRPr="006D0751">
              <w:rPr>
                <w:sz w:val="18"/>
                <w:szCs w:val="18"/>
              </w:rPr>
              <w:t>10 721,93</w:t>
            </w:r>
          </w:p>
          <w:p w14:paraId="12A7F208" w14:textId="6DBF5CF6" w:rsidR="00AC6278" w:rsidRPr="006D0751" w:rsidRDefault="00AC6278" w:rsidP="006D0751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  <w:r w:rsidRPr="006D0751">
              <w:rPr>
                <w:rFonts w:cs="Open Sans"/>
                <w:sz w:val="18"/>
                <w:szCs w:val="18"/>
                <w:lang w:eastAsia="en-US"/>
              </w:rPr>
              <w:t xml:space="preserve">57 339,05 </w:t>
            </w:r>
          </w:p>
          <w:p w14:paraId="4FFCD1BB" w14:textId="77777777" w:rsidR="00AC6278" w:rsidRPr="006D0751" w:rsidRDefault="00AC6278" w:rsidP="006D0751">
            <w:pPr>
              <w:pStyle w:val="Nagwek1"/>
              <w:spacing w:line="240" w:lineRule="auto"/>
              <w:rPr>
                <w:rFonts w:cs="Open Sans"/>
                <w:sz w:val="18"/>
                <w:szCs w:val="18"/>
                <w:lang w:eastAsia="en-US"/>
              </w:rPr>
            </w:pPr>
          </w:p>
        </w:tc>
      </w:tr>
      <w:tr w:rsidR="00D43E7E" w:rsidRPr="00AC6278" w14:paraId="3AD4EFFD" w14:textId="77777777" w:rsidTr="00FA3747">
        <w:trPr>
          <w:trHeight w:val="615"/>
        </w:trPr>
        <w:tc>
          <w:tcPr>
            <w:tcW w:w="2525" w:type="dxa"/>
            <w:gridSpan w:val="2"/>
            <w:noWrap/>
            <w:hideMark/>
          </w:tcPr>
          <w:p w14:paraId="7D0D8129" w14:textId="6C7FEDF2" w:rsidR="00D43E7E" w:rsidRPr="00AC6278" w:rsidRDefault="00D43E7E" w:rsidP="00AC627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AC6278">
              <w:rPr>
                <w:b/>
                <w:bCs/>
                <w:sz w:val="18"/>
                <w:szCs w:val="18"/>
                <w:lang w:eastAsia="en-US"/>
              </w:rPr>
              <w:t>Kwota przeznaczona na realizację zadania:</w:t>
            </w:r>
          </w:p>
        </w:tc>
        <w:tc>
          <w:tcPr>
            <w:tcW w:w="1669" w:type="dxa"/>
            <w:noWrap/>
            <w:hideMark/>
          </w:tcPr>
          <w:p w14:paraId="5A7460D8" w14:textId="77777777" w:rsidR="00D43E7E" w:rsidRPr="00787F4D" w:rsidRDefault="00D43E7E" w:rsidP="006D0751">
            <w:pPr>
              <w:pStyle w:val="Nagwek1"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F434BDD" w14:textId="6ED41D49" w:rsidR="00D43E7E" w:rsidRPr="00787F4D" w:rsidRDefault="00D43E7E" w:rsidP="006D0751">
            <w:pPr>
              <w:pStyle w:val="Nagwek1"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7F4D">
              <w:rPr>
                <w:b/>
                <w:bCs/>
                <w:sz w:val="20"/>
                <w:szCs w:val="20"/>
                <w:lang w:eastAsia="en-US"/>
              </w:rPr>
              <w:t xml:space="preserve">81 648,00 </w:t>
            </w:r>
          </w:p>
        </w:tc>
        <w:tc>
          <w:tcPr>
            <w:tcW w:w="1669" w:type="dxa"/>
            <w:noWrap/>
            <w:hideMark/>
          </w:tcPr>
          <w:p w14:paraId="43DE404C" w14:textId="77777777" w:rsidR="00D43E7E" w:rsidRPr="00787F4D" w:rsidRDefault="00D43E7E" w:rsidP="006D0751">
            <w:pPr>
              <w:pStyle w:val="Nagwek1"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304A95C" w14:textId="3DB42AE4" w:rsidR="00D43E7E" w:rsidRPr="00787F4D" w:rsidRDefault="00D43E7E" w:rsidP="006D0751">
            <w:pPr>
              <w:pStyle w:val="Nagwek1"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7F4D">
              <w:rPr>
                <w:b/>
                <w:bCs/>
                <w:sz w:val="20"/>
                <w:szCs w:val="20"/>
                <w:lang w:eastAsia="en-US"/>
              </w:rPr>
              <w:t xml:space="preserve">81 648,00 </w:t>
            </w:r>
          </w:p>
        </w:tc>
        <w:tc>
          <w:tcPr>
            <w:tcW w:w="1669" w:type="dxa"/>
            <w:noWrap/>
            <w:hideMark/>
          </w:tcPr>
          <w:p w14:paraId="2CBA1F6E" w14:textId="77777777" w:rsidR="00D43E7E" w:rsidRPr="00787F4D" w:rsidRDefault="00D43E7E" w:rsidP="006D0751">
            <w:pPr>
              <w:pStyle w:val="Nagwek1"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E62693B" w14:textId="40558AC9" w:rsidR="00D43E7E" w:rsidRPr="00787F4D" w:rsidRDefault="00D43E7E" w:rsidP="006D0751">
            <w:pPr>
              <w:pStyle w:val="Nagwek1"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7F4D">
              <w:rPr>
                <w:b/>
                <w:bCs/>
                <w:sz w:val="20"/>
                <w:szCs w:val="20"/>
                <w:lang w:eastAsia="en-US"/>
              </w:rPr>
              <w:t xml:space="preserve">81 648,00 </w:t>
            </w:r>
          </w:p>
        </w:tc>
        <w:tc>
          <w:tcPr>
            <w:tcW w:w="1607" w:type="dxa"/>
            <w:noWrap/>
            <w:hideMark/>
          </w:tcPr>
          <w:p w14:paraId="76B34AF0" w14:textId="77777777" w:rsidR="00D43E7E" w:rsidRPr="00787F4D" w:rsidRDefault="00D43E7E" w:rsidP="006D0751">
            <w:pPr>
              <w:pStyle w:val="Nagwek1"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F8A5068" w14:textId="7B5493B4" w:rsidR="00D43E7E" w:rsidRPr="00787F4D" w:rsidRDefault="00D43E7E" w:rsidP="006D0751">
            <w:pPr>
              <w:pStyle w:val="Nagwek1"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7F4D">
              <w:rPr>
                <w:b/>
                <w:bCs/>
                <w:sz w:val="20"/>
                <w:szCs w:val="20"/>
                <w:lang w:eastAsia="en-US"/>
              </w:rPr>
              <w:t xml:space="preserve">79 533,09 </w:t>
            </w:r>
          </w:p>
        </w:tc>
        <w:tc>
          <w:tcPr>
            <w:tcW w:w="1586" w:type="dxa"/>
            <w:noWrap/>
            <w:hideMark/>
          </w:tcPr>
          <w:p w14:paraId="55C48ABF" w14:textId="77777777" w:rsidR="00D43E7E" w:rsidRPr="00787F4D" w:rsidRDefault="00D43E7E" w:rsidP="006D0751">
            <w:pPr>
              <w:pStyle w:val="Nagwek1"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D1A5B88" w14:textId="793DDFED" w:rsidR="00D43E7E" w:rsidRPr="00787F4D" w:rsidRDefault="00D43E7E" w:rsidP="006D0751">
            <w:pPr>
              <w:pStyle w:val="Nagwek1"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7F4D">
              <w:rPr>
                <w:b/>
                <w:bCs/>
                <w:sz w:val="20"/>
                <w:szCs w:val="20"/>
                <w:lang w:eastAsia="en-US"/>
              </w:rPr>
              <w:t xml:space="preserve">11 870,81 </w:t>
            </w:r>
          </w:p>
        </w:tc>
        <w:tc>
          <w:tcPr>
            <w:tcW w:w="1670" w:type="dxa"/>
            <w:noWrap/>
            <w:hideMark/>
          </w:tcPr>
          <w:p w14:paraId="0923882D" w14:textId="77777777" w:rsidR="00D43E7E" w:rsidRPr="00787F4D" w:rsidRDefault="00D43E7E" w:rsidP="006D0751">
            <w:pPr>
              <w:pStyle w:val="Nagwek1"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4A0F740" w14:textId="700BA0C5" w:rsidR="00D43E7E" w:rsidRPr="00787F4D" w:rsidRDefault="00D43E7E" w:rsidP="006D0751">
            <w:pPr>
              <w:pStyle w:val="Nagwek1"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7F4D">
              <w:rPr>
                <w:b/>
                <w:bCs/>
                <w:sz w:val="20"/>
                <w:szCs w:val="20"/>
                <w:lang w:eastAsia="en-US"/>
              </w:rPr>
              <w:t xml:space="preserve">102 060,00 </w:t>
            </w:r>
          </w:p>
        </w:tc>
        <w:tc>
          <w:tcPr>
            <w:tcW w:w="1607" w:type="dxa"/>
            <w:noWrap/>
            <w:hideMark/>
          </w:tcPr>
          <w:p w14:paraId="3489C2BD" w14:textId="77777777" w:rsidR="00D43E7E" w:rsidRPr="00787F4D" w:rsidRDefault="00D43E7E" w:rsidP="006D0751">
            <w:pPr>
              <w:pStyle w:val="Nagwek1"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C864C7B" w14:textId="332BDB53" w:rsidR="00D43E7E" w:rsidRPr="00787F4D" w:rsidRDefault="00D43E7E" w:rsidP="006D0751">
            <w:pPr>
              <w:pStyle w:val="Nagwek1"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7F4D">
              <w:rPr>
                <w:b/>
                <w:bCs/>
                <w:sz w:val="20"/>
                <w:szCs w:val="20"/>
                <w:lang w:eastAsia="en-US"/>
              </w:rPr>
              <w:t xml:space="preserve">28 702,00 </w:t>
            </w:r>
          </w:p>
        </w:tc>
        <w:tc>
          <w:tcPr>
            <w:tcW w:w="1779" w:type="dxa"/>
            <w:noWrap/>
            <w:hideMark/>
          </w:tcPr>
          <w:p w14:paraId="471498C7" w14:textId="77777777" w:rsidR="00D43E7E" w:rsidRPr="00787F4D" w:rsidRDefault="00D43E7E" w:rsidP="006D0751">
            <w:pPr>
              <w:pStyle w:val="Nagwek1"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4E25B4A" w14:textId="2400A05B" w:rsidR="00D43E7E" w:rsidRPr="00787F4D" w:rsidRDefault="00D43E7E" w:rsidP="006D0751">
            <w:pPr>
              <w:pStyle w:val="Nagwek1"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87F4D">
              <w:rPr>
                <w:b/>
                <w:bCs/>
                <w:sz w:val="20"/>
                <w:szCs w:val="20"/>
                <w:lang w:eastAsia="en-US"/>
              </w:rPr>
              <w:t xml:space="preserve">45 769,54 </w:t>
            </w:r>
          </w:p>
        </w:tc>
      </w:tr>
    </w:tbl>
    <w:p w14:paraId="4E06CA28" w14:textId="77777777" w:rsidR="007E0E5E" w:rsidRDefault="007E0E5E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3C851D23" w14:textId="77777777" w:rsidR="007E0E5E" w:rsidRDefault="007E0E5E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09BA9639" w14:textId="25ADE34B" w:rsidR="00495D39" w:rsidRPr="00B7582E" w:rsidRDefault="006E1DB8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="00B1332A">
        <w:rPr>
          <w:rFonts w:ascii="Open Sans" w:hAnsi="Open Sans" w:cs="Open Sans"/>
          <w:sz w:val="22"/>
          <w:szCs w:val="22"/>
        </w:rPr>
        <w:tab/>
      </w:r>
      <w:r w:rsidR="00B1332A">
        <w:rPr>
          <w:rFonts w:ascii="Open Sans" w:hAnsi="Open Sans" w:cs="Open Sans"/>
          <w:sz w:val="22"/>
          <w:szCs w:val="22"/>
        </w:rPr>
        <w:tab/>
      </w:r>
      <w:r w:rsidR="00B1332A">
        <w:rPr>
          <w:rFonts w:ascii="Open Sans" w:hAnsi="Open Sans" w:cs="Open Sans"/>
          <w:sz w:val="22"/>
          <w:szCs w:val="22"/>
        </w:rPr>
        <w:tab/>
      </w:r>
      <w:r w:rsidR="00B1332A">
        <w:rPr>
          <w:rFonts w:ascii="Open Sans" w:hAnsi="Open Sans" w:cs="Open Sans"/>
          <w:sz w:val="22"/>
          <w:szCs w:val="22"/>
        </w:rPr>
        <w:tab/>
      </w:r>
      <w:r w:rsidR="00B1332A">
        <w:rPr>
          <w:rFonts w:ascii="Open Sans" w:hAnsi="Open Sans" w:cs="Open Sans"/>
          <w:sz w:val="22"/>
          <w:szCs w:val="22"/>
        </w:rPr>
        <w:tab/>
      </w:r>
      <w:r w:rsidR="00B1332A">
        <w:rPr>
          <w:rFonts w:ascii="Open Sans" w:hAnsi="Open Sans" w:cs="Open Sans"/>
          <w:sz w:val="22"/>
          <w:szCs w:val="22"/>
        </w:rPr>
        <w:tab/>
      </w:r>
      <w:r w:rsidR="00B1332A">
        <w:rPr>
          <w:rFonts w:ascii="Open Sans" w:hAnsi="Open Sans" w:cs="Open Sans"/>
          <w:sz w:val="22"/>
          <w:szCs w:val="22"/>
        </w:rPr>
        <w:tab/>
      </w:r>
      <w:r w:rsidR="00B1332A" w:rsidRPr="00222C29">
        <w:rPr>
          <w:rFonts w:ascii="Open Sans" w:hAnsi="Open Sans" w:cs="Open Sans"/>
        </w:rPr>
        <w:tab/>
      </w:r>
      <w:r w:rsidR="00B1332A" w:rsidRPr="00B7582E">
        <w:rPr>
          <w:rFonts w:ascii="Open Sans" w:hAnsi="Open Sans" w:cs="Open Sans"/>
          <w:sz w:val="24"/>
          <w:szCs w:val="24"/>
        </w:rPr>
        <w:t>Zamawiający</w:t>
      </w:r>
      <w:r w:rsidR="00DF060E" w:rsidRPr="00B7582E">
        <w:rPr>
          <w:rFonts w:ascii="Open Sans" w:hAnsi="Open Sans" w:cs="Open Sans"/>
          <w:sz w:val="24"/>
          <w:szCs w:val="24"/>
        </w:rPr>
        <w:t>:</w:t>
      </w:r>
    </w:p>
    <w:sectPr w:rsidR="00495D39" w:rsidRPr="00B7582E" w:rsidSect="00AC6278">
      <w:footnotePr>
        <w:pos w:val="beneathText"/>
      </w:footnotePr>
      <w:pgSz w:w="16837" w:h="11905" w:orient="landscape"/>
      <w:pgMar w:top="720" w:right="720" w:bottom="720" w:left="72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C2F0" w14:textId="77777777" w:rsidR="00EA6C2C" w:rsidRDefault="00EA6C2C">
      <w:r>
        <w:separator/>
      </w:r>
    </w:p>
  </w:endnote>
  <w:endnote w:type="continuationSeparator" w:id="0">
    <w:p w14:paraId="5F0A82B8" w14:textId="77777777" w:rsidR="00EA6C2C" w:rsidRDefault="00EA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439A" w14:textId="77777777" w:rsidR="00EA6C2C" w:rsidRDefault="00EA6C2C">
      <w:r>
        <w:separator/>
      </w:r>
    </w:p>
  </w:footnote>
  <w:footnote w:type="continuationSeparator" w:id="0">
    <w:p w14:paraId="3566B436" w14:textId="77777777" w:rsidR="00EA6C2C" w:rsidRDefault="00EA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B79ED"/>
    <w:multiLevelType w:val="hybridMultilevel"/>
    <w:tmpl w:val="D09C9550"/>
    <w:lvl w:ilvl="0" w:tplc="A34E5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705C25"/>
    <w:multiLevelType w:val="hybridMultilevel"/>
    <w:tmpl w:val="69A2C9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30"/>
  </w:num>
  <w:num w:numId="3" w16cid:durableId="1663310297">
    <w:abstractNumId w:val="27"/>
  </w:num>
  <w:num w:numId="4" w16cid:durableId="1650354604">
    <w:abstractNumId w:val="33"/>
  </w:num>
  <w:num w:numId="5" w16cid:durableId="1155490501">
    <w:abstractNumId w:val="34"/>
  </w:num>
  <w:num w:numId="6" w16cid:durableId="1877624249">
    <w:abstractNumId w:val="25"/>
  </w:num>
  <w:num w:numId="7" w16cid:durableId="130943283">
    <w:abstractNumId w:val="22"/>
  </w:num>
  <w:num w:numId="8" w16cid:durableId="1436944190">
    <w:abstractNumId w:val="31"/>
  </w:num>
  <w:num w:numId="9" w16cid:durableId="828863719">
    <w:abstractNumId w:val="35"/>
  </w:num>
  <w:num w:numId="10" w16cid:durableId="57562369">
    <w:abstractNumId w:val="21"/>
  </w:num>
  <w:num w:numId="11" w16cid:durableId="677542640">
    <w:abstractNumId w:val="32"/>
  </w:num>
  <w:num w:numId="12" w16cid:durableId="167452474">
    <w:abstractNumId w:val="26"/>
  </w:num>
  <w:num w:numId="13" w16cid:durableId="309405780">
    <w:abstractNumId w:val="24"/>
  </w:num>
  <w:num w:numId="14" w16cid:durableId="1940411657">
    <w:abstractNumId w:val="23"/>
  </w:num>
  <w:num w:numId="15" w16cid:durableId="281310180">
    <w:abstractNumId w:val="29"/>
  </w:num>
  <w:num w:numId="16" w16cid:durableId="1331119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2DE9"/>
    <w:rsid w:val="00005DA9"/>
    <w:rsid w:val="00011E92"/>
    <w:rsid w:val="00015911"/>
    <w:rsid w:val="00023ABF"/>
    <w:rsid w:val="00024106"/>
    <w:rsid w:val="00037601"/>
    <w:rsid w:val="000431B8"/>
    <w:rsid w:val="000437F1"/>
    <w:rsid w:val="00044217"/>
    <w:rsid w:val="00044C14"/>
    <w:rsid w:val="00050DDE"/>
    <w:rsid w:val="0005209B"/>
    <w:rsid w:val="00055920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12F6"/>
    <w:rsid w:val="00083863"/>
    <w:rsid w:val="00083E0F"/>
    <w:rsid w:val="00087513"/>
    <w:rsid w:val="00087FB0"/>
    <w:rsid w:val="00093868"/>
    <w:rsid w:val="00094D12"/>
    <w:rsid w:val="000A0927"/>
    <w:rsid w:val="000A35E4"/>
    <w:rsid w:val="000A4D88"/>
    <w:rsid w:val="000A5017"/>
    <w:rsid w:val="000B1198"/>
    <w:rsid w:val="000B4B3B"/>
    <w:rsid w:val="000B7D22"/>
    <w:rsid w:val="000B7DD8"/>
    <w:rsid w:val="000C12C4"/>
    <w:rsid w:val="000C29FF"/>
    <w:rsid w:val="000C2A26"/>
    <w:rsid w:val="000C5FB8"/>
    <w:rsid w:val="000D0494"/>
    <w:rsid w:val="000D35D2"/>
    <w:rsid w:val="000E24A7"/>
    <w:rsid w:val="000E4812"/>
    <w:rsid w:val="000E48CE"/>
    <w:rsid w:val="000E6DAE"/>
    <w:rsid w:val="000E763B"/>
    <w:rsid w:val="000F0ED4"/>
    <w:rsid w:val="000F43B9"/>
    <w:rsid w:val="000F445C"/>
    <w:rsid w:val="00100B14"/>
    <w:rsid w:val="00102FFE"/>
    <w:rsid w:val="0010510D"/>
    <w:rsid w:val="00105C4E"/>
    <w:rsid w:val="001066E6"/>
    <w:rsid w:val="00112B28"/>
    <w:rsid w:val="0011429B"/>
    <w:rsid w:val="001150F2"/>
    <w:rsid w:val="001174CF"/>
    <w:rsid w:val="0012006F"/>
    <w:rsid w:val="00122FF6"/>
    <w:rsid w:val="00124957"/>
    <w:rsid w:val="0013353B"/>
    <w:rsid w:val="001345C9"/>
    <w:rsid w:val="0013523B"/>
    <w:rsid w:val="00137DD4"/>
    <w:rsid w:val="001440CE"/>
    <w:rsid w:val="00147B31"/>
    <w:rsid w:val="00150688"/>
    <w:rsid w:val="0015209D"/>
    <w:rsid w:val="00152169"/>
    <w:rsid w:val="00153193"/>
    <w:rsid w:val="0016141C"/>
    <w:rsid w:val="00164941"/>
    <w:rsid w:val="00164F4F"/>
    <w:rsid w:val="0016521D"/>
    <w:rsid w:val="00166C4C"/>
    <w:rsid w:val="001705CC"/>
    <w:rsid w:val="00170A8F"/>
    <w:rsid w:val="00171197"/>
    <w:rsid w:val="00174717"/>
    <w:rsid w:val="0017506F"/>
    <w:rsid w:val="001752C7"/>
    <w:rsid w:val="0017574B"/>
    <w:rsid w:val="0018181B"/>
    <w:rsid w:val="00183AB8"/>
    <w:rsid w:val="00184382"/>
    <w:rsid w:val="001846FD"/>
    <w:rsid w:val="001876E9"/>
    <w:rsid w:val="001902F5"/>
    <w:rsid w:val="001915F5"/>
    <w:rsid w:val="00194F76"/>
    <w:rsid w:val="001A0BC9"/>
    <w:rsid w:val="001A11C3"/>
    <w:rsid w:val="001A134D"/>
    <w:rsid w:val="001A14E3"/>
    <w:rsid w:val="001A25AF"/>
    <w:rsid w:val="001A59CB"/>
    <w:rsid w:val="001B0B8B"/>
    <w:rsid w:val="001B171E"/>
    <w:rsid w:val="001B5EF5"/>
    <w:rsid w:val="001C1977"/>
    <w:rsid w:val="001C3B87"/>
    <w:rsid w:val="001C5925"/>
    <w:rsid w:val="001C5A81"/>
    <w:rsid w:val="001C64E8"/>
    <w:rsid w:val="001C7AEC"/>
    <w:rsid w:val="001D02B0"/>
    <w:rsid w:val="001D044F"/>
    <w:rsid w:val="001D2EBC"/>
    <w:rsid w:val="001D44CF"/>
    <w:rsid w:val="001D5316"/>
    <w:rsid w:val="001D662C"/>
    <w:rsid w:val="001D6D56"/>
    <w:rsid w:val="001D72A1"/>
    <w:rsid w:val="001E244E"/>
    <w:rsid w:val="001E3EC2"/>
    <w:rsid w:val="001E589D"/>
    <w:rsid w:val="001E7563"/>
    <w:rsid w:val="001F0536"/>
    <w:rsid w:val="001F54E7"/>
    <w:rsid w:val="001F5B55"/>
    <w:rsid w:val="0020113E"/>
    <w:rsid w:val="002040E2"/>
    <w:rsid w:val="002045D1"/>
    <w:rsid w:val="0020468A"/>
    <w:rsid w:val="00204E95"/>
    <w:rsid w:val="002054B2"/>
    <w:rsid w:val="00212A07"/>
    <w:rsid w:val="002162EB"/>
    <w:rsid w:val="00216C3C"/>
    <w:rsid w:val="00222C29"/>
    <w:rsid w:val="00222D05"/>
    <w:rsid w:val="00222D4F"/>
    <w:rsid w:val="00223B46"/>
    <w:rsid w:val="00225378"/>
    <w:rsid w:val="00226CD6"/>
    <w:rsid w:val="00227E25"/>
    <w:rsid w:val="00231876"/>
    <w:rsid w:val="00231AF6"/>
    <w:rsid w:val="00233B7A"/>
    <w:rsid w:val="00234970"/>
    <w:rsid w:val="00235043"/>
    <w:rsid w:val="002369F3"/>
    <w:rsid w:val="00237489"/>
    <w:rsid w:val="0024358B"/>
    <w:rsid w:val="00244C34"/>
    <w:rsid w:val="002468CE"/>
    <w:rsid w:val="00247A03"/>
    <w:rsid w:val="0025166C"/>
    <w:rsid w:val="00252B53"/>
    <w:rsid w:val="00253CD3"/>
    <w:rsid w:val="00253EE7"/>
    <w:rsid w:val="00254A83"/>
    <w:rsid w:val="002575D6"/>
    <w:rsid w:val="00261708"/>
    <w:rsid w:val="00261B2D"/>
    <w:rsid w:val="00262045"/>
    <w:rsid w:val="002659E4"/>
    <w:rsid w:val="002668B8"/>
    <w:rsid w:val="00267C4B"/>
    <w:rsid w:val="00271713"/>
    <w:rsid w:val="00271D03"/>
    <w:rsid w:val="00274AF9"/>
    <w:rsid w:val="00274D26"/>
    <w:rsid w:val="00281302"/>
    <w:rsid w:val="002842F2"/>
    <w:rsid w:val="00287647"/>
    <w:rsid w:val="00291430"/>
    <w:rsid w:val="00291D63"/>
    <w:rsid w:val="002922A2"/>
    <w:rsid w:val="00294D40"/>
    <w:rsid w:val="002954F0"/>
    <w:rsid w:val="002A45D5"/>
    <w:rsid w:val="002B092A"/>
    <w:rsid w:val="002B4D04"/>
    <w:rsid w:val="002B4D86"/>
    <w:rsid w:val="002B773D"/>
    <w:rsid w:val="002B7DC6"/>
    <w:rsid w:val="002D58F2"/>
    <w:rsid w:val="002D71BC"/>
    <w:rsid w:val="002D7E75"/>
    <w:rsid w:val="002E074F"/>
    <w:rsid w:val="002E3F03"/>
    <w:rsid w:val="002E728D"/>
    <w:rsid w:val="002E7E82"/>
    <w:rsid w:val="002F1BAA"/>
    <w:rsid w:val="002F2B82"/>
    <w:rsid w:val="002F736B"/>
    <w:rsid w:val="00302847"/>
    <w:rsid w:val="003060A0"/>
    <w:rsid w:val="003071E8"/>
    <w:rsid w:val="00307567"/>
    <w:rsid w:val="0031169B"/>
    <w:rsid w:val="00311C95"/>
    <w:rsid w:val="00312315"/>
    <w:rsid w:val="003143A2"/>
    <w:rsid w:val="003165A8"/>
    <w:rsid w:val="003217E6"/>
    <w:rsid w:val="003239EB"/>
    <w:rsid w:val="00330700"/>
    <w:rsid w:val="00333170"/>
    <w:rsid w:val="003357DC"/>
    <w:rsid w:val="003405CB"/>
    <w:rsid w:val="00342B37"/>
    <w:rsid w:val="003458B2"/>
    <w:rsid w:val="00346026"/>
    <w:rsid w:val="00346C06"/>
    <w:rsid w:val="00350224"/>
    <w:rsid w:val="003547AB"/>
    <w:rsid w:val="00355550"/>
    <w:rsid w:val="00356E59"/>
    <w:rsid w:val="003577C9"/>
    <w:rsid w:val="00362655"/>
    <w:rsid w:val="0036611E"/>
    <w:rsid w:val="003714BF"/>
    <w:rsid w:val="00373957"/>
    <w:rsid w:val="00377AC9"/>
    <w:rsid w:val="00384CBD"/>
    <w:rsid w:val="003908C3"/>
    <w:rsid w:val="00391053"/>
    <w:rsid w:val="00391B1F"/>
    <w:rsid w:val="00392C56"/>
    <w:rsid w:val="00394B27"/>
    <w:rsid w:val="00395074"/>
    <w:rsid w:val="00397E56"/>
    <w:rsid w:val="003A2443"/>
    <w:rsid w:val="003A3066"/>
    <w:rsid w:val="003A33E0"/>
    <w:rsid w:val="003A6174"/>
    <w:rsid w:val="003B24F9"/>
    <w:rsid w:val="003B50D4"/>
    <w:rsid w:val="003B5A39"/>
    <w:rsid w:val="003B7E70"/>
    <w:rsid w:val="003C0F5A"/>
    <w:rsid w:val="003C1599"/>
    <w:rsid w:val="003C1FAD"/>
    <w:rsid w:val="003C7EE6"/>
    <w:rsid w:val="003D283E"/>
    <w:rsid w:val="003D6CCD"/>
    <w:rsid w:val="003E3200"/>
    <w:rsid w:val="003E3DCC"/>
    <w:rsid w:val="003F1BF9"/>
    <w:rsid w:val="003F2EA8"/>
    <w:rsid w:val="003F5BF4"/>
    <w:rsid w:val="003F65D9"/>
    <w:rsid w:val="0040075D"/>
    <w:rsid w:val="00410618"/>
    <w:rsid w:val="00410CB0"/>
    <w:rsid w:val="004117EA"/>
    <w:rsid w:val="00411B4F"/>
    <w:rsid w:val="00413DAD"/>
    <w:rsid w:val="00416714"/>
    <w:rsid w:val="004201E9"/>
    <w:rsid w:val="004207AA"/>
    <w:rsid w:val="0042694B"/>
    <w:rsid w:val="004277E7"/>
    <w:rsid w:val="00432DB7"/>
    <w:rsid w:val="0043391C"/>
    <w:rsid w:val="0043482A"/>
    <w:rsid w:val="00436A23"/>
    <w:rsid w:val="0044265B"/>
    <w:rsid w:val="0044323C"/>
    <w:rsid w:val="00443A57"/>
    <w:rsid w:val="00443B0D"/>
    <w:rsid w:val="00444151"/>
    <w:rsid w:val="00447A0C"/>
    <w:rsid w:val="00453475"/>
    <w:rsid w:val="00454E76"/>
    <w:rsid w:val="0045585B"/>
    <w:rsid w:val="004602E6"/>
    <w:rsid w:val="00460F01"/>
    <w:rsid w:val="00461371"/>
    <w:rsid w:val="00470154"/>
    <w:rsid w:val="0048261E"/>
    <w:rsid w:val="00482FB6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6708"/>
    <w:rsid w:val="004C78E1"/>
    <w:rsid w:val="004D0A07"/>
    <w:rsid w:val="004D580C"/>
    <w:rsid w:val="004E0172"/>
    <w:rsid w:val="004E342D"/>
    <w:rsid w:val="004E69C7"/>
    <w:rsid w:val="004E73E4"/>
    <w:rsid w:val="004F0DA5"/>
    <w:rsid w:val="004F412F"/>
    <w:rsid w:val="004F4484"/>
    <w:rsid w:val="004F4626"/>
    <w:rsid w:val="004F742D"/>
    <w:rsid w:val="00501283"/>
    <w:rsid w:val="00502A9F"/>
    <w:rsid w:val="00505AD2"/>
    <w:rsid w:val="005074A4"/>
    <w:rsid w:val="00507569"/>
    <w:rsid w:val="00511898"/>
    <w:rsid w:val="00513AFF"/>
    <w:rsid w:val="0052177B"/>
    <w:rsid w:val="00522384"/>
    <w:rsid w:val="005236E1"/>
    <w:rsid w:val="00523DA0"/>
    <w:rsid w:val="00524515"/>
    <w:rsid w:val="0052468B"/>
    <w:rsid w:val="00527797"/>
    <w:rsid w:val="005325D7"/>
    <w:rsid w:val="00532B0B"/>
    <w:rsid w:val="00533777"/>
    <w:rsid w:val="0053387E"/>
    <w:rsid w:val="00535AED"/>
    <w:rsid w:val="005436F6"/>
    <w:rsid w:val="005464D4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49CF"/>
    <w:rsid w:val="00596FBB"/>
    <w:rsid w:val="005A53A5"/>
    <w:rsid w:val="005A74D7"/>
    <w:rsid w:val="005B3121"/>
    <w:rsid w:val="005C0DB1"/>
    <w:rsid w:val="005C2E05"/>
    <w:rsid w:val="005C49C7"/>
    <w:rsid w:val="005C779A"/>
    <w:rsid w:val="005C7895"/>
    <w:rsid w:val="005D1073"/>
    <w:rsid w:val="005D2392"/>
    <w:rsid w:val="005D44F0"/>
    <w:rsid w:val="005D49AB"/>
    <w:rsid w:val="005D4D73"/>
    <w:rsid w:val="005E11E5"/>
    <w:rsid w:val="005E33A9"/>
    <w:rsid w:val="005F6EDD"/>
    <w:rsid w:val="0060401B"/>
    <w:rsid w:val="006070C5"/>
    <w:rsid w:val="0060770F"/>
    <w:rsid w:val="00610F03"/>
    <w:rsid w:val="00611C0A"/>
    <w:rsid w:val="00611FDF"/>
    <w:rsid w:val="006130B8"/>
    <w:rsid w:val="00616205"/>
    <w:rsid w:val="00617E86"/>
    <w:rsid w:val="006213A2"/>
    <w:rsid w:val="0062161C"/>
    <w:rsid w:val="0062175D"/>
    <w:rsid w:val="00625A08"/>
    <w:rsid w:val="00632E8E"/>
    <w:rsid w:val="00635763"/>
    <w:rsid w:val="0064079D"/>
    <w:rsid w:val="00641299"/>
    <w:rsid w:val="00642613"/>
    <w:rsid w:val="00643497"/>
    <w:rsid w:val="00643BFF"/>
    <w:rsid w:val="006472BB"/>
    <w:rsid w:val="00647323"/>
    <w:rsid w:val="00653E78"/>
    <w:rsid w:val="0065404B"/>
    <w:rsid w:val="0065734F"/>
    <w:rsid w:val="00657EEE"/>
    <w:rsid w:val="006612AC"/>
    <w:rsid w:val="0066347F"/>
    <w:rsid w:val="00663926"/>
    <w:rsid w:val="0067010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4FB3"/>
    <w:rsid w:val="00696334"/>
    <w:rsid w:val="006A1D1C"/>
    <w:rsid w:val="006A5B84"/>
    <w:rsid w:val="006A6AE7"/>
    <w:rsid w:val="006A791A"/>
    <w:rsid w:val="006B2555"/>
    <w:rsid w:val="006B2606"/>
    <w:rsid w:val="006B30FA"/>
    <w:rsid w:val="006B4950"/>
    <w:rsid w:val="006B4F30"/>
    <w:rsid w:val="006B57FB"/>
    <w:rsid w:val="006C23E8"/>
    <w:rsid w:val="006C2ED9"/>
    <w:rsid w:val="006C49FC"/>
    <w:rsid w:val="006D0751"/>
    <w:rsid w:val="006D207B"/>
    <w:rsid w:val="006D4B33"/>
    <w:rsid w:val="006D601D"/>
    <w:rsid w:val="006E1492"/>
    <w:rsid w:val="006E1DB8"/>
    <w:rsid w:val="006E357F"/>
    <w:rsid w:val="006E4A65"/>
    <w:rsid w:val="006E749C"/>
    <w:rsid w:val="00700EEB"/>
    <w:rsid w:val="00705938"/>
    <w:rsid w:val="00706A3A"/>
    <w:rsid w:val="0070779F"/>
    <w:rsid w:val="00707DA6"/>
    <w:rsid w:val="0071249C"/>
    <w:rsid w:val="00712847"/>
    <w:rsid w:val="00714717"/>
    <w:rsid w:val="00715E25"/>
    <w:rsid w:val="0072290D"/>
    <w:rsid w:val="00723289"/>
    <w:rsid w:val="00723D96"/>
    <w:rsid w:val="00731EA0"/>
    <w:rsid w:val="00740AE1"/>
    <w:rsid w:val="00743F29"/>
    <w:rsid w:val="00744AB9"/>
    <w:rsid w:val="007450F4"/>
    <w:rsid w:val="007462F9"/>
    <w:rsid w:val="00747B88"/>
    <w:rsid w:val="00753B62"/>
    <w:rsid w:val="00755011"/>
    <w:rsid w:val="0075782D"/>
    <w:rsid w:val="0076378C"/>
    <w:rsid w:val="007645F3"/>
    <w:rsid w:val="00765B77"/>
    <w:rsid w:val="0076646F"/>
    <w:rsid w:val="00767502"/>
    <w:rsid w:val="00772B3D"/>
    <w:rsid w:val="007737DF"/>
    <w:rsid w:val="007739AF"/>
    <w:rsid w:val="00777287"/>
    <w:rsid w:val="0077755B"/>
    <w:rsid w:val="00780046"/>
    <w:rsid w:val="00782243"/>
    <w:rsid w:val="00785493"/>
    <w:rsid w:val="00786FA5"/>
    <w:rsid w:val="00787F4D"/>
    <w:rsid w:val="00791ECB"/>
    <w:rsid w:val="007945AD"/>
    <w:rsid w:val="00796A85"/>
    <w:rsid w:val="007973FF"/>
    <w:rsid w:val="0079741A"/>
    <w:rsid w:val="007A0D3A"/>
    <w:rsid w:val="007A1022"/>
    <w:rsid w:val="007A13C5"/>
    <w:rsid w:val="007A5901"/>
    <w:rsid w:val="007A67F2"/>
    <w:rsid w:val="007A7B51"/>
    <w:rsid w:val="007B14B6"/>
    <w:rsid w:val="007B156B"/>
    <w:rsid w:val="007B6690"/>
    <w:rsid w:val="007C245B"/>
    <w:rsid w:val="007C5627"/>
    <w:rsid w:val="007C6A14"/>
    <w:rsid w:val="007D023C"/>
    <w:rsid w:val="007D193B"/>
    <w:rsid w:val="007D5173"/>
    <w:rsid w:val="007D5915"/>
    <w:rsid w:val="007E0E5E"/>
    <w:rsid w:val="007E3143"/>
    <w:rsid w:val="007E4214"/>
    <w:rsid w:val="007E42BA"/>
    <w:rsid w:val="007E4AB7"/>
    <w:rsid w:val="007E5EEF"/>
    <w:rsid w:val="007E6F7D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273F7"/>
    <w:rsid w:val="00832501"/>
    <w:rsid w:val="00832F91"/>
    <w:rsid w:val="008413A5"/>
    <w:rsid w:val="008415C8"/>
    <w:rsid w:val="00843642"/>
    <w:rsid w:val="008456D9"/>
    <w:rsid w:val="0084575A"/>
    <w:rsid w:val="008469D2"/>
    <w:rsid w:val="00850417"/>
    <w:rsid w:val="00852D66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3A7"/>
    <w:rsid w:val="00891BEE"/>
    <w:rsid w:val="00891EDF"/>
    <w:rsid w:val="008932C9"/>
    <w:rsid w:val="00895A1D"/>
    <w:rsid w:val="0089733E"/>
    <w:rsid w:val="008A0818"/>
    <w:rsid w:val="008A1300"/>
    <w:rsid w:val="008A178B"/>
    <w:rsid w:val="008A1AEC"/>
    <w:rsid w:val="008A4B9F"/>
    <w:rsid w:val="008A5143"/>
    <w:rsid w:val="008B0693"/>
    <w:rsid w:val="008B0A6B"/>
    <w:rsid w:val="008B356D"/>
    <w:rsid w:val="008B3614"/>
    <w:rsid w:val="008B50CD"/>
    <w:rsid w:val="008C2122"/>
    <w:rsid w:val="008C412F"/>
    <w:rsid w:val="008D4590"/>
    <w:rsid w:val="008D597A"/>
    <w:rsid w:val="008E36EE"/>
    <w:rsid w:val="008E4DE8"/>
    <w:rsid w:val="008E5BD8"/>
    <w:rsid w:val="008E63DD"/>
    <w:rsid w:val="008E6621"/>
    <w:rsid w:val="008E6787"/>
    <w:rsid w:val="008E7C87"/>
    <w:rsid w:val="008F083D"/>
    <w:rsid w:val="008F27DC"/>
    <w:rsid w:val="008F3D38"/>
    <w:rsid w:val="008F7126"/>
    <w:rsid w:val="00900772"/>
    <w:rsid w:val="00901DCB"/>
    <w:rsid w:val="00904E19"/>
    <w:rsid w:val="00910FE0"/>
    <w:rsid w:val="00911638"/>
    <w:rsid w:val="0091372A"/>
    <w:rsid w:val="0091587E"/>
    <w:rsid w:val="00915DB5"/>
    <w:rsid w:val="00921F7B"/>
    <w:rsid w:val="0092512E"/>
    <w:rsid w:val="00925937"/>
    <w:rsid w:val="00925B78"/>
    <w:rsid w:val="009273A6"/>
    <w:rsid w:val="00927CAF"/>
    <w:rsid w:val="00927F62"/>
    <w:rsid w:val="00932E01"/>
    <w:rsid w:val="00935CF1"/>
    <w:rsid w:val="00936D23"/>
    <w:rsid w:val="009415E0"/>
    <w:rsid w:val="0094180C"/>
    <w:rsid w:val="00941F4B"/>
    <w:rsid w:val="009447E1"/>
    <w:rsid w:val="00944A92"/>
    <w:rsid w:val="00945525"/>
    <w:rsid w:val="00952426"/>
    <w:rsid w:val="00953174"/>
    <w:rsid w:val="009531FB"/>
    <w:rsid w:val="00955C36"/>
    <w:rsid w:val="00957029"/>
    <w:rsid w:val="00957C8C"/>
    <w:rsid w:val="009608FF"/>
    <w:rsid w:val="00964B97"/>
    <w:rsid w:val="00964BF3"/>
    <w:rsid w:val="00965E73"/>
    <w:rsid w:val="00966E12"/>
    <w:rsid w:val="009679CD"/>
    <w:rsid w:val="00982067"/>
    <w:rsid w:val="009836BE"/>
    <w:rsid w:val="00986F99"/>
    <w:rsid w:val="00987409"/>
    <w:rsid w:val="00991A2E"/>
    <w:rsid w:val="00992FE6"/>
    <w:rsid w:val="00995BC0"/>
    <w:rsid w:val="00995D55"/>
    <w:rsid w:val="00997A0B"/>
    <w:rsid w:val="009A0287"/>
    <w:rsid w:val="009A1A20"/>
    <w:rsid w:val="009A4B4D"/>
    <w:rsid w:val="009A6EA2"/>
    <w:rsid w:val="009B1C0F"/>
    <w:rsid w:val="009B5AE0"/>
    <w:rsid w:val="009C0C79"/>
    <w:rsid w:val="009C287A"/>
    <w:rsid w:val="009C3E2B"/>
    <w:rsid w:val="009C5D0E"/>
    <w:rsid w:val="009D6735"/>
    <w:rsid w:val="009D67AA"/>
    <w:rsid w:val="009D749F"/>
    <w:rsid w:val="009D7F5C"/>
    <w:rsid w:val="009E01E2"/>
    <w:rsid w:val="009E0978"/>
    <w:rsid w:val="009E0CF1"/>
    <w:rsid w:val="009E38BB"/>
    <w:rsid w:val="009E3994"/>
    <w:rsid w:val="009E39BB"/>
    <w:rsid w:val="009E4E15"/>
    <w:rsid w:val="009E7134"/>
    <w:rsid w:val="009E795D"/>
    <w:rsid w:val="009E7C67"/>
    <w:rsid w:val="009F2138"/>
    <w:rsid w:val="009F686E"/>
    <w:rsid w:val="009F73E5"/>
    <w:rsid w:val="00A0076E"/>
    <w:rsid w:val="00A12862"/>
    <w:rsid w:val="00A12AC1"/>
    <w:rsid w:val="00A13FED"/>
    <w:rsid w:val="00A14A67"/>
    <w:rsid w:val="00A23DEA"/>
    <w:rsid w:val="00A24B4C"/>
    <w:rsid w:val="00A30349"/>
    <w:rsid w:val="00A30A43"/>
    <w:rsid w:val="00A32196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70814"/>
    <w:rsid w:val="00A8052D"/>
    <w:rsid w:val="00A809F1"/>
    <w:rsid w:val="00A80FEE"/>
    <w:rsid w:val="00A8190D"/>
    <w:rsid w:val="00A81B16"/>
    <w:rsid w:val="00A83F75"/>
    <w:rsid w:val="00A87CFC"/>
    <w:rsid w:val="00A87D1C"/>
    <w:rsid w:val="00A9249A"/>
    <w:rsid w:val="00A92AB5"/>
    <w:rsid w:val="00A9320E"/>
    <w:rsid w:val="00AA16C0"/>
    <w:rsid w:val="00AA3A2E"/>
    <w:rsid w:val="00AA76BB"/>
    <w:rsid w:val="00AB29E3"/>
    <w:rsid w:val="00AB3920"/>
    <w:rsid w:val="00AB3A7C"/>
    <w:rsid w:val="00AB3E6D"/>
    <w:rsid w:val="00AB48B3"/>
    <w:rsid w:val="00AB5A91"/>
    <w:rsid w:val="00AC543C"/>
    <w:rsid w:val="00AC6278"/>
    <w:rsid w:val="00AC75E9"/>
    <w:rsid w:val="00AD3840"/>
    <w:rsid w:val="00AD54D6"/>
    <w:rsid w:val="00AD7169"/>
    <w:rsid w:val="00AE1680"/>
    <w:rsid w:val="00AE1846"/>
    <w:rsid w:val="00AE22B2"/>
    <w:rsid w:val="00AE4CC2"/>
    <w:rsid w:val="00AE52EF"/>
    <w:rsid w:val="00AE6CDC"/>
    <w:rsid w:val="00AF22B1"/>
    <w:rsid w:val="00AF3D86"/>
    <w:rsid w:val="00AF69DF"/>
    <w:rsid w:val="00B050DA"/>
    <w:rsid w:val="00B076DF"/>
    <w:rsid w:val="00B0790B"/>
    <w:rsid w:val="00B12207"/>
    <w:rsid w:val="00B12528"/>
    <w:rsid w:val="00B1311A"/>
    <w:rsid w:val="00B1332A"/>
    <w:rsid w:val="00B152C8"/>
    <w:rsid w:val="00B175F3"/>
    <w:rsid w:val="00B2278E"/>
    <w:rsid w:val="00B22866"/>
    <w:rsid w:val="00B26B24"/>
    <w:rsid w:val="00B27A57"/>
    <w:rsid w:val="00B3026D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82E"/>
    <w:rsid w:val="00B75CE0"/>
    <w:rsid w:val="00B80C51"/>
    <w:rsid w:val="00B84CF8"/>
    <w:rsid w:val="00B91622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3AFF"/>
    <w:rsid w:val="00BD59B2"/>
    <w:rsid w:val="00BD72FF"/>
    <w:rsid w:val="00BE03FE"/>
    <w:rsid w:val="00BE1885"/>
    <w:rsid w:val="00BE37BE"/>
    <w:rsid w:val="00BE3938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374A"/>
    <w:rsid w:val="00C246F3"/>
    <w:rsid w:val="00C27365"/>
    <w:rsid w:val="00C27BA6"/>
    <w:rsid w:val="00C30C74"/>
    <w:rsid w:val="00C31B1F"/>
    <w:rsid w:val="00C3464A"/>
    <w:rsid w:val="00C35431"/>
    <w:rsid w:val="00C35573"/>
    <w:rsid w:val="00C361C5"/>
    <w:rsid w:val="00C365BA"/>
    <w:rsid w:val="00C3788F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3B93"/>
    <w:rsid w:val="00C651F9"/>
    <w:rsid w:val="00C659F5"/>
    <w:rsid w:val="00C66692"/>
    <w:rsid w:val="00C668A2"/>
    <w:rsid w:val="00C67EC4"/>
    <w:rsid w:val="00C70C09"/>
    <w:rsid w:val="00C72133"/>
    <w:rsid w:val="00C80035"/>
    <w:rsid w:val="00C80DDE"/>
    <w:rsid w:val="00C8364F"/>
    <w:rsid w:val="00C83AA7"/>
    <w:rsid w:val="00C83CC6"/>
    <w:rsid w:val="00C83E7C"/>
    <w:rsid w:val="00C92AED"/>
    <w:rsid w:val="00C949B7"/>
    <w:rsid w:val="00C95293"/>
    <w:rsid w:val="00C95E57"/>
    <w:rsid w:val="00C9659B"/>
    <w:rsid w:val="00CA1807"/>
    <w:rsid w:val="00CA50C2"/>
    <w:rsid w:val="00CB3AEB"/>
    <w:rsid w:val="00CB42E9"/>
    <w:rsid w:val="00CC2680"/>
    <w:rsid w:val="00CC7EFF"/>
    <w:rsid w:val="00CD04FE"/>
    <w:rsid w:val="00CD2966"/>
    <w:rsid w:val="00CD3879"/>
    <w:rsid w:val="00CE0679"/>
    <w:rsid w:val="00CE1850"/>
    <w:rsid w:val="00CE2997"/>
    <w:rsid w:val="00CE5DF0"/>
    <w:rsid w:val="00CF0774"/>
    <w:rsid w:val="00CF2450"/>
    <w:rsid w:val="00CF416D"/>
    <w:rsid w:val="00CF528A"/>
    <w:rsid w:val="00D0023F"/>
    <w:rsid w:val="00D05FE0"/>
    <w:rsid w:val="00D071C5"/>
    <w:rsid w:val="00D13D32"/>
    <w:rsid w:val="00D2095C"/>
    <w:rsid w:val="00D21061"/>
    <w:rsid w:val="00D22468"/>
    <w:rsid w:val="00D25C80"/>
    <w:rsid w:val="00D27F44"/>
    <w:rsid w:val="00D3101F"/>
    <w:rsid w:val="00D3289C"/>
    <w:rsid w:val="00D32BEC"/>
    <w:rsid w:val="00D32E42"/>
    <w:rsid w:val="00D34026"/>
    <w:rsid w:val="00D34843"/>
    <w:rsid w:val="00D35241"/>
    <w:rsid w:val="00D414B5"/>
    <w:rsid w:val="00D41904"/>
    <w:rsid w:val="00D41FD9"/>
    <w:rsid w:val="00D4279D"/>
    <w:rsid w:val="00D43E7E"/>
    <w:rsid w:val="00D457B6"/>
    <w:rsid w:val="00D45C41"/>
    <w:rsid w:val="00D507D4"/>
    <w:rsid w:val="00D509F0"/>
    <w:rsid w:val="00D54E21"/>
    <w:rsid w:val="00D55CE3"/>
    <w:rsid w:val="00D56E27"/>
    <w:rsid w:val="00D5768D"/>
    <w:rsid w:val="00D61C9B"/>
    <w:rsid w:val="00D654A8"/>
    <w:rsid w:val="00D6725F"/>
    <w:rsid w:val="00D70236"/>
    <w:rsid w:val="00D73479"/>
    <w:rsid w:val="00D757F7"/>
    <w:rsid w:val="00D75CB2"/>
    <w:rsid w:val="00D76EFF"/>
    <w:rsid w:val="00D77EB2"/>
    <w:rsid w:val="00D824EE"/>
    <w:rsid w:val="00D826DF"/>
    <w:rsid w:val="00D8397A"/>
    <w:rsid w:val="00D85686"/>
    <w:rsid w:val="00D90911"/>
    <w:rsid w:val="00D927E2"/>
    <w:rsid w:val="00D93009"/>
    <w:rsid w:val="00D95489"/>
    <w:rsid w:val="00D95502"/>
    <w:rsid w:val="00D96335"/>
    <w:rsid w:val="00DA22BC"/>
    <w:rsid w:val="00DA4F36"/>
    <w:rsid w:val="00DA66E5"/>
    <w:rsid w:val="00DB0561"/>
    <w:rsid w:val="00DB5535"/>
    <w:rsid w:val="00DB5664"/>
    <w:rsid w:val="00DC076E"/>
    <w:rsid w:val="00DC1A9D"/>
    <w:rsid w:val="00DC2B24"/>
    <w:rsid w:val="00DC2F31"/>
    <w:rsid w:val="00DD5A14"/>
    <w:rsid w:val="00DE0A3D"/>
    <w:rsid w:val="00DE0ED0"/>
    <w:rsid w:val="00DE39B4"/>
    <w:rsid w:val="00DE4674"/>
    <w:rsid w:val="00DE6A8D"/>
    <w:rsid w:val="00DF060E"/>
    <w:rsid w:val="00DF299A"/>
    <w:rsid w:val="00DF2C96"/>
    <w:rsid w:val="00DF402A"/>
    <w:rsid w:val="00DF4DC7"/>
    <w:rsid w:val="00DF5FDD"/>
    <w:rsid w:val="00DF68A0"/>
    <w:rsid w:val="00DF7834"/>
    <w:rsid w:val="00E01888"/>
    <w:rsid w:val="00E01DAF"/>
    <w:rsid w:val="00E03DA4"/>
    <w:rsid w:val="00E048A9"/>
    <w:rsid w:val="00E1111B"/>
    <w:rsid w:val="00E13966"/>
    <w:rsid w:val="00E20FBD"/>
    <w:rsid w:val="00E22820"/>
    <w:rsid w:val="00E228A1"/>
    <w:rsid w:val="00E23DE1"/>
    <w:rsid w:val="00E242DE"/>
    <w:rsid w:val="00E25CFB"/>
    <w:rsid w:val="00E26403"/>
    <w:rsid w:val="00E27A96"/>
    <w:rsid w:val="00E3331C"/>
    <w:rsid w:val="00E35BCD"/>
    <w:rsid w:val="00E36BBD"/>
    <w:rsid w:val="00E37522"/>
    <w:rsid w:val="00E46184"/>
    <w:rsid w:val="00E51CD0"/>
    <w:rsid w:val="00E53801"/>
    <w:rsid w:val="00E576FE"/>
    <w:rsid w:val="00E651EE"/>
    <w:rsid w:val="00E70929"/>
    <w:rsid w:val="00E70A37"/>
    <w:rsid w:val="00E80ADD"/>
    <w:rsid w:val="00E80BDD"/>
    <w:rsid w:val="00E82AE5"/>
    <w:rsid w:val="00E83521"/>
    <w:rsid w:val="00E959F9"/>
    <w:rsid w:val="00EA03F6"/>
    <w:rsid w:val="00EA4669"/>
    <w:rsid w:val="00EA6552"/>
    <w:rsid w:val="00EA6C2C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D585E"/>
    <w:rsid w:val="00ED699E"/>
    <w:rsid w:val="00EE50C3"/>
    <w:rsid w:val="00EE7E4C"/>
    <w:rsid w:val="00EF11BE"/>
    <w:rsid w:val="00EF3C99"/>
    <w:rsid w:val="00EF5B0A"/>
    <w:rsid w:val="00EF64C0"/>
    <w:rsid w:val="00EF7489"/>
    <w:rsid w:val="00F00053"/>
    <w:rsid w:val="00F02CF6"/>
    <w:rsid w:val="00F02EDD"/>
    <w:rsid w:val="00F03138"/>
    <w:rsid w:val="00F05F70"/>
    <w:rsid w:val="00F063FE"/>
    <w:rsid w:val="00F07470"/>
    <w:rsid w:val="00F07A4C"/>
    <w:rsid w:val="00F10B45"/>
    <w:rsid w:val="00F142C2"/>
    <w:rsid w:val="00F177CE"/>
    <w:rsid w:val="00F21EB8"/>
    <w:rsid w:val="00F232FF"/>
    <w:rsid w:val="00F27249"/>
    <w:rsid w:val="00F3342E"/>
    <w:rsid w:val="00F3388F"/>
    <w:rsid w:val="00F34CAF"/>
    <w:rsid w:val="00F35CE1"/>
    <w:rsid w:val="00F379B5"/>
    <w:rsid w:val="00F402D8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A14"/>
    <w:rsid w:val="00F56C72"/>
    <w:rsid w:val="00F638AD"/>
    <w:rsid w:val="00F66555"/>
    <w:rsid w:val="00F678A8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2D3D"/>
    <w:rsid w:val="00F8477A"/>
    <w:rsid w:val="00F90E54"/>
    <w:rsid w:val="00F90E5C"/>
    <w:rsid w:val="00F94AFD"/>
    <w:rsid w:val="00F968E0"/>
    <w:rsid w:val="00F96F88"/>
    <w:rsid w:val="00FA0667"/>
    <w:rsid w:val="00FA11A0"/>
    <w:rsid w:val="00FA326A"/>
    <w:rsid w:val="00FA5519"/>
    <w:rsid w:val="00FA5C00"/>
    <w:rsid w:val="00FA6931"/>
    <w:rsid w:val="00FB1542"/>
    <w:rsid w:val="00FB48D3"/>
    <w:rsid w:val="00FB4FC1"/>
    <w:rsid w:val="00FC0E2F"/>
    <w:rsid w:val="00FC1182"/>
    <w:rsid w:val="00FC3A43"/>
    <w:rsid w:val="00FC3F80"/>
    <w:rsid w:val="00FC431B"/>
    <w:rsid w:val="00FC6610"/>
    <w:rsid w:val="00FC70E9"/>
    <w:rsid w:val="00FD1DEB"/>
    <w:rsid w:val="00FE78ED"/>
    <w:rsid w:val="00FF025F"/>
    <w:rsid w:val="00FF0F7A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C6278"/>
    <w:rPr>
      <w:rFonts w:ascii="Open Sans" w:eastAsiaTheme="minorHAnsi" w:hAnsi="Open Sans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Waldemar Sawczuk</cp:lastModifiedBy>
  <cp:revision>79</cp:revision>
  <cp:lastPrinted>2023-05-23T12:15:00Z</cp:lastPrinted>
  <dcterms:created xsi:type="dcterms:W3CDTF">2023-05-23T10:36:00Z</dcterms:created>
  <dcterms:modified xsi:type="dcterms:W3CDTF">2023-05-23T12:45:00Z</dcterms:modified>
</cp:coreProperties>
</file>