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04A9A00C" w:rsidR="00C5552D" w:rsidRDefault="00C5552D" w:rsidP="008F74AB">
      <w:pPr>
        <w:keepNext/>
        <w:spacing w:before="240" w:after="60"/>
        <w:jc w:val="center"/>
        <w:outlineLvl w:val="1"/>
        <w:rPr>
          <w:b/>
          <w:i/>
          <w:color w:val="000000"/>
          <w:lang w:val="x-none" w:eastAsia="x-none"/>
        </w:rPr>
      </w:pPr>
    </w:p>
    <w:p w14:paraId="7A6DAB25" w14:textId="77777777" w:rsidR="00641020" w:rsidRDefault="00641020"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BB541B" w:rsidRDefault="008F74AB" w:rsidP="008F74AB">
      <w:pPr>
        <w:rPr>
          <w:lang w:eastAsia="x-none"/>
        </w:rPr>
      </w:pPr>
    </w:p>
    <w:p w14:paraId="796B1527" w14:textId="77777777" w:rsidR="008F74AB" w:rsidRPr="00BB541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BB541B" w:rsidRPr="00BB541B" w14:paraId="22875CB8" w14:textId="77777777" w:rsidTr="00797CFE">
        <w:tc>
          <w:tcPr>
            <w:tcW w:w="709" w:type="dxa"/>
            <w:shd w:val="clear" w:color="auto" w:fill="FFFFFF"/>
            <w:vAlign w:val="center"/>
          </w:tcPr>
          <w:p w14:paraId="1C176DAF" w14:textId="77777777" w:rsidR="008F74AB" w:rsidRPr="00BB541B" w:rsidRDefault="008F74AB" w:rsidP="008F74AB">
            <w:pPr>
              <w:spacing w:before="60" w:after="60"/>
              <w:jc w:val="center"/>
              <w:rPr>
                <w:b/>
                <w:i/>
              </w:rPr>
            </w:pPr>
            <w:r w:rsidRPr="00BB541B">
              <w:rPr>
                <w:b/>
                <w:i/>
              </w:rPr>
              <w:t>L.p.</w:t>
            </w:r>
          </w:p>
        </w:tc>
        <w:tc>
          <w:tcPr>
            <w:tcW w:w="2493" w:type="dxa"/>
            <w:shd w:val="clear" w:color="auto" w:fill="FFFFFF"/>
            <w:vAlign w:val="center"/>
          </w:tcPr>
          <w:p w14:paraId="49D7976F" w14:textId="77777777" w:rsidR="008F74AB" w:rsidRPr="00BB541B" w:rsidRDefault="008F74AB" w:rsidP="008F74AB">
            <w:pPr>
              <w:spacing w:before="60" w:after="60"/>
              <w:jc w:val="center"/>
              <w:rPr>
                <w:b/>
                <w:i/>
              </w:rPr>
            </w:pPr>
            <w:r w:rsidRPr="00BB541B">
              <w:rPr>
                <w:b/>
                <w:i/>
              </w:rPr>
              <w:t>Oznaczenie załącznika</w:t>
            </w:r>
          </w:p>
        </w:tc>
        <w:tc>
          <w:tcPr>
            <w:tcW w:w="5729" w:type="dxa"/>
            <w:shd w:val="clear" w:color="auto" w:fill="FFFFFF"/>
            <w:vAlign w:val="center"/>
          </w:tcPr>
          <w:p w14:paraId="6ED95463" w14:textId="77777777" w:rsidR="008F74AB" w:rsidRPr="00BB541B" w:rsidRDefault="008F74AB" w:rsidP="008F74AB">
            <w:pPr>
              <w:keepNext/>
              <w:spacing w:before="60"/>
              <w:ind w:left="360"/>
              <w:jc w:val="center"/>
              <w:outlineLvl w:val="2"/>
            </w:pPr>
            <w:r w:rsidRPr="00BB541B">
              <w:t>Nazwa załącznika</w:t>
            </w:r>
          </w:p>
        </w:tc>
      </w:tr>
      <w:tr w:rsidR="00BB541B" w:rsidRPr="00BB541B" w14:paraId="0DA5238E" w14:textId="77777777" w:rsidTr="00797CFE">
        <w:tc>
          <w:tcPr>
            <w:tcW w:w="709" w:type="dxa"/>
            <w:vAlign w:val="center"/>
          </w:tcPr>
          <w:p w14:paraId="3DFCB0F9" w14:textId="77777777" w:rsidR="008F74AB" w:rsidRPr="00BB541B" w:rsidRDefault="008F74AB" w:rsidP="00F43A4B">
            <w:pPr>
              <w:numPr>
                <w:ilvl w:val="0"/>
                <w:numId w:val="6"/>
              </w:numPr>
              <w:spacing w:before="60" w:after="60"/>
            </w:pPr>
          </w:p>
        </w:tc>
        <w:tc>
          <w:tcPr>
            <w:tcW w:w="2493" w:type="dxa"/>
            <w:vAlign w:val="center"/>
          </w:tcPr>
          <w:p w14:paraId="221E07CA" w14:textId="77777777" w:rsidR="008F74AB" w:rsidRPr="00BB541B" w:rsidRDefault="008F74AB" w:rsidP="008F74AB">
            <w:pPr>
              <w:spacing w:before="60" w:after="60"/>
            </w:pPr>
            <w:r w:rsidRPr="00BB541B">
              <w:t>Załącznik nr A</w:t>
            </w:r>
          </w:p>
        </w:tc>
        <w:tc>
          <w:tcPr>
            <w:tcW w:w="5729" w:type="dxa"/>
            <w:vAlign w:val="center"/>
          </w:tcPr>
          <w:p w14:paraId="751DA739" w14:textId="620134D1" w:rsidR="008F74AB" w:rsidRPr="00BB541B" w:rsidRDefault="002F19E6" w:rsidP="008F74AB">
            <w:pPr>
              <w:spacing w:before="60" w:after="60"/>
            </w:pPr>
            <w:r>
              <w:t>f</w:t>
            </w:r>
            <w:r w:rsidR="008F74AB" w:rsidRPr="00BB541B">
              <w:t>ormularz Oferty na wykonanie zamówienia</w:t>
            </w:r>
          </w:p>
        </w:tc>
      </w:tr>
      <w:tr w:rsidR="00BB541B" w:rsidRPr="00BB541B" w14:paraId="753093EB" w14:textId="77777777" w:rsidTr="00797CFE">
        <w:tc>
          <w:tcPr>
            <w:tcW w:w="709" w:type="dxa"/>
            <w:vAlign w:val="center"/>
          </w:tcPr>
          <w:p w14:paraId="1351BD27" w14:textId="77777777" w:rsidR="008F74AB" w:rsidRPr="00BB541B" w:rsidRDefault="008F74AB" w:rsidP="00F43A4B">
            <w:pPr>
              <w:numPr>
                <w:ilvl w:val="0"/>
                <w:numId w:val="6"/>
              </w:numPr>
              <w:spacing w:before="60" w:after="60"/>
            </w:pPr>
          </w:p>
        </w:tc>
        <w:tc>
          <w:tcPr>
            <w:tcW w:w="2493" w:type="dxa"/>
            <w:vAlign w:val="center"/>
          </w:tcPr>
          <w:p w14:paraId="41D24E58" w14:textId="77777777" w:rsidR="008F74AB" w:rsidRPr="00BB541B" w:rsidRDefault="008F74AB" w:rsidP="008F74AB">
            <w:pPr>
              <w:spacing w:before="60" w:after="60"/>
            </w:pPr>
            <w:r w:rsidRPr="00BB541B">
              <w:t>Załącznik nr 1</w:t>
            </w:r>
          </w:p>
        </w:tc>
        <w:tc>
          <w:tcPr>
            <w:tcW w:w="5729" w:type="dxa"/>
            <w:vAlign w:val="center"/>
          </w:tcPr>
          <w:p w14:paraId="3C146341" w14:textId="413994B1" w:rsidR="008F74AB" w:rsidRPr="00BB541B" w:rsidRDefault="002F19E6" w:rsidP="00E13986">
            <w:pPr>
              <w:spacing w:before="60" w:after="60"/>
            </w:pPr>
            <w:r>
              <w:t>o</w:t>
            </w:r>
            <w:r w:rsidR="008F74AB" w:rsidRPr="00BB541B">
              <w:t xml:space="preserve">świadczenie o spełnieniu warunków udziału w postępowaniu i braku podstaw wykluczenia </w:t>
            </w:r>
          </w:p>
        </w:tc>
      </w:tr>
      <w:tr w:rsidR="00BB541B" w:rsidRPr="00BB541B" w14:paraId="19AF62A6" w14:textId="77777777" w:rsidTr="00797CFE">
        <w:tc>
          <w:tcPr>
            <w:tcW w:w="709" w:type="dxa"/>
            <w:vAlign w:val="center"/>
          </w:tcPr>
          <w:p w14:paraId="733A6AC4" w14:textId="77777777" w:rsidR="008F74AB" w:rsidRPr="00BB541B" w:rsidRDefault="008F74AB" w:rsidP="00F43A4B">
            <w:pPr>
              <w:numPr>
                <w:ilvl w:val="0"/>
                <w:numId w:val="6"/>
              </w:numPr>
              <w:spacing w:before="60" w:after="60"/>
              <w:jc w:val="both"/>
            </w:pPr>
          </w:p>
        </w:tc>
        <w:tc>
          <w:tcPr>
            <w:tcW w:w="2493" w:type="dxa"/>
            <w:vAlign w:val="center"/>
          </w:tcPr>
          <w:p w14:paraId="231ED438" w14:textId="4C6A7783" w:rsidR="008F74AB" w:rsidRPr="00C357D3" w:rsidRDefault="00597AF3" w:rsidP="008F74AB">
            <w:pPr>
              <w:spacing w:before="60" w:after="60"/>
              <w:jc w:val="both"/>
            </w:pPr>
            <w:r w:rsidRPr="00C357D3">
              <w:t xml:space="preserve">Załącznik nr </w:t>
            </w:r>
            <w:r w:rsidR="006823A3" w:rsidRPr="00C357D3">
              <w:t>2</w:t>
            </w:r>
          </w:p>
        </w:tc>
        <w:tc>
          <w:tcPr>
            <w:tcW w:w="5729" w:type="dxa"/>
            <w:vAlign w:val="center"/>
          </w:tcPr>
          <w:p w14:paraId="70C03B49" w14:textId="55A0B571" w:rsidR="008F74AB" w:rsidRPr="00C357D3" w:rsidRDefault="002F19E6" w:rsidP="008F74AB">
            <w:r>
              <w:t>o</w:t>
            </w:r>
            <w:r w:rsidRPr="00C357D3">
              <w:t xml:space="preserve">świadczenie o braku podstaw wykluczenia z art. 7 ust. 1 ustawy </w:t>
            </w:r>
            <w:r>
              <w:br/>
            </w:r>
            <w:r w:rsidRPr="00C357D3">
              <w:t>z dnia 13 kwietnia 2022</w:t>
            </w:r>
            <w:r>
              <w:t xml:space="preserve"> </w:t>
            </w:r>
            <w:r w:rsidRPr="00C357D3">
              <w:t xml:space="preserve">r. </w:t>
            </w:r>
            <w:r>
              <w:t xml:space="preserve">o szczególnych rozwiązaniach w zakresie przeciwdziałania wspieraniu agresji na Ukrainę oraz służących ochronie bezpieczeństwa narodowego (Dz. U. z 2022 r., poz. 835 ze zm.) </w:t>
            </w:r>
            <w:r w:rsidRPr="00C357D3">
              <w:t>i art. 5k rozporządzenia Rady (UE) nr 833/2014</w:t>
            </w:r>
            <w:r>
              <w:t>;</w:t>
            </w:r>
          </w:p>
        </w:tc>
      </w:tr>
      <w:tr w:rsidR="006D2745" w:rsidRPr="00BB541B" w14:paraId="556C3BC4" w14:textId="77777777" w:rsidTr="00797CFE">
        <w:tc>
          <w:tcPr>
            <w:tcW w:w="709" w:type="dxa"/>
            <w:vAlign w:val="center"/>
          </w:tcPr>
          <w:p w14:paraId="4976CB79" w14:textId="77777777" w:rsidR="006D2745" w:rsidRPr="00BB541B" w:rsidRDefault="006D2745" w:rsidP="006D2745">
            <w:pPr>
              <w:numPr>
                <w:ilvl w:val="0"/>
                <w:numId w:val="6"/>
              </w:numPr>
              <w:spacing w:before="60" w:after="60"/>
              <w:jc w:val="both"/>
            </w:pPr>
          </w:p>
        </w:tc>
        <w:tc>
          <w:tcPr>
            <w:tcW w:w="2493" w:type="dxa"/>
            <w:vAlign w:val="center"/>
          </w:tcPr>
          <w:p w14:paraId="6D68BD0B" w14:textId="35C77DA5" w:rsidR="006D2745" w:rsidRPr="00E72862" w:rsidRDefault="006D2745" w:rsidP="006D2745">
            <w:pPr>
              <w:spacing w:before="60" w:after="60"/>
              <w:jc w:val="both"/>
            </w:pPr>
            <w:r w:rsidRPr="00E72862">
              <w:t>Załącznik nr 3</w:t>
            </w:r>
          </w:p>
        </w:tc>
        <w:tc>
          <w:tcPr>
            <w:tcW w:w="5729" w:type="dxa"/>
            <w:vAlign w:val="center"/>
          </w:tcPr>
          <w:p w14:paraId="662931E6" w14:textId="79DB66AA" w:rsidR="006D2745" w:rsidRPr="00E72862" w:rsidRDefault="002F19E6" w:rsidP="006D2745">
            <w:r>
              <w:t>o</w:t>
            </w:r>
            <w:r w:rsidR="006D2745" w:rsidRPr="00E72862">
              <w:t xml:space="preserve">świadczenie w zakresie </w:t>
            </w:r>
            <w:r>
              <w:t>art. 108 ust. 1 pkt 5 PZP</w:t>
            </w:r>
            <w:r w:rsidR="006D2745" w:rsidRPr="00E72862">
              <w:t>, o braku przynależności do tej samej grupy kapitałowej</w:t>
            </w:r>
          </w:p>
        </w:tc>
      </w:tr>
      <w:tr w:rsidR="006D2745" w:rsidRPr="00BB541B" w14:paraId="7563966E" w14:textId="77777777" w:rsidTr="00797CFE">
        <w:tc>
          <w:tcPr>
            <w:tcW w:w="709" w:type="dxa"/>
            <w:vAlign w:val="center"/>
          </w:tcPr>
          <w:p w14:paraId="4EEB66D6" w14:textId="77777777" w:rsidR="006D2745" w:rsidRPr="00BB541B" w:rsidRDefault="006D2745" w:rsidP="006D2745">
            <w:pPr>
              <w:numPr>
                <w:ilvl w:val="0"/>
                <w:numId w:val="6"/>
              </w:numPr>
              <w:spacing w:before="60" w:after="60"/>
              <w:jc w:val="both"/>
            </w:pPr>
          </w:p>
        </w:tc>
        <w:tc>
          <w:tcPr>
            <w:tcW w:w="2493" w:type="dxa"/>
            <w:vAlign w:val="center"/>
          </w:tcPr>
          <w:p w14:paraId="37D50845" w14:textId="412BE1F5" w:rsidR="006D2745" w:rsidRPr="00E72862" w:rsidRDefault="006D2745" w:rsidP="006D2745">
            <w:pPr>
              <w:spacing w:before="60" w:after="60"/>
              <w:jc w:val="both"/>
            </w:pPr>
            <w:r w:rsidRPr="00E72862">
              <w:t>Załącznik nr 4</w:t>
            </w:r>
          </w:p>
        </w:tc>
        <w:tc>
          <w:tcPr>
            <w:tcW w:w="5729" w:type="dxa"/>
            <w:vAlign w:val="center"/>
          </w:tcPr>
          <w:p w14:paraId="02AB0175" w14:textId="5007193B" w:rsidR="006D2745" w:rsidRPr="00E72862" w:rsidRDefault="002F19E6" w:rsidP="006D2745">
            <w:r>
              <w:t>w</w:t>
            </w:r>
            <w:r w:rsidR="006D2745" w:rsidRPr="00E72862">
              <w:t>ykaz miejsc noclegowych</w:t>
            </w:r>
          </w:p>
        </w:tc>
      </w:tr>
      <w:tr w:rsidR="006D2745" w:rsidRPr="00BB541B" w14:paraId="5CC41345" w14:textId="77777777" w:rsidTr="00797CFE">
        <w:tc>
          <w:tcPr>
            <w:tcW w:w="709" w:type="dxa"/>
            <w:vAlign w:val="center"/>
          </w:tcPr>
          <w:p w14:paraId="786828FB" w14:textId="77777777" w:rsidR="006D2745" w:rsidRPr="00BB541B" w:rsidRDefault="006D2745" w:rsidP="006D2745">
            <w:pPr>
              <w:numPr>
                <w:ilvl w:val="0"/>
                <w:numId w:val="6"/>
              </w:numPr>
              <w:spacing w:before="60" w:after="60"/>
              <w:jc w:val="both"/>
            </w:pPr>
          </w:p>
        </w:tc>
        <w:tc>
          <w:tcPr>
            <w:tcW w:w="2493" w:type="dxa"/>
            <w:vAlign w:val="center"/>
          </w:tcPr>
          <w:p w14:paraId="4EF92B9B" w14:textId="770AFCDB" w:rsidR="006D2745" w:rsidRPr="00E72862" w:rsidRDefault="006D2745" w:rsidP="006D2745">
            <w:pPr>
              <w:spacing w:before="60" w:after="60"/>
              <w:jc w:val="both"/>
            </w:pPr>
            <w:r>
              <w:t>Załącznik nr 5</w:t>
            </w:r>
          </w:p>
        </w:tc>
        <w:tc>
          <w:tcPr>
            <w:tcW w:w="5729" w:type="dxa"/>
            <w:vAlign w:val="center"/>
          </w:tcPr>
          <w:p w14:paraId="480AAE0D" w14:textId="4D4C01AD" w:rsidR="006D2745" w:rsidRPr="00E72862" w:rsidRDefault="002F19E6" w:rsidP="006D2745">
            <w:r>
              <w:t>u</w:t>
            </w:r>
            <w:r w:rsidR="006D2745" w:rsidRPr="00E72862">
              <w:t>świadczenie ar</w:t>
            </w:r>
            <w:r>
              <w:t>t. 108 ust. 1 pkt. 3-6 PZP</w:t>
            </w:r>
          </w:p>
        </w:tc>
      </w:tr>
      <w:tr w:rsidR="006D2745" w:rsidRPr="00BB541B" w14:paraId="197DF18D" w14:textId="77777777" w:rsidTr="00797CFE">
        <w:tc>
          <w:tcPr>
            <w:tcW w:w="709" w:type="dxa"/>
            <w:shd w:val="clear" w:color="auto" w:fill="FFFFFF"/>
            <w:vAlign w:val="center"/>
          </w:tcPr>
          <w:p w14:paraId="69242324" w14:textId="77777777" w:rsidR="006D2745" w:rsidRPr="00BB541B" w:rsidRDefault="006D2745" w:rsidP="006D2745">
            <w:pPr>
              <w:numPr>
                <w:ilvl w:val="0"/>
                <w:numId w:val="6"/>
              </w:numPr>
              <w:spacing w:before="60" w:after="60"/>
            </w:pPr>
          </w:p>
        </w:tc>
        <w:tc>
          <w:tcPr>
            <w:tcW w:w="2493" w:type="dxa"/>
            <w:shd w:val="clear" w:color="auto" w:fill="FFFFFF"/>
            <w:vAlign w:val="center"/>
          </w:tcPr>
          <w:p w14:paraId="2A651D8E" w14:textId="77777777" w:rsidR="006D2745" w:rsidRPr="00E72862" w:rsidRDefault="006D2745" w:rsidP="006D2745">
            <w:pPr>
              <w:spacing w:before="60" w:after="60"/>
            </w:pPr>
            <w:r w:rsidRPr="00E72862">
              <w:t>Załącznik nr B</w:t>
            </w:r>
          </w:p>
        </w:tc>
        <w:tc>
          <w:tcPr>
            <w:tcW w:w="5729" w:type="dxa"/>
            <w:shd w:val="clear" w:color="auto" w:fill="FFFFFF"/>
            <w:vAlign w:val="center"/>
          </w:tcPr>
          <w:p w14:paraId="042BA5A2" w14:textId="4A8B7885" w:rsidR="006D2745" w:rsidRPr="00E72862" w:rsidRDefault="00B02FFF" w:rsidP="006D2745">
            <w:pPr>
              <w:spacing w:before="60" w:after="60"/>
            </w:pPr>
            <w:r>
              <w:t>i</w:t>
            </w:r>
            <w:r w:rsidR="006D2745" w:rsidRPr="00E72862">
              <w:t>stotne postanowienia treści umowy</w:t>
            </w:r>
          </w:p>
        </w:tc>
      </w:tr>
    </w:tbl>
    <w:p w14:paraId="0FA85C75" w14:textId="77777777" w:rsidR="008F74AB" w:rsidRPr="00BB541B" w:rsidRDefault="008F74AB" w:rsidP="008F74AB">
      <w:pPr>
        <w:rPr>
          <w:lang w:eastAsia="x-none"/>
        </w:rPr>
      </w:pPr>
    </w:p>
    <w:p w14:paraId="48EFAAC0" w14:textId="4FA30A35" w:rsidR="008F74AB" w:rsidRPr="008F74AB" w:rsidRDefault="008F74AB" w:rsidP="001F0B7D">
      <w:pPr>
        <w:jc w:val="both"/>
        <w:rPr>
          <w:color w:val="000000"/>
        </w:rPr>
      </w:pPr>
      <w:r w:rsidRPr="00BB541B">
        <w:rPr>
          <w:b/>
        </w:rPr>
        <w:t>Uwaga:</w:t>
      </w:r>
      <w:r w:rsidRPr="00BB541B">
        <w:t xml:space="preserve"> Wskazane w tabeli powyżej załączniki Wykonawca wypełnia stosownie do treści niniejszej </w:t>
      </w:r>
      <w:r w:rsidR="004535DF" w:rsidRPr="00BB541B">
        <w:t>SWZ</w:t>
      </w:r>
      <w:r w:rsidRPr="00BB541B">
        <w:t xml:space="preserve">. Zamawiający dopuszcza zmiany wielkości </w:t>
      </w:r>
      <w:r w:rsidRPr="008F74AB">
        <w:rPr>
          <w:color w:val="000000"/>
        </w:rPr>
        <w:t>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0003302" w14:textId="77777777" w:rsidR="008F74AB" w:rsidRPr="009445B4" w:rsidRDefault="008F74AB" w:rsidP="008F74AB">
      <w:pPr>
        <w:spacing w:line="360" w:lineRule="auto"/>
        <w:jc w:val="right"/>
      </w:pPr>
      <w:r w:rsidRPr="009445B4">
        <w:t>Miejsce i data ……………………</w:t>
      </w:r>
    </w:p>
    <w:p w14:paraId="12B19046" w14:textId="77777777" w:rsidR="009445B4" w:rsidRPr="00A0677D" w:rsidRDefault="009445B4" w:rsidP="008F74AB">
      <w:pPr>
        <w:jc w:val="center"/>
        <w:rPr>
          <w:b/>
        </w:rPr>
      </w:pPr>
    </w:p>
    <w:p w14:paraId="40F877EA" w14:textId="77777777" w:rsidR="008F74AB" w:rsidRPr="00A0677D" w:rsidRDefault="008F74AB" w:rsidP="008F74AB">
      <w:pPr>
        <w:jc w:val="center"/>
        <w:rPr>
          <w:b/>
        </w:rPr>
      </w:pPr>
      <w:r w:rsidRPr="00A0677D">
        <w:rPr>
          <w:b/>
        </w:rPr>
        <w:t xml:space="preserve">OFERTA NA WYKONANIE ZAMÓWIENIA </w:t>
      </w:r>
    </w:p>
    <w:p w14:paraId="171D257A" w14:textId="77777777" w:rsidR="008F74AB" w:rsidRPr="00A0677D" w:rsidRDefault="008F74AB" w:rsidP="008F74AB">
      <w:pPr>
        <w:jc w:val="center"/>
        <w:rPr>
          <w:rFonts w:cs="Arial"/>
          <w:lang w:eastAsia="en-US"/>
        </w:rPr>
      </w:pPr>
      <w:r w:rsidRPr="00A0677D">
        <w:rPr>
          <w:rFonts w:cs="Arial"/>
          <w:lang w:eastAsia="en-US"/>
        </w:rPr>
        <w:t>Przetarg nieograniczony</w:t>
      </w:r>
      <w:r w:rsidRPr="00A0677D">
        <w:rPr>
          <w:rFonts w:cs="Arial"/>
          <w:b/>
          <w:lang w:eastAsia="en-US"/>
        </w:rPr>
        <w:tab/>
      </w:r>
    </w:p>
    <w:p w14:paraId="54336826" w14:textId="0E26E5F2" w:rsidR="008F74AB" w:rsidRPr="00A0677D" w:rsidRDefault="002F19E6" w:rsidP="008F74AB">
      <w:pPr>
        <w:jc w:val="center"/>
      </w:pPr>
      <w:r>
        <w:t>p</w:t>
      </w:r>
      <w:r w:rsidR="008F74AB" w:rsidRPr="00A0677D">
        <w:t xml:space="preserve">owyżej </w:t>
      </w:r>
      <w:r w:rsidR="00486455" w:rsidRPr="00A0677D">
        <w:t>750</w:t>
      </w:r>
      <w:r w:rsidR="005A4736" w:rsidRPr="00A0677D">
        <w:t>.000</w:t>
      </w:r>
      <w:r w:rsidR="008F74AB" w:rsidRPr="00A0677D">
        <w:t xml:space="preserve"> EURO pt.:</w:t>
      </w:r>
    </w:p>
    <w:p w14:paraId="64245087" w14:textId="15E56C69" w:rsidR="006520A7" w:rsidRPr="00C43C7D" w:rsidRDefault="003C559D" w:rsidP="00DB03CE">
      <w:pPr>
        <w:jc w:val="center"/>
        <w:rPr>
          <w:b/>
          <w:sz w:val="22"/>
          <w:szCs w:val="22"/>
        </w:rPr>
      </w:pPr>
      <w:r w:rsidRPr="00A0677D">
        <w:rPr>
          <w:b/>
          <w:sz w:val="22"/>
          <w:szCs w:val="22"/>
        </w:rPr>
        <w:t xml:space="preserve">USŁUGA ZAKWATEROWANIA </w:t>
      </w:r>
      <w:r w:rsidR="00F66AAE" w:rsidRPr="00A0677D">
        <w:rPr>
          <w:b/>
          <w:sz w:val="22"/>
          <w:szCs w:val="22"/>
        </w:rPr>
        <w:t xml:space="preserve">OSÓB </w:t>
      </w:r>
      <w:r w:rsidRPr="00C43C7D">
        <w:rPr>
          <w:b/>
          <w:sz w:val="22"/>
          <w:szCs w:val="22"/>
        </w:rPr>
        <w:t xml:space="preserve">NA TERENIE MIASTA WROCŁAWIA </w:t>
      </w:r>
    </w:p>
    <w:p w14:paraId="2CE5E3D0" w14:textId="13BA2AD7" w:rsidR="003C559D" w:rsidRPr="00C43C7D" w:rsidRDefault="003C559D" w:rsidP="00DB03CE">
      <w:pPr>
        <w:jc w:val="center"/>
        <w:rPr>
          <w:b/>
        </w:rPr>
      </w:pPr>
      <w:r w:rsidRPr="00C43C7D">
        <w:rPr>
          <w:b/>
          <w:sz w:val="22"/>
          <w:szCs w:val="22"/>
        </w:rPr>
        <w:t>NA POTRZEBY AWL</w:t>
      </w:r>
      <w:r w:rsidRPr="00C43C7D">
        <w:rPr>
          <w:b/>
        </w:rPr>
        <w:t xml:space="preserve"> </w:t>
      </w:r>
    </w:p>
    <w:p w14:paraId="20362395" w14:textId="7F576EAD" w:rsidR="00DB03CE" w:rsidRPr="00C43C7D" w:rsidRDefault="00DB03CE" w:rsidP="00DB03CE">
      <w:pPr>
        <w:jc w:val="center"/>
        <w:rPr>
          <w:b/>
        </w:rPr>
      </w:pPr>
      <w:r w:rsidRPr="00C43C7D">
        <w:rPr>
          <w:b/>
        </w:rPr>
        <w:t>nr sprawy</w:t>
      </w:r>
      <w:r w:rsidR="00B02FFF">
        <w:rPr>
          <w:b/>
        </w:rPr>
        <w:t>:</w:t>
      </w:r>
      <w:r w:rsidRPr="00C43C7D">
        <w:rPr>
          <w:b/>
        </w:rPr>
        <w:t xml:space="preserve"> </w:t>
      </w:r>
      <w:r w:rsidR="004535DF" w:rsidRPr="00C43C7D">
        <w:rPr>
          <w:b/>
        </w:rPr>
        <w:t>WNP/</w:t>
      </w:r>
      <w:r w:rsidR="00873FE7">
        <w:rPr>
          <w:b/>
        </w:rPr>
        <w:t>842</w:t>
      </w:r>
      <w:r w:rsidR="004535DF" w:rsidRPr="00C43C7D">
        <w:rPr>
          <w:b/>
        </w:rPr>
        <w:t>/PN/202</w:t>
      </w:r>
      <w:r w:rsidR="00CE6017">
        <w:rPr>
          <w:b/>
        </w:rPr>
        <w:t>2</w:t>
      </w:r>
    </w:p>
    <w:p w14:paraId="17D64F04" w14:textId="77777777" w:rsidR="00597AF3" w:rsidRPr="00C43C7D" w:rsidRDefault="00597AF3" w:rsidP="00597AF3">
      <w:pPr>
        <w:jc w:val="center"/>
      </w:pPr>
      <w:r w:rsidRPr="00C43C7D">
        <w:t>Nazwa i adres Wykonawcy:</w:t>
      </w:r>
    </w:p>
    <w:p w14:paraId="13A20C5F" w14:textId="77777777" w:rsidR="00597AF3" w:rsidRPr="00C43C7D" w:rsidRDefault="00597AF3" w:rsidP="00597AF3">
      <w:pPr>
        <w:jc w:val="center"/>
      </w:pPr>
      <w:r w:rsidRPr="00C43C7D">
        <w:t>.............................................................</w:t>
      </w:r>
    </w:p>
    <w:p w14:paraId="4AC149AA" w14:textId="77777777" w:rsidR="00597AF3" w:rsidRPr="00C43C7D" w:rsidRDefault="00597AF3" w:rsidP="00597AF3">
      <w:pPr>
        <w:jc w:val="center"/>
      </w:pPr>
      <w:r w:rsidRPr="00C43C7D">
        <w:t>.............................................................</w:t>
      </w:r>
    </w:p>
    <w:p w14:paraId="7433DE97" w14:textId="77777777" w:rsidR="00597AF3" w:rsidRDefault="00597AF3" w:rsidP="00597AF3">
      <w:pPr>
        <w:jc w:val="center"/>
      </w:pPr>
      <w:r>
        <w:t>............................................................</w:t>
      </w:r>
    </w:p>
    <w:p w14:paraId="04EF2CE9" w14:textId="308EE209" w:rsidR="00597AF3" w:rsidRDefault="00873FE7" w:rsidP="00873FE7">
      <w:pPr>
        <w:tabs>
          <w:tab w:val="left" w:pos="6855"/>
        </w:tabs>
      </w:pPr>
      <w:r>
        <w:tab/>
      </w:r>
    </w:p>
    <w:p w14:paraId="669AA967" w14:textId="4FB8507B" w:rsidR="00597AF3" w:rsidRPr="00254E39" w:rsidRDefault="00597AF3" w:rsidP="00254E39">
      <w:pPr>
        <w:spacing w:line="360" w:lineRule="auto"/>
        <w:jc w:val="both"/>
        <w:rPr>
          <w:b/>
        </w:rPr>
      </w:pPr>
      <w:r w:rsidRPr="00254E39">
        <w:rPr>
          <w:b/>
        </w:rPr>
        <w:t>Niniejszą</w:t>
      </w:r>
      <w:r w:rsidRPr="008F0ACC">
        <w:t xml:space="preserve"> </w:t>
      </w:r>
      <w:r w:rsidRPr="00254E39">
        <w:rPr>
          <w:b/>
        </w:rPr>
        <w:t>Ofertę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14:paraId="353AC415" w14:textId="77777777" w:rsidTr="00F247CA">
        <w:trPr>
          <w:trHeight w:val="399"/>
        </w:trPr>
        <w:tc>
          <w:tcPr>
            <w:tcW w:w="862" w:type="pct"/>
            <w:shd w:val="clear" w:color="auto" w:fill="FFFFFF"/>
            <w:vAlign w:val="center"/>
          </w:tcPr>
          <w:p w14:paraId="5661CE8D" w14:textId="77777777" w:rsidR="00597AF3" w:rsidRDefault="00597AF3" w:rsidP="00C67ACC">
            <w:pPr>
              <w:spacing w:before="60" w:after="60"/>
              <w:jc w:val="center"/>
              <w:rPr>
                <w:b/>
                <w:i/>
              </w:rPr>
            </w:pPr>
          </w:p>
        </w:tc>
        <w:tc>
          <w:tcPr>
            <w:tcW w:w="2069" w:type="pct"/>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2069" w:type="pct"/>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F247CA">
        <w:trPr>
          <w:trHeight w:val="764"/>
        </w:trPr>
        <w:tc>
          <w:tcPr>
            <w:tcW w:w="862" w:type="pct"/>
            <w:vAlign w:val="center"/>
          </w:tcPr>
          <w:p w14:paraId="2A8130FF" w14:textId="77777777" w:rsidR="00597AF3" w:rsidRDefault="00597AF3" w:rsidP="00C67ACC">
            <w:pPr>
              <w:spacing w:before="60" w:after="60"/>
              <w:jc w:val="center"/>
              <w:rPr>
                <w:b/>
                <w:sz w:val="22"/>
              </w:rPr>
            </w:pPr>
            <w:r>
              <w:rPr>
                <w:b/>
                <w:sz w:val="22"/>
              </w:rPr>
              <w:t>Wykonawca</w:t>
            </w:r>
          </w:p>
        </w:tc>
        <w:tc>
          <w:tcPr>
            <w:tcW w:w="2069" w:type="pct"/>
            <w:vAlign w:val="center"/>
          </w:tcPr>
          <w:p w14:paraId="39417889" w14:textId="77777777" w:rsidR="00597AF3" w:rsidRDefault="00597AF3" w:rsidP="00C67ACC">
            <w:pPr>
              <w:spacing w:before="60" w:after="60"/>
              <w:jc w:val="center"/>
              <w:rPr>
                <w:b/>
                <w:sz w:val="22"/>
              </w:rPr>
            </w:pPr>
            <w:r>
              <w:rPr>
                <w:b/>
                <w:sz w:val="22"/>
              </w:rPr>
              <w:t>(........................................................)</w:t>
            </w:r>
          </w:p>
        </w:tc>
        <w:tc>
          <w:tcPr>
            <w:tcW w:w="2069" w:type="pct"/>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F247CA">
        <w:trPr>
          <w:trHeight w:val="703"/>
        </w:trPr>
        <w:tc>
          <w:tcPr>
            <w:tcW w:w="862" w:type="pct"/>
            <w:vAlign w:val="center"/>
          </w:tcPr>
          <w:p w14:paraId="5FC8D87D" w14:textId="77777777" w:rsidR="00597AF3" w:rsidRDefault="00597AF3" w:rsidP="00C67ACC">
            <w:pPr>
              <w:spacing w:before="60" w:after="60"/>
              <w:jc w:val="center"/>
              <w:rPr>
                <w:sz w:val="22"/>
              </w:rPr>
            </w:pPr>
            <w:r>
              <w:rPr>
                <w:sz w:val="22"/>
              </w:rPr>
              <w:t>Wykonawca</w:t>
            </w:r>
          </w:p>
        </w:tc>
        <w:tc>
          <w:tcPr>
            <w:tcW w:w="2069" w:type="pct"/>
            <w:vAlign w:val="center"/>
          </w:tcPr>
          <w:p w14:paraId="37261B30" w14:textId="77777777" w:rsidR="00597AF3" w:rsidRDefault="00597AF3" w:rsidP="00C67ACC">
            <w:pPr>
              <w:spacing w:before="60" w:after="60"/>
              <w:jc w:val="center"/>
              <w:rPr>
                <w:sz w:val="22"/>
              </w:rPr>
            </w:pPr>
            <w:r>
              <w:rPr>
                <w:sz w:val="22"/>
              </w:rPr>
              <w:t>(........................................................)</w:t>
            </w:r>
          </w:p>
        </w:tc>
        <w:tc>
          <w:tcPr>
            <w:tcW w:w="2069" w:type="pct"/>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4818EBBF" w:rsidR="00597AF3" w:rsidRPr="00DA33BB" w:rsidRDefault="00597AF3" w:rsidP="00254E39">
      <w:pPr>
        <w:spacing w:line="360" w:lineRule="auto"/>
        <w:jc w:val="both"/>
      </w:pPr>
      <w:r w:rsidRPr="00254E39">
        <w:rPr>
          <w:b/>
        </w:rPr>
        <w:t>Przedstawiciel Wykonawcy uprawniony do Kontaktów</w:t>
      </w:r>
      <w:r w:rsidRPr="00DA33B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4B26AA55" w:rsidR="00597AF3" w:rsidRDefault="002F19E6" w:rsidP="00C67ACC">
            <w:pPr>
              <w:spacing w:before="60" w:after="60"/>
              <w:rPr>
                <w:i/>
                <w:sz w:val="22"/>
              </w:rPr>
            </w:pPr>
            <w:r>
              <w:rPr>
                <w:i/>
                <w:sz w:val="22"/>
              </w:rPr>
              <w:t>Imię i n</w:t>
            </w:r>
            <w:r w:rsidR="00597AF3">
              <w:rPr>
                <w:i/>
                <w:sz w:val="22"/>
              </w:rPr>
              <w:t>azwisko</w:t>
            </w:r>
            <w:r w:rsidR="002B4C8E">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55DCC749" w:rsidR="00597AF3" w:rsidRDefault="00597AF3" w:rsidP="00C67ACC">
            <w:pPr>
              <w:spacing w:before="60" w:after="60"/>
              <w:rPr>
                <w:i/>
                <w:sz w:val="22"/>
                <w:lang w:val="de-DE"/>
              </w:rPr>
            </w:pPr>
            <w:r>
              <w:rPr>
                <w:i/>
                <w:sz w:val="22"/>
              </w:rPr>
              <w:t>Adres</w:t>
            </w:r>
            <w:r w:rsidR="002B4C8E">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2E08C636" w:rsidR="00597AF3" w:rsidRDefault="00597AF3" w:rsidP="00C67ACC">
            <w:pPr>
              <w:spacing w:before="60" w:after="60"/>
              <w:rPr>
                <w:i/>
                <w:sz w:val="22"/>
                <w:lang w:val="de-DE"/>
              </w:rPr>
            </w:pPr>
            <w:r>
              <w:rPr>
                <w:i/>
                <w:sz w:val="22"/>
                <w:lang w:val="de-DE"/>
              </w:rPr>
              <w:t>Telefon</w:t>
            </w:r>
            <w:r w:rsidR="002B4C8E">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30223527" w:rsidR="00597AF3" w:rsidRDefault="00597AF3" w:rsidP="00C67ACC">
            <w:pPr>
              <w:spacing w:before="60" w:after="60"/>
              <w:rPr>
                <w:i/>
                <w:sz w:val="22"/>
                <w:lang w:val="de-DE"/>
              </w:rPr>
            </w:pPr>
            <w:r>
              <w:rPr>
                <w:i/>
                <w:sz w:val="22"/>
                <w:lang w:val="de-DE"/>
              </w:rPr>
              <w:t>Fax.</w:t>
            </w:r>
            <w:r w:rsidR="002B4C8E">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6B1E8319" w:rsidR="00597AF3" w:rsidRDefault="00597AF3" w:rsidP="00C67ACC">
            <w:pPr>
              <w:spacing w:before="60" w:after="60"/>
              <w:rPr>
                <w:i/>
                <w:sz w:val="22"/>
              </w:rPr>
            </w:pPr>
            <w:r>
              <w:rPr>
                <w:i/>
                <w:sz w:val="22"/>
              </w:rPr>
              <w:t>E-mail</w:t>
            </w:r>
            <w:r w:rsidR="002B4C8E">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0B5259B7" w14:textId="77777777" w:rsidR="00F247CA" w:rsidRDefault="00F247CA" w:rsidP="00597AF3">
      <w:pPr>
        <w:spacing w:line="360" w:lineRule="auto"/>
        <w:jc w:val="both"/>
        <w:rPr>
          <w:b/>
        </w:rPr>
      </w:pPr>
    </w:p>
    <w:p w14:paraId="2DF4A49D" w14:textId="78C82864" w:rsidR="00597AF3" w:rsidRPr="00254E39" w:rsidRDefault="00597AF3" w:rsidP="00254E39">
      <w:pPr>
        <w:spacing w:line="360" w:lineRule="auto"/>
        <w:jc w:val="both"/>
        <w:rPr>
          <w:b/>
        </w:rPr>
      </w:pPr>
      <w:r w:rsidRPr="00254E39">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14:paraId="11DEA2E4" w14:textId="77777777" w:rsidTr="00F247CA">
        <w:trPr>
          <w:trHeight w:val="270"/>
        </w:trPr>
        <w:tc>
          <w:tcPr>
            <w:tcW w:w="1638" w:type="pct"/>
          </w:tcPr>
          <w:p w14:paraId="1D5BD542" w14:textId="77777777" w:rsidR="00597AF3" w:rsidRDefault="00597AF3" w:rsidP="00C67ACC">
            <w:r>
              <w:t>NIP</w:t>
            </w:r>
          </w:p>
        </w:tc>
        <w:tc>
          <w:tcPr>
            <w:tcW w:w="3362" w:type="pct"/>
          </w:tcPr>
          <w:p w14:paraId="6710FD9F" w14:textId="77777777" w:rsidR="00597AF3" w:rsidRDefault="00597AF3" w:rsidP="00C67ACC"/>
        </w:tc>
      </w:tr>
      <w:tr w:rsidR="00597AF3" w14:paraId="0AFFDDDD" w14:textId="77777777" w:rsidTr="00F247CA">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6E7025C1" w:rsidR="00597AF3" w:rsidRPr="00C4172D" w:rsidRDefault="00597AF3" w:rsidP="00C67ACC">
            <w:r w:rsidRPr="00C4172D">
              <w:t>NAZWISKO OSOBY ODPOWIEDZIALNEJ ZA REALIZACJĘ NINIEJSZEGO ZAMÓW</w:t>
            </w:r>
            <w:r w:rsidR="00B02FFF">
              <w:t>IENIA</w:t>
            </w:r>
          </w:p>
        </w:tc>
        <w:tc>
          <w:tcPr>
            <w:tcW w:w="3362" w:type="pct"/>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6287AB3F" w:rsidR="00597AF3" w:rsidRPr="00DA33BB" w:rsidRDefault="00597AF3" w:rsidP="00597AF3">
      <w:pPr>
        <w:spacing w:line="360" w:lineRule="auto"/>
        <w:jc w:val="both"/>
        <w:rPr>
          <w:b/>
        </w:rPr>
      </w:pPr>
      <w:r w:rsidRPr="00DA33BB">
        <w:rPr>
          <w:b/>
        </w:rPr>
        <w:t>Deklaracja Wykonawcy:</w:t>
      </w:r>
    </w:p>
    <w:p w14:paraId="6D33D537" w14:textId="4A1800C4" w:rsidR="00597AF3" w:rsidRDefault="00597AF3" w:rsidP="00597AF3">
      <w:pPr>
        <w:jc w:val="both"/>
      </w:pPr>
      <w:r w:rsidRPr="00DA33BB">
        <w:t>W odpowiedzi na ogłoszenie o przetargu dla ww. zamówienia Ja (My), niżej podpisany(i), niniejszym oświadczam(y), że:</w:t>
      </w:r>
    </w:p>
    <w:p w14:paraId="469B6425" w14:textId="619AA30C" w:rsidR="001A1AAA" w:rsidRPr="00DA33BB" w:rsidRDefault="001A1AAA" w:rsidP="001A1AAA">
      <w:pPr>
        <w:jc w:val="both"/>
      </w:pPr>
    </w:p>
    <w:p w14:paraId="3383EB2F" w14:textId="6551E0AF" w:rsidR="00A60763" w:rsidRPr="0038000D" w:rsidRDefault="00A60763" w:rsidP="00A60763">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59264" behindDoc="0" locked="0" layoutInCell="1" allowOverlap="1" wp14:anchorId="58882890" wp14:editId="7A88F0C1">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B922"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rsidR="008131FC">
        <w:t>Podmiot, który reprezentuję</w:t>
      </w:r>
      <w:r>
        <w:t xml:space="preserve"> to:</w:t>
      </w:r>
      <w:r>
        <w:tab/>
      </w:r>
      <w:r w:rsidRPr="0038000D">
        <w:rPr>
          <w:rStyle w:val="Teksttreci29pt"/>
          <w:color w:val="000000"/>
        </w:rPr>
        <w:t>mikroprzedsiębiorstw</w:t>
      </w:r>
      <w:r>
        <w:rPr>
          <w:rStyle w:val="Teksttreci29pt"/>
          <w:color w:val="000000"/>
        </w:rPr>
        <w:t>o</w:t>
      </w:r>
    </w:p>
    <w:p w14:paraId="66E2450A" w14:textId="77777777" w:rsidR="00A60763" w:rsidRPr="00D959D7" w:rsidRDefault="00A60763" w:rsidP="00A60763">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72891126" wp14:editId="0F63D485">
                <wp:simplePos x="0" y="0"/>
                <wp:positionH relativeFrom="column">
                  <wp:posOffset>2019300</wp:posOffset>
                </wp:positionH>
                <wp:positionV relativeFrom="paragraph">
                  <wp:posOffset>8890</wp:posOffset>
                </wp:positionV>
                <wp:extent cx="138430" cy="123825"/>
                <wp:effectExtent l="0" t="0" r="13970"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4959" id="Prostokąt 1"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zNIAIAADw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"/>
            </w:pict>
          </mc:Fallback>
        </mc:AlternateContent>
      </w:r>
      <w:r>
        <w:rPr>
          <w:rStyle w:val="Teksttreci29pt"/>
          <w:color w:val="000000"/>
        </w:rPr>
        <w:t>małe przedsiębiorstwo</w:t>
      </w:r>
    </w:p>
    <w:p w14:paraId="117F6EBF" w14:textId="77777777" w:rsidR="00A60763" w:rsidRDefault="00A60763" w:rsidP="00A60763">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03DCB395" wp14:editId="44E2169F">
                <wp:simplePos x="0" y="0"/>
                <wp:positionH relativeFrom="column">
                  <wp:posOffset>2019300</wp:posOffset>
                </wp:positionH>
                <wp:positionV relativeFrom="paragraph">
                  <wp:posOffset>9525</wp:posOffset>
                </wp:positionV>
                <wp:extent cx="138430" cy="123825"/>
                <wp:effectExtent l="0" t="0" r="1397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602E" id="Prostokąt 3"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jQ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FPO&#10;rOioRFsiGODh29fAp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LkVONAiAgAAPAQAAA4AAAAAAAAAAAAAAAAALgIAAGRycy9lMm9Eb2MueG1s&#10;UEsBAi0AFAAGAAgAAAAhACliEuzdAAAACAEAAA8AAAAAAAAAAAAAAAAAfAQAAGRycy9kb3ducmV2&#10;LnhtbFBLBQYAAAAABAAEAPMAAACGBQAAAAA=&#10;"/>
            </w:pict>
          </mc:Fallback>
        </mc:AlternateContent>
      </w:r>
      <w:r>
        <w:rPr>
          <w:rStyle w:val="Teksttreci29pt"/>
          <w:color w:val="000000"/>
        </w:rPr>
        <w:t>średnie przedsiębiorstwo</w:t>
      </w:r>
    </w:p>
    <w:p w14:paraId="60C84E41" w14:textId="77777777" w:rsidR="00A60763" w:rsidRDefault="00A60763" w:rsidP="00A60763">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308AB425" wp14:editId="542DB5E0">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8C33" id="Prostokąt 7"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jednoosobowa działalność gospodarcza</w:t>
      </w:r>
    </w:p>
    <w:p w14:paraId="7F6F0EA4" w14:textId="77777777" w:rsidR="00A60763" w:rsidRDefault="00A60763" w:rsidP="00A60763">
      <w:pPr>
        <w:spacing w:line="360" w:lineRule="auto"/>
        <w:ind w:left="3543" w:firstLine="1"/>
        <w:jc w:val="both"/>
        <w:rPr>
          <w:rStyle w:val="Teksttreci29pt"/>
          <w:color w:val="000000"/>
        </w:rPr>
      </w:pPr>
      <w:r>
        <w:rPr>
          <w:noProof/>
          <w:color w:val="000000"/>
          <w:sz w:val="18"/>
          <w:szCs w:val="18"/>
        </w:rPr>
        <w:lastRenderedPageBreak/>
        <mc:AlternateContent>
          <mc:Choice Requires="wps">
            <w:drawing>
              <wp:anchor distT="0" distB="0" distL="114300" distR="114300" simplePos="0" relativeHeight="251663360" behindDoc="0" locked="0" layoutInCell="1" allowOverlap="1" wp14:anchorId="78A72252" wp14:editId="3EDC9CB9">
                <wp:simplePos x="0" y="0"/>
                <wp:positionH relativeFrom="column">
                  <wp:posOffset>2019300</wp:posOffset>
                </wp:positionH>
                <wp:positionV relativeFrom="paragraph">
                  <wp:posOffset>8890</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F84C" id="Prostokąt 8"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JxBGwt0AAAAIAQAADwAAAAAAAAAAAAAAAAB7BAAAZHJzL2Rvd25yZXYu&#10;eG1sUEsFBgAAAAAEAAQA8wAAAIUFAAAAAA==&#10;"/>
            </w:pict>
          </mc:Fallback>
        </mc:AlternateContent>
      </w:r>
      <w:r>
        <w:rPr>
          <w:rStyle w:val="Teksttreci29pt"/>
          <w:color w:val="000000"/>
        </w:rPr>
        <w:t>osoba fizyczna nieprowadząca działalności gospodarczej</w:t>
      </w:r>
    </w:p>
    <w:p w14:paraId="6291B385" w14:textId="77777777" w:rsidR="00A60763" w:rsidRDefault="00A60763" w:rsidP="00A60763">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07545A4" wp14:editId="1DFD75A7">
                <wp:simplePos x="0" y="0"/>
                <wp:positionH relativeFrom="column">
                  <wp:posOffset>2019300</wp:posOffset>
                </wp:positionH>
                <wp:positionV relativeFrom="paragraph">
                  <wp:posOffset>9525</wp:posOffset>
                </wp:positionV>
                <wp:extent cx="138430" cy="123825"/>
                <wp:effectExtent l="0" t="0" r="1397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D5A0" id="Prostokąt 9"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4/XNuC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0AA0DE98" w14:textId="77777777" w:rsidR="00A60763" w:rsidRPr="002857A9" w:rsidRDefault="00A60763" w:rsidP="00A60763">
      <w:pPr>
        <w:spacing w:line="360" w:lineRule="auto"/>
        <w:ind w:left="3259" w:hanging="140"/>
        <w:jc w:val="both"/>
        <w:rPr>
          <w:i/>
          <w:sz w:val="16"/>
        </w:rPr>
      </w:pPr>
      <w:r w:rsidRPr="00153E1E">
        <w:rPr>
          <w:i/>
          <w:sz w:val="16"/>
        </w:rPr>
        <w:t>*</w:t>
      </w:r>
      <w:r>
        <w:rPr>
          <w:i/>
          <w:sz w:val="16"/>
        </w:rPr>
        <w:t>P</w:t>
      </w:r>
      <w:r w:rsidRPr="00153E1E">
        <w:rPr>
          <w:i/>
          <w:sz w:val="16"/>
        </w:rPr>
        <w:t xml:space="preserve">roszę o wstawienia </w:t>
      </w:r>
      <w:r w:rsidRPr="00153E1E">
        <w:rPr>
          <w:b/>
          <w:i/>
          <w:sz w:val="16"/>
        </w:rPr>
        <w:t>X</w:t>
      </w:r>
      <w:r w:rsidRPr="00153E1E">
        <w:rPr>
          <w:i/>
          <w:sz w:val="16"/>
        </w:rPr>
        <w:t xml:space="preserve"> w odpowiednim polu</w:t>
      </w:r>
    </w:p>
    <w:p w14:paraId="343E3346" w14:textId="77777777" w:rsidR="00254E39" w:rsidRDefault="00597AF3" w:rsidP="00F43A4B">
      <w:pPr>
        <w:numPr>
          <w:ilvl w:val="0"/>
          <w:numId w:val="5"/>
        </w:numPr>
        <w:tabs>
          <w:tab w:val="clear" w:pos="360"/>
          <w:tab w:val="num" w:pos="426"/>
        </w:tabs>
        <w:spacing w:before="60" w:after="60"/>
        <w:ind w:left="426" w:hanging="426"/>
        <w:jc w:val="both"/>
      </w:pPr>
      <w:r w:rsidRPr="00DA33BB">
        <w:t>Zapoznałem/Zapoznaliśmy się i w pełni bez żadnych zastrzeżeń akceptuję(</w:t>
      </w:r>
      <w:proofErr w:type="spellStart"/>
      <w:r w:rsidRPr="00DA33BB">
        <w:t>emy</w:t>
      </w:r>
      <w:proofErr w:type="spellEnd"/>
      <w:r w:rsidRPr="00DA33BB">
        <w:t>) treść specyfikacji warunków zamówienia wraz z wyjaśnieniami i modyfikacjami.</w:t>
      </w:r>
    </w:p>
    <w:p w14:paraId="45FDF561" w14:textId="77777777" w:rsidR="00254E39" w:rsidRDefault="00597AF3" w:rsidP="00F43A4B">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4535DF">
        <w:t>SWZ</w:t>
      </w:r>
      <w:r w:rsidRPr="00DA33BB">
        <w:t xml:space="preserve">. Zobowiązujemy się do podpisania umowy zgodnie z wymogami określonymi w </w:t>
      </w:r>
      <w:r w:rsidR="004535DF">
        <w:t>SWZ</w:t>
      </w:r>
      <w:r w:rsidRPr="00DA33BB">
        <w:t>, w miejscu i terminie wskazanym przez Zamawiającego .</w:t>
      </w:r>
    </w:p>
    <w:p w14:paraId="756E45CB" w14:textId="77777777" w:rsidR="00254E39" w:rsidRDefault="00597AF3" w:rsidP="00F43A4B">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0C4AC245" w14:textId="77777777" w:rsidR="00254E39" w:rsidRDefault="00597AF3" w:rsidP="00F43A4B">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rsidR="004535DF">
        <w:t>SWZ</w:t>
      </w:r>
      <w:r w:rsidRPr="00DA33BB">
        <w:t xml:space="preserve"> i istotnych postanowieniach treści umowy</w:t>
      </w:r>
      <w:r w:rsidR="009445B4">
        <w:t>.</w:t>
      </w:r>
    </w:p>
    <w:p w14:paraId="3D328F28" w14:textId="30D63227" w:rsidR="00254E39" w:rsidRDefault="00597AF3" w:rsidP="00F43A4B">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008131FC">
        <w:t xml:space="preserve">warunkami </w:t>
      </w:r>
      <w:r w:rsidR="004535DF">
        <w:t>SWZ</w:t>
      </w:r>
      <w:r w:rsidRPr="00DA33BB">
        <w:t xml:space="preserve">, wyjaśnieniami do </w:t>
      </w:r>
      <w:r w:rsidR="004535DF">
        <w:t>SWZ</w:t>
      </w:r>
      <w:r w:rsidRPr="00DA33BB">
        <w:t xml:space="preserve"> oraz jej modyfikacjami </w:t>
      </w:r>
      <w:r w:rsidR="008131FC">
        <w:t xml:space="preserve">a także </w:t>
      </w:r>
      <w:r w:rsidRPr="00DA33BB">
        <w:t xml:space="preserve">obowiązującymi przepisami. </w:t>
      </w:r>
    </w:p>
    <w:p w14:paraId="7CF2F0AA" w14:textId="26E7B917" w:rsidR="00597AF3" w:rsidRPr="006A6B8F" w:rsidRDefault="00597AF3" w:rsidP="00F43A4B">
      <w:pPr>
        <w:numPr>
          <w:ilvl w:val="0"/>
          <w:numId w:val="5"/>
        </w:numPr>
        <w:tabs>
          <w:tab w:val="clear" w:pos="360"/>
          <w:tab w:val="num" w:pos="426"/>
        </w:tabs>
        <w:spacing w:before="60" w:after="60"/>
        <w:ind w:left="426" w:hanging="426"/>
        <w:jc w:val="both"/>
      </w:pPr>
      <w:r w:rsidRPr="006A6B8F">
        <w:t xml:space="preserve">Oferujemy </w:t>
      </w:r>
      <w:r w:rsidRPr="006A6B8F">
        <w:rPr>
          <w:b/>
        </w:rPr>
        <w:t>wykonanie przedmiotu zamówienia</w:t>
      </w:r>
      <w:r w:rsidRPr="006A6B8F">
        <w:t xml:space="preserve"> w pełnym zakresie rzeczowym objętym </w:t>
      </w:r>
      <w:r w:rsidR="004535DF" w:rsidRPr="006A6B8F">
        <w:t>SWZ</w:t>
      </w:r>
      <w:r w:rsidRPr="006A6B8F">
        <w:t xml:space="preserve"> za łącznym wynagrodzeniem w kwocie:</w:t>
      </w:r>
    </w:p>
    <w:p w14:paraId="30BA5A9A" w14:textId="77777777" w:rsidR="00597AF3" w:rsidRPr="006A6B8F" w:rsidRDefault="00597AF3" w:rsidP="003C559D">
      <w:pPr>
        <w:numPr>
          <w:ilvl w:val="1"/>
          <w:numId w:val="5"/>
        </w:numPr>
        <w:tabs>
          <w:tab w:val="clear" w:pos="737"/>
        </w:tabs>
        <w:spacing w:line="360" w:lineRule="auto"/>
        <w:ind w:left="850" w:hanging="425"/>
        <w:jc w:val="both"/>
      </w:pPr>
      <w:r w:rsidRPr="006A6B8F">
        <w:t>Netto   ............. zł (</w:t>
      </w:r>
      <w:r w:rsidRPr="006A6B8F">
        <w:rPr>
          <w:i/>
        </w:rPr>
        <w:t>słownie: .................................................... zł</w:t>
      </w:r>
      <w:r w:rsidRPr="006A6B8F">
        <w:t>)</w:t>
      </w:r>
    </w:p>
    <w:p w14:paraId="7832833C" w14:textId="0FDE4427" w:rsidR="00597AF3" w:rsidRPr="00EE3AE0" w:rsidRDefault="00597AF3" w:rsidP="003C559D">
      <w:pPr>
        <w:numPr>
          <w:ilvl w:val="1"/>
          <w:numId w:val="5"/>
        </w:numPr>
        <w:tabs>
          <w:tab w:val="clear" w:pos="737"/>
        </w:tabs>
        <w:spacing w:line="360" w:lineRule="auto"/>
        <w:ind w:left="850" w:hanging="425"/>
        <w:jc w:val="both"/>
        <w:rPr>
          <w:i/>
        </w:rPr>
      </w:pPr>
      <w:r w:rsidRPr="006A6B8F">
        <w:t>Podatek VAT – (</w:t>
      </w:r>
      <w:r w:rsidR="00EE3AE0">
        <w:t>…..)% tj. ………………….. zł (</w:t>
      </w:r>
      <w:r w:rsidR="00EE3AE0" w:rsidRPr="006A6B8F">
        <w:rPr>
          <w:i/>
        </w:rPr>
        <w:t>słownie: .................................................... zł</w:t>
      </w:r>
      <w:r w:rsidR="00EE3AE0" w:rsidRPr="00EE3AE0">
        <w:rPr>
          <w:i/>
        </w:rPr>
        <w:t>)</w:t>
      </w:r>
    </w:p>
    <w:p w14:paraId="12C6AF45" w14:textId="4D73191C" w:rsidR="001F0B7D" w:rsidRPr="006A6B8F" w:rsidRDefault="00597AF3" w:rsidP="003C559D">
      <w:pPr>
        <w:numPr>
          <w:ilvl w:val="1"/>
          <w:numId w:val="5"/>
        </w:numPr>
        <w:tabs>
          <w:tab w:val="clear" w:pos="737"/>
        </w:tabs>
        <w:spacing w:line="360" w:lineRule="auto"/>
        <w:ind w:left="850" w:hanging="425"/>
        <w:jc w:val="both"/>
      </w:pPr>
      <w:r w:rsidRPr="006A6B8F">
        <w:rPr>
          <w:b/>
        </w:rPr>
        <w:t>Cena (brutto)</w:t>
      </w:r>
      <w:r w:rsidRPr="006A6B8F">
        <w:t xml:space="preserve"> </w:t>
      </w:r>
      <w:r w:rsidRPr="006A6B8F">
        <w:rPr>
          <w:b/>
        </w:rPr>
        <w:t>………............. zł</w:t>
      </w:r>
      <w:r w:rsidRPr="006A6B8F">
        <w:t xml:space="preserve">  (</w:t>
      </w:r>
      <w:r w:rsidRPr="006A6B8F">
        <w:rPr>
          <w:i/>
        </w:rPr>
        <w:t>słownie: ....................................................zł</w:t>
      </w:r>
      <w:r w:rsidRPr="006A6B8F">
        <w:t>).</w:t>
      </w:r>
    </w:p>
    <w:p w14:paraId="6B3EA0FD" w14:textId="1F672197" w:rsidR="00597AF3" w:rsidRPr="006A6B8F" w:rsidRDefault="00F00AAB" w:rsidP="00597AF3">
      <w:pPr>
        <w:tabs>
          <w:tab w:val="num" w:pos="453"/>
        </w:tabs>
        <w:spacing w:before="60" w:after="60"/>
        <w:ind w:left="426"/>
        <w:jc w:val="both"/>
      </w:pPr>
      <w:r w:rsidRPr="006A6B8F">
        <w:t xml:space="preserve">Podana </w:t>
      </w:r>
      <w:r w:rsidR="00597AF3" w:rsidRPr="006A6B8F">
        <w:t xml:space="preserve">cena jest ceną ostateczną, bez możliwości doliczeń i zawiera wszelkie koszty związane </w:t>
      </w:r>
      <w:r w:rsidR="0055076B" w:rsidRPr="006A6B8F">
        <w:br/>
      </w:r>
      <w:r w:rsidR="00597AF3" w:rsidRPr="006A6B8F">
        <w:t xml:space="preserve">z wykonaniem zamówienia na warunkach określonych w </w:t>
      </w:r>
      <w:r w:rsidR="004535DF" w:rsidRPr="006A6B8F">
        <w:t>SWZ</w:t>
      </w:r>
      <w:r w:rsidR="00597AF3" w:rsidRPr="006A6B8F">
        <w:t xml:space="preserve">. </w:t>
      </w:r>
    </w:p>
    <w:p w14:paraId="5CB2E938" w14:textId="293F443D" w:rsidR="00597AF3" w:rsidRPr="00B17AFF" w:rsidRDefault="00597AF3" w:rsidP="00597AF3">
      <w:pPr>
        <w:tabs>
          <w:tab w:val="num" w:pos="453"/>
        </w:tabs>
        <w:spacing w:before="60" w:after="60"/>
        <w:ind w:left="426"/>
        <w:jc w:val="both"/>
      </w:pPr>
      <w:r w:rsidRPr="00EE5E35">
        <w:rPr>
          <w:u w:val="single"/>
        </w:rPr>
        <w:t>Powyższa cena wynika z zestawien</w:t>
      </w:r>
      <w:r w:rsidR="009445B4" w:rsidRPr="00EE5E35">
        <w:rPr>
          <w:u w:val="single"/>
        </w:rPr>
        <w:t xml:space="preserve">ia </w:t>
      </w:r>
      <w:r w:rsidR="00C357D3" w:rsidRPr="00EE5E35">
        <w:rPr>
          <w:u w:val="single"/>
        </w:rPr>
        <w:t xml:space="preserve">ilościowo - </w:t>
      </w:r>
      <w:r w:rsidR="009445B4" w:rsidRPr="00EE5E35">
        <w:rPr>
          <w:u w:val="single"/>
        </w:rPr>
        <w:t>wartościowego</w:t>
      </w:r>
      <w:r w:rsidRPr="00EE5E35">
        <w:rPr>
          <w:u w:val="single"/>
        </w:rPr>
        <w:t>, stanowiącego integralną część mojej/naszej oferty</w:t>
      </w:r>
      <w:r w:rsidRPr="00B17AFF">
        <w:t>.</w:t>
      </w:r>
    </w:p>
    <w:p w14:paraId="02E2E0F6" w14:textId="77777777" w:rsidR="00A60763" w:rsidRPr="00B17AFF" w:rsidRDefault="00A60763" w:rsidP="00A60763">
      <w:pPr>
        <w:pStyle w:val="Akapitzlist"/>
        <w:tabs>
          <w:tab w:val="num" w:pos="567"/>
        </w:tabs>
        <w:spacing w:before="60" w:after="60"/>
        <w:ind w:left="567"/>
        <w:jc w:val="both"/>
        <w:rPr>
          <w:b/>
        </w:rPr>
      </w:pPr>
    </w:p>
    <w:p w14:paraId="0CE5FD74" w14:textId="05D928DD" w:rsidR="003C559D" w:rsidRDefault="003C559D" w:rsidP="00166576">
      <w:pPr>
        <w:pStyle w:val="Akapitzlist"/>
        <w:ind w:left="426"/>
        <w:jc w:val="both"/>
        <w:rPr>
          <w:b/>
        </w:rPr>
      </w:pPr>
      <w:r w:rsidRPr="00B17AFF">
        <w:rPr>
          <w:b/>
        </w:rPr>
        <w:t xml:space="preserve">Oświadczam, </w:t>
      </w:r>
      <w:r w:rsidR="00166576" w:rsidRPr="00B17AFF">
        <w:rPr>
          <w:rFonts w:eastAsiaTheme="minorHAnsi"/>
          <w:b/>
          <w:lang w:eastAsia="ar-SA"/>
        </w:rPr>
        <w:t xml:space="preserve">że </w:t>
      </w:r>
      <w:r w:rsidR="00CE7C14">
        <w:rPr>
          <w:rFonts w:eastAsiaTheme="minorHAnsi"/>
          <w:b/>
          <w:lang w:eastAsia="ar-SA"/>
        </w:rPr>
        <w:t>u</w:t>
      </w:r>
      <w:r w:rsidR="00166576" w:rsidRPr="00B17AFF">
        <w:rPr>
          <w:rFonts w:eastAsiaTheme="minorHAnsi"/>
          <w:b/>
          <w:lang w:eastAsia="ar-SA"/>
        </w:rPr>
        <w:t xml:space="preserve">sługa noclegowa realizowana będzie w obiekcie …………………… zlokalizowanym w ……………………………………. ul. …………………………….. i </w:t>
      </w:r>
      <w:r w:rsidR="00892CBD" w:rsidRPr="00B17AFF">
        <w:rPr>
          <w:b/>
        </w:rPr>
        <w:t xml:space="preserve">mieści się </w:t>
      </w:r>
      <w:r w:rsidR="00166576" w:rsidRPr="00B17AFF">
        <w:rPr>
          <w:b/>
        </w:rPr>
        <w:t>on</w:t>
      </w:r>
      <w:r w:rsidR="00023623">
        <w:rPr>
          <w:b/>
        </w:rPr>
        <w:t>o</w:t>
      </w:r>
      <w:r w:rsidR="00166576" w:rsidRPr="00B17AFF">
        <w:rPr>
          <w:b/>
        </w:rPr>
        <w:t xml:space="preserve"> </w:t>
      </w:r>
      <w:r w:rsidR="00892CBD" w:rsidRPr="00B17AFF">
        <w:rPr>
          <w:b/>
        </w:rPr>
        <w:t xml:space="preserve">w odległości …………………. km od siedziby Zamawiającego </w:t>
      </w:r>
      <w:r w:rsidRPr="00B17AFF">
        <w:rPr>
          <w:b/>
        </w:rPr>
        <w:t xml:space="preserve">i </w:t>
      </w:r>
      <w:r w:rsidR="00892CBD" w:rsidRPr="00B17AFF">
        <w:rPr>
          <w:b/>
        </w:rPr>
        <w:t xml:space="preserve">że czas dojazdu środkami komunikacji </w:t>
      </w:r>
      <w:r w:rsidRPr="00B17AFF">
        <w:rPr>
          <w:b/>
        </w:rPr>
        <w:t>nie</w:t>
      </w:r>
      <w:r w:rsidR="00892CBD" w:rsidRPr="00B17AFF">
        <w:rPr>
          <w:b/>
        </w:rPr>
        <w:t xml:space="preserve"> </w:t>
      </w:r>
      <w:r w:rsidRPr="00B17AFF">
        <w:rPr>
          <w:b/>
        </w:rPr>
        <w:t>przekracza</w:t>
      </w:r>
      <w:r w:rsidR="00892CBD" w:rsidRPr="00B17AFF">
        <w:rPr>
          <w:b/>
        </w:rPr>
        <w:t xml:space="preserve"> </w:t>
      </w:r>
      <w:r w:rsidRPr="00B17AFF">
        <w:rPr>
          <w:b/>
        </w:rPr>
        <w:t>łączn</w:t>
      </w:r>
      <w:r w:rsidR="00892CBD" w:rsidRPr="00B17AFF">
        <w:rPr>
          <w:b/>
        </w:rPr>
        <w:t>ie</w:t>
      </w:r>
      <w:r w:rsidRPr="00B17AFF">
        <w:rPr>
          <w:b/>
        </w:rPr>
        <w:t xml:space="preserve"> 1 godziny. </w:t>
      </w:r>
    </w:p>
    <w:p w14:paraId="29234113" w14:textId="60C2D9F5" w:rsidR="00E22124" w:rsidRDefault="00E22124" w:rsidP="00166576">
      <w:pPr>
        <w:pStyle w:val="Akapitzlist"/>
        <w:ind w:left="426"/>
        <w:jc w:val="both"/>
        <w:rPr>
          <w:b/>
        </w:rPr>
      </w:pPr>
    </w:p>
    <w:p w14:paraId="2E307714" w14:textId="70858518" w:rsidR="00E22124" w:rsidRDefault="00E22124" w:rsidP="00166576">
      <w:pPr>
        <w:pStyle w:val="Akapitzlist"/>
        <w:ind w:left="426"/>
        <w:jc w:val="both"/>
        <w:rPr>
          <w:b/>
        </w:rPr>
      </w:pPr>
    </w:p>
    <w:p w14:paraId="4D4FDCF5" w14:textId="1793D90A" w:rsidR="00E22124" w:rsidRPr="008F1A93" w:rsidRDefault="00E22124" w:rsidP="00166576">
      <w:pPr>
        <w:pStyle w:val="Akapitzlist"/>
        <w:ind w:left="426"/>
        <w:jc w:val="both"/>
        <w:rPr>
          <w:b/>
        </w:rPr>
      </w:pPr>
      <w:r w:rsidRPr="008F1A93">
        <w:rPr>
          <w:b/>
        </w:rPr>
        <w:t xml:space="preserve">Oświadczam, </w:t>
      </w:r>
      <w:r w:rsidRPr="008F1A93">
        <w:rPr>
          <w:rFonts w:eastAsiaTheme="minorHAnsi"/>
          <w:b/>
          <w:lang w:eastAsia="ar-SA"/>
        </w:rPr>
        <w:t xml:space="preserve">że </w:t>
      </w:r>
      <w:r w:rsidR="008F1A93">
        <w:rPr>
          <w:rFonts w:eastAsiaTheme="minorHAnsi"/>
          <w:b/>
          <w:lang w:eastAsia="ar-SA"/>
        </w:rPr>
        <w:t>u</w:t>
      </w:r>
      <w:r w:rsidRPr="008F1A93">
        <w:rPr>
          <w:rFonts w:eastAsiaTheme="minorHAnsi"/>
          <w:b/>
          <w:lang w:eastAsia="ar-SA"/>
        </w:rPr>
        <w:t xml:space="preserve">sługa </w:t>
      </w:r>
      <w:r w:rsidR="00873FE7">
        <w:rPr>
          <w:rFonts w:eastAsiaTheme="minorHAnsi"/>
          <w:b/>
          <w:lang w:eastAsia="ar-SA"/>
        </w:rPr>
        <w:t>zakwaterowania</w:t>
      </w:r>
      <w:r w:rsidRPr="008F1A93">
        <w:rPr>
          <w:rFonts w:eastAsiaTheme="minorHAnsi"/>
          <w:b/>
          <w:lang w:eastAsia="ar-SA"/>
        </w:rPr>
        <w:t xml:space="preserve"> realizowana będzie w obiekcie</w:t>
      </w:r>
      <w:r w:rsidR="00130241">
        <w:rPr>
          <w:rFonts w:eastAsiaTheme="minorHAnsi"/>
          <w:b/>
          <w:lang w:eastAsia="ar-SA"/>
        </w:rPr>
        <w:t xml:space="preserve"> </w:t>
      </w:r>
      <w:r w:rsidR="003358E3" w:rsidRPr="008F1A93">
        <w:rPr>
          <w:color w:val="000000"/>
        </w:rPr>
        <w:t xml:space="preserve">z wydzielonymi dla </w:t>
      </w:r>
      <w:r w:rsidR="00BB3B9B">
        <w:rPr>
          <w:color w:val="000000"/>
        </w:rPr>
        <w:t>studentów</w:t>
      </w:r>
      <w:r w:rsidR="003358E3" w:rsidRPr="008F1A93">
        <w:rPr>
          <w:color w:val="000000"/>
        </w:rPr>
        <w:t xml:space="preserve"> AWL</w:t>
      </w:r>
    </w:p>
    <w:p w14:paraId="6370D98A" w14:textId="151972CD" w:rsidR="00AE1F30" w:rsidRPr="008F1A93" w:rsidRDefault="00AE1F30" w:rsidP="001A0FCB">
      <w:pPr>
        <w:pStyle w:val="Akapitzlist"/>
        <w:spacing w:line="276" w:lineRule="auto"/>
        <w:ind w:left="425"/>
        <w:jc w:val="both"/>
      </w:pPr>
      <w:r w:rsidRPr="008F1A93">
        <w:rPr>
          <w:color w:val="000000"/>
        </w:rPr>
        <w:t xml:space="preserve">- </w:t>
      </w:r>
      <w:r w:rsidR="008F1A93">
        <w:rPr>
          <w:color w:val="000000"/>
        </w:rPr>
        <w:t>w</w:t>
      </w:r>
      <w:r w:rsidRPr="008F1A93">
        <w:rPr>
          <w:color w:val="000000"/>
        </w:rPr>
        <w:t>szystki</w:t>
      </w:r>
      <w:r w:rsidR="008F1A93">
        <w:rPr>
          <w:color w:val="000000"/>
        </w:rPr>
        <w:t>mi</w:t>
      </w:r>
      <w:r w:rsidRPr="008F1A93">
        <w:rPr>
          <w:color w:val="000000"/>
        </w:rPr>
        <w:t xml:space="preserve"> poko</w:t>
      </w:r>
      <w:r w:rsidR="008F1A93">
        <w:rPr>
          <w:color w:val="000000"/>
        </w:rPr>
        <w:t>jami</w:t>
      </w:r>
      <w:r w:rsidRPr="008F1A93">
        <w:rPr>
          <w:color w:val="000000"/>
        </w:rPr>
        <w:t xml:space="preserve"> w jednym budynku</w:t>
      </w:r>
      <w:r w:rsidR="00130241">
        <w:rPr>
          <w:color w:val="000000"/>
        </w:rPr>
        <w:t xml:space="preserve"> </w:t>
      </w:r>
      <w:r w:rsidRPr="008F1A93">
        <w:rPr>
          <w:color w:val="000000"/>
        </w:rPr>
        <w:t>– 10 pkt</w:t>
      </w:r>
      <w:r w:rsidRPr="008F1A93">
        <w:t xml:space="preserve"> </w:t>
      </w:r>
      <w:r w:rsidR="00EE3AE0">
        <w:t xml:space="preserve">                                            </w:t>
      </w:r>
      <w:bookmarkStart w:id="0" w:name="_GoBack"/>
      <w:bookmarkEnd w:id="0"/>
      <w:r w:rsidRPr="008F1A93">
        <w:t xml:space="preserve"> </w:t>
      </w:r>
      <w:r w:rsidR="00EE3AE0">
        <w:t xml:space="preserve">                 </w:t>
      </w:r>
      <w:r w:rsidR="008F1A93">
        <w:t>TAK/ NIE*</w:t>
      </w:r>
    </w:p>
    <w:p w14:paraId="0902728F" w14:textId="6BD8EFE9" w:rsidR="00AE1F30" w:rsidRPr="008F1A93" w:rsidRDefault="00AE1F30" w:rsidP="001A0FCB">
      <w:pPr>
        <w:pStyle w:val="Akapitzlist"/>
        <w:spacing w:line="276" w:lineRule="auto"/>
        <w:ind w:left="425"/>
        <w:jc w:val="both"/>
        <w:rPr>
          <w:color w:val="000000"/>
        </w:rPr>
      </w:pPr>
      <w:r w:rsidRPr="008F1A93">
        <w:t xml:space="preserve">- </w:t>
      </w:r>
      <w:r w:rsidR="002102A9">
        <w:t>d</w:t>
      </w:r>
      <w:r w:rsidRPr="008F1A93">
        <w:t>odatkow</w:t>
      </w:r>
      <w:r w:rsidR="002102A9">
        <w:t>ym</w:t>
      </w:r>
      <w:r w:rsidR="00130241">
        <w:t>/i</w:t>
      </w:r>
      <w:r w:rsidRPr="008F1A93">
        <w:t xml:space="preserve"> pomieszczeni</w:t>
      </w:r>
      <w:r w:rsidR="002102A9">
        <w:t>em</w:t>
      </w:r>
      <w:r w:rsidR="00130241">
        <w:t>/-</w:t>
      </w:r>
      <w:proofErr w:type="spellStart"/>
      <w:r w:rsidR="00130241">
        <w:t>ami</w:t>
      </w:r>
      <w:proofErr w:type="spellEnd"/>
      <w:r w:rsidRPr="008F1A93">
        <w:t xml:space="preserve"> na przechowywanie bagażu – 10 pkt </w:t>
      </w:r>
      <w:r w:rsidR="00130241">
        <w:t xml:space="preserve">     </w:t>
      </w:r>
      <w:r w:rsidR="002102A9">
        <w:t xml:space="preserve">                   TAK/ NIE*</w:t>
      </w:r>
    </w:p>
    <w:p w14:paraId="5E6DEA6D" w14:textId="4167BC6C" w:rsidR="00E22124" w:rsidRPr="008F1A93" w:rsidRDefault="00AE1F30" w:rsidP="001A0FCB">
      <w:pPr>
        <w:pStyle w:val="Akapitzlist"/>
        <w:spacing w:line="276" w:lineRule="auto"/>
        <w:ind w:left="425"/>
        <w:jc w:val="both"/>
        <w:rPr>
          <w:b/>
        </w:rPr>
      </w:pPr>
      <w:r w:rsidRPr="008F1A93">
        <w:t xml:space="preserve">- </w:t>
      </w:r>
      <w:r w:rsidR="001A0FCB">
        <w:t>k</w:t>
      </w:r>
      <w:r w:rsidRPr="008F1A93">
        <w:t>ażdy</w:t>
      </w:r>
      <w:r w:rsidR="001A0FCB">
        <w:t>m</w:t>
      </w:r>
      <w:r w:rsidRPr="008F1A93">
        <w:t xml:space="preserve"> pok</w:t>
      </w:r>
      <w:r w:rsidR="001A0FCB">
        <w:t>ojem</w:t>
      </w:r>
      <w:r w:rsidRPr="008F1A93">
        <w:t xml:space="preserve"> mieszkalny</w:t>
      </w:r>
      <w:r w:rsidR="001A0FCB">
        <w:t>m</w:t>
      </w:r>
      <w:r w:rsidRPr="008F1A93">
        <w:t xml:space="preserve"> wyposażony</w:t>
      </w:r>
      <w:r w:rsidR="001A0FCB">
        <w:t>m</w:t>
      </w:r>
      <w:r w:rsidRPr="008F1A93">
        <w:t xml:space="preserve"> w lodówkę –10 pkt.</w:t>
      </w:r>
      <w:r w:rsidR="001A0FCB">
        <w:t xml:space="preserve">     </w:t>
      </w:r>
      <w:r w:rsidR="00130241">
        <w:t xml:space="preserve">                       </w:t>
      </w:r>
      <w:r w:rsidR="001A0FCB">
        <w:t xml:space="preserve">         TAK/ NIE*</w:t>
      </w:r>
    </w:p>
    <w:p w14:paraId="5DDBD894" w14:textId="1ADC2AF9" w:rsidR="00E22124" w:rsidRDefault="00E22124" w:rsidP="00166576">
      <w:pPr>
        <w:pStyle w:val="Akapitzlist"/>
        <w:ind w:left="426"/>
        <w:jc w:val="both"/>
        <w:rPr>
          <w:b/>
        </w:rPr>
      </w:pPr>
    </w:p>
    <w:p w14:paraId="0B69470F" w14:textId="463DA960" w:rsidR="00E22124" w:rsidRPr="00B17AFF" w:rsidRDefault="001A0FCB" w:rsidP="00166576">
      <w:pPr>
        <w:pStyle w:val="Akapitzlist"/>
        <w:ind w:left="426"/>
        <w:jc w:val="both"/>
        <w:rPr>
          <w:b/>
        </w:rPr>
      </w:pPr>
      <w:r>
        <w:rPr>
          <w:b/>
        </w:rPr>
        <w:t>*zaznaczyć właściwe</w:t>
      </w:r>
    </w:p>
    <w:p w14:paraId="3F654D41" w14:textId="6E994BEE" w:rsidR="006A6B8F" w:rsidRDefault="006A6B8F" w:rsidP="00A60763">
      <w:pPr>
        <w:tabs>
          <w:tab w:val="num" w:pos="453"/>
        </w:tabs>
        <w:spacing w:before="60" w:after="60"/>
        <w:jc w:val="both"/>
        <w:rPr>
          <w:b/>
        </w:rPr>
      </w:pPr>
    </w:p>
    <w:p w14:paraId="1E300B67" w14:textId="77777777" w:rsidR="00EE5E35" w:rsidRDefault="00EE5E35" w:rsidP="00EE5E35">
      <w:pPr>
        <w:numPr>
          <w:ilvl w:val="0"/>
          <w:numId w:val="5"/>
        </w:numPr>
        <w:tabs>
          <w:tab w:val="clear" w:pos="360"/>
          <w:tab w:val="num" w:pos="426"/>
        </w:tabs>
        <w:spacing w:before="60" w:after="60"/>
        <w:ind w:left="426" w:hanging="426"/>
        <w:jc w:val="both"/>
      </w:pPr>
      <w:r>
        <w:t>Uważam(y) się związany(i) niniejszą ofertą przez czas wskazany w specyfikacji warunków zamówienia, zgodnie z postanowieniami zawartymi w rozdziale XIV SWZ.</w:t>
      </w:r>
    </w:p>
    <w:p w14:paraId="34322C76" w14:textId="77777777" w:rsidR="00EE5E35" w:rsidRDefault="00EE5E35" w:rsidP="00EE5E35">
      <w:pPr>
        <w:numPr>
          <w:ilvl w:val="0"/>
          <w:numId w:val="5"/>
        </w:numPr>
        <w:tabs>
          <w:tab w:val="clear" w:pos="360"/>
          <w:tab w:val="num" w:pos="426"/>
        </w:tabs>
        <w:spacing w:before="60" w:after="60"/>
        <w:ind w:left="426" w:hanging="426"/>
        <w:jc w:val="both"/>
      </w:pPr>
      <w:r>
        <w:t>W przypadku uznania mojej/naszej oferty za najkorzystniejszą zobowiązuję/-</w:t>
      </w:r>
      <w:proofErr w:type="spellStart"/>
      <w:r>
        <w:t>emy</w:t>
      </w:r>
      <w:proofErr w:type="spellEnd"/>
      <w:r>
        <w:t xml:space="preserve"> się zawrzeć umowę w miejscu i terminie, jakie zostaną wskazane przez Zamawiającego.</w:t>
      </w:r>
    </w:p>
    <w:p w14:paraId="591227A7" w14:textId="03E06DA2" w:rsidR="001A1AAA" w:rsidRPr="001A1AAA" w:rsidRDefault="00EE5E35" w:rsidP="00EE5E35">
      <w:pPr>
        <w:numPr>
          <w:ilvl w:val="0"/>
          <w:numId w:val="5"/>
        </w:numPr>
        <w:tabs>
          <w:tab w:val="clear" w:pos="360"/>
          <w:tab w:val="num" w:pos="426"/>
        </w:tabs>
        <w:spacing w:before="60" w:after="60"/>
        <w:ind w:left="426" w:hanging="426"/>
        <w:jc w:val="both"/>
      </w:pPr>
      <w:r w:rsidRPr="002F4E47">
        <w:t>Informuję</w:t>
      </w:r>
      <w:r>
        <w:t>/-</w:t>
      </w:r>
      <w:proofErr w:type="spellStart"/>
      <w:r>
        <w:t>e</w:t>
      </w:r>
      <w:r w:rsidRPr="002F4E47">
        <w:t>my</w:t>
      </w:r>
      <w:proofErr w:type="spellEnd"/>
      <w:r w:rsidRPr="002F4E47">
        <w:t>, że wybór oferty</w:t>
      </w:r>
      <w:r w:rsidRPr="00254E39">
        <w:rPr>
          <w:b/>
        </w:rPr>
        <w:t xml:space="preserve"> będzie/nie będzie* prowadzić do powstania u Zamawiającego obowiązku podatkowego w zakresie**:………………………………………………………………… </w:t>
      </w:r>
      <w:r w:rsidR="00597AF3" w:rsidRPr="00254E39">
        <w:rPr>
          <w:b/>
        </w:rPr>
        <w:t>………………………………</w:t>
      </w:r>
      <w:r w:rsidR="001A1AAA">
        <w:rPr>
          <w:b/>
        </w:rPr>
        <w:t>………………………………………………………………………………</w:t>
      </w:r>
    </w:p>
    <w:p w14:paraId="0F9C8D28" w14:textId="217A0397" w:rsidR="00597AF3" w:rsidRPr="00401CB7" w:rsidRDefault="00597AF3" w:rsidP="001A1AAA">
      <w:pPr>
        <w:spacing w:before="60" w:after="60"/>
        <w:ind w:left="426"/>
        <w:jc w:val="both"/>
      </w:pPr>
      <w:r w:rsidRPr="00254E39">
        <w:rPr>
          <w:i/>
          <w:sz w:val="18"/>
          <w:szCs w:val="18"/>
        </w:rPr>
        <w:t>*</w:t>
      </w:r>
      <w:r w:rsidR="001A1AAA">
        <w:rPr>
          <w:i/>
          <w:sz w:val="18"/>
          <w:szCs w:val="18"/>
        </w:rPr>
        <w:t xml:space="preserve"> </w:t>
      </w:r>
      <w:r w:rsidRPr="00254E39">
        <w:rPr>
          <w:i/>
          <w:sz w:val="18"/>
          <w:szCs w:val="18"/>
        </w:rPr>
        <w:t>niepotrzebne skreślić</w:t>
      </w:r>
    </w:p>
    <w:p w14:paraId="77253378" w14:textId="0ED24F51" w:rsidR="000B3643" w:rsidRDefault="00597AF3" w:rsidP="00EE5E35">
      <w:pPr>
        <w:spacing w:before="60" w:after="60"/>
        <w:ind w:left="426"/>
        <w:jc w:val="both"/>
        <w:rPr>
          <w:i/>
          <w:sz w:val="18"/>
          <w:szCs w:val="18"/>
        </w:rPr>
      </w:pPr>
      <w:r w:rsidRPr="00401CB7">
        <w:rPr>
          <w:i/>
          <w:sz w:val="18"/>
          <w:szCs w:val="18"/>
        </w:rPr>
        <w:t>**</w:t>
      </w:r>
      <w:r w:rsidR="001A1AAA">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5399897" w14:textId="77777777" w:rsidR="00EE5E35" w:rsidRDefault="00EE5E35" w:rsidP="00EE5E35">
      <w:pPr>
        <w:spacing w:before="60" w:after="60"/>
        <w:ind w:left="426"/>
        <w:jc w:val="both"/>
        <w:rPr>
          <w:i/>
          <w:sz w:val="18"/>
          <w:szCs w:val="18"/>
        </w:rPr>
      </w:pPr>
    </w:p>
    <w:p w14:paraId="7E021144" w14:textId="77777777" w:rsidR="00597AF3" w:rsidRPr="0098654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1A1AAA">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43A4B">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lastRenderedPageBreak/>
        <w:t xml:space="preserve">………………………………………………………………………………………… </w:t>
      </w:r>
    </w:p>
    <w:p w14:paraId="3BA1B801" w14:textId="77777777" w:rsidR="00597AF3" w:rsidRPr="0098654C" w:rsidRDefault="00597AF3" w:rsidP="00F43A4B">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1A1AAA">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F43A4B">
      <w:pPr>
        <w:numPr>
          <w:ilvl w:val="0"/>
          <w:numId w:val="5"/>
        </w:numPr>
        <w:tabs>
          <w:tab w:val="clear" w:pos="360"/>
          <w:tab w:val="num" w:pos="426"/>
        </w:tabs>
        <w:spacing w:before="120"/>
        <w:ind w:left="426" w:hanging="426"/>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AAA">
      <w:pPr>
        <w:spacing w:before="120"/>
        <w:ind w:left="426"/>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0EAEDBE2" w14:textId="431980B9" w:rsidR="001A1AAA" w:rsidRPr="00836069" w:rsidRDefault="00597AF3" w:rsidP="00F43A4B">
      <w:pPr>
        <w:numPr>
          <w:ilvl w:val="0"/>
          <w:numId w:val="5"/>
        </w:numPr>
        <w:tabs>
          <w:tab w:val="clear" w:pos="360"/>
          <w:tab w:val="num" w:pos="426"/>
        </w:tabs>
        <w:spacing w:before="120"/>
        <w:ind w:left="426" w:hanging="426"/>
        <w:jc w:val="both"/>
      </w:pPr>
      <w:r w:rsidRPr="00836069">
        <w:t>Składam(y) niniejszą ofertę w imieniu własnym / jako Wykonawcy wspólnie ubiegający się o udzielenie zamówienia.</w:t>
      </w:r>
    </w:p>
    <w:p w14:paraId="446C0F13" w14:textId="401D9397" w:rsidR="00836069" w:rsidRPr="00836069" w:rsidRDefault="00836069" w:rsidP="00F43A4B">
      <w:pPr>
        <w:numPr>
          <w:ilvl w:val="0"/>
          <w:numId w:val="5"/>
        </w:numPr>
        <w:tabs>
          <w:tab w:val="clear" w:pos="360"/>
          <w:tab w:val="num" w:pos="426"/>
        </w:tabs>
        <w:spacing w:before="120"/>
        <w:ind w:left="426" w:hanging="426"/>
        <w:jc w:val="both"/>
      </w:pPr>
      <w:r w:rsidRPr="00836069">
        <w:t>W przypadku wykonawców wspólnie ubiegających się o udzielenie zamówienia należy dołączyć do oferty oświadczenie, z którego wynika, które roboty budowlane, dostawy lub usługi wykonają poszczególni wykonawcy.</w:t>
      </w:r>
    </w:p>
    <w:p w14:paraId="27FDBD6D" w14:textId="77777777" w:rsidR="001A1AAA" w:rsidRPr="00836069" w:rsidRDefault="00597AF3" w:rsidP="00F43A4B">
      <w:pPr>
        <w:numPr>
          <w:ilvl w:val="0"/>
          <w:numId w:val="5"/>
        </w:numPr>
        <w:tabs>
          <w:tab w:val="clear" w:pos="360"/>
          <w:tab w:val="num" w:pos="426"/>
        </w:tabs>
        <w:spacing w:before="120"/>
        <w:ind w:left="426" w:hanging="426"/>
        <w:jc w:val="both"/>
      </w:pPr>
      <w:r w:rsidRPr="00836069">
        <w:t>Oświadczam(y), że nie uczestniczę(</w:t>
      </w:r>
      <w:proofErr w:type="spellStart"/>
      <w:r w:rsidRPr="00836069">
        <w:t>ymy</w:t>
      </w:r>
      <w:proofErr w:type="spellEnd"/>
      <w:r w:rsidRPr="00836069">
        <w:t>) w jakiejkolwiek innej ofercie dotyczącej tego samego zamówienia.</w:t>
      </w:r>
    </w:p>
    <w:p w14:paraId="245C2A92" w14:textId="77777777" w:rsidR="00EE5E35" w:rsidRPr="00836069" w:rsidRDefault="00EE5E35" w:rsidP="00EE5E35">
      <w:pPr>
        <w:numPr>
          <w:ilvl w:val="0"/>
          <w:numId w:val="5"/>
        </w:numPr>
        <w:tabs>
          <w:tab w:val="clear" w:pos="360"/>
          <w:tab w:val="num" w:pos="426"/>
        </w:tabs>
        <w:spacing w:before="120"/>
        <w:ind w:left="426" w:hanging="426"/>
        <w:jc w:val="both"/>
      </w:pPr>
      <w:r w:rsidRPr="00836069">
        <w:t>Oświadczenie w zakresie ochrony danych osobowych:</w:t>
      </w:r>
    </w:p>
    <w:p w14:paraId="7ED9F096" w14:textId="77777777" w:rsidR="00EE5E35" w:rsidRPr="008F74AB" w:rsidRDefault="00EE5E35" w:rsidP="00EE5E35">
      <w:pPr>
        <w:numPr>
          <w:ilvl w:val="0"/>
          <w:numId w:val="7"/>
        </w:numPr>
        <w:spacing w:before="120"/>
        <w:ind w:left="851" w:hanging="425"/>
        <w:contextualSpacing/>
        <w:jc w:val="both"/>
      </w:pPr>
      <w:r w:rsidRPr="008F74AB">
        <w:t>Oświadczam jako Wykonawca, że stosuję odpowiednie środki organizacyjne i techniczne</w:t>
      </w:r>
      <w:r>
        <w:t>,</w:t>
      </w:r>
      <w:r w:rsidRPr="008F74AB">
        <w:t xml:space="preserve"> określone </w:t>
      </w:r>
      <w:r>
        <w:br/>
      </w:r>
      <w:r w:rsidRPr="008F74AB">
        <w:t>w art. 32 RODO (</w:t>
      </w:r>
      <w:r w:rsidRPr="008F74AB">
        <w:rPr>
          <w:bCs/>
        </w:rPr>
        <w:t xml:space="preserve">Rozporządzenia Parlamentu Europejskiego i Rady (UE) 2016/679 z dnia 27 kwietnia 2016 r. w sprawie ochrony osób fizycznych w związku z przetwarzaniem danych osobowych </w:t>
      </w:r>
      <w:r>
        <w:rPr>
          <w:bCs/>
        </w:rPr>
        <w:br/>
      </w:r>
      <w:r w:rsidRPr="008F74AB">
        <w:rPr>
          <w:bCs/>
        </w:rPr>
        <w:t>i w sprawie swobodnego przepływu takich danych oraz uchylenia dyrektywy 95/46/WE, Dz.U. UE. L. z 2016 r., Nr 119, str. 1)</w:t>
      </w:r>
      <w:r>
        <w:rPr>
          <w:bCs/>
        </w:rPr>
        <w:t>,</w:t>
      </w:r>
      <w:r w:rsidRPr="008F74AB">
        <w:rPr>
          <w:bCs/>
        </w:rPr>
        <w:t xml:space="preserve"> </w:t>
      </w:r>
      <w:r w:rsidRPr="008F74AB">
        <w:t>zapewniające adekwatny stopień bezpieczeństwa</w:t>
      </w:r>
      <w:r>
        <w:t>,</w:t>
      </w:r>
      <w:r w:rsidRPr="008F74AB">
        <w:t xml:space="preserve"> odpowiadający ryzyku związan</w:t>
      </w:r>
      <w:r>
        <w:t>emu</w:t>
      </w:r>
      <w:r w:rsidRPr="008F74AB">
        <w:t xml:space="preserve"> z</w:t>
      </w:r>
      <w:r>
        <w:t> </w:t>
      </w:r>
      <w:r w:rsidRPr="008F74AB">
        <w:t>przetwarzaniem w danym postępowaniu danych osobowych. Jednocześnie zobowiązuję się do:</w:t>
      </w:r>
    </w:p>
    <w:p w14:paraId="09EFAAA0" w14:textId="77777777" w:rsidR="00EE5E35" w:rsidRPr="008F74AB" w:rsidRDefault="00EE5E35" w:rsidP="00EE5E35">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4A71609D" w14:textId="77777777" w:rsidR="00EE5E35" w:rsidRDefault="00EE5E35" w:rsidP="00EE5E35">
      <w:pPr>
        <w:ind w:left="851"/>
        <w:jc w:val="both"/>
      </w:pPr>
      <w:r w:rsidRPr="008F74AB">
        <w:t>- zgłaszania sytuacji (incydentów) naruszenia zasad ochrony danych osobowych Zamawiającemu.</w:t>
      </w:r>
    </w:p>
    <w:p w14:paraId="7A94527B" w14:textId="77777777" w:rsidR="00EE5E35" w:rsidRDefault="00EE5E35" w:rsidP="00EE5E35">
      <w:pPr>
        <w:pStyle w:val="Akapitzlist"/>
        <w:numPr>
          <w:ilvl w:val="0"/>
          <w:numId w:val="7"/>
        </w:numPr>
        <w:ind w:left="851" w:hanging="425"/>
        <w:jc w:val="both"/>
      </w:pPr>
      <w:r w:rsidRPr="008F74AB">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br/>
      </w:r>
      <w:r w:rsidRPr="008F74AB">
        <w:t>z zakresu ochrony danych osobowych.</w:t>
      </w:r>
    </w:p>
    <w:p w14:paraId="272D24A8" w14:textId="2A0A3D18" w:rsidR="00EE5E35" w:rsidRPr="008F74AB" w:rsidRDefault="00EE5E35" w:rsidP="00EE5E35">
      <w:pPr>
        <w:pStyle w:val="Akapitzlist"/>
        <w:numPr>
          <w:ilvl w:val="0"/>
          <w:numId w:val="7"/>
        </w:numPr>
        <w:ind w:left="851" w:hanging="425"/>
        <w:jc w:val="both"/>
      </w:pPr>
      <w:r w:rsidRPr="008F74AB">
        <w:t xml:space="preserve">Wyrażam zgodę na przetwarzanie moich danych osobowych, w celu wykonywania przez Zamawiającego czynności w prowadzonym postępowaniu na gruncie </w:t>
      </w:r>
      <w:r>
        <w:t>PZP</w:t>
      </w:r>
      <w:r w:rsidRPr="008F74AB">
        <w:t xml:space="preserve">, w przypadku podpisania </w:t>
      </w:r>
      <w:r w:rsidR="00B02FFF">
        <w:br/>
      </w:r>
      <w:r w:rsidRPr="008F74AB">
        <w:t xml:space="preserve">i realizacji umowy o zamówienie publiczne oraz archiwizacji dokumentacji postępowania lub umowy, </w:t>
      </w:r>
      <w:r>
        <w:t xml:space="preserve">tj. </w:t>
      </w:r>
      <w:r w:rsidRPr="008F74AB">
        <w:t>przez Akademię Wojsk Lądowych imienia generała Tadeusza Kościuszki z siedzibą we Wrocławiu przy ul. Czajkowskiego 109</w:t>
      </w:r>
      <w:r>
        <w:t>,</w:t>
      </w:r>
      <w:r w:rsidRPr="008F74AB">
        <w:t xml:space="preserve"> 51-147 Wrocław. Podaję dane osobowe dobrowolnie </w:t>
      </w:r>
      <w:r>
        <w:br/>
      </w:r>
      <w:r w:rsidRPr="008F74AB">
        <w:t>i oświadczam, że są one zgodne z prawdą. Zapoznałem (-</w:t>
      </w:r>
      <w:proofErr w:type="spellStart"/>
      <w:r w:rsidRPr="008F74AB">
        <w:t>am</w:t>
      </w:r>
      <w:proofErr w:type="spellEnd"/>
      <w:r w:rsidRPr="008F74AB">
        <w:t xml:space="preserve">) się z treścią klauzuli informacyjnej, </w:t>
      </w:r>
      <w:r>
        <w:br/>
      </w:r>
      <w:r w:rsidRPr="008F74AB">
        <w:t>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53F963A" w14:textId="321840D8" w:rsidR="00D04C64" w:rsidRDefault="00D04C64" w:rsidP="001C4673">
      <w:pPr>
        <w:keepNext/>
        <w:jc w:val="center"/>
        <w:outlineLvl w:val="1"/>
        <w:rPr>
          <w:b/>
          <w:sz w:val="24"/>
          <w:szCs w:val="24"/>
          <w:lang w:eastAsia="x-none"/>
        </w:rPr>
      </w:pPr>
      <w:r w:rsidRPr="001B24F9">
        <w:rPr>
          <w:b/>
          <w:sz w:val="24"/>
          <w:szCs w:val="24"/>
          <w:lang w:eastAsia="x-none"/>
        </w:rPr>
        <w:t xml:space="preserve">ZESTAWIENIE </w:t>
      </w:r>
      <w:r w:rsidR="00520BC1">
        <w:rPr>
          <w:b/>
          <w:sz w:val="24"/>
          <w:szCs w:val="24"/>
          <w:lang w:eastAsia="x-none"/>
        </w:rPr>
        <w:t>ILOŚCIOWO</w:t>
      </w:r>
      <w:r w:rsidRPr="001B24F9">
        <w:rPr>
          <w:b/>
          <w:sz w:val="24"/>
          <w:szCs w:val="24"/>
          <w:lang w:eastAsia="x-none"/>
        </w:rPr>
        <w:t>-WARTOŚCIOWE</w:t>
      </w:r>
    </w:p>
    <w:p w14:paraId="677C7BAD" w14:textId="77777777" w:rsidR="00872021" w:rsidRDefault="00872021" w:rsidP="001C4673">
      <w:pPr>
        <w:keepNext/>
        <w:jc w:val="center"/>
        <w:outlineLvl w:val="1"/>
        <w:rPr>
          <w:b/>
          <w:sz w:val="24"/>
          <w:szCs w:val="24"/>
          <w:lang w:eastAsia="x-none"/>
        </w:rPr>
      </w:pPr>
    </w:p>
    <w:p w14:paraId="0BEB67FA" w14:textId="77777777" w:rsidR="00872021" w:rsidRDefault="00872021" w:rsidP="00872021">
      <w:pPr>
        <w:keepNext/>
        <w:jc w:val="center"/>
        <w:outlineLvl w:val="1"/>
        <w:rPr>
          <w:b/>
          <w:sz w:val="22"/>
          <w:szCs w:val="22"/>
          <w:lang w:eastAsia="x-none"/>
        </w:rPr>
      </w:pPr>
      <w:r>
        <w:rPr>
          <w:b/>
          <w:sz w:val="22"/>
          <w:szCs w:val="22"/>
          <w:lang w:eastAsia="x-none"/>
        </w:rPr>
        <w:t>/zestawienie stanowi integralną część oferty/</w:t>
      </w:r>
    </w:p>
    <w:p w14:paraId="0F551A13" w14:textId="77777777" w:rsidR="00961304" w:rsidRDefault="00961304" w:rsidP="00D04C64">
      <w:pPr>
        <w:keepNext/>
        <w:jc w:val="center"/>
        <w:outlineLvl w:val="1"/>
        <w:rPr>
          <w:b/>
          <w:sz w:val="24"/>
          <w:szCs w:val="24"/>
          <w:lang w:eastAsia="x-none"/>
        </w:rPr>
      </w:pPr>
    </w:p>
    <w:p w14:paraId="6C97842A" w14:textId="42BD9199" w:rsidR="00892CBD" w:rsidRDefault="00892CBD" w:rsidP="00892CBD">
      <w:pPr>
        <w:jc w:val="center"/>
        <w:rPr>
          <w:b/>
        </w:rPr>
      </w:pPr>
      <w:r w:rsidRPr="00F14854">
        <w:rPr>
          <w:color w:val="000000"/>
          <w:sz w:val="24"/>
          <w:szCs w:val="24"/>
        </w:rPr>
        <w:t xml:space="preserve">Sposób obliczenia ceny został określony </w:t>
      </w:r>
      <w:r>
        <w:rPr>
          <w:color w:val="000000"/>
          <w:sz w:val="24"/>
          <w:szCs w:val="24"/>
        </w:rPr>
        <w:t>w postaci</w:t>
      </w:r>
      <w:r w:rsidRPr="00E51869">
        <w:rPr>
          <w:color w:val="000000"/>
          <w:sz w:val="24"/>
          <w:szCs w:val="24"/>
        </w:rPr>
        <w:t xml:space="preserve"> </w:t>
      </w:r>
      <w:r w:rsidRPr="00E51869">
        <w:rPr>
          <w:i/>
          <w:color w:val="000000"/>
          <w:sz w:val="24"/>
          <w:szCs w:val="24"/>
        </w:rPr>
        <w:t>Arkusz</w:t>
      </w:r>
      <w:r>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Pr="00C357D3">
        <w:rPr>
          <w:sz w:val="24"/>
          <w:szCs w:val="24"/>
        </w:rPr>
        <w:t xml:space="preserve">zestawienie </w:t>
      </w:r>
      <w:r w:rsidR="00C357D3" w:rsidRPr="00C357D3">
        <w:rPr>
          <w:sz w:val="24"/>
          <w:szCs w:val="24"/>
        </w:rPr>
        <w:t>ilościowo</w:t>
      </w:r>
      <w:r w:rsidRPr="00C357D3">
        <w:rPr>
          <w:sz w:val="24"/>
          <w:szCs w:val="24"/>
        </w:rPr>
        <w:t xml:space="preserve"> </w:t>
      </w:r>
      <w:r>
        <w:rPr>
          <w:color w:val="000000"/>
          <w:sz w:val="24"/>
          <w:szCs w:val="24"/>
        </w:rPr>
        <w:t>– wartościowe</w:t>
      </w:r>
      <w:r>
        <w:rPr>
          <w:i/>
          <w:color w:val="000000"/>
          <w:sz w:val="24"/>
          <w:szCs w:val="24"/>
        </w:rPr>
        <w:t>.</w:t>
      </w:r>
    </w:p>
    <w:p w14:paraId="0BB628E9" w14:textId="77777777" w:rsidR="00892CBD" w:rsidRDefault="00892CBD" w:rsidP="00892CBD">
      <w:pPr>
        <w:widowControl w:val="0"/>
        <w:autoSpaceDE w:val="0"/>
        <w:autoSpaceDN w:val="0"/>
        <w:adjustRightInd w:val="0"/>
        <w:jc w:val="center"/>
        <w:rPr>
          <w:color w:val="000000"/>
          <w:sz w:val="24"/>
          <w:szCs w:val="24"/>
        </w:rPr>
      </w:pPr>
    </w:p>
    <w:p w14:paraId="42E2EE94" w14:textId="745B14AE" w:rsidR="009F575A" w:rsidRDefault="00892CBD" w:rsidP="00892CBD">
      <w:pPr>
        <w:jc w:val="center"/>
        <w:rPr>
          <w:b/>
        </w:rPr>
      </w:pPr>
      <w:r w:rsidRPr="00B15A48">
        <w:rPr>
          <w:color w:val="000000"/>
          <w:sz w:val="24"/>
          <w:szCs w:val="24"/>
        </w:rPr>
        <w:t xml:space="preserve">W celu ułatwienia Wykonawcy dokonania obliczeń, w edytowalnej wersji </w:t>
      </w:r>
      <w:r>
        <w:rPr>
          <w:color w:val="000000"/>
          <w:sz w:val="24"/>
          <w:szCs w:val="24"/>
        </w:rPr>
        <w:t xml:space="preserve">zestawienia </w:t>
      </w:r>
      <w:r w:rsidR="00520BC1">
        <w:rPr>
          <w:color w:val="000000"/>
          <w:sz w:val="24"/>
          <w:szCs w:val="24"/>
        </w:rPr>
        <w:t>ilościowo</w:t>
      </w:r>
      <w:r>
        <w:rPr>
          <w:color w:val="000000"/>
          <w:sz w:val="24"/>
          <w:szCs w:val="24"/>
        </w:rPr>
        <w:t xml:space="preserve"> – wartościowego,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1B27FE23" w14:textId="77777777" w:rsidR="009F575A" w:rsidRDefault="009F575A" w:rsidP="00D04C64">
      <w:pPr>
        <w:rPr>
          <w:b/>
        </w:rPr>
      </w:pPr>
    </w:p>
    <w:p w14:paraId="204B2DE6" w14:textId="77777777" w:rsidR="009F575A" w:rsidRDefault="009F575A" w:rsidP="00D04C64">
      <w:pPr>
        <w:rPr>
          <w:b/>
        </w:rPr>
      </w:pPr>
    </w:p>
    <w:p w14:paraId="43E48C3A" w14:textId="77777777" w:rsidR="009F575A" w:rsidRDefault="009F575A" w:rsidP="00D04C64">
      <w:pPr>
        <w:rPr>
          <w:b/>
        </w:rPr>
      </w:pPr>
    </w:p>
    <w:p w14:paraId="5FB5AEAE" w14:textId="70B27AC3" w:rsidR="001C4673" w:rsidRPr="00D704E2" w:rsidRDefault="001C4673" w:rsidP="005A4736">
      <w:pPr>
        <w:keepNext/>
        <w:outlineLvl w:val="1"/>
        <w:rPr>
          <w:b/>
          <w:lang w:eastAsia="x-none"/>
        </w:rPr>
      </w:pPr>
    </w:p>
    <w:p w14:paraId="0A1C8DF8" w14:textId="494594D8" w:rsidR="001C4673" w:rsidRPr="00D704E2" w:rsidRDefault="001C4673" w:rsidP="005A4736">
      <w:pPr>
        <w:keepNext/>
        <w:outlineLvl w:val="1"/>
        <w:rPr>
          <w:b/>
          <w:lang w:eastAsia="x-none"/>
        </w:rPr>
      </w:pPr>
    </w:p>
    <w:p w14:paraId="0D6BF724" w14:textId="2F2A5025" w:rsidR="001C4673" w:rsidRPr="00D704E2" w:rsidRDefault="001C4673" w:rsidP="005A4736">
      <w:pPr>
        <w:keepNext/>
        <w:outlineLvl w:val="1"/>
        <w:rPr>
          <w:b/>
          <w:lang w:eastAsia="x-none"/>
        </w:rPr>
      </w:pPr>
    </w:p>
    <w:p w14:paraId="0551713E" w14:textId="77777777" w:rsidR="001C4673" w:rsidRPr="005A4736" w:rsidRDefault="001C4673" w:rsidP="005A4736">
      <w:pPr>
        <w:keepNext/>
        <w:outlineLvl w:val="1"/>
        <w:rPr>
          <w:b/>
          <w:lang w:eastAsia="x-none"/>
        </w:rPr>
        <w:sectPr w:rsidR="001C4673" w:rsidRPr="005A4736" w:rsidSect="00FE7D8C">
          <w:pgSz w:w="16838" w:h="11906" w:orient="landscape"/>
          <w:pgMar w:top="1418" w:right="1418" w:bottom="1418" w:left="1135" w:header="709" w:footer="709" w:gutter="0"/>
          <w:cols w:space="708"/>
          <w:titlePg/>
          <w:docGrid w:linePitch="360"/>
        </w:sectPr>
      </w:pPr>
    </w:p>
    <w:p w14:paraId="0805F1D4" w14:textId="77777777" w:rsidR="00E13986" w:rsidRDefault="00E13986" w:rsidP="00E13986">
      <w:pPr>
        <w:jc w:val="right"/>
        <w:rPr>
          <w:b/>
        </w:rPr>
      </w:pPr>
      <w:r w:rsidRPr="008F74AB">
        <w:rPr>
          <w:b/>
        </w:rPr>
        <w:lastRenderedPageBreak/>
        <w:t xml:space="preserve">Załącznik nr 1 do </w:t>
      </w:r>
      <w:r>
        <w:rPr>
          <w:b/>
        </w:rPr>
        <w:t>SWZ</w:t>
      </w:r>
    </w:p>
    <w:p w14:paraId="671B014B" w14:textId="77777777" w:rsidR="00E13986" w:rsidRPr="008F74AB" w:rsidRDefault="00E13986" w:rsidP="00E13986">
      <w:pPr>
        <w:jc w:val="right"/>
        <w:rPr>
          <w:b/>
        </w:rPr>
      </w:pPr>
    </w:p>
    <w:p w14:paraId="50906FC1" w14:textId="580E12A2" w:rsidR="00E13986" w:rsidRPr="00A0677D" w:rsidRDefault="00892CBD" w:rsidP="00E13986">
      <w:pPr>
        <w:jc w:val="center"/>
        <w:rPr>
          <w:b/>
        </w:rPr>
      </w:pPr>
      <w:r w:rsidRPr="00494874">
        <w:rPr>
          <w:b/>
          <w:sz w:val="22"/>
          <w:szCs w:val="22"/>
        </w:rPr>
        <w:t xml:space="preserve">USŁUGA </w:t>
      </w:r>
      <w:r>
        <w:rPr>
          <w:b/>
          <w:sz w:val="22"/>
          <w:szCs w:val="22"/>
        </w:rPr>
        <w:t>ZAKWATEROWANIA</w:t>
      </w:r>
      <w:r w:rsidRPr="00494874">
        <w:rPr>
          <w:b/>
          <w:sz w:val="22"/>
          <w:szCs w:val="22"/>
        </w:rPr>
        <w:t xml:space="preserve"> </w:t>
      </w:r>
      <w:r w:rsidR="00F66AAE" w:rsidRPr="00A0677D">
        <w:rPr>
          <w:b/>
          <w:sz w:val="22"/>
          <w:szCs w:val="22"/>
        </w:rPr>
        <w:t xml:space="preserve">OSÓB </w:t>
      </w:r>
      <w:r w:rsidRPr="00A0677D">
        <w:rPr>
          <w:b/>
          <w:sz w:val="22"/>
          <w:szCs w:val="22"/>
        </w:rPr>
        <w:t>NA TERENIE MIASTA WROCŁAWIA NA POTRZEBY AWL</w:t>
      </w:r>
      <w:r w:rsidR="00E440D6" w:rsidRPr="00A0677D">
        <w:rPr>
          <w:b/>
          <w:sz w:val="22"/>
          <w:szCs w:val="22"/>
        </w:rPr>
        <w:t xml:space="preserve"> </w:t>
      </w:r>
    </w:p>
    <w:p w14:paraId="501C14D5" w14:textId="6A870272" w:rsidR="00E13986" w:rsidRPr="00A0677D" w:rsidRDefault="00E13986" w:rsidP="00E13986">
      <w:pPr>
        <w:jc w:val="center"/>
        <w:rPr>
          <w:b/>
        </w:rPr>
      </w:pPr>
      <w:r w:rsidRPr="00A0677D">
        <w:rPr>
          <w:b/>
        </w:rPr>
        <w:t>nr sprawy WNP/</w:t>
      </w:r>
      <w:r w:rsidR="00873FE7">
        <w:rPr>
          <w:b/>
        </w:rPr>
        <w:t>842</w:t>
      </w:r>
      <w:r w:rsidR="00A90909">
        <w:rPr>
          <w:b/>
        </w:rPr>
        <w:t>/</w:t>
      </w:r>
      <w:r w:rsidRPr="00A0677D">
        <w:rPr>
          <w:b/>
        </w:rPr>
        <w:t>PN/</w:t>
      </w:r>
      <w:r w:rsidR="00CE6017">
        <w:rPr>
          <w:b/>
        </w:rPr>
        <w:t>2022</w:t>
      </w:r>
    </w:p>
    <w:p w14:paraId="2CB4B8EE" w14:textId="77777777" w:rsidR="00E13986" w:rsidRPr="00D9455B" w:rsidRDefault="00E13986" w:rsidP="00E13986">
      <w:pPr>
        <w:jc w:val="center"/>
        <w:rPr>
          <w:b/>
          <w:color w:val="FF0000"/>
          <w:szCs w:val="22"/>
        </w:rPr>
      </w:pPr>
    </w:p>
    <w:p w14:paraId="2C273BB5" w14:textId="77777777" w:rsidR="00E13986" w:rsidRPr="00CC095E" w:rsidRDefault="00E13986" w:rsidP="00E13986">
      <w:pPr>
        <w:jc w:val="center"/>
        <w:rPr>
          <w:rFonts w:cs="Arial"/>
          <w:szCs w:val="22"/>
          <w:lang w:eastAsia="en-US"/>
        </w:rPr>
      </w:pPr>
      <w:r w:rsidRPr="00CC095E">
        <w:rPr>
          <w:rFonts w:cs="Arial"/>
          <w:szCs w:val="22"/>
          <w:lang w:eastAsia="en-US"/>
        </w:rPr>
        <w:t xml:space="preserve">Przetarg nieograniczony </w:t>
      </w:r>
    </w:p>
    <w:p w14:paraId="782A5FE6" w14:textId="44636051" w:rsidR="00E13986" w:rsidRPr="00CC095E" w:rsidRDefault="00EE5E35" w:rsidP="00E13986">
      <w:pPr>
        <w:jc w:val="center"/>
        <w:rPr>
          <w:szCs w:val="22"/>
        </w:rPr>
      </w:pPr>
      <w:r>
        <w:rPr>
          <w:szCs w:val="22"/>
        </w:rPr>
        <w:t>p</w:t>
      </w:r>
      <w:r w:rsidR="00E13986" w:rsidRPr="00CC095E">
        <w:rPr>
          <w:szCs w:val="22"/>
        </w:rPr>
        <w:t xml:space="preserve">owyżej </w:t>
      </w:r>
      <w:r w:rsidR="00E13986">
        <w:rPr>
          <w:szCs w:val="22"/>
        </w:rPr>
        <w:t>750</w:t>
      </w:r>
      <w:r w:rsidR="00E13986" w:rsidRPr="00CC095E">
        <w:rPr>
          <w:szCs w:val="22"/>
        </w:rPr>
        <w:t>.000 EURO</w:t>
      </w:r>
    </w:p>
    <w:p w14:paraId="0CADEFE5" w14:textId="77777777" w:rsidR="00E13986" w:rsidRDefault="00E13986" w:rsidP="00E13986">
      <w:pPr>
        <w:jc w:val="center"/>
        <w:rPr>
          <w:szCs w:val="22"/>
        </w:rPr>
      </w:pPr>
    </w:p>
    <w:p w14:paraId="07D8E90E" w14:textId="77777777" w:rsidR="00E13986" w:rsidRPr="00CC095E" w:rsidRDefault="00E13986" w:rsidP="00E13986">
      <w:pPr>
        <w:jc w:val="center"/>
        <w:rPr>
          <w:szCs w:val="22"/>
        </w:rPr>
      </w:pPr>
      <w:r w:rsidRPr="00CC095E">
        <w:rPr>
          <w:szCs w:val="22"/>
        </w:rPr>
        <w:t>Nazwa i adres Wykonawcy:</w:t>
      </w:r>
    </w:p>
    <w:p w14:paraId="27716ECB" w14:textId="77777777" w:rsidR="00E13986" w:rsidRPr="00CC095E" w:rsidRDefault="00E13986" w:rsidP="00E13986">
      <w:pPr>
        <w:jc w:val="center"/>
        <w:rPr>
          <w:szCs w:val="22"/>
        </w:rPr>
      </w:pPr>
      <w:r w:rsidRPr="00CC095E">
        <w:rPr>
          <w:szCs w:val="22"/>
        </w:rPr>
        <w:t>.............................................................</w:t>
      </w:r>
    </w:p>
    <w:p w14:paraId="45B417C5" w14:textId="77777777" w:rsidR="00E13986" w:rsidRPr="00CC095E" w:rsidRDefault="00E13986" w:rsidP="00E13986">
      <w:pPr>
        <w:jc w:val="center"/>
        <w:rPr>
          <w:szCs w:val="22"/>
        </w:rPr>
      </w:pPr>
      <w:r w:rsidRPr="00CC095E">
        <w:rPr>
          <w:szCs w:val="22"/>
        </w:rPr>
        <w:t>.............................................................</w:t>
      </w:r>
    </w:p>
    <w:p w14:paraId="2900B8FC" w14:textId="77777777" w:rsidR="00E13986" w:rsidRPr="00CC095E" w:rsidRDefault="00E13986" w:rsidP="00E13986">
      <w:pPr>
        <w:jc w:val="center"/>
        <w:rPr>
          <w:szCs w:val="22"/>
        </w:rPr>
      </w:pPr>
      <w:r w:rsidRPr="00CC095E">
        <w:rPr>
          <w:szCs w:val="22"/>
        </w:rPr>
        <w:t>............................................................</w:t>
      </w:r>
    </w:p>
    <w:p w14:paraId="7D63D49B" w14:textId="77777777" w:rsidR="00E13986" w:rsidRPr="00A8505D" w:rsidRDefault="00E13986" w:rsidP="00E13986">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E13986" w:rsidRPr="004A7A7C" w14:paraId="2BEE747E" w14:textId="77777777" w:rsidTr="009C37A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02BC7" w14:textId="77777777" w:rsidR="00E13986" w:rsidRPr="004A7A7C" w:rsidRDefault="00E13986" w:rsidP="009C37AC">
            <w:pPr>
              <w:shd w:val="clear" w:color="auto" w:fill="E7E6E6" w:themeFill="background2"/>
              <w:jc w:val="center"/>
            </w:pPr>
          </w:p>
          <w:p w14:paraId="770654EF" w14:textId="77777777" w:rsidR="005C3F80" w:rsidRPr="00D34BA0" w:rsidRDefault="005C3F80" w:rsidP="005C3F80">
            <w:pPr>
              <w:shd w:val="clear" w:color="auto" w:fill="E7E6E6" w:themeFill="background2"/>
              <w:jc w:val="center"/>
              <w:rPr>
                <w:b/>
                <w:sz w:val="22"/>
                <w:szCs w:val="22"/>
              </w:rPr>
            </w:pPr>
            <w:r w:rsidRPr="00D34BA0">
              <w:rPr>
                <w:b/>
                <w:sz w:val="22"/>
                <w:szCs w:val="22"/>
              </w:rPr>
              <w:t>Oświadczenie Wykonawcy</w:t>
            </w:r>
          </w:p>
          <w:p w14:paraId="48F55A45" w14:textId="0AFEB0D8" w:rsidR="005C3F80" w:rsidRDefault="005C3F80" w:rsidP="005C3F80">
            <w:pPr>
              <w:shd w:val="clear" w:color="auto" w:fill="E7E6E6" w:themeFill="background2"/>
              <w:jc w:val="center"/>
              <w:rPr>
                <w:b/>
                <w:sz w:val="22"/>
                <w:szCs w:val="22"/>
              </w:rPr>
            </w:pPr>
            <w:r w:rsidRPr="00D34BA0">
              <w:rPr>
                <w:b/>
                <w:sz w:val="22"/>
                <w:szCs w:val="22"/>
              </w:rPr>
              <w:t>składane na podstawie art. 125 ust. 1 ustawy z dnia 11 września 2019 r. Prawo zamówień publicznych</w:t>
            </w:r>
            <w:r w:rsidR="002B4C8E">
              <w:rPr>
                <w:b/>
                <w:sz w:val="22"/>
                <w:szCs w:val="22"/>
              </w:rPr>
              <w:t xml:space="preserve"> (</w:t>
            </w:r>
            <w:proofErr w:type="spellStart"/>
            <w:r w:rsidR="002B4C8E">
              <w:rPr>
                <w:b/>
                <w:sz w:val="22"/>
                <w:szCs w:val="22"/>
              </w:rPr>
              <w:t>t.j</w:t>
            </w:r>
            <w:proofErr w:type="spellEnd"/>
            <w:r w:rsidR="002B4C8E">
              <w:rPr>
                <w:b/>
                <w:sz w:val="22"/>
                <w:szCs w:val="22"/>
              </w:rPr>
              <w:t>. Dz. U. z 2022, poz. 1710</w:t>
            </w:r>
            <w:r>
              <w:rPr>
                <w:b/>
                <w:sz w:val="22"/>
                <w:szCs w:val="22"/>
              </w:rPr>
              <w:t>), a</w:t>
            </w:r>
            <w:r w:rsidRPr="00D34BA0">
              <w:rPr>
                <w:b/>
                <w:sz w:val="22"/>
                <w:szCs w:val="22"/>
              </w:rPr>
              <w:t xml:space="preserve"> dotyczące podstaw wykluczenia </w:t>
            </w:r>
          </w:p>
          <w:p w14:paraId="0794F63E" w14:textId="77777777" w:rsidR="005C3F80" w:rsidRPr="00D34BA0" w:rsidRDefault="005C3F80" w:rsidP="005C3F80">
            <w:pPr>
              <w:shd w:val="clear" w:color="auto" w:fill="E7E6E6" w:themeFill="background2"/>
              <w:jc w:val="center"/>
              <w:rPr>
                <w:b/>
                <w:sz w:val="22"/>
                <w:szCs w:val="22"/>
              </w:rPr>
            </w:pPr>
            <w:r w:rsidRPr="00D34BA0">
              <w:rPr>
                <w:b/>
                <w:sz w:val="22"/>
                <w:szCs w:val="22"/>
              </w:rPr>
              <w:t>z postępowania</w:t>
            </w:r>
          </w:p>
          <w:p w14:paraId="4820C33A" w14:textId="77777777" w:rsidR="00E13986" w:rsidRPr="004A7A7C" w:rsidRDefault="00E13986" w:rsidP="009C37AC">
            <w:pPr>
              <w:shd w:val="clear" w:color="auto" w:fill="E7E6E6" w:themeFill="background2"/>
              <w:jc w:val="center"/>
            </w:pPr>
          </w:p>
        </w:tc>
      </w:tr>
    </w:tbl>
    <w:p w14:paraId="75F7D93E" w14:textId="77777777" w:rsidR="00E13986" w:rsidRPr="004A7A7C" w:rsidRDefault="00E13986" w:rsidP="00E13986">
      <w:pPr>
        <w:jc w:val="center"/>
      </w:pPr>
    </w:p>
    <w:p w14:paraId="405606B3" w14:textId="77777777" w:rsidR="00E13986" w:rsidRDefault="00E13986" w:rsidP="00E13986">
      <w:pPr>
        <w:widowControl w:val="0"/>
        <w:tabs>
          <w:tab w:val="left" w:pos="0"/>
        </w:tabs>
        <w:autoSpaceDE w:val="0"/>
        <w:autoSpaceDN w:val="0"/>
        <w:adjustRightInd w:val="0"/>
        <w:spacing w:before="40"/>
        <w:jc w:val="both"/>
        <w:rPr>
          <w:i/>
          <w:iCs/>
        </w:rPr>
      </w:pPr>
      <w:r w:rsidRPr="004A7A7C">
        <w:rPr>
          <w:color w:val="000000"/>
          <w:sz w:val="22"/>
          <w:szCs w:val="22"/>
        </w:rPr>
        <w:t xml:space="preserve">oświadczam/my, że </w:t>
      </w:r>
      <w:r w:rsidRPr="004A7A7C">
        <w:rPr>
          <w:b/>
          <w:bCs/>
          <w:color w:val="000000"/>
          <w:sz w:val="22"/>
          <w:szCs w:val="22"/>
        </w:rPr>
        <w:t xml:space="preserve">nie podlegam wykluczeniu </w:t>
      </w:r>
      <w:r w:rsidRPr="004A7A7C">
        <w:rPr>
          <w:color w:val="000000"/>
          <w:sz w:val="22"/>
          <w:szCs w:val="22"/>
        </w:rPr>
        <w:t xml:space="preserve">z postępowania na podstawie art. 108 ust. 1 ustawy </w:t>
      </w:r>
      <w:proofErr w:type="spellStart"/>
      <w:r w:rsidRPr="004A7A7C">
        <w:rPr>
          <w:color w:val="000000"/>
          <w:sz w:val="22"/>
          <w:szCs w:val="22"/>
        </w:rPr>
        <w:t>Pzp</w:t>
      </w:r>
      <w:proofErr w:type="spellEnd"/>
      <w:r w:rsidRPr="004A7A7C">
        <w:rPr>
          <w:color w:val="000000"/>
          <w:sz w:val="22"/>
          <w:szCs w:val="22"/>
        </w:rPr>
        <w:t>.</w:t>
      </w:r>
    </w:p>
    <w:p w14:paraId="3F4BDF83" w14:textId="77777777" w:rsidR="00E13986" w:rsidRDefault="00E13986" w:rsidP="00E13986">
      <w:pPr>
        <w:widowControl w:val="0"/>
        <w:tabs>
          <w:tab w:val="left" w:pos="284"/>
        </w:tabs>
        <w:autoSpaceDE w:val="0"/>
        <w:autoSpaceDN w:val="0"/>
        <w:adjustRightInd w:val="0"/>
        <w:spacing w:before="40"/>
        <w:ind w:left="360" w:hanging="360"/>
        <w:jc w:val="both"/>
        <w:rPr>
          <w:i/>
          <w:iCs/>
        </w:rPr>
      </w:pPr>
    </w:p>
    <w:p w14:paraId="5CCA804D" w14:textId="77777777" w:rsidR="00E13986" w:rsidRDefault="00E13986" w:rsidP="00E13986">
      <w:pPr>
        <w:widowControl w:val="0"/>
        <w:tabs>
          <w:tab w:val="left" w:pos="284"/>
        </w:tabs>
        <w:autoSpaceDE w:val="0"/>
        <w:autoSpaceDN w:val="0"/>
        <w:adjustRightInd w:val="0"/>
        <w:spacing w:before="40"/>
        <w:ind w:left="360" w:hanging="360"/>
        <w:jc w:val="both"/>
        <w:rPr>
          <w:i/>
          <w:iCs/>
        </w:rPr>
      </w:pPr>
      <w:r>
        <w:rPr>
          <w:i/>
          <w:iCs/>
        </w:rPr>
        <w:t>………………………………………………………………………………………………………………………………………</w:t>
      </w:r>
    </w:p>
    <w:p w14:paraId="5FA8F066" w14:textId="6C1C306D" w:rsidR="00E13986" w:rsidRPr="005A640A" w:rsidRDefault="00E13986" w:rsidP="00E13986">
      <w:pPr>
        <w:widowControl w:val="0"/>
        <w:tabs>
          <w:tab w:val="left" w:pos="284"/>
        </w:tabs>
        <w:autoSpaceDE w:val="0"/>
        <w:autoSpaceDN w:val="0"/>
        <w:adjustRightInd w:val="0"/>
        <w:spacing w:before="40"/>
        <w:ind w:left="360" w:hanging="360"/>
        <w:jc w:val="both"/>
        <w:rPr>
          <w:i/>
          <w:iCs/>
        </w:rPr>
      </w:pPr>
    </w:p>
    <w:p w14:paraId="6CFF63ED" w14:textId="77777777" w:rsidR="00670943" w:rsidRPr="00670943" w:rsidRDefault="00670943" w:rsidP="00E13986">
      <w:pPr>
        <w:widowControl w:val="0"/>
        <w:tabs>
          <w:tab w:val="left" w:pos="284"/>
        </w:tabs>
        <w:autoSpaceDE w:val="0"/>
        <w:autoSpaceDN w:val="0"/>
        <w:adjustRightInd w:val="0"/>
        <w:spacing w:before="40"/>
        <w:ind w:left="360" w:hanging="360"/>
        <w:jc w:val="both"/>
        <w:rPr>
          <w:i/>
          <w:iCs/>
        </w:rPr>
      </w:pPr>
    </w:p>
    <w:p w14:paraId="6F1B5E81" w14:textId="1DA597A7" w:rsidR="00E13986" w:rsidRPr="00670943" w:rsidRDefault="00E13986" w:rsidP="00E13986">
      <w:pPr>
        <w:autoSpaceDE w:val="0"/>
        <w:autoSpaceDN w:val="0"/>
        <w:adjustRightInd w:val="0"/>
        <w:jc w:val="both"/>
        <w:rPr>
          <w:sz w:val="22"/>
          <w:szCs w:val="22"/>
        </w:rPr>
      </w:pPr>
      <w:r w:rsidRPr="00670943">
        <w:rPr>
          <w:sz w:val="24"/>
          <w:szCs w:val="24"/>
        </w:rPr>
        <w:t xml:space="preserve"> </w:t>
      </w:r>
      <w:r w:rsidRPr="00670943">
        <w:rPr>
          <w:sz w:val="22"/>
          <w:szCs w:val="22"/>
        </w:rPr>
        <w:t xml:space="preserve">*Oświadczam/y, że </w:t>
      </w:r>
      <w:r w:rsidRPr="00670943">
        <w:rPr>
          <w:b/>
          <w:bCs/>
          <w:sz w:val="22"/>
          <w:szCs w:val="22"/>
        </w:rPr>
        <w:t xml:space="preserve">zachodzą w stosunku do mnie podstawy wykluczenia </w:t>
      </w:r>
      <w:r w:rsidRPr="00670943">
        <w:rPr>
          <w:sz w:val="22"/>
          <w:szCs w:val="22"/>
        </w:rPr>
        <w:t xml:space="preserve">z postępowania na podstawie art. ……..…ustawy </w:t>
      </w:r>
      <w:proofErr w:type="spellStart"/>
      <w:r w:rsidRPr="00670943">
        <w:rPr>
          <w:sz w:val="22"/>
          <w:szCs w:val="22"/>
        </w:rPr>
        <w:t>Pzp</w:t>
      </w:r>
      <w:proofErr w:type="spellEnd"/>
      <w:r w:rsidRPr="00670943">
        <w:rPr>
          <w:sz w:val="22"/>
          <w:szCs w:val="22"/>
        </w:rPr>
        <w:t xml:space="preserve"> </w:t>
      </w:r>
      <w:r w:rsidRPr="00670943">
        <w:rPr>
          <w:i/>
          <w:iCs/>
          <w:sz w:val="18"/>
          <w:szCs w:val="18"/>
        </w:rPr>
        <w:t>(podać mającą zastosowanie podstawę wykluczenia spośród wym</w:t>
      </w:r>
      <w:r w:rsidR="002B4C8E">
        <w:rPr>
          <w:i/>
          <w:iCs/>
          <w:sz w:val="18"/>
          <w:szCs w:val="18"/>
        </w:rPr>
        <w:t>ienionych w art. 108 ust. 1 pkt</w:t>
      </w:r>
      <w:r w:rsidRPr="00670943">
        <w:rPr>
          <w:i/>
          <w:iCs/>
          <w:sz w:val="18"/>
          <w:szCs w:val="18"/>
        </w:rPr>
        <w:t xml:space="preserve"> 1,2 i 5). </w:t>
      </w:r>
      <w:r w:rsidRPr="00670943">
        <w:rPr>
          <w:sz w:val="22"/>
          <w:szCs w:val="22"/>
        </w:rPr>
        <w:t xml:space="preserve">Jednocześnie oświadczam, że w związku z ww. okolicznością, na podstawie art. 110 ust. 2 ustawy </w:t>
      </w:r>
      <w:proofErr w:type="spellStart"/>
      <w:r w:rsidRPr="00670943">
        <w:rPr>
          <w:sz w:val="22"/>
          <w:szCs w:val="22"/>
        </w:rPr>
        <w:t>Pzp</w:t>
      </w:r>
      <w:proofErr w:type="spellEnd"/>
      <w:r w:rsidRPr="00670943">
        <w:rPr>
          <w:sz w:val="22"/>
          <w:szCs w:val="22"/>
        </w:rPr>
        <w:t xml:space="preserve"> podjąłem następujące środki naprawcze: </w:t>
      </w:r>
    </w:p>
    <w:p w14:paraId="080578D2" w14:textId="77777777" w:rsidR="00E13986" w:rsidRPr="00670943" w:rsidRDefault="00E13986" w:rsidP="00E13986">
      <w:pPr>
        <w:widowControl w:val="0"/>
        <w:tabs>
          <w:tab w:val="left" w:pos="0"/>
        </w:tabs>
        <w:autoSpaceDE w:val="0"/>
        <w:autoSpaceDN w:val="0"/>
        <w:adjustRightInd w:val="0"/>
        <w:spacing w:before="40"/>
        <w:jc w:val="both"/>
        <w:rPr>
          <w:i/>
          <w:iCs/>
        </w:rPr>
      </w:pPr>
      <w:r w:rsidRPr="00670943">
        <w:rPr>
          <w:sz w:val="22"/>
          <w:szCs w:val="22"/>
        </w:rPr>
        <w:t>…………………………………………………………………………………………………………………………………………………………………………………………………………………………</w:t>
      </w:r>
      <w:r w:rsidRPr="00670943">
        <w:rPr>
          <w:sz w:val="18"/>
          <w:szCs w:val="18"/>
        </w:rPr>
        <w:t>* jeżeli nie dotyczy proszę przekreślić</w:t>
      </w:r>
    </w:p>
    <w:p w14:paraId="54F8D0CD" w14:textId="67ED1CE0" w:rsidR="00E13986" w:rsidRDefault="00E13986" w:rsidP="00E13986">
      <w:pPr>
        <w:widowControl w:val="0"/>
        <w:tabs>
          <w:tab w:val="left" w:pos="284"/>
        </w:tabs>
        <w:autoSpaceDE w:val="0"/>
        <w:autoSpaceDN w:val="0"/>
        <w:adjustRightInd w:val="0"/>
        <w:spacing w:before="40"/>
        <w:ind w:left="360" w:hanging="360"/>
        <w:jc w:val="both"/>
        <w:rPr>
          <w:i/>
          <w:iCs/>
        </w:rPr>
      </w:pPr>
    </w:p>
    <w:p w14:paraId="0E3954C6" w14:textId="4875E6DA" w:rsidR="005A640A" w:rsidRDefault="005A640A" w:rsidP="00E13986">
      <w:pPr>
        <w:widowControl w:val="0"/>
        <w:tabs>
          <w:tab w:val="left" w:pos="284"/>
        </w:tabs>
        <w:autoSpaceDE w:val="0"/>
        <w:autoSpaceDN w:val="0"/>
        <w:adjustRightInd w:val="0"/>
        <w:spacing w:before="40"/>
        <w:ind w:left="360" w:hanging="360"/>
        <w:jc w:val="both"/>
        <w:rPr>
          <w:i/>
          <w:iCs/>
        </w:rPr>
      </w:pPr>
    </w:p>
    <w:p w14:paraId="7AB9DD16" w14:textId="77777777" w:rsidR="005A640A" w:rsidRPr="00670943" w:rsidRDefault="005A640A" w:rsidP="00E13986">
      <w:pPr>
        <w:widowControl w:val="0"/>
        <w:tabs>
          <w:tab w:val="left" w:pos="284"/>
        </w:tabs>
        <w:autoSpaceDE w:val="0"/>
        <w:autoSpaceDN w:val="0"/>
        <w:adjustRightInd w:val="0"/>
        <w:spacing w:before="40"/>
        <w:ind w:left="360" w:hanging="360"/>
        <w:jc w:val="both"/>
        <w:rPr>
          <w:i/>
          <w:i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E13986" w:rsidRPr="004A7A7C" w14:paraId="6169411A" w14:textId="77777777" w:rsidTr="009C37A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2064B1B6" w14:textId="77777777" w:rsidR="00E13986" w:rsidRDefault="00E13986" w:rsidP="009C37AC">
            <w:pPr>
              <w:autoSpaceDE w:val="0"/>
              <w:autoSpaceDN w:val="0"/>
              <w:adjustRightInd w:val="0"/>
              <w:jc w:val="center"/>
              <w:rPr>
                <w:b/>
                <w:bCs/>
                <w:color w:val="000000"/>
              </w:rPr>
            </w:pPr>
          </w:p>
          <w:p w14:paraId="55E22DE6" w14:textId="77777777" w:rsidR="005C3F80" w:rsidRPr="005C3F80" w:rsidRDefault="005C3F80" w:rsidP="005C3F80">
            <w:pPr>
              <w:autoSpaceDE w:val="0"/>
              <w:autoSpaceDN w:val="0"/>
              <w:adjustRightInd w:val="0"/>
              <w:jc w:val="center"/>
              <w:rPr>
                <w:color w:val="000000"/>
                <w:sz w:val="22"/>
                <w:szCs w:val="22"/>
              </w:rPr>
            </w:pPr>
            <w:r w:rsidRPr="005C3F80">
              <w:rPr>
                <w:b/>
                <w:bCs/>
                <w:color w:val="000000"/>
                <w:sz w:val="22"/>
                <w:szCs w:val="22"/>
              </w:rPr>
              <w:t>Oświadczenie Wykonawcy</w:t>
            </w:r>
          </w:p>
          <w:p w14:paraId="6107BCAD" w14:textId="1EE98891" w:rsidR="005C3F80" w:rsidRPr="005C3F80" w:rsidRDefault="005C3F80" w:rsidP="005C3F80">
            <w:pPr>
              <w:autoSpaceDE w:val="0"/>
              <w:autoSpaceDN w:val="0"/>
              <w:adjustRightInd w:val="0"/>
              <w:jc w:val="center"/>
              <w:rPr>
                <w:b/>
                <w:bCs/>
                <w:color w:val="000000"/>
                <w:sz w:val="22"/>
                <w:szCs w:val="22"/>
              </w:rPr>
            </w:pPr>
            <w:r w:rsidRPr="005C3F80">
              <w:rPr>
                <w:b/>
                <w:bCs/>
                <w:color w:val="000000"/>
                <w:sz w:val="22"/>
                <w:szCs w:val="22"/>
              </w:rPr>
              <w:t>składane na podstawie art. 125 ust. 1 ustawy z dnia 11 września 2019 r. Prawo zamówień publicznych (</w:t>
            </w:r>
            <w:proofErr w:type="spellStart"/>
            <w:r w:rsidR="002B4C8E">
              <w:rPr>
                <w:b/>
                <w:sz w:val="22"/>
                <w:szCs w:val="22"/>
              </w:rPr>
              <w:t>t.j</w:t>
            </w:r>
            <w:proofErr w:type="spellEnd"/>
            <w:r w:rsidR="002B4C8E">
              <w:rPr>
                <w:b/>
                <w:sz w:val="22"/>
                <w:szCs w:val="22"/>
              </w:rPr>
              <w:t>. Dz. U. z 2022, poz. 1710</w:t>
            </w:r>
            <w:r w:rsidRPr="005C3F80">
              <w:rPr>
                <w:b/>
                <w:bCs/>
                <w:color w:val="000000"/>
                <w:sz w:val="22"/>
                <w:szCs w:val="22"/>
              </w:rPr>
              <w:t xml:space="preserve">), a dotyczące spełnienia warunków udziału </w:t>
            </w:r>
            <w:r w:rsidRPr="005C3F80">
              <w:rPr>
                <w:b/>
                <w:bCs/>
                <w:color w:val="000000"/>
                <w:sz w:val="22"/>
                <w:szCs w:val="22"/>
              </w:rPr>
              <w:br/>
              <w:t>w postępowaniu</w:t>
            </w:r>
          </w:p>
          <w:p w14:paraId="241C0144" w14:textId="77777777" w:rsidR="00E13986" w:rsidRPr="004A7A7C" w:rsidRDefault="00E13986" w:rsidP="009C37AC">
            <w:pPr>
              <w:autoSpaceDE w:val="0"/>
              <w:autoSpaceDN w:val="0"/>
              <w:adjustRightInd w:val="0"/>
              <w:jc w:val="center"/>
              <w:rPr>
                <w:color w:val="000000"/>
              </w:rPr>
            </w:pPr>
          </w:p>
        </w:tc>
      </w:tr>
    </w:tbl>
    <w:p w14:paraId="1DF37384" w14:textId="77777777" w:rsidR="00E13986" w:rsidRDefault="00E13986" w:rsidP="00E13986">
      <w:pPr>
        <w:widowControl w:val="0"/>
        <w:tabs>
          <w:tab w:val="left" w:pos="284"/>
        </w:tabs>
        <w:autoSpaceDE w:val="0"/>
        <w:autoSpaceDN w:val="0"/>
        <w:adjustRightInd w:val="0"/>
        <w:spacing w:before="40"/>
        <w:ind w:left="360" w:hanging="360"/>
        <w:jc w:val="both"/>
        <w:rPr>
          <w:i/>
          <w:iCs/>
        </w:rPr>
      </w:pPr>
    </w:p>
    <w:p w14:paraId="55C5214B" w14:textId="0FE80B05" w:rsidR="00E13986" w:rsidRPr="00670943" w:rsidRDefault="00E13986" w:rsidP="00E13986">
      <w:pPr>
        <w:widowControl w:val="0"/>
        <w:tabs>
          <w:tab w:val="left" w:pos="0"/>
        </w:tabs>
        <w:autoSpaceDE w:val="0"/>
        <w:autoSpaceDN w:val="0"/>
        <w:adjustRightInd w:val="0"/>
        <w:spacing w:before="40"/>
        <w:jc w:val="both"/>
        <w:rPr>
          <w:i/>
          <w:iCs/>
        </w:rPr>
      </w:pPr>
      <w:r w:rsidRPr="00670943">
        <w:rPr>
          <w:b/>
          <w:bCs/>
          <w:color w:val="000000"/>
          <w:sz w:val="22"/>
          <w:szCs w:val="22"/>
        </w:rPr>
        <w:t>Oświadczam/my</w:t>
      </w:r>
      <w:r w:rsidRPr="00670943">
        <w:rPr>
          <w:color w:val="000000"/>
          <w:sz w:val="22"/>
          <w:szCs w:val="22"/>
        </w:rPr>
        <w:t xml:space="preserve">*, że </w:t>
      </w:r>
      <w:r w:rsidRPr="00670943">
        <w:rPr>
          <w:b/>
          <w:bCs/>
          <w:color w:val="000000"/>
          <w:sz w:val="22"/>
          <w:szCs w:val="22"/>
        </w:rPr>
        <w:t xml:space="preserve">spełniam/my* </w:t>
      </w:r>
      <w:r w:rsidRPr="00670943">
        <w:rPr>
          <w:color w:val="000000"/>
          <w:sz w:val="22"/>
          <w:szCs w:val="22"/>
        </w:rPr>
        <w:t xml:space="preserve">warunki udziału w postępowaniu określone przez Zamawiającego w rozdziale VIII  pkt 2 </w:t>
      </w:r>
      <w:proofErr w:type="spellStart"/>
      <w:r w:rsidRPr="00670943">
        <w:rPr>
          <w:color w:val="000000"/>
          <w:sz w:val="22"/>
          <w:szCs w:val="22"/>
        </w:rPr>
        <w:t>ppkt</w:t>
      </w:r>
      <w:proofErr w:type="spellEnd"/>
      <w:r w:rsidRPr="00670943">
        <w:rPr>
          <w:color w:val="000000"/>
          <w:sz w:val="22"/>
          <w:szCs w:val="22"/>
        </w:rPr>
        <w:t xml:space="preserve"> 2) i 4) SWZ.</w:t>
      </w:r>
    </w:p>
    <w:p w14:paraId="069B2FE3" w14:textId="77777777" w:rsidR="00E13986" w:rsidRDefault="00E13986" w:rsidP="00E13986">
      <w:pPr>
        <w:widowControl w:val="0"/>
        <w:tabs>
          <w:tab w:val="left" w:pos="284"/>
        </w:tabs>
        <w:autoSpaceDE w:val="0"/>
        <w:autoSpaceDN w:val="0"/>
        <w:adjustRightInd w:val="0"/>
        <w:spacing w:before="40"/>
        <w:ind w:left="360" w:hanging="360"/>
        <w:jc w:val="both"/>
        <w:rPr>
          <w:i/>
          <w:iCs/>
        </w:rPr>
      </w:pPr>
    </w:p>
    <w:p w14:paraId="3DE10595" w14:textId="7B82247D" w:rsidR="00E13986" w:rsidRDefault="00E13986" w:rsidP="00E13986">
      <w:pPr>
        <w:widowControl w:val="0"/>
        <w:tabs>
          <w:tab w:val="left" w:pos="0"/>
        </w:tabs>
        <w:autoSpaceDE w:val="0"/>
        <w:autoSpaceDN w:val="0"/>
        <w:adjustRightInd w:val="0"/>
        <w:spacing w:before="40"/>
        <w:jc w:val="both"/>
        <w:rPr>
          <w:color w:val="000000"/>
          <w:sz w:val="24"/>
          <w:szCs w:val="24"/>
        </w:rPr>
      </w:pPr>
    </w:p>
    <w:p w14:paraId="203D97B9" w14:textId="77777777" w:rsidR="009B6288" w:rsidRPr="009B6288" w:rsidRDefault="009B6288" w:rsidP="009B6288">
      <w:pPr>
        <w:spacing w:line="360" w:lineRule="auto"/>
        <w:jc w:val="both"/>
        <w:rPr>
          <w:b/>
          <w:sz w:val="22"/>
          <w:szCs w:val="22"/>
        </w:rPr>
      </w:pPr>
      <w:r w:rsidRPr="009B6288">
        <w:rPr>
          <w:b/>
          <w:sz w:val="22"/>
          <w:szCs w:val="22"/>
        </w:rPr>
        <w:t>Poleganie na zasobach podmiotu udostępniającego zasoby: TAK/NIE*.</w:t>
      </w:r>
    </w:p>
    <w:p w14:paraId="75F251DF" w14:textId="3A5A6C5E" w:rsidR="009B6288" w:rsidRPr="009B6288" w:rsidRDefault="009B6288" w:rsidP="009B6288">
      <w:pPr>
        <w:spacing w:line="276" w:lineRule="auto"/>
        <w:jc w:val="both"/>
        <w:rPr>
          <w:b/>
          <w:sz w:val="22"/>
          <w:szCs w:val="22"/>
        </w:rPr>
      </w:pPr>
      <w:r w:rsidRPr="009B6288">
        <w:rPr>
          <w:b/>
          <w:sz w:val="22"/>
          <w:szCs w:val="22"/>
        </w:rPr>
        <w:t>W przypadku zaznaczenia odpowiedzi TAK, do oferty należy dołączyć również oświadczenie podmiotu udostępniającego zasoby, zgodnie z postanowien</w:t>
      </w:r>
      <w:r>
        <w:rPr>
          <w:b/>
          <w:sz w:val="22"/>
          <w:szCs w:val="22"/>
        </w:rPr>
        <w:t xml:space="preserve">iami art. 125 ust. 5 </w:t>
      </w:r>
      <w:r w:rsidR="005C3F80">
        <w:rPr>
          <w:b/>
          <w:sz w:val="22"/>
          <w:szCs w:val="22"/>
        </w:rPr>
        <w:t>PZP.</w:t>
      </w:r>
      <w:r>
        <w:rPr>
          <w:b/>
          <w:sz w:val="22"/>
          <w:szCs w:val="22"/>
        </w:rPr>
        <w:t xml:space="preserve"> </w:t>
      </w:r>
    </w:p>
    <w:p w14:paraId="6C3BC4A8" w14:textId="778604D1" w:rsidR="009B6288" w:rsidRDefault="009B6288" w:rsidP="009B6288">
      <w:pPr>
        <w:spacing w:line="360" w:lineRule="auto"/>
        <w:jc w:val="both"/>
        <w:rPr>
          <w:b/>
          <w:sz w:val="22"/>
          <w:szCs w:val="22"/>
        </w:rPr>
      </w:pPr>
    </w:p>
    <w:p w14:paraId="6B73CBD2" w14:textId="1376A75D" w:rsidR="009B6288" w:rsidRDefault="009B6288" w:rsidP="009B6288">
      <w:pPr>
        <w:spacing w:line="360" w:lineRule="auto"/>
        <w:jc w:val="both"/>
        <w:rPr>
          <w:b/>
          <w:sz w:val="22"/>
          <w:szCs w:val="22"/>
        </w:rPr>
      </w:pPr>
    </w:p>
    <w:p w14:paraId="49FF4EEF" w14:textId="15D54EDC" w:rsidR="009B6288" w:rsidRDefault="009B6288" w:rsidP="009B6288">
      <w:pPr>
        <w:spacing w:line="360" w:lineRule="auto"/>
        <w:jc w:val="both"/>
        <w:rPr>
          <w:b/>
          <w:sz w:val="22"/>
          <w:szCs w:val="22"/>
        </w:rPr>
      </w:pPr>
    </w:p>
    <w:p w14:paraId="333F1D7F" w14:textId="77777777" w:rsidR="009B6288" w:rsidRPr="009B6288" w:rsidRDefault="009B6288" w:rsidP="009B6288">
      <w:pPr>
        <w:spacing w:line="360" w:lineRule="auto"/>
        <w:jc w:val="both"/>
        <w:rPr>
          <w:b/>
          <w:sz w:val="22"/>
          <w:szCs w:val="22"/>
        </w:rPr>
      </w:pPr>
    </w:p>
    <w:p w14:paraId="4BF4498E" w14:textId="77777777" w:rsidR="009B6288" w:rsidRPr="009B6288" w:rsidRDefault="009B6288" w:rsidP="009B6288">
      <w:pPr>
        <w:tabs>
          <w:tab w:val="num" w:pos="1134"/>
        </w:tabs>
        <w:autoSpaceDE w:val="0"/>
        <w:autoSpaceDN w:val="0"/>
        <w:adjustRightInd w:val="0"/>
        <w:jc w:val="both"/>
        <w:rPr>
          <w:rFonts w:eastAsia="TimesNewRoman"/>
          <w:b/>
          <w:sz w:val="22"/>
          <w:szCs w:val="22"/>
        </w:rPr>
      </w:pPr>
      <w:r w:rsidRPr="009B6288">
        <w:rPr>
          <w:rFonts w:eastAsia="TimesNewRoman"/>
          <w:b/>
          <w:sz w:val="22"/>
          <w:szCs w:val="22"/>
        </w:rPr>
        <w:t>UWAGA:</w:t>
      </w:r>
    </w:p>
    <w:p w14:paraId="75B6B568" w14:textId="234B1B74" w:rsidR="009B6288" w:rsidRPr="009B6288" w:rsidRDefault="009B6288" w:rsidP="009B6288">
      <w:pPr>
        <w:tabs>
          <w:tab w:val="num" w:pos="1134"/>
        </w:tabs>
        <w:autoSpaceDE w:val="0"/>
        <w:autoSpaceDN w:val="0"/>
        <w:adjustRightInd w:val="0"/>
        <w:jc w:val="both"/>
        <w:rPr>
          <w:rFonts w:eastAsia="TimesNewRoman"/>
          <w:sz w:val="22"/>
          <w:szCs w:val="22"/>
        </w:rPr>
      </w:pPr>
      <w:r w:rsidRPr="009B6288">
        <w:rPr>
          <w:rFonts w:eastAsia="TimesNewRoman"/>
          <w:sz w:val="22"/>
          <w:szCs w:val="22"/>
        </w:rPr>
        <w:t xml:space="preserve">* </w:t>
      </w:r>
      <w:r w:rsidRPr="009B6288">
        <w:rPr>
          <w:rFonts w:eastAsia="TimesNewRoman"/>
          <w:b/>
          <w:sz w:val="22"/>
          <w:szCs w:val="22"/>
        </w:rPr>
        <w:t>W przypadku polegania przez Wykonawcę na zasobach innych podmiotów</w:t>
      </w:r>
      <w:r w:rsidRPr="009B6288">
        <w:rPr>
          <w:rFonts w:eastAsia="TimesNewRoman"/>
          <w:sz w:val="22"/>
          <w:szCs w:val="22"/>
        </w:rPr>
        <w:t xml:space="preserve">, w celu oceny, czy Wykonawca polegając na zdolnościach lub sytuacji innych podmiotów na zasadach określonych w art. 118 ustawy, będzie dysponował niezbędnymi zasobami w stopniu umożliwiającym należyte wykonanie zamówienia publicznego oraz oceny, czy stosunek łączący wykonawcę z tymi podmiotami gwarantuje rzeczywisty dostęp do ich zasobów, </w:t>
      </w:r>
      <w:r w:rsidRPr="009B6288">
        <w:rPr>
          <w:rFonts w:eastAsia="TimesNewRoman"/>
          <w:b/>
          <w:sz w:val="22"/>
          <w:szCs w:val="22"/>
          <w:u w:val="single"/>
        </w:rPr>
        <w:t xml:space="preserve">wraz z ofertą składa </w:t>
      </w:r>
      <w:r w:rsidRPr="009B628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B6288">
        <w:rPr>
          <w:rFonts w:eastAsia="TimesNewRoman"/>
          <w:sz w:val="22"/>
          <w:szCs w:val="22"/>
        </w:rPr>
        <w:t>. Ww. dokumenty mają potwierdzić w</w:t>
      </w:r>
      <w:r w:rsidR="00214B3B">
        <w:rPr>
          <w:rFonts w:eastAsia="TimesNewRoman"/>
          <w:sz w:val="22"/>
          <w:szCs w:val="22"/>
        </w:rPr>
        <w:t> </w:t>
      </w:r>
      <w:r w:rsidRPr="009B6288">
        <w:rPr>
          <w:rFonts w:eastAsia="TimesNewRoman"/>
          <w:sz w:val="22"/>
          <w:szCs w:val="22"/>
        </w:rPr>
        <w:t>szczególności:</w:t>
      </w:r>
    </w:p>
    <w:p w14:paraId="7D5A5B67" w14:textId="77777777" w:rsidR="009B6288" w:rsidRPr="009B6288" w:rsidRDefault="009B6288" w:rsidP="00F1316B">
      <w:pPr>
        <w:numPr>
          <w:ilvl w:val="0"/>
          <w:numId w:val="30"/>
        </w:numPr>
        <w:autoSpaceDE w:val="0"/>
        <w:autoSpaceDN w:val="0"/>
        <w:adjustRightInd w:val="0"/>
        <w:contextualSpacing/>
        <w:jc w:val="both"/>
        <w:rPr>
          <w:rFonts w:eastAsiaTheme="minorHAnsi"/>
          <w:color w:val="000000"/>
          <w:sz w:val="22"/>
          <w:szCs w:val="22"/>
          <w:lang w:eastAsia="en-US"/>
        </w:rPr>
      </w:pPr>
      <w:r w:rsidRPr="009B6288">
        <w:rPr>
          <w:rFonts w:eastAsiaTheme="minorHAnsi"/>
          <w:color w:val="000000"/>
          <w:sz w:val="22"/>
          <w:szCs w:val="22"/>
          <w:lang w:eastAsia="en-US"/>
        </w:rPr>
        <w:t xml:space="preserve">zakres dostępnych wykonawcy zasobów podmiotu udostępniającego zasoby; </w:t>
      </w:r>
    </w:p>
    <w:p w14:paraId="0E716BBE" w14:textId="77777777" w:rsidR="009B6288" w:rsidRPr="009B6288" w:rsidRDefault="009B6288" w:rsidP="00F1316B">
      <w:pPr>
        <w:numPr>
          <w:ilvl w:val="0"/>
          <w:numId w:val="30"/>
        </w:numPr>
        <w:autoSpaceDE w:val="0"/>
        <w:autoSpaceDN w:val="0"/>
        <w:adjustRightInd w:val="0"/>
        <w:contextualSpacing/>
        <w:jc w:val="both"/>
        <w:rPr>
          <w:rFonts w:eastAsiaTheme="minorHAnsi"/>
          <w:color w:val="000000"/>
          <w:sz w:val="22"/>
          <w:szCs w:val="22"/>
          <w:lang w:eastAsia="en-US"/>
        </w:rPr>
      </w:pPr>
      <w:r w:rsidRPr="009B6288">
        <w:rPr>
          <w:rFonts w:eastAsiaTheme="minorHAnsi"/>
          <w:color w:val="000000"/>
          <w:sz w:val="22"/>
          <w:szCs w:val="22"/>
          <w:lang w:eastAsia="en-US"/>
        </w:rPr>
        <w:t>sposób i okres udostępnienia wykonawcy i wykorzystania przez niego zasobów podmiotu udostępniającego te zasoby przy wykonywaniu zamówienia;</w:t>
      </w:r>
    </w:p>
    <w:p w14:paraId="303F0C1A" w14:textId="77777777" w:rsidR="009B6288" w:rsidRPr="009B6288" w:rsidRDefault="009B6288" w:rsidP="00F1316B">
      <w:pPr>
        <w:numPr>
          <w:ilvl w:val="0"/>
          <w:numId w:val="30"/>
        </w:numPr>
        <w:autoSpaceDE w:val="0"/>
        <w:autoSpaceDN w:val="0"/>
        <w:adjustRightInd w:val="0"/>
        <w:contextualSpacing/>
        <w:jc w:val="both"/>
        <w:rPr>
          <w:rFonts w:eastAsiaTheme="minorHAnsi"/>
          <w:color w:val="000000"/>
          <w:sz w:val="22"/>
          <w:szCs w:val="22"/>
          <w:lang w:eastAsia="en-US"/>
        </w:rPr>
      </w:pPr>
      <w:r w:rsidRPr="009B6288">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BFFE22" w14:textId="77777777" w:rsidR="009B6288" w:rsidRPr="009B6288" w:rsidRDefault="009B6288" w:rsidP="009B6288">
      <w:pPr>
        <w:jc w:val="both"/>
        <w:rPr>
          <w:rFonts w:eastAsia="TimesNewRoman"/>
          <w:sz w:val="22"/>
          <w:szCs w:val="22"/>
        </w:rPr>
      </w:pPr>
    </w:p>
    <w:p w14:paraId="4A68F2F7" w14:textId="0187DD41" w:rsidR="009B6288" w:rsidRDefault="009B6288" w:rsidP="00E13986">
      <w:pPr>
        <w:widowControl w:val="0"/>
        <w:tabs>
          <w:tab w:val="left" w:pos="0"/>
        </w:tabs>
        <w:autoSpaceDE w:val="0"/>
        <w:autoSpaceDN w:val="0"/>
        <w:adjustRightInd w:val="0"/>
        <w:spacing w:before="40"/>
        <w:jc w:val="both"/>
        <w:rPr>
          <w:color w:val="000000"/>
          <w:sz w:val="24"/>
          <w:szCs w:val="24"/>
        </w:rPr>
      </w:pPr>
    </w:p>
    <w:p w14:paraId="7CA00B41" w14:textId="77777777" w:rsidR="00E13986" w:rsidRDefault="00E13986" w:rsidP="00E13986">
      <w:pPr>
        <w:widowControl w:val="0"/>
        <w:tabs>
          <w:tab w:val="left" w:pos="0"/>
        </w:tabs>
        <w:autoSpaceDE w:val="0"/>
        <w:autoSpaceDN w:val="0"/>
        <w:adjustRightInd w:val="0"/>
        <w:spacing w:before="40"/>
        <w:jc w:val="both"/>
        <w:rPr>
          <w:i/>
          <w:iCs/>
        </w:rPr>
      </w:pPr>
      <w:r w:rsidRPr="004A7A7C">
        <w:rPr>
          <w:color w:val="000000"/>
          <w:sz w:val="22"/>
          <w:szCs w:val="22"/>
        </w:rPr>
        <w:t>Oświadczam, że wszystkie informacje podane w powyższych oświadczeniach są aktualne i zgodne z</w:t>
      </w:r>
      <w:r>
        <w:rPr>
          <w:color w:val="000000"/>
          <w:sz w:val="22"/>
          <w:szCs w:val="22"/>
        </w:rPr>
        <w:t> </w:t>
      </w:r>
      <w:r w:rsidRPr="004A7A7C">
        <w:rPr>
          <w:color w:val="000000"/>
          <w:sz w:val="22"/>
          <w:szCs w:val="22"/>
        </w:rPr>
        <w:t>prawdą oraz zostały przedstawione z pełną świadomością konsekwencji wprowadzenia zamawiającego w błąd przy przedstawieniu informacji</w:t>
      </w:r>
    </w:p>
    <w:p w14:paraId="516CAD0C" w14:textId="770F164A" w:rsidR="00D04C64" w:rsidRDefault="00D04C64" w:rsidP="00D04C64">
      <w:pPr>
        <w:spacing w:line="360" w:lineRule="auto"/>
        <w:jc w:val="center"/>
        <w:rPr>
          <w:b/>
        </w:rPr>
      </w:pPr>
    </w:p>
    <w:p w14:paraId="18D70CFF" w14:textId="044AECE5" w:rsidR="00734224" w:rsidRDefault="00734224" w:rsidP="00D04C64">
      <w:pPr>
        <w:spacing w:line="360" w:lineRule="auto"/>
        <w:jc w:val="center"/>
        <w:rPr>
          <w:b/>
          <w:color w:val="FF0000"/>
          <w:sz w:val="28"/>
          <w:szCs w:val="28"/>
        </w:rPr>
      </w:pPr>
    </w:p>
    <w:p w14:paraId="496EB1C2" w14:textId="7E8CA896" w:rsidR="00417D09" w:rsidRDefault="00417D09" w:rsidP="00D04C64">
      <w:pPr>
        <w:spacing w:line="360" w:lineRule="auto"/>
        <w:jc w:val="center"/>
        <w:rPr>
          <w:b/>
          <w:color w:val="FF0000"/>
          <w:sz w:val="28"/>
          <w:szCs w:val="28"/>
        </w:rPr>
      </w:pPr>
    </w:p>
    <w:p w14:paraId="752C6D7D" w14:textId="6EF7C01E" w:rsidR="004F3EAE" w:rsidRDefault="004F3EAE" w:rsidP="00D04C64">
      <w:pPr>
        <w:spacing w:line="360" w:lineRule="auto"/>
        <w:jc w:val="center"/>
        <w:rPr>
          <w:b/>
          <w:color w:val="FF0000"/>
          <w:sz w:val="28"/>
          <w:szCs w:val="28"/>
        </w:rPr>
      </w:pPr>
    </w:p>
    <w:p w14:paraId="31922A92" w14:textId="7E0A5CF4" w:rsidR="004F3EAE" w:rsidRDefault="004F3EAE" w:rsidP="00D04C64">
      <w:pPr>
        <w:spacing w:line="360" w:lineRule="auto"/>
        <w:jc w:val="center"/>
        <w:rPr>
          <w:b/>
          <w:color w:val="FF0000"/>
          <w:sz w:val="28"/>
          <w:szCs w:val="28"/>
        </w:rPr>
      </w:pPr>
    </w:p>
    <w:p w14:paraId="6E9CE936" w14:textId="06FBF0BB" w:rsidR="004F3EAE" w:rsidRDefault="004F3EAE" w:rsidP="00D04C64">
      <w:pPr>
        <w:spacing w:line="360" w:lineRule="auto"/>
        <w:jc w:val="center"/>
        <w:rPr>
          <w:b/>
          <w:color w:val="FF0000"/>
          <w:sz w:val="28"/>
          <w:szCs w:val="28"/>
        </w:rPr>
      </w:pPr>
    </w:p>
    <w:p w14:paraId="0A4EE704" w14:textId="599EF178" w:rsidR="004F3EAE" w:rsidRDefault="004F3EAE" w:rsidP="00D04C64">
      <w:pPr>
        <w:spacing w:line="360" w:lineRule="auto"/>
        <w:jc w:val="center"/>
        <w:rPr>
          <w:b/>
          <w:color w:val="FF0000"/>
          <w:sz w:val="28"/>
          <w:szCs w:val="28"/>
        </w:rPr>
      </w:pPr>
    </w:p>
    <w:p w14:paraId="41A25E76" w14:textId="6F4160CE" w:rsidR="004F3EAE" w:rsidRDefault="004F3EAE" w:rsidP="00D04C64">
      <w:pPr>
        <w:spacing w:line="360" w:lineRule="auto"/>
        <w:jc w:val="center"/>
        <w:rPr>
          <w:b/>
          <w:color w:val="FF0000"/>
          <w:sz w:val="28"/>
          <w:szCs w:val="28"/>
        </w:rPr>
      </w:pPr>
    </w:p>
    <w:p w14:paraId="3A2BC4CF" w14:textId="483CA21D" w:rsidR="004F3EAE" w:rsidRDefault="004F3EAE" w:rsidP="00D04C64">
      <w:pPr>
        <w:spacing w:line="360" w:lineRule="auto"/>
        <w:jc w:val="center"/>
        <w:rPr>
          <w:b/>
          <w:color w:val="FF0000"/>
          <w:sz w:val="28"/>
          <w:szCs w:val="28"/>
        </w:rPr>
      </w:pPr>
    </w:p>
    <w:p w14:paraId="5923FB24" w14:textId="39894511" w:rsidR="004F3EAE" w:rsidRDefault="004F3EAE" w:rsidP="00D04C64">
      <w:pPr>
        <w:spacing w:line="360" w:lineRule="auto"/>
        <w:jc w:val="center"/>
        <w:rPr>
          <w:b/>
          <w:color w:val="FF0000"/>
          <w:sz w:val="28"/>
          <w:szCs w:val="28"/>
        </w:rPr>
      </w:pPr>
    </w:p>
    <w:p w14:paraId="622B6734" w14:textId="63984673" w:rsidR="004F3EAE" w:rsidRDefault="004F3EAE" w:rsidP="00D04C64">
      <w:pPr>
        <w:spacing w:line="360" w:lineRule="auto"/>
        <w:jc w:val="center"/>
        <w:rPr>
          <w:b/>
          <w:color w:val="FF0000"/>
          <w:sz w:val="28"/>
          <w:szCs w:val="28"/>
        </w:rPr>
      </w:pPr>
    </w:p>
    <w:p w14:paraId="63D394B3" w14:textId="0C7F99F1" w:rsidR="004F3EAE" w:rsidRDefault="004F3EAE" w:rsidP="00D04C64">
      <w:pPr>
        <w:spacing w:line="360" w:lineRule="auto"/>
        <w:jc w:val="center"/>
        <w:rPr>
          <w:b/>
          <w:color w:val="FF0000"/>
          <w:sz w:val="28"/>
          <w:szCs w:val="28"/>
        </w:rPr>
      </w:pPr>
    </w:p>
    <w:p w14:paraId="16415A57" w14:textId="784B5D27" w:rsidR="004F3EAE" w:rsidRDefault="004F3EAE" w:rsidP="00D04C64">
      <w:pPr>
        <w:spacing w:line="360" w:lineRule="auto"/>
        <w:jc w:val="center"/>
        <w:rPr>
          <w:b/>
          <w:color w:val="FF0000"/>
          <w:sz w:val="28"/>
          <w:szCs w:val="28"/>
        </w:rPr>
      </w:pPr>
    </w:p>
    <w:p w14:paraId="7E41A5B6" w14:textId="1CAB7CE4" w:rsidR="004F3EAE" w:rsidRDefault="004F3EAE" w:rsidP="00D04C64">
      <w:pPr>
        <w:spacing w:line="360" w:lineRule="auto"/>
        <w:jc w:val="center"/>
        <w:rPr>
          <w:b/>
          <w:color w:val="FF0000"/>
          <w:sz w:val="28"/>
          <w:szCs w:val="28"/>
        </w:rPr>
      </w:pPr>
    </w:p>
    <w:p w14:paraId="79E30138" w14:textId="2B09107F" w:rsidR="004F3EAE" w:rsidRDefault="004F3EAE" w:rsidP="00D04C64">
      <w:pPr>
        <w:spacing w:line="360" w:lineRule="auto"/>
        <w:jc w:val="center"/>
        <w:rPr>
          <w:b/>
          <w:color w:val="FF0000"/>
          <w:sz w:val="28"/>
          <w:szCs w:val="28"/>
        </w:rPr>
      </w:pPr>
    </w:p>
    <w:p w14:paraId="15CAA7A3" w14:textId="6266E5A8" w:rsidR="004F3EAE" w:rsidRDefault="004F3EAE" w:rsidP="00D04C64">
      <w:pPr>
        <w:spacing w:line="360" w:lineRule="auto"/>
        <w:jc w:val="center"/>
        <w:rPr>
          <w:b/>
          <w:color w:val="FF0000"/>
          <w:sz w:val="28"/>
          <w:szCs w:val="28"/>
        </w:rPr>
      </w:pPr>
    </w:p>
    <w:p w14:paraId="208548E2" w14:textId="2D1438A6" w:rsidR="004F3EAE" w:rsidRDefault="004F3EAE" w:rsidP="00D04C64">
      <w:pPr>
        <w:spacing w:line="360" w:lineRule="auto"/>
        <w:jc w:val="center"/>
        <w:rPr>
          <w:b/>
          <w:color w:val="FF0000"/>
          <w:sz w:val="28"/>
          <w:szCs w:val="28"/>
        </w:rPr>
      </w:pPr>
    </w:p>
    <w:p w14:paraId="69FC6154" w14:textId="3A4F0211" w:rsidR="00417D09" w:rsidRDefault="00417D09" w:rsidP="00417D09">
      <w:pPr>
        <w:jc w:val="right"/>
        <w:rPr>
          <w:b/>
        </w:rPr>
      </w:pPr>
      <w:r w:rsidRPr="008F74AB">
        <w:rPr>
          <w:b/>
        </w:rPr>
        <w:lastRenderedPageBreak/>
        <w:t xml:space="preserve">Załącznik nr </w:t>
      </w:r>
      <w:r>
        <w:rPr>
          <w:b/>
        </w:rPr>
        <w:t>2</w:t>
      </w:r>
      <w:r w:rsidRPr="008F74AB">
        <w:rPr>
          <w:b/>
        </w:rPr>
        <w:t xml:space="preserve"> do </w:t>
      </w:r>
      <w:r>
        <w:rPr>
          <w:b/>
        </w:rPr>
        <w:t>SWZ</w:t>
      </w:r>
    </w:p>
    <w:p w14:paraId="122EB2E7" w14:textId="77777777" w:rsidR="00417D09" w:rsidRPr="008F74AB" w:rsidRDefault="00417D09" w:rsidP="00417D09">
      <w:pPr>
        <w:jc w:val="right"/>
        <w:rPr>
          <w:b/>
        </w:rPr>
      </w:pPr>
    </w:p>
    <w:p w14:paraId="2492042A" w14:textId="77777777" w:rsidR="00417D09" w:rsidRPr="00A0677D" w:rsidRDefault="00417D09" w:rsidP="00417D09">
      <w:pPr>
        <w:jc w:val="center"/>
        <w:rPr>
          <w:b/>
        </w:rPr>
      </w:pPr>
      <w:r w:rsidRPr="00494874">
        <w:rPr>
          <w:b/>
          <w:sz w:val="22"/>
          <w:szCs w:val="22"/>
        </w:rPr>
        <w:t xml:space="preserve">USŁUGA </w:t>
      </w:r>
      <w:r>
        <w:rPr>
          <w:b/>
          <w:sz w:val="22"/>
          <w:szCs w:val="22"/>
        </w:rPr>
        <w:t>ZAKWATEROWANIA</w:t>
      </w:r>
      <w:r w:rsidRPr="00494874">
        <w:rPr>
          <w:b/>
          <w:sz w:val="22"/>
          <w:szCs w:val="22"/>
        </w:rPr>
        <w:t xml:space="preserve"> </w:t>
      </w:r>
      <w:r w:rsidRPr="00A0677D">
        <w:rPr>
          <w:b/>
          <w:sz w:val="22"/>
          <w:szCs w:val="22"/>
        </w:rPr>
        <w:t xml:space="preserve">OSÓB NA TERENIE MIASTA WROCŁAWIA NA POTRZEBY AWL </w:t>
      </w:r>
    </w:p>
    <w:p w14:paraId="4295E562" w14:textId="77777777" w:rsidR="00417D09" w:rsidRPr="00D9455B" w:rsidRDefault="00417D09" w:rsidP="00417D09">
      <w:pPr>
        <w:jc w:val="center"/>
        <w:rPr>
          <w:b/>
          <w:color w:val="FF0000"/>
          <w:szCs w:val="22"/>
        </w:rPr>
      </w:pPr>
    </w:p>
    <w:p w14:paraId="0B8DB44D" w14:textId="77777777" w:rsidR="00417D09" w:rsidRPr="00CC095E" w:rsidRDefault="00417D09" w:rsidP="00417D09">
      <w:pPr>
        <w:jc w:val="center"/>
        <w:rPr>
          <w:rFonts w:cs="Arial"/>
          <w:szCs w:val="22"/>
          <w:lang w:eastAsia="en-US"/>
        </w:rPr>
      </w:pPr>
      <w:r w:rsidRPr="00CC095E">
        <w:rPr>
          <w:rFonts w:cs="Arial"/>
          <w:szCs w:val="22"/>
          <w:lang w:eastAsia="en-US"/>
        </w:rPr>
        <w:t xml:space="preserve">Przetarg nieograniczony </w:t>
      </w:r>
    </w:p>
    <w:p w14:paraId="564A9D54" w14:textId="18D625F7" w:rsidR="00417D09" w:rsidRPr="00CC095E" w:rsidRDefault="00EE5E35" w:rsidP="00417D09">
      <w:pPr>
        <w:jc w:val="center"/>
        <w:rPr>
          <w:szCs w:val="22"/>
        </w:rPr>
      </w:pPr>
      <w:r>
        <w:rPr>
          <w:szCs w:val="22"/>
        </w:rPr>
        <w:t>p</w:t>
      </w:r>
      <w:r w:rsidR="00417D09" w:rsidRPr="00CC095E">
        <w:rPr>
          <w:szCs w:val="22"/>
        </w:rPr>
        <w:t xml:space="preserve">owyżej </w:t>
      </w:r>
      <w:r w:rsidR="00417D09">
        <w:rPr>
          <w:szCs w:val="22"/>
        </w:rPr>
        <w:t>750</w:t>
      </w:r>
      <w:r w:rsidR="00417D09" w:rsidRPr="00CC095E">
        <w:rPr>
          <w:szCs w:val="22"/>
        </w:rPr>
        <w:t>.000 EURO</w:t>
      </w:r>
    </w:p>
    <w:p w14:paraId="07827191" w14:textId="77777777" w:rsidR="00417D09" w:rsidRDefault="00417D09" w:rsidP="00417D09">
      <w:pPr>
        <w:jc w:val="center"/>
        <w:rPr>
          <w:szCs w:val="22"/>
        </w:rPr>
      </w:pPr>
    </w:p>
    <w:p w14:paraId="324B772E" w14:textId="77777777" w:rsidR="00417D09" w:rsidRPr="00CC095E" w:rsidRDefault="00417D09" w:rsidP="00417D09">
      <w:pPr>
        <w:jc w:val="center"/>
        <w:rPr>
          <w:szCs w:val="22"/>
        </w:rPr>
      </w:pPr>
      <w:r w:rsidRPr="00CC095E">
        <w:rPr>
          <w:szCs w:val="22"/>
        </w:rPr>
        <w:t>Nazwa i adres Wykonawcy:</w:t>
      </w:r>
    </w:p>
    <w:p w14:paraId="1427FFB2" w14:textId="77777777" w:rsidR="00417D09" w:rsidRPr="00CC095E" w:rsidRDefault="00417D09" w:rsidP="00417D09">
      <w:pPr>
        <w:jc w:val="center"/>
        <w:rPr>
          <w:szCs w:val="22"/>
        </w:rPr>
      </w:pPr>
      <w:r w:rsidRPr="00CC095E">
        <w:rPr>
          <w:szCs w:val="22"/>
        </w:rPr>
        <w:t>.............................................................</w:t>
      </w:r>
    </w:p>
    <w:p w14:paraId="5D891D4A" w14:textId="77777777" w:rsidR="00417D09" w:rsidRPr="00CC095E" w:rsidRDefault="00417D09" w:rsidP="00417D09">
      <w:pPr>
        <w:jc w:val="center"/>
        <w:rPr>
          <w:szCs w:val="22"/>
        </w:rPr>
      </w:pPr>
      <w:r w:rsidRPr="00CC095E">
        <w:rPr>
          <w:szCs w:val="22"/>
        </w:rPr>
        <w:t>.............................................................</w:t>
      </w:r>
    </w:p>
    <w:p w14:paraId="7035809D" w14:textId="77777777" w:rsidR="00417D09" w:rsidRPr="00CC095E" w:rsidRDefault="00417D09" w:rsidP="00417D09">
      <w:pPr>
        <w:jc w:val="center"/>
        <w:rPr>
          <w:szCs w:val="22"/>
        </w:rPr>
      </w:pPr>
      <w:r w:rsidRPr="00CC095E">
        <w:rPr>
          <w:szCs w:val="22"/>
        </w:rPr>
        <w:t>............................................................</w:t>
      </w:r>
    </w:p>
    <w:p w14:paraId="4F93F3FB" w14:textId="77777777" w:rsidR="00417D09" w:rsidRPr="00A8505D" w:rsidRDefault="00417D09" w:rsidP="00417D09">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417D09" w:rsidRPr="00C63CF9" w14:paraId="6255ABE9" w14:textId="77777777" w:rsidTr="006A31BF">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03C237" w14:textId="77777777" w:rsidR="00417D09" w:rsidRPr="00C63CF9" w:rsidRDefault="00417D09" w:rsidP="006A31BF">
            <w:pPr>
              <w:shd w:val="clear" w:color="auto" w:fill="E7E6E6" w:themeFill="background2"/>
              <w:jc w:val="center"/>
            </w:pPr>
          </w:p>
          <w:p w14:paraId="7ECBCF36" w14:textId="77777777" w:rsidR="00EE5E35" w:rsidRPr="00C63CF9" w:rsidRDefault="00EE5E35" w:rsidP="00EE5E35">
            <w:pPr>
              <w:shd w:val="clear" w:color="auto" w:fill="E7E6E6" w:themeFill="background2"/>
              <w:jc w:val="center"/>
              <w:rPr>
                <w:b/>
                <w:sz w:val="22"/>
                <w:szCs w:val="22"/>
              </w:rPr>
            </w:pPr>
            <w:r w:rsidRPr="00C63CF9">
              <w:rPr>
                <w:b/>
                <w:sz w:val="22"/>
                <w:szCs w:val="22"/>
              </w:rPr>
              <w:t>Oświadczenie Wykonawcy</w:t>
            </w:r>
          </w:p>
          <w:p w14:paraId="6BD93D41" w14:textId="77777777" w:rsidR="00EE5E35" w:rsidRPr="00C63CF9" w:rsidRDefault="00EE5E35" w:rsidP="00EE5E35">
            <w:pPr>
              <w:shd w:val="clear" w:color="auto" w:fill="E7E6E6" w:themeFill="background2"/>
              <w:jc w:val="center"/>
              <w:rPr>
                <w:b/>
                <w:sz w:val="22"/>
                <w:szCs w:val="22"/>
              </w:rPr>
            </w:pPr>
            <w:r w:rsidRPr="00C63CF9">
              <w:rPr>
                <w:b/>
                <w:sz w:val="22"/>
                <w:szCs w:val="22"/>
              </w:rPr>
              <w:t xml:space="preserve">składane na podstawie art. 7 ust. 1 ustawy z dnia 13 kwietnia 2022 r. </w:t>
            </w:r>
            <w:r w:rsidRPr="00415B2A">
              <w:rPr>
                <w:b/>
                <w:sz w:val="22"/>
                <w:szCs w:val="22"/>
              </w:rPr>
              <w:t>o szczególnych rozwiązaniach w zakresie przeciwdziałania wspieraniu agresji na Ukrainę oraz służących ochronie bezpieczeństwa narodowego (Dz. U. z 2022 r., poz. 835 ze zm.)</w:t>
            </w:r>
            <w:r>
              <w:rPr>
                <w:b/>
                <w:sz w:val="22"/>
                <w:szCs w:val="22"/>
              </w:rPr>
              <w:t xml:space="preserve"> </w:t>
            </w:r>
            <w:r w:rsidRPr="00C63CF9">
              <w:rPr>
                <w:b/>
                <w:sz w:val="22"/>
                <w:szCs w:val="22"/>
              </w:rPr>
              <w:t>i art. 5k rozporządzenia Rady (UE) nr 883/2014 z dnia 31 lipca 2014 r. dotyczące podstaw do wykluczenia z postępowania</w:t>
            </w:r>
            <w:r>
              <w:rPr>
                <w:b/>
                <w:sz w:val="22"/>
                <w:szCs w:val="22"/>
              </w:rPr>
              <w:t>;</w:t>
            </w:r>
          </w:p>
          <w:p w14:paraId="445DECE3" w14:textId="77777777" w:rsidR="00417D09" w:rsidRPr="00C63CF9" w:rsidRDefault="00417D09" w:rsidP="006A31BF">
            <w:pPr>
              <w:shd w:val="clear" w:color="auto" w:fill="E7E6E6" w:themeFill="background2"/>
              <w:jc w:val="center"/>
            </w:pPr>
          </w:p>
        </w:tc>
      </w:tr>
    </w:tbl>
    <w:p w14:paraId="68D08260" w14:textId="77777777" w:rsidR="00417D09" w:rsidRPr="00C63CF9" w:rsidRDefault="00417D09" w:rsidP="00417D09">
      <w:pPr>
        <w:widowControl w:val="0"/>
        <w:tabs>
          <w:tab w:val="left" w:pos="284"/>
        </w:tabs>
        <w:autoSpaceDE w:val="0"/>
        <w:autoSpaceDN w:val="0"/>
        <w:adjustRightInd w:val="0"/>
        <w:spacing w:before="40"/>
        <w:ind w:left="360" w:hanging="360"/>
        <w:jc w:val="both"/>
        <w:rPr>
          <w:i/>
          <w:iCs/>
        </w:rPr>
      </w:pPr>
    </w:p>
    <w:p w14:paraId="4309853E" w14:textId="77777777" w:rsidR="00EE5E35" w:rsidRPr="00C63CF9" w:rsidRDefault="00EE5E35" w:rsidP="00EE5E35">
      <w:pPr>
        <w:widowControl w:val="0"/>
        <w:tabs>
          <w:tab w:val="left" w:pos="0"/>
        </w:tabs>
        <w:autoSpaceDE w:val="0"/>
        <w:autoSpaceDN w:val="0"/>
        <w:adjustRightInd w:val="0"/>
        <w:spacing w:before="40"/>
        <w:jc w:val="both"/>
        <w:rPr>
          <w:i/>
          <w:iCs/>
          <w:sz w:val="22"/>
          <w:szCs w:val="22"/>
        </w:rPr>
      </w:pPr>
      <w:r>
        <w:rPr>
          <w:sz w:val="22"/>
          <w:szCs w:val="22"/>
        </w:rPr>
        <w:t>Oś</w:t>
      </w:r>
      <w:r w:rsidRPr="00C63CF9">
        <w:rPr>
          <w:sz w:val="22"/>
          <w:szCs w:val="22"/>
        </w:rPr>
        <w:t xml:space="preserve">wiadczam/my, że </w:t>
      </w:r>
      <w:r w:rsidRPr="00C63CF9">
        <w:rPr>
          <w:b/>
          <w:sz w:val="22"/>
          <w:szCs w:val="22"/>
        </w:rPr>
        <w:t>nie podlegam/y wykluczeniu</w:t>
      </w:r>
      <w:r w:rsidRPr="00C63CF9">
        <w:rPr>
          <w:sz w:val="22"/>
          <w:szCs w:val="22"/>
        </w:rPr>
        <w:t xml:space="preserve"> z postępowania na podstawie art. 7 ust. 1 ustawy          z dnia 13 kwietnia 2022 r. o szczególnych rozwiązaniach w zakresie przeciwdziałania wspieraniu agresji na Ukrainę oraz służących ochronie bezpieczeństwa narodowego (Dz. U. z 2022 r.</w:t>
      </w:r>
      <w:r>
        <w:rPr>
          <w:sz w:val="22"/>
          <w:szCs w:val="22"/>
        </w:rPr>
        <w:t>,</w:t>
      </w:r>
      <w:r w:rsidRPr="00C63CF9">
        <w:rPr>
          <w:sz w:val="22"/>
          <w:szCs w:val="22"/>
        </w:rPr>
        <w:t xml:space="preserve"> poz. 835, dalej</w:t>
      </w:r>
      <w:r>
        <w:rPr>
          <w:sz w:val="22"/>
          <w:szCs w:val="22"/>
        </w:rPr>
        <w:t xml:space="preserve"> jako:</w:t>
      </w:r>
      <w:r w:rsidRPr="00C63CF9">
        <w:rPr>
          <w:sz w:val="22"/>
          <w:szCs w:val="22"/>
        </w:rPr>
        <w:t xml:space="preserve"> „ustaw</w:t>
      </w:r>
      <w:r>
        <w:rPr>
          <w:sz w:val="22"/>
          <w:szCs w:val="22"/>
        </w:rPr>
        <w:t>a</w:t>
      </w:r>
      <w:r w:rsidRPr="00C63CF9">
        <w:rPr>
          <w:sz w:val="22"/>
          <w:szCs w:val="22"/>
        </w:rPr>
        <w:t xml:space="preserve"> o przeciwdziałaniu”.</w:t>
      </w:r>
    </w:p>
    <w:p w14:paraId="5F496ACC" w14:textId="77777777" w:rsidR="00EE5E35" w:rsidRPr="00C63CF9" w:rsidRDefault="00EE5E35" w:rsidP="00EE5E35">
      <w:pPr>
        <w:widowControl w:val="0"/>
        <w:tabs>
          <w:tab w:val="left" w:pos="284"/>
        </w:tabs>
        <w:autoSpaceDE w:val="0"/>
        <w:autoSpaceDN w:val="0"/>
        <w:adjustRightInd w:val="0"/>
        <w:spacing w:before="40"/>
        <w:ind w:left="360" w:hanging="360"/>
        <w:jc w:val="both"/>
        <w:rPr>
          <w:i/>
          <w:iCs/>
          <w:sz w:val="22"/>
          <w:szCs w:val="22"/>
        </w:rPr>
      </w:pPr>
    </w:p>
    <w:p w14:paraId="1E92F4B2" w14:textId="77777777" w:rsidR="00EE5E35" w:rsidRPr="00C63CF9" w:rsidRDefault="00EE5E35" w:rsidP="00EE5E35">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06C20950" w14:textId="77777777" w:rsidR="00EE5E35" w:rsidRPr="00C63CF9" w:rsidRDefault="00EE5E35" w:rsidP="00EE5E35">
      <w:pPr>
        <w:widowControl w:val="0"/>
        <w:tabs>
          <w:tab w:val="left" w:pos="284"/>
        </w:tabs>
        <w:autoSpaceDE w:val="0"/>
        <w:autoSpaceDN w:val="0"/>
        <w:adjustRightInd w:val="0"/>
        <w:spacing w:before="40"/>
        <w:ind w:left="360" w:hanging="360"/>
        <w:jc w:val="both"/>
        <w:rPr>
          <w:sz w:val="22"/>
          <w:szCs w:val="22"/>
        </w:rPr>
      </w:pPr>
    </w:p>
    <w:p w14:paraId="5CEC01D3" w14:textId="77777777" w:rsidR="00EE5E35" w:rsidRPr="00C63CF9" w:rsidRDefault="00EE5E35" w:rsidP="00EE5E35">
      <w:pPr>
        <w:widowControl w:val="0"/>
        <w:tabs>
          <w:tab w:val="left" w:pos="0"/>
        </w:tabs>
        <w:autoSpaceDE w:val="0"/>
        <w:autoSpaceDN w:val="0"/>
        <w:adjustRightInd w:val="0"/>
        <w:spacing w:before="40"/>
        <w:jc w:val="both"/>
        <w:rPr>
          <w:i/>
          <w:iCs/>
          <w:sz w:val="22"/>
          <w:szCs w:val="22"/>
        </w:rPr>
      </w:pPr>
      <w:r>
        <w:rPr>
          <w:sz w:val="22"/>
          <w:szCs w:val="22"/>
        </w:rPr>
        <w:t>O</w:t>
      </w:r>
      <w:r w:rsidRPr="00C63CF9">
        <w:rPr>
          <w:sz w:val="22"/>
          <w:szCs w:val="22"/>
        </w:rPr>
        <w:t>świadczam/my, że nie podlegam/y wykluczeniu z postępowania na podstawie art. 5 k rozporządzenia Rady (UE) nr 883/2014 z dnia 31 lipca 2014 r. dotyczącego środków ograniczających w związku                z działaniami destabilizującymi sytuację na Ukrainie.</w:t>
      </w:r>
    </w:p>
    <w:p w14:paraId="4A75D05D" w14:textId="77777777" w:rsidR="00417D09" w:rsidRPr="00C63CF9" w:rsidRDefault="00417D09" w:rsidP="00417D09">
      <w:pPr>
        <w:widowControl w:val="0"/>
        <w:tabs>
          <w:tab w:val="left" w:pos="284"/>
        </w:tabs>
        <w:autoSpaceDE w:val="0"/>
        <w:autoSpaceDN w:val="0"/>
        <w:adjustRightInd w:val="0"/>
        <w:spacing w:before="40"/>
        <w:ind w:left="360" w:hanging="360"/>
        <w:jc w:val="both"/>
        <w:rPr>
          <w:i/>
          <w:iCs/>
          <w:sz w:val="22"/>
          <w:szCs w:val="22"/>
        </w:rPr>
      </w:pPr>
    </w:p>
    <w:p w14:paraId="24C74ACA" w14:textId="77777777" w:rsidR="00417D09" w:rsidRPr="00C63CF9" w:rsidRDefault="00417D09" w:rsidP="00417D09">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1EDFD982" w14:textId="1C236C71" w:rsidR="00734224" w:rsidRDefault="00734224" w:rsidP="00D04C64">
      <w:pPr>
        <w:spacing w:line="360" w:lineRule="auto"/>
        <w:jc w:val="center"/>
        <w:rPr>
          <w:b/>
          <w:sz w:val="22"/>
          <w:szCs w:val="22"/>
        </w:rPr>
      </w:pPr>
    </w:p>
    <w:p w14:paraId="1603E7BF" w14:textId="77777777" w:rsidR="000502D0" w:rsidRPr="000408D7" w:rsidRDefault="000502D0" w:rsidP="00D04C64">
      <w:pPr>
        <w:spacing w:line="360" w:lineRule="auto"/>
        <w:jc w:val="center"/>
        <w:rPr>
          <w:b/>
          <w:sz w:val="22"/>
          <w:szCs w:val="22"/>
        </w:rPr>
      </w:pPr>
    </w:p>
    <w:p w14:paraId="42260BDC" w14:textId="4F1B2218" w:rsidR="00CD4CF4" w:rsidRPr="00C63CF9" w:rsidRDefault="00CD4CF4" w:rsidP="00BA0954">
      <w:pPr>
        <w:jc w:val="center"/>
        <w:rPr>
          <w:b/>
          <w:sz w:val="22"/>
          <w:szCs w:val="22"/>
        </w:rPr>
      </w:pPr>
      <w:r w:rsidRPr="00C63CF9">
        <w:rPr>
          <w:b/>
          <w:sz w:val="22"/>
          <w:szCs w:val="22"/>
        </w:rPr>
        <w:t xml:space="preserve">INFORMACJA DOTYCZĄCA </w:t>
      </w:r>
      <w:r w:rsidR="00BA0954" w:rsidRPr="00C63CF9">
        <w:rPr>
          <w:b/>
          <w:sz w:val="22"/>
          <w:szCs w:val="22"/>
        </w:rPr>
        <w:t>POLEGANIA NA ZDOLNOŚ</w:t>
      </w:r>
      <w:r w:rsidRPr="00C63CF9">
        <w:rPr>
          <w:b/>
          <w:sz w:val="22"/>
          <w:szCs w:val="22"/>
        </w:rPr>
        <w:t>CIACH LUB SYTUACJI PODMIOTU UDOSTĘPNIAJĄCEGO ZASOBY</w:t>
      </w:r>
      <w:r w:rsidR="00BA0954" w:rsidRPr="00C63CF9">
        <w:rPr>
          <w:b/>
          <w:sz w:val="22"/>
          <w:szCs w:val="22"/>
        </w:rPr>
        <w:t xml:space="preserve"> W ZAKRESIE ODPOWIADAJACYM PONAD 10% WARTOŚCI ZAMÓWIENIA:</w:t>
      </w:r>
    </w:p>
    <w:p w14:paraId="3100A77E" w14:textId="77777777" w:rsidR="00EE5E35" w:rsidRPr="00BB3B9B" w:rsidRDefault="00EE5E35" w:rsidP="00EE5E35">
      <w:pPr>
        <w:jc w:val="center"/>
        <w:rPr>
          <w:i/>
          <w:sz w:val="18"/>
          <w:szCs w:val="18"/>
        </w:rPr>
      </w:pPr>
      <w:r w:rsidRPr="00BB3B9B">
        <w:rPr>
          <w:i/>
          <w:sz w:val="18"/>
          <w:szCs w:val="18"/>
        </w:rPr>
        <w:t xml:space="preserve">(UWAGA: wypełnić tylko w przypadku podmiotu udostępniającego zasoby, </w:t>
      </w:r>
      <w:r>
        <w:rPr>
          <w:i/>
          <w:sz w:val="18"/>
          <w:szCs w:val="18"/>
        </w:rPr>
        <w:t>na</w:t>
      </w:r>
      <w:r w:rsidRPr="00BB3B9B">
        <w:rPr>
          <w:i/>
          <w:sz w:val="18"/>
          <w:szCs w:val="18"/>
        </w:rPr>
        <w:t xml:space="preserve">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012647D2" w14:textId="77777777" w:rsidR="00EE5E35" w:rsidRPr="00C63CF9" w:rsidRDefault="00EE5E35" w:rsidP="00EE5E35">
      <w:pPr>
        <w:jc w:val="both"/>
        <w:rPr>
          <w:sz w:val="22"/>
          <w:szCs w:val="22"/>
        </w:rPr>
      </w:pPr>
      <w:r w:rsidRPr="00C63CF9">
        <w:rPr>
          <w:sz w:val="22"/>
          <w:szCs w:val="22"/>
        </w:rPr>
        <w:t>Oświadczam, że w celu wykazania spełniania warunków udziału w postępowaniu, określonych przez Zamawiającego w SWZ i szczegółowym opisie przedmiotu zamówienia</w:t>
      </w:r>
      <w:r>
        <w:rPr>
          <w:sz w:val="22"/>
          <w:szCs w:val="22"/>
        </w:rPr>
        <w:t>,</w:t>
      </w:r>
      <w:r w:rsidRPr="00C63CF9">
        <w:rPr>
          <w:sz w:val="22"/>
          <w:szCs w:val="22"/>
        </w:rPr>
        <w:t xml:space="preserve"> polegam na zdolnościach lub sytuacji następującego podmiotu udostępniającego zasoby</w:t>
      </w:r>
      <w:r>
        <w:rPr>
          <w:sz w:val="22"/>
          <w:szCs w:val="22"/>
        </w:rPr>
        <w:t>:</w:t>
      </w:r>
      <w:r w:rsidRPr="00C63CF9">
        <w:rPr>
          <w:sz w:val="22"/>
          <w:szCs w:val="22"/>
        </w:rPr>
        <w:t>…………………………………………….</w:t>
      </w:r>
    </w:p>
    <w:p w14:paraId="349DFBDC" w14:textId="77777777" w:rsidR="00EE5E35" w:rsidRPr="00C63CF9" w:rsidRDefault="00EE5E35" w:rsidP="00EE5E35">
      <w:pPr>
        <w:jc w:val="center"/>
        <w:rPr>
          <w:i/>
          <w:sz w:val="16"/>
          <w:szCs w:val="16"/>
        </w:rPr>
      </w:pPr>
      <w:r w:rsidRPr="00C63CF9">
        <w:rPr>
          <w:i/>
          <w:sz w:val="16"/>
          <w:szCs w:val="16"/>
        </w:rPr>
        <w:t>(podać nazwę podmiotu, adres NIP/PESEL, KRS/CEIDG)</w:t>
      </w:r>
    </w:p>
    <w:p w14:paraId="2BD40615" w14:textId="77777777" w:rsidR="00EE5E35" w:rsidRPr="00C63CF9" w:rsidRDefault="00EE5E35" w:rsidP="00EE5E35">
      <w:pPr>
        <w:jc w:val="both"/>
        <w:rPr>
          <w:sz w:val="22"/>
          <w:szCs w:val="22"/>
        </w:rPr>
      </w:pPr>
      <w:r w:rsidRPr="00C63CF9">
        <w:rPr>
          <w:sz w:val="22"/>
          <w:szCs w:val="22"/>
        </w:rPr>
        <w:t>w następującym zakresie: …………………………………………………………………………….., co odpowiada ponad 10% wartości przedmiotowego zamówienia.</w:t>
      </w:r>
    </w:p>
    <w:p w14:paraId="7FFA2CD4" w14:textId="77777777" w:rsidR="00EE5E35" w:rsidRPr="00C63CF9" w:rsidRDefault="00EE5E35" w:rsidP="00EE5E35">
      <w:pPr>
        <w:jc w:val="both"/>
        <w:rPr>
          <w:sz w:val="22"/>
          <w:szCs w:val="22"/>
        </w:rPr>
      </w:pPr>
    </w:p>
    <w:p w14:paraId="080882EA" w14:textId="77777777" w:rsidR="0082098A" w:rsidRPr="00C63CF9" w:rsidRDefault="0082098A" w:rsidP="00BA0954">
      <w:pPr>
        <w:jc w:val="both"/>
        <w:rPr>
          <w:sz w:val="22"/>
          <w:szCs w:val="22"/>
        </w:rPr>
      </w:pPr>
    </w:p>
    <w:p w14:paraId="5F75DE0E" w14:textId="132D3E67" w:rsidR="00567A5D" w:rsidRDefault="00567A5D" w:rsidP="00BA0954">
      <w:pPr>
        <w:jc w:val="both"/>
        <w:rPr>
          <w:b/>
          <w:sz w:val="22"/>
          <w:szCs w:val="22"/>
        </w:rPr>
      </w:pPr>
    </w:p>
    <w:p w14:paraId="49BFBD33" w14:textId="12755B65" w:rsidR="000502D0" w:rsidRDefault="000502D0" w:rsidP="00BA0954">
      <w:pPr>
        <w:jc w:val="both"/>
        <w:rPr>
          <w:b/>
          <w:sz w:val="22"/>
          <w:szCs w:val="22"/>
        </w:rPr>
      </w:pPr>
    </w:p>
    <w:p w14:paraId="3B3FE8FD" w14:textId="5A919DFD" w:rsidR="000502D0" w:rsidRDefault="000502D0" w:rsidP="00BA0954">
      <w:pPr>
        <w:jc w:val="both"/>
        <w:rPr>
          <w:b/>
          <w:sz w:val="22"/>
          <w:szCs w:val="22"/>
        </w:rPr>
      </w:pPr>
    </w:p>
    <w:p w14:paraId="095188BE" w14:textId="77777777" w:rsidR="000502D0" w:rsidRPr="00C63CF9" w:rsidRDefault="000502D0" w:rsidP="00BA0954">
      <w:pPr>
        <w:jc w:val="both"/>
        <w:rPr>
          <w:b/>
          <w:sz w:val="22"/>
          <w:szCs w:val="22"/>
        </w:rPr>
      </w:pPr>
    </w:p>
    <w:p w14:paraId="49F9E98A" w14:textId="165A2006" w:rsidR="00567A5D" w:rsidRPr="00763756" w:rsidRDefault="000408D7" w:rsidP="000408D7">
      <w:pPr>
        <w:jc w:val="center"/>
        <w:rPr>
          <w:b/>
          <w:sz w:val="22"/>
          <w:szCs w:val="22"/>
        </w:rPr>
      </w:pPr>
      <w:r w:rsidRPr="00763756">
        <w:rPr>
          <w:b/>
          <w:sz w:val="22"/>
          <w:szCs w:val="22"/>
        </w:rPr>
        <w:lastRenderedPageBreak/>
        <w:t>OŚWIADCZENIE DOTYCZACE PODWYKONAWCY, NA KTÓRE</w:t>
      </w:r>
      <w:r w:rsidR="00D1193C">
        <w:rPr>
          <w:b/>
          <w:sz w:val="22"/>
          <w:szCs w:val="22"/>
        </w:rPr>
        <w:t>G</w:t>
      </w:r>
      <w:r w:rsidRPr="00763756">
        <w:rPr>
          <w:b/>
          <w:sz w:val="22"/>
          <w:szCs w:val="22"/>
        </w:rPr>
        <w:t>O PRZYPADA PONAD 10%</w:t>
      </w:r>
      <w:r w:rsidR="005D70EF" w:rsidRPr="00763756">
        <w:rPr>
          <w:b/>
          <w:sz w:val="22"/>
          <w:szCs w:val="22"/>
        </w:rPr>
        <w:t xml:space="preserve"> WARTOŚ</w:t>
      </w:r>
      <w:r w:rsidRPr="00763756">
        <w:rPr>
          <w:b/>
          <w:sz w:val="22"/>
          <w:szCs w:val="22"/>
        </w:rPr>
        <w:t>CI ZAMÓWIENIA:</w:t>
      </w:r>
    </w:p>
    <w:p w14:paraId="5C849468" w14:textId="796E265D" w:rsidR="000408D7" w:rsidRPr="00BB3B9B" w:rsidRDefault="000408D7" w:rsidP="00763756">
      <w:pPr>
        <w:jc w:val="center"/>
        <w:rPr>
          <w:i/>
          <w:sz w:val="18"/>
          <w:szCs w:val="18"/>
        </w:rPr>
      </w:pPr>
      <w:r w:rsidRPr="00BB3B9B">
        <w:rPr>
          <w:i/>
          <w:sz w:val="18"/>
          <w:szCs w:val="18"/>
        </w:rPr>
        <w:t>(</w:t>
      </w:r>
      <w:r w:rsidR="005D70EF" w:rsidRPr="00BB3B9B">
        <w:rPr>
          <w:i/>
          <w:sz w:val="18"/>
          <w:szCs w:val="18"/>
        </w:rPr>
        <w:t xml:space="preserve">UWAGA: wypełnić tylko w przypadku podwykonawcy (niebędącego podmiotem </w:t>
      </w:r>
      <w:r w:rsidR="00763756" w:rsidRPr="00BB3B9B">
        <w:rPr>
          <w:i/>
          <w:sz w:val="18"/>
          <w:szCs w:val="18"/>
        </w:rPr>
        <w:t>udostepniającym</w:t>
      </w:r>
      <w:r w:rsidR="005D70EF" w:rsidRPr="00BB3B9B">
        <w:rPr>
          <w:i/>
          <w:sz w:val="18"/>
          <w:szCs w:val="18"/>
        </w:rPr>
        <w:t xml:space="preserve"> zasoby), na którego przypada ponad 10% wartości zamówienia. W przypadku więcej niż jednego podwykonawcy, na którego zdolnościach lub sytuacji wykonawca nie polega a na którego przypada ponad 10% wartości </w:t>
      </w:r>
      <w:r w:rsidR="00763756" w:rsidRPr="00BB3B9B">
        <w:rPr>
          <w:i/>
          <w:sz w:val="18"/>
          <w:szCs w:val="18"/>
        </w:rPr>
        <w:t>zamówienia</w:t>
      </w:r>
      <w:r w:rsidR="005D70EF" w:rsidRPr="00BB3B9B">
        <w:rPr>
          <w:i/>
          <w:sz w:val="18"/>
          <w:szCs w:val="18"/>
        </w:rPr>
        <w:t xml:space="preserve">, należy zastosować tyle razy, ile jest to </w:t>
      </w:r>
      <w:r w:rsidR="00763756" w:rsidRPr="00BB3B9B">
        <w:rPr>
          <w:i/>
          <w:sz w:val="18"/>
          <w:szCs w:val="18"/>
        </w:rPr>
        <w:t>konieczne</w:t>
      </w:r>
      <w:r w:rsidR="005D70EF" w:rsidRPr="00BB3B9B">
        <w:rPr>
          <w:i/>
          <w:sz w:val="18"/>
          <w:szCs w:val="18"/>
        </w:rPr>
        <w:t>.)</w:t>
      </w:r>
    </w:p>
    <w:p w14:paraId="4A52575F" w14:textId="50316D02" w:rsidR="00567A5D" w:rsidRPr="00763756" w:rsidRDefault="00763756" w:rsidP="00BA0954">
      <w:pPr>
        <w:jc w:val="both"/>
        <w:rPr>
          <w:sz w:val="22"/>
          <w:szCs w:val="22"/>
        </w:rPr>
      </w:pPr>
      <w:r>
        <w:rPr>
          <w:sz w:val="22"/>
          <w:szCs w:val="22"/>
        </w:rPr>
        <w:t>Oś</w:t>
      </w:r>
      <w:r w:rsidR="000502D0">
        <w:rPr>
          <w:sz w:val="22"/>
          <w:szCs w:val="22"/>
        </w:rPr>
        <w:t>wiadczam, ż</w:t>
      </w:r>
      <w:r>
        <w:rPr>
          <w:sz w:val="22"/>
          <w:szCs w:val="22"/>
        </w:rPr>
        <w:t xml:space="preserve">e w stosunku do następującego podmiotu, </w:t>
      </w:r>
      <w:r w:rsidR="000502D0">
        <w:rPr>
          <w:sz w:val="22"/>
          <w:szCs w:val="22"/>
        </w:rPr>
        <w:t>będącego podwykonawcą, na którego przypada ponad 10% wartości zamówienia: …………………………………………………………….</w:t>
      </w:r>
    </w:p>
    <w:p w14:paraId="32230296" w14:textId="22DACC17" w:rsidR="004F3EAE" w:rsidRPr="00763756" w:rsidRDefault="000502D0" w:rsidP="000502D0">
      <w:pPr>
        <w:jc w:val="center"/>
        <w:rPr>
          <w:b/>
          <w:sz w:val="22"/>
          <w:szCs w:val="22"/>
        </w:rPr>
      </w:pPr>
      <w:r w:rsidRPr="00C63CF9">
        <w:rPr>
          <w:i/>
          <w:sz w:val="16"/>
          <w:szCs w:val="16"/>
        </w:rPr>
        <w:t>(podać nazwę podmiotu, adres NIP/PESEL, KRS/CEIDG)</w:t>
      </w:r>
    </w:p>
    <w:p w14:paraId="0427050B" w14:textId="5ED17C25" w:rsidR="004F3EAE" w:rsidRPr="000502D0" w:rsidRDefault="000502D0" w:rsidP="00BA0954">
      <w:pPr>
        <w:jc w:val="both"/>
        <w:rPr>
          <w:sz w:val="22"/>
          <w:szCs w:val="22"/>
        </w:rPr>
      </w:pPr>
      <w:r w:rsidRPr="000502D0">
        <w:rPr>
          <w:sz w:val="22"/>
          <w:szCs w:val="22"/>
        </w:rPr>
        <w:t>nie zachodzą podstawy wykluczenia z postepowania o udzielenie zamówienia przewidziane w art. 5k rozporządzenia 833/2014 w brzmieniu nadanym rozporządzeniem 2022/576.</w:t>
      </w:r>
    </w:p>
    <w:p w14:paraId="5B3EAD66" w14:textId="5854C058" w:rsidR="000408D7" w:rsidRPr="000502D0" w:rsidRDefault="000408D7" w:rsidP="00BA0954">
      <w:pPr>
        <w:jc w:val="both"/>
        <w:rPr>
          <w:sz w:val="22"/>
          <w:szCs w:val="22"/>
        </w:rPr>
      </w:pPr>
    </w:p>
    <w:p w14:paraId="4663E754" w14:textId="7612E1F5" w:rsidR="000408D7" w:rsidRPr="000502D0" w:rsidRDefault="000408D7" w:rsidP="00BA0954">
      <w:pPr>
        <w:jc w:val="both"/>
        <w:rPr>
          <w:b/>
          <w:sz w:val="22"/>
          <w:szCs w:val="22"/>
        </w:rPr>
      </w:pPr>
    </w:p>
    <w:p w14:paraId="4D736EF6" w14:textId="7372AB7D" w:rsidR="000408D7" w:rsidRPr="000502D0" w:rsidRDefault="000408D7" w:rsidP="00BA0954">
      <w:pPr>
        <w:jc w:val="both"/>
        <w:rPr>
          <w:b/>
          <w:sz w:val="22"/>
          <w:szCs w:val="22"/>
        </w:rPr>
      </w:pPr>
    </w:p>
    <w:p w14:paraId="1129BCA5" w14:textId="77777777" w:rsidR="000408D7" w:rsidRPr="000502D0" w:rsidRDefault="000408D7" w:rsidP="00BA0954">
      <w:pPr>
        <w:jc w:val="both"/>
        <w:rPr>
          <w:b/>
          <w:sz w:val="22"/>
          <w:szCs w:val="22"/>
        </w:rPr>
      </w:pPr>
    </w:p>
    <w:p w14:paraId="583B61A2" w14:textId="77777777" w:rsidR="004F3EAE" w:rsidRPr="000502D0" w:rsidRDefault="004F3EAE" w:rsidP="004F3EAE">
      <w:pPr>
        <w:widowControl w:val="0"/>
        <w:tabs>
          <w:tab w:val="left" w:pos="0"/>
        </w:tabs>
        <w:autoSpaceDE w:val="0"/>
        <w:autoSpaceDN w:val="0"/>
        <w:adjustRightInd w:val="0"/>
        <w:spacing w:before="40"/>
        <w:jc w:val="both"/>
        <w:rPr>
          <w:sz w:val="24"/>
          <w:szCs w:val="24"/>
        </w:rPr>
      </w:pPr>
    </w:p>
    <w:p w14:paraId="1D1CE5EA" w14:textId="77777777" w:rsidR="00EE5E35" w:rsidRPr="000502D0" w:rsidRDefault="00EE5E35" w:rsidP="00EE5E35">
      <w:pPr>
        <w:widowControl w:val="0"/>
        <w:tabs>
          <w:tab w:val="left" w:pos="0"/>
        </w:tabs>
        <w:autoSpaceDE w:val="0"/>
        <w:autoSpaceDN w:val="0"/>
        <w:adjustRightInd w:val="0"/>
        <w:spacing w:before="40"/>
        <w:jc w:val="both"/>
        <w:rPr>
          <w:i/>
          <w:iCs/>
        </w:rPr>
      </w:pPr>
      <w:r w:rsidRPr="000502D0">
        <w:rPr>
          <w:sz w:val="22"/>
          <w:szCs w:val="22"/>
        </w:rPr>
        <w:t xml:space="preserve">Oświadczam, że wszystkie informacje podane w powyższych oświadczeniach są aktualne i zgodne z prawdą oraz zostały przedstawione z pełną świadomością konsekwencji wprowadzenia </w:t>
      </w:r>
      <w:r>
        <w:rPr>
          <w:sz w:val="22"/>
          <w:szCs w:val="22"/>
        </w:rPr>
        <w:t>Z</w:t>
      </w:r>
      <w:r w:rsidRPr="000502D0">
        <w:rPr>
          <w:sz w:val="22"/>
          <w:szCs w:val="22"/>
        </w:rPr>
        <w:t>amawiającego w błąd</w:t>
      </w:r>
      <w:r>
        <w:rPr>
          <w:sz w:val="22"/>
          <w:szCs w:val="22"/>
        </w:rPr>
        <w:t>.</w:t>
      </w:r>
    </w:p>
    <w:p w14:paraId="5426A647" w14:textId="139935DB" w:rsidR="00734224" w:rsidRPr="001D78F5" w:rsidRDefault="00734224" w:rsidP="009D6066">
      <w:pPr>
        <w:spacing w:line="360" w:lineRule="auto"/>
        <w:rPr>
          <w:b/>
          <w:color w:val="FF0000"/>
          <w:sz w:val="28"/>
          <w:szCs w:val="28"/>
        </w:rPr>
      </w:pPr>
    </w:p>
    <w:p w14:paraId="77B3DDEF" w14:textId="37D4F315" w:rsidR="009D6066" w:rsidRDefault="009D6066">
      <w:pPr>
        <w:rPr>
          <w:b/>
          <w:color w:val="FF0000"/>
          <w:sz w:val="28"/>
          <w:szCs w:val="28"/>
        </w:rPr>
      </w:pPr>
      <w:r>
        <w:rPr>
          <w:b/>
          <w:color w:val="FF0000"/>
          <w:sz w:val="28"/>
          <w:szCs w:val="28"/>
        </w:rPr>
        <w:br w:type="page"/>
      </w:r>
    </w:p>
    <w:p w14:paraId="508468CA" w14:textId="7029104F" w:rsidR="00AA16C7" w:rsidRPr="006A31BF" w:rsidRDefault="00AA16C7" w:rsidP="00AA16C7">
      <w:pPr>
        <w:tabs>
          <w:tab w:val="left" w:pos="360"/>
        </w:tabs>
        <w:ind w:left="5664" w:right="-2"/>
        <w:jc w:val="right"/>
        <w:rPr>
          <w:b/>
          <w:szCs w:val="22"/>
        </w:rPr>
      </w:pPr>
      <w:r w:rsidRPr="006A31BF">
        <w:rPr>
          <w:b/>
          <w:szCs w:val="22"/>
        </w:rPr>
        <w:lastRenderedPageBreak/>
        <w:t xml:space="preserve">Załącznik nr </w:t>
      </w:r>
      <w:r w:rsidR="00417D09" w:rsidRPr="006A31BF">
        <w:rPr>
          <w:b/>
          <w:szCs w:val="22"/>
        </w:rPr>
        <w:t>3</w:t>
      </w:r>
      <w:r w:rsidRPr="006A31BF">
        <w:rPr>
          <w:b/>
          <w:szCs w:val="22"/>
        </w:rPr>
        <w:t xml:space="preserve"> do SWZ</w:t>
      </w:r>
    </w:p>
    <w:p w14:paraId="02B4F769" w14:textId="77777777" w:rsidR="00AA16C7" w:rsidRPr="006A31BF" w:rsidRDefault="00AA16C7" w:rsidP="00AA16C7">
      <w:pPr>
        <w:jc w:val="center"/>
        <w:rPr>
          <w:rFonts w:cs="Arial"/>
          <w:szCs w:val="22"/>
          <w:lang w:eastAsia="en-US"/>
        </w:rPr>
      </w:pPr>
    </w:p>
    <w:p w14:paraId="73842B71" w14:textId="77777777" w:rsidR="00AA16C7" w:rsidRPr="006A31BF" w:rsidRDefault="00AA16C7" w:rsidP="00AA16C7">
      <w:pPr>
        <w:jc w:val="center"/>
        <w:rPr>
          <w:rFonts w:cs="Arial"/>
          <w:szCs w:val="22"/>
          <w:lang w:eastAsia="en-US"/>
        </w:rPr>
      </w:pPr>
      <w:r w:rsidRPr="006A31BF">
        <w:rPr>
          <w:rFonts w:cs="Arial"/>
          <w:szCs w:val="22"/>
          <w:lang w:eastAsia="en-US"/>
        </w:rPr>
        <w:t xml:space="preserve">Przetarg nieograniczony </w:t>
      </w:r>
    </w:p>
    <w:p w14:paraId="30838604" w14:textId="629035ED" w:rsidR="00AA16C7" w:rsidRPr="006A31BF" w:rsidRDefault="00EE5E35" w:rsidP="00AA16C7">
      <w:pPr>
        <w:jc w:val="center"/>
        <w:rPr>
          <w:szCs w:val="22"/>
        </w:rPr>
      </w:pPr>
      <w:r>
        <w:rPr>
          <w:szCs w:val="22"/>
        </w:rPr>
        <w:t>p</w:t>
      </w:r>
      <w:r w:rsidR="00AA16C7" w:rsidRPr="006A31BF">
        <w:rPr>
          <w:szCs w:val="22"/>
        </w:rPr>
        <w:t xml:space="preserve">owyżej 750.000 EURO </w:t>
      </w:r>
    </w:p>
    <w:p w14:paraId="40B90A84" w14:textId="77777777" w:rsidR="00AA16C7" w:rsidRPr="006A31BF" w:rsidRDefault="00AA16C7" w:rsidP="00AA16C7">
      <w:pPr>
        <w:jc w:val="center"/>
        <w:outlineLvl w:val="0"/>
        <w:rPr>
          <w:b/>
          <w:szCs w:val="22"/>
          <w:lang w:val="x-none" w:eastAsia="x-none"/>
        </w:rPr>
      </w:pPr>
      <w:r w:rsidRPr="006A31BF">
        <w:rPr>
          <w:b/>
          <w:szCs w:val="22"/>
          <w:lang w:val="x-none" w:eastAsia="x-none"/>
        </w:rPr>
        <w:t>pt.:</w:t>
      </w:r>
    </w:p>
    <w:p w14:paraId="15D5333C" w14:textId="77777777" w:rsidR="00AA16C7" w:rsidRPr="006A31BF" w:rsidRDefault="00AA16C7" w:rsidP="00AA16C7">
      <w:pPr>
        <w:jc w:val="center"/>
        <w:rPr>
          <w:b/>
        </w:rPr>
      </w:pPr>
      <w:r w:rsidRPr="006A31BF">
        <w:rPr>
          <w:b/>
          <w:sz w:val="22"/>
          <w:szCs w:val="22"/>
        </w:rPr>
        <w:t xml:space="preserve">USŁUGA ZAKWATEROWANIA OSÓB NA TERENIE MIASTA WROCŁAWIA NA POTRZEBY AWL </w:t>
      </w:r>
    </w:p>
    <w:p w14:paraId="45FF3C6D" w14:textId="77777777" w:rsidR="00AA16C7" w:rsidRPr="006A31BF" w:rsidRDefault="00AA16C7" w:rsidP="00AA16C7">
      <w:pPr>
        <w:jc w:val="center"/>
        <w:rPr>
          <w:szCs w:val="22"/>
        </w:rPr>
      </w:pPr>
    </w:p>
    <w:p w14:paraId="6BBDE9C0" w14:textId="77777777" w:rsidR="00AA16C7" w:rsidRPr="006A31BF" w:rsidRDefault="00AA16C7" w:rsidP="00AA16C7">
      <w:pPr>
        <w:jc w:val="center"/>
        <w:rPr>
          <w:szCs w:val="22"/>
        </w:rPr>
      </w:pPr>
      <w:r w:rsidRPr="006A31BF">
        <w:rPr>
          <w:szCs w:val="22"/>
        </w:rPr>
        <w:t>Nazwa i adres Wykonawcy:</w:t>
      </w:r>
    </w:p>
    <w:p w14:paraId="6FBD67E1" w14:textId="77777777" w:rsidR="00AA16C7" w:rsidRPr="006A31BF" w:rsidRDefault="00AA16C7" w:rsidP="00AA16C7">
      <w:pPr>
        <w:jc w:val="center"/>
        <w:rPr>
          <w:szCs w:val="22"/>
        </w:rPr>
      </w:pPr>
      <w:r w:rsidRPr="006A31BF">
        <w:rPr>
          <w:szCs w:val="22"/>
        </w:rPr>
        <w:t>.............................................................</w:t>
      </w:r>
    </w:p>
    <w:p w14:paraId="504709C4" w14:textId="77777777" w:rsidR="00AA16C7" w:rsidRPr="006A31BF" w:rsidRDefault="00AA16C7" w:rsidP="00AA16C7">
      <w:pPr>
        <w:jc w:val="center"/>
        <w:rPr>
          <w:szCs w:val="22"/>
        </w:rPr>
      </w:pPr>
      <w:r w:rsidRPr="006A31BF">
        <w:rPr>
          <w:szCs w:val="22"/>
        </w:rPr>
        <w:t>.............................................................</w:t>
      </w:r>
    </w:p>
    <w:p w14:paraId="504E74C0" w14:textId="77777777" w:rsidR="00AA16C7" w:rsidRPr="006A31BF" w:rsidRDefault="00AA16C7" w:rsidP="00AA16C7">
      <w:pPr>
        <w:jc w:val="center"/>
        <w:rPr>
          <w:szCs w:val="22"/>
        </w:rPr>
      </w:pPr>
      <w:r w:rsidRPr="006A31BF">
        <w:rPr>
          <w:szCs w:val="22"/>
        </w:rPr>
        <w:t>............................................................</w:t>
      </w:r>
    </w:p>
    <w:p w14:paraId="28A7ED41" w14:textId="66A3322F" w:rsidR="00AA16C7" w:rsidRPr="00E72862" w:rsidRDefault="00AA16C7" w:rsidP="00D04C64">
      <w:pPr>
        <w:spacing w:line="360" w:lineRule="auto"/>
        <w:jc w:val="center"/>
        <w:rPr>
          <w:b/>
        </w:rPr>
      </w:pPr>
    </w:p>
    <w:p w14:paraId="1DC92997" w14:textId="52B3A654" w:rsidR="00AA16C7" w:rsidRPr="00E72862" w:rsidRDefault="00AA16C7" w:rsidP="00D04C64">
      <w:pPr>
        <w:spacing w:line="360" w:lineRule="auto"/>
        <w:jc w:val="center"/>
        <w:rPr>
          <w:b/>
        </w:rPr>
      </w:pPr>
    </w:p>
    <w:p w14:paraId="5100D415" w14:textId="76A52A30" w:rsidR="00AA16C7" w:rsidRPr="00E72862" w:rsidRDefault="00AA16C7" w:rsidP="00D04C64">
      <w:pPr>
        <w:spacing w:line="360" w:lineRule="auto"/>
        <w:jc w:val="center"/>
        <w:rPr>
          <w:b/>
        </w:rPr>
      </w:pPr>
      <w:r w:rsidRPr="00E72862">
        <w:rPr>
          <w:b/>
        </w:rPr>
        <w:t>WYKAZ</w:t>
      </w:r>
      <w:r w:rsidR="009D6066">
        <w:rPr>
          <w:b/>
        </w:rPr>
        <w:t xml:space="preserve"> BUDYNKÓW PRZEZNACZONYCH NA </w:t>
      </w:r>
      <w:r w:rsidR="00640031">
        <w:rPr>
          <w:b/>
        </w:rPr>
        <w:t>USŁUGĘ ZAKWATEROWANIA</w:t>
      </w:r>
    </w:p>
    <w:p w14:paraId="06583BEE" w14:textId="0A887DD0" w:rsidR="00AA16C7" w:rsidRPr="00E72862" w:rsidRDefault="00AA16C7" w:rsidP="00D04C64">
      <w:pPr>
        <w:spacing w:line="360" w:lineRule="auto"/>
        <w:jc w:val="center"/>
        <w:rPr>
          <w:b/>
        </w:rPr>
      </w:pPr>
    </w:p>
    <w:tbl>
      <w:tblPr>
        <w:tblStyle w:val="Tabela-Siatka"/>
        <w:tblW w:w="5000" w:type="pct"/>
        <w:tblLook w:val="04A0" w:firstRow="1" w:lastRow="0" w:firstColumn="1" w:lastColumn="0" w:noHBand="0" w:noVBand="1"/>
      </w:tblPr>
      <w:tblGrid>
        <w:gridCol w:w="805"/>
        <w:gridCol w:w="3334"/>
        <w:gridCol w:w="2069"/>
        <w:gridCol w:w="2852"/>
      </w:tblGrid>
      <w:tr w:rsidR="00E72862" w:rsidRPr="00E72862" w14:paraId="53014D2F" w14:textId="77777777" w:rsidTr="009D6066">
        <w:tc>
          <w:tcPr>
            <w:tcW w:w="444" w:type="pct"/>
            <w:vAlign w:val="center"/>
          </w:tcPr>
          <w:p w14:paraId="2A603400" w14:textId="43E37E22" w:rsidR="00E72862" w:rsidRPr="00E72862" w:rsidRDefault="00E72862" w:rsidP="00E72862">
            <w:pPr>
              <w:spacing w:line="360" w:lineRule="auto"/>
              <w:jc w:val="center"/>
              <w:rPr>
                <w:b/>
              </w:rPr>
            </w:pPr>
            <w:r w:rsidRPr="00E72862">
              <w:rPr>
                <w:b/>
              </w:rPr>
              <w:t>Lp.</w:t>
            </w:r>
          </w:p>
        </w:tc>
        <w:tc>
          <w:tcPr>
            <w:tcW w:w="1840" w:type="pct"/>
            <w:vAlign w:val="center"/>
          </w:tcPr>
          <w:p w14:paraId="47B7A7E3" w14:textId="52C3424C" w:rsidR="00E72862" w:rsidRPr="00E72862" w:rsidRDefault="00E72862" w:rsidP="00E72862">
            <w:pPr>
              <w:spacing w:line="360" w:lineRule="auto"/>
              <w:jc w:val="center"/>
              <w:rPr>
                <w:b/>
              </w:rPr>
            </w:pPr>
            <w:r w:rsidRPr="00E72862">
              <w:rPr>
                <w:b/>
              </w:rPr>
              <w:t>Nazwa miejsca noclegowego</w:t>
            </w:r>
          </w:p>
        </w:tc>
        <w:tc>
          <w:tcPr>
            <w:tcW w:w="1142" w:type="pct"/>
            <w:vAlign w:val="center"/>
          </w:tcPr>
          <w:p w14:paraId="6BB078AB" w14:textId="1DF60872" w:rsidR="00E72862" w:rsidRPr="00E72862" w:rsidRDefault="00E72862" w:rsidP="00E72862">
            <w:pPr>
              <w:spacing w:line="360" w:lineRule="auto"/>
              <w:jc w:val="center"/>
              <w:rPr>
                <w:b/>
              </w:rPr>
            </w:pPr>
            <w:r w:rsidRPr="00E72862">
              <w:rPr>
                <w:b/>
              </w:rPr>
              <w:t>Adres</w:t>
            </w:r>
          </w:p>
        </w:tc>
        <w:tc>
          <w:tcPr>
            <w:tcW w:w="1574" w:type="pct"/>
            <w:vAlign w:val="center"/>
          </w:tcPr>
          <w:p w14:paraId="6C1223B7" w14:textId="60557276" w:rsidR="00E72862" w:rsidRPr="00E72862" w:rsidRDefault="00E72862" w:rsidP="00E72862">
            <w:pPr>
              <w:spacing w:line="360" w:lineRule="auto"/>
              <w:jc w:val="center"/>
              <w:rPr>
                <w:b/>
              </w:rPr>
            </w:pPr>
            <w:r w:rsidRPr="00E72862">
              <w:rPr>
                <w:b/>
              </w:rPr>
              <w:t>Podstawa dysponowania</w:t>
            </w:r>
            <w:r w:rsidR="009D6066">
              <w:rPr>
                <w:b/>
              </w:rPr>
              <w:t>*</w:t>
            </w:r>
          </w:p>
        </w:tc>
      </w:tr>
      <w:tr w:rsidR="00E72862" w:rsidRPr="00E72862" w14:paraId="27BDD878" w14:textId="77777777" w:rsidTr="009D6066">
        <w:tc>
          <w:tcPr>
            <w:tcW w:w="444" w:type="pct"/>
          </w:tcPr>
          <w:p w14:paraId="73FAE554" w14:textId="77777777" w:rsidR="00E72862" w:rsidRPr="00E72862" w:rsidRDefault="00E72862" w:rsidP="00D04C64">
            <w:pPr>
              <w:spacing w:line="360" w:lineRule="auto"/>
              <w:jc w:val="center"/>
              <w:rPr>
                <w:b/>
              </w:rPr>
            </w:pPr>
          </w:p>
        </w:tc>
        <w:tc>
          <w:tcPr>
            <w:tcW w:w="1840" w:type="pct"/>
          </w:tcPr>
          <w:p w14:paraId="7B3CBEE0" w14:textId="77777777" w:rsidR="00E72862" w:rsidRPr="00E72862" w:rsidRDefault="00E72862" w:rsidP="00D04C64">
            <w:pPr>
              <w:spacing w:line="360" w:lineRule="auto"/>
              <w:jc w:val="center"/>
              <w:rPr>
                <w:b/>
              </w:rPr>
            </w:pPr>
          </w:p>
        </w:tc>
        <w:tc>
          <w:tcPr>
            <w:tcW w:w="1142" w:type="pct"/>
          </w:tcPr>
          <w:p w14:paraId="64737ED9" w14:textId="77777777" w:rsidR="00E72862" w:rsidRPr="00E72862" w:rsidRDefault="00E72862" w:rsidP="00D04C64">
            <w:pPr>
              <w:spacing w:line="360" w:lineRule="auto"/>
              <w:jc w:val="center"/>
              <w:rPr>
                <w:b/>
              </w:rPr>
            </w:pPr>
          </w:p>
        </w:tc>
        <w:tc>
          <w:tcPr>
            <w:tcW w:w="1574" w:type="pct"/>
          </w:tcPr>
          <w:p w14:paraId="3DD64531" w14:textId="77777777" w:rsidR="00E72862" w:rsidRPr="00E72862" w:rsidRDefault="00E72862" w:rsidP="00D04C64">
            <w:pPr>
              <w:spacing w:line="360" w:lineRule="auto"/>
              <w:jc w:val="center"/>
              <w:rPr>
                <w:b/>
              </w:rPr>
            </w:pPr>
          </w:p>
        </w:tc>
      </w:tr>
      <w:tr w:rsidR="00E72862" w:rsidRPr="00E72862" w14:paraId="61F28900" w14:textId="77777777" w:rsidTr="009D6066">
        <w:tc>
          <w:tcPr>
            <w:tcW w:w="444" w:type="pct"/>
          </w:tcPr>
          <w:p w14:paraId="39264AF6" w14:textId="77777777" w:rsidR="00E72862" w:rsidRPr="00E72862" w:rsidRDefault="00E72862" w:rsidP="00D04C64">
            <w:pPr>
              <w:spacing w:line="360" w:lineRule="auto"/>
              <w:jc w:val="center"/>
              <w:rPr>
                <w:b/>
              </w:rPr>
            </w:pPr>
          </w:p>
        </w:tc>
        <w:tc>
          <w:tcPr>
            <w:tcW w:w="1840" w:type="pct"/>
          </w:tcPr>
          <w:p w14:paraId="0D169144" w14:textId="77777777" w:rsidR="00E72862" w:rsidRPr="00E72862" w:rsidRDefault="00E72862" w:rsidP="00D04C64">
            <w:pPr>
              <w:spacing w:line="360" w:lineRule="auto"/>
              <w:jc w:val="center"/>
              <w:rPr>
                <w:b/>
              </w:rPr>
            </w:pPr>
          </w:p>
        </w:tc>
        <w:tc>
          <w:tcPr>
            <w:tcW w:w="1142" w:type="pct"/>
          </w:tcPr>
          <w:p w14:paraId="35CFA5A3" w14:textId="77777777" w:rsidR="00E72862" w:rsidRPr="00E72862" w:rsidRDefault="00E72862" w:rsidP="00D04C64">
            <w:pPr>
              <w:spacing w:line="360" w:lineRule="auto"/>
              <w:jc w:val="center"/>
              <w:rPr>
                <w:b/>
              </w:rPr>
            </w:pPr>
          </w:p>
        </w:tc>
        <w:tc>
          <w:tcPr>
            <w:tcW w:w="1574" w:type="pct"/>
          </w:tcPr>
          <w:p w14:paraId="7A122013" w14:textId="77777777" w:rsidR="00E72862" w:rsidRPr="00E72862" w:rsidRDefault="00E72862" w:rsidP="00D04C64">
            <w:pPr>
              <w:spacing w:line="360" w:lineRule="auto"/>
              <w:jc w:val="center"/>
              <w:rPr>
                <w:b/>
              </w:rPr>
            </w:pPr>
          </w:p>
        </w:tc>
      </w:tr>
      <w:tr w:rsidR="00E72862" w:rsidRPr="00E72862" w14:paraId="43B6F61A" w14:textId="77777777" w:rsidTr="009D6066">
        <w:tc>
          <w:tcPr>
            <w:tcW w:w="444" w:type="pct"/>
          </w:tcPr>
          <w:p w14:paraId="307EC2BB" w14:textId="77777777" w:rsidR="00E72862" w:rsidRPr="00E72862" w:rsidRDefault="00E72862" w:rsidP="00D04C64">
            <w:pPr>
              <w:spacing w:line="360" w:lineRule="auto"/>
              <w:jc w:val="center"/>
              <w:rPr>
                <w:b/>
              </w:rPr>
            </w:pPr>
          </w:p>
        </w:tc>
        <w:tc>
          <w:tcPr>
            <w:tcW w:w="1840" w:type="pct"/>
          </w:tcPr>
          <w:p w14:paraId="0A0151D5" w14:textId="77777777" w:rsidR="00E72862" w:rsidRPr="00E72862" w:rsidRDefault="00E72862" w:rsidP="00D04C64">
            <w:pPr>
              <w:spacing w:line="360" w:lineRule="auto"/>
              <w:jc w:val="center"/>
              <w:rPr>
                <w:b/>
              </w:rPr>
            </w:pPr>
          </w:p>
        </w:tc>
        <w:tc>
          <w:tcPr>
            <w:tcW w:w="1142" w:type="pct"/>
          </w:tcPr>
          <w:p w14:paraId="6FAD204F" w14:textId="77777777" w:rsidR="00E72862" w:rsidRPr="00E72862" w:rsidRDefault="00E72862" w:rsidP="00D04C64">
            <w:pPr>
              <w:spacing w:line="360" w:lineRule="auto"/>
              <w:jc w:val="center"/>
              <w:rPr>
                <w:b/>
              </w:rPr>
            </w:pPr>
          </w:p>
        </w:tc>
        <w:tc>
          <w:tcPr>
            <w:tcW w:w="1574" w:type="pct"/>
          </w:tcPr>
          <w:p w14:paraId="5FBD5EEC" w14:textId="77777777" w:rsidR="00E72862" w:rsidRPr="00E72862" w:rsidRDefault="00E72862" w:rsidP="00D04C64">
            <w:pPr>
              <w:spacing w:line="360" w:lineRule="auto"/>
              <w:jc w:val="center"/>
              <w:rPr>
                <w:b/>
              </w:rPr>
            </w:pPr>
          </w:p>
        </w:tc>
      </w:tr>
      <w:tr w:rsidR="00E72862" w:rsidRPr="00E72862" w14:paraId="37916722" w14:textId="77777777" w:rsidTr="009D6066">
        <w:tc>
          <w:tcPr>
            <w:tcW w:w="444" w:type="pct"/>
          </w:tcPr>
          <w:p w14:paraId="5D0C2F44" w14:textId="77777777" w:rsidR="00E72862" w:rsidRPr="00E72862" w:rsidRDefault="00E72862" w:rsidP="00D04C64">
            <w:pPr>
              <w:spacing w:line="360" w:lineRule="auto"/>
              <w:jc w:val="center"/>
              <w:rPr>
                <w:b/>
              </w:rPr>
            </w:pPr>
          </w:p>
        </w:tc>
        <w:tc>
          <w:tcPr>
            <w:tcW w:w="1840" w:type="pct"/>
          </w:tcPr>
          <w:p w14:paraId="377E2C27" w14:textId="77777777" w:rsidR="00E72862" w:rsidRPr="00E72862" w:rsidRDefault="00E72862" w:rsidP="00D04C64">
            <w:pPr>
              <w:spacing w:line="360" w:lineRule="auto"/>
              <w:jc w:val="center"/>
              <w:rPr>
                <w:b/>
              </w:rPr>
            </w:pPr>
          </w:p>
        </w:tc>
        <w:tc>
          <w:tcPr>
            <w:tcW w:w="1142" w:type="pct"/>
          </w:tcPr>
          <w:p w14:paraId="7E70B5F2" w14:textId="77777777" w:rsidR="00E72862" w:rsidRPr="00E72862" w:rsidRDefault="00E72862" w:rsidP="00D04C64">
            <w:pPr>
              <w:spacing w:line="360" w:lineRule="auto"/>
              <w:jc w:val="center"/>
              <w:rPr>
                <w:b/>
              </w:rPr>
            </w:pPr>
          </w:p>
        </w:tc>
        <w:tc>
          <w:tcPr>
            <w:tcW w:w="1574" w:type="pct"/>
          </w:tcPr>
          <w:p w14:paraId="450106B1" w14:textId="77777777" w:rsidR="00E72862" w:rsidRPr="00E72862" w:rsidRDefault="00E72862" w:rsidP="00D04C64">
            <w:pPr>
              <w:spacing w:line="360" w:lineRule="auto"/>
              <w:jc w:val="center"/>
              <w:rPr>
                <w:b/>
              </w:rPr>
            </w:pPr>
          </w:p>
        </w:tc>
      </w:tr>
    </w:tbl>
    <w:p w14:paraId="314F4BC9" w14:textId="616E0F95" w:rsidR="00AA16C7" w:rsidRPr="00E72862" w:rsidRDefault="00AA16C7" w:rsidP="00D04C64">
      <w:pPr>
        <w:spacing w:line="360" w:lineRule="auto"/>
        <w:jc w:val="center"/>
        <w:rPr>
          <w:b/>
        </w:rPr>
      </w:pPr>
    </w:p>
    <w:p w14:paraId="4BFC9233" w14:textId="07E2BBA4" w:rsidR="009D6066" w:rsidRDefault="009D6066" w:rsidP="009D6066">
      <w:pPr>
        <w:numPr>
          <w:ilvl w:val="12"/>
          <w:numId w:val="0"/>
        </w:numPr>
        <w:jc w:val="both"/>
      </w:pPr>
      <w:r w:rsidRPr="00EF0802">
        <w:t xml:space="preserve">*Wykonawca w informacji o podstawie dysponowania </w:t>
      </w:r>
      <w:r>
        <w:t>wykazanymi budynkami</w:t>
      </w:r>
      <w:r w:rsidRPr="00EF0802">
        <w:t xml:space="preserve"> zobowiązany jest określić, że polega lub nie polega na zasobach podmiotu trzeciego w tym zakresie.</w:t>
      </w:r>
    </w:p>
    <w:p w14:paraId="5658B8F2" w14:textId="4402BCA9" w:rsidR="00AA16C7" w:rsidRPr="00E72862" w:rsidRDefault="00AA16C7" w:rsidP="009D6066">
      <w:pPr>
        <w:spacing w:line="360" w:lineRule="auto"/>
        <w:rPr>
          <w:b/>
        </w:rPr>
      </w:pPr>
    </w:p>
    <w:p w14:paraId="380C720B" w14:textId="665F2A88" w:rsidR="00AA16C7" w:rsidRPr="00AA16C7" w:rsidRDefault="00AA16C7" w:rsidP="00D04C64">
      <w:pPr>
        <w:spacing w:line="360" w:lineRule="auto"/>
        <w:jc w:val="center"/>
        <w:rPr>
          <w:b/>
          <w:color w:val="FF0000"/>
        </w:rPr>
      </w:pPr>
    </w:p>
    <w:p w14:paraId="6BEF9046" w14:textId="1F5B4E4F" w:rsidR="00AA16C7" w:rsidRPr="00AA16C7" w:rsidRDefault="00AA16C7" w:rsidP="00D04C64">
      <w:pPr>
        <w:spacing w:line="360" w:lineRule="auto"/>
        <w:jc w:val="center"/>
        <w:rPr>
          <w:b/>
          <w:color w:val="FF0000"/>
        </w:rPr>
      </w:pPr>
    </w:p>
    <w:p w14:paraId="0CD7FCCD" w14:textId="1E0B20AB" w:rsidR="00AA16C7" w:rsidRPr="00AA16C7" w:rsidRDefault="00AA16C7" w:rsidP="00D04C64">
      <w:pPr>
        <w:spacing w:line="360" w:lineRule="auto"/>
        <w:jc w:val="center"/>
        <w:rPr>
          <w:b/>
          <w:color w:val="FF0000"/>
        </w:rPr>
      </w:pPr>
    </w:p>
    <w:p w14:paraId="2BF10B6D" w14:textId="585CB1B6" w:rsidR="00AA16C7" w:rsidRPr="00AA16C7" w:rsidRDefault="00AA16C7" w:rsidP="00D04C64">
      <w:pPr>
        <w:spacing w:line="360" w:lineRule="auto"/>
        <w:jc w:val="center"/>
        <w:rPr>
          <w:b/>
          <w:color w:val="FF0000"/>
        </w:rPr>
      </w:pPr>
    </w:p>
    <w:p w14:paraId="771A86F4" w14:textId="7245C08E" w:rsidR="00AA16C7" w:rsidRPr="00AA16C7" w:rsidRDefault="00AA16C7" w:rsidP="00D04C64">
      <w:pPr>
        <w:spacing w:line="360" w:lineRule="auto"/>
        <w:jc w:val="center"/>
        <w:rPr>
          <w:b/>
          <w:color w:val="FF0000"/>
        </w:rPr>
      </w:pPr>
    </w:p>
    <w:p w14:paraId="78F90949" w14:textId="04D6E4B8" w:rsidR="00AA16C7" w:rsidRPr="00AA16C7" w:rsidRDefault="00AA16C7" w:rsidP="00D04C64">
      <w:pPr>
        <w:spacing w:line="360" w:lineRule="auto"/>
        <w:jc w:val="center"/>
        <w:rPr>
          <w:b/>
          <w:color w:val="FF0000"/>
        </w:rPr>
      </w:pPr>
    </w:p>
    <w:p w14:paraId="43110856" w14:textId="47AC1B36" w:rsidR="00AA16C7" w:rsidRPr="00AA16C7" w:rsidRDefault="00AA16C7" w:rsidP="00D04C64">
      <w:pPr>
        <w:spacing w:line="360" w:lineRule="auto"/>
        <w:jc w:val="center"/>
        <w:rPr>
          <w:b/>
          <w:color w:val="FF0000"/>
        </w:rPr>
      </w:pPr>
    </w:p>
    <w:p w14:paraId="309CAF26" w14:textId="2C0FADEF" w:rsidR="00AA16C7" w:rsidRPr="00AA16C7" w:rsidRDefault="00AA16C7" w:rsidP="00D04C64">
      <w:pPr>
        <w:spacing w:line="360" w:lineRule="auto"/>
        <w:jc w:val="center"/>
        <w:rPr>
          <w:b/>
          <w:color w:val="FF0000"/>
        </w:rPr>
      </w:pPr>
    </w:p>
    <w:p w14:paraId="70907FFD" w14:textId="71629D10" w:rsidR="00AA16C7" w:rsidRPr="00AA16C7" w:rsidRDefault="00AA16C7" w:rsidP="00D04C64">
      <w:pPr>
        <w:spacing w:line="360" w:lineRule="auto"/>
        <w:jc w:val="center"/>
        <w:rPr>
          <w:b/>
          <w:color w:val="FF0000"/>
        </w:rPr>
      </w:pPr>
    </w:p>
    <w:p w14:paraId="6F3063D9" w14:textId="447AB9AA" w:rsidR="00AA16C7" w:rsidRPr="00AA16C7" w:rsidRDefault="00AA16C7" w:rsidP="00D04C64">
      <w:pPr>
        <w:spacing w:line="360" w:lineRule="auto"/>
        <w:jc w:val="center"/>
        <w:rPr>
          <w:b/>
          <w:color w:val="FF0000"/>
        </w:rPr>
      </w:pPr>
    </w:p>
    <w:p w14:paraId="333185AD" w14:textId="4BF1954C" w:rsidR="00AA16C7" w:rsidRPr="00AA16C7" w:rsidRDefault="00AA16C7" w:rsidP="00D04C64">
      <w:pPr>
        <w:spacing w:line="360" w:lineRule="auto"/>
        <w:jc w:val="center"/>
        <w:rPr>
          <w:b/>
          <w:color w:val="FF0000"/>
        </w:rPr>
      </w:pPr>
    </w:p>
    <w:p w14:paraId="0DF9692B" w14:textId="44DE3918" w:rsidR="00AA16C7" w:rsidRPr="00AA16C7" w:rsidRDefault="00AA16C7" w:rsidP="00D04C64">
      <w:pPr>
        <w:spacing w:line="360" w:lineRule="auto"/>
        <w:jc w:val="center"/>
        <w:rPr>
          <w:b/>
          <w:color w:val="FF0000"/>
        </w:rPr>
      </w:pPr>
    </w:p>
    <w:p w14:paraId="1C411E92" w14:textId="20FD3B9F" w:rsidR="00AA16C7" w:rsidRPr="00AA16C7" w:rsidRDefault="00AA16C7" w:rsidP="00D04C64">
      <w:pPr>
        <w:spacing w:line="360" w:lineRule="auto"/>
        <w:jc w:val="center"/>
        <w:rPr>
          <w:b/>
          <w:color w:val="FF0000"/>
        </w:rPr>
      </w:pPr>
    </w:p>
    <w:p w14:paraId="2DE502D4" w14:textId="5CBA9FC2" w:rsidR="00AA16C7" w:rsidRDefault="00AA16C7" w:rsidP="00D04C64">
      <w:pPr>
        <w:spacing w:line="360" w:lineRule="auto"/>
        <w:jc w:val="center"/>
        <w:rPr>
          <w:b/>
        </w:rPr>
      </w:pPr>
    </w:p>
    <w:p w14:paraId="7E8FBE26" w14:textId="77777777" w:rsidR="00AA16C7" w:rsidRDefault="00AA16C7" w:rsidP="00D04C64">
      <w:pPr>
        <w:spacing w:line="360" w:lineRule="auto"/>
        <w:jc w:val="center"/>
        <w:rPr>
          <w:b/>
        </w:rPr>
      </w:pPr>
    </w:p>
    <w:p w14:paraId="0767FE02" w14:textId="5918E736" w:rsidR="00D04C64" w:rsidRPr="008F74AB" w:rsidRDefault="00D04C64" w:rsidP="00CC095E">
      <w:pPr>
        <w:ind w:left="142"/>
        <w:jc w:val="center"/>
        <w:sectPr w:rsidR="00D04C64" w:rsidRPr="008F74AB" w:rsidSect="00864B19">
          <w:pgSz w:w="11906" w:h="16838"/>
          <w:pgMar w:top="1418" w:right="1418" w:bottom="1135" w:left="1418" w:header="709" w:footer="709" w:gutter="0"/>
          <w:cols w:space="708"/>
          <w:titlePg/>
          <w:docGrid w:linePitch="360"/>
        </w:sectPr>
      </w:pPr>
    </w:p>
    <w:p w14:paraId="03A7965D" w14:textId="45BA4620" w:rsidR="00D04C64" w:rsidRPr="00A0677D" w:rsidRDefault="00D04C64" w:rsidP="00D04C64">
      <w:pPr>
        <w:tabs>
          <w:tab w:val="left" w:pos="360"/>
        </w:tabs>
        <w:ind w:left="5664" w:right="-2"/>
        <w:jc w:val="right"/>
        <w:rPr>
          <w:b/>
          <w:szCs w:val="22"/>
        </w:rPr>
      </w:pPr>
      <w:r w:rsidRPr="00A0677D">
        <w:rPr>
          <w:b/>
          <w:szCs w:val="22"/>
        </w:rPr>
        <w:lastRenderedPageBreak/>
        <w:t xml:space="preserve">Załącznik nr </w:t>
      </w:r>
      <w:r w:rsidR="006A31BF">
        <w:rPr>
          <w:b/>
          <w:szCs w:val="22"/>
        </w:rPr>
        <w:t>4</w:t>
      </w:r>
      <w:r w:rsidRPr="00A0677D">
        <w:rPr>
          <w:b/>
          <w:szCs w:val="22"/>
        </w:rPr>
        <w:t xml:space="preserve"> do </w:t>
      </w:r>
      <w:r w:rsidR="004535DF" w:rsidRPr="00A0677D">
        <w:rPr>
          <w:b/>
          <w:szCs w:val="22"/>
        </w:rPr>
        <w:t>SWZ</w:t>
      </w:r>
    </w:p>
    <w:p w14:paraId="3F36CFF5" w14:textId="77777777" w:rsidR="00CC095E" w:rsidRPr="00A0677D" w:rsidRDefault="00CC095E" w:rsidP="00D04C64">
      <w:pPr>
        <w:jc w:val="center"/>
        <w:rPr>
          <w:rFonts w:cs="Arial"/>
          <w:szCs w:val="22"/>
          <w:lang w:eastAsia="en-US"/>
        </w:rPr>
      </w:pPr>
    </w:p>
    <w:p w14:paraId="4F402F46" w14:textId="0FE7806F" w:rsidR="00D04C64" w:rsidRPr="00A0677D" w:rsidRDefault="00D04C64" w:rsidP="00D04C64">
      <w:pPr>
        <w:jc w:val="center"/>
        <w:rPr>
          <w:rFonts w:cs="Arial"/>
          <w:szCs w:val="22"/>
          <w:lang w:eastAsia="en-US"/>
        </w:rPr>
      </w:pPr>
      <w:r w:rsidRPr="00A0677D">
        <w:rPr>
          <w:rFonts w:cs="Arial"/>
          <w:szCs w:val="22"/>
          <w:lang w:eastAsia="en-US"/>
        </w:rPr>
        <w:t xml:space="preserve">Przetarg nieograniczony </w:t>
      </w:r>
    </w:p>
    <w:p w14:paraId="6C6260D3" w14:textId="22FC5866" w:rsidR="00D04C64" w:rsidRPr="00A0677D" w:rsidRDefault="00EE5E35" w:rsidP="00D04C64">
      <w:pPr>
        <w:jc w:val="center"/>
        <w:rPr>
          <w:szCs w:val="22"/>
        </w:rPr>
      </w:pPr>
      <w:r>
        <w:rPr>
          <w:szCs w:val="22"/>
        </w:rPr>
        <w:t>p</w:t>
      </w:r>
      <w:r w:rsidR="00D04C64" w:rsidRPr="00A0677D">
        <w:rPr>
          <w:szCs w:val="22"/>
        </w:rPr>
        <w:t xml:space="preserve">owyżej </w:t>
      </w:r>
      <w:r w:rsidR="00E13986" w:rsidRPr="00A0677D">
        <w:rPr>
          <w:szCs w:val="22"/>
        </w:rPr>
        <w:t>750</w:t>
      </w:r>
      <w:r w:rsidR="005A4736" w:rsidRPr="00A0677D">
        <w:rPr>
          <w:szCs w:val="22"/>
        </w:rPr>
        <w:t>.000</w:t>
      </w:r>
      <w:r w:rsidR="00D04C64" w:rsidRPr="00A0677D">
        <w:rPr>
          <w:szCs w:val="22"/>
        </w:rPr>
        <w:t xml:space="preserve"> EURO </w:t>
      </w:r>
    </w:p>
    <w:p w14:paraId="15297B09" w14:textId="77777777" w:rsidR="00D04C64" w:rsidRPr="00A0677D" w:rsidRDefault="00D04C64" w:rsidP="00D04C64">
      <w:pPr>
        <w:jc w:val="center"/>
        <w:outlineLvl w:val="0"/>
        <w:rPr>
          <w:b/>
          <w:szCs w:val="22"/>
          <w:lang w:val="x-none" w:eastAsia="x-none"/>
        </w:rPr>
      </w:pPr>
      <w:r w:rsidRPr="00A0677D">
        <w:rPr>
          <w:b/>
          <w:szCs w:val="22"/>
          <w:lang w:val="x-none" w:eastAsia="x-none"/>
        </w:rPr>
        <w:t>pt.:</w:t>
      </w:r>
    </w:p>
    <w:p w14:paraId="5F3F3C14" w14:textId="1A5AC606" w:rsidR="004565F0" w:rsidRPr="00A0677D" w:rsidRDefault="00892CBD" w:rsidP="004565F0">
      <w:pPr>
        <w:jc w:val="center"/>
        <w:rPr>
          <w:b/>
        </w:rPr>
      </w:pPr>
      <w:r w:rsidRPr="00A0677D">
        <w:rPr>
          <w:b/>
          <w:sz w:val="22"/>
          <w:szCs w:val="22"/>
        </w:rPr>
        <w:t xml:space="preserve">USŁUGA ZAKWATEROWANIA </w:t>
      </w:r>
      <w:r w:rsidR="00F66AAE" w:rsidRPr="00A0677D">
        <w:rPr>
          <w:b/>
          <w:sz w:val="22"/>
          <w:szCs w:val="22"/>
        </w:rPr>
        <w:t xml:space="preserve">OSÓB </w:t>
      </w:r>
      <w:r w:rsidRPr="00A0677D">
        <w:rPr>
          <w:b/>
          <w:sz w:val="22"/>
          <w:szCs w:val="22"/>
        </w:rPr>
        <w:t>NA TERENIE MIASTA WROCŁAWIA NA POTRZEBY AWL</w:t>
      </w:r>
      <w:r w:rsidR="00E440D6" w:rsidRPr="00A0677D">
        <w:rPr>
          <w:b/>
          <w:sz w:val="22"/>
          <w:szCs w:val="22"/>
        </w:rPr>
        <w:t xml:space="preserve"> </w:t>
      </w:r>
    </w:p>
    <w:p w14:paraId="4E5F8337" w14:textId="77777777" w:rsidR="00914EA0" w:rsidRPr="00A0677D" w:rsidRDefault="00914EA0" w:rsidP="00D04C64">
      <w:pPr>
        <w:jc w:val="center"/>
        <w:rPr>
          <w:szCs w:val="22"/>
        </w:rPr>
      </w:pPr>
    </w:p>
    <w:p w14:paraId="5564D3AF" w14:textId="77777777" w:rsidR="00D04C64" w:rsidRPr="00A0677D" w:rsidRDefault="00D04C64" w:rsidP="00D04C64">
      <w:pPr>
        <w:jc w:val="center"/>
        <w:rPr>
          <w:szCs w:val="22"/>
        </w:rPr>
      </w:pPr>
      <w:r w:rsidRPr="00A0677D">
        <w:rPr>
          <w:szCs w:val="22"/>
        </w:rPr>
        <w:t>Nazwa i adres Wykonawcy:</w:t>
      </w:r>
    </w:p>
    <w:p w14:paraId="1819D46B" w14:textId="77777777" w:rsidR="00D04C64" w:rsidRPr="00A0677D" w:rsidRDefault="00D04C64" w:rsidP="00D04C64">
      <w:pPr>
        <w:jc w:val="center"/>
        <w:rPr>
          <w:szCs w:val="22"/>
        </w:rPr>
      </w:pPr>
      <w:r w:rsidRPr="00A0677D">
        <w:rPr>
          <w:szCs w:val="22"/>
        </w:rPr>
        <w:t>.............................................................</w:t>
      </w:r>
    </w:p>
    <w:p w14:paraId="31F6B94E" w14:textId="77777777" w:rsidR="00D04C64" w:rsidRPr="00A0677D" w:rsidRDefault="00D04C64" w:rsidP="00D04C64">
      <w:pPr>
        <w:jc w:val="center"/>
        <w:rPr>
          <w:szCs w:val="22"/>
        </w:rPr>
      </w:pPr>
      <w:r w:rsidRPr="00A0677D">
        <w:rPr>
          <w:szCs w:val="22"/>
        </w:rPr>
        <w:t>.............................................................</w:t>
      </w:r>
    </w:p>
    <w:p w14:paraId="612FB429" w14:textId="77777777" w:rsidR="00D04C64" w:rsidRPr="00A0677D" w:rsidRDefault="00D04C64" w:rsidP="00D04C64">
      <w:pPr>
        <w:jc w:val="center"/>
        <w:rPr>
          <w:szCs w:val="22"/>
        </w:rPr>
      </w:pPr>
      <w:r w:rsidRPr="00A0677D">
        <w:rPr>
          <w:szCs w:val="22"/>
        </w:rPr>
        <w:t>............................................................</w:t>
      </w:r>
    </w:p>
    <w:p w14:paraId="52BC11D2" w14:textId="77777777" w:rsidR="00D04C64" w:rsidRPr="00A0677D" w:rsidRDefault="00D04C64" w:rsidP="00D04C64">
      <w:pPr>
        <w:jc w:val="center"/>
        <w:rPr>
          <w:b/>
          <w:bCs/>
          <w:szCs w:val="22"/>
        </w:rPr>
      </w:pPr>
    </w:p>
    <w:p w14:paraId="6DF6E483" w14:textId="77777777" w:rsidR="00E61507" w:rsidRPr="00CC095E" w:rsidRDefault="00E61507" w:rsidP="00E61507">
      <w:pPr>
        <w:numPr>
          <w:ilvl w:val="0"/>
          <w:numId w:val="9"/>
        </w:numPr>
        <w:tabs>
          <w:tab w:val="clear" w:pos="432"/>
          <w:tab w:val="num" w:pos="0"/>
        </w:tabs>
        <w:suppressAutoHyphens/>
        <w:spacing w:line="276" w:lineRule="auto"/>
        <w:ind w:left="431" w:hanging="431"/>
        <w:jc w:val="center"/>
        <w:rPr>
          <w:b/>
          <w:bCs/>
          <w:szCs w:val="22"/>
          <w:u w:val="single"/>
        </w:rPr>
      </w:pPr>
      <w:r w:rsidRPr="00CC095E">
        <w:rPr>
          <w:b/>
          <w:bCs/>
          <w:szCs w:val="22"/>
          <w:u w:val="single"/>
        </w:rPr>
        <w:t>Oświadczenie wykonawcy</w:t>
      </w:r>
    </w:p>
    <w:p w14:paraId="33A97378" w14:textId="77777777" w:rsidR="00E61507" w:rsidRPr="00CC095E" w:rsidRDefault="00E61507" w:rsidP="00E61507">
      <w:pPr>
        <w:numPr>
          <w:ilvl w:val="0"/>
          <w:numId w:val="9"/>
        </w:numPr>
        <w:tabs>
          <w:tab w:val="clear" w:pos="432"/>
          <w:tab w:val="num" w:pos="0"/>
        </w:tabs>
        <w:suppressAutoHyphens/>
        <w:spacing w:line="276" w:lineRule="auto"/>
        <w:ind w:left="431" w:hanging="431"/>
        <w:jc w:val="center"/>
        <w:rPr>
          <w:b/>
          <w:bCs/>
          <w:szCs w:val="22"/>
        </w:rPr>
      </w:pPr>
      <w:r w:rsidRPr="00CC095E">
        <w:rPr>
          <w:b/>
          <w:bCs/>
          <w:szCs w:val="22"/>
        </w:rPr>
        <w:t xml:space="preserve">składane w zakresie art. 108 ust.1 pkt 5 </w:t>
      </w:r>
      <w:r>
        <w:rPr>
          <w:b/>
          <w:bCs/>
          <w:szCs w:val="22"/>
        </w:rPr>
        <w:t>PZP</w:t>
      </w:r>
    </w:p>
    <w:p w14:paraId="06BFA26E" w14:textId="77777777" w:rsidR="00E61507" w:rsidRPr="00CC095E" w:rsidRDefault="00E61507" w:rsidP="00E61507">
      <w:pPr>
        <w:numPr>
          <w:ilvl w:val="0"/>
          <w:numId w:val="9"/>
        </w:numPr>
        <w:tabs>
          <w:tab w:val="clear" w:pos="432"/>
          <w:tab w:val="num" w:pos="0"/>
        </w:tabs>
        <w:suppressAutoHyphens/>
        <w:spacing w:line="360" w:lineRule="auto"/>
        <w:ind w:left="431" w:hanging="431"/>
        <w:jc w:val="center"/>
        <w:rPr>
          <w:b/>
          <w:bCs/>
          <w:i/>
          <w:iCs/>
          <w:szCs w:val="22"/>
          <w:u w:val="single"/>
        </w:rPr>
      </w:pPr>
    </w:p>
    <w:p w14:paraId="00C715A7" w14:textId="77777777" w:rsidR="00E61507" w:rsidRPr="00CC095E" w:rsidRDefault="00E61507" w:rsidP="00E61507">
      <w:pPr>
        <w:numPr>
          <w:ilvl w:val="0"/>
          <w:numId w:val="9"/>
        </w:numPr>
        <w:tabs>
          <w:tab w:val="clear" w:pos="432"/>
          <w:tab w:val="num" w:pos="0"/>
        </w:tabs>
        <w:suppressAutoHyphens/>
        <w:spacing w:line="360" w:lineRule="auto"/>
        <w:ind w:left="431" w:hanging="431"/>
        <w:jc w:val="center"/>
        <w:rPr>
          <w:b/>
          <w:bCs/>
          <w:i/>
          <w:iCs/>
          <w:szCs w:val="22"/>
          <w:u w:val="single"/>
        </w:rPr>
      </w:pPr>
      <w:r w:rsidRPr="00CC095E">
        <w:rPr>
          <w:b/>
          <w:bCs/>
          <w:szCs w:val="22"/>
          <w:u w:val="single"/>
        </w:rPr>
        <w:t xml:space="preserve">DOTYCZĄCE PRZESŁANKI WYKLUCZENIA Z POSTĘPOWANIA  </w:t>
      </w:r>
    </w:p>
    <w:p w14:paraId="70966A47" w14:textId="77777777" w:rsidR="00E61507" w:rsidRPr="00CC095E" w:rsidRDefault="00E61507" w:rsidP="00E61507">
      <w:pPr>
        <w:spacing w:line="360" w:lineRule="auto"/>
        <w:jc w:val="both"/>
        <w:rPr>
          <w:b/>
          <w:bCs/>
          <w:szCs w:val="22"/>
        </w:rPr>
      </w:pPr>
    </w:p>
    <w:p w14:paraId="557811FD" w14:textId="77777777" w:rsidR="00E61507" w:rsidRPr="00CC095E" w:rsidRDefault="00E61507" w:rsidP="00E61507">
      <w:pPr>
        <w:suppressAutoHyphens/>
        <w:spacing w:line="276" w:lineRule="auto"/>
        <w:jc w:val="both"/>
        <w:rPr>
          <w:b/>
          <w:bCs/>
          <w:szCs w:val="22"/>
        </w:rPr>
      </w:pPr>
      <w:r w:rsidRPr="00CC095E">
        <w:rPr>
          <w:b/>
          <w:bCs/>
          <w:szCs w:val="22"/>
        </w:rPr>
        <w:t>Proszę o wpisanie znaku „X” przy właściwej dla Wykonawcy treści oświadczenia:</w:t>
      </w:r>
    </w:p>
    <w:p w14:paraId="7A570760" w14:textId="77777777" w:rsidR="00E61507" w:rsidRPr="00CC095E" w:rsidRDefault="00E61507" w:rsidP="00E61507">
      <w:pPr>
        <w:numPr>
          <w:ilvl w:val="0"/>
          <w:numId w:val="10"/>
        </w:numPr>
        <w:tabs>
          <w:tab w:val="clear" w:pos="432"/>
        </w:tabs>
        <w:suppressAutoHyphens/>
        <w:spacing w:line="276" w:lineRule="auto"/>
        <w:ind w:left="0" w:firstLine="0"/>
        <w:jc w:val="both"/>
        <w:rPr>
          <w:b/>
          <w:bCs/>
          <w:szCs w:val="22"/>
        </w:rPr>
      </w:pPr>
    </w:p>
    <w:p w14:paraId="77C2E05D" w14:textId="77777777" w:rsidR="00E61507" w:rsidRPr="00CC095E" w:rsidRDefault="00E61507" w:rsidP="00E61507">
      <w:pPr>
        <w:numPr>
          <w:ilvl w:val="0"/>
          <w:numId w:val="12"/>
        </w:numPr>
        <w:spacing w:after="120" w:line="259" w:lineRule="auto"/>
        <w:jc w:val="both"/>
        <w:rPr>
          <w:szCs w:val="22"/>
        </w:rPr>
      </w:pPr>
      <w:r w:rsidRPr="00CC095E">
        <w:rPr>
          <w:szCs w:val="22"/>
        </w:rPr>
        <w:t>Oświadczam</w:t>
      </w:r>
      <w:r>
        <w:rPr>
          <w:szCs w:val="22"/>
        </w:rPr>
        <w:t xml:space="preserve">, że nie przynależę </w:t>
      </w:r>
      <w:r w:rsidRPr="00CC095E">
        <w:rPr>
          <w:szCs w:val="22"/>
        </w:rPr>
        <w:t>do tej samej grupy kapitałowej w rozumieniu ustawy z dnia 16 lutego 2007 r. o ochronie konkurencji i konsumentów</w:t>
      </w:r>
      <w:r>
        <w:rPr>
          <w:szCs w:val="22"/>
        </w:rPr>
        <w:t xml:space="preserve"> (Dz. U. z 2021 r., poz. 275 ze zm.)</w:t>
      </w:r>
      <w:r w:rsidRPr="00CC095E">
        <w:rPr>
          <w:szCs w:val="22"/>
        </w:rPr>
        <w:t xml:space="preserve"> </w:t>
      </w:r>
      <w:bookmarkStart w:id="1" w:name="_Hlk61606454"/>
      <w:r w:rsidRPr="00CC095E">
        <w:rPr>
          <w:szCs w:val="22"/>
        </w:rPr>
        <w:t xml:space="preserve">z innym wykonawcą, który złożył odrębną ofertę, ofertę częściową lub wniosek o dopuszczenie do udziału </w:t>
      </w:r>
      <w:r w:rsidRPr="00CC095E">
        <w:rPr>
          <w:szCs w:val="22"/>
        </w:rPr>
        <w:br/>
        <w:t xml:space="preserve">w </w:t>
      </w:r>
      <w:r>
        <w:rPr>
          <w:szCs w:val="22"/>
        </w:rPr>
        <w:t xml:space="preserve">przedmiotowym </w:t>
      </w:r>
      <w:r w:rsidRPr="00CC095E">
        <w:rPr>
          <w:szCs w:val="22"/>
        </w:rPr>
        <w:t>postępowaniu</w:t>
      </w:r>
      <w:bookmarkEnd w:id="1"/>
    </w:p>
    <w:p w14:paraId="0A263E9C" w14:textId="77777777" w:rsidR="00E61507" w:rsidRPr="00CC095E" w:rsidRDefault="00E61507" w:rsidP="00E61507">
      <w:pPr>
        <w:widowControl w:val="0"/>
        <w:numPr>
          <w:ilvl w:val="0"/>
          <w:numId w:val="11"/>
        </w:numPr>
        <w:autoSpaceDE w:val="0"/>
        <w:autoSpaceDN w:val="0"/>
        <w:adjustRightInd w:val="0"/>
        <w:spacing w:before="120"/>
        <w:jc w:val="both"/>
        <w:rPr>
          <w:szCs w:val="22"/>
        </w:rPr>
      </w:pPr>
      <w:r w:rsidRPr="00CC095E">
        <w:rPr>
          <w:szCs w:val="22"/>
        </w:rPr>
        <w:t>Oświadczam</w:t>
      </w:r>
      <w:r>
        <w:rPr>
          <w:szCs w:val="22"/>
        </w:rPr>
        <w:t xml:space="preserve">, że przynależę </w:t>
      </w:r>
      <w:r w:rsidRPr="00CC095E">
        <w:rPr>
          <w:szCs w:val="22"/>
        </w:rPr>
        <w:t>do tej samej grupy kapitałowej z innym wykonawcą, który złożył odrębną ofertę, ofertę częściową lub wniosek o dopuszczenie do udziału w</w:t>
      </w:r>
      <w:r>
        <w:rPr>
          <w:szCs w:val="22"/>
        </w:rPr>
        <w:t xml:space="preserve"> przedmiotowym</w:t>
      </w:r>
      <w:r w:rsidRPr="00CC095E">
        <w:rPr>
          <w:szCs w:val="22"/>
        </w:rPr>
        <w:t xml:space="preserve"> postępowaniu</w:t>
      </w:r>
      <w:r>
        <w:rPr>
          <w:szCs w:val="22"/>
        </w:rPr>
        <w:t>.</w:t>
      </w:r>
    </w:p>
    <w:p w14:paraId="783C8CA8" w14:textId="77777777" w:rsidR="00E61507" w:rsidRPr="00CC095E" w:rsidRDefault="00E61507" w:rsidP="00E61507">
      <w:pPr>
        <w:widowControl w:val="0"/>
        <w:autoSpaceDE w:val="0"/>
        <w:autoSpaceDN w:val="0"/>
        <w:adjustRightInd w:val="0"/>
        <w:spacing w:before="120"/>
        <w:ind w:left="720"/>
        <w:jc w:val="both"/>
        <w:rPr>
          <w:szCs w:val="22"/>
        </w:rPr>
      </w:pPr>
      <w:r w:rsidRPr="00CC095E">
        <w:rPr>
          <w:szCs w:val="22"/>
        </w:rPr>
        <w:t>Jednocześnie przedkładam dokumenty</w:t>
      </w:r>
      <w:r>
        <w:rPr>
          <w:szCs w:val="22"/>
        </w:rPr>
        <w:t xml:space="preserve"> i</w:t>
      </w:r>
      <w:r w:rsidRPr="00CC095E">
        <w:rPr>
          <w:szCs w:val="22"/>
        </w:rPr>
        <w:t xml:space="preserve"> informacje potwierdzające przygotowanie oferty, oferty częściowej lub wniosku o dopuszczenie do udziału w postępowaniu niezależnie od innego wykonawcy</w:t>
      </w:r>
      <w:r>
        <w:rPr>
          <w:szCs w:val="22"/>
        </w:rPr>
        <w:t>,</w:t>
      </w:r>
      <w:r w:rsidRPr="00CC095E">
        <w:rPr>
          <w:szCs w:val="22"/>
        </w:rPr>
        <w:t xml:space="preserve"> należącego do tej samej grupy kapitałowej:</w:t>
      </w:r>
    </w:p>
    <w:p w14:paraId="1DE98E2B" w14:textId="3E992A87" w:rsidR="00CC095E" w:rsidRPr="00CC095E" w:rsidRDefault="00CC095E" w:rsidP="00CC095E">
      <w:pPr>
        <w:widowControl w:val="0"/>
        <w:autoSpaceDE w:val="0"/>
        <w:autoSpaceDN w:val="0"/>
        <w:adjustRightInd w:val="0"/>
        <w:spacing w:before="120"/>
        <w:ind w:left="720"/>
        <w:jc w:val="both"/>
        <w:rPr>
          <w:szCs w:val="22"/>
        </w:rPr>
      </w:pPr>
      <w:r w:rsidRPr="00CC095E">
        <w:rPr>
          <w:szCs w:val="22"/>
        </w:rPr>
        <w:t>……………………………………………………………………………………………………………………………………………………………………………………</w:t>
      </w:r>
      <w:r w:rsidR="00EC70F0">
        <w:rPr>
          <w:szCs w:val="22"/>
        </w:rPr>
        <w:t>……………………………………</w:t>
      </w:r>
    </w:p>
    <w:p w14:paraId="35F29CA2" w14:textId="77777777" w:rsidR="00CC095E" w:rsidRPr="00CC095E" w:rsidRDefault="00CC095E" w:rsidP="00CC095E">
      <w:pPr>
        <w:widowControl w:val="0"/>
        <w:autoSpaceDE w:val="0"/>
        <w:autoSpaceDN w:val="0"/>
        <w:adjustRightInd w:val="0"/>
        <w:spacing w:before="120"/>
        <w:ind w:left="720"/>
        <w:jc w:val="both"/>
        <w:rPr>
          <w:szCs w:val="22"/>
        </w:rPr>
      </w:pPr>
    </w:p>
    <w:p w14:paraId="23FFB8B3" w14:textId="413E87CC" w:rsidR="00CC095E" w:rsidRDefault="00CC095E" w:rsidP="00CC095E">
      <w:pPr>
        <w:spacing w:after="120"/>
        <w:ind w:left="720"/>
        <w:jc w:val="both"/>
        <w:rPr>
          <w:b/>
          <w:bCs/>
          <w:szCs w:val="22"/>
        </w:rPr>
      </w:pPr>
    </w:p>
    <w:p w14:paraId="16EC82F1" w14:textId="09B45901" w:rsidR="00EC70F0" w:rsidRDefault="00EC70F0" w:rsidP="00CC095E">
      <w:pPr>
        <w:spacing w:after="120"/>
        <w:ind w:left="720"/>
        <w:jc w:val="both"/>
        <w:rPr>
          <w:b/>
          <w:bCs/>
          <w:szCs w:val="22"/>
        </w:rPr>
      </w:pPr>
    </w:p>
    <w:p w14:paraId="7D4FC75D" w14:textId="3E27607F" w:rsidR="00EC70F0" w:rsidRPr="00CC095E" w:rsidRDefault="00EC70F0" w:rsidP="00CC095E">
      <w:pPr>
        <w:spacing w:after="120"/>
        <w:ind w:left="720"/>
        <w:jc w:val="both"/>
        <w:rPr>
          <w:b/>
          <w:bCs/>
          <w:szCs w:val="22"/>
        </w:rPr>
      </w:pPr>
    </w:p>
    <w:p w14:paraId="4C686499" w14:textId="77777777" w:rsidR="00CC095E" w:rsidRPr="00CC095E" w:rsidRDefault="00CC095E" w:rsidP="00CC095E">
      <w:pPr>
        <w:widowControl w:val="0"/>
        <w:tabs>
          <w:tab w:val="left" w:pos="284"/>
        </w:tabs>
        <w:autoSpaceDE w:val="0"/>
        <w:autoSpaceDN w:val="0"/>
        <w:adjustRightInd w:val="0"/>
        <w:spacing w:before="40"/>
        <w:ind w:left="360" w:hanging="360"/>
        <w:jc w:val="both"/>
        <w:rPr>
          <w:szCs w:val="22"/>
        </w:rPr>
      </w:pPr>
      <w:r w:rsidRPr="00CC095E">
        <w:rPr>
          <w:szCs w:val="22"/>
        </w:rPr>
        <w:t>............................., dnia ……………………………….</w:t>
      </w:r>
    </w:p>
    <w:p w14:paraId="5BE8314C" w14:textId="77777777" w:rsidR="00CC095E" w:rsidRPr="00CC095E" w:rsidRDefault="00CC095E" w:rsidP="00CC095E">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5EFBC507" w14:textId="406B5FB0" w:rsidR="00D04C64" w:rsidRPr="00CC095E" w:rsidRDefault="00D04C64" w:rsidP="00D04C64">
      <w:pPr>
        <w:ind w:right="440"/>
        <w:rPr>
          <w:szCs w:val="22"/>
        </w:rPr>
      </w:pPr>
      <w:r w:rsidRPr="00CC095E">
        <w:rPr>
          <w:szCs w:val="22"/>
        </w:rPr>
        <w:br w:type="page"/>
      </w:r>
    </w:p>
    <w:p w14:paraId="7BC27D86" w14:textId="3547D0DC" w:rsidR="00D04C64" w:rsidRPr="00923BAE" w:rsidRDefault="00D04C64" w:rsidP="00D04C64">
      <w:pPr>
        <w:tabs>
          <w:tab w:val="left" w:pos="360"/>
        </w:tabs>
        <w:ind w:left="5664" w:right="-2"/>
        <w:jc w:val="right"/>
        <w:rPr>
          <w:b/>
        </w:rPr>
      </w:pPr>
      <w:r w:rsidRPr="00923BAE">
        <w:rPr>
          <w:b/>
        </w:rPr>
        <w:lastRenderedPageBreak/>
        <w:t xml:space="preserve">Załącznik nr </w:t>
      </w:r>
      <w:r w:rsidR="006A31BF">
        <w:rPr>
          <w:b/>
        </w:rPr>
        <w:t>5</w:t>
      </w:r>
      <w:r w:rsidR="00A81915" w:rsidRPr="00923BAE">
        <w:rPr>
          <w:b/>
        </w:rPr>
        <w:t xml:space="preserve"> </w:t>
      </w:r>
      <w:r w:rsidRPr="00923BAE">
        <w:rPr>
          <w:b/>
        </w:rPr>
        <w:t xml:space="preserve">do </w:t>
      </w:r>
      <w:r w:rsidR="004535DF" w:rsidRPr="00923BAE">
        <w:rPr>
          <w:b/>
        </w:rPr>
        <w:t>SWZ</w:t>
      </w:r>
    </w:p>
    <w:p w14:paraId="5DF431D3" w14:textId="77777777" w:rsidR="00923BAE" w:rsidRPr="00BD6122" w:rsidRDefault="00923BAE" w:rsidP="00D04C64">
      <w:pPr>
        <w:jc w:val="center"/>
        <w:rPr>
          <w:rFonts w:cs="Arial"/>
          <w:lang w:eastAsia="en-US"/>
        </w:rPr>
      </w:pPr>
    </w:p>
    <w:p w14:paraId="6F5671AB" w14:textId="5494725D" w:rsidR="00D04C64" w:rsidRPr="00BD6122" w:rsidRDefault="00D04C64" w:rsidP="00D04C64">
      <w:pPr>
        <w:jc w:val="center"/>
        <w:rPr>
          <w:rFonts w:cs="Arial"/>
          <w:lang w:eastAsia="en-US"/>
        </w:rPr>
      </w:pPr>
      <w:r w:rsidRPr="00BD6122">
        <w:rPr>
          <w:rFonts w:cs="Arial"/>
          <w:lang w:eastAsia="en-US"/>
        </w:rPr>
        <w:t xml:space="preserve">Przetarg nieograniczony </w:t>
      </w:r>
    </w:p>
    <w:p w14:paraId="62538DDA" w14:textId="58991836" w:rsidR="00D04C64" w:rsidRPr="00BD6122" w:rsidRDefault="001715F4" w:rsidP="00D04C64">
      <w:pPr>
        <w:jc w:val="center"/>
      </w:pPr>
      <w:r>
        <w:t>p</w:t>
      </w:r>
      <w:r w:rsidR="00D04C64" w:rsidRPr="00BD6122">
        <w:t xml:space="preserve">owyżej </w:t>
      </w:r>
      <w:r w:rsidR="00E31343" w:rsidRPr="00BD6122">
        <w:t>750</w:t>
      </w:r>
      <w:r w:rsidR="005A4736" w:rsidRPr="00BD6122">
        <w:t>.000</w:t>
      </w:r>
      <w:r w:rsidR="00D04C64" w:rsidRPr="00BD6122">
        <w:t xml:space="preserve"> EURO </w:t>
      </w:r>
    </w:p>
    <w:p w14:paraId="3A75D137" w14:textId="77777777" w:rsidR="00D04C64" w:rsidRPr="00BD6122" w:rsidRDefault="00D04C64" w:rsidP="00D04C64">
      <w:pPr>
        <w:jc w:val="center"/>
        <w:outlineLvl w:val="0"/>
        <w:rPr>
          <w:b/>
          <w:lang w:val="x-none" w:eastAsia="x-none"/>
        </w:rPr>
      </w:pPr>
      <w:r w:rsidRPr="00BD6122">
        <w:rPr>
          <w:b/>
          <w:lang w:val="x-none" w:eastAsia="x-none"/>
        </w:rPr>
        <w:t>pt.:</w:t>
      </w:r>
    </w:p>
    <w:p w14:paraId="3AA11F30" w14:textId="296192F8" w:rsidR="004565F0" w:rsidRPr="00BD6122" w:rsidRDefault="00892CBD" w:rsidP="004565F0">
      <w:pPr>
        <w:jc w:val="center"/>
        <w:rPr>
          <w:b/>
        </w:rPr>
      </w:pPr>
      <w:r w:rsidRPr="00BD6122">
        <w:rPr>
          <w:b/>
          <w:sz w:val="22"/>
          <w:szCs w:val="22"/>
        </w:rPr>
        <w:t xml:space="preserve">USŁUGA ZAKWATEROWANIA </w:t>
      </w:r>
      <w:r w:rsidR="00F66AAE" w:rsidRPr="00BD6122">
        <w:rPr>
          <w:b/>
          <w:sz w:val="22"/>
          <w:szCs w:val="22"/>
        </w:rPr>
        <w:t xml:space="preserve">OSÓB </w:t>
      </w:r>
      <w:r w:rsidRPr="00BD6122">
        <w:rPr>
          <w:b/>
          <w:sz w:val="22"/>
          <w:szCs w:val="22"/>
        </w:rPr>
        <w:t>NA TERENIE MIASTA WROCŁAWIA NA POTRZEBY AWL</w:t>
      </w:r>
      <w:r w:rsidR="00CE6017">
        <w:rPr>
          <w:b/>
          <w:sz w:val="22"/>
          <w:szCs w:val="22"/>
        </w:rPr>
        <w:t xml:space="preserve"> </w:t>
      </w:r>
    </w:p>
    <w:p w14:paraId="65B44AF3" w14:textId="1E07EE7A" w:rsidR="00D04C64" w:rsidRPr="00BD6122" w:rsidRDefault="00D04C64" w:rsidP="001B24F9">
      <w:pPr>
        <w:jc w:val="center"/>
        <w:rPr>
          <w:b/>
        </w:rPr>
      </w:pPr>
    </w:p>
    <w:p w14:paraId="50AC2DAF" w14:textId="77777777" w:rsidR="00D04C64" w:rsidRPr="00BD6122" w:rsidRDefault="00D04C64" w:rsidP="00D04C64">
      <w:pPr>
        <w:jc w:val="center"/>
      </w:pPr>
      <w:r w:rsidRPr="00BD6122">
        <w:t>Nazwa i adres Wykonawcy:</w:t>
      </w:r>
    </w:p>
    <w:p w14:paraId="78617181" w14:textId="77777777" w:rsidR="00D04C64" w:rsidRPr="00BD6122" w:rsidRDefault="00D04C64" w:rsidP="00D04C64">
      <w:pPr>
        <w:jc w:val="center"/>
      </w:pPr>
      <w:r w:rsidRPr="00BD6122">
        <w:t>.............................................................</w:t>
      </w:r>
    </w:p>
    <w:p w14:paraId="4D4C6763" w14:textId="77777777" w:rsidR="00D04C64" w:rsidRPr="00BD6122" w:rsidRDefault="00D04C64" w:rsidP="00D04C64">
      <w:pPr>
        <w:jc w:val="center"/>
      </w:pPr>
      <w:r w:rsidRPr="00BD6122">
        <w:t>.............................................................</w:t>
      </w:r>
    </w:p>
    <w:p w14:paraId="07270ED2" w14:textId="77777777" w:rsidR="00D04C64" w:rsidRPr="00BD6122" w:rsidRDefault="00D04C64" w:rsidP="00D04C64">
      <w:pPr>
        <w:jc w:val="center"/>
      </w:pPr>
      <w:r w:rsidRPr="00BD6122">
        <w:t>............................................................</w:t>
      </w:r>
    </w:p>
    <w:p w14:paraId="00703734" w14:textId="77777777" w:rsidR="00D04C64" w:rsidRPr="00BD6122" w:rsidRDefault="00D04C64" w:rsidP="00D04C64">
      <w:pPr>
        <w:ind w:left="142"/>
        <w:jc w:val="right"/>
      </w:pPr>
    </w:p>
    <w:p w14:paraId="6E7905B1" w14:textId="5A709B02" w:rsidR="00923BAE" w:rsidRPr="00BD6122" w:rsidRDefault="00D04C64" w:rsidP="00923BAE">
      <w:pPr>
        <w:spacing w:line="360" w:lineRule="auto"/>
        <w:jc w:val="center"/>
        <w:rPr>
          <w:rFonts w:eastAsia="Calibri"/>
          <w:b/>
          <w:u w:val="single"/>
          <w:lang w:eastAsia="en-US"/>
        </w:rPr>
      </w:pPr>
      <w:r w:rsidRPr="00BD6122">
        <w:rPr>
          <w:rFonts w:eastAsia="Calibri"/>
          <w:b/>
          <w:u w:val="single"/>
          <w:lang w:eastAsia="en-US"/>
        </w:rPr>
        <w:t>OŚWIADCZENIE WYKONAWCY</w:t>
      </w:r>
      <w:r w:rsidRPr="00BD6122">
        <w:t xml:space="preserve"> </w:t>
      </w:r>
    </w:p>
    <w:p w14:paraId="238F16E1" w14:textId="127E96F4" w:rsidR="00923BAE" w:rsidRPr="00BD6122" w:rsidRDefault="00923BAE" w:rsidP="00F43A4B">
      <w:pPr>
        <w:numPr>
          <w:ilvl w:val="0"/>
          <w:numId w:val="9"/>
        </w:numPr>
        <w:tabs>
          <w:tab w:val="clear" w:pos="432"/>
          <w:tab w:val="num" w:pos="0"/>
        </w:tabs>
        <w:suppressAutoHyphens/>
        <w:spacing w:line="360" w:lineRule="auto"/>
        <w:ind w:left="431" w:hanging="431"/>
        <w:jc w:val="center"/>
        <w:rPr>
          <w:i/>
          <w:iCs/>
        </w:rPr>
      </w:pPr>
      <w:r w:rsidRPr="00BD6122">
        <w:rPr>
          <w:b/>
          <w:bCs/>
          <w:u w:val="single"/>
        </w:rPr>
        <w:t>DOTYCZĄCE PRZESŁANKI WYKLUCZENIA Z POSTĘPOWANIA</w:t>
      </w:r>
    </w:p>
    <w:p w14:paraId="1D71CD6F" w14:textId="1E1A23C4" w:rsidR="00923BAE" w:rsidRPr="00BD6122" w:rsidRDefault="00923BAE" w:rsidP="00923BAE">
      <w:pPr>
        <w:suppressAutoHyphens/>
        <w:spacing w:line="360" w:lineRule="auto"/>
        <w:jc w:val="center"/>
        <w:rPr>
          <w:b/>
          <w:bCs/>
          <w:u w:val="single"/>
        </w:rPr>
      </w:pPr>
    </w:p>
    <w:p w14:paraId="0C330F09" w14:textId="77777777" w:rsidR="001715F4" w:rsidRPr="00DF51A1" w:rsidRDefault="001715F4" w:rsidP="001715F4">
      <w:pPr>
        <w:spacing w:line="360" w:lineRule="auto"/>
        <w:jc w:val="both"/>
      </w:pPr>
      <w:r w:rsidRPr="00BB7B33">
        <w:t xml:space="preserve">Oświadczam, </w:t>
      </w:r>
      <w:r>
        <w:t>że</w:t>
      </w:r>
      <w:r w:rsidRPr="00BB7B33">
        <w:t xml:space="preserve"> informacje zawarte w oświadczeniu składanym na podstawie art. 125 ust. 1 </w:t>
      </w:r>
      <w:r>
        <w:t>PZP</w:t>
      </w:r>
      <w:r w:rsidRPr="00BB7B33">
        <w:t>, w zakresie odnoszącym się do podstaw wykluczenia wskazanych w</w:t>
      </w:r>
      <w:r>
        <w:t xml:space="preserve"> jej</w:t>
      </w:r>
      <w:r w:rsidRPr="00BB7B33">
        <w:t xml:space="preserve"> art.108 ust.</w:t>
      </w:r>
      <w:r>
        <w:t xml:space="preserve"> </w:t>
      </w:r>
      <w:r w:rsidRPr="00BB7B33">
        <w:t xml:space="preserve">1 pkt 3-6 oraz </w:t>
      </w:r>
      <w:r w:rsidRPr="00E6326D">
        <w:t xml:space="preserve">art. 7 ust. 1 ustawy </w:t>
      </w:r>
      <w:r>
        <w:br/>
      </w:r>
      <w:r w:rsidRPr="00415B2A">
        <w:t>o szczególnych rozwiązaniach w zakresie przeciwdziałania wspieraniu agresji na Ukrainę oraz służących ochronie bezpieczeństwa narodowego</w:t>
      </w:r>
      <w:r w:rsidRPr="00DF51A1">
        <w:t xml:space="preserve"> i art. 5 k rozporządzenia Rady (UE) nr 883/2014 z dnia 31 lipca 2014 r.</w:t>
      </w:r>
      <w:r>
        <w:t>,</w:t>
      </w:r>
      <w:r w:rsidRPr="00DF51A1">
        <w:t xml:space="preserve"> są aktualne</w:t>
      </w:r>
      <w:r>
        <w:t>.</w:t>
      </w:r>
    </w:p>
    <w:p w14:paraId="24E22AAD" w14:textId="0D1A4166" w:rsidR="006A31BF" w:rsidRDefault="006A31BF" w:rsidP="00923BAE">
      <w:pPr>
        <w:spacing w:line="360" w:lineRule="auto"/>
        <w:jc w:val="both"/>
      </w:pPr>
    </w:p>
    <w:p w14:paraId="434BA512" w14:textId="77777777" w:rsidR="006A31BF" w:rsidRPr="00923BAE" w:rsidRDefault="006A31BF" w:rsidP="00923BAE">
      <w:pPr>
        <w:spacing w:line="360" w:lineRule="auto"/>
        <w:jc w:val="both"/>
      </w:pPr>
    </w:p>
    <w:p w14:paraId="5C9F851B" w14:textId="77777777" w:rsidR="00923BAE" w:rsidRPr="00923BAE" w:rsidRDefault="00923BAE" w:rsidP="00923BAE">
      <w:pPr>
        <w:spacing w:line="360" w:lineRule="auto"/>
        <w:jc w:val="both"/>
      </w:pPr>
    </w:p>
    <w:p w14:paraId="67728B66" w14:textId="77777777" w:rsidR="00923BAE" w:rsidRPr="00923BAE" w:rsidRDefault="00923BAE" w:rsidP="00923BAE">
      <w:pPr>
        <w:widowControl w:val="0"/>
        <w:tabs>
          <w:tab w:val="left" w:pos="284"/>
        </w:tabs>
        <w:autoSpaceDE w:val="0"/>
        <w:autoSpaceDN w:val="0"/>
        <w:adjustRightInd w:val="0"/>
        <w:spacing w:before="40"/>
        <w:ind w:left="360" w:hanging="360"/>
        <w:jc w:val="both"/>
      </w:pPr>
      <w:r w:rsidRPr="00923BAE">
        <w:t>............................., dnia ……………………………….</w:t>
      </w:r>
    </w:p>
    <w:p w14:paraId="5859882B" w14:textId="66A1EAD1" w:rsidR="00394FA4" w:rsidRDefault="00923BAE" w:rsidP="00923BAE">
      <w:pPr>
        <w:widowControl w:val="0"/>
        <w:tabs>
          <w:tab w:val="left" w:pos="284"/>
        </w:tabs>
        <w:autoSpaceDE w:val="0"/>
        <w:autoSpaceDN w:val="0"/>
        <w:adjustRightInd w:val="0"/>
        <w:spacing w:before="40"/>
        <w:ind w:left="360" w:hanging="360"/>
        <w:jc w:val="both"/>
        <w:rPr>
          <w:i/>
          <w:iCs/>
        </w:rPr>
        <w:sectPr w:rsidR="00394FA4"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r w:rsidRPr="00923BAE">
        <w:rPr>
          <w:i/>
          <w:iCs/>
        </w:rPr>
        <w:t>(miejscowość)</w:t>
      </w:r>
    </w:p>
    <w:p w14:paraId="083FA6E0" w14:textId="77777777" w:rsidR="00C021BA" w:rsidRPr="00271A2D" w:rsidRDefault="00C021BA" w:rsidP="00C021BA">
      <w:pPr>
        <w:ind w:left="142"/>
        <w:jc w:val="right"/>
      </w:pPr>
      <w:r w:rsidRPr="00271A2D">
        <w:lastRenderedPageBreak/>
        <w:t>Załącznik B</w:t>
      </w:r>
    </w:p>
    <w:p w14:paraId="0CF18A9D" w14:textId="77777777" w:rsidR="00C021BA" w:rsidRPr="00234A61" w:rsidRDefault="00C021BA" w:rsidP="00C021BA">
      <w:pPr>
        <w:jc w:val="center"/>
      </w:pPr>
    </w:p>
    <w:p w14:paraId="295F5518" w14:textId="77777777" w:rsidR="00C021BA" w:rsidRPr="00234A61" w:rsidRDefault="00C021BA" w:rsidP="00C021BA">
      <w:pPr>
        <w:jc w:val="center"/>
      </w:pPr>
      <w:r w:rsidRPr="00234A61">
        <w:t>/wzór/</w:t>
      </w:r>
    </w:p>
    <w:p w14:paraId="49504C11" w14:textId="77777777" w:rsidR="00C021BA" w:rsidRPr="00234A61" w:rsidRDefault="00C021BA" w:rsidP="00C021BA">
      <w:pPr>
        <w:tabs>
          <w:tab w:val="center" w:pos="5976"/>
          <w:tab w:val="right" w:pos="10512"/>
        </w:tabs>
        <w:spacing w:before="120" w:line="260" w:lineRule="atLeast"/>
        <w:jc w:val="center"/>
        <w:rPr>
          <w:b/>
        </w:rPr>
      </w:pPr>
      <w:r w:rsidRPr="00234A61">
        <w:rPr>
          <w:b/>
        </w:rPr>
        <w:t>ISTOTNE POSTANOWIENIA TREŚCI UMOWY</w:t>
      </w:r>
      <w:r w:rsidRPr="00234A61">
        <w:t xml:space="preserve"> </w:t>
      </w:r>
    </w:p>
    <w:p w14:paraId="2882F38E" w14:textId="77777777" w:rsidR="00C021BA" w:rsidRPr="00234A61" w:rsidRDefault="00C021BA" w:rsidP="00C021BA">
      <w:pPr>
        <w:tabs>
          <w:tab w:val="center" w:pos="5976"/>
          <w:tab w:val="right" w:pos="10512"/>
        </w:tabs>
        <w:spacing w:before="120" w:line="260" w:lineRule="atLeast"/>
        <w:jc w:val="center"/>
        <w:rPr>
          <w:b/>
        </w:rPr>
      </w:pPr>
    </w:p>
    <w:p w14:paraId="42C65E16" w14:textId="77777777" w:rsidR="00C021BA" w:rsidRPr="00234A61" w:rsidRDefault="00C021BA" w:rsidP="00C021BA">
      <w:pPr>
        <w:tabs>
          <w:tab w:val="right" w:pos="8953"/>
        </w:tabs>
        <w:rPr>
          <w:snapToGrid w:val="0"/>
        </w:rPr>
      </w:pPr>
      <w:r w:rsidRPr="00234A61">
        <w:rPr>
          <w:snapToGrid w:val="0"/>
        </w:rPr>
        <w:t xml:space="preserve">W dniu </w:t>
      </w:r>
      <w:r w:rsidRPr="00234A61">
        <w:rPr>
          <w:b/>
          <w:snapToGrid w:val="0"/>
        </w:rPr>
        <w:t>.................... 2022 r.</w:t>
      </w:r>
      <w:r w:rsidRPr="00234A61">
        <w:rPr>
          <w:snapToGrid w:val="0"/>
        </w:rPr>
        <w:t xml:space="preserve"> we Wrocławiu, pomiędzy:</w:t>
      </w:r>
    </w:p>
    <w:p w14:paraId="4F14411E" w14:textId="77777777" w:rsidR="00C021BA" w:rsidRPr="00234A61" w:rsidRDefault="00C021BA" w:rsidP="00C021BA">
      <w:pPr>
        <w:tabs>
          <w:tab w:val="right" w:pos="8953"/>
        </w:tabs>
        <w:rPr>
          <w:snapToGrid w:val="0"/>
        </w:rPr>
      </w:pPr>
      <w:r w:rsidRPr="00234A61">
        <w:rPr>
          <w:b/>
          <w:snapToGrid w:val="0"/>
        </w:rPr>
        <w:t>Akademią Wojsk Lądowych</w:t>
      </w:r>
      <w:r w:rsidRPr="00234A61">
        <w:rPr>
          <w:snapToGrid w:val="0"/>
        </w:rPr>
        <w:t xml:space="preserve"> </w:t>
      </w:r>
      <w:r w:rsidRPr="00234A61">
        <w:rPr>
          <w:b/>
          <w:snapToGrid w:val="0"/>
        </w:rPr>
        <w:t>imienia generała Tadeusza Kościuszki</w:t>
      </w:r>
      <w:r w:rsidRPr="00234A61">
        <w:rPr>
          <w:snapToGrid w:val="0"/>
        </w:rPr>
        <w:t xml:space="preserve"> </w:t>
      </w:r>
      <w:r w:rsidRPr="00234A61">
        <w:rPr>
          <w:snapToGrid w:val="0"/>
        </w:rPr>
        <w:br/>
        <w:t>z siedzibą we Wrocławiu, ul. Czajkowskiego 109,</w:t>
      </w:r>
    </w:p>
    <w:p w14:paraId="5712EE8B" w14:textId="77777777" w:rsidR="00C021BA" w:rsidRPr="00234A61" w:rsidRDefault="00C021BA" w:rsidP="00C021BA">
      <w:pPr>
        <w:tabs>
          <w:tab w:val="right" w:pos="8953"/>
        </w:tabs>
        <w:jc w:val="both"/>
        <w:rPr>
          <w:snapToGrid w:val="0"/>
        </w:rPr>
      </w:pPr>
      <w:r w:rsidRPr="00234A61">
        <w:rPr>
          <w:kern w:val="28"/>
        </w:rPr>
        <w:t>NIP 896-10-00-117, REGON 930388062</w:t>
      </w:r>
      <w:r w:rsidRPr="00234A61">
        <w:rPr>
          <w:snapToGrid w:val="0"/>
        </w:rPr>
        <w:t>, reprezentowaną na podstawie posiadanego upoważnienia przez:</w:t>
      </w:r>
    </w:p>
    <w:p w14:paraId="0C5631C0" w14:textId="77777777" w:rsidR="00C021BA" w:rsidRPr="00234A61" w:rsidRDefault="00C021BA" w:rsidP="00C021BA">
      <w:pPr>
        <w:tabs>
          <w:tab w:val="right" w:pos="8953"/>
        </w:tabs>
        <w:jc w:val="both"/>
        <w:rPr>
          <w:b/>
          <w:snapToGrid w:val="0"/>
        </w:rPr>
      </w:pPr>
      <w:r w:rsidRPr="00234A61">
        <w:rPr>
          <w:b/>
          <w:snapToGrid w:val="0"/>
        </w:rPr>
        <w:t>REKTORA - KOMENDANTA - …………………………….</w:t>
      </w:r>
    </w:p>
    <w:p w14:paraId="61BF51C3" w14:textId="77777777" w:rsidR="00C021BA" w:rsidRPr="00234A61" w:rsidRDefault="00C021BA" w:rsidP="00C021BA">
      <w:pPr>
        <w:tabs>
          <w:tab w:val="right" w:pos="8953"/>
        </w:tabs>
        <w:jc w:val="both"/>
        <w:rPr>
          <w:snapToGrid w:val="0"/>
        </w:rPr>
      </w:pPr>
      <w:r w:rsidRPr="00234A61">
        <w:rPr>
          <w:snapToGrid w:val="0"/>
        </w:rPr>
        <w:t>zwaną dalej „</w:t>
      </w:r>
      <w:r w:rsidRPr="00234A61">
        <w:rPr>
          <w:b/>
          <w:snapToGrid w:val="0"/>
        </w:rPr>
        <w:t>Zamawiającym</w:t>
      </w:r>
      <w:r w:rsidRPr="00234A61">
        <w:rPr>
          <w:snapToGrid w:val="0"/>
        </w:rPr>
        <w:t xml:space="preserve">”, </w:t>
      </w:r>
    </w:p>
    <w:p w14:paraId="03B09CD4" w14:textId="77777777" w:rsidR="00C021BA" w:rsidRPr="00234A61" w:rsidRDefault="00C021BA" w:rsidP="00C021BA">
      <w:pPr>
        <w:tabs>
          <w:tab w:val="right" w:pos="8953"/>
        </w:tabs>
        <w:jc w:val="both"/>
        <w:rPr>
          <w:snapToGrid w:val="0"/>
        </w:rPr>
      </w:pPr>
      <w:r w:rsidRPr="00234A61">
        <w:rPr>
          <w:snapToGrid w:val="0"/>
        </w:rPr>
        <w:t xml:space="preserve">z jednej strony, a </w:t>
      </w:r>
    </w:p>
    <w:p w14:paraId="297D3594" w14:textId="77777777" w:rsidR="00C021BA" w:rsidRPr="00234A61" w:rsidRDefault="00C021BA" w:rsidP="00C021BA">
      <w:pPr>
        <w:shd w:val="clear" w:color="auto" w:fill="FFFFFF"/>
        <w:jc w:val="both"/>
        <w:rPr>
          <w:kern w:val="28"/>
        </w:rPr>
      </w:pPr>
      <w:r w:rsidRPr="00234A61">
        <w:rPr>
          <w:i/>
          <w:kern w:val="28"/>
        </w:rPr>
        <w:t xml:space="preserve"> (firma / siedziba / adres )</w:t>
      </w:r>
      <w:r w:rsidRPr="00234A61">
        <w:rPr>
          <w:kern w:val="28"/>
        </w:rPr>
        <w:t xml:space="preserve"> </w:t>
      </w:r>
    </w:p>
    <w:p w14:paraId="437D29F6" w14:textId="77777777" w:rsidR="00C021BA" w:rsidRPr="00234A61" w:rsidRDefault="00C021BA" w:rsidP="00C021BA">
      <w:pPr>
        <w:shd w:val="clear" w:color="auto" w:fill="FFFFFF"/>
        <w:jc w:val="both"/>
        <w:rPr>
          <w:i/>
          <w:kern w:val="28"/>
        </w:rPr>
      </w:pPr>
      <w:r w:rsidRPr="00234A61">
        <w:rPr>
          <w:kern w:val="28"/>
        </w:rPr>
        <w:t xml:space="preserve">wpisaną do </w:t>
      </w:r>
      <w:r w:rsidRPr="00234A61">
        <w:rPr>
          <w:i/>
          <w:kern w:val="28"/>
        </w:rPr>
        <w:t xml:space="preserve">(CEIDG albo KRS), </w:t>
      </w:r>
    </w:p>
    <w:p w14:paraId="33BF88E0" w14:textId="77777777" w:rsidR="00C021BA" w:rsidRPr="00234A61" w:rsidRDefault="00C021BA" w:rsidP="00C021BA">
      <w:pPr>
        <w:shd w:val="clear" w:color="auto" w:fill="FFFFFF"/>
        <w:jc w:val="both"/>
        <w:rPr>
          <w:kern w:val="28"/>
        </w:rPr>
      </w:pPr>
      <w:r w:rsidRPr="00234A61">
        <w:rPr>
          <w:kern w:val="28"/>
        </w:rPr>
        <w:t xml:space="preserve">NIP </w:t>
      </w:r>
      <w:r w:rsidRPr="00234A61">
        <w:rPr>
          <w:i/>
          <w:kern w:val="28"/>
        </w:rPr>
        <w:t>(Wykonawcy</w:t>
      </w:r>
      <w:r w:rsidRPr="00234A61">
        <w:rPr>
          <w:kern w:val="28"/>
        </w:rPr>
        <w:t xml:space="preserve">) REGON </w:t>
      </w:r>
      <w:r w:rsidRPr="00234A61">
        <w:rPr>
          <w:i/>
          <w:kern w:val="28"/>
        </w:rPr>
        <w:t>(Wykonawcy)</w:t>
      </w:r>
      <w:r w:rsidRPr="00234A61">
        <w:rPr>
          <w:kern w:val="28"/>
        </w:rPr>
        <w:t>,</w:t>
      </w:r>
    </w:p>
    <w:p w14:paraId="55F2D04A" w14:textId="77777777" w:rsidR="00C021BA" w:rsidRPr="00234A61" w:rsidRDefault="00C021BA" w:rsidP="00C021BA">
      <w:pPr>
        <w:shd w:val="clear" w:color="auto" w:fill="FFFFFF"/>
        <w:jc w:val="both"/>
        <w:rPr>
          <w:i/>
          <w:kern w:val="28"/>
        </w:rPr>
      </w:pPr>
      <w:r w:rsidRPr="00234A61">
        <w:rPr>
          <w:kern w:val="28"/>
        </w:rPr>
        <w:t xml:space="preserve">reprezentowaną przez: </w:t>
      </w:r>
      <w:r w:rsidRPr="00234A61">
        <w:rPr>
          <w:i/>
          <w:kern w:val="28"/>
        </w:rPr>
        <w:t>(imię i nazwisko osoby albo osób  upoważnionych do reprezentacji Wykonawcy)</w:t>
      </w:r>
    </w:p>
    <w:p w14:paraId="5F2D9BB2" w14:textId="77777777" w:rsidR="00C021BA" w:rsidRPr="00234A61" w:rsidRDefault="00C021BA" w:rsidP="00C021BA">
      <w:pPr>
        <w:shd w:val="clear" w:color="auto" w:fill="FFFFFF"/>
        <w:jc w:val="both"/>
        <w:rPr>
          <w:kern w:val="28"/>
        </w:rPr>
      </w:pPr>
      <w:r w:rsidRPr="00234A61">
        <w:rPr>
          <w:kern w:val="28"/>
        </w:rPr>
        <w:t>zwaną dalej „</w:t>
      </w:r>
      <w:r w:rsidRPr="00234A61">
        <w:rPr>
          <w:b/>
          <w:kern w:val="28"/>
        </w:rPr>
        <w:t>Wykonawcą”</w:t>
      </w:r>
      <w:r w:rsidRPr="00234A61">
        <w:rPr>
          <w:kern w:val="28"/>
        </w:rPr>
        <w:t>,</w:t>
      </w:r>
    </w:p>
    <w:p w14:paraId="73BADC52" w14:textId="77777777" w:rsidR="00C021BA" w:rsidRPr="00234A61" w:rsidRDefault="00C021BA" w:rsidP="00C021BA">
      <w:pPr>
        <w:tabs>
          <w:tab w:val="right" w:pos="8953"/>
        </w:tabs>
        <w:jc w:val="both"/>
        <w:rPr>
          <w:snapToGrid w:val="0"/>
        </w:rPr>
      </w:pPr>
      <w:r w:rsidRPr="00234A61">
        <w:rPr>
          <w:snapToGrid w:val="0"/>
        </w:rPr>
        <w:t>z drugiej strony, została zawarta umowa o następującej treści:</w:t>
      </w:r>
    </w:p>
    <w:p w14:paraId="62A31BC4" w14:textId="77777777" w:rsidR="00C021BA" w:rsidRPr="00234A61" w:rsidRDefault="00C021BA" w:rsidP="00C021BA">
      <w:pPr>
        <w:ind w:left="142"/>
      </w:pPr>
    </w:p>
    <w:p w14:paraId="266D1049" w14:textId="7B2797FE" w:rsidR="00C021BA" w:rsidRPr="00234A61" w:rsidRDefault="00C021BA" w:rsidP="00C021BA">
      <w:pPr>
        <w:jc w:val="center"/>
        <w:rPr>
          <w:lang w:eastAsia="ar-SA"/>
        </w:rPr>
      </w:pPr>
      <w:r w:rsidRPr="00234A61">
        <w:t>Podstawę zawarcia umowy stanowi wynik postępowania w trybie przetargu nieograniczonego nr WNP/</w:t>
      </w:r>
      <w:r w:rsidR="00D76608" w:rsidRPr="00234A61">
        <w:t>842</w:t>
      </w:r>
      <w:r w:rsidRPr="00234A61">
        <w:t>/PN/2022, rozstrzygniętego w dniu &lt;............&gt; zgodnie z Ustawą z dnia 11 września 2019 r. - Prawo zamówień publicznych (</w:t>
      </w:r>
      <w:proofErr w:type="spellStart"/>
      <w:r w:rsidR="002B4C8E" w:rsidRPr="00234A61">
        <w:t>t.j</w:t>
      </w:r>
      <w:proofErr w:type="spellEnd"/>
      <w:r w:rsidR="002B4C8E" w:rsidRPr="00234A61">
        <w:t xml:space="preserve">. </w:t>
      </w:r>
      <w:r w:rsidR="00B02FFF" w:rsidRPr="00234A61">
        <w:t>Dz. U. 2022</w:t>
      </w:r>
      <w:r w:rsidRPr="00234A61">
        <w:t xml:space="preserve"> r.,</w:t>
      </w:r>
      <w:r w:rsidR="00B02FFF" w:rsidRPr="00234A61">
        <w:t xml:space="preserve"> poz. 1710</w:t>
      </w:r>
      <w:r w:rsidRPr="00234A61">
        <w:t xml:space="preserve">.; dalej jako: PZP),”, </w:t>
      </w:r>
      <w:r w:rsidRPr="00234A61">
        <w:rPr>
          <w:lang w:eastAsia="ar-SA"/>
        </w:rPr>
        <w:t>pt.:</w:t>
      </w:r>
    </w:p>
    <w:p w14:paraId="41169171" w14:textId="77777777" w:rsidR="00C021BA" w:rsidRPr="00234A61" w:rsidRDefault="00C021BA" w:rsidP="00C021BA">
      <w:pPr>
        <w:jc w:val="center"/>
        <w:rPr>
          <w:b/>
        </w:rPr>
      </w:pPr>
      <w:r w:rsidRPr="00234A61">
        <w:rPr>
          <w:lang w:eastAsia="ar-SA"/>
        </w:rPr>
        <w:t xml:space="preserve"> </w:t>
      </w:r>
      <w:r w:rsidRPr="00234A61">
        <w:rPr>
          <w:b/>
        </w:rPr>
        <w:t xml:space="preserve">USŁUGA ZAKWATEROWANIA OSÓB NA TERENIE MIASTA WROCŁAWIA </w:t>
      </w:r>
    </w:p>
    <w:p w14:paraId="19D67C7C" w14:textId="77777777" w:rsidR="00C021BA" w:rsidRPr="00234A61" w:rsidRDefault="00C021BA" w:rsidP="00C021BA">
      <w:pPr>
        <w:jc w:val="center"/>
        <w:rPr>
          <w:b/>
        </w:rPr>
      </w:pPr>
      <w:r w:rsidRPr="00234A61">
        <w:rPr>
          <w:b/>
        </w:rPr>
        <w:t xml:space="preserve">NA POTRZEBY AWL </w:t>
      </w:r>
    </w:p>
    <w:p w14:paraId="5472721E" w14:textId="77777777" w:rsidR="00C021BA" w:rsidRPr="00234A61" w:rsidRDefault="00C021BA" w:rsidP="00C021BA">
      <w:pPr>
        <w:tabs>
          <w:tab w:val="left" w:pos="8273"/>
        </w:tabs>
        <w:rPr>
          <w:b/>
        </w:rPr>
      </w:pPr>
      <w:r w:rsidRPr="00234A61">
        <w:rPr>
          <w:b/>
        </w:rPr>
        <w:tab/>
      </w:r>
    </w:p>
    <w:p w14:paraId="609F3AE5" w14:textId="535B361B" w:rsidR="00C021BA" w:rsidRPr="00234A61" w:rsidRDefault="00C021BA" w:rsidP="0075763E">
      <w:pPr>
        <w:rPr>
          <w:b/>
          <w:bCs/>
        </w:rPr>
      </w:pPr>
      <w:r w:rsidRPr="00234A61">
        <w:rPr>
          <w:b/>
          <w:bCs/>
        </w:rPr>
        <w:t>§ 1 Przedmiot umowy</w:t>
      </w:r>
      <w:r w:rsidR="0075763E" w:rsidRPr="00234A61">
        <w:rPr>
          <w:b/>
          <w:bCs/>
        </w:rPr>
        <w:t>,</w:t>
      </w:r>
    </w:p>
    <w:p w14:paraId="57A3524F" w14:textId="41C674F9" w:rsidR="00C021BA" w:rsidRPr="00234A61" w:rsidRDefault="00C021BA" w:rsidP="00C021BA">
      <w:pPr>
        <w:numPr>
          <w:ilvl w:val="0"/>
          <w:numId w:val="13"/>
        </w:numPr>
        <w:tabs>
          <w:tab w:val="num" w:pos="426"/>
        </w:tabs>
        <w:ind w:left="425" w:hanging="425"/>
        <w:jc w:val="both"/>
        <w:rPr>
          <w:b/>
          <w:bCs/>
        </w:rPr>
      </w:pPr>
      <w:r w:rsidRPr="00234A61">
        <w:rPr>
          <w:rFonts w:eastAsia="Calibri"/>
          <w:lang w:eastAsia="ar-SA"/>
        </w:rPr>
        <w:t>Przedmiotem umowy</w:t>
      </w:r>
      <w:r w:rsidR="00E16F79" w:rsidRPr="00234A61">
        <w:rPr>
          <w:rFonts w:eastAsia="Calibri"/>
          <w:lang w:eastAsia="ar-SA"/>
        </w:rPr>
        <w:t xml:space="preserve"> (dalej: Umowa)</w:t>
      </w:r>
      <w:r w:rsidRPr="00234A61">
        <w:rPr>
          <w:rFonts w:eastAsia="Calibri"/>
          <w:lang w:eastAsia="ar-SA"/>
        </w:rPr>
        <w:t xml:space="preserve"> jest realizacja usługi zakwaterowania bez wyżywienia </w:t>
      </w:r>
      <w:r w:rsidRPr="00234A61">
        <w:t>dla studentów AWL na zasadach określonych w ofercie Wykonawcy (zestawienie ilościowo – wartościowe) stanowiącej załącznik nr 2 do niniejszej umowy.</w:t>
      </w:r>
    </w:p>
    <w:p w14:paraId="2F9988DA" w14:textId="11661F3B" w:rsidR="00C021BA" w:rsidRPr="00234A61" w:rsidRDefault="00C021BA" w:rsidP="00C021BA">
      <w:pPr>
        <w:pStyle w:val="Akapitzlist"/>
        <w:numPr>
          <w:ilvl w:val="0"/>
          <w:numId w:val="13"/>
        </w:numPr>
        <w:tabs>
          <w:tab w:val="clear" w:pos="1440"/>
          <w:tab w:val="num" w:pos="426"/>
        </w:tabs>
        <w:ind w:left="426" w:hanging="426"/>
        <w:jc w:val="both"/>
        <w:rPr>
          <w:b/>
          <w:bCs/>
        </w:rPr>
      </w:pPr>
      <w:r w:rsidRPr="00234A61">
        <w:rPr>
          <w:rFonts w:eastAsiaTheme="minorHAnsi"/>
          <w:lang w:eastAsia="ar-SA"/>
        </w:rPr>
        <w:t xml:space="preserve">Usługa </w:t>
      </w:r>
      <w:r w:rsidR="00D76608" w:rsidRPr="00234A61">
        <w:rPr>
          <w:rFonts w:eastAsiaTheme="minorHAnsi"/>
          <w:lang w:eastAsia="ar-SA"/>
        </w:rPr>
        <w:t>zakwaterowania</w:t>
      </w:r>
      <w:r w:rsidRPr="00234A61">
        <w:rPr>
          <w:rFonts w:eastAsiaTheme="minorHAnsi"/>
          <w:lang w:eastAsia="ar-SA"/>
        </w:rPr>
        <w:t xml:space="preserve"> realizowana będzie w obiekcie …………………… zlokalizowanym w ……………………………………. ul. …………………………….. </w:t>
      </w:r>
    </w:p>
    <w:p w14:paraId="3023D91B" w14:textId="4C96F79D" w:rsidR="00C021BA" w:rsidRPr="00234A61" w:rsidRDefault="00C021BA" w:rsidP="00C021BA">
      <w:pPr>
        <w:pStyle w:val="Akapitzlist"/>
        <w:numPr>
          <w:ilvl w:val="0"/>
          <w:numId w:val="13"/>
        </w:numPr>
        <w:tabs>
          <w:tab w:val="num" w:pos="426"/>
        </w:tabs>
        <w:ind w:left="425" w:hanging="425"/>
        <w:jc w:val="both"/>
      </w:pPr>
      <w:r w:rsidRPr="00234A61">
        <w:t>Wykonawca zobowiązu</w:t>
      </w:r>
      <w:r w:rsidR="00E16F79" w:rsidRPr="00234A61">
        <w:t>je się do wykonania przedmiotu U</w:t>
      </w:r>
      <w:r w:rsidRPr="00234A61">
        <w:t>mowy z zachowaniem należytej staranności.</w:t>
      </w:r>
    </w:p>
    <w:p w14:paraId="6A4CA657" w14:textId="111EBDD1" w:rsidR="00C021BA" w:rsidRPr="00117B93" w:rsidRDefault="00C021BA" w:rsidP="00C021BA">
      <w:pPr>
        <w:pStyle w:val="Akapitzlist"/>
        <w:numPr>
          <w:ilvl w:val="0"/>
          <w:numId w:val="13"/>
        </w:numPr>
        <w:tabs>
          <w:tab w:val="num" w:pos="426"/>
        </w:tabs>
        <w:ind w:left="425" w:hanging="425"/>
        <w:jc w:val="both"/>
      </w:pPr>
      <w:r w:rsidRPr="003F3F13">
        <w:t xml:space="preserve">Usługi </w:t>
      </w:r>
      <w:r w:rsidRPr="003F3F13">
        <w:rPr>
          <w:rFonts w:eastAsia="Calibri"/>
          <w:lang w:eastAsia="ar-SA"/>
        </w:rPr>
        <w:t xml:space="preserve">noclegowe </w:t>
      </w:r>
      <w:r w:rsidRPr="003F3F13">
        <w:t xml:space="preserve">świadczone będą zgodnie z potrzebami Zamawiającego w okresie obowiązywania </w:t>
      </w:r>
      <w:r w:rsidR="00E16F79">
        <w:t>U</w:t>
      </w:r>
      <w:r>
        <w:t xml:space="preserve">mowy, na podstawie </w:t>
      </w:r>
      <w:r w:rsidRPr="00117B93">
        <w:t>harmonogramu noclegów i zgodne ze Szczegółowym Opisem Przedmiotu Zamówienia,</w:t>
      </w:r>
      <w:r w:rsidRPr="00117B93">
        <w:rPr>
          <w:rFonts w:eastAsia="Calibri"/>
          <w:lang w:eastAsia="ar-SA"/>
        </w:rPr>
        <w:t xml:space="preserve"> stanowiącymi Załącznik nr 1 do umowy.</w:t>
      </w:r>
    </w:p>
    <w:p w14:paraId="19964707" w14:textId="6834C60A" w:rsidR="00C021BA" w:rsidRPr="003F3F13" w:rsidRDefault="00C021BA" w:rsidP="00C021BA">
      <w:pPr>
        <w:pStyle w:val="Akapitzlist"/>
        <w:numPr>
          <w:ilvl w:val="0"/>
          <w:numId w:val="13"/>
        </w:numPr>
        <w:tabs>
          <w:tab w:val="num" w:pos="426"/>
        </w:tabs>
        <w:ind w:left="425" w:hanging="425"/>
        <w:jc w:val="both"/>
        <w:rPr>
          <w:b/>
          <w:bCs/>
        </w:rPr>
      </w:pPr>
      <w:r w:rsidRPr="003F3F13">
        <w:rPr>
          <w:rFonts w:eastAsia="Calibri"/>
          <w:lang w:eastAsia="ar-SA"/>
        </w:rPr>
        <w:t xml:space="preserve">Wykonawca zobowiązuje się zrealizować </w:t>
      </w:r>
      <w:r w:rsidR="00E16F79">
        <w:rPr>
          <w:rFonts w:eastAsia="Calibri"/>
          <w:lang w:eastAsia="ar-SA"/>
        </w:rPr>
        <w:t>Umowę</w:t>
      </w:r>
      <w:r w:rsidRPr="003F3F13">
        <w:rPr>
          <w:rFonts w:eastAsia="Calibri"/>
          <w:lang w:eastAsia="ar-SA"/>
        </w:rPr>
        <w:t xml:space="preserve"> zgodnie z wymaganiami określonymi </w:t>
      </w:r>
      <w:r w:rsidR="00E16F79">
        <w:rPr>
          <w:rFonts w:eastAsia="Calibri"/>
          <w:lang w:eastAsia="ar-SA"/>
        </w:rPr>
        <w:t xml:space="preserve">w </w:t>
      </w:r>
      <w:r w:rsidRPr="003F3F13">
        <w:rPr>
          <w:rFonts w:eastAsia="Calibri"/>
          <w:lang w:eastAsia="ar-SA"/>
        </w:rPr>
        <w:t xml:space="preserve">załączniku </w:t>
      </w:r>
      <w:r w:rsidR="00E16F79">
        <w:rPr>
          <w:rFonts w:eastAsia="Calibri"/>
          <w:lang w:eastAsia="ar-SA"/>
        </w:rPr>
        <w:br/>
        <w:t>nr 1 do U</w:t>
      </w:r>
      <w:r w:rsidRPr="003F3F13">
        <w:rPr>
          <w:rFonts w:eastAsia="Calibri"/>
          <w:lang w:eastAsia="ar-SA"/>
        </w:rPr>
        <w:t>mowy.</w:t>
      </w:r>
    </w:p>
    <w:p w14:paraId="352F8ED7" w14:textId="77777777" w:rsidR="00C021BA" w:rsidRPr="002E6AFC" w:rsidRDefault="00C021BA" w:rsidP="00C021BA">
      <w:pPr>
        <w:jc w:val="center"/>
        <w:rPr>
          <w:b/>
          <w:bCs/>
        </w:rPr>
      </w:pPr>
    </w:p>
    <w:p w14:paraId="7B8D7D38" w14:textId="59008F5C" w:rsidR="00C021BA" w:rsidRPr="002E6AFC" w:rsidRDefault="00C021BA" w:rsidP="0075763E">
      <w:pPr>
        <w:rPr>
          <w:b/>
          <w:bCs/>
        </w:rPr>
      </w:pPr>
      <w:r w:rsidRPr="002E6AFC">
        <w:rPr>
          <w:b/>
          <w:bCs/>
        </w:rPr>
        <w:t>§ 2 Terminy</w:t>
      </w:r>
      <w:r w:rsidR="0075763E">
        <w:rPr>
          <w:b/>
          <w:bCs/>
        </w:rPr>
        <w:t>.</w:t>
      </w:r>
    </w:p>
    <w:p w14:paraId="7E09D509" w14:textId="698B849D" w:rsidR="00C021BA" w:rsidRPr="00615D41" w:rsidRDefault="00C021BA" w:rsidP="00C021BA">
      <w:pPr>
        <w:pStyle w:val="Akapitzlist"/>
        <w:numPr>
          <w:ilvl w:val="0"/>
          <w:numId w:val="14"/>
        </w:numPr>
        <w:ind w:left="426" w:hanging="426"/>
        <w:jc w:val="both"/>
      </w:pPr>
      <w:r w:rsidRPr="002E6AFC">
        <w:t xml:space="preserve">Wykonawca zrealizuje </w:t>
      </w:r>
      <w:r w:rsidR="00E16F79">
        <w:rPr>
          <w:rFonts w:eastAsia="Calibri"/>
          <w:lang w:eastAsia="ar-SA"/>
        </w:rPr>
        <w:t>usługę określoną w § 1 ust. 1 U</w:t>
      </w:r>
      <w:r w:rsidRPr="002E6AFC">
        <w:rPr>
          <w:rFonts w:eastAsia="Calibri"/>
          <w:lang w:eastAsia="ar-SA"/>
        </w:rPr>
        <w:t xml:space="preserve">mowy w terminie </w:t>
      </w:r>
      <w:r w:rsidRPr="002E6AFC">
        <w:t xml:space="preserve">od dnia </w:t>
      </w:r>
      <w:r w:rsidR="00E16F79">
        <w:t>podpisania U</w:t>
      </w:r>
      <w:r w:rsidR="00623388">
        <w:t xml:space="preserve">mowy do dnia </w:t>
      </w:r>
      <w:r w:rsidR="00D76608">
        <w:t>01.12</w:t>
      </w:r>
      <w:r w:rsidRPr="002E6AFC">
        <w:t>.202</w:t>
      </w:r>
      <w:r w:rsidR="00623388">
        <w:t>3</w:t>
      </w:r>
      <w:r w:rsidRPr="002E6AFC">
        <w:t xml:space="preserve"> r. </w:t>
      </w:r>
      <w:r>
        <w:t>dla 2</w:t>
      </w:r>
      <w:r w:rsidR="00D76608">
        <w:t>0</w:t>
      </w:r>
      <w:r w:rsidR="00623388">
        <w:t>0</w:t>
      </w:r>
      <w:r>
        <w:t xml:space="preserve"> osób</w:t>
      </w:r>
      <w:r w:rsidR="00615D41" w:rsidRPr="00615D41">
        <w:rPr>
          <w:sz w:val="24"/>
        </w:rPr>
        <w:t xml:space="preserve"> </w:t>
      </w:r>
      <w:r w:rsidR="00615D41" w:rsidRPr="00615D41">
        <w:t>z m</w:t>
      </w:r>
      <w:r w:rsidR="00E16F79">
        <w:t xml:space="preserve">ożliwością wydłużenia czasu obowiązywania Umowy </w:t>
      </w:r>
      <w:r w:rsidR="00615D41" w:rsidRPr="00615D41">
        <w:t>o 1 miesiąc</w:t>
      </w:r>
      <w:r w:rsidR="00E16F79">
        <w:t xml:space="preserve"> tj. do dnia 31.10</w:t>
      </w:r>
      <w:r w:rsidRPr="00615D41">
        <w:t>.</w:t>
      </w:r>
      <w:r w:rsidR="00E16F79">
        <w:t>2023 r.</w:t>
      </w:r>
    </w:p>
    <w:p w14:paraId="5A3EB8AC" w14:textId="251D9D10" w:rsidR="00C021BA" w:rsidRPr="002E6AFC" w:rsidRDefault="00C021BA" w:rsidP="00C021BA">
      <w:pPr>
        <w:pStyle w:val="Akapitzlist"/>
        <w:numPr>
          <w:ilvl w:val="0"/>
          <w:numId w:val="14"/>
        </w:numPr>
        <w:ind w:left="426" w:hanging="426"/>
        <w:jc w:val="both"/>
      </w:pPr>
      <w:r w:rsidRPr="002E6AFC">
        <w:t xml:space="preserve">Zamawiający </w:t>
      </w:r>
      <w:r>
        <w:t xml:space="preserve">przekaże </w:t>
      </w:r>
      <w:r w:rsidRPr="00BB3B9B">
        <w:t xml:space="preserve">listy studentów </w:t>
      </w:r>
      <w:r w:rsidRPr="002E6AFC">
        <w:t>korzystających z usług</w:t>
      </w:r>
      <w:r w:rsidR="00E16F79">
        <w:t>i</w:t>
      </w:r>
      <w:r w:rsidRPr="002E6AFC">
        <w:t xml:space="preserve"> </w:t>
      </w:r>
      <w:r w:rsidR="00E16F79">
        <w:t xml:space="preserve">nie później </w:t>
      </w:r>
      <w:r w:rsidRPr="002E6AFC">
        <w:t xml:space="preserve">niż na dwa dni przed </w:t>
      </w:r>
      <w:r w:rsidR="00E16F79">
        <w:t xml:space="preserve">rozpoczęciem jej wykonania. </w:t>
      </w:r>
    </w:p>
    <w:p w14:paraId="333F88CF" w14:textId="18C529F7" w:rsidR="00C021BA" w:rsidRDefault="00C021BA" w:rsidP="00C021BA">
      <w:pPr>
        <w:pStyle w:val="Akapitzlist"/>
        <w:numPr>
          <w:ilvl w:val="0"/>
          <w:numId w:val="14"/>
        </w:numPr>
        <w:ind w:left="426" w:hanging="426"/>
        <w:jc w:val="both"/>
      </w:pPr>
      <w:r w:rsidRPr="00BB3B9B">
        <w:t>Przekazanie list studentów</w:t>
      </w:r>
      <w:r w:rsidRPr="002E6AFC">
        <w:t xml:space="preserve">, o którym mowa w ust. 2, nastąpi w formie elektronicznej na adres poczty e-mail: ………………………… z potwierdzeniem przyjęcia zgłoszenia w wersji mailowej, nie później </w:t>
      </w:r>
      <w:r w:rsidRPr="00BB541B">
        <w:t>niż następnego dnia</w:t>
      </w:r>
      <w:r w:rsidR="00E16F79">
        <w:t xml:space="preserve"> po jej przesłaniu</w:t>
      </w:r>
      <w:r w:rsidRPr="00BB541B">
        <w:t xml:space="preserve">. </w:t>
      </w:r>
    </w:p>
    <w:p w14:paraId="27703D60" w14:textId="77777777" w:rsidR="00C021BA" w:rsidRPr="00B37085" w:rsidRDefault="00C021BA" w:rsidP="00C021BA">
      <w:pPr>
        <w:pStyle w:val="Akapitzlist"/>
        <w:numPr>
          <w:ilvl w:val="0"/>
          <w:numId w:val="14"/>
        </w:numPr>
        <w:ind w:left="426" w:hanging="426"/>
        <w:jc w:val="both"/>
      </w:pPr>
      <w:r w:rsidRPr="00B37085">
        <w:t>Pliki zawierające dane, o których mowa w ust. 2 Zamawiający prześle Wykonawcy drogą elektroniczną          w postaci zaszyfrowanej programem 7zip a następnie odrębnym emailem prześle hasło dostępowe.</w:t>
      </w:r>
    </w:p>
    <w:p w14:paraId="17EF4CFE" w14:textId="77777777" w:rsidR="00C021BA" w:rsidRPr="00117B93" w:rsidRDefault="00C021BA" w:rsidP="00C021BA">
      <w:pPr>
        <w:pStyle w:val="Akapitzlist"/>
        <w:numPr>
          <w:ilvl w:val="0"/>
          <w:numId w:val="14"/>
        </w:numPr>
        <w:ind w:left="426" w:hanging="426"/>
        <w:jc w:val="both"/>
        <w:rPr>
          <w:color w:val="00B050"/>
          <w:shd w:val="clear" w:color="auto" w:fill="FFFFFF"/>
        </w:rPr>
      </w:pPr>
      <w:r w:rsidRPr="00117B93">
        <w:t>Zakwaterowanie i wykwaterowanie odbywać się będzie w godzinach i na zasadach ustalonych przez Wykonawcę</w:t>
      </w:r>
      <w:r>
        <w:t>, każdorazowo uzgodnionych z Zamawiającym.</w:t>
      </w:r>
    </w:p>
    <w:p w14:paraId="526959D4" w14:textId="77777777" w:rsidR="00C021BA" w:rsidRPr="00271A2D" w:rsidRDefault="00C021BA" w:rsidP="00C021BA">
      <w:pPr>
        <w:pStyle w:val="Tekstpodstawowywcity2"/>
        <w:ind w:left="0"/>
        <w:rPr>
          <w:bCs/>
          <w:sz w:val="20"/>
        </w:rPr>
      </w:pPr>
    </w:p>
    <w:p w14:paraId="7EC6CD42" w14:textId="69FC36E7" w:rsidR="00C021BA" w:rsidRPr="0075763E" w:rsidRDefault="00C021BA" w:rsidP="0075763E">
      <w:pPr>
        <w:pStyle w:val="Tekstpodstawowywcity2"/>
        <w:ind w:left="0"/>
        <w:rPr>
          <w:bCs/>
          <w:sz w:val="20"/>
          <w:lang w:val="pl-PL"/>
        </w:rPr>
      </w:pPr>
      <w:r w:rsidRPr="0075763E">
        <w:rPr>
          <w:bCs/>
          <w:sz w:val="20"/>
        </w:rPr>
        <w:t>§ 3</w:t>
      </w:r>
      <w:r w:rsidR="0075763E" w:rsidRPr="0075763E">
        <w:rPr>
          <w:bCs/>
          <w:sz w:val="20"/>
          <w:lang w:val="pl-PL"/>
        </w:rPr>
        <w:t xml:space="preserve"> </w:t>
      </w:r>
      <w:r w:rsidRPr="0075763E">
        <w:rPr>
          <w:bCs/>
          <w:sz w:val="20"/>
        </w:rPr>
        <w:t>Wynagrodzenie</w:t>
      </w:r>
      <w:r w:rsidR="0075763E">
        <w:rPr>
          <w:bCs/>
          <w:sz w:val="20"/>
          <w:lang w:val="pl-PL"/>
        </w:rPr>
        <w:t>.</w:t>
      </w:r>
    </w:p>
    <w:p w14:paraId="2BBD5A55" w14:textId="40134FF5" w:rsidR="00C021BA" w:rsidRPr="00271A2D" w:rsidRDefault="00C021BA" w:rsidP="00C021BA">
      <w:pPr>
        <w:numPr>
          <w:ilvl w:val="6"/>
          <w:numId w:val="15"/>
        </w:numPr>
        <w:tabs>
          <w:tab w:val="num" w:pos="426"/>
        </w:tabs>
        <w:ind w:left="426" w:hanging="426"/>
        <w:jc w:val="both"/>
        <w:rPr>
          <w:lang w:val="x-none" w:eastAsia="x-none"/>
        </w:rPr>
      </w:pPr>
      <w:r w:rsidRPr="00271A2D">
        <w:rPr>
          <w:lang w:val="x-none" w:eastAsia="x-none"/>
        </w:rPr>
        <w:t>Wysokość w</w:t>
      </w:r>
      <w:r w:rsidR="00E16F79">
        <w:rPr>
          <w:lang w:val="x-none" w:eastAsia="x-none"/>
        </w:rPr>
        <w:t xml:space="preserve">ynagrodzenia za </w:t>
      </w:r>
      <w:r w:rsidR="00E16F79">
        <w:rPr>
          <w:lang w:eastAsia="x-none"/>
        </w:rPr>
        <w:t>realizację całości</w:t>
      </w:r>
      <w:r w:rsidR="00E16F79">
        <w:rPr>
          <w:lang w:val="x-none" w:eastAsia="x-none"/>
        </w:rPr>
        <w:t xml:space="preserve"> </w:t>
      </w:r>
      <w:r w:rsidR="00E16F79">
        <w:rPr>
          <w:lang w:eastAsia="x-none"/>
        </w:rPr>
        <w:t>U</w:t>
      </w:r>
      <w:r w:rsidRPr="00271A2D">
        <w:rPr>
          <w:lang w:val="x-none" w:eastAsia="x-none"/>
        </w:rPr>
        <w:t>mowy nie może być wyższa niż</w:t>
      </w:r>
      <w:r w:rsidRPr="00271A2D">
        <w:rPr>
          <w:lang w:eastAsia="x-none"/>
        </w:rPr>
        <w:t xml:space="preserve"> wartość wynikająca ze złożonej oferty</w:t>
      </w:r>
      <w:r w:rsidR="00E16F79">
        <w:rPr>
          <w:lang w:eastAsia="x-none"/>
        </w:rPr>
        <w:t xml:space="preserve"> tj.</w:t>
      </w:r>
      <w:r w:rsidRPr="00271A2D">
        <w:rPr>
          <w:lang w:val="x-none" w:eastAsia="x-none"/>
        </w:rPr>
        <w:t>:</w:t>
      </w:r>
    </w:p>
    <w:p w14:paraId="1A3F4460" w14:textId="77777777" w:rsidR="00C021BA" w:rsidRPr="00271A2D" w:rsidRDefault="00C021BA" w:rsidP="00C021BA">
      <w:pPr>
        <w:numPr>
          <w:ilvl w:val="0"/>
          <w:numId w:val="16"/>
        </w:numPr>
        <w:tabs>
          <w:tab w:val="num" w:pos="851"/>
        </w:tabs>
        <w:ind w:left="851" w:hanging="425"/>
        <w:jc w:val="both"/>
        <w:rPr>
          <w:lang w:val="x-none" w:eastAsia="x-none"/>
        </w:rPr>
      </w:pPr>
      <w:r w:rsidRPr="00271A2D">
        <w:rPr>
          <w:lang w:val="x-none" w:eastAsia="x-none"/>
        </w:rPr>
        <w:t>brutto ………………PLN (słownie: …………………………………………… PLN), w tym:</w:t>
      </w:r>
    </w:p>
    <w:p w14:paraId="082ED405" w14:textId="77777777" w:rsidR="00C021BA" w:rsidRPr="00271A2D" w:rsidRDefault="00C021BA" w:rsidP="00C021BA">
      <w:pPr>
        <w:numPr>
          <w:ilvl w:val="0"/>
          <w:numId w:val="16"/>
        </w:numPr>
        <w:tabs>
          <w:tab w:val="num" w:pos="851"/>
        </w:tabs>
        <w:ind w:left="851" w:hanging="425"/>
        <w:jc w:val="both"/>
        <w:rPr>
          <w:lang w:val="x-none" w:eastAsia="x-none"/>
        </w:rPr>
      </w:pPr>
      <w:r w:rsidRPr="00271A2D">
        <w:rPr>
          <w:lang w:val="x-none" w:eastAsia="x-none"/>
        </w:rPr>
        <w:t>netto ……………… PLN (słownie: ……………………………………………..PLN) oraz</w:t>
      </w:r>
      <w:r w:rsidRPr="00271A2D">
        <w:rPr>
          <w:lang w:eastAsia="x-none"/>
        </w:rPr>
        <w:t xml:space="preserve">  </w:t>
      </w:r>
    </w:p>
    <w:p w14:paraId="07887FB0" w14:textId="77777777" w:rsidR="00C021BA" w:rsidRPr="00271A2D" w:rsidRDefault="00C021BA" w:rsidP="00C021BA">
      <w:pPr>
        <w:numPr>
          <w:ilvl w:val="0"/>
          <w:numId w:val="16"/>
        </w:numPr>
        <w:tabs>
          <w:tab w:val="num" w:pos="851"/>
        </w:tabs>
        <w:ind w:left="851" w:hanging="425"/>
        <w:jc w:val="both"/>
        <w:rPr>
          <w:lang w:val="x-none" w:eastAsia="x-none"/>
        </w:rPr>
      </w:pPr>
      <w:r w:rsidRPr="00271A2D">
        <w:rPr>
          <w:lang w:val="x-none" w:eastAsia="x-none"/>
        </w:rPr>
        <w:t>podatek VAT …% w wysokości ……………… PLN (słownie: ………………………..PLN).</w:t>
      </w:r>
      <w:r w:rsidRPr="00271A2D">
        <w:rPr>
          <w:lang w:eastAsia="x-none"/>
        </w:rPr>
        <w:t xml:space="preserve"> Ceny jednostkowe (za </w:t>
      </w:r>
      <w:proofErr w:type="spellStart"/>
      <w:r w:rsidRPr="00271A2D">
        <w:rPr>
          <w:lang w:eastAsia="x-none"/>
        </w:rPr>
        <w:t>osobonoc</w:t>
      </w:r>
      <w:proofErr w:type="spellEnd"/>
      <w:r w:rsidRPr="00271A2D">
        <w:rPr>
          <w:lang w:eastAsia="x-none"/>
        </w:rPr>
        <w:t xml:space="preserve">) zawarte są w ofercie Wykonawcy stanowiącej załącznik nr 2 do niniejszej umowy. </w:t>
      </w:r>
    </w:p>
    <w:p w14:paraId="1A973B70" w14:textId="64452106" w:rsidR="00C021BA" w:rsidRPr="00F22038" w:rsidRDefault="00C021BA" w:rsidP="00C021BA">
      <w:pPr>
        <w:pStyle w:val="Akapitzlist"/>
        <w:numPr>
          <w:ilvl w:val="0"/>
          <w:numId w:val="15"/>
        </w:numPr>
        <w:tabs>
          <w:tab w:val="num" w:pos="426"/>
        </w:tabs>
        <w:ind w:left="426" w:hanging="426"/>
        <w:jc w:val="both"/>
        <w:rPr>
          <w:lang w:val="x-none" w:eastAsia="x-none"/>
        </w:rPr>
      </w:pPr>
      <w:r w:rsidRPr="00F22038">
        <w:rPr>
          <w:lang w:eastAsia="ar-SA"/>
        </w:rPr>
        <w:lastRenderedPageBreak/>
        <w:t xml:space="preserve">Kwota wskazana w ust. 1 pkt a) niniejszego paragrafu wyraża maksymalną wartość zamówienia, Zamawiający nie jest zobowiązany do wydatkowania jej w całości. </w:t>
      </w:r>
      <w:r w:rsidRPr="00F22038">
        <w:rPr>
          <w:bCs/>
        </w:rPr>
        <w:t xml:space="preserve">Wykonawca nie będzie wnosił z tego tytułu w stosunku do Zamawiającego żadnych roszczeń. Zamawiający </w:t>
      </w:r>
      <w:r w:rsidR="00E16F79" w:rsidRPr="00F22038">
        <w:rPr>
          <w:bCs/>
        </w:rPr>
        <w:t xml:space="preserve">zamierza zrealizować Umowę </w:t>
      </w:r>
      <w:r w:rsidRPr="00F22038">
        <w:rPr>
          <w:bCs/>
        </w:rPr>
        <w:t xml:space="preserve">na poziomie minimum </w:t>
      </w:r>
      <w:r w:rsidR="001E21B1" w:rsidRPr="00F22038">
        <w:rPr>
          <w:bCs/>
        </w:rPr>
        <w:t>9</w:t>
      </w:r>
      <w:r w:rsidRPr="00F22038">
        <w:rPr>
          <w:bCs/>
        </w:rPr>
        <w:t>0% wartości wskazanej w ust. 1 pkt. a).</w:t>
      </w:r>
    </w:p>
    <w:p w14:paraId="36CFE984" w14:textId="77777777" w:rsidR="00C021BA" w:rsidRPr="00271A2D" w:rsidRDefault="00C021BA" w:rsidP="00C021BA">
      <w:pPr>
        <w:pStyle w:val="Akapitzlist"/>
        <w:numPr>
          <w:ilvl w:val="0"/>
          <w:numId w:val="15"/>
        </w:numPr>
        <w:tabs>
          <w:tab w:val="num" w:pos="426"/>
        </w:tabs>
        <w:ind w:left="426" w:hanging="426"/>
        <w:jc w:val="both"/>
        <w:rPr>
          <w:lang w:val="x-none" w:eastAsia="x-none"/>
        </w:rPr>
      </w:pPr>
      <w:r w:rsidRPr="00271A2D">
        <w:rPr>
          <w:lang w:eastAsia="ar-SA"/>
        </w:rPr>
        <w:t xml:space="preserve">Wynagrodzenie za wykonanie usługi będzie wypłacone przez Zamawiającego, przelewem na rachunek Wykonawcy wskazany na fakturze, w terminie 30 dni od daty otrzymania przez Zamawiającego prawidłowo wystawionej faktury. Dopuszcza się doręczenie faktury elektronicznej (przez fakturę elektroniczną rozumie się fakturę wystawioną i przekazaną w dowolnym formacie elektronicznym np. XML, PDF) poprzez Platformę  Elektronicznego Fakturowania </w:t>
      </w:r>
      <w:hyperlink r:id="rId16" w:history="1">
        <w:r w:rsidRPr="00271A2D">
          <w:rPr>
            <w:rStyle w:val="Hipercze"/>
            <w:lang w:eastAsia="ar-SA"/>
          </w:rPr>
          <w:t>https://brokerpefexpert.efaktura.gov.pl/</w:t>
        </w:r>
      </w:hyperlink>
      <w:r w:rsidRPr="00271A2D">
        <w:rPr>
          <w:lang w:eastAsia="ar-SA"/>
        </w:rPr>
        <w:t xml:space="preserve"> na adres PEF: 8961000117, bądź też pocztą elektroniczną na adres: </w:t>
      </w:r>
      <w:hyperlink r:id="rId17" w:history="1">
        <w:r w:rsidRPr="00271A2D">
          <w:rPr>
            <w:rStyle w:val="Hipercze"/>
            <w:lang w:eastAsia="ar-SA"/>
          </w:rPr>
          <w:t>fakturyzakup@awl.edu.pl</w:t>
        </w:r>
      </w:hyperlink>
      <w:r w:rsidRPr="00271A2D">
        <w:rPr>
          <w:lang w:eastAsia="ar-SA"/>
        </w:rPr>
        <w:t>.</w:t>
      </w:r>
    </w:p>
    <w:p w14:paraId="613E3EC6" w14:textId="57E9D3A5" w:rsidR="00C021BA" w:rsidRPr="00C750CE" w:rsidRDefault="00C021BA" w:rsidP="00C021BA">
      <w:pPr>
        <w:pStyle w:val="Akapitzlist"/>
        <w:numPr>
          <w:ilvl w:val="0"/>
          <w:numId w:val="15"/>
        </w:numPr>
        <w:jc w:val="both"/>
        <w:rPr>
          <w:lang w:val="x-none" w:eastAsia="x-none"/>
        </w:rPr>
      </w:pPr>
      <w:r w:rsidRPr="00C750CE">
        <w:rPr>
          <w:lang w:val="x-none" w:eastAsia="x-none"/>
        </w:rPr>
        <w:t>Rozliczenie za zrealizow</w:t>
      </w:r>
      <w:r w:rsidR="00E16F79">
        <w:rPr>
          <w:lang w:val="x-none" w:eastAsia="x-none"/>
        </w:rPr>
        <w:t xml:space="preserve">ane usługi, będące przedmiotem </w:t>
      </w:r>
      <w:r w:rsidR="00E16F79">
        <w:rPr>
          <w:lang w:eastAsia="x-none"/>
        </w:rPr>
        <w:t>U</w:t>
      </w:r>
      <w:r w:rsidRPr="00C750CE">
        <w:rPr>
          <w:lang w:val="x-none" w:eastAsia="x-none"/>
        </w:rPr>
        <w:t xml:space="preserve">mowy nastąpi na podstawie prawidłowo wystawionej faktury VAT, </w:t>
      </w:r>
      <w:r w:rsidRPr="00C750CE">
        <w:rPr>
          <w:lang w:eastAsia="x-none"/>
        </w:rPr>
        <w:t>sporządzonej na podstawie oferty Wykonawcy (zestawienie ilościowo – wartościowe) stanowiące</w:t>
      </w:r>
      <w:r w:rsidR="00E16F79">
        <w:rPr>
          <w:lang w:eastAsia="x-none"/>
        </w:rPr>
        <w:t>j załącznik nr 2 do U</w:t>
      </w:r>
      <w:r w:rsidRPr="00C750CE">
        <w:rPr>
          <w:lang w:eastAsia="x-none"/>
        </w:rPr>
        <w:t xml:space="preserve">mowy, </w:t>
      </w:r>
      <w:r w:rsidRPr="00C750CE">
        <w:rPr>
          <w:lang w:val="x-none" w:eastAsia="x-none"/>
        </w:rPr>
        <w:t>w comiesięcznych okresach rozliczeniowych</w:t>
      </w:r>
      <w:r w:rsidRPr="00C750CE">
        <w:rPr>
          <w:lang w:eastAsia="x-none"/>
        </w:rPr>
        <w:t xml:space="preserve"> </w:t>
      </w:r>
      <w:r w:rsidR="00E16F79">
        <w:t>na podstawie</w:t>
      </w:r>
      <w:r w:rsidRPr="00C750CE">
        <w:t xml:space="preserve"> rzeczywiste</w:t>
      </w:r>
      <w:r w:rsidR="00E16F79">
        <w:t>j wielkości</w:t>
      </w:r>
      <w:r w:rsidRPr="00C750CE">
        <w:t xml:space="preserve"> </w:t>
      </w:r>
      <w:r w:rsidR="00E16F79">
        <w:t>wykonanej</w:t>
      </w:r>
      <w:r w:rsidRPr="00C750CE">
        <w:t xml:space="preserve"> usługi  i zostanie wyliczone jako iloczyn stawki jednostkowej, liczby dni świadczenia usługi oraz liczby osób rzeczywiście korzystających z usługi.</w:t>
      </w:r>
    </w:p>
    <w:p w14:paraId="2BFB1942" w14:textId="48A51F97" w:rsidR="00C021BA" w:rsidRPr="00271A2D" w:rsidRDefault="00C021BA" w:rsidP="00C021BA">
      <w:pPr>
        <w:pStyle w:val="Akapitzlist"/>
        <w:numPr>
          <w:ilvl w:val="0"/>
          <w:numId w:val="15"/>
        </w:numPr>
        <w:tabs>
          <w:tab w:val="num" w:pos="426"/>
        </w:tabs>
        <w:ind w:left="426" w:hanging="426"/>
        <w:jc w:val="both"/>
        <w:rPr>
          <w:lang w:val="x-none" w:eastAsia="x-none"/>
        </w:rPr>
      </w:pPr>
      <w:r w:rsidRPr="00271A2D">
        <w:rPr>
          <w:lang w:eastAsia="ar-SA"/>
        </w:rPr>
        <w:t xml:space="preserve">W przypadku otrzymania błędnie wystawionej faktury VAT/rachunku Zamawiający poinformuje o tym Wykonawcę, a Wykonawca zobowiązany jest do skorygowania faktury VAT/rachunku, zgodnie </w:t>
      </w:r>
      <w:r>
        <w:rPr>
          <w:lang w:eastAsia="ar-SA"/>
        </w:rPr>
        <w:br/>
      </w:r>
      <w:r w:rsidRPr="00271A2D">
        <w:rPr>
          <w:lang w:eastAsia="ar-SA"/>
        </w:rPr>
        <w:t>z obowiązującymi przepisami. Do czasu doręczenia Zamawiającemu prawidłowo skorygowanej faktury VAT/rachunku termin płatności faktury, o którym mowa w ust. 3 ulega zawieszeniu</w:t>
      </w:r>
      <w:r w:rsidR="001E21B1">
        <w:rPr>
          <w:lang w:eastAsia="ar-SA"/>
        </w:rPr>
        <w:t xml:space="preserve">, z zastrzeżeniem, że </w:t>
      </w:r>
      <w:r w:rsidR="001E21B1" w:rsidRPr="004814E7">
        <w:rPr>
          <w:color w:val="222222"/>
          <w:shd w:val="clear" w:color="auto" w:fill="FFFFFF"/>
        </w:rPr>
        <w:t>„na prawidłowość faktury” nie wpływa zastosowana przez Wykonawcę na fakturze stawka podatku VAT lub zwolnienie z VAT, gdyż ustalenie właściwej stawki pozostaje w gestii Wykonawcy</w:t>
      </w:r>
      <w:r w:rsidRPr="00271A2D">
        <w:rPr>
          <w:lang w:eastAsia="ar-SA"/>
        </w:rPr>
        <w:t>.</w:t>
      </w:r>
    </w:p>
    <w:p w14:paraId="5B04BEF5" w14:textId="77777777" w:rsidR="00C021BA" w:rsidRPr="00271A2D" w:rsidRDefault="00C021BA" w:rsidP="00C021BA">
      <w:pPr>
        <w:pStyle w:val="Akapitzlist"/>
        <w:numPr>
          <w:ilvl w:val="0"/>
          <w:numId w:val="15"/>
        </w:numPr>
        <w:tabs>
          <w:tab w:val="num" w:pos="426"/>
        </w:tabs>
        <w:ind w:left="426" w:hanging="426"/>
        <w:jc w:val="both"/>
        <w:rPr>
          <w:lang w:val="x-none" w:eastAsia="x-none"/>
        </w:rPr>
      </w:pPr>
      <w:r w:rsidRPr="00271A2D">
        <w:rPr>
          <w:lang w:val="x-none"/>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ulega zawieszeniu.</w:t>
      </w:r>
    </w:p>
    <w:p w14:paraId="601EAFDE" w14:textId="2DEE468D" w:rsidR="00C021BA" w:rsidRPr="00271A2D" w:rsidRDefault="00C021BA" w:rsidP="00C021BA">
      <w:pPr>
        <w:pStyle w:val="Akapitzlist"/>
        <w:numPr>
          <w:ilvl w:val="0"/>
          <w:numId w:val="15"/>
        </w:numPr>
        <w:tabs>
          <w:tab w:val="num" w:pos="426"/>
        </w:tabs>
        <w:ind w:left="426" w:hanging="426"/>
        <w:jc w:val="both"/>
        <w:rPr>
          <w:lang w:val="x-none" w:eastAsia="x-none"/>
        </w:rPr>
      </w:pPr>
      <w:r w:rsidRPr="00271A2D">
        <w:t>Cena zawiera wszystkie koszty zwi</w:t>
      </w:r>
      <w:r w:rsidR="00E16F79">
        <w:t>ązane z realizacją U</w:t>
      </w:r>
      <w:r w:rsidRPr="00271A2D">
        <w:t>mowy określonego w SWZ.</w:t>
      </w:r>
    </w:p>
    <w:p w14:paraId="144DC2F3" w14:textId="357440A0" w:rsidR="00C021BA" w:rsidRPr="00B43B0C" w:rsidRDefault="00C021BA" w:rsidP="00C021BA">
      <w:pPr>
        <w:pStyle w:val="Akapitzlist"/>
        <w:numPr>
          <w:ilvl w:val="0"/>
          <w:numId w:val="15"/>
        </w:numPr>
        <w:tabs>
          <w:tab w:val="num" w:pos="426"/>
        </w:tabs>
        <w:ind w:left="426" w:hanging="426"/>
        <w:jc w:val="both"/>
        <w:rPr>
          <w:lang w:val="x-none" w:eastAsia="x-none"/>
        </w:rPr>
      </w:pPr>
      <w:r w:rsidRPr="00271A2D">
        <w:t xml:space="preserve">Wykonawca nie może dokonać cesji wierzytelności </w:t>
      </w:r>
      <w:r w:rsidR="00E16F79">
        <w:t>wynikającej z U</w:t>
      </w:r>
      <w:r w:rsidRPr="00271A2D">
        <w:t>mowy, bez uzyskania pisemnej  zgody Zamawiającego.</w:t>
      </w:r>
    </w:p>
    <w:p w14:paraId="47E003EE" w14:textId="0B4A276F" w:rsidR="00B43B0C" w:rsidRPr="00271A2D" w:rsidRDefault="00B43B0C" w:rsidP="00B43B0C">
      <w:pPr>
        <w:pStyle w:val="Akapitzlist"/>
        <w:numPr>
          <w:ilvl w:val="0"/>
          <w:numId w:val="15"/>
        </w:numPr>
        <w:jc w:val="both"/>
        <w:rPr>
          <w:lang w:val="x-none" w:eastAsia="x-none"/>
        </w:rPr>
      </w:pPr>
      <w:r w:rsidRPr="00B43B0C">
        <w:rPr>
          <w:lang w:val="x-none" w:eastAsia="x-none"/>
        </w:rPr>
        <w:t xml:space="preserve">Strony dopuszczają możliwość pomniejszenia w danym okresie wynagrodzenia należnego Wykonawcy, </w:t>
      </w:r>
      <w:r>
        <w:rPr>
          <w:lang w:val="x-none" w:eastAsia="x-none"/>
        </w:rPr>
        <w:br/>
      </w:r>
      <w:r w:rsidRPr="00B43B0C">
        <w:rPr>
          <w:lang w:val="x-none" w:eastAsia="x-none"/>
        </w:rPr>
        <w:t>w związku z czasową niemożliwością realizacji przedmiotu Umowy</w:t>
      </w:r>
      <w:r>
        <w:rPr>
          <w:lang w:eastAsia="x-none"/>
        </w:rPr>
        <w:t xml:space="preserve"> (zawieszenie realizacji Umowy)</w:t>
      </w:r>
      <w:r w:rsidRPr="00B43B0C">
        <w:rPr>
          <w:lang w:val="x-none" w:eastAsia="x-none"/>
        </w:rPr>
        <w:t>.</w:t>
      </w:r>
    </w:p>
    <w:p w14:paraId="063C9BF4" w14:textId="77777777" w:rsidR="00C021BA" w:rsidRPr="00271A2D" w:rsidRDefault="00C021BA" w:rsidP="00C021BA">
      <w:pPr>
        <w:autoSpaceDE w:val="0"/>
        <w:autoSpaceDN w:val="0"/>
        <w:adjustRightInd w:val="0"/>
        <w:ind w:left="426" w:hanging="426"/>
        <w:jc w:val="center"/>
        <w:rPr>
          <w:b/>
          <w:bCs/>
        </w:rPr>
      </w:pPr>
    </w:p>
    <w:p w14:paraId="14D75A4A" w14:textId="2878BB8B" w:rsidR="00C021BA" w:rsidRPr="00271A2D" w:rsidRDefault="00C021BA" w:rsidP="0075763E">
      <w:pPr>
        <w:autoSpaceDE w:val="0"/>
        <w:autoSpaceDN w:val="0"/>
        <w:adjustRightInd w:val="0"/>
        <w:ind w:left="426" w:hanging="426"/>
        <w:rPr>
          <w:b/>
          <w:bCs/>
        </w:rPr>
      </w:pPr>
      <w:r w:rsidRPr="00271A2D">
        <w:rPr>
          <w:b/>
          <w:bCs/>
        </w:rPr>
        <w:t>§ 4</w:t>
      </w:r>
      <w:r w:rsidR="0075763E">
        <w:rPr>
          <w:b/>
          <w:bCs/>
        </w:rPr>
        <w:t xml:space="preserve"> </w:t>
      </w:r>
      <w:r w:rsidRPr="00271A2D">
        <w:rPr>
          <w:b/>
          <w:bCs/>
        </w:rPr>
        <w:t>Osoby wyznaczone do kontaktów</w:t>
      </w:r>
      <w:r w:rsidR="0075763E">
        <w:rPr>
          <w:b/>
          <w:bCs/>
        </w:rPr>
        <w:t>.</w:t>
      </w:r>
    </w:p>
    <w:p w14:paraId="24AF85BA" w14:textId="485DB049" w:rsidR="00C021BA" w:rsidRPr="00271A2D" w:rsidRDefault="00C021BA" w:rsidP="00C021BA">
      <w:pPr>
        <w:pStyle w:val="Akapitzlist"/>
        <w:numPr>
          <w:ilvl w:val="0"/>
          <w:numId w:val="17"/>
        </w:numPr>
        <w:ind w:left="425" w:hanging="425"/>
        <w:jc w:val="both"/>
      </w:pPr>
      <w:r w:rsidRPr="00271A2D">
        <w:t>Do kontaktu w sp</w:t>
      </w:r>
      <w:r w:rsidR="00E16F79">
        <w:t>rawach związanych z realizacją U</w:t>
      </w:r>
      <w:r w:rsidRPr="00271A2D">
        <w:t>mowy Zamawiający wyznacza: ........................................................................................ tel. …………., mail:…………………</w:t>
      </w:r>
    </w:p>
    <w:p w14:paraId="7CA9F6ED" w14:textId="2E691DB2" w:rsidR="00C021BA" w:rsidRPr="00271A2D" w:rsidRDefault="00C021BA" w:rsidP="00C021BA">
      <w:pPr>
        <w:pStyle w:val="Akapitzlist"/>
        <w:numPr>
          <w:ilvl w:val="0"/>
          <w:numId w:val="17"/>
        </w:numPr>
        <w:ind w:left="425" w:hanging="425"/>
        <w:jc w:val="both"/>
      </w:pPr>
      <w:r w:rsidRPr="008B3502">
        <w:t xml:space="preserve">Wyżej wskazana osoba ze strony Zamawiającego nie jest upoważniona do składania oświadczeń woli </w:t>
      </w:r>
      <w:r w:rsidRPr="008B3502">
        <w:br/>
        <w:t>i zaciągania jakichkolwiek zobowiązań w imieniu Zamawiającego a jedynie do prow</w:t>
      </w:r>
      <w:r w:rsidRPr="00870EE9">
        <w:t>adzenia bieżącej korespondencji</w:t>
      </w:r>
      <w:r w:rsidRPr="008B3502">
        <w:t>. Zmiana ww. osoby</w:t>
      </w:r>
      <w:r w:rsidR="00E16F79">
        <w:t xml:space="preserve"> nie wymaga zawarcia aneksu do U</w:t>
      </w:r>
      <w:r w:rsidRPr="008B3502">
        <w:t>mowy. W razie zmiany tej osoby, Zamawiający zawiadomi o takiej zmianie wskazując jednocześnie dane kontaktowe innego przedstawiciela Zamawiającego.</w:t>
      </w:r>
    </w:p>
    <w:p w14:paraId="1F72D172" w14:textId="09E2D84D" w:rsidR="00C021BA" w:rsidRPr="00271A2D" w:rsidRDefault="00C021BA" w:rsidP="00C021BA">
      <w:pPr>
        <w:pStyle w:val="Akapitzlist"/>
        <w:numPr>
          <w:ilvl w:val="0"/>
          <w:numId w:val="17"/>
        </w:numPr>
        <w:autoSpaceDE w:val="0"/>
        <w:autoSpaceDN w:val="0"/>
        <w:adjustRightInd w:val="0"/>
        <w:ind w:left="425" w:hanging="425"/>
        <w:jc w:val="both"/>
      </w:pPr>
      <w:r w:rsidRPr="00271A2D">
        <w:t>Do kontaktu w sp</w:t>
      </w:r>
      <w:r w:rsidR="00E16F79">
        <w:t>rawach związanych z realizacją U</w:t>
      </w:r>
      <w:r w:rsidRPr="00271A2D">
        <w:t>mowy Wykonawca wyznacza: ........................................................................................ tel. …………., mail:…………………</w:t>
      </w:r>
    </w:p>
    <w:p w14:paraId="12D9B2E5" w14:textId="58D9AAA9" w:rsidR="00C021BA" w:rsidRPr="00271A2D" w:rsidRDefault="00C021BA" w:rsidP="00C021BA">
      <w:pPr>
        <w:pStyle w:val="Akapitzlist"/>
        <w:numPr>
          <w:ilvl w:val="0"/>
          <w:numId w:val="17"/>
        </w:numPr>
        <w:autoSpaceDE w:val="0"/>
        <w:autoSpaceDN w:val="0"/>
        <w:adjustRightInd w:val="0"/>
        <w:ind w:left="425" w:hanging="425"/>
        <w:jc w:val="both"/>
      </w:pPr>
      <w:r w:rsidRPr="00271A2D">
        <w:t>Wymiana przez Strony bie</w:t>
      </w:r>
      <w:r w:rsidRPr="00271A2D">
        <w:rPr>
          <w:rFonts w:eastAsia="TimesNewRoman"/>
        </w:rPr>
        <w:t>żą</w:t>
      </w:r>
      <w:r w:rsidRPr="00271A2D">
        <w:t>cych informacji zwi</w:t>
      </w:r>
      <w:r w:rsidRPr="00271A2D">
        <w:rPr>
          <w:rFonts w:eastAsia="TimesNewRoman"/>
        </w:rPr>
        <w:t>ą</w:t>
      </w:r>
      <w:r w:rsidR="00E16F79">
        <w:t>zanych z wykonaniem U</w:t>
      </w:r>
      <w:r w:rsidRPr="00271A2D">
        <w:t>mowy mo</w:t>
      </w:r>
      <w:r w:rsidRPr="00271A2D">
        <w:rPr>
          <w:rFonts w:eastAsia="TimesNewRoman"/>
        </w:rPr>
        <w:t>ż</w:t>
      </w:r>
      <w:r w:rsidRPr="00271A2D">
        <w:t>e by</w:t>
      </w:r>
      <w:r w:rsidRPr="00271A2D">
        <w:rPr>
          <w:rFonts w:eastAsia="TimesNewRoman"/>
        </w:rPr>
        <w:t xml:space="preserve">ć </w:t>
      </w:r>
      <w:r w:rsidRPr="00271A2D">
        <w:t xml:space="preserve">dokonywana </w:t>
      </w:r>
      <w:r>
        <w:br/>
      </w:r>
      <w:r w:rsidRPr="00271A2D">
        <w:t>w szczególno</w:t>
      </w:r>
      <w:r w:rsidRPr="00271A2D">
        <w:rPr>
          <w:rFonts w:eastAsia="TimesNewRoman"/>
        </w:rPr>
        <w:t>ś</w:t>
      </w:r>
      <w:r w:rsidRPr="00271A2D">
        <w:t>ci drogą elektroniczną na wskazany powyżej adres e-mail. Strony dopuszczają kontakt telefoniczny (z potwierdzeniem podjętych ustaleń faksem, poczt</w:t>
      </w:r>
      <w:r w:rsidRPr="00271A2D">
        <w:rPr>
          <w:rFonts w:eastAsia="TimesNewRoman"/>
        </w:rPr>
        <w:t xml:space="preserve">ą </w:t>
      </w:r>
      <w:r w:rsidRPr="00271A2D">
        <w:t>elektroniczn</w:t>
      </w:r>
      <w:r w:rsidRPr="00271A2D">
        <w:rPr>
          <w:rFonts w:eastAsia="TimesNewRoman"/>
        </w:rPr>
        <w:t xml:space="preserve">ą </w:t>
      </w:r>
      <w:r w:rsidRPr="00271A2D">
        <w:t>lub w siedzibie Zamawiaj</w:t>
      </w:r>
      <w:r w:rsidRPr="00271A2D">
        <w:rPr>
          <w:rFonts w:eastAsia="TimesNewRoman"/>
        </w:rPr>
        <w:t>ą</w:t>
      </w:r>
      <w:r w:rsidRPr="00271A2D">
        <w:t>cego lub Wykonawcy).</w:t>
      </w:r>
    </w:p>
    <w:p w14:paraId="44B0C2AC" w14:textId="77777777" w:rsidR="00C021BA" w:rsidRPr="00271A2D" w:rsidRDefault="00C021BA" w:rsidP="00C021BA">
      <w:pPr>
        <w:jc w:val="center"/>
        <w:rPr>
          <w:b/>
          <w:bCs/>
        </w:rPr>
      </w:pPr>
    </w:p>
    <w:p w14:paraId="618760F1" w14:textId="3064E92F" w:rsidR="00C021BA" w:rsidRPr="00271A2D" w:rsidRDefault="00C021BA" w:rsidP="0075763E">
      <w:pPr>
        <w:autoSpaceDE w:val="0"/>
        <w:autoSpaceDN w:val="0"/>
        <w:adjustRightInd w:val="0"/>
        <w:rPr>
          <w:b/>
          <w:bCs/>
        </w:rPr>
      </w:pPr>
      <w:r w:rsidRPr="00271A2D">
        <w:rPr>
          <w:b/>
          <w:bCs/>
        </w:rPr>
        <w:t>§ 5</w:t>
      </w:r>
      <w:r w:rsidR="0075763E">
        <w:rPr>
          <w:b/>
          <w:bCs/>
        </w:rPr>
        <w:t xml:space="preserve"> </w:t>
      </w:r>
      <w:r w:rsidRPr="00271A2D">
        <w:rPr>
          <w:b/>
          <w:bCs/>
        </w:rPr>
        <w:t>Kary</w:t>
      </w:r>
      <w:r>
        <w:rPr>
          <w:b/>
          <w:bCs/>
        </w:rPr>
        <w:t xml:space="preserve"> umowne</w:t>
      </w:r>
      <w:r w:rsidR="0075763E">
        <w:rPr>
          <w:b/>
          <w:bCs/>
        </w:rPr>
        <w:t>.</w:t>
      </w:r>
    </w:p>
    <w:p w14:paraId="219EE315" w14:textId="1B09B260" w:rsidR="00C021BA" w:rsidRPr="00271A2D" w:rsidRDefault="00C021BA" w:rsidP="00C021BA">
      <w:pPr>
        <w:numPr>
          <w:ilvl w:val="0"/>
          <w:numId w:val="18"/>
        </w:numPr>
        <w:autoSpaceDE w:val="0"/>
        <w:autoSpaceDN w:val="0"/>
        <w:adjustRightInd w:val="0"/>
        <w:ind w:left="426" w:hanging="426"/>
        <w:contextualSpacing/>
        <w:jc w:val="both"/>
      </w:pPr>
      <w:r w:rsidRPr="00271A2D">
        <w:t>W przypadku niewykonania lub nienale</w:t>
      </w:r>
      <w:r w:rsidRPr="00271A2D">
        <w:rPr>
          <w:rFonts w:eastAsia="TimesNewRoman"/>
        </w:rPr>
        <w:t>ż</w:t>
      </w:r>
      <w:r w:rsidR="00E16F79">
        <w:t>ytego wykonywania U</w:t>
      </w:r>
      <w:r w:rsidRPr="00271A2D">
        <w:t>mowy, Wykonawca zapłaci Zamawiaj</w:t>
      </w:r>
      <w:r w:rsidRPr="00271A2D">
        <w:rPr>
          <w:rFonts w:eastAsia="TimesNewRoman"/>
        </w:rPr>
        <w:t>ą</w:t>
      </w:r>
      <w:r w:rsidRPr="00271A2D">
        <w:t>cemu</w:t>
      </w:r>
      <w:r w:rsidRPr="00271A2D">
        <w:rPr>
          <w:b/>
          <w:bCs/>
        </w:rPr>
        <w:t xml:space="preserve"> </w:t>
      </w:r>
      <w:r w:rsidRPr="00271A2D">
        <w:t>nast</w:t>
      </w:r>
      <w:r w:rsidRPr="00271A2D">
        <w:rPr>
          <w:rFonts w:eastAsia="TimesNewRoman"/>
        </w:rPr>
        <w:t>ę</w:t>
      </w:r>
      <w:r w:rsidRPr="00271A2D">
        <w:t>puj</w:t>
      </w:r>
      <w:r w:rsidRPr="00271A2D">
        <w:rPr>
          <w:rFonts w:eastAsia="TimesNewRoman"/>
        </w:rPr>
        <w:t>ą</w:t>
      </w:r>
      <w:r w:rsidRPr="00271A2D">
        <w:t>ce kary umowne:</w:t>
      </w:r>
    </w:p>
    <w:p w14:paraId="677A54D3" w14:textId="3DCF066D" w:rsidR="00C021BA" w:rsidRPr="00350BFB" w:rsidRDefault="00C021BA" w:rsidP="00C021BA">
      <w:pPr>
        <w:numPr>
          <w:ilvl w:val="1"/>
          <w:numId w:val="19"/>
        </w:numPr>
        <w:autoSpaceDE w:val="0"/>
        <w:autoSpaceDN w:val="0"/>
        <w:adjustRightInd w:val="0"/>
        <w:ind w:left="851" w:hanging="425"/>
        <w:contextualSpacing/>
        <w:jc w:val="both"/>
      </w:pPr>
      <w:r w:rsidRPr="00271A2D">
        <w:t>w przypadku, gdy Zamawiaj</w:t>
      </w:r>
      <w:r w:rsidRPr="00271A2D">
        <w:rPr>
          <w:rFonts w:eastAsia="TimesNewRoman"/>
        </w:rPr>
        <w:t>ą</w:t>
      </w:r>
      <w:r w:rsidRPr="00271A2D">
        <w:t>cy odst</w:t>
      </w:r>
      <w:r w:rsidRPr="00271A2D">
        <w:rPr>
          <w:rFonts w:eastAsia="TimesNewRoman"/>
        </w:rPr>
        <w:t>ą</w:t>
      </w:r>
      <w:r w:rsidR="00E16F79">
        <w:t>pi od U</w:t>
      </w:r>
      <w:r w:rsidRPr="00271A2D">
        <w:t>mowy lub jej cz</w:t>
      </w:r>
      <w:r w:rsidRPr="00271A2D">
        <w:rPr>
          <w:rFonts w:eastAsia="TimesNewRoman"/>
        </w:rPr>
        <w:t>ęś</w:t>
      </w:r>
      <w:r w:rsidRPr="00271A2D">
        <w:t>ci, wzgl</w:t>
      </w:r>
      <w:r w:rsidRPr="00271A2D">
        <w:rPr>
          <w:rFonts w:eastAsia="TimesNewRoman"/>
        </w:rPr>
        <w:t>ę</w:t>
      </w:r>
      <w:r w:rsidRPr="00271A2D">
        <w:t>dnie rozwi</w:t>
      </w:r>
      <w:r w:rsidRPr="00271A2D">
        <w:rPr>
          <w:rFonts w:eastAsia="TimesNewRoman"/>
        </w:rPr>
        <w:t>ąż</w:t>
      </w:r>
      <w:r w:rsidRPr="00271A2D">
        <w:t>e j</w:t>
      </w:r>
      <w:r w:rsidRPr="00271A2D">
        <w:rPr>
          <w:rFonts w:eastAsia="TimesNewRoman"/>
        </w:rPr>
        <w:t xml:space="preserve">ą </w:t>
      </w:r>
      <w:r w:rsidRPr="00271A2D">
        <w:t>ze skutkiem natychmiastowym z powodu okoliczno</w:t>
      </w:r>
      <w:r w:rsidRPr="00271A2D">
        <w:rPr>
          <w:rFonts w:eastAsia="TimesNewRoman"/>
        </w:rPr>
        <w:t>ś</w:t>
      </w:r>
      <w:r w:rsidR="00E16F79">
        <w:t>ci leżących po stronie Wykonawcy</w:t>
      </w:r>
      <w:r w:rsidRPr="00271A2D">
        <w:t>, lub gdy Wykonawca odst</w:t>
      </w:r>
      <w:r w:rsidRPr="00271A2D">
        <w:rPr>
          <w:rFonts w:eastAsia="TimesNewRoman"/>
        </w:rPr>
        <w:t>ą</w:t>
      </w:r>
      <w:r w:rsidRPr="00271A2D">
        <w:t>pi od umowy lub jej cz</w:t>
      </w:r>
      <w:r w:rsidRPr="00271A2D">
        <w:rPr>
          <w:rFonts w:eastAsia="TimesNewRoman"/>
        </w:rPr>
        <w:t>ęś</w:t>
      </w:r>
      <w:r w:rsidRPr="00271A2D">
        <w:t>ci, wzgl</w:t>
      </w:r>
      <w:r w:rsidRPr="00271A2D">
        <w:rPr>
          <w:rFonts w:eastAsia="TimesNewRoman"/>
        </w:rPr>
        <w:t>ę</w:t>
      </w:r>
      <w:r w:rsidRPr="00271A2D">
        <w:t>dnie j</w:t>
      </w:r>
      <w:r w:rsidRPr="00271A2D">
        <w:rPr>
          <w:rFonts w:eastAsia="TimesNewRoman"/>
        </w:rPr>
        <w:t xml:space="preserve">ą </w:t>
      </w:r>
      <w:r w:rsidRPr="00271A2D">
        <w:t>rozwi</w:t>
      </w:r>
      <w:r w:rsidRPr="00271A2D">
        <w:rPr>
          <w:rFonts w:eastAsia="TimesNewRoman"/>
        </w:rPr>
        <w:t>ąż</w:t>
      </w:r>
      <w:r w:rsidRPr="00271A2D">
        <w:t xml:space="preserve">e ze skutkiem natychmiastowym, z powodów </w:t>
      </w:r>
      <w:r w:rsidRPr="00350BFB">
        <w:t>le</w:t>
      </w:r>
      <w:r w:rsidRPr="00350BFB">
        <w:rPr>
          <w:rFonts w:eastAsia="TimesNewRoman"/>
        </w:rPr>
        <w:t>żą</w:t>
      </w:r>
      <w:r w:rsidRPr="00350BFB">
        <w:t>cych po jego stronie:</w:t>
      </w:r>
    </w:p>
    <w:p w14:paraId="5B150555" w14:textId="37CF21A7" w:rsidR="00C021BA" w:rsidRPr="00350BFB" w:rsidRDefault="00C021BA" w:rsidP="00C021BA">
      <w:pPr>
        <w:autoSpaceDE w:val="0"/>
        <w:autoSpaceDN w:val="0"/>
        <w:adjustRightInd w:val="0"/>
        <w:ind w:left="851"/>
        <w:contextualSpacing/>
        <w:jc w:val="both"/>
      </w:pPr>
      <w:r w:rsidRPr="00350BFB">
        <w:t>- w wysoko</w:t>
      </w:r>
      <w:r w:rsidRPr="00350BFB">
        <w:rPr>
          <w:rFonts w:eastAsia="TimesNewRoman"/>
        </w:rPr>
        <w:t>ś</w:t>
      </w:r>
      <w:r w:rsidRPr="00350BFB">
        <w:t>ci 10% warto</w:t>
      </w:r>
      <w:r w:rsidRPr="00350BFB">
        <w:rPr>
          <w:rFonts w:eastAsia="TimesNewRoman"/>
        </w:rPr>
        <w:t>ś</w:t>
      </w:r>
      <w:r w:rsidR="00E16F79">
        <w:t>ci U</w:t>
      </w:r>
      <w:r w:rsidRPr="00350BFB">
        <w:t xml:space="preserve">mowy brutto, o której mowa w </w:t>
      </w:r>
      <w:r w:rsidRPr="00350BFB">
        <w:rPr>
          <w:bCs/>
        </w:rPr>
        <w:t>§</w:t>
      </w:r>
      <w:r w:rsidRPr="00350BFB">
        <w:t xml:space="preserve"> 3 ust. 1 w pr</w:t>
      </w:r>
      <w:r w:rsidR="00E16F79">
        <w:t>zypadku odstąpienia od całości U</w:t>
      </w:r>
      <w:r w:rsidRPr="00350BFB">
        <w:t>mowy lub</w:t>
      </w:r>
    </w:p>
    <w:p w14:paraId="507A702F" w14:textId="22F708C7" w:rsidR="00C021BA" w:rsidRPr="00350BFB" w:rsidRDefault="00C021BA" w:rsidP="00C021BA">
      <w:pPr>
        <w:autoSpaceDE w:val="0"/>
        <w:autoSpaceDN w:val="0"/>
        <w:adjustRightInd w:val="0"/>
        <w:ind w:left="851"/>
        <w:contextualSpacing/>
        <w:jc w:val="both"/>
      </w:pPr>
      <w:r w:rsidRPr="00350BFB">
        <w:t>- w wysoko</w:t>
      </w:r>
      <w:r w:rsidRPr="00350BFB">
        <w:rPr>
          <w:rFonts w:eastAsia="TimesNewRoman"/>
        </w:rPr>
        <w:t>ś</w:t>
      </w:r>
      <w:r w:rsidRPr="00350BFB">
        <w:t>ci 10% w odpowiedniej części warto</w:t>
      </w:r>
      <w:r w:rsidRPr="00350BFB">
        <w:rPr>
          <w:rFonts w:eastAsia="TimesNewRoman"/>
        </w:rPr>
        <w:t>ś</w:t>
      </w:r>
      <w:r w:rsidR="0085496C">
        <w:t>ci U</w:t>
      </w:r>
      <w:r w:rsidRPr="00350BFB">
        <w:t xml:space="preserve">mowy brutto, o której mowa w </w:t>
      </w:r>
      <w:r w:rsidRPr="00350BFB">
        <w:rPr>
          <w:bCs/>
        </w:rPr>
        <w:t>§</w:t>
      </w:r>
      <w:r w:rsidRPr="00350BFB">
        <w:t xml:space="preserve"> 3 ust. 1, </w:t>
      </w:r>
      <w:r>
        <w:br/>
      </w:r>
      <w:r w:rsidRPr="00350BFB">
        <w:t>w p</w:t>
      </w:r>
      <w:r w:rsidR="0085496C">
        <w:t>rzypadku odstąpienia od części U</w:t>
      </w:r>
      <w:r w:rsidRPr="00350BFB">
        <w:t>mowy;</w:t>
      </w:r>
    </w:p>
    <w:p w14:paraId="042EA0E8" w14:textId="392DA83F" w:rsidR="00C021BA" w:rsidRPr="00350BFB" w:rsidRDefault="00C021BA" w:rsidP="00C021BA">
      <w:pPr>
        <w:numPr>
          <w:ilvl w:val="1"/>
          <w:numId w:val="19"/>
        </w:numPr>
        <w:autoSpaceDE w:val="0"/>
        <w:autoSpaceDN w:val="0"/>
        <w:adjustRightInd w:val="0"/>
        <w:ind w:left="851" w:hanging="425"/>
        <w:contextualSpacing/>
        <w:jc w:val="both"/>
      </w:pPr>
      <w:r w:rsidRPr="00350BFB">
        <w:t>za ka</w:t>
      </w:r>
      <w:r w:rsidRPr="00350BFB">
        <w:rPr>
          <w:rFonts w:eastAsia="TimesNewRoman"/>
        </w:rPr>
        <w:t>ż</w:t>
      </w:r>
      <w:r w:rsidRPr="00350BFB">
        <w:t>dorazowy przypadek nienale</w:t>
      </w:r>
      <w:r w:rsidRPr="00350BFB">
        <w:rPr>
          <w:rFonts w:eastAsia="TimesNewRoman"/>
        </w:rPr>
        <w:t>ż</w:t>
      </w:r>
      <w:r w:rsidR="0085496C">
        <w:t>ytego wykonania U</w:t>
      </w:r>
      <w:r w:rsidRPr="00350BFB">
        <w:t>mowy, a w szczególno</w:t>
      </w:r>
      <w:r w:rsidRPr="00350BFB">
        <w:rPr>
          <w:rFonts w:eastAsia="TimesNewRoman"/>
        </w:rPr>
        <w:t>ś</w:t>
      </w:r>
      <w:r w:rsidRPr="00350BFB">
        <w:t>ci naruszenia warunków</w:t>
      </w:r>
      <w:r w:rsidR="0085496C">
        <w:t xml:space="preserve"> i zasad wykonywania U</w:t>
      </w:r>
      <w:r w:rsidRPr="00350BFB">
        <w:t>mowy okre</w:t>
      </w:r>
      <w:r w:rsidRPr="00350BFB">
        <w:rPr>
          <w:rFonts w:eastAsia="TimesNewRoman"/>
        </w:rPr>
        <w:t>ś</w:t>
      </w:r>
      <w:r w:rsidRPr="00350BFB">
        <w:t>lonych w Szczegółowym Opisie Przedmiotu Zamówienia, dotyczących warunków zakwaterowania – w wysoko</w:t>
      </w:r>
      <w:r w:rsidRPr="00350BFB">
        <w:rPr>
          <w:rFonts w:eastAsia="TimesNewRoman"/>
        </w:rPr>
        <w:t>ś</w:t>
      </w:r>
      <w:r w:rsidR="0085496C">
        <w:t>ci 500 zł za każde zdarzenie lub dzień jego trwania</w:t>
      </w:r>
      <w:r w:rsidRPr="00350BFB">
        <w:t>,</w:t>
      </w:r>
    </w:p>
    <w:p w14:paraId="0BDF91FE" w14:textId="22B16537" w:rsidR="00C021BA" w:rsidRPr="00350BFB" w:rsidRDefault="00C021BA" w:rsidP="00C021BA">
      <w:pPr>
        <w:numPr>
          <w:ilvl w:val="1"/>
          <w:numId w:val="19"/>
        </w:numPr>
        <w:autoSpaceDE w:val="0"/>
        <w:autoSpaceDN w:val="0"/>
        <w:adjustRightInd w:val="0"/>
        <w:ind w:left="851" w:hanging="425"/>
        <w:contextualSpacing/>
        <w:jc w:val="both"/>
      </w:pPr>
      <w:r w:rsidRPr="00350BFB">
        <w:lastRenderedPageBreak/>
        <w:t>z</w:t>
      </w:r>
      <w:r w:rsidR="0085496C">
        <w:t>a brak zapłaty lub nieterminową zapłatę</w:t>
      </w:r>
      <w:r w:rsidRPr="00350BFB">
        <w:t xml:space="preserve"> wynagrodzenia należnego podwykonawcom (w przypadku realizacji części zamówienia przez podwykonawców) z tytułu zmiany wynagrodzenia,</w:t>
      </w:r>
      <w:r w:rsidR="0085496C">
        <w:t xml:space="preserve"> o którym mowa w §6 ust. 5 – 6 U</w:t>
      </w:r>
      <w:r w:rsidRPr="00350BFB">
        <w:t>mowy – w wysokości 10% wartości wynagrodzenia należnego podwykonawcom.</w:t>
      </w:r>
    </w:p>
    <w:p w14:paraId="1AF0691C" w14:textId="5D34DC56" w:rsidR="00C021BA" w:rsidRPr="00350BFB" w:rsidRDefault="00C021BA" w:rsidP="00C021BA">
      <w:pPr>
        <w:numPr>
          <w:ilvl w:val="0"/>
          <w:numId w:val="18"/>
        </w:numPr>
        <w:autoSpaceDE w:val="0"/>
        <w:autoSpaceDN w:val="0"/>
        <w:adjustRightInd w:val="0"/>
        <w:ind w:left="426" w:hanging="426"/>
        <w:contextualSpacing/>
        <w:jc w:val="both"/>
      </w:pPr>
      <w:r w:rsidRPr="00350BFB">
        <w:t>Przez nienale</w:t>
      </w:r>
      <w:r w:rsidRPr="00350BFB">
        <w:rPr>
          <w:rFonts w:eastAsia="TimesNewRoman"/>
        </w:rPr>
        <w:t>ż</w:t>
      </w:r>
      <w:r w:rsidR="0085496C">
        <w:t>yte wykonanie U</w:t>
      </w:r>
      <w:r w:rsidRPr="00350BFB">
        <w:t>mowy rozumie si</w:t>
      </w:r>
      <w:r w:rsidRPr="00350BFB">
        <w:rPr>
          <w:rFonts w:eastAsia="TimesNewRoman"/>
        </w:rPr>
        <w:t xml:space="preserve">ę </w:t>
      </w:r>
      <w:r w:rsidR="0085496C">
        <w:t>wszelkie zaniedbania powstałe przy realizacji U</w:t>
      </w:r>
      <w:r w:rsidRPr="00350BFB">
        <w:t>mowy ze strony Wykonawcy, a w szczególno</w:t>
      </w:r>
      <w:r w:rsidRPr="00350BFB">
        <w:rPr>
          <w:rFonts w:eastAsia="TimesNewRoman"/>
        </w:rPr>
        <w:t>ś</w:t>
      </w:r>
      <w:r w:rsidRPr="00350BFB">
        <w:t>ci zaniedbanie lub zaniechanie podj</w:t>
      </w:r>
      <w:r w:rsidRPr="00350BFB">
        <w:rPr>
          <w:rFonts w:eastAsia="TimesNewRoman"/>
        </w:rPr>
        <w:t>ę</w:t>
      </w:r>
      <w:r w:rsidRPr="00350BFB">
        <w:t>cia działa</w:t>
      </w:r>
      <w:r w:rsidRPr="00350BFB">
        <w:rPr>
          <w:rFonts w:eastAsia="TimesNewRoman"/>
        </w:rPr>
        <w:t xml:space="preserve">ń </w:t>
      </w:r>
      <w:r w:rsidRPr="00350BFB">
        <w:t>maj</w:t>
      </w:r>
      <w:r w:rsidRPr="00350BFB">
        <w:rPr>
          <w:rFonts w:eastAsia="TimesNewRoman"/>
        </w:rPr>
        <w:t>ą</w:t>
      </w:r>
      <w:r w:rsidRPr="00350BFB">
        <w:t>cych na celu wyeliminowanie nieprawidłowo</w:t>
      </w:r>
      <w:r w:rsidRPr="00350BFB">
        <w:rPr>
          <w:rFonts w:eastAsia="TimesNewRoman"/>
        </w:rPr>
        <w:t>ś</w:t>
      </w:r>
      <w:r w:rsidR="0085496C">
        <w:t>ci w realizacji U</w:t>
      </w:r>
      <w:r w:rsidRPr="00350BFB">
        <w:t>mowy.</w:t>
      </w:r>
    </w:p>
    <w:p w14:paraId="13FD149E" w14:textId="1A946D1E" w:rsidR="00C021BA" w:rsidRPr="00350BFB" w:rsidRDefault="00C021BA" w:rsidP="00C021BA">
      <w:pPr>
        <w:numPr>
          <w:ilvl w:val="0"/>
          <w:numId w:val="18"/>
        </w:numPr>
        <w:autoSpaceDE w:val="0"/>
        <w:autoSpaceDN w:val="0"/>
        <w:adjustRightInd w:val="0"/>
        <w:ind w:left="426" w:hanging="426"/>
        <w:contextualSpacing/>
        <w:jc w:val="both"/>
      </w:pPr>
      <w:r w:rsidRPr="00350BFB">
        <w:t>W przypadku naliczenia kar umownych, Zamawiaj</w:t>
      </w:r>
      <w:r w:rsidRPr="00350BFB">
        <w:rPr>
          <w:rFonts w:eastAsia="TimesNewRoman"/>
        </w:rPr>
        <w:t>ą</w:t>
      </w:r>
      <w:r w:rsidRPr="00350BFB">
        <w:t>cy poinformuje Wykonawc</w:t>
      </w:r>
      <w:r w:rsidRPr="00350BFB">
        <w:rPr>
          <w:rFonts w:eastAsia="TimesNewRoman"/>
        </w:rPr>
        <w:t>ę</w:t>
      </w:r>
      <w:r w:rsidR="0085496C">
        <w:rPr>
          <w:rFonts w:eastAsia="TimesNewRoman"/>
        </w:rPr>
        <w:t xml:space="preserve"> o fakcie naliczenia kary </w:t>
      </w:r>
      <w:r w:rsidRPr="00350BFB">
        <w:t>za po</w:t>
      </w:r>
      <w:r w:rsidRPr="00350BFB">
        <w:rPr>
          <w:rFonts w:eastAsia="TimesNewRoman"/>
        </w:rPr>
        <w:t>ś</w:t>
      </w:r>
      <w:r w:rsidRPr="00350BFB">
        <w:t>rednictwem poczty elektronicznej, a nast</w:t>
      </w:r>
      <w:r w:rsidRPr="00350BFB">
        <w:rPr>
          <w:rFonts w:eastAsia="TimesNewRoman"/>
        </w:rPr>
        <w:t>ę</w:t>
      </w:r>
      <w:r w:rsidRPr="00350BFB">
        <w:t xml:space="preserve">pnie </w:t>
      </w:r>
      <w:r w:rsidR="0085496C">
        <w:t>pisemnie</w:t>
      </w:r>
      <w:r w:rsidRPr="00350BFB">
        <w:t>, o przyczynach naliczenia i wysoko</w:t>
      </w:r>
      <w:r w:rsidRPr="00350BFB">
        <w:rPr>
          <w:rFonts w:eastAsia="TimesNewRoman"/>
        </w:rPr>
        <w:t>ś</w:t>
      </w:r>
      <w:r w:rsidRPr="00350BFB">
        <w:t>ci kary umownej</w:t>
      </w:r>
      <w:r w:rsidR="0085496C">
        <w:t xml:space="preserve"> oraz terminie jej płatności</w:t>
      </w:r>
      <w:r w:rsidRPr="00350BFB">
        <w:t xml:space="preserve"> i </w:t>
      </w:r>
      <w:r w:rsidR="0085496C">
        <w:t xml:space="preserve">w przypadku braku jej zapłaty ww. terminie Zamawiający będzie uprawniony do potrącenia naliczonej kary </w:t>
      </w:r>
      <w:r w:rsidRPr="00350BFB">
        <w:t>z wynagrodzenia nale</w:t>
      </w:r>
      <w:r w:rsidRPr="00350BFB">
        <w:rPr>
          <w:rFonts w:eastAsia="TimesNewRoman"/>
        </w:rPr>
        <w:t>ż</w:t>
      </w:r>
      <w:r w:rsidRPr="00350BFB">
        <w:t>nego Wykonawcy, w danym okresie rozliczeniowym.</w:t>
      </w:r>
    </w:p>
    <w:p w14:paraId="6F0CA2C6" w14:textId="41F5439F" w:rsidR="00C021BA" w:rsidRPr="00350BFB" w:rsidRDefault="0085496C" w:rsidP="00C021BA">
      <w:pPr>
        <w:numPr>
          <w:ilvl w:val="0"/>
          <w:numId w:val="18"/>
        </w:numPr>
        <w:autoSpaceDE w:val="0"/>
        <w:autoSpaceDN w:val="0"/>
        <w:adjustRightInd w:val="0"/>
        <w:ind w:left="426" w:hanging="426"/>
        <w:contextualSpacing/>
        <w:jc w:val="both"/>
      </w:pPr>
      <w:r>
        <w:t xml:space="preserve">Łączna suma </w:t>
      </w:r>
      <w:r w:rsidR="00C021BA" w:rsidRPr="00350BFB">
        <w:t>kar umownych</w:t>
      </w:r>
      <w:r>
        <w:t xml:space="preserve"> naliczonych Wykonawcy nie może przekroczyć 15</w:t>
      </w:r>
      <w:r w:rsidR="00C021BA" w:rsidRPr="00350BFB">
        <w:t xml:space="preserve">% wartości umowy brutto, o której mowa w </w:t>
      </w:r>
      <w:r w:rsidR="00C021BA" w:rsidRPr="00350BFB">
        <w:rPr>
          <w:bCs/>
        </w:rPr>
        <w:t>§</w:t>
      </w:r>
      <w:r w:rsidR="00C021BA" w:rsidRPr="00350BFB">
        <w:t xml:space="preserve"> 3 ust. 1.</w:t>
      </w:r>
    </w:p>
    <w:p w14:paraId="52CD7AAB" w14:textId="77777777" w:rsidR="00C021BA" w:rsidRPr="00350BFB" w:rsidRDefault="00C021BA" w:rsidP="00C021BA">
      <w:pPr>
        <w:tabs>
          <w:tab w:val="left" w:pos="1530"/>
        </w:tabs>
        <w:jc w:val="center"/>
        <w:rPr>
          <w:b/>
        </w:rPr>
      </w:pPr>
    </w:p>
    <w:p w14:paraId="6A886E09" w14:textId="717643C6" w:rsidR="00C021BA" w:rsidRPr="00350BFB" w:rsidRDefault="00C021BA" w:rsidP="0085496C">
      <w:pPr>
        <w:tabs>
          <w:tab w:val="left" w:pos="1530"/>
        </w:tabs>
        <w:rPr>
          <w:b/>
        </w:rPr>
      </w:pPr>
      <w:r w:rsidRPr="00350BFB">
        <w:rPr>
          <w:b/>
        </w:rPr>
        <w:t>§ 6 Zmiany umowy</w:t>
      </w:r>
      <w:r w:rsidR="0085496C">
        <w:rPr>
          <w:b/>
        </w:rPr>
        <w:t>.</w:t>
      </w:r>
    </w:p>
    <w:p w14:paraId="05C57955" w14:textId="77777777" w:rsidR="00E26F6F" w:rsidRDefault="00C021BA" w:rsidP="00F1316B">
      <w:pPr>
        <w:pStyle w:val="Akapitzlist"/>
        <w:numPr>
          <w:ilvl w:val="0"/>
          <w:numId w:val="26"/>
        </w:numPr>
        <w:autoSpaceDE w:val="0"/>
        <w:autoSpaceDN w:val="0"/>
        <w:adjustRightInd w:val="0"/>
        <w:ind w:left="426" w:hanging="426"/>
        <w:jc w:val="both"/>
        <w:rPr>
          <w:rFonts w:eastAsia="CIDFont+F1"/>
        </w:rPr>
      </w:pPr>
      <w:r w:rsidRPr="00350BFB">
        <w:rPr>
          <w:rFonts w:eastAsia="CIDFont+F1"/>
        </w:rPr>
        <w:t xml:space="preserve">Zgodnie z art. 455 ust. 1 pkt 1 </w:t>
      </w:r>
      <w:r>
        <w:rPr>
          <w:rFonts w:eastAsia="CIDFont+F1"/>
        </w:rPr>
        <w:t>PZP</w:t>
      </w:r>
      <w:r w:rsidRPr="00350BFB">
        <w:rPr>
          <w:rFonts w:eastAsia="CIDFont+F1"/>
        </w:rPr>
        <w:t xml:space="preserve"> Zamawiający przewiduje </w:t>
      </w:r>
      <w:r w:rsidR="001E21B1">
        <w:rPr>
          <w:rFonts w:eastAsia="CIDFont+F1"/>
        </w:rPr>
        <w:t xml:space="preserve">następujące </w:t>
      </w:r>
      <w:r w:rsidRPr="00350BFB">
        <w:rPr>
          <w:rFonts w:eastAsia="CIDFont+F1"/>
        </w:rPr>
        <w:t>zmiany postanowień zawartej Umowy w stosunku do treści oferty, na podstawie której dokonano wyboru Wykonawcy</w:t>
      </w:r>
      <w:r w:rsidRPr="00257E0B">
        <w:rPr>
          <w:rFonts w:eastAsia="CIDFont+F1"/>
        </w:rPr>
        <w:t xml:space="preserve">, </w:t>
      </w:r>
    </w:p>
    <w:p w14:paraId="0EF24F07" w14:textId="7E64A2CB" w:rsidR="00C021BA" w:rsidRDefault="00C021BA" w:rsidP="00F1316B">
      <w:pPr>
        <w:pStyle w:val="Akapitzlist"/>
        <w:numPr>
          <w:ilvl w:val="1"/>
          <w:numId w:val="32"/>
        </w:numPr>
        <w:autoSpaceDE w:val="0"/>
        <w:autoSpaceDN w:val="0"/>
        <w:adjustRightInd w:val="0"/>
        <w:ind w:left="851" w:hanging="425"/>
        <w:jc w:val="both"/>
        <w:rPr>
          <w:rFonts w:eastAsia="CIDFont+F1"/>
        </w:rPr>
      </w:pPr>
      <w:r w:rsidRPr="00257E0B">
        <w:rPr>
          <w:rFonts w:eastAsia="CIDFont+F1"/>
        </w:rPr>
        <w:t>w przypadku zmiany przepisów powszechnie obowiązującego prawa, które będą miały wpływ na treść niniejszej Umowy</w:t>
      </w:r>
      <w:r w:rsidR="00E26F6F">
        <w:rPr>
          <w:rFonts w:eastAsia="CIDFont+F1"/>
        </w:rPr>
        <w:t>;</w:t>
      </w:r>
    </w:p>
    <w:p w14:paraId="5EAE1CA1" w14:textId="75C63DDA" w:rsidR="00E26F6F" w:rsidRPr="004814E7" w:rsidRDefault="00E26F6F" w:rsidP="00F1316B">
      <w:pPr>
        <w:pStyle w:val="Akapitzlist"/>
        <w:numPr>
          <w:ilvl w:val="1"/>
          <w:numId w:val="32"/>
        </w:numPr>
        <w:shd w:val="clear" w:color="auto" w:fill="FFFFFF"/>
        <w:ind w:left="851" w:hanging="425"/>
        <w:jc w:val="both"/>
        <w:rPr>
          <w:color w:val="222222"/>
          <w:sz w:val="24"/>
          <w:szCs w:val="24"/>
        </w:rPr>
      </w:pPr>
      <w:r>
        <w:rPr>
          <w:color w:val="222222"/>
        </w:rPr>
        <w:t>strony dopuszczają m</w:t>
      </w:r>
      <w:r w:rsidRPr="00001547">
        <w:rPr>
          <w:color w:val="222222"/>
        </w:rPr>
        <w:t>ożliwoś</w:t>
      </w:r>
      <w:r>
        <w:rPr>
          <w:color w:val="222222"/>
        </w:rPr>
        <w:t xml:space="preserve">ć </w:t>
      </w:r>
      <w:r w:rsidRPr="00142F6B">
        <w:rPr>
          <w:color w:val="222222"/>
        </w:rPr>
        <w:t>zmian</w:t>
      </w:r>
      <w:r w:rsidRPr="006A5278">
        <w:rPr>
          <w:color w:val="222222"/>
        </w:rPr>
        <w:t>y wysokości wynagrodzenia brutto</w:t>
      </w:r>
      <w:r w:rsidRPr="00142F6B">
        <w:rPr>
          <w:color w:val="222222"/>
        </w:rPr>
        <w:t xml:space="preserve"> i kwoty VAT w przypadku uzyskania przez Wykonawcę interpretacji indywidualnej przepisów prawa podatkowego, wiążącej informacji stawkowej lub innego rozstrzygnięcia wiążącego Wykonawcę, które wykluczałoby możliwość stosowania przez Wykonawcę stawki VAT lub zwolnien</w:t>
      </w:r>
      <w:r w:rsidRPr="00001547">
        <w:rPr>
          <w:color w:val="222222"/>
        </w:rPr>
        <w:t xml:space="preserve">ia z podatku VAT określonego w </w:t>
      </w:r>
      <w:r w:rsidRPr="00142F6B">
        <w:rPr>
          <w:color w:val="222222"/>
        </w:rPr>
        <w:t>§ 3 ust. 1 pkt c Umowy.</w:t>
      </w:r>
      <w:r>
        <w:rPr>
          <w:color w:val="222222"/>
        </w:rPr>
        <w:t xml:space="preserve"> </w:t>
      </w:r>
      <w:r w:rsidRPr="004814E7">
        <w:rPr>
          <w:color w:val="222222"/>
          <w:shd w:val="clear" w:color="auto" w:fill="FFFFFF"/>
        </w:rPr>
        <w:t xml:space="preserve">Zmiana wysokości wynagrodzenia może być dokonana w drodze wystawienia przez Wykonawcę faktur korygujących, </w:t>
      </w:r>
      <w:r>
        <w:rPr>
          <w:color w:val="222222"/>
          <w:shd w:val="clear" w:color="auto" w:fill="FFFFFF"/>
        </w:rPr>
        <w:t xml:space="preserve">bez konieczności podpisania przez strony aneksu do umowy, </w:t>
      </w:r>
      <w:r w:rsidRPr="004814E7">
        <w:rPr>
          <w:color w:val="222222"/>
          <w:shd w:val="clear" w:color="auto" w:fill="FFFFFF"/>
        </w:rPr>
        <w:t>gdzie przyczyną korekty będzie błędna stawka i kwota podatku, a załącznikiem do niej otrzymane przez Wykonawcę rozstrzygnięcie wydane w odniesieniu do niniejszej Umowy. Faktury korygujące powinny być wystawione w terminie 14 dni od uzyskania interpretacji lub wiążącej informacji stawkowej.</w:t>
      </w:r>
    </w:p>
    <w:p w14:paraId="00CE6769" w14:textId="77777777" w:rsidR="00C021BA" w:rsidRPr="00257E0B" w:rsidRDefault="00C021BA" w:rsidP="00F1316B">
      <w:pPr>
        <w:pStyle w:val="Akapitzlist"/>
        <w:numPr>
          <w:ilvl w:val="0"/>
          <w:numId w:val="26"/>
        </w:numPr>
        <w:autoSpaceDE w:val="0"/>
        <w:autoSpaceDN w:val="0"/>
        <w:adjustRightInd w:val="0"/>
        <w:ind w:left="426" w:hanging="426"/>
        <w:jc w:val="both"/>
        <w:rPr>
          <w:rFonts w:eastAsia="CIDFont+F1"/>
        </w:rPr>
      </w:pPr>
      <w:r w:rsidRPr="00257E0B">
        <w:rPr>
          <w:rFonts w:eastAsia="CIDFont+F1"/>
        </w:rPr>
        <w:t xml:space="preserve">W związku z art. 436 pkt 4 </w:t>
      </w:r>
      <w:r>
        <w:rPr>
          <w:rFonts w:eastAsia="CIDFont+F1"/>
        </w:rPr>
        <w:t>PZP</w:t>
      </w:r>
      <w:r w:rsidRPr="00257E0B">
        <w:rPr>
          <w:rFonts w:eastAsia="CIDFont+F1"/>
        </w:rPr>
        <w:t>, Zamawiający przewiduje zmianę wysokości wynagrodzenia należnego Wykonawcy z tytułu realizacji Umowy o poniesione przez Wykonawcę koszty, w przypadku zmiany:</w:t>
      </w:r>
    </w:p>
    <w:p w14:paraId="0961CC8A" w14:textId="77777777" w:rsidR="00C021BA" w:rsidRPr="00257E0B" w:rsidRDefault="00C021BA" w:rsidP="00F1316B">
      <w:pPr>
        <w:pStyle w:val="Akapitzlist"/>
        <w:numPr>
          <w:ilvl w:val="0"/>
          <w:numId w:val="24"/>
        </w:numPr>
        <w:autoSpaceDE w:val="0"/>
        <w:autoSpaceDN w:val="0"/>
        <w:adjustRightInd w:val="0"/>
        <w:ind w:left="851" w:hanging="425"/>
        <w:jc w:val="both"/>
      </w:pPr>
      <w:r w:rsidRPr="00257E0B">
        <w:t xml:space="preserve">stawki podatku od towarów i usług oraz podatku akcyzowego, </w:t>
      </w:r>
    </w:p>
    <w:p w14:paraId="07F06FC0" w14:textId="77777777" w:rsidR="00C021BA" w:rsidRPr="00257E0B" w:rsidRDefault="00C021BA" w:rsidP="00F1316B">
      <w:pPr>
        <w:pStyle w:val="Akapitzlist"/>
        <w:numPr>
          <w:ilvl w:val="0"/>
          <w:numId w:val="24"/>
        </w:numPr>
        <w:autoSpaceDE w:val="0"/>
        <w:autoSpaceDN w:val="0"/>
        <w:adjustRightInd w:val="0"/>
        <w:ind w:left="851" w:hanging="425"/>
        <w:jc w:val="both"/>
      </w:pPr>
      <w:r w:rsidRPr="00257E0B">
        <w:t xml:space="preserve">wysokości minimalnego wynagrodzenia za pracę albo wysokości minimalnej stawki godzinowej, ustalonych na podstawie ustawy z dnia 10 października 2002 r. o minimalnym wynagrodzeniu za pracę, </w:t>
      </w:r>
    </w:p>
    <w:p w14:paraId="2DFBDEC6" w14:textId="77777777" w:rsidR="00C021BA" w:rsidRPr="00257E0B" w:rsidRDefault="00C021BA" w:rsidP="00F1316B">
      <w:pPr>
        <w:pStyle w:val="Akapitzlist"/>
        <w:numPr>
          <w:ilvl w:val="0"/>
          <w:numId w:val="24"/>
        </w:numPr>
        <w:autoSpaceDE w:val="0"/>
        <w:autoSpaceDN w:val="0"/>
        <w:adjustRightInd w:val="0"/>
        <w:ind w:left="851" w:hanging="425"/>
        <w:jc w:val="both"/>
      </w:pPr>
      <w:r w:rsidRPr="00257E0B">
        <w:t xml:space="preserve">zasad podlegania ubezpieczeniom społecznym lub ubezpieczeniu zdrowotnemu lub wysokości stawki składki na ubezpieczenia społeczne lub ubezpieczenie zdrowotne, </w:t>
      </w:r>
    </w:p>
    <w:p w14:paraId="329E0EBC" w14:textId="77777777" w:rsidR="00C021BA" w:rsidRPr="00257E0B" w:rsidRDefault="00C021BA" w:rsidP="00F1316B">
      <w:pPr>
        <w:pStyle w:val="Akapitzlist"/>
        <w:numPr>
          <w:ilvl w:val="0"/>
          <w:numId w:val="24"/>
        </w:numPr>
        <w:autoSpaceDE w:val="0"/>
        <w:autoSpaceDN w:val="0"/>
        <w:adjustRightInd w:val="0"/>
        <w:ind w:left="851" w:hanging="425"/>
        <w:jc w:val="both"/>
      </w:pPr>
      <w:r w:rsidRPr="00257E0B">
        <w:t xml:space="preserve">zasad gromadzenia i wysokości wpłat do pracowniczych planów kapitałowych, o których mowa </w:t>
      </w:r>
      <w:r w:rsidRPr="00257E0B">
        <w:br/>
        <w:t>w ustawie z dnia 4 października 2018 r. o pracowniczych planach kapitałowych (</w:t>
      </w:r>
      <w:proofErr w:type="spellStart"/>
      <w:r w:rsidRPr="00257E0B">
        <w:t>t.j</w:t>
      </w:r>
      <w:proofErr w:type="spellEnd"/>
      <w:r w:rsidRPr="00257E0B">
        <w:t xml:space="preserve">. Dz. U. z 2020 r. poz. 1342 z późn.zm.) </w:t>
      </w:r>
    </w:p>
    <w:p w14:paraId="74A81859" w14:textId="3BF08C4B" w:rsidR="00C021BA" w:rsidRPr="00257E0B" w:rsidRDefault="00C021BA" w:rsidP="00C021BA">
      <w:pPr>
        <w:pStyle w:val="ListParagraph2"/>
        <w:autoSpaceDE w:val="0"/>
        <w:autoSpaceDN w:val="0"/>
        <w:adjustRightInd w:val="0"/>
        <w:spacing w:after="0" w:line="240" w:lineRule="auto"/>
        <w:ind w:left="851"/>
        <w:jc w:val="both"/>
        <w:rPr>
          <w:rFonts w:ascii="Times New Roman" w:hAnsi="Times New Roman"/>
          <w:sz w:val="20"/>
          <w:szCs w:val="20"/>
        </w:rPr>
      </w:pPr>
      <w:r w:rsidRPr="00257E0B">
        <w:rPr>
          <w:rFonts w:ascii="Times New Roman" w:hAnsi="Times New Roman"/>
          <w:sz w:val="20"/>
          <w:szCs w:val="20"/>
        </w:rPr>
        <w:t>‒ jeżeli zmiany te będą miały</w:t>
      </w:r>
      <w:r w:rsidR="0085496C">
        <w:rPr>
          <w:rFonts w:ascii="Times New Roman" w:hAnsi="Times New Roman"/>
          <w:sz w:val="20"/>
          <w:szCs w:val="20"/>
        </w:rPr>
        <w:t xml:space="preserve"> faktyczny</w:t>
      </w:r>
      <w:r w:rsidRPr="00257E0B">
        <w:rPr>
          <w:rFonts w:ascii="Times New Roman" w:hAnsi="Times New Roman"/>
          <w:sz w:val="20"/>
          <w:szCs w:val="20"/>
        </w:rPr>
        <w:t xml:space="preserve"> wpływ na koszty wykonania zamówienia przez Wykonawcę.</w:t>
      </w:r>
    </w:p>
    <w:p w14:paraId="6FBB12EA" w14:textId="77777777" w:rsidR="00C021BA" w:rsidRPr="00257E0B"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eastAsia="CIDFont+F1" w:hAnsi="Times New Roman"/>
          <w:sz w:val="20"/>
          <w:szCs w:val="20"/>
          <w:lang w:eastAsia="pl-PL"/>
        </w:rPr>
      </w:pPr>
      <w:r w:rsidRPr="00257E0B">
        <w:rPr>
          <w:rFonts w:ascii="Times New Roman" w:hAnsi="Times New Roman"/>
          <w:sz w:val="20"/>
          <w:szCs w:val="20"/>
        </w:rPr>
        <w:t>W celu zmiany wynagrodzenia, o której mowa w ust 2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t>
      </w:r>
    </w:p>
    <w:p w14:paraId="76D197E9" w14:textId="77777777" w:rsidR="00C021BA" w:rsidRPr="00257E0B"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eastAsia="CIDFont+F1" w:hAnsi="Times New Roman"/>
          <w:sz w:val="20"/>
          <w:szCs w:val="20"/>
        </w:rPr>
      </w:pPr>
      <w:r w:rsidRPr="00257E0B">
        <w:rPr>
          <w:rFonts w:ascii="Times New Roman" w:hAnsi="Times New Roman"/>
          <w:sz w:val="20"/>
          <w:szCs w:val="20"/>
        </w:rPr>
        <w:t>Do wniosku należy dołączyć szczegółowy opis i wyliczenie wpływu zmian na wynagrodzenie Wykonawcy wraz ze wskazaniem terminu ich zaistnienia. Zamawiający zastrzega sobie prawo do żądania od Wykonawcy dodatkowych wyjaśnień odnośnie wyliczonych kosztów oraz weryfikacji wyliczeń dokonanych przez Wykonawcę we własnym zakresie.</w:t>
      </w:r>
    </w:p>
    <w:p w14:paraId="61BDBE0D" w14:textId="77777777" w:rsidR="00C021BA" w:rsidRPr="00C05E4A" w:rsidRDefault="00C021BA" w:rsidP="00F1316B">
      <w:pPr>
        <w:pStyle w:val="ListParagraph2"/>
        <w:numPr>
          <w:ilvl w:val="0"/>
          <w:numId w:val="26"/>
        </w:numPr>
        <w:autoSpaceDE w:val="0"/>
        <w:autoSpaceDN w:val="0"/>
        <w:adjustRightInd w:val="0"/>
        <w:spacing w:after="0" w:line="240" w:lineRule="auto"/>
        <w:ind w:left="426" w:hanging="426"/>
        <w:jc w:val="both"/>
        <w:rPr>
          <w:rStyle w:val="markedcontent"/>
          <w:rFonts w:ascii="Times New Roman" w:eastAsia="Calibri" w:hAnsi="Times New Roman"/>
          <w:sz w:val="20"/>
          <w:szCs w:val="20"/>
        </w:rPr>
      </w:pPr>
      <w:r w:rsidRPr="00257E0B">
        <w:rPr>
          <w:rStyle w:val="markedcontent"/>
          <w:rFonts w:ascii="Times New Roman" w:hAnsi="Times New Roman"/>
          <w:sz w:val="20"/>
          <w:szCs w:val="20"/>
        </w:rPr>
        <w:t xml:space="preserve">Strony Umowy postanawiają, iż dokonają w formie pisemnego aneksu zmiany wysokości wynagrodzenia należnego Wykonawcy, o którym mowa w §3 ust 1 niniejszej umowy, w wypadku wystąpienia którejkolwiek okoliczności wskazanych w art. 439 ust. 1 </w:t>
      </w:r>
      <w:r>
        <w:rPr>
          <w:rStyle w:val="markedcontent"/>
          <w:rFonts w:ascii="Times New Roman" w:hAnsi="Times New Roman"/>
          <w:sz w:val="20"/>
          <w:szCs w:val="20"/>
        </w:rPr>
        <w:t>PZP</w:t>
      </w:r>
      <w:r w:rsidRPr="00257E0B">
        <w:rPr>
          <w:rStyle w:val="markedcontent"/>
          <w:rFonts w:ascii="Times New Roman" w:hAnsi="Times New Roman"/>
          <w:sz w:val="20"/>
          <w:szCs w:val="20"/>
        </w:rPr>
        <w:t xml:space="preserve">, tj. jeżeli zmiany kosztów związanych z realizacją </w:t>
      </w:r>
      <w:r w:rsidRPr="00C05E4A">
        <w:rPr>
          <w:rStyle w:val="markedcontent"/>
          <w:rFonts w:ascii="Times New Roman" w:hAnsi="Times New Roman"/>
          <w:sz w:val="20"/>
          <w:szCs w:val="20"/>
        </w:rPr>
        <w:t>zamówienia będą miały wpływ na koszty wykonania zamówienia przez Wykonawcę.</w:t>
      </w:r>
    </w:p>
    <w:p w14:paraId="4730F507" w14:textId="77777777" w:rsidR="00C021BA" w:rsidRPr="00C05E4A"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eastAsia="Calibri" w:hAnsi="Times New Roman"/>
          <w:sz w:val="20"/>
          <w:szCs w:val="20"/>
        </w:rPr>
      </w:pPr>
      <w:r w:rsidRPr="00C05E4A">
        <w:rPr>
          <w:rFonts w:ascii="Times New Roman" w:eastAsia="Calibri" w:hAnsi="Times New Roman"/>
          <w:sz w:val="20"/>
          <w:szCs w:val="20"/>
        </w:rPr>
        <w:t>W celu zmiany wynagrodzenia, o którym mowa w ust. 1, Strony umowy winny złożyć wniosek o jego waloryzację, z uwzględnieniem postanowień ust. 3 niniejszej umowy.</w:t>
      </w:r>
    </w:p>
    <w:p w14:paraId="3C34F47F" w14:textId="77777777" w:rsidR="00C021BA" w:rsidRPr="00C05E4A"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eastAsia="Calibri" w:hAnsi="Times New Roman"/>
          <w:sz w:val="20"/>
          <w:szCs w:val="20"/>
        </w:rPr>
      </w:pPr>
      <w:r w:rsidRPr="00C05E4A">
        <w:rPr>
          <w:rFonts w:ascii="Times New Roman" w:hAnsi="Times New Roman"/>
          <w:sz w:val="20"/>
          <w:szCs w:val="20"/>
        </w:rPr>
        <w:t>Wynagrodzenie może ulec zmianie w przypadku zmiany ceny materiałów lub kosztów związanych z realizacją zamówienia przy zachowaniu poniższych zasad:</w:t>
      </w:r>
    </w:p>
    <w:p w14:paraId="569475A4" w14:textId="77777777" w:rsidR="00C021BA" w:rsidRPr="00C05E4A" w:rsidRDefault="00C021BA" w:rsidP="00F1316B">
      <w:pPr>
        <w:pStyle w:val="Default"/>
        <w:numPr>
          <w:ilvl w:val="0"/>
          <w:numId w:val="28"/>
        </w:numPr>
        <w:ind w:left="851" w:hanging="425"/>
        <w:jc w:val="both"/>
        <w:rPr>
          <w:rFonts w:ascii="Times New Roman" w:hAnsi="Times New Roman" w:cs="Times New Roman"/>
          <w:sz w:val="20"/>
          <w:szCs w:val="20"/>
        </w:rPr>
      </w:pPr>
      <w:r w:rsidRPr="00C05E4A">
        <w:rPr>
          <w:rFonts w:ascii="Times New Roman" w:hAnsi="Times New Roman" w:cs="Times New Roman"/>
          <w:sz w:val="20"/>
          <w:szCs w:val="20"/>
        </w:rPr>
        <w:t xml:space="preserve">jako podstawę zmiany wynagrodzenia przyjmuje się zmiany ceny materiałów lub kosztów ustalane </w:t>
      </w:r>
      <w:r>
        <w:rPr>
          <w:rFonts w:ascii="Times New Roman" w:hAnsi="Times New Roman" w:cs="Times New Roman"/>
          <w:sz w:val="20"/>
          <w:szCs w:val="20"/>
        </w:rPr>
        <w:br/>
      </w:r>
      <w:r w:rsidRPr="00C05E4A">
        <w:rPr>
          <w:rFonts w:ascii="Times New Roman" w:hAnsi="Times New Roman" w:cs="Times New Roman"/>
          <w:sz w:val="20"/>
          <w:szCs w:val="20"/>
        </w:rPr>
        <w:t>w odniesieniu do dnia zawarcia umowy określone Wskaźnikiem Cen towarów i usług konsumpcyjnych (CPI) – ogłaszanym w Komunikacie Prezesa Głównego Urzędu Statystycznego w sprawie wskaźnika cen towarów i usług konsumpcyjnych ogółem w kwartale na podstawie art. 25 ust.11 ustawy z dnia 17 grudnia 1998r. o emeryturach i rentach z Funduszu Ubezpieczeń Społecznych,</w:t>
      </w:r>
    </w:p>
    <w:p w14:paraId="1871F5B0" w14:textId="77777777" w:rsidR="00C021BA" w:rsidRPr="00560583" w:rsidRDefault="00C021BA" w:rsidP="00F1316B">
      <w:pPr>
        <w:pStyle w:val="Default"/>
        <w:numPr>
          <w:ilvl w:val="0"/>
          <w:numId w:val="28"/>
        </w:numPr>
        <w:ind w:left="851" w:hanging="425"/>
        <w:jc w:val="both"/>
        <w:rPr>
          <w:rFonts w:ascii="Times New Roman" w:hAnsi="Times New Roman" w:cs="Times New Roman"/>
          <w:color w:val="auto"/>
          <w:sz w:val="20"/>
          <w:szCs w:val="20"/>
        </w:rPr>
      </w:pPr>
      <w:r w:rsidRPr="00C05E4A">
        <w:rPr>
          <w:rFonts w:ascii="Times New Roman" w:hAnsi="Times New Roman" w:cs="Times New Roman"/>
          <w:sz w:val="20"/>
          <w:szCs w:val="20"/>
        </w:rPr>
        <w:lastRenderedPageBreak/>
        <w:t>jeżeli Umowa została zawarta po upływie 180 dni od dnia upływu terminu składania ofert, początkowym terminem ustalenia zmiany wynagrodzenia, o którym mowa w pkt 1 jest dzień otwarcia ofert;</w:t>
      </w:r>
    </w:p>
    <w:p w14:paraId="66EB23FF" w14:textId="77777777" w:rsidR="00C021BA" w:rsidRPr="00560583" w:rsidRDefault="00C021BA" w:rsidP="00F1316B">
      <w:pPr>
        <w:pStyle w:val="Default"/>
        <w:numPr>
          <w:ilvl w:val="0"/>
          <w:numId w:val="28"/>
        </w:numPr>
        <w:ind w:left="851" w:hanging="425"/>
        <w:jc w:val="both"/>
        <w:rPr>
          <w:rFonts w:ascii="Times New Roman" w:hAnsi="Times New Roman" w:cs="Times New Roman"/>
          <w:color w:val="auto"/>
          <w:sz w:val="20"/>
          <w:szCs w:val="20"/>
        </w:rPr>
      </w:pPr>
      <w:r w:rsidRPr="00560583">
        <w:rPr>
          <w:rFonts w:ascii="Times New Roman" w:hAnsi="Times New Roman" w:cs="Times New Roman"/>
          <w:color w:val="auto"/>
          <w:sz w:val="20"/>
          <w:szCs w:val="20"/>
        </w:rPr>
        <w:t xml:space="preserve">pierwsza zmiana wynagrodzenia nastąpi po upływie 12 miesięcy od zawarcia umowy w przypadku gdy zmiana Wskaźnika Cen towarów i usług konsumpcyjnych (CPI) przekroczy 5% w stosunku do wskaźnika ogłoszonego w kwartale w którym zawarto umowę. </w:t>
      </w:r>
      <w:r w:rsidRPr="00560583">
        <w:rPr>
          <w:rFonts w:ascii="Times New Roman" w:hAnsi="Times New Roman" w:cs="Times New Roman"/>
          <w:bCs/>
          <w:color w:val="auto"/>
          <w:sz w:val="20"/>
          <w:szCs w:val="20"/>
        </w:rPr>
        <w:t>Wyliczony procent zmiany ceny zaokrągla się z dokładnością do 2 miejsc po przecinku.</w:t>
      </w:r>
    </w:p>
    <w:p w14:paraId="65D0DD47" w14:textId="77777777" w:rsidR="00C021BA" w:rsidRPr="00560583" w:rsidRDefault="00C021BA" w:rsidP="00F1316B">
      <w:pPr>
        <w:pStyle w:val="Default"/>
        <w:numPr>
          <w:ilvl w:val="0"/>
          <w:numId w:val="28"/>
        </w:numPr>
        <w:ind w:left="851" w:hanging="425"/>
        <w:jc w:val="both"/>
        <w:rPr>
          <w:rFonts w:ascii="Times New Roman" w:hAnsi="Times New Roman" w:cs="Times New Roman"/>
          <w:color w:val="auto"/>
          <w:sz w:val="20"/>
          <w:szCs w:val="20"/>
        </w:rPr>
      </w:pPr>
      <w:r w:rsidRPr="00560583">
        <w:rPr>
          <w:rFonts w:ascii="Times New Roman" w:hAnsi="Times New Roman" w:cs="Times New Roman"/>
          <w:color w:val="auto"/>
          <w:sz w:val="20"/>
          <w:szCs w:val="20"/>
        </w:rPr>
        <w:t>wskaźnik ustala się raz na kwartał, i nie przewiduje się aktualizacji raz ustalonego wskaźnika na dany kwartał;</w:t>
      </w:r>
    </w:p>
    <w:p w14:paraId="18C5DF5C" w14:textId="77777777" w:rsidR="00C021BA" w:rsidRPr="00560583" w:rsidRDefault="00C021BA" w:rsidP="00F1316B">
      <w:pPr>
        <w:pStyle w:val="Default"/>
        <w:numPr>
          <w:ilvl w:val="0"/>
          <w:numId w:val="28"/>
        </w:numPr>
        <w:ind w:left="851" w:hanging="425"/>
        <w:jc w:val="both"/>
        <w:rPr>
          <w:rStyle w:val="markedcontent"/>
          <w:rFonts w:ascii="Times New Roman" w:hAnsi="Times New Roman" w:cs="Times New Roman"/>
          <w:color w:val="auto"/>
          <w:sz w:val="20"/>
          <w:szCs w:val="20"/>
        </w:rPr>
      </w:pPr>
      <w:r w:rsidRPr="00560583">
        <w:rPr>
          <w:rFonts w:ascii="Times New Roman" w:hAnsi="Times New Roman" w:cs="Times New Roman"/>
          <w:color w:val="auto"/>
          <w:sz w:val="20"/>
          <w:szCs w:val="20"/>
        </w:rPr>
        <w:t>w przypadku likwidacji Wskaźnika CPI lub zmiany podmiotu, który urzędowo go ustala, zasady zmiany wynagrodzenia określone w Umowie stosuje się odpowiednio do wskaźnika i podmiotu, który zgodnie z odpowiednimi przepisami zastąpi dotychczasowy CPI lub podmiot;</w:t>
      </w:r>
    </w:p>
    <w:p w14:paraId="7A169BD8" w14:textId="77777777" w:rsidR="00C021BA" w:rsidRPr="00560583" w:rsidRDefault="00C021BA" w:rsidP="00F1316B">
      <w:pPr>
        <w:pStyle w:val="Akapitzlist"/>
        <w:numPr>
          <w:ilvl w:val="0"/>
          <w:numId w:val="26"/>
        </w:numPr>
        <w:tabs>
          <w:tab w:val="left" w:pos="426"/>
        </w:tabs>
        <w:ind w:left="426" w:hanging="426"/>
        <w:jc w:val="both"/>
      </w:pPr>
      <w:r w:rsidRPr="00560583">
        <w:rPr>
          <w:rFonts w:eastAsiaTheme="minorHAnsi"/>
          <w:lang w:eastAsia="en-US"/>
        </w:rPr>
        <w:t xml:space="preserve">Zmiana wynagrodzenia może spowodować podwyższenie lub obniżenie wynagrodzenia w zależności od zmian CPI. Łączna wartość (dodatnia lub ujemna) zmiany wynagrodzenia nie może przekroczyć 10%, </w:t>
      </w:r>
      <w:r w:rsidRPr="00560583">
        <w:rPr>
          <w:rStyle w:val="markedcontent"/>
        </w:rPr>
        <w:t>licząc przedmiotową zmianę od wartości brutto kosztów planowanych przez Wykonawcę na etapie ustalenia ceny ofertowej przez Wykonawcę.</w:t>
      </w:r>
      <w:r w:rsidRPr="00560583">
        <w:rPr>
          <w:rFonts w:eastAsia="Calibri"/>
          <w:lang w:eastAsia="en-US"/>
        </w:rPr>
        <w:t xml:space="preserve"> </w:t>
      </w:r>
    </w:p>
    <w:p w14:paraId="50659BFD" w14:textId="77777777" w:rsidR="00C021BA" w:rsidRPr="00560583" w:rsidRDefault="00C021BA" w:rsidP="00F1316B">
      <w:pPr>
        <w:pStyle w:val="Akapitzlist"/>
        <w:numPr>
          <w:ilvl w:val="0"/>
          <w:numId w:val="26"/>
        </w:numPr>
        <w:ind w:left="426" w:hanging="426"/>
        <w:jc w:val="both"/>
      </w:pPr>
      <w:r w:rsidRPr="00560583">
        <w:t>Wykonawca, którego wynagrodzenie zostało zmienione zgodnie z art. 439,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51E0FC0" w14:textId="77777777" w:rsidR="00C021BA" w:rsidRPr="00560583" w:rsidRDefault="00C021BA" w:rsidP="00F1316B">
      <w:pPr>
        <w:pStyle w:val="Akapitzlist"/>
        <w:numPr>
          <w:ilvl w:val="0"/>
          <w:numId w:val="29"/>
        </w:numPr>
        <w:ind w:left="851" w:hanging="425"/>
        <w:jc w:val="both"/>
      </w:pPr>
      <w:r w:rsidRPr="00560583">
        <w:rPr>
          <w:rFonts w:eastAsiaTheme="minorHAnsi"/>
          <w:lang w:eastAsia="en-US"/>
        </w:rPr>
        <w:t>przedmiotem umowy są usługi,</w:t>
      </w:r>
    </w:p>
    <w:p w14:paraId="4D4F2698" w14:textId="77777777" w:rsidR="00C021BA" w:rsidRPr="00560583" w:rsidRDefault="00C021BA" w:rsidP="00F1316B">
      <w:pPr>
        <w:pStyle w:val="Akapitzlist"/>
        <w:numPr>
          <w:ilvl w:val="0"/>
          <w:numId w:val="29"/>
        </w:numPr>
        <w:ind w:left="851" w:hanging="425"/>
        <w:jc w:val="both"/>
      </w:pPr>
      <w:r w:rsidRPr="00560583">
        <w:rPr>
          <w:rFonts w:eastAsiaTheme="minorHAnsi"/>
          <w:lang w:eastAsia="en-US"/>
        </w:rPr>
        <w:t>okres obowiązywania umowy przekracza 12 miesięcy.</w:t>
      </w:r>
    </w:p>
    <w:p w14:paraId="708879FF" w14:textId="77777777" w:rsidR="00C021BA" w:rsidRPr="00560583"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eastAsia="CIDFont+F1" w:hAnsi="Times New Roman"/>
          <w:sz w:val="20"/>
          <w:szCs w:val="20"/>
        </w:rPr>
      </w:pPr>
      <w:r w:rsidRPr="00560583">
        <w:rPr>
          <w:rFonts w:ascii="Times New Roman" w:hAnsi="Times New Roman"/>
          <w:sz w:val="20"/>
          <w:szCs w:val="20"/>
        </w:rPr>
        <w:t xml:space="preserve">Zamawiający dopuszcza wprowadzenie zmian w Umowie, w przypadku wystąpienia okoliczności, </w:t>
      </w:r>
      <w:r w:rsidRPr="00560583">
        <w:rPr>
          <w:rFonts w:ascii="Times New Roman" w:hAnsi="Times New Roman"/>
          <w:sz w:val="20"/>
          <w:szCs w:val="20"/>
        </w:rPr>
        <w:br/>
        <w:t>o których mowa w ust. 2 oraz 5 tylko wtedy, gdy będą miały wpływ na koszty wykonania zamówienia przez Wykonawcę.</w:t>
      </w:r>
    </w:p>
    <w:p w14:paraId="764B36AF" w14:textId="77777777" w:rsidR="00C021BA" w:rsidRPr="00560583"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hAnsi="Times New Roman"/>
          <w:sz w:val="20"/>
        </w:rPr>
      </w:pPr>
      <w:r w:rsidRPr="00560583">
        <w:rPr>
          <w:rFonts w:ascii="Times New Roman" w:hAnsi="Times New Roman"/>
          <w:sz w:val="20"/>
          <w:szCs w:val="20"/>
        </w:rPr>
        <w:t xml:space="preserve">Zamawiający dopuszcza zmianę budynku przeznaczonego na zakwaterowanie osób, pod warunkiem, że nowy budynek będzie spełniał wszystkie warunki określone w SWZ i ofercie Wykonawcy. </w:t>
      </w:r>
      <w:r w:rsidRPr="00560583">
        <w:rPr>
          <w:rFonts w:ascii="Times New Roman" w:hAnsi="Times New Roman"/>
          <w:sz w:val="20"/>
        </w:rPr>
        <w:t>W przypadku zmiany budynku przeznaczonego na zakwaterowanie osób Wykonawca zobowiązany jest do poinformowania pisemnie Zamawiającego o nazwie budynku, jego lokalizacji i opisie potwierdzającym spełnianie warunków określonych przez Zamawiającego w SWZ i opisie przedmiotu zamówienia. Powyższa zmiana wymaga sporządzenia aneksu do umowy.</w:t>
      </w:r>
    </w:p>
    <w:p w14:paraId="3E7DDC7F" w14:textId="52FCE600" w:rsidR="00C021BA" w:rsidRPr="00560583"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hAnsi="Times New Roman"/>
          <w:sz w:val="20"/>
        </w:rPr>
      </w:pPr>
      <w:r w:rsidRPr="00560583">
        <w:rPr>
          <w:rFonts w:ascii="Times New Roman" w:hAnsi="Times New Roman"/>
          <w:sz w:val="20"/>
        </w:rPr>
        <w:t>Zamawiający dopuszcza zakwaterowanie osób niebędących studentami, w tym przypadku Zamawiający zobowiązany jest do poinformowania pisemnie Wykonawcy o liczbie osób i terminie ich zakwaterowania. Powyższa zmiana wymaga sporządzenia aneksu do umowy.</w:t>
      </w:r>
    </w:p>
    <w:p w14:paraId="7D80D6F7" w14:textId="77777777" w:rsidR="00C021BA" w:rsidRPr="00560583"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eastAsia="CIDFont+F1" w:hAnsi="Times New Roman"/>
          <w:sz w:val="20"/>
          <w:szCs w:val="20"/>
        </w:rPr>
      </w:pPr>
      <w:r w:rsidRPr="00560583">
        <w:rPr>
          <w:rFonts w:ascii="Times New Roman" w:eastAsia="CIDFont+F1" w:hAnsi="Times New Roman"/>
          <w:sz w:val="20"/>
          <w:szCs w:val="20"/>
        </w:rPr>
        <w:t>Wszelkie zmiany w treści Umowy wymagają formy pisemnej pod rygorem nieważności.</w:t>
      </w:r>
    </w:p>
    <w:p w14:paraId="52C3B1F9" w14:textId="77777777" w:rsidR="00C021BA" w:rsidRPr="00560583"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eastAsia="CIDFont+F1" w:hAnsi="Times New Roman"/>
          <w:sz w:val="20"/>
          <w:szCs w:val="20"/>
        </w:rPr>
      </w:pPr>
      <w:r w:rsidRPr="00560583">
        <w:rPr>
          <w:rFonts w:ascii="Times New Roman" w:eastAsia="CIDFont+F1" w:hAnsi="Times New Roman"/>
          <w:sz w:val="20"/>
          <w:szCs w:val="20"/>
        </w:rPr>
        <w:t>Nie stanowią zmiany Umowy w rozumieniu art. 455 ust. 1 PZP w szczególności następujące zmiany:</w:t>
      </w:r>
    </w:p>
    <w:p w14:paraId="388F7B31" w14:textId="77777777" w:rsidR="00C021BA" w:rsidRPr="00560583" w:rsidRDefault="00C021BA" w:rsidP="00F1316B">
      <w:pPr>
        <w:pStyle w:val="Akapitzlist"/>
        <w:numPr>
          <w:ilvl w:val="0"/>
          <w:numId w:val="27"/>
        </w:numPr>
        <w:autoSpaceDE w:val="0"/>
        <w:autoSpaceDN w:val="0"/>
        <w:adjustRightInd w:val="0"/>
        <w:ind w:left="851" w:hanging="425"/>
        <w:jc w:val="both"/>
        <w:rPr>
          <w:rFonts w:eastAsia="CIDFont+F1"/>
        </w:rPr>
      </w:pPr>
      <w:r w:rsidRPr="00560583">
        <w:rPr>
          <w:rFonts w:eastAsia="CIDFont+F1"/>
        </w:rPr>
        <w:t xml:space="preserve">danych związanych z obsługą administracyjno-organizacyjną Umowy, w szczególności zmiana numeru rachunku bankowego, </w:t>
      </w:r>
    </w:p>
    <w:p w14:paraId="7375E98E" w14:textId="77777777" w:rsidR="00C021BA" w:rsidRPr="00560583" w:rsidRDefault="00C021BA" w:rsidP="00F1316B">
      <w:pPr>
        <w:pStyle w:val="Akapitzlist"/>
        <w:numPr>
          <w:ilvl w:val="0"/>
          <w:numId w:val="27"/>
        </w:numPr>
        <w:autoSpaceDE w:val="0"/>
        <w:autoSpaceDN w:val="0"/>
        <w:adjustRightInd w:val="0"/>
        <w:ind w:left="851" w:hanging="425"/>
        <w:jc w:val="both"/>
        <w:rPr>
          <w:rFonts w:eastAsia="CIDFont+F1"/>
        </w:rPr>
      </w:pPr>
      <w:r w:rsidRPr="00560583">
        <w:rPr>
          <w:rFonts w:eastAsia="CIDFont+F1"/>
        </w:rPr>
        <w:t>danych teleadresowych,</w:t>
      </w:r>
    </w:p>
    <w:p w14:paraId="0D8DD5DD" w14:textId="77777777" w:rsidR="00C021BA" w:rsidRPr="00560583" w:rsidRDefault="00C021BA" w:rsidP="00F1316B">
      <w:pPr>
        <w:pStyle w:val="Akapitzlist"/>
        <w:numPr>
          <w:ilvl w:val="0"/>
          <w:numId w:val="27"/>
        </w:numPr>
        <w:autoSpaceDE w:val="0"/>
        <w:autoSpaceDN w:val="0"/>
        <w:adjustRightInd w:val="0"/>
        <w:ind w:left="851" w:hanging="425"/>
        <w:jc w:val="both"/>
        <w:rPr>
          <w:rFonts w:eastAsia="CIDFont+F1"/>
        </w:rPr>
      </w:pPr>
      <w:r w:rsidRPr="00560583">
        <w:rPr>
          <w:rFonts w:eastAsia="CIDFont+F1"/>
        </w:rPr>
        <w:t>danych rejestrowych,</w:t>
      </w:r>
    </w:p>
    <w:p w14:paraId="15523AB5" w14:textId="77777777" w:rsidR="00C021BA" w:rsidRPr="00560583" w:rsidRDefault="00C021BA" w:rsidP="00F1316B">
      <w:pPr>
        <w:pStyle w:val="Akapitzlist"/>
        <w:numPr>
          <w:ilvl w:val="0"/>
          <w:numId w:val="27"/>
        </w:numPr>
        <w:autoSpaceDE w:val="0"/>
        <w:autoSpaceDN w:val="0"/>
        <w:adjustRightInd w:val="0"/>
        <w:ind w:left="851" w:hanging="425"/>
        <w:jc w:val="both"/>
        <w:rPr>
          <w:rFonts w:eastAsia="CIDFont+F1"/>
        </w:rPr>
      </w:pPr>
      <w:r w:rsidRPr="00560583">
        <w:rPr>
          <w:rFonts w:eastAsia="CIDFont+F1"/>
        </w:rPr>
        <w:t>danych w zakresie adresu siedziby Zamawiającego.</w:t>
      </w:r>
    </w:p>
    <w:p w14:paraId="0EA2E6CE" w14:textId="77777777" w:rsidR="00C021BA" w:rsidRPr="00560583"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eastAsia="CIDFont+F1" w:hAnsi="Times New Roman"/>
          <w:sz w:val="20"/>
          <w:szCs w:val="20"/>
        </w:rPr>
      </w:pPr>
      <w:r w:rsidRPr="00560583">
        <w:rPr>
          <w:rFonts w:ascii="Times New Roman" w:eastAsia="CIDFont+F1" w:hAnsi="Times New Roman"/>
          <w:sz w:val="20"/>
          <w:szCs w:val="20"/>
        </w:rPr>
        <w:t>Każda ze Stron może jednostronnie dokonać zmiany w zakresie wskazanym w ust. 14, zawiadamiając niezwłocznie o tym pisemnie drugą Stronę.</w:t>
      </w:r>
    </w:p>
    <w:p w14:paraId="1A7D3764" w14:textId="77777777" w:rsidR="00C021BA" w:rsidRPr="00E70AC3" w:rsidRDefault="00C021BA" w:rsidP="00F1316B">
      <w:pPr>
        <w:pStyle w:val="ListParagraph2"/>
        <w:numPr>
          <w:ilvl w:val="0"/>
          <w:numId w:val="26"/>
        </w:numPr>
        <w:autoSpaceDE w:val="0"/>
        <w:autoSpaceDN w:val="0"/>
        <w:adjustRightInd w:val="0"/>
        <w:spacing w:after="0" w:line="240" w:lineRule="auto"/>
        <w:ind w:left="426" w:hanging="426"/>
        <w:jc w:val="both"/>
        <w:rPr>
          <w:rFonts w:ascii="Times New Roman" w:eastAsia="CIDFont+F1" w:hAnsi="Times New Roman"/>
          <w:sz w:val="20"/>
          <w:szCs w:val="20"/>
        </w:rPr>
      </w:pPr>
      <w:r w:rsidRPr="00560583">
        <w:rPr>
          <w:rFonts w:ascii="Times New Roman" w:hAnsi="Times New Roman"/>
          <w:sz w:val="20"/>
          <w:szCs w:val="20"/>
        </w:rPr>
        <w:t>Pozostałe zmiany Umowy są możliwe tylko w okolicznościach określonych w art. 455 PZP</w:t>
      </w:r>
      <w:r w:rsidRPr="00C05E4A">
        <w:rPr>
          <w:rFonts w:ascii="Times New Roman" w:hAnsi="Times New Roman"/>
          <w:sz w:val="20"/>
          <w:szCs w:val="20"/>
        </w:rPr>
        <w:t>.</w:t>
      </w:r>
    </w:p>
    <w:p w14:paraId="50C2C6E7" w14:textId="77777777" w:rsidR="00C021BA" w:rsidRPr="00271A2D" w:rsidRDefault="00C021BA" w:rsidP="00C021BA">
      <w:pPr>
        <w:tabs>
          <w:tab w:val="left" w:pos="1530"/>
        </w:tabs>
        <w:jc w:val="center"/>
        <w:rPr>
          <w:b/>
        </w:rPr>
      </w:pPr>
    </w:p>
    <w:p w14:paraId="759DDB9D" w14:textId="5B9D4B77" w:rsidR="00C021BA" w:rsidRPr="00271A2D" w:rsidRDefault="00C021BA" w:rsidP="0075763E">
      <w:pPr>
        <w:tabs>
          <w:tab w:val="left" w:pos="1530"/>
        </w:tabs>
        <w:rPr>
          <w:b/>
        </w:rPr>
      </w:pPr>
      <w:r w:rsidRPr="00271A2D">
        <w:rPr>
          <w:b/>
        </w:rPr>
        <w:t>§ 7</w:t>
      </w:r>
      <w:r w:rsidR="0075763E">
        <w:rPr>
          <w:b/>
        </w:rPr>
        <w:t xml:space="preserve"> </w:t>
      </w:r>
      <w:r w:rsidR="0085496C">
        <w:rPr>
          <w:b/>
        </w:rPr>
        <w:t>Odstąpienie lub wypowiedzenie Umowy</w:t>
      </w:r>
      <w:r w:rsidR="0075763E">
        <w:rPr>
          <w:b/>
        </w:rPr>
        <w:t>,</w:t>
      </w:r>
    </w:p>
    <w:p w14:paraId="43FEFDA9" w14:textId="660FF56A" w:rsidR="00C021BA" w:rsidRPr="00271A2D" w:rsidRDefault="00C021BA" w:rsidP="00C021BA">
      <w:pPr>
        <w:widowControl w:val="0"/>
        <w:numPr>
          <w:ilvl w:val="1"/>
          <w:numId w:val="20"/>
        </w:numPr>
        <w:tabs>
          <w:tab w:val="clear" w:pos="340"/>
          <w:tab w:val="num" w:pos="426"/>
        </w:tabs>
        <w:suppressAutoHyphens/>
        <w:ind w:left="426" w:hanging="426"/>
        <w:jc w:val="both"/>
        <w:rPr>
          <w:rFonts w:eastAsia="SimSun"/>
          <w:strike/>
          <w:kern w:val="2"/>
          <w:lang w:eastAsia="hi-IN" w:bidi="hi-IN"/>
        </w:rPr>
      </w:pPr>
      <w:r w:rsidRPr="00271A2D">
        <w:rPr>
          <w:rFonts w:eastAsia="SimSun"/>
          <w:kern w:val="2"/>
          <w:lang w:eastAsia="hi-IN" w:bidi="hi-IN"/>
        </w:rPr>
        <w:t xml:space="preserve">Strony postanawiają, że oprócz przypadków określonych w przepisach Kodeksu cywilnego </w:t>
      </w:r>
      <w:r w:rsidRPr="00271A2D">
        <w:rPr>
          <w:rFonts w:eastAsia="SimSun"/>
          <w:kern w:val="2"/>
          <w:lang w:eastAsia="hi-IN" w:bidi="hi-IN"/>
        </w:rPr>
        <w:br/>
        <w:t>i innych powszechnie obowiązujących pr</w:t>
      </w:r>
      <w:r w:rsidR="0075763E">
        <w:rPr>
          <w:rFonts w:eastAsia="SimSun"/>
          <w:kern w:val="2"/>
          <w:lang w:eastAsia="hi-IN" w:bidi="hi-IN"/>
        </w:rPr>
        <w:t>zepisach prawa, odstąpienie od U</w:t>
      </w:r>
      <w:r w:rsidRPr="00271A2D">
        <w:rPr>
          <w:rFonts w:eastAsia="SimSun"/>
          <w:kern w:val="2"/>
          <w:lang w:eastAsia="hi-IN" w:bidi="hi-IN"/>
        </w:rPr>
        <w:t>mowy jest możliwe w</w:t>
      </w:r>
      <w:r>
        <w:rPr>
          <w:rFonts w:eastAsia="SimSun"/>
          <w:kern w:val="2"/>
          <w:lang w:eastAsia="hi-IN" w:bidi="hi-IN"/>
        </w:rPr>
        <w:t> </w:t>
      </w:r>
      <w:r w:rsidRPr="00271A2D">
        <w:rPr>
          <w:rFonts w:eastAsia="SimSun"/>
          <w:kern w:val="2"/>
          <w:lang w:eastAsia="hi-IN" w:bidi="hi-IN"/>
        </w:rPr>
        <w:t>następujących sytuacjach, w terminie 30 dni liczą</w:t>
      </w:r>
      <w:r>
        <w:rPr>
          <w:rFonts w:eastAsia="SimSun"/>
          <w:kern w:val="2"/>
          <w:lang w:eastAsia="hi-IN" w:bidi="hi-IN"/>
        </w:rPr>
        <w:t xml:space="preserve">c od daty powzięcia wiadomości </w:t>
      </w:r>
      <w:r w:rsidRPr="00271A2D">
        <w:rPr>
          <w:rFonts w:eastAsia="SimSun"/>
          <w:kern w:val="2"/>
          <w:lang w:eastAsia="hi-IN" w:bidi="hi-IN"/>
        </w:rPr>
        <w:t>o okolicznościach upoważniających stronę do odstąpienia</w:t>
      </w:r>
      <w:r w:rsidR="0075763E">
        <w:rPr>
          <w:rFonts w:eastAsia="SimSun"/>
          <w:kern w:val="2"/>
          <w:lang w:eastAsia="hi-IN" w:bidi="hi-IN"/>
        </w:rPr>
        <w:t xml:space="preserve"> od Umowy</w:t>
      </w:r>
      <w:r w:rsidRPr="00271A2D">
        <w:rPr>
          <w:rFonts w:eastAsia="SimSun"/>
          <w:kern w:val="2"/>
          <w:lang w:eastAsia="hi-IN" w:bidi="hi-IN"/>
        </w:rPr>
        <w:t>:</w:t>
      </w:r>
    </w:p>
    <w:p w14:paraId="28561E54" w14:textId="4B2E2ED9" w:rsidR="00C021BA" w:rsidRPr="00271A2D" w:rsidRDefault="0075763E" w:rsidP="00C021BA">
      <w:pPr>
        <w:widowControl w:val="0"/>
        <w:numPr>
          <w:ilvl w:val="0"/>
          <w:numId w:val="21"/>
        </w:numPr>
        <w:tabs>
          <w:tab w:val="clear" w:pos="700"/>
          <w:tab w:val="left" w:pos="851"/>
        </w:tabs>
        <w:suppressAutoHyphens/>
        <w:ind w:left="851" w:hanging="425"/>
        <w:jc w:val="both"/>
        <w:rPr>
          <w:rFonts w:eastAsia="SimSun"/>
          <w:kern w:val="2"/>
          <w:lang w:eastAsia="hi-IN" w:bidi="hi-IN"/>
        </w:rPr>
      </w:pPr>
      <w:r>
        <w:rPr>
          <w:rFonts w:eastAsia="SimSun"/>
          <w:kern w:val="2"/>
          <w:lang w:eastAsia="hi-IN" w:bidi="hi-IN"/>
        </w:rPr>
        <w:t>Wykonawca może odstąpić od U</w:t>
      </w:r>
      <w:r w:rsidR="00C021BA" w:rsidRPr="00271A2D">
        <w:rPr>
          <w:rFonts w:eastAsia="SimSun"/>
          <w:kern w:val="2"/>
          <w:lang w:eastAsia="hi-IN" w:bidi="hi-IN"/>
        </w:rPr>
        <w:t xml:space="preserve">mowy, gdy Zamawiający opóźnia się z należną Wykonawcy zapłatą  przez okres dłuższy niż </w:t>
      </w:r>
      <w:r>
        <w:rPr>
          <w:rFonts w:eastAsia="SimSun"/>
          <w:kern w:val="2"/>
          <w:lang w:eastAsia="hi-IN" w:bidi="hi-IN"/>
        </w:rPr>
        <w:t>21</w:t>
      </w:r>
      <w:r w:rsidR="00C021BA" w:rsidRPr="00271A2D">
        <w:rPr>
          <w:rFonts w:eastAsia="SimSun"/>
          <w:kern w:val="2"/>
          <w:lang w:eastAsia="hi-IN" w:bidi="hi-IN"/>
        </w:rPr>
        <w:t xml:space="preserve"> dni;</w:t>
      </w:r>
    </w:p>
    <w:p w14:paraId="0AD63F81" w14:textId="23E91748" w:rsidR="00C021BA" w:rsidRPr="00271A2D" w:rsidRDefault="0075763E" w:rsidP="00C021BA">
      <w:pPr>
        <w:widowControl w:val="0"/>
        <w:numPr>
          <w:ilvl w:val="0"/>
          <w:numId w:val="21"/>
        </w:numPr>
        <w:tabs>
          <w:tab w:val="clear" w:pos="700"/>
          <w:tab w:val="left" w:pos="851"/>
        </w:tabs>
        <w:suppressAutoHyphens/>
        <w:ind w:left="851" w:hanging="425"/>
      </w:pPr>
      <w:r>
        <w:rPr>
          <w:rFonts w:eastAsia="SimSun"/>
          <w:kern w:val="2"/>
          <w:lang w:eastAsia="hi-IN" w:bidi="hi-IN"/>
        </w:rPr>
        <w:t>Zamawiający może odstąpić od U</w:t>
      </w:r>
      <w:r w:rsidR="00C021BA" w:rsidRPr="00271A2D">
        <w:rPr>
          <w:rFonts w:eastAsia="SimSun"/>
          <w:kern w:val="2"/>
          <w:lang w:eastAsia="hi-IN" w:bidi="hi-IN"/>
        </w:rPr>
        <w:t>mowy:</w:t>
      </w:r>
    </w:p>
    <w:p w14:paraId="584EFA2C" w14:textId="75D25B26" w:rsidR="00C021BA" w:rsidRPr="00271A2D" w:rsidRDefault="00C021BA" w:rsidP="00C021BA">
      <w:pPr>
        <w:widowControl w:val="0"/>
        <w:numPr>
          <w:ilvl w:val="2"/>
          <w:numId w:val="22"/>
        </w:numPr>
        <w:tabs>
          <w:tab w:val="num" w:pos="1276"/>
        </w:tabs>
        <w:suppressAutoHyphens/>
        <w:ind w:left="1276" w:hanging="425"/>
        <w:jc w:val="both"/>
      </w:pPr>
      <w:r w:rsidRPr="00271A2D">
        <w:t>gdy Wykonawca nie rozpoczyna wykonania Umowy przez okres dłuższy niż 3 dni,</w:t>
      </w:r>
    </w:p>
    <w:p w14:paraId="68E060AB" w14:textId="081F6946" w:rsidR="00C021BA" w:rsidRPr="00271A2D" w:rsidRDefault="00C021BA" w:rsidP="00C021BA">
      <w:pPr>
        <w:widowControl w:val="0"/>
        <w:numPr>
          <w:ilvl w:val="2"/>
          <w:numId w:val="22"/>
        </w:numPr>
        <w:tabs>
          <w:tab w:val="num" w:pos="1276"/>
        </w:tabs>
        <w:suppressAutoHyphens/>
        <w:autoSpaceDE w:val="0"/>
        <w:autoSpaceDN w:val="0"/>
        <w:adjustRightInd w:val="0"/>
        <w:ind w:left="1276" w:hanging="425"/>
        <w:jc w:val="both"/>
        <w:rPr>
          <w:rFonts w:eastAsia="Batang"/>
          <w:b/>
          <w:bCs/>
        </w:rPr>
      </w:pPr>
      <w:r w:rsidRPr="00271A2D">
        <w:t>w przypadku stwierdzenia, że Wykonawca oferuje obiekt, który nie spełnia wymagań określonych w szczegółowym opisie przedmiotu zamówienia</w:t>
      </w:r>
      <w:r w:rsidR="0075763E">
        <w:t xml:space="preserve"> lub</w:t>
      </w:r>
      <w:r w:rsidRPr="00271A2D">
        <w:t xml:space="preserve"> Rozporządzeniu Ministra Gospodarki i Pracy </w:t>
      </w:r>
      <w:r>
        <w:t xml:space="preserve">          </w:t>
      </w:r>
      <w:r w:rsidRPr="00271A2D">
        <w:t>z dnia 19 sierpnia 2004 r.</w:t>
      </w:r>
      <w:r w:rsidRPr="00271A2D">
        <w:rPr>
          <w:rFonts w:eastAsia="Batang"/>
          <w:b/>
          <w:bCs/>
        </w:rPr>
        <w:t xml:space="preserve"> </w:t>
      </w:r>
      <w:r w:rsidRPr="00271A2D">
        <w:rPr>
          <w:bCs/>
        </w:rPr>
        <w:t>w sprawie obiektów hotelarskich i innych obiektów, w których są świadczone usługi hotelarskie (</w:t>
      </w:r>
      <w:proofErr w:type="spellStart"/>
      <w:r w:rsidRPr="00271A2D">
        <w:rPr>
          <w:bCs/>
        </w:rPr>
        <w:t>t.j</w:t>
      </w:r>
      <w:proofErr w:type="spellEnd"/>
      <w:r w:rsidRPr="00271A2D">
        <w:rPr>
          <w:bCs/>
        </w:rPr>
        <w:t>. Dz.U. z 2017r. poz</w:t>
      </w:r>
      <w:r>
        <w:rPr>
          <w:bCs/>
        </w:rPr>
        <w:t>. 2166);</w:t>
      </w:r>
    </w:p>
    <w:p w14:paraId="02E9758A" w14:textId="77777777" w:rsidR="00C021BA" w:rsidRPr="00271A2D" w:rsidRDefault="00C021BA" w:rsidP="00C021BA">
      <w:pPr>
        <w:widowControl w:val="0"/>
        <w:numPr>
          <w:ilvl w:val="2"/>
          <w:numId w:val="22"/>
        </w:numPr>
        <w:tabs>
          <w:tab w:val="num" w:pos="1276"/>
        </w:tabs>
        <w:suppressAutoHyphens/>
        <w:ind w:left="1276" w:hanging="425"/>
        <w:jc w:val="both"/>
      </w:pPr>
      <w:r w:rsidRPr="00271A2D">
        <w:t>rozpoczęcia procesu likwidacji Wykonawcy, lub wszczęcia w stosunku do Wykonawcy postępowania egzekucyjnego – o fakcie tym Wykonawca niezwłocznie pisemnie powiadomi Zamawiającego,</w:t>
      </w:r>
    </w:p>
    <w:p w14:paraId="514ED472" w14:textId="77777777" w:rsidR="00C021BA" w:rsidRPr="00271A2D" w:rsidRDefault="00C021BA" w:rsidP="00C021BA">
      <w:pPr>
        <w:widowControl w:val="0"/>
        <w:numPr>
          <w:ilvl w:val="2"/>
          <w:numId w:val="22"/>
        </w:numPr>
        <w:tabs>
          <w:tab w:val="num" w:pos="1276"/>
        </w:tabs>
        <w:suppressAutoHyphens/>
        <w:ind w:left="1276" w:hanging="425"/>
        <w:jc w:val="both"/>
      </w:pPr>
      <w:r w:rsidRPr="00271A2D">
        <w:t xml:space="preserve">w razie wystąpienia istotnej zmiany okoliczności powodującej, że wykonanie Umowy nie leży </w:t>
      </w:r>
      <w:r>
        <w:t xml:space="preserve">          </w:t>
      </w:r>
      <w:r w:rsidRPr="00271A2D">
        <w:lastRenderedPageBreak/>
        <w:t xml:space="preserve">w interesie publicznym, czego nie można było przewidzieć w chwili zawarcia umowy. </w:t>
      </w:r>
    </w:p>
    <w:p w14:paraId="1E798F07" w14:textId="33CC4E0E" w:rsidR="00C021BA" w:rsidRPr="00B43B0C" w:rsidRDefault="00C021BA" w:rsidP="00B43B0C">
      <w:pPr>
        <w:widowControl w:val="0"/>
        <w:numPr>
          <w:ilvl w:val="1"/>
          <w:numId w:val="22"/>
        </w:numPr>
        <w:tabs>
          <w:tab w:val="clear" w:pos="340"/>
          <w:tab w:val="num" w:pos="426"/>
        </w:tabs>
        <w:suppressAutoHyphens/>
        <w:ind w:left="426" w:hanging="426"/>
        <w:jc w:val="both"/>
        <w:rPr>
          <w:b/>
          <w:bCs/>
        </w:rPr>
      </w:pPr>
      <w:r w:rsidRPr="00271A2D">
        <w:t>Zam</w:t>
      </w:r>
      <w:r w:rsidR="00B43B0C">
        <w:t xml:space="preserve">awiający ma prawo wypowiedzieć Umowę z zachowaniem 30 </w:t>
      </w:r>
      <w:r w:rsidRPr="00271A2D">
        <w:t>dniowego okresu wypowiedzenia</w:t>
      </w:r>
      <w:r w:rsidR="00B43B0C">
        <w:rPr>
          <w:b/>
          <w:bCs/>
        </w:rPr>
        <w:t xml:space="preserve"> </w:t>
      </w:r>
      <w:r w:rsidR="00B43B0C">
        <w:rPr>
          <w:b/>
          <w:bCs/>
        </w:rPr>
        <w:br/>
      </w:r>
      <w:r w:rsidR="00B43B0C">
        <w:t>w</w:t>
      </w:r>
      <w:r w:rsidRPr="00271A2D">
        <w:t xml:space="preserve"> przypadku wystąpienia siły wyższej w tym dotyczącej nałożonych ograniczeń epidemicznych w związku z wprowadzonym stanem zagroże</w:t>
      </w:r>
      <w:r w:rsidR="00B43B0C">
        <w:t>nia epidemicznego lub epidemii, o</w:t>
      </w:r>
      <w:r w:rsidRPr="00271A2D">
        <w:t xml:space="preserve"> zaistnieniu stanu, o którym mowa w zdaniu pierwszym, Strony mają obowiązek informować się niezwłocznie po wystąpieniu ww. okoliczności.</w:t>
      </w:r>
    </w:p>
    <w:p w14:paraId="3FDB3106" w14:textId="1808888C" w:rsidR="00B43B0C" w:rsidRPr="00B43B0C" w:rsidRDefault="00B43B0C" w:rsidP="00B43B0C">
      <w:pPr>
        <w:widowControl w:val="0"/>
        <w:numPr>
          <w:ilvl w:val="1"/>
          <w:numId w:val="22"/>
        </w:numPr>
        <w:tabs>
          <w:tab w:val="clear" w:pos="340"/>
          <w:tab w:val="num" w:pos="426"/>
        </w:tabs>
        <w:suppressAutoHyphens/>
        <w:ind w:left="426" w:hanging="426"/>
        <w:jc w:val="both"/>
        <w:rPr>
          <w:b/>
          <w:bCs/>
        </w:rPr>
      </w:pPr>
      <w:r>
        <w:t xml:space="preserve">Zamawiający ma prawo wypowiedzieć Umowę ze skutkiem natychmiastowym w przypadku gdy Wykonawca przerwał wykonanie Umowy na okres dłuższy niż 5 dni, niezależnie od przyczyn tego przerwania.  </w:t>
      </w:r>
    </w:p>
    <w:p w14:paraId="3870CA9F" w14:textId="43E80594" w:rsidR="00C021BA" w:rsidRPr="00B43B0C" w:rsidRDefault="00C021BA" w:rsidP="00C021BA">
      <w:pPr>
        <w:widowControl w:val="0"/>
        <w:numPr>
          <w:ilvl w:val="1"/>
          <w:numId w:val="22"/>
        </w:numPr>
        <w:tabs>
          <w:tab w:val="clear" w:pos="340"/>
          <w:tab w:val="num" w:pos="426"/>
        </w:tabs>
        <w:suppressAutoHyphens/>
        <w:ind w:left="426" w:hanging="426"/>
        <w:jc w:val="both"/>
        <w:rPr>
          <w:b/>
          <w:bCs/>
        </w:rPr>
      </w:pPr>
      <w:r w:rsidRPr="00271A2D">
        <w:rPr>
          <w:rFonts w:eastAsia="SimSun"/>
          <w:kern w:val="2"/>
          <w:lang w:eastAsia="hi-IN" w:bidi="hi-IN"/>
        </w:rPr>
        <w:t xml:space="preserve">Czynność odstąpienia lub </w:t>
      </w:r>
      <w:r w:rsidR="00B43B0C">
        <w:rPr>
          <w:rFonts w:eastAsia="SimSun"/>
          <w:kern w:val="2"/>
          <w:lang w:eastAsia="hi-IN" w:bidi="hi-IN"/>
        </w:rPr>
        <w:t>wypowiedzenia U</w:t>
      </w:r>
      <w:r w:rsidRPr="00271A2D">
        <w:rPr>
          <w:rFonts w:eastAsia="SimSun"/>
          <w:kern w:val="2"/>
          <w:lang w:eastAsia="hi-IN" w:bidi="hi-IN"/>
        </w:rPr>
        <w:t xml:space="preserve">mowy </w:t>
      </w:r>
      <w:r w:rsidRPr="00271A2D">
        <w:t>musi nastąpić w formie pisemnej, pod rygorem nieważności, ze wskazaniem podstaw formalnych i okoliczności faktycznych da</w:t>
      </w:r>
      <w:r w:rsidR="00B43B0C">
        <w:t xml:space="preserve">jących podstawy do odstąpienia lub wypowiedzenia Umowy. </w:t>
      </w:r>
    </w:p>
    <w:p w14:paraId="372AD3BC" w14:textId="77777777" w:rsidR="00B43B0C" w:rsidRPr="00271A2D" w:rsidRDefault="00B43B0C" w:rsidP="00B43B0C">
      <w:pPr>
        <w:widowControl w:val="0"/>
        <w:suppressAutoHyphens/>
        <w:ind w:left="426"/>
        <w:jc w:val="both"/>
        <w:rPr>
          <w:b/>
          <w:bCs/>
        </w:rPr>
      </w:pPr>
    </w:p>
    <w:p w14:paraId="34DB185C" w14:textId="5784CA57" w:rsidR="00C021BA" w:rsidRPr="00951357" w:rsidRDefault="00C021BA" w:rsidP="00B43B0C">
      <w:pPr>
        <w:widowControl w:val="0"/>
        <w:suppressAutoHyphens/>
        <w:rPr>
          <w:b/>
          <w:bCs/>
        </w:rPr>
      </w:pPr>
      <w:r w:rsidRPr="00951357">
        <w:rPr>
          <w:b/>
          <w:bCs/>
        </w:rPr>
        <w:t>§ 8</w:t>
      </w:r>
      <w:r w:rsidR="00B43B0C">
        <w:rPr>
          <w:b/>
          <w:bCs/>
        </w:rPr>
        <w:t xml:space="preserve"> Odpowiedzialność za szkody. </w:t>
      </w:r>
    </w:p>
    <w:p w14:paraId="54425291" w14:textId="4EECEA85" w:rsidR="00C021BA" w:rsidRPr="00615143" w:rsidRDefault="00C021BA" w:rsidP="00F1316B">
      <w:pPr>
        <w:pStyle w:val="Akapitzlist"/>
        <w:widowControl w:val="0"/>
        <w:numPr>
          <w:ilvl w:val="0"/>
          <w:numId w:val="25"/>
        </w:numPr>
        <w:suppressAutoHyphens/>
        <w:ind w:left="426" w:hanging="426"/>
        <w:jc w:val="both"/>
        <w:rPr>
          <w:bCs/>
          <w:color w:val="FF0000"/>
        </w:rPr>
      </w:pPr>
      <w:r w:rsidRPr="00951357">
        <w:rPr>
          <w:shd w:val="clear" w:color="auto" w:fill="FFFFFF"/>
        </w:rPr>
        <w:t xml:space="preserve">Zamawiający zobowiązuje się do naprawienia wszelkich szkód lub braków powstałych w </w:t>
      </w:r>
      <w:r w:rsidR="00B43B0C">
        <w:rPr>
          <w:shd w:val="clear" w:color="auto" w:fill="FFFFFF"/>
        </w:rPr>
        <w:t xml:space="preserve">obiekcie Zamawiającego </w:t>
      </w:r>
      <w:r w:rsidRPr="00951357">
        <w:rPr>
          <w:shd w:val="clear" w:color="auto" w:fill="FFFFFF"/>
        </w:rPr>
        <w:t xml:space="preserve">wyrządzonych </w:t>
      </w:r>
      <w:r w:rsidR="00B43B0C">
        <w:rPr>
          <w:shd w:val="clear" w:color="auto" w:fill="FFFFFF"/>
        </w:rPr>
        <w:t>z winy osób korzystających</w:t>
      </w:r>
      <w:r w:rsidRPr="00951357">
        <w:rPr>
          <w:shd w:val="clear" w:color="auto" w:fill="FFFFFF"/>
        </w:rPr>
        <w:t xml:space="preserve"> z </w:t>
      </w:r>
      <w:r w:rsidR="00B43B0C">
        <w:rPr>
          <w:shd w:val="clear" w:color="auto" w:fill="FFFFFF"/>
        </w:rPr>
        <w:t xml:space="preserve">usługi </w:t>
      </w:r>
      <w:r w:rsidR="00F1316B">
        <w:rPr>
          <w:shd w:val="clear" w:color="auto" w:fill="FFFFFF"/>
        </w:rPr>
        <w:t>zakwaterowania</w:t>
      </w:r>
      <w:r w:rsidR="00B43B0C">
        <w:rPr>
          <w:shd w:val="clear" w:color="auto" w:fill="FFFFFF"/>
        </w:rPr>
        <w:t xml:space="preserve"> </w:t>
      </w:r>
      <w:r w:rsidRPr="00951357">
        <w:rPr>
          <w:shd w:val="clear" w:color="auto" w:fill="FFFFFF"/>
        </w:rPr>
        <w:t xml:space="preserve">na podstawie </w:t>
      </w:r>
      <w:r w:rsidR="00B43B0C">
        <w:rPr>
          <w:shd w:val="clear" w:color="auto" w:fill="FFFFFF"/>
        </w:rPr>
        <w:t>niniejszej U</w:t>
      </w:r>
      <w:r w:rsidRPr="007E309B">
        <w:rPr>
          <w:shd w:val="clear" w:color="auto" w:fill="FFFFFF"/>
        </w:rPr>
        <w:t xml:space="preserve">mowy. </w:t>
      </w:r>
    </w:p>
    <w:p w14:paraId="0F667A04" w14:textId="20B634F6" w:rsidR="00C021BA" w:rsidRPr="00B73313" w:rsidRDefault="00C021BA" w:rsidP="00F1316B">
      <w:pPr>
        <w:pStyle w:val="Akapitzlist"/>
        <w:widowControl w:val="0"/>
        <w:numPr>
          <w:ilvl w:val="0"/>
          <w:numId w:val="25"/>
        </w:numPr>
        <w:suppressAutoHyphens/>
        <w:ind w:left="426" w:hanging="426"/>
        <w:jc w:val="both"/>
        <w:rPr>
          <w:shd w:val="clear" w:color="auto" w:fill="FFFFFF"/>
        </w:rPr>
      </w:pPr>
      <w:r w:rsidRPr="00B73313">
        <w:rPr>
          <w:shd w:val="clear" w:color="auto" w:fill="FFFFFF"/>
        </w:rPr>
        <w:t xml:space="preserve">Wykonawca </w:t>
      </w:r>
      <w:r w:rsidR="00B43B0C">
        <w:rPr>
          <w:shd w:val="clear" w:color="auto" w:fill="FFFFFF"/>
        </w:rPr>
        <w:t>okaże protokolarnie</w:t>
      </w:r>
      <w:r w:rsidRPr="00B73313">
        <w:rPr>
          <w:shd w:val="clear" w:color="auto" w:fill="FFFFFF"/>
        </w:rPr>
        <w:t xml:space="preserve"> pokoje</w:t>
      </w:r>
      <w:r w:rsidR="00B43B0C">
        <w:rPr>
          <w:shd w:val="clear" w:color="auto" w:fill="FFFFFF"/>
        </w:rPr>
        <w:t xml:space="preserve"> w których będzie realizowana usługa noclegowa</w:t>
      </w:r>
      <w:r w:rsidRPr="00B73313">
        <w:rPr>
          <w:shd w:val="clear" w:color="auto" w:fill="FFFFFF"/>
        </w:rPr>
        <w:t xml:space="preserve"> osobie wyznaczonej przez kierownika Zamawiając</w:t>
      </w:r>
      <w:r w:rsidR="00B43B0C">
        <w:rPr>
          <w:shd w:val="clear" w:color="auto" w:fill="FFFFFF"/>
        </w:rPr>
        <w:t>ego, o której mowa w § 4 ust 1 U</w:t>
      </w:r>
      <w:r w:rsidRPr="00B73313">
        <w:rPr>
          <w:shd w:val="clear" w:color="auto" w:fill="FFFFFF"/>
        </w:rPr>
        <w:t>mowy.</w:t>
      </w:r>
    </w:p>
    <w:p w14:paraId="6963B029" w14:textId="77777777" w:rsidR="00C021BA" w:rsidRPr="007E309B" w:rsidRDefault="00C021BA" w:rsidP="00F1316B">
      <w:pPr>
        <w:pStyle w:val="Akapitzlist"/>
        <w:widowControl w:val="0"/>
        <w:numPr>
          <w:ilvl w:val="0"/>
          <w:numId w:val="25"/>
        </w:numPr>
        <w:suppressAutoHyphens/>
        <w:ind w:left="426" w:hanging="426"/>
        <w:jc w:val="both"/>
        <w:rPr>
          <w:bCs/>
        </w:rPr>
      </w:pPr>
      <w:r w:rsidRPr="007E309B">
        <w:rPr>
          <w:shd w:val="clear" w:color="auto" w:fill="FFFFFF"/>
        </w:rPr>
        <w:t xml:space="preserve">Wykonawca zobowiązany jest do niezwłocznego powiadomienia drogą elektroniczną, Zamawiającego            w terminie 2 dni roboczych od powzięcia informacji o  powstaniu szkody lub braków o których mowa w ust 1, pod rygorem utraty prawa dochodzenia naprawienia szkody z tego wynikłej. </w:t>
      </w:r>
    </w:p>
    <w:p w14:paraId="306A0464" w14:textId="77777777" w:rsidR="00C021BA" w:rsidRPr="00951357" w:rsidRDefault="00C021BA" w:rsidP="00F1316B">
      <w:pPr>
        <w:pStyle w:val="Akapitzlist"/>
        <w:widowControl w:val="0"/>
        <w:numPr>
          <w:ilvl w:val="0"/>
          <w:numId w:val="25"/>
        </w:numPr>
        <w:suppressAutoHyphens/>
        <w:ind w:left="426" w:hanging="426"/>
        <w:jc w:val="both"/>
        <w:rPr>
          <w:bCs/>
        </w:rPr>
      </w:pPr>
      <w:r w:rsidRPr="007E309B">
        <w:t xml:space="preserve">Zamawiający jest zobowiązany do niezwłocznego, każdorazowego potwierdzenia otrzymania zawiadomienia oraz przedstawienia swojego stanowiska w zakresie wykazanych szkód lub braków </w:t>
      </w:r>
      <w:r>
        <w:br/>
      </w:r>
      <w:r w:rsidRPr="007E309B">
        <w:t>w</w:t>
      </w:r>
      <w:r w:rsidRPr="00951357">
        <w:t xml:space="preserve"> terminie </w:t>
      </w:r>
      <w:r>
        <w:t>3</w:t>
      </w:r>
      <w:r w:rsidRPr="00951357">
        <w:t xml:space="preserve"> dni roboczych od dnia powiadomienia o którym mowa w ust 3.</w:t>
      </w:r>
    </w:p>
    <w:p w14:paraId="6E372E97" w14:textId="77777777" w:rsidR="00C021BA" w:rsidRPr="00951357" w:rsidRDefault="00C021BA" w:rsidP="00F1316B">
      <w:pPr>
        <w:pStyle w:val="Akapitzlist"/>
        <w:widowControl w:val="0"/>
        <w:numPr>
          <w:ilvl w:val="0"/>
          <w:numId w:val="25"/>
        </w:numPr>
        <w:suppressAutoHyphens/>
        <w:ind w:left="426" w:hanging="426"/>
        <w:jc w:val="both"/>
        <w:rPr>
          <w:bCs/>
        </w:rPr>
      </w:pPr>
      <w:r w:rsidRPr="00951357">
        <w:t xml:space="preserve">Brak przesłania stanowiska w zakresie wykazanych szkód lub braków w terminie określonym w ust 4, strony będą traktowały jako akceptacja informacji Wykonawcy o </w:t>
      </w:r>
      <w:r w:rsidRPr="00951357">
        <w:rPr>
          <w:shd w:val="clear" w:color="auto" w:fill="FFFFFF"/>
        </w:rPr>
        <w:t>powstaniu szkody lub braków.</w:t>
      </w:r>
    </w:p>
    <w:p w14:paraId="560354E2" w14:textId="77777777" w:rsidR="00C021BA" w:rsidRPr="00951357" w:rsidRDefault="00C021BA" w:rsidP="00F1316B">
      <w:pPr>
        <w:pStyle w:val="Akapitzlist"/>
        <w:widowControl w:val="0"/>
        <w:numPr>
          <w:ilvl w:val="0"/>
          <w:numId w:val="25"/>
        </w:numPr>
        <w:suppressAutoHyphens/>
        <w:ind w:left="426" w:hanging="426"/>
        <w:jc w:val="both"/>
        <w:rPr>
          <w:bCs/>
        </w:rPr>
      </w:pPr>
      <w:r w:rsidRPr="00951357">
        <w:rPr>
          <w:bCs/>
        </w:rPr>
        <w:t xml:space="preserve">Zamawiający zobowiązuje się do usunięcia szkód lub uzupełnienia braków w terminie 3 dni od dnia stwierdzenia powstania szkód lub braków za zasadne. </w:t>
      </w:r>
    </w:p>
    <w:p w14:paraId="58DC5005" w14:textId="77777777" w:rsidR="00C021BA" w:rsidRPr="00951357" w:rsidRDefault="00C021BA" w:rsidP="00F1316B">
      <w:pPr>
        <w:pStyle w:val="Akapitzlist"/>
        <w:widowControl w:val="0"/>
        <w:numPr>
          <w:ilvl w:val="0"/>
          <w:numId w:val="25"/>
        </w:numPr>
        <w:suppressAutoHyphens/>
        <w:ind w:left="426" w:hanging="426"/>
        <w:jc w:val="both"/>
        <w:rPr>
          <w:bCs/>
        </w:rPr>
      </w:pPr>
      <w:r w:rsidRPr="00951357">
        <w:rPr>
          <w:bCs/>
        </w:rPr>
        <w:t xml:space="preserve">Jeżeli wyrządzone szkody spowodują niemożliwość lub znaczące trudności w korzystaniu z tych pomieszczeń, Wykonawca ma prawo do wyłączenia pokoi lub pomieszczeń ogólnego użytku z użytkowania do czasu usunięcia szkód lub braków przez Zamawiającego. Wyłączenie o którym mowa w zdaniu pierwszym </w:t>
      </w:r>
      <w:r>
        <w:rPr>
          <w:bCs/>
        </w:rPr>
        <w:t xml:space="preserve">nie </w:t>
      </w:r>
      <w:r w:rsidRPr="00951357">
        <w:rPr>
          <w:bCs/>
        </w:rPr>
        <w:t>może skutkować brakiem możliwości zakwaterowania osób</w:t>
      </w:r>
      <w:r>
        <w:rPr>
          <w:bCs/>
        </w:rPr>
        <w:t xml:space="preserve"> w innych pomieszczeniach spełniających warunki określone w Szczegółowym Opisie Przedmiotu zamówienia</w:t>
      </w:r>
      <w:r w:rsidRPr="00951357">
        <w:rPr>
          <w:bCs/>
        </w:rPr>
        <w:t xml:space="preserve">. </w:t>
      </w:r>
    </w:p>
    <w:p w14:paraId="16F6BB91" w14:textId="77777777" w:rsidR="00C021BA" w:rsidRPr="005C7C38" w:rsidRDefault="00C021BA" w:rsidP="00F1316B">
      <w:pPr>
        <w:pStyle w:val="Akapitzlist"/>
        <w:widowControl w:val="0"/>
        <w:numPr>
          <w:ilvl w:val="0"/>
          <w:numId w:val="25"/>
        </w:numPr>
        <w:suppressAutoHyphens/>
        <w:ind w:left="426" w:hanging="426"/>
        <w:jc w:val="both"/>
        <w:rPr>
          <w:bCs/>
        </w:rPr>
      </w:pPr>
      <w:r w:rsidRPr="00951357">
        <w:rPr>
          <w:bCs/>
        </w:rPr>
        <w:t xml:space="preserve">Z powodu wyłączenia o którym mowa w ust 7, Wykonawca nie poniesie żadnych skutków prawnych w tym także w zakresie naliczania kar, a Zamawiającemu nie przysługuje pomniejszenie </w:t>
      </w:r>
      <w:r>
        <w:rPr>
          <w:bCs/>
        </w:rPr>
        <w:t xml:space="preserve">należnego Wykonawcy wynagrodzenia.  </w:t>
      </w:r>
    </w:p>
    <w:p w14:paraId="128664CC" w14:textId="1BB3E920" w:rsidR="00C021BA" w:rsidRPr="008A3F1A" w:rsidRDefault="00C021BA" w:rsidP="00F1316B">
      <w:pPr>
        <w:pStyle w:val="Akapitzlist"/>
        <w:widowControl w:val="0"/>
        <w:numPr>
          <w:ilvl w:val="0"/>
          <w:numId w:val="25"/>
        </w:numPr>
        <w:suppressAutoHyphens/>
        <w:ind w:left="426" w:hanging="426"/>
        <w:jc w:val="both"/>
        <w:rPr>
          <w:bCs/>
        </w:rPr>
      </w:pPr>
      <w:r>
        <w:rPr>
          <w:bCs/>
        </w:rPr>
        <w:t xml:space="preserve">W razie powstania różnicy stanowisk dotyczących zasadności powstania szkody lub braków, strony zobowiązują się do postępowania polubownego o którym mowa w </w:t>
      </w:r>
      <w:r w:rsidRPr="005C7C38">
        <w:rPr>
          <w:shd w:val="clear" w:color="auto" w:fill="FFFFFF"/>
        </w:rPr>
        <w:t xml:space="preserve">§ </w:t>
      </w:r>
      <w:r>
        <w:rPr>
          <w:shd w:val="clear" w:color="auto" w:fill="FFFFFF"/>
        </w:rPr>
        <w:t>10</w:t>
      </w:r>
      <w:r w:rsidR="00B43B0C">
        <w:rPr>
          <w:shd w:val="clear" w:color="auto" w:fill="FFFFFF"/>
        </w:rPr>
        <w:t xml:space="preserve"> U</w:t>
      </w:r>
      <w:r w:rsidRPr="005C7C38">
        <w:rPr>
          <w:shd w:val="clear" w:color="auto" w:fill="FFFFFF"/>
        </w:rPr>
        <w:t>mowy</w:t>
      </w:r>
      <w:r>
        <w:rPr>
          <w:shd w:val="clear" w:color="auto" w:fill="FFFFFF"/>
        </w:rPr>
        <w:t>.</w:t>
      </w:r>
    </w:p>
    <w:p w14:paraId="48D5A5A6" w14:textId="77777777" w:rsidR="00C021BA" w:rsidRDefault="00C021BA" w:rsidP="00C021BA">
      <w:pPr>
        <w:widowControl w:val="0"/>
        <w:suppressAutoHyphens/>
        <w:jc w:val="both"/>
        <w:rPr>
          <w:bCs/>
        </w:rPr>
      </w:pPr>
    </w:p>
    <w:p w14:paraId="17207A0C" w14:textId="02D7FBE1" w:rsidR="00C021BA" w:rsidRPr="00B43B0C" w:rsidRDefault="00C021BA" w:rsidP="00B43B0C">
      <w:pPr>
        <w:widowControl w:val="0"/>
        <w:suppressAutoHyphens/>
        <w:rPr>
          <w:b/>
          <w:bCs/>
        </w:rPr>
      </w:pPr>
      <w:r w:rsidRPr="00271A2D">
        <w:rPr>
          <w:b/>
          <w:bCs/>
        </w:rPr>
        <w:t>§ 9</w:t>
      </w:r>
      <w:r w:rsidR="00B43B0C">
        <w:rPr>
          <w:b/>
          <w:bCs/>
        </w:rPr>
        <w:t xml:space="preserve"> </w:t>
      </w:r>
      <w:r w:rsidRPr="00271A2D">
        <w:rPr>
          <w:b/>
          <w:bCs/>
        </w:rPr>
        <w:t>Ochrona danych osobowych</w:t>
      </w:r>
      <w:r w:rsidR="00B43B0C">
        <w:rPr>
          <w:b/>
          <w:bCs/>
        </w:rPr>
        <w:t>.</w:t>
      </w:r>
    </w:p>
    <w:p w14:paraId="53F6DC2D" w14:textId="2DC78136" w:rsidR="00C021BA" w:rsidRDefault="00B43B0C" w:rsidP="00C021BA">
      <w:pPr>
        <w:widowControl w:val="0"/>
        <w:suppressAutoHyphens/>
        <w:ind w:left="340"/>
        <w:jc w:val="both"/>
        <w:rPr>
          <w:b/>
          <w:bCs/>
        </w:rPr>
      </w:pPr>
      <w:r>
        <w:t>W celu realizacji U</w:t>
      </w:r>
      <w:r w:rsidR="00C021BA" w:rsidRPr="005946AB">
        <w:t xml:space="preserve">mowy </w:t>
      </w:r>
      <w:r w:rsidR="00C021BA">
        <w:t>Zamawiający</w:t>
      </w:r>
      <w:r w:rsidR="00C021BA" w:rsidRPr="005946AB">
        <w:t xml:space="preserve"> powierza </w:t>
      </w:r>
      <w:r w:rsidR="00C021BA">
        <w:t>Wykonawcy</w:t>
      </w:r>
      <w:r w:rsidR="00C021BA" w:rsidRPr="005946AB">
        <w:t xml:space="preserve"> przetwarzanie danych osobowych </w:t>
      </w:r>
      <w:r w:rsidR="00C021BA">
        <w:t>osób,                o których</w:t>
      </w:r>
      <w:r w:rsidR="00984F0C">
        <w:t xml:space="preserve"> mowa w § 2 ust. 2-3 U</w:t>
      </w:r>
      <w:r w:rsidR="00C021BA">
        <w:t>mowy,</w:t>
      </w:r>
      <w:r w:rsidR="00C021BA" w:rsidRPr="005946AB">
        <w:t xml:space="preserve"> na zasadach i warunkach określonych w odrębnej umowie</w:t>
      </w:r>
      <w:r w:rsidR="00C021BA">
        <w:t xml:space="preserve"> powierzenia</w:t>
      </w:r>
      <w:r w:rsidR="00C021BA" w:rsidRPr="005946AB">
        <w:t>.</w:t>
      </w:r>
    </w:p>
    <w:p w14:paraId="40697E91" w14:textId="77777777" w:rsidR="00C021BA" w:rsidRDefault="00C021BA" w:rsidP="00C021BA">
      <w:pPr>
        <w:widowControl w:val="0"/>
        <w:suppressAutoHyphens/>
        <w:jc w:val="center"/>
        <w:rPr>
          <w:b/>
          <w:bCs/>
        </w:rPr>
      </w:pPr>
    </w:p>
    <w:p w14:paraId="1073C0C4" w14:textId="662DE95F" w:rsidR="00C021BA" w:rsidRPr="00984F0C" w:rsidRDefault="00C021BA" w:rsidP="00984F0C">
      <w:pPr>
        <w:widowControl w:val="0"/>
        <w:suppressAutoHyphens/>
        <w:rPr>
          <w:b/>
          <w:bCs/>
        </w:rPr>
      </w:pPr>
      <w:r w:rsidRPr="00271A2D">
        <w:rPr>
          <w:b/>
          <w:bCs/>
        </w:rPr>
        <w:t>§10</w:t>
      </w:r>
      <w:r w:rsidR="00984F0C">
        <w:rPr>
          <w:b/>
          <w:bCs/>
        </w:rPr>
        <w:t xml:space="preserve"> </w:t>
      </w:r>
      <w:r w:rsidRPr="00271A2D">
        <w:rPr>
          <w:b/>
          <w:bCs/>
        </w:rPr>
        <w:t>Roszczenia i spory</w:t>
      </w:r>
      <w:r w:rsidR="00984F0C">
        <w:rPr>
          <w:b/>
          <w:bCs/>
        </w:rPr>
        <w:t>.</w:t>
      </w:r>
    </w:p>
    <w:p w14:paraId="43B6D155" w14:textId="63D57D25" w:rsidR="00C021BA" w:rsidRPr="00271A2D" w:rsidRDefault="00C021BA" w:rsidP="00F1316B">
      <w:pPr>
        <w:numPr>
          <w:ilvl w:val="0"/>
          <w:numId w:val="23"/>
        </w:numPr>
        <w:tabs>
          <w:tab w:val="left" w:pos="1530"/>
        </w:tabs>
        <w:jc w:val="both"/>
      </w:pPr>
      <w:r w:rsidRPr="00271A2D">
        <w:t>W razie powstania</w:t>
      </w:r>
      <w:r w:rsidR="00984F0C">
        <w:t xml:space="preserve"> sporu związanego z wykonaniem U</w:t>
      </w:r>
      <w:r w:rsidRPr="00271A2D">
        <w:t>mowy strony zobowiązują się wyczerpać wszelką drogę postępowania polubownego,</w:t>
      </w:r>
      <w:r w:rsidR="00984F0C">
        <w:t xml:space="preserve"> a w szczególności</w:t>
      </w:r>
      <w:r w:rsidRPr="00271A2D">
        <w:t xml:space="preserve"> kierując swoje roszczenie do strony przeciwnej</w:t>
      </w:r>
      <w:r w:rsidR="00984F0C">
        <w:t xml:space="preserve"> w formie pisemnej.</w:t>
      </w:r>
    </w:p>
    <w:p w14:paraId="57897136" w14:textId="3F8B2B69" w:rsidR="00C021BA" w:rsidRPr="00271A2D" w:rsidRDefault="00C021BA" w:rsidP="00F1316B">
      <w:pPr>
        <w:numPr>
          <w:ilvl w:val="0"/>
          <w:numId w:val="23"/>
        </w:numPr>
        <w:tabs>
          <w:tab w:val="left" w:pos="1530"/>
        </w:tabs>
        <w:jc w:val="both"/>
      </w:pPr>
      <w:r w:rsidRPr="00271A2D">
        <w:t>Strona zobowiązana jest do pisemnego ustosunkow</w:t>
      </w:r>
      <w:r w:rsidR="00984F0C">
        <w:t>ania się do roszczenia w ciągu 10</w:t>
      </w:r>
      <w:r w:rsidRPr="00271A2D">
        <w:t xml:space="preserve"> dni od chwili zgłoszenia roszczenia. </w:t>
      </w:r>
    </w:p>
    <w:p w14:paraId="4EC8FB75" w14:textId="54D82EB1" w:rsidR="00C021BA" w:rsidRPr="00271A2D" w:rsidRDefault="00C021BA" w:rsidP="00F1316B">
      <w:pPr>
        <w:numPr>
          <w:ilvl w:val="0"/>
          <w:numId w:val="23"/>
        </w:numPr>
        <w:tabs>
          <w:tab w:val="left" w:pos="1530"/>
        </w:tabs>
        <w:jc w:val="both"/>
      </w:pPr>
      <w:r w:rsidRPr="00271A2D">
        <w:t>Jeżeli strona odmówi uznania roszczenia, nie udz</w:t>
      </w:r>
      <w:r w:rsidR="00984F0C">
        <w:t xml:space="preserve">ieli odpowiedzi na roszczenie </w:t>
      </w:r>
      <w:r w:rsidRPr="00271A2D">
        <w:t>o którym mowa w ust. 2 niniejszego paragrafu lub nie wyrazi zgody na mediacje albo od mediacji odstąpi, to spór będzie r</w:t>
      </w:r>
      <w:r w:rsidR="00984F0C">
        <w:t xml:space="preserve">ozstrzygany przez sąd właściwy </w:t>
      </w:r>
      <w:r w:rsidRPr="00271A2D">
        <w:t>dla siedziby Zamawiającego.</w:t>
      </w:r>
    </w:p>
    <w:p w14:paraId="0F63A55A" w14:textId="77777777" w:rsidR="00C021BA" w:rsidRPr="00271A2D" w:rsidRDefault="00C021BA" w:rsidP="00C021BA">
      <w:pPr>
        <w:pStyle w:val="Akapitzlist"/>
        <w:tabs>
          <w:tab w:val="left" w:pos="1530"/>
        </w:tabs>
        <w:ind w:left="0"/>
        <w:rPr>
          <w:b/>
        </w:rPr>
      </w:pPr>
    </w:p>
    <w:p w14:paraId="196813C7" w14:textId="7301EAA3" w:rsidR="00C021BA" w:rsidRPr="00984F0C" w:rsidRDefault="00C021BA" w:rsidP="00984F0C">
      <w:pPr>
        <w:pStyle w:val="Akapitzlist"/>
        <w:tabs>
          <w:tab w:val="left" w:pos="1530"/>
        </w:tabs>
        <w:ind w:left="0"/>
        <w:rPr>
          <w:b/>
        </w:rPr>
      </w:pPr>
      <w:r>
        <w:rPr>
          <w:b/>
        </w:rPr>
        <w:t>§ 11</w:t>
      </w:r>
      <w:r w:rsidR="00984F0C">
        <w:rPr>
          <w:b/>
        </w:rPr>
        <w:t xml:space="preserve"> </w:t>
      </w:r>
      <w:r w:rsidRPr="00271A2D">
        <w:rPr>
          <w:b/>
        </w:rPr>
        <w:t>Postanowienia końcowe</w:t>
      </w:r>
      <w:r w:rsidR="00984F0C">
        <w:rPr>
          <w:b/>
        </w:rPr>
        <w:t>.</w:t>
      </w:r>
    </w:p>
    <w:p w14:paraId="48CB7875" w14:textId="726BC822" w:rsidR="00C021BA" w:rsidRPr="00271A2D" w:rsidRDefault="00984F0C" w:rsidP="00F1316B">
      <w:pPr>
        <w:numPr>
          <w:ilvl w:val="0"/>
          <w:numId w:val="31"/>
        </w:numPr>
        <w:tabs>
          <w:tab w:val="left" w:pos="1530"/>
        </w:tabs>
        <w:jc w:val="both"/>
      </w:pPr>
      <w:r>
        <w:t>W przypadku rozwiązania U</w:t>
      </w:r>
      <w:r w:rsidR="00C021BA" w:rsidRPr="00271A2D">
        <w:t>mowy w t</w:t>
      </w:r>
      <w:r w:rsidR="00C021BA">
        <w:t>rybie art. 456 ust. 1 PZP</w:t>
      </w:r>
      <w:r w:rsidR="00C021BA" w:rsidRPr="00271A2D">
        <w:t>, Wykonawca może żądać wyłącznie wynagrodzenia należ</w:t>
      </w:r>
      <w:r>
        <w:t>nego z tytułu wykonania części U</w:t>
      </w:r>
      <w:r w:rsidR="00C021BA" w:rsidRPr="00271A2D">
        <w:t xml:space="preserve">mowy. </w:t>
      </w:r>
    </w:p>
    <w:p w14:paraId="40D8FF10" w14:textId="280ED57C" w:rsidR="00C021BA" w:rsidRPr="00271A2D" w:rsidRDefault="00C021BA" w:rsidP="00F1316B">
      <w:pPr>
        <w:pStyle w:val="Akapitzlist"/>
        <w:numPr>
          <w:ilvl w:val="0"/>
          <w:numId w:val="31"/>
        </w:numPr>
        <w:jc w:val="both"/>
        <w:rPr>
          <w:lang w:val="cs-CZ" w:eastAsia="en-US"/>
        </w:rPr>
      </w:pPr>
      <w:r w:rsidRPr="00271A2D">
        <w:t xml:space="preserve">W sprawach nieuregulowanych </w:t>
      </w:r>
      <w:r w:rsidR="00984F0C">
        <w:t>U</w:t>
      </w:r>
      <w:r w:rsidRPr="00271A2D">
        <w:t xml:space="preserve">mową mają zastosowanie Kodeksu cywilnego oraz ustawy z dnia </w:t>
      </w:r>
      <w:r w:rsidRPr="00271A2D">
        <w:rPr>
          <w:lang w:val="cs-CZ" w:eastAsia="en-US"/>
        </w:rPr>
        <w:t>z dnia 11 września 2019 r. - Prawo zamówień publicznych (</w:t>
      </w:r>
      <w:r w:rsidR="00615D41">
        <w:rPr>
          <w:lang w:val="cs-CZ" w:eastAsia="en-US"/>
        </w:rPr>
        <w:t xml:space="preserve">t.j. </w:t>
      </w:r>
      <w:r w:rsidRPr="00271A2D">
        <w:rPr>
          <w:i/>
          <w:lang w:val="cs-CZ" w:eastAsia="en-US"/>
        </w:rPr>
        <w:t>Dz. U. 202</w:t>
      </w:r>
      <w:r w:rsidR="00615D41">
        <w:rPr>
          <w:i/>
          <w:lang w:val="cs-CZ" w:eastAsia="en-US"/>
        </w:rPr>
        <w:t>2</w:t>
      </w:r>
      <w:r w:rsidRPr="00271A2D">
        <w:rPr>
          <w:i/>
          <w:color w:val="FF0000"/>
          <w:lang w:val="cs-CZ" w:eastAsia="en-US"/>
        </w:rPr>
        <w:t xml:space="preserve"> </w:t>
      </w:r>
      <w:r w:rsidRPr="00271A2D">
        <w:rPr>
          <w:i/>
          <w:lang w:val="cs-CZ" w:eastAsia="en-US"/>
        </w:rPr>
        <w:t>r. poz.</w:t>
      </w:r>
      <w:r w:rsidR="00615D41">
        <w:rPr>
          <w:i/>
          <w:lang w:val="cs-CZ" w:eastAsia="en-US"/>
        </w:rPr>
        <w:t>1710</w:t>
      </w:r>
      <w:r w:rsidRPr="00271A2D">
        <w:rPr>
          <w:lang w:val="cs-CZ" w:eastAsia="en-US"/>
        </w:rPr>
        <w:t>)</w:t>
      </w:r>
      <w:r w:rsidR="00615D41">
        <w:rPr>
          <w:lang w:val="cs-CZ" w:eastAsia="en-US"/>
        </w:rPr>
        <w:t>.</w:t>
      </w:r>
      <w:r w:rsidRPr="00271A2D">
        <w:rPr>
          <w:lang w:val="cs-CZ" w:eastAsia="en-US"/>
        </w:rPr>
        <w:t xml:space="preserve"> </w:t>
      </w:r>
    </w:p>
    <w:p w14:paraId="5FBDEB7E" w14:textId="77777777" w:rsidR="00C021BA" w:rsidRPr="00271A2D" w:rsidRDefault="00C021BA" w:rsidP="00F1316B">
      <w:pPr>
        <w:numPr>
          <w:ilvl w:val="0"/>
          <w:numId w:val="31"/>
        </w:numPr>
        <w:tabs>
          <w:tab w:val="left" w:pos="1530"/>
        </w:tabs>
        <w:jc w:val="both"/>
      </w:pPr>
      <w:r w:rsidRPr="00271A2D">
        <w:t xml:space="preserve">Umowa została sporządzona w dwóch jednobrzmiących egzemplarzach, po jednym egzemplarzu dla każdej ze Stron. </w:t>
      </w:r>
    </w:p>
    <w:p w14:paraId="14002315" w14:textId="4FE2F5B1" w:rsidR="00C021BA" w:rsidRPr="00271A2D" w:rsidRDefault="00C021BA" w:rsidP="00F1316B">
      <w:pPr>
        <w:numPr>
          <w:ilvl w:val="0"/>
          <w:numId w:val="31"/>
        </w:numPr>
        <w:tabs>
          <w:tab w:val="left" w:pos="1530"/>
        </w:tabs>
        <w:jc w:val="both"/>
      </w:pPr>
      <w:r w:rsidRPr="00271A2D">
        <w:lastRenderedPageBreak/>
        <w:t>Strony zgodnie postanawiają, że w przypadku stwierdzenia, iż któ</w:t>
      </w:r>
      <w:r w:rsidR="00984F0C">
        <w:t>rekolwiek z postanowień U</w:t>
      </w:r>
      <w:r w:rsidRPr="00271A2D">
        <w:t xml:space="preserve">mowy jest </w:t>
      </w:r>
      <w:r>
        <w:br/>
      </w:r>
      <w:r w:rsidRPr="00271A2D">
        <w:t xml:space="preserve">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644E9C17" w14:textId="6F34C982" w:rsidR="00C021BA" w:rsidRDefault="00C021BA" w:rsidP="00F1316B">
      <w:pPr>
        <w:numPr>
          <w:ilvl w:val="0"/>
          <w:numId w:val="31"/>
        </w:numPr>
        <w:tabs>
          <w:tab w:val="left" w:pos="1530"/>
        </w:tabs>
        <w:jc w:val="both"/>
      </w:pPr>
      <w:r w:rsidRPr="00271A2D">
        <w:t>W przypadku, o którym mowa w ust. 4 powyżej, Strony zob</w:t>
      </w:r>
      <w:r w:rsidR="00984F0C">
        <w:t>owiązane będą zawrzeć aneks do U</w:t>
      </w:r>
      <w:r w:rsidRPr="00271A2D">
        <w:t xml:space="preserve">mowy, </w:t>
      </w:r>
      <w:r>
        <w:br/>
      </w:r>
      <w:r w:rsidRPr="00271A2D">
        <w:t xml:space="preserve">w którym sformułują postanowienia zastępcze, których cel gospodarczy będzie równoważny lub zbliżony do celu postanowień nieważnych lub bezskutecznych i zgodny prawem, a w szczególności z Ustawą </w:t>
      </w:r>
      <w:r>
        <w:t>PZP</w:t>
      </w:r>
      <w:r w:rsidRPr="00271A2D">
        <w:t xml:space="preserve">. </w:t>
      </w:r>
    </w:p>
    <w:p w14:paraId="36C718CA" w14:textId="25952782" w:rsidR="00C021BA" w:rsidRDefault="00C021BA" w:rsidP="00F1316B">
      <w:pPr>
        <w:numPr>
          <w:ilvl w:val="0"/>
          <w:numId w:val="31"/>
        </w:numPr>
        <w:tabs>
          <w:tab w:val="left" w:pos="1530"/>
        </w:tabs>
        <w:jc w:val="both"/>
      </w:pPr>
      <w:r w:rsidRPr="00271A2D">
        <w:t>Wszelkie zmiany i uzupełnienia postanowie</w:t>
      </w:r>
      <w:r w:rsidRPr="00E56C38">
        <w:rPr>
          <w:rFonts w:eastAsia="TimesNewRoman"/>
        </w:rPr>
        <w:t xml:space="preserve">ń </w:t>
      </w:r>
      <w:r w:rsidR="00984F0C">
        <w:t>U</w:t>
      </w:r>
      <w:r w:rsidRPr="00271A2D">
        <w:t>mowy mog</w:t>
      </w:r>
      <w:r w:rsidRPr="00E56C38">
        <w:rPr>
          <w:rFonts w:eastAsia="TimesNewRoman"/>
        </w:rPr>
        <w:t xml:space="preserve">ą </w:t>
      </w:r>
      <w:r w:rsidRPr="00271A2D">
        <w:t>nast</w:t>
      </w:r>
      <w:r w:rsidRPr="00E56C38">
        <w:rPr>
          <w:rFonts w:eastAsia="TimesNewRoman"/>
        </w:rPr>
        <w:t>ą</w:t>
      </w:r>
      <w:r w:rsidRPr="00271A2D">
        <w:t>pi</w:t>
      </w:r>
      <w:r w:rsidRPr="00E56C38">
        <w:rPr>
          <w:rFonts w:eastAsia="TimesNewRoman"/>
        </w:rPr>
        <w:t xml:space="preserve">ć </w:t>
      </w:r>
      <w:r w:rsidRPr="00271A2D">
        <w:t>za zgod</w:t>
      </w:r>
      <w:r w:rsidRPr="00E56C38">
        <w:rPr>
          <w:rFonts w:eastAsia="TimesNewRoman"/>
        </w:rPr>
        <w:t xml:space="preserve">ą </w:t>
      </w:r>
      <w:r w:rsidRPr="00271A2D">
        <w:t>obu stron wyra</w:t>
      </w:r>
      <w:r w:rsidRPr="00E56C38">
        <w:rPr>
          <w:rFonts w:eastAsia="TimesNewRoman"/>
        </w:rPr>
        <w:t>ż</w:t>
      </w:r>
      <w:r w:rsidRPr="00271A2D">
        <w:t>on</w:t>
      </w:r>
      <w:r w:rsidRPr="00E56C38">
        <w:rPr>
          <w:rFonts w:eastAsia="TimesNewRoman"/>
        </w:rPr>
        <w:t xml:space="preserve">ą </w:t>
      </w:r>
      <w:r w:rsidRPr="00271A2D">
        <w:t>na pi</w:t>
      </w:r>
      <w:r w:rsidRPr="00E56C38">
        <w:rPr>
          <w:rFonts w:eastAsia="TimesNewRoman"/>
        </w:rPr>
        <w:t>ś</w:t>
      </w:r>
      <w:r w:rsidRPr="00271A2D">
        <w:t>mie, pod rygorem niewa</w:t>
      </w:r>
      <w:r w:rsidRPr="00E56C38">
        <w:rPr>
          <w:rFonts w:eastAsia="TimesNewRoman"/>
        </w:rPr>
        <w:t>ż</w:t>
      </w:r>
      <w:r w:rsidRPr="00271A2D">
        <w:t>no</w:t>
      </w:r>
      <w:r w:rsidRPr="00E56C38">
        <w:rPr>
          <w:rFonts w:eastAsia="TimesNewRoman"/>
        </w:rPr>
        <w:t>ś</w:t>
      </w:r>
      <w:r w:rsidRPr="00271A2D">
        <w:t>ci.</w:t>
      </w:r>
    </w:p>
    <w:p w14:paraId="0F0ECF95" w14:textId="6F9351F6" w:rsidR="00C021BA" w:rsidRPr="00271A2D" w:rsidRDefault="00C021BA" w:rsidP="00F1316B">
      <w:pPr>
        <w:numPr>
          <w:ilvl w:val="0"/>
          <w:numId w:val="31"/>
        </w:numPr>
        <w:tabs>
          <w:tab w:val="left" w:pos="1530"/>
        </w:tabs>
        <w:jc w:val="both"/>
      </w:pPr>
      <w:r w:rsidRPr="00271A2D">
        <w:t>Wykaz załączników</w:t>
      </w:r>
      <w:r w:rsidR="00984F0C">
        <w:t xml:space="preserve"> stanowiących integralną część U</w:t>
      </w:r>
      <w:r w:rsidRPr="00271A2D">
        <w:t>mowy</w:t>
      </w:r>
      <w:r w:rsidR="00984F0C">
        <w:t>.</w:t>
      </w:r>
    </w:p>
    <w:p w14:paraId="463E4492" w14:textId="77777777" w:rsidR="00C021BA" w:rsidRPr="00271A2D" w:rsidRDefault="00C021BA" w:rsidP="00C021BA">
      <w:pPr>
        <w:autoSpaceDE w:val="0"/>
        <w:autoSpaceDN w:val="0"/>
        <w:adjustRightInd w:val="0"/>
        <w:ind w:left="426"/>
        <w:jc w:val="both"/>
      </w:pPr>
      <w:r w:rsidRPr="00271A2D">
        <w:t xml:space="preserve">- Załącznik nr 1- Szczegółowy Opis Przedmiotu Zamówienia </w:t>
      </w:r>
    </w:p>
    <w:p w14:paraId="5DD96CC7" w14:textId="77777777" w:rsidR="00C021BA" w:rsidRPr="00AB10AD" w:rsidRDefault="00C021BA" w:rsidP="00C021BA">
      <w:pPr>
        <w:autoSpaceDE w:val="0"/>
        <w:autoSpaceDN w:val="0"/>
        <w:adjustRightInd w:val="0"/>
        <w:ind w:left="426"/>
        <w:jc w:val="both"/>
      </w:pPr>
      <w:r w:rsidRPr="00271A2D">
        <w:t xml:space="preserve">- Załącznik nr 2 -Zestawienie </w:t>
      </w:r>
      <w:r w:rsidRPr="00AB10AD">
        <w:t>ilościowo - wartościowe.</w:t>
      </w:r>
    </w:p>
    <w:p w14:paraId="792F0307" w14:textId="77777777" w:rsidR="00C021BA" w:rsidRPr="00AB10AD" w:rsidRDefault="00C021BA" w:rsidP="00C021BA">
      <w:pPr>
        <w:autoSpaceDE w:val="0"/>
        <w:autoSpaceDN w:val="0"/>
        <w:adjustRightInd w:val="0"/>
        <w:spacing w:line="276" w:lineRule="auto"/>
        <w:jc w:val="both"/>
      </w:pPr>
    </w:p>
    <w:p w14:paraId="1B942399" w14:textId="77777777" w:rsidR="00C021BA" w:rsidRPr="00271A2D" w:rsidRDefault="00C021BA" w:rsidP="00C021BA">
      <w:pPr>
        <w:autoSpaceDE w:val="0"/>
        <w:autoSpaceDN w:val="0"/>
        <w:adjustRightInd w:val="0"/>
        <w:ind w:left="426" w:hanging="426"/>
        <w:jc w:val="both"/>
      </w:pPr>
    </w:p>
    <w:p w14:paraId="1D266865" w14:textId="77777777" w:rsidR="00C021BA" w:rsidRPr="00271A2D" w:rsidRDefault="00C021BA" w:rsidP="00C021BA">
      <w:pPr>
        <w:autoSpaceDE w:val="0"/>
        <w:autoSpaceDN w:val="0"/>
        <w:adjustRightInd w:val="0"/>
        <w:ind w:left="426" w:hanging="426"/>
        <w:jc w:val="both"/>
      </w:pPr>
    </w:p>
    <w:p w14:paraId="657FACED" w14:textId="77777777" w:rsidR="00C021BA" w:rsidRPr="00271A2D" w:rsidRDefault="00C021BA" w:rsidP="00C021BA">
      <w:pPr>
        <w:autoSpaceDE w:val="0"/>
        <w:autoSpaceDN w:val="0"/>
        <w:adjustRightInd w:val="0"/>
        <w:jc w:val="both"/>
      </w:pPr>
    </w:p>
    <w:p w14:paraId="6E19EFD0" w14:textId="77777777" w:rsidR="00C021BA" w:rsidRPr="00271A2D" w:rsidRDefault="00C021BA" w:rsidP="00C021BA">
      <w:pPr>
        <w:autoSpaceDE w:val="0"/>
        <w:autoSpaceDN w:val="0"/>
        <w:adjustRightInd w:val="0"/>
        <w:ind w:left="426" w:hanging="426"/>
        <w:jc w:val="both"/>
      </w:pPr>
    </w:p>
    <w:p w14:paraId="7411F818" w14:textId="77777777" w:rsidR="00C021BA" w:rsidRPr="00271A2D" w:rsidRDefault="00C021BA" w:rsidP="00C021BA">
      <w:pPr>
        <w:pStyle w:val="Akapitzlist"/>
        <w:ind w:left="0"/>
      </w:pPr>
      <w:r w:rsidRPr="00271A2D">
        <w:t>…………………………….</w:t>
      </w:r>
      <w:r w:rsidRPr="00271A2D">
        <w:tab/>
      </w:r>
      <w:r w:rsidRPr="00271A2D">
        <w:tab/>
      </w:r>
      <w:r w:rsidRPr="00271A2D">
        <w:tab/>
      </w:r>
      <w:r w:rsidRPr="00271A2D">
        <w:tab/>
      </w:r>
      <w:r w:rsidRPr="00271A2D">
        <w:tab/>
      </w:r>
      <w:r>
        <w:t xml:space="preserve">   </w:t>
      </w:r>
      <w:r w:rsidRPr="00271A2D">
        <w:t>…………………………….</w:t>
      </w:r>
    </w:p>
    <w:p w14:paraId="7067A288" w14:textId="77777777" w:rsidR="00C021BA" w:rsidRPr="00271A2D" w:rsidRDefault="00C021BA" w:rsidP="00C021BA">
      <w:pPr>
        <w:ind w:left="284"/>
        <w:jc w:val="both"/>
      </w:pPr>
      <w:r w:rsidRPr="00271A2D">
        <w:rPr>
          <w:b/>
        </w:rPr>
        <w:t>ZAMAWIAJ</w:t>
      </w:r>
      <w:r w:rsidRPr="00271A2D">
        <w:rPr>
          <w:rFonts w:eastAsia="TimesNewRoman"/>
          <w:b/>
        </w:rPr>
        <w:t>Ą</w:t>
      </w:r>
      <w:r w:rsidRPr="00271A2D">
        <w:rPr>
          <w:b/>
        </w:rPr>
        <w:t>CY</w:t>
      </w:r>
      <w:r w:rsidRPr="00271A2D">
        <w:rPr>
          <w:b/>
        </w:rPr>
        <w:tab/>
      </w:r>
      <w:r w:rsidRPr="00271A2D">
        <w:rPr>
          <w:b/>
        </w:rPr>
        <w:tab/>
      </w:r>
      <w:r w:rsidRPr="00271A2D">
        <w:rPr>
          <w:b/>
        </w:rPr>
        <w:tab/>
      </w:r>
      <w:r w:rsidRPr="00271A2D">
        <w:rPr>
          <w:b/>
        </w:rPr>
        <w:tab/>
      </w:r>
      <w:r w:rsidRPr="00271A2D">
        <w:rPr>
          <w:b/>
        </w:rPr>
        <w:tab/>
        <w:t xml:space="preserve">      </w:t>
      </w:r>
      <w:r w:rsidRPr="00271A2D">
        <w:rPr>
          <w:b/>
        </w:rPr>
        <w:tab/>
      </w:r>
      <w:r w:rsidRPr="00271A2D">
        <w:rPr>
          <w:b/>
        </w:rPr>
        <w:tab/>
        <w:t>WYKONAWCA</w:t>
      </w:r>
    </w:p>
    <w:p w14:paraId="52D33850" w14:textId="77777777" w:rsidR="00C021BA" w:rsidRPr="00245B41" w:rsidRDefault="00C021BA" w:rsidP="00C021BA">
      <w:pPr>
        <w:ind w:left="284"/>
        <w:jc w:val="both"/>
        <w:rPr>
          <w:sz w:val="22"/>
          <w:szCs w:val="22"/>
        </w:rPr>
      </w:pPr>
    </w:p>
    <w:p w14:paraId="107DC2F9" w14:textId="77777777" w:rsidR="00F24866" w:rsidRPr="00F24866" w:rsidRDefault="00F24866" w:rsidP="00F24866">
      <w:pPr>
        <w:ind w:left="284"/>
        <w:jc w:val="both"/>
        <w:rPr>
          <w:sz w:val="22"/>
          <w:szCs w:val="22"/>
        </w:rPr>
      </w:pPr>
    </w:p>
    <w:p w14:paraId="43AD9130" w14:textId="77777777" w:rsidR="00F24866" w:rsidRPr="00F24866" w:rsidRDefault="00F24866" w:rsidP="00F24866">
      <w:pPr>
        <w:ind w:left="284"/>
        <w:jc w:val="both"/>
        <w:rPr>
          <w:sz w:val="22"/>
          <w:szCs w:val="22"/>
        </w:rPr>
      </w:pPr>
    </w:p>
    <w:p w14:paraId="74A7CA42" w14:textId="77777777" w:rsidR="00F24866" w:rsidRPr="00F24866" w:rsidRDefault="00F24866" w:rsidP="00F24866">
      <w:pPr>
        <w:rPr>
          <w:sz w:val="22"/>
          <w:szCs w:val="22"/>
        </w:rPr>
      </w:pPr>
    </w:p>
    <w:p w14:paraId="64072E6D" w14:textId="77777777" w:rsidR="00F24866" w:rsidRPr="00F24866" w:rsidRDefault="00F24866" w:rsidP="00F24866">
      <w:pPr>
        <w:ind w:left="284"/>
        <w:jc w:val="both"/>
        <w:rPr>
          <w:color w:val="FF0000"/>
        </w:rPr>
      </w:pPr>
    </w:p>
    <w:p w14:paraId="028CED88" w14:textId="77777777" w:rsidR="00F24866" w:rsidRPr="00F24866" w:rsidRDefault="00F24866" w:rsidP="00F24866">
      <w:pPr>
        <w:ind w:left="284"/>
        <w:jc w:val="both"/>
        <w:rPr>
          <w:color w:val="FF0000"/>
        </w:rPr>
      </w:pPr>
    </w:p>
    <w:p w14:paraId="73813D64" w14:textId="77777777" w:rsidR="00F24866" w:rsidRPr="00F24866" w:rsidRDefault="00F24866" w:rsidP="00F24866">
      <w:pPr>
        <w:ind w:left="284"/>
        <w:jc w:val="both"/>
        <w:rPr>
          <w:color w:val="FF0000"/>
        </w:rPr>
      </w:pPr>
    </w:p>
    <w:p w14:paraId="401D0E01" w14:textId="77777777" w:rsidR="00F24866" w:rsidRPr="00F24866" w:rsidRDefault="00F24866" w:rsidP="00F24866">
      <w:pPr>
        <w:ind w:left="284"/>
        <w:jc w:val="both"/>
        <w:rPr>
          <w:color w:val="FF0000"/>
        </w:rPr>
      </w:pPr>
    </w:p>
    <w:p w14:paraId="35AF23B1" w14:textId="77777777" w:rsidR="00F24866" w:rsidRPr="00F24866" w:rsidRDefault="00F24866" w:rsidP="00F24866">
      <w:pPr>
        <w:ind w:left="284"/>
        <w:jc w:val="both"/>
        <w:rPr>
          <w:color w:val="FF0000"/>
        </w:rPr>
      </w:pPr>
    </w:p>
    <w:p w14:paraId="1AF90349" w14:textId="77777777" w:rsidR="00F24866" w:rsidRPr="00F24866" w:rsidRDefault="00F24866" w:rsidP="00F24866">
      <w:pPr>
        <w:ind w:left="284"/>
        <w:jc w:val="both"/>
        <w:rPr>
          <w:color w:val="FF0000"/>
        </w:rPr>
      </w:pPr>
    </w:p>
    <w:p w14:paraId="5DFFD405" w14:textId="77777777" w:rsidR="00F24866" w:rsidRPr="00F24866" w:rsidRDefault="00F24866" w:rsidP="00F24866">
      <w:pPr>
        <w:ind w:left="284"/>
        <w:jc w:val="both"/>
        <w:rPr>
          <w:color w:val="FF0000"/>
        </w:rPr>
      </w:pPr>
    </w:p>
    <w:p w14:paraId="3A75AF1D" w14:textId="77777777" w:rsidR="00F24866" w:rsidRPr="00F24866" w:rsidRDefault="00F24866" w:rsidP="00F24866">
      <w:pPr>
        <w:ind w:left="284"/>
        <w:jc w:val="both"/>
        <w:rPr>
          <w:color w:val="FF0000"/>
        </w:rPr>
      </w:pPr>
    </w:p>
    <w:p w14:paraId="4FCBC992" w14:textId="0CE37AA7" w:rsidR="00F24866" w:rsidRDefault="00F24866" w:rsidP="00F24866">
      <w:pPr>
        <w:ind w:left="284"/>
        <w:jc w:val="both"/>
        <w:rPr>
          <w:color w:val="FF0000"/>
        </w:rPr>
      </w:pPr>
    </w:p>
    <w:p w14:paraId="0DE51AD5" w14:textId="5DD30FF5" w:rsidR="00A90520" w:rsidRDefault="00A90520" w:rsidP="00F24866">
      <w:pPr>
        <w:ind w:left="284"/>
        <w:jc w:val="both"/>
        <w:rPr>
          <w:color w:val="FF0000"/>
        </w:rPr>
      </w:pPr>
    </w:p>
    <w:p w14:paraId="051814C8" w14:textId="13964DD0" w:rsidR="00A90520" w:rsidRDefault="00A90520" w:rsidP="00F24866">
      <w:pPr>
        <w:ind w:left="284"/>
        <w:jc w:val="both"/>
        <w:rPr>
          <w:color w:val="FF0000"/>
        </w:rPr>
      </w:pPr>
    </w:p>
    <w:p w14:paraId="0833EA53" w14:textId="028B95BD" w:rsidR="00A90520" w:rsidRDefault="00A90520" w:rsidP="00F24866">
      <w:pPr>
        <w:ind w:left="284"/>
        <w:jc w:val="both"/>
        <w:rPr>
          <w:color w:val="FF0000"/>
        </w:rPr>
      </w:pPr>
    </w:p>
    <w:p w14:paraId="3FFC22A4" w14:textId="5128E52B" w:rsidR="00A90520" w:rsidRDefault="00A90520" w:rsidP="00F24866">
      <w:pPr>
        <w:ind w:left="284"/>
        <w:jc w:val="both"/>
        <w:rPr>
          <w:color w:val="FF0000"/>
        </w:rPr>
      </w:pPr>
    </w:p>
    <w:p w14:paraId="28EC7CFD" w14:textId="377FC00B" w:rsidR="00A90520" w:rsidRDefault="00A90520" w:rsidP="00F24866">
      <w:pPr>
        <w:ind w:left="284"/>
        <w:jc w:val="both"/>
        <w:rPr>
          <w:color w:val="FF0000"/>
        </w:rPr>
      </w:pPr>
    </w:p>
    <w:p w14:paraId="3AF741EF" w14:textId="63A81D8C" w:rsidR="00A90520" w:rsidRDefault="00A90520" w:rsidP="00F24866">
      <w:pPr>
        <w:ind w:left="284"/>
        <w:jc w:val="both"/>
        <w:rPr>
          <w:color w:val="FF0000"/>
        </w:rPr>
      </w:pPr>
    </w:p>
    <w:p w14:paraId="389A2B88" w14:textId="2ED258CC" w:rsidR="001401C1" w:rsidRDefault="001401C1" w:rsidP="00F24866">
      <w:pPr>
        <w:rPr>
          <w:b/>
        </w:rPr>
      </w:pPr>
    </w:p>
    <w:p w14:paraId="56A54DC5" w14:textId="1DCE4263" w:rsidR="001401C1" w:rsidRDefault="001401C1" w:rsidP="00F24866">
      <w:pPr>
        <w:rPr>
          <w:b/>
        </w:rPr>
      </w:pPr>
    </w:p>
    <w:p w14:paraId="0CD58D8F" w14:textId="35145580" w:rsidR="001401C1" w:rsidRDefault="001401C1" w:rsidP="00F24866">
      <w:pPr>
        <w:rPr>
          <w:b/>
        </w:rPr>
      </w:pPr>
    </w:p>
    <w:p w14:paraId="6820CC90" w14:textId="13BA24E8" w:rsidR="001401C1" w:rsidRDefault="001401C1" w:rsidP="00F24866">
      <w:pPr>
        <w:rPr>
          <w:b/>
        </w:rPr>
      </w:pPr>
    </w:p>
    <w:p w14:paraId="672693D9" w14:textId="63936F73" w:rsidR="001401C1" w:rsidRDefault="001401C1" w:rsidP="00F24866">
      <w:pPr>
        <w:rPr>
          <w:b/>
        </w:rPr>
      </w:pPr>
    </w:p>
    <w:p w14:paraId="2A2767DE" w14:textId="2A2CA041" w:rsidR="001401C1" w:rsidRDefault="001401C1" w:rsidP="00F24866">
      <w:pPr>
        <w:rPr>
          <w:b/>
        </w:rPr>
      </w:pPr>
    </w:p>
    <w:p w14:paraId="0D0C9A02" w14:textId="60B64A83" w:rsidR="001401C1" w:rsidRDefault="001401C1" w:rsidP="00F24866">
      <w:pPr>
        <w:rPr>
          <w:b/>
        </w:rPr>
      </w:pPr>
    </w:p>
    <w:p w14:paraId="4C55764E" w14:textId="558905EB" w:rsidR="001401C1" w:rsidRDefault="001401C1" w:rsidP="00F24866">
      <w:pPr>
        <w:rPr>
          <w:b/>
        </w:rPr>
      </w:pPr>
    </w:p>
    <w:p w14:paraId="04B4EA62" w14:textId="45421D75" w:rsidR="00C021BA" w:rsidRDefault="00C021BA" w:rsidP="00F24866">
      <w:pPr>
        <w:rPr>
          <w:b/>
        </w:rPr>
      </w:pPr>
    </w:p>
    <w:p w14:paraId="1470E8A6" w14:textId="45E96DFB" w:rsidR="00C021BA" w:rsidRDefault="00C021BA" w:rsidP="00F24866">
      <w:pPr>
        <w:rPr>
          <w:b/>
        </w:rPr>
      </w:pPr>
    </w:p>
    <w:p w14:paraId="7567D5DC" w14:textId="21A9FFEC" w:rsidR="00A62F57" w:rsidRDefault="00A62F57" w:rsidP="006F2218">
      <w:pPr>
        <w:autoSpaceDE w:val="0"/>
        <w:autoSpaceDN w:val="0"/>
        <w:adjustRightInd w:val="0"/>
        <w:jc w:val="both"/>
      </w:pPr>
    </w:p>
    <w:p w14:paraId="6112D658" w14:textId="50DA4ABE" w:rsidR="00A62F57" w:rsidRPr="00271A2D" w:rsidRDefault="00A62F57" w:rsidP="006F2218">
      <w:pPr>
        <w:autoSpaceDE w:val="0"/>
        <w:autoSpaceDN w:val="0"/>
        <w:adjustRightInd w:val="0"/>
        <w:jc w:val="both"/>
      </w:pPr>
    </w:p>
    <w:sectPr w:rsidR="00A62F57" w:rsidRPr="00271A2D" w:rsidSect="00394FA4">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B3F1" w14:textId="77777777" w:rsidR="00E26F6F" w:rsidRDefault="00E26F6F">
      <w:r>
        <w:separator/>
      </w:r>
    </w:p>
  </w:endnote>
  <w:endnote w:type="continuationSeparator" w:id="0">
    <w:p w14:paraId="7688DAFB" w14:textId="77777777" w:rsidR="00E26F6F" w:rsidRDefault="00E2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E26F6F" w:rsidRDefault="00E26F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E26F6F" w:rsidRDefault="00E26F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304EBF8F" w:rsidR="00E26F6F" w:rsidRDefault="00E26F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3AE0">
      <w:rPr>
        <w:rStyle w:val="Numerstrony"/>
        <w:noProof/>
      </w:rPr>
      <w:t>10</w:t>
    </w:r>
    <w:r>
      <w:rPr>
        <w:rStyle w:val="Numerstrony"/>
      </w:rPr>
      <w:fldChar w:fldCharType="end"/>
    </w:r>
  </w:p>
  <w:p w14:paraId="0D4CBF7C" w14:textId="77777777" w:rsidR="00E26F6F" w:rsidRDefault="00E26F6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E26F6F" w:rsidRDefault="00E26F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E26F6F" w:rsidRDefault="00E26F6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5BF1258" w:rsidR="00E26F6F" w:rsidRDefault="00E26F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3AE0">
      <w:rPr>
        <w:rStyle w:val="Numerstrony"/>
        <w:noProof/>
      </w:rPr>
      <w:t>18</w:t>
    </w:r>
    <w:r>
      <w:rPr>
        <w:rStyle w:val="Numerstrony"/>
      </w:rPr>
      <w:fldChar w:fldCharType="end"/>
    </w:r>
  </w:p>
  <w:p w14:paraId="2CA46261" w14:textId="77777777" w:rsidR="00E26F6F" w:rsidRDefault="00E26F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5824" w14:textId="77777777" w:rsidR="00E26F6F" w:rsidRDefault="00E26F6F">
      <w:r>
        <w:separator/>
      </w:r>
    </w:p>
  </w:footnote>
  <w:footnote w:type="continuationSeparator" w:id="0">
    <w:p w14:paraId="30F3F2AF" w14:textId="77777777" w:rsidR="00E26F6F" w:rsidRDefault="00E2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E26F6F" w:rsidRPr="00A0677D" w14:paraId="5C8F13E3" w14:textId="77777777" w:rsidTr="008A4CC7">
      <w:tc>
        <w:tcPr>
          <w:tcW w:w="6480" w:type="dxa"/>
          <w:tcBorders>
            <w:top w:val="nil"/>
            <w:left w:val="nil"/>
            <w:bottom w:val="nil"/>
            <w:right w:val="nil"/>
          </w:tcBorders>
        </w:tcPr>
        <w:p w14:paraId="51094A25" w14:textId="77777777" w:rsidR="00E26F6F" w:rsidRDefault="00E26F6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1F5AC4EC" w:rsidR="00E26F6F" w:rsidRPr="00A0677D" w:rsidRDefault="00E26F6F" w:rsidP="00873FE7">
          <w:pPr>
            <w:spacing w:line="360" w:lineRule="auto"/>
            <w:jc w:val="center"/>
            <w:rPr>
              <w:b/>
              <w:sz w:val="24"/>
              <w:u w:val="single"/>
            </w:rPr>
          </w:pPr>
          <w:r w:rsidRPr="00A0677D">
            <w:rPr>
              <w:b/>
              <w:sz w:val="24"/>
              <w:u w:val="single"/>
            </w:rPr>
            <w:t>WNP/</w:t>
          </w:r>
          <w:r>
            <w:rPr>
              <w:b/>
              <w:sz w:val="24"/>
              <w:u w:val="single"/>
            </w:rPr>
            <w:t>842</w:t>
          </w:r>
          <w:r w:rsidRPr="00A0677D">
            <w:rPr>
              <w:b/>
              <w:sz w:val="24"/>
              <w:u w:val="single"/>
            </w:rPr>
            <w:t>/PN/202</w:t>
          </w:r>
          <w:r>
            <w:rPr>
              <w:b/>
              <w:sz w:val="24"/>
              <w:u w:val="single"/>
            </w:rPr>
            <w:t>2</w:t>
          </w:r>
        </w:p>
      </w:tc>
    </w:tr>
  </w:tbl>
  <w:p w14:paraId="77FAE585" w14:textId="77777777" w:rsidR="00E26F6F" w:rsidRDefault="00E26F6F"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E26F6F" w:rsidRPr="00D9455B" w14:paraId="27666F65" w14:textId="77777777">
      <w:tc>
        <w:tcPr>
          <w:tcW w:w="6480" w:type="dxa"/>
          <w:tcBorders>
            <w:top w:val="nil"/>
            <w:left w:val="nil"/>
            <w:bottom w:val="nil"/>
            <w:right w:val="nil"/>
          </w:tcBorders>
        </w:tcPr>
        <w:p w14:paraId="37C8EA74" w14:textId="77777777" w:rsidR="00E26F6F" w:rsidRDefault="00E26F6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463F00C4" w:rsidR="00E26F6F" w:rsidRPr="002F19E6" w:rsidRDefault="00E26F6F" w:rsidP="00873FE7">
          <w:pPr>
            <w:tabs>
              <w:tab w:val="center" w:pos="1387"/>
              <w:tab w:val="right" w:pos="2774"/>
            </w:tabs>
            <w:spacing w:line="360" w:lineRule="auto"/>
            <w:rPr>
              <w:b/>
              <w:color w:val="FF0000"/>
              <w:sz w:val="24"/>
            </w:rPr>
          </w:pPr>
          <w:r w:rsidRPr="002F19E6">
            <w:rPr>
              <w:b/>
              <w:color w:val="FF0000"/>
              <w:sz w:val="24"/>
            </w:rPr>
            <w:t xml:space="preserve">       </w:t>
          </w:r>
          <w:r w:rsidRPr="002F19E6">
            <w:rPr>
              <w:b/>
              <w:sz w:val="24"/>
            </w:rPr>
            <w:t>WNP</w:t>
          </w:r>
          <w:r>
            <w:rPr>
              <w:b/>
              <w:sz w:val="24"/>
            </w:rPr>
            <w:t>/842</w:t>
          </w:r>
          <w:r w:rsidRPr="002F19E6">
            <w:rPr>
              <w:b/>
              <w:sz w:val="24"/>
            </w:rPr>
            <w:t>/PN/2022</w:t>
          </w:r>
          <w:r w:rsidRPr="002F19E6">
            <w:rPr>
              <w:b/>
              <w:sz w:val="24"/>
            </w:rPr>
            <w:tab/>
          </w:r>
        </w:p>
      </w:tc>
    </w:tr>
  </w:tbl>
  <w:p w14:paraId="1FCC3DDA" w14:textId="77777777" w:rsidR="00E26F6F" w:rsidRDefault="00E26F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E26F6F" w:rsidRPr="000D02C4" w14:paraId="39717AB3" w14:textId="77777777" w:rsidTr="008A4CC7">
      <w:tc>
        <w:tcPr>
          <w:tcW w:w="6480" w:type="dxa"/>
          <w:tcBorders>
            <w:top w:val="nil"/>
            <w:left w:val="nil"/>
            <w:bottom w:val="nil"/>
            <w:right w:val="nil"/>
          </w:tcBorders>
        </w:tcPr>
        <w:p w14:paraId="1083EE15" w14:textId="77777777" w:rsidR="00E26F6F" w:rsidRDefault="00E26F6F"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361B2449" w:rsidR="00E26F6F" w:rsidRPr="000D02C4" w:rsidRDefault="00E26F6F" w:rsidP="00873FE7">
          <w:pPr>
            <w:spacing w:line="360" w:lineRule="auto"/>
            <w:jc w:val="center"/>
            <w:rPr>
              <w:b/>
              <w:sz w:val="24"/>
              <w:u w:val="single"/>
            </w:rPr>
          </w:pPr>
          <w:r>
            <w:rPr>
              <w:b/>
              <w:sz w:val="24"/>
              <w:u w:val="single"/>
            </w:rPr>
            <w:t>WNP/842/PN/2022</w:t>
          </w:r>
        </w:p>
      </w:tc>
    </w:tr>
  </w:tbl>
  <w:p w14:paraId="517CEAB6" w14:textId="77777777" w:rsidR="00E26F6F" w:rsidRDefault="00E26F6F"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E26F6F" w:rsidRPr="00A0677D" w14:paraId="43B0073D" w14:textId="77777777">
      <w:tc>
        <w:tcPr>
          <w:tcW w:w="6480" w:type="dxa"/>
          <w:tcBorders>
            <w:top w:val="nil"/>
            <w:left w:val="nil"/>
            <w:bottom w:val="nil"/>
            <w:right w:val="nil"/>
          </w:tcBorders>
        </w:tcPr>
        <w:p w14:paraId="0842E66E" w14:textId="77777777" w:rsidR="00E26F6F" w:rsidRPr="00A0677D" w:rsidRDefault="00E26F6F">
          <w:pPr>
            <w:spacing w:line="360" w:lineRule="auto"/>
            <w:rPr>
              <w:u w:val="single"/>
            </w:rPr>
          </w:pPr>
          <w:r w:rsidRPr="00A0677D">
            <w:rPr>
              <w:u w:val="single"/>
            </w:rPr>
            <w:t xml:space="preserve">Nr referencyjny nadany sprawie przez Zamawiającego </w:t>
          </w:r>
        </w:p>
      </w:tc>
      <w:tc>
        <w:tcPr>
          <w:tcW w:w="2914" w:type="dxa"/>
          <w:tcBorders>
            <w:top w:val="nil"/>
            <w:left w:val="nil"/>
            <w:bottom w:val="nil"/>
            <w:right w:val="nil"/>
          </w:tcBorders>
        </w:tcPr>
        <w:p w14:paraId="098EBB31" w14:textId="5D44C5CF" w:rsidR="00E26F6F" w:rsidRPr="00A0677D" w:rsidRDefault="00E26F6F" w:rsidP="00873FE7">
          <w:pPr>
            <w:tabs>
              <w:tab w:val="center" w:pos="1387"/>
              <w:tab w:val="right" w:pos="2774"/>
            </w:tabs>
            <w:spacing w:line="360" w:lineRule="auto"/>
            <w:rPr>
              <w:b/>
              <w:sz w:val="24"/>
              <w:u w:val="single"/>
            </w:rPr>
          </w:pPr>
          <w:r w:rsidRPr="00A0677D">
            <w:rPr>
              <w:b/>
              <w:sz w:val="24"/>
              <w:u w:val="single"/>
            </w:rPr>
            <w:tab/>
            <w:t>WNP/</w:t>
          </w:r>
          <w:r>
            <w:rPr>
              <w:b/>
              <w:sz w:val="24"/>
              <w:u w:val="single"/>
            </w:rPr>
            <w:t>842</w:t>
          </w:r>
          <w:r w:rsidRPr="00A0677D">
            <w:rPr>
              <w:b/>
              <w:sz w:val="24"/>
              <w:u w:val="single"/>
            </w:rPr>
            <w:t>/PN/202</w:t>
          </w:r>
          <w:r>
            <w:rPr>
              <w:b/>
              <w:sz w:val="24"/>
              <w:u w:val="single"/>
            </w:rPr>
            <w:t>2</w:t>
          </w:r>
          <w:r w:rsidRPr="00A0677D">
            <w:rPr>
              <w:b/>
              <w:sz w:val="24"/>
              <w:u w:val="single"/>
            </w:rPr>
            <w:tab/>
          </w:r>
        </w:p>
      </w:tc>
    </w:tr>
  </w:tbl>
  <w:p w14:paraId="53129117" w14:textId="77777777" w:rsidR="00E26F6F" w:rsidRPr="00A0677D" w:rsidRDefault="00E26F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7"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1689A2"/>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trike w:val="0"/>
        <w:color w:val="auto"/>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5D86C5C"/>
    <w:multiLevelType w:val="hybridMultilevel"/>
    <w:tmpl w:val="CB9A4F2A"/>
    <w:lvl w:ilvl="0" w:tplc="2C1442BE">
      <w:start w:val="1"/>
      <w:numFmt w:val="decimal"/>
      <w:lvlText w:val="%1."/>
      <w:lvlJc w:val="left"/>
      <w:pPr>
        <w:ind w:left="786" w:hanging="360"/>
      </w:pPr>
      <w:rPr>
        <w:rFonts w:hint="default"/>
        <w:color w:val="auto"/>
      </w:rPr>
    </w:lvl>
    <w:lvl w:ilvl="1" w:tplc="78DC00A0">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6" w15:restartNumberingAfterBreak="0">
    <w:nsid w:val="0EE21414"/>
    <w:multiLevelType w:val="hybridMultilevel"/>
    <w:tmpl w:val="E89C2CE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EB6E75"/>
    <w:multiLevelType w:val="multilevel"/>
    <w:tmpl w:val="EF760F26"/>
    <w:lvl w:ilvl="0">
      <w:start w:val="1"/>
      <w:numFmt w:val="decimal"/>
      <w:lvlText w:val="%1."/>
      <w:lvlJc w:val="left"/>
      <w:pPr>
        <w:tabs>
          <w:tab w:val="num" w:pos="454"/>
        </w:tabs>
        <w:ind w:left="454" w:hanging="454"/>
      </w:p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3932105"/>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4A2514E"/>
    <w:multiLevelType w:val="hybridMultilevel"/>
    <w:tmpl w:val="F3AEF508"/>
    <w:lvl w:ilvl="0" w:tplc="E834C51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1" w15:restartNumberingAfterBreak="0">
    <w:nsid w:val="23FF2851"/>
    <w:multiLevelType w:val="hybridMultilevel"/>
    <w:tmpl w:val="A7921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E91D8A"/>
    <w:multiLevelType w:val="hybridMultilevel"/>
    <w:tmpl w:val="6F104D7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4"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1000BFC"/>
    <w:multiLevelType w:val="singleLevel"/>
    <w:tmpl w:val="3E50DF28"/>
    <w:lvl w:ilvl="0">
      <w:start w:val="1"/>
      <w:numFmt w:val="decimal"/>
      <w:lvlText w:val="%1."/>
      <w:lvlJc w:val="left"/>
      <w:pPr>
        <w:ind w:left="720" w:hanging="360"/>
      </w:pPr>
      <w:rPr>
        <w:rFonts w:hint="default"/>
        <w:sz w:val="20"/>
        <w:szCs w:val="20"/>
      </w:rPr>
    </w:lvl>
  </w:abstractNum>
  <w:abstractNum w:abstractNumId="26" w15:restartNumberingAfterBreak="0">
    <w:nsid w:val="33394439"/>
    <w:multiLevelType w:val="hybridMultilevel"/>
    <w:tmpl w:val="8EA8428C"/>
    <w:lvl w:ilvl="0" w:tplc="89D6709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3C3078A"/>
    <w:multiLevelType w:val="hybridMultilevel"/>
    <w:tmpl w:val="558087A2"/>
    <w:lvl w:ilvl="0" w:tplc="04150019">
      <w:start w:val="1"/>
      <w:numFmt w:val="lowerLetter"/>
      <w:lvlText w:val="%1."/>
      <w:lvlJc w:val="left"/>
      <w:pPr>
        <w:ind w:left="1146" w:hanging="360"/>
      </w:pPr>
    </w:lvl>
    <w:lvl w:ilvl="1" w:tplc="F9A82A08">
      <w:start w:val="1"/>
      <w:numFmt w:val="lowerLetter"/>
      <w:lvlText w:val="%2)"/>
      <w:lvlJc w:val="left"/>
      <w:pPr>
        <w:ind w:left="1866" w:hanging="360"/>
      </w:pPr>
      <w:rPr>
        <w:strike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0F665FC"/>
    <w:multiLevelType w:val="hybridMultilevel"/>
    <w:tmpl w:val="9376999A"/>
    <w:lvl w:ilvl="0" w:tplc="04150017">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15:restartNumberingAfterBreak="0">
    <w:nsid w:val="49306A66"/>
    <w:multiLevelType w:val="hybridMultilevel"/>
    <w:tmpl w:val="7AF20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E460E4"/>
    <w:multiLevelType w:val="hybridMultilevel"/>
    <w:tmpl w:val="C3F8929C"/>
    <w:lvl w:ilvl="0" w:tplc="DD826D6C">
      <w:start w:val="1"/>
      <w:numFmt w:val="decimal"/>
      <w:lvlText w:val="%1."/>
      <w:lvlJc w:val="left"/>
      <w:pPr>
        <w:ind w:left="720" w:hanging="360"/>
      </w:pPr>
      <w:rPr>
        <w:rFonts w:hint="default"/>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143FF"/>
    <w:multiLevelType w:val="hybridMultilevel"/>
    <w:tmpl w:val="E0A6D106"/>
    <w:lvl w:ilvl="0" w:tplc="83E08790">
      <w:start w:val="1"/>
      <w:numFmt w:val="lowerLetter"/>
      <w:lvlText w:val="%1)"/>
      <w:lvlJc w:val="left"/>
      <w:pPr>
        <w:ind w:left="458" w:hanging="360"/>
      </w:pPr>
      <w:rPr>
        <w:rFonts w:ascii="Times New Roman" w:eastAsia="CIDFont+F1" w:hAnsi="Times New Roman" w:cs="Times New Roman"/>
      </w:rPr>
    </w:lvl>
    <w:lvl w:ilvl="1" w:tplc="8AD46682">
      <w:start w:val="1"/>
      <w:numFmt w:val="decimal"/>
      <w:lvlText w:val="%2)"/>
      <w:lvlJc w:val="left"/>
      <w:pPr>
        <w:ind w:left="1178" w:hanging="360"/>
      </w:pPr>
      <w:rPr>
        <w:rFonts w:hint="default"/>
      </w:rPr>
    </w:lvl>
    <w:lvl w:ilvl="2" w:tplc="0415001B">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2" w15:restartNumberingAfterBreak="0">
    <w:nsid w:val="570A5C42"/>
    <w:multiLevelType w:val="hybridMultilevel"/>
    <w:tmpl w:val="461E40C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4" w15:restartNumberingAfterBreak="0">
    <w:nsid w:val="5D111AC8"/>
    <w:multiLevelType w:val="multilevel"/>
    <w:tmpl w:val="957E65BC"/>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b w:val="0"/>
        <w:i w:val="0"/>
        <w:sz w:val="20"/>
        <w:szCs w:val="2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62A52F40"/>
    <w:multiLevelType w:val="hybridMultilevel"/>
    <w:tmpl w:val="31F62A3C"/>
    <w:lvl w:ilvl="0" w:tplc="091E3B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3AD257B"/>
    <w:multiLevelType w:val="hybridMultilevel"/>
    <w:tmpl w:val="DE2E3D8E"/>
    <w:lvl w:ilvl="0" w:tplc="04150017">
      <w:start w:val="1"/>
      <w:numFmt w:val="lowerLetter"/>
      <w:lvlText w:val="%1)"/>
      <w:lvlJc w:val="left"/>
      <w:pPr>
        <w:ind w:left="720" w:hanging="360"/>
      </w:pPr>
    </w:lvl>
    <w:lvl w:ilvl="1" w:tplc="04150017">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80481"/>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F90F68"/>
    <w:multiLevelType w:val="hybridMultilevel"/>
    <w:tmpl w:val="A01835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24"/>
  </w:num>
  <w:num w:numId="4">
    <w:abstractNumId w:val="33"/>
  </w:num>
  <w:num w:numId="5">
    <w:abstractNumId w:val="20"/>
  </w:num>
  <w:num w:numId="6">
    <w:abstractNumId w:val="25"/>
  </w:num>
  <w:num w:numId="7">
    <w:abstractNumId w:val="39"/>
  </w:num>
  <w:num w:numId="8">
    <w:abstractNumId w:val="4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2"/>
  </w:num>
  <w:num w:numId="12">
    <w:abstractNumId w:val="1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30"/>
  </w:num>
  <w:num w:numId="27">
    <w:abstractNumId w:val="31"/>
  </w:num>
  <w:num w:numId="28">
    <w:abstractNumId w:val="41"/>
  </w:num>
  <w:num w:numId="29">
    <w:abstractNumId w:val="35"/>
  </w:num>
  <w:num w:numId="30">
    <w:abstractNumId w:val="29"/>
  </w:num>
  <w:num w:numId="31">
    <w:abstractNumId w:val="21"/>
  </w:num>
  <w:num w:numId="32">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06EB"/>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B04"/>
    <w:rsid w:val="00015C9A"/>
    <w:rsid w:val="00016A2B"/>
    <w:rsid w:val="00016BB3"/>
    <w:rsid w:val="00020853"/>
    <w:rsid w:val="0002093F"/>
    <w:rsid w:val="00020AD1"/>
    <w:rsid w:val="00021476"/>
    <w:rsid w:val="00021509"/>
    <w:rsid w:val="000218E1"/>
    <w:rsid w:val="00022410"/>
    <w:rsid w:val="00022B74"/>
    <w:rsid w:val="000233CB"/>
    <w:rsid w:val="00023623"/>
    <w:rsid w:val="00023C3B"/>
    <w:rsid w:val="00023C95"/>
    <w:rsid w:val="000245AA"/>
    <w:rsid w:val="000254E0"/>
    <w:rsid w:val="0002591F"/>
    <w:rsid w:val="00025AA6"/>
    <w:rsid w:val="00026423"/>
    <w:rsid w:val="00026526"/>
    <w:rsid w:val="00027C81"/>
    <w:rsid w:val="000304BA"/>
    <w:rsid w:val="000304D9"/>
    <w:rsid w:val="000308EF"/>
    <w:rsid w:val="00031309"/>
    <w:rsid w:val="00031A9F"/>
    <w:rsid w:val="00031AAD"/>
    <w:rsid w:val="00031F9D"/>
    <w:rsid w:val="0003231F"/>
    <w:rsid w:val="00032905"/>
    <w:rsid w:val="00032C34"/>
    <w:rsid w:val="00033CB3"/>
    <w:rsid w:val="00033F5D"/>
    <w:rsid w:val="00034C1A"/>
    <w:rsid w:val="0003500F"/>
    <w:rsid w:val="00035188"/>
    <w:rsid w:val="000354BB"/>
    <w:rsid w:val="000361D2"/>
    <w:rsid w:val="00037473"/>
    <w:rsid w:val="000408D7"/>
    <w:rsid w:val="00040B7B"/>
    <w:rsid w:val="00040C1A"/>
    <w:rsid w:val="0004181F"/>
    <w:rsid w:val="00041B0F"/>
    <w:rsid w:val="000426A0"/>
    <w:rsid w:val="00042BB6"/>
    <w:rsid w:val="00042CBC"/>
    <w:rsid w:val="0004436E"/>
    <w:rsid w:val="000444FE"/>
    <w:rsid w:val="000451F7"/>
    <w:rsid w:val="00050006"/>
    <w:rsid w:val="000502D0"/>
    <w:rsid w:val="000504C0"/>
    <w:rsid w:val="000504C4"/>
    <w:rsid w:val="00051007"/>
    <w:rsid w:val="00051399"/>
    <w:rsid w:val="000513AD"/>
    <w:rsid w:val="000518AF"/>
    <w:rsid w:val="00054662"/>
    <w:rsid w:val="00054BA2"/>
    <w:rsid w:val="00054BBD"/>
    <w:rsid w:val="00054D6D"/>
    <w:rsid w:val="0005528E"/>
    <w:rsid w:val="00056CC2"/>
    <w:rsid w:val="0005704C"/>
    <w:rsid w:val="0005790F"/>
    <w:rsid w:val="00057A3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0625"/>
    <w:rsid w:val="000818C5"/>
    <w:rsid w:val="00081C78"/>
    <w:rsid w:val="000848DC"/>
    <w:rsid w:val="000849B1"/>
    <w:rsid w:val="0008605C"/>
    <w:rsid w:val="000863EF"/>
    <w:rsid w:val="00086436"/>
    <w:rsid w:val="000872D0"/>
    <w:rsid w:val="00090A11"/>
    <w:rsid w:val="00090A61"/>
    <w:rsid w:val="00090B25"/>
    <w:rsid w:val="00092C76"/>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3643"/>
    <w:rsid w:val="000B3996"/>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C7BF3"/>
    <w:rsid w:val="000D02C4"/>
    <w:rsid w:val="000D0864"/>
    <w:rsid w:val="000D0BEA"/>
    <w:rsid w:val="000D1743"/>
    <w:rsid w:val="000D2D19"/>
    <w:rsid w:val="000D3BAD"/>
    <w:rsid w:val="000D3E81"/>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2F2A"/>
    <w:rsid w:val="001031CE"/>
    <w:rsid w:val="00103917"/>
    <w:rsid w:val="00104C2E"/>
    <w:rsid w:val="00106DDA"/>
    <w:rsid w:val="00107025"/>
    <w:rsid w:val="0011117D"/>
    <w:rsid w:val="00112C68"/>
    <w:rsid w:val="00112CE7"/>
    <w:rsid w:val="0011321F"/>
    <w:rsid w:val="0011383F"/>
    <w:rsid w:val="001141A5"/>
    <w:rsid w:val="001145EC"/>
    <w:rsid w:val="00115343"/>
    <w:rsid w:val="00117B93"/>
    <w:rsid w:val="0012266A"/>
    <w:rsid w:val="00124B31"/>
    <w:rsid w:val="00124E91"/>
    <w:rsid w:val="00124EFB"/>
    <w:rsid w:val="001253E9"/>
    <w:rsid w:val="00125C58"/>
    <w:rsid w:val="00126D44"/>
    <w:rsid w:val="00126E2D"/>
    <w:rsid w:val="001275BE"/>
    <w:rsid w:val="00130241"/>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1C1"/>
    <w:rsid w:val="00140248"/>
    <w:rsid w:val="001419AB"/>
    <w:rsid w:val="00142CA6"/>
    <w:rsid w:val="00142CB0"/>
    <w:rsid w:val="0014318D"/>
    <w:rsid w:val="0014330F"/>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66576"/>
    <w:rsid w:val="001702F4"/>
    <w:rsid w:val="00171578"/>
    <w:rsid w:val="001715F4"/>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0FCB"/>
    <w:rsid w:val="001A12DA"/>
    <w:rsid w:val="001A1AAA"/>
    <w:rsid w:val="001A270E"/>
    <w:rsid w:val="001A2D82"/>
    <w:rsid w:val="001A3103"/>
    <w:rsid w:val="001A320E"/>
    <w:rsid w:val="001A3EDA"/>
    <w:rsid w:val="001A5D28"/>
    <w:rsid w:val="001B0955"/>
    <w:rsid w:val="001B0D0E"/>
    <w:rsid w:val="001B14AA"/>
    <w:rsid w:val="001B1753"/>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4673"/>
    <w:rsid w:val="001C6561"/>
    <w:rsid w:val="001C70A0"/>
    <w:rsid w:val="001C790C"/>
    <w:rsid w:val="001D038D"/>
    <w:rsid w:val="001D0F0B"/>
    <w:rsid w:val="001D2D0B"/>
    <w:rsid w:val="001D3BA0"/>
    <w:rsid w:val="001D4449"/>
    <w:rsid w:val="001D564F"/>
    <w:rsid w:val="001D6527"/>
    <w:rsid w:val="001D78F5"/>
    <w:rsid w:val="001E10B4"/>
    <w:rsid w:val="001E1514"/>
    <w:rsid w:val="001E21B1"/>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2A9"/>
    <w:rsid w:val="00210D12"/>
    <w:rsid w:val="0021215A"/>
    <w:rsid w:val="002134A2"/>
    <w:rsid w:val="0021485E"/>
    <w:rsid w:val="002149D2"/>
    <w:rsid w:val="00214B3B"/>
    <w:rsid w:val="00214C05"/>
    <w:rsid w:val="00214F3A"/>
    <w:rsid w:val="002160FB"/>
    <w:rsid w:val="00217522"/>
    <w:rsid w:val="00217870"/>
    <w:rsid w:val="00220A7C"/>
    <w:rsid w:val="0022112B"/>
    <w:rsid w:val="0022156B"/>
    <w:rsid w:val="00221CD4"/>
    <w:rsid w:val="00222549"/>
    <w:rsid w:val="00222A87"/>
    <w:rsid w:val="00223478"/>
    <w:rsid w:val="00224715"/>
    <w:rsid w:val="002248C5"/>
    <w:rsid w:val="00225729"/>
    <w:rsid w:val="0022581A"/>
    <w:rsid w:val="00225F8E"/>
    <w:rsid w:val="00226250"/>
    <w:rsid w:val="00231270"/>
    <w:rsid w:val="00232BD2"/>
    <w:rsid w:val="00232CBF"/>
    <w:rsid w:val="00232E7D"/>
    <w:rsid w:val="00234A61"/>
    <w:rsid w:val="00234CAA"/>
    <w:rsid w:val="00234D39"/>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B56"/>
    <w:rsid w:val="00250CC1"/>
    <w:rsid w:val="00250F64"/>
    <w:rsid w:val="00251989"/>
    <w:rsid w:val="00252C8F"/>
    <w:rsid w:val="002531D0"/>
    <w:rsid w:val="00253C92"/>
    <w:rsid w:val="002549DA"/>
    <w:rsid w:val="00254E39"/>
    <w:rsid w:val="00254E4F"/>
    <w:rsid w:val="00256E99"/>
    <w:rsid w:val="00257E0B"/>
    <w:rsid w:val="002607A3"/>
    <w:rsid w:val="0026194A"/>
    <w:rsid w:val="00262C30"/>
    <w:rsid w:val="002634CA"/>
    <w:rsid w:val="00264718"/>
    <w:rsid w:val="00264C3E"/>
    <w:rsid w:val="00265398"/>
    <w:rsid w:val="00265D2C"/>
    <w:rsid w:val="00265EEF"/>
    <w:rsid w:val="00266A4A"/>
    <w:rsid w:val="002702D9"/>
    <w:rsid w:val="00270B67"/>
    <w:rsid w:val="00270EC7"/>
    <w:rsid w:val="00271A2D"/>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0A8"/>
    <w:rsid w:val="002A2144"/>
    <w:rsid w:val="002A2BEA"/>
    <w:rsid w:val="002A2C25"/>
    <w:rsid w:val="002A34A9"/>
    <w:rsid w:val="002A5156"/>
    <w:rsid w:val="002A6507"/>
    <w:rsid w:val="002A6B96"/>
    <w:rsid w:val="002A7B5F"/>
    <w:rsid w:val="002B0406"/>
    <w:rsid w:val="002B19D6"/>
    <w:rsid w:val="002B2FCF"/>
    <w:rsid w:val="002B3DEE"/>
    <w:rsid w:val="002B4C8E"/>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AFC"/>
    <w:rsid w:val="002E6EA5"/>
    <w:rsid w:val="002E7ED5"/>
    <w:rsid w:val="002F1694"/>
    <w:rsid w:val="002F19E6"/>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07D9A"/>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4E13"/>
    <w:rsid w:val="00325B3C"/>
    <w:rsid w:val="0032624A"/>
    <w:rsid w:val="00326483"/>
    <w:rsid w:val="003305E0"/>
    <w:rsid w:val="00332E3D"/>
    <w:rsid w:val="00333C86"/>
    <w:rsid w:val="00334CE4"/>
    <w:rsid w:val="00335207"/>
    <w:rsid w:val="003358E3"/>
    <w:rsid w:val="00336C88"/>
    <w:rsid w:val="00337387"/>
    <w:rsid w:val="00340159"/>
    <w:rsid w:val="00340AA4"/>
    <w:rsid w:val="00340B93"/>
    <w:rsid w:val="003413E4"/>
    <w:rsid w:val="00341484"/>
    <w:rsid w:val="00343CC6"/>
    <w:rsid w:val="00343DFF"/>
    <w:rsid w:val="00344AB6"/>
    <w:rsid w:val="00345B78"/>
    <w:rsid w:val="00346078"/>
    <w:rsid w:val="003463F1"/>
    <w:rsid w:val="00347146"/>
    <w:rsid w:val="00347171"/>
    <w:rsid w:val="00350BFB"/>
    <w:rsid w:val="0035120F"/>
    <w:rsid w:val="00352441"/>
    <w:rsid w:val="00352A26"/>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4FA4"/>
    <w:rsid w:val="00396FAC"/>
    <w:rsid w:val="003A1195"/>
    <w:rsid w:val="003A1574"/>
    <w:rsid w:val="003A18D0"/>
    <w:rsid w:val="003A30A4"/>
    <w:rsid w:val="003A3468"/>
    <w:rsid w:val="003A4DEE"/>
    <w:rsid w:val="003A657D"/>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334"/>
    <w:rsid w:val="003C27F9"/>
    <w:rsid w:val="003C3D1A"/>
    <w:rsid w:val="003C4182"/>
    <w:rsid w:val="003C426F"/>
    <w:rsid w:val="003C4E70"/>
    <w:rsid w:val="003C559D"/>
    <w:rsid w:val="003C5E63"/>
    <w:rsid w:val="003C6C83"/>
    <w:rsid w:val="003C71DA"/>
    <w:rsid w:val="003C7CD8"/>
    <w:rsid w:val="003C7D74"/>
    <w:rsid w:val="003D03DC"/>
    <w:rsid w:val="003D0958"/>
    <w:rsid w:val="003D18A5"/>
    <w:rsid w:val="003D3AA1"/>
    <w:rsid w:val="003D4092"/>
    <w:rsid w:val="003D450F"/>
    <w:rsid w:val="003D5491"/>
    <w:rsid w:val="003D57AD"/>
    <w:rsid w:val="003D614A"/>
    <w:rsid w:val="003D720C"/>
    <w:rsid w:val="003E02D6"/>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3F13"/>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0E69"/>
    <w:rsid w:val="004110CF"/>
    <w:rsid w:val="00411A72"/>
    <w:rsid w:val="0041237E"/>
    <w:rsid w:val="00412ACE"/>
    <w:rsid w:val="0041350B"/>
    <w:rsid w:val="0041352E"/>
    <w:rsid w:val="004142F6"/>
    <w:rsid w:val="004149D4"/>
    <w:rsid w:val="004150B6"/>
    <w:rsid w:val="00415433"/>
    <w:rsid w:val="004176ED"/>
    <w:rsid w:val="00417D09"/>
    <w:rsid w:val="00417F86"/>
    <w:rsid w:val="00417FC3"/>
    <w:rsid w:val="00421528"/>
    <w:rsid w:val="00422681"/>
    <w:rsid w:val="00423E28"/>
    <w:rsid w:val="00423FB4"/>
    <w:rsid w:val="00424565"/>
    <w:rsid w:val="004245EE"/>
    <w:rsid w:val="004247A4"/>
    <w:rsid w:val="00424C15"/>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2DFE"/>
    <w:rsid w:val="004531C6"/>
    <w:rsid w:val="00453344"/>
    <w:rsid w:val="004535DF"/>
    <w:rsid w:val="00453F0F"/>
    <w:rsid w:val="0045414C"/>
    <w:rsid w:val="00455C88"/>
    <w:rsid w:val="004561E1"/>
    <w:rsid w:val="00456314"/>
    <w:rsid w:val="00456546"/>
    <w:rsid w:val="004565F0"/>
    <w:rsid w:val="00456DA6"/>
    <w:rsid w:val="004601B0"/>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55"/>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B047A"/>
    <w:rsid w:val="004B050F"/>
    <w:rsid w:val="004B0F67"/>
    <w:rsid w:val="004B1E88"/>
    <w:rsid w:val="004B306D"/>
    <w:rsid w:val="004B4A07"/>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6F8"/>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179"/>
    <w:rsid w:val="004E1BC3"/>
    <w:rsid w:val="004E20BC"/>
    <w:rsid w:val="004E2C98"/>
    <w:rsid w:val="004E2D31"/>
    <w:rsid w:val="004E317D"/>
    <w:rsid w:val="004E37A7"/>
    <w:rsid w:val="004E4F9D"/>
    <w:rsid w:val="004E671A"/>
    <w:rsid w:val="004E71E0"/>
    <w:rsid w:val="004E7CB9"/>
    <w:rsid w:val="004F09E4"/>
    <w:rsid w:val="004F3EAE"/>
    <w:rsid w:val="004F5015"/>
    <w:rsid w:val="004F55A9"/>
    <w:rsid w:val="004F669B"/>
    <w:rsid w:val="005003EB"/>
    <w:rsid w:val="005005EC"/>
    <w:rsid w:val="00501399"/>
    <w:rsid w:val="00501DB3"/>
    <w:rsid w:val="00502E57"/>
    <w:rsid w:val="00502ECD"/>
    <w:rsid w:val="0050314E"/>
    <w:rsid w:val="00503782"/>
    <w:rsid w:val="005039F0"/>
    <w:rsid w:val="00503E96"/>
    <w:rsid w:val="0050553F"/>
    <w:rsid w:val="00505804"/>
    <w:rsid w:val="00505DA0"/>
    <w:rsid w:val="0050610B"/>
    <w:rsid w:val="00506A81"/>
    <w:rsid w:val="005072B6"/>
    <w:rsid w:val="005102A3"/>
    <w:rsid w:val="00510776"/>
    <w:rsid w:val="00511619"/>
    <w:rsid w:val="00511D07"/>
    <w:rsid w:val="00511D13"/>
    <w:rsid w:val="00511F25"/>
    <w:rsid w:val="005133E4"/>
    <w:rsid w:val="005146B5"/>
    <w:rsid w:val="00515AE1"/>
    <w:rsid w:val="005176DC"/>
    <w:rsid w:val="00520054"/>
    <w:rsid w:val="00520BC1"/>
    <w:rsid w:val="0052189C"/>
    <w:rsid w:val="005230AE"/>
    <w:rsid w:val="00523920"/>
    <w:rsid w:val="005247A6"/>
    <w:rsid w:val="00525122"/>
    <w:rsid w:val="00525834"/>
    <w:rsid w:val="005262E2"/>
    <w:rsid w:val="00527795"/>
    <w:rsid w:val="00530EEC"/>
    <w:rsid w:val="0053140C"/>
    <w:rsid w:val="00532B60"/>
    <w:rsid w:val="0053400A"/>
    <w:rsid w:val="005353ED"/>
    <w:rsid w:val="00535525"/>
    <w:rsid w:val="00535C2D"/>
    <w:rsid w:val="00536350"/>
    <w:rsid w:val="00540CAC"/>
    <w:rsid w:val="00540F09"/>
    <w:rsid w:val="005410D5"/>
    <w:rsid w:val="005424CC"/>
    <w:rsid w:val="00542AEF"/>
    <w:rsid w:val="005434AE"/>
    <w:rsid w:val="00544237"/>
    <w:rsid w:val="00544FE0"/>
    <w:rsid w:val="00545667"/>
    <w:rsid w:val="0055008B"/>
    <w:rsid w:val="0055076B"/>
    <w:rsid w:val="00551541"/>
    <w:rsid w:val="005518B0"/>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57BA1"/>
    <w:rsid w:val="00560101"/>
    <w:rsid w:val="00560583"/>
    <w:rsid w:val="00560E3D"/>
    <w:rsid w:val="00560F32"/>
    <w:rsid w:val="00561496"/>
    <w:rsid w:val="00563BA9"/>
    <w:rsid w:val="00565EF9"/>
    <w:rsid w:val="00566D0C"/>
    <w:rsid w:val="00567A5D"/>
    <w:rsid w:val="0057188B"/>
    <w:rsid w:val="005731B9"/>
    <w:rsid w:val="005736C3"/>
    <w:rsid w:val="00573ADC"/>
    <w:rsid w:val="005748FA"/>
    <w:rsid w:val="00575D11"/>
    <w:rsid w:val="00576265"/>
    <w:rsid w:val="005768F3"/>
    <w:rsid w:val="00580317"/>
    <w:rsid w:val="005804E1"/>
    <w:rsid w:val="00580592"/>
    <w:rsid w:val="005809C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851"/>
    <w:rsid w:val="00595E96"/>
    <w:rsid w:val="00596073"/>
    <w:rsid w:val="005963EF"/>
    <w:rsid w:val="00596AE0"/>
    <w:rsid w:val="00596BBD"/>
    <w:rsid w:val="005974C3"/>
    <w:rsid w:val="0059795D"/>
    <w:rsid w:val="00597AF3"/>
    <w:rsid w:val="005A077C"/>
    <w:rsid w:val="005A0C3B"/>
    <w:rsid w:val="005A1A89"/>
    <w:rsid w:val="005A2BA7"/>
    <w:rsid w:val="005A3774"/>
    <w:rsid w:val="005A3C9F"/>
    <w:rsid w:val="005A410A"/>
    <w:rsid w:val="005A4736"/>
    <w:rsid w:val="005A4744"/>
    <w:rsid w:val="005A63B6"/>
    <w:rsid w:val="005A640A"/>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1DE3"/>
    <w:rsid w:val="005C26EE"/>
    <w:rsid w:val="005C3F80"/>
    <w:rsid w:val="005C50F1"/>
    <w:rsid w:val="005C55F2"/>
    <w:rsid w:val="005C61C2"/>
    <w:rsid w:val="005C6626"/>
    <w:rsid w:val="005C7EDD"/>
    <w:rsid w:val="005D0119"/>
    <w:rsid w:val="005D033E"/>
    <w:rsid w:val="005D4AA5"/>
    <w:rsid w:val="005D4E6D"/>
    <w:rsid w:val="005D522C"/>
    <w:rsid w:val="005D58B2"/>
    <w:rsid w:val="005D59CE"/>
    <w:rsid w:val="005D5B63"/>
    <w:rsid w:val="005D6E7D"/>
    <w:rsid w:val="005D70A6"/>
    <w:rsid w:val="005D70EF"/>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096B"/>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143"/>
    <w:rsid w:val="00615D41"/>
    <w:rsid w:val="006161FC"/>
    <w:rsid w:val="00617C5C"/>
    <w:rsid w:val="00622056"/>
    <w:rsid w:val="00622232"/>
    <w:rsid w:val="006228DB"/>
    <w:rsid w:val="00623320"/>
    <w:rsid w:val="00623388"/>
    <w:rsid w:val="00623F77"/>
    <w:rsid w:val="0062455A"/>
    <w:rsid w:val="006266A4"/>
    <w:rsid w:val="00630A7A"/>
    <w:rsid w:val="00631906"/>
    <w:rsid w:val="00631CBA"/>
    <w:rsid w:val="00633524"/>
    <w:rsid w:val="006355F3"/>
    <w:rsid w:val="00637651"/>
    <w:rsid w:val="006378A5"/>
    <w:rsid w:val="00640031"/>
    <w:rsid w:val="006405A9"/>
    <w:rsid w:val="0064095D"/>
    <w:rsid w:val="00641020"/>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0A7"/>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43"/>
    <w:rsid w:val="0067096B"/>
    <w:rsid w:val="006709ED"/>
    <w:rsid w:val="006715E2"/>
    <w:rsid w:val="006717F1"/>
    <w:rsid w:val="0067197D"/>
    <w:rsid w:val="006719AC"/>
    <w:rsid w:val="006719BD"/>
    <w:rsid w:val="00671FA6"/>
    <w:rsid w:val="00672359"/>
    <w:rsid w:val="006726E1"/>
    <w:rsid w:val="0067306F"/>
    <w:rsid w:val="00673C4C"/>
    <w:rsid w:val="00675F31"/>
    <w:rsid w:val="00676A16"/>
    <w:rsid w:val="00676B28"/>
    <w:rsid w:val="00676DEE"/>
    <w:rsid w:val="00677B1A"/>
    <w:rsid w:val="00680A45"/>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5629"/>
    <w:rsid w:val="00696C6B"/>
    <w:rsid w:val="00697432"/>
    <w:rsid w:val="00697C96"/>
    <w:rsid w:val="00697F64"/>
    <w:rsid w:val="00697FE7"/>
    <w:rsid w:val="006A0F37"/>
    <w:rsid w:val="006A1F27"/>
    <w:rsid w:val="006A20D6"/>
    <w:rsid w:val="006A29D7"/>
    <w:rsid w:val="006A31BF"/>
    <w:rsid w:val="006A331F"/>
    <w:rsid w:val="006A37B6"/>
    <w:rsid w:val="006A3BB2"/>
    <w:rsid w:val="006A456C"/>
    <w:rsid w:val="006A6622"/>
    <w:rsid w:val="006A6B8F"/>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1320"/>
    <w:rsid w:val="006C33AE"/>
    <w:rsid w:val="006C353A"/>
    <w:rsid w:val="006C4CC7"/>
    <w:rsid w:val="006C4D11"/>
    <w:rsid w:val="006C4E97"/>
    <w:rsid w:val="006C556F"/>
    <w:rsid w:val="006C67C2"/>
    <w:rsid w:val="006C6E0C"/>
    <w:rsid w:val="006D033F"/>
    <w:rsid w:val="006D0792"/>
    <w:rsid w:val="006D0F58"/>
    <w:rsid w:val="006D2009"/>
    <w:rsid w:val="006D2745"/>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218"/>
    <w:rsid w:val="006F2CB9"/>
    <w:rsid w:val="006F32E7"/>
    <w:rsid w:val="006F4FA2"/>
    <w:rsid w:val="006F5276"/>
    <w:rsid w:val="006F592A"/>
    <w:rsid w:val="006F7573"/>
    <w:rsid w:val="006F783E"/>
    <w:rsid w:val="007011AF"/>
    <w:rsid w:val="00701504"/>
    <w:rsid w:val="00701AE2"/>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275"/>
    <w:rsid w:val="00715408"/>
    <w:rsid w:val="00715B13"/>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224"/>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63E"/>
    <w:rsid w:val="00757C3E"/>
    <w:rsid w:val="00757F5D"/>
    <w:rsid w:val="0076185C"/>
    <w:rsid w:val="00762872"/>
    <w:rsid w:val="00762970"/>
    <w:rsid w:val="00762B1A"/>
    <w:rsid w:val="00763756"/>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519"/>
    <w:rsid w:val="00777A0F"/>
    <w:rsid w:val="00780087"/>
    <w:rsid w:val="00780A13"/>
    <w:rsid w:val="00781E3E"/>
    <w:rsid w:val="00782F45"/>
    <w:rsid w:val="00783B50"/>
    <w:rsid w:val="00783D76"/>
    <w:rsid w:val="0078449C"/>
    <w:rsid w:val="00784EBE"/>
    <w:rsid w:val="007856E5"/>
    <w:rsid w:val="0078661C"/>
    <w:rsid w:val="0078676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C30"/>
    <w:rsid w:val="007A5FB5"/>
    <w:rsid w:val="007A7AB1"/>
    <w:rsid w:val="007B05AE"/>
    <w:rsid w:val="007B11FE"/>
    <w:rsid w:val="007B1606"/>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2AC"/>
    <w:rsid w:val="007C7F6A"/>
    <w:rsid w:val="007D0317"/>
    <w:rsid w:val="007D0733"/>
    <w:rsid w:val="007D153C"/>
    <w:rsid w:val="007D186C"/>
    <w:rsid w:val="007D193F"/>
    <w:rsid w:val="007D1F29"/>
    <w:rsid w:val="007D7163"/>
    <w:rsid w:val="007D7A8A"/>
    <w:rsid w:val="007E04B7"/>
    <w:rsid w:val="007E2792"/>
    <w:rsid w:val="007E2A73"/>
    <w:rsid w:val="007E2F46"/>
    <w:rsid w:val="007E309B"/>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1FC"/>
    <w:rsid w:val="008134E1"/>
    <w:rsid w:val="008146C5"/>
    <w:rsid w:val="00814DC2"/>
    <w:rsid w:val="008158D0"/>
    <w:rsid w:val="00815BE4"/>
    <w:rsid w:val="00815F5B"/>
    <w:rsid w:val="008167B6"/>
    <w:rsid w:val="0081723E"/>
    <w:rsid w:val="0082087A"/>
    <w:rsid w:val="0082098A"/>
    <w:rsid w:val="00821305"/>
    <w:rsid w:val="00821FE3"/>
    <w:rsid w:val="00823090"/>
    <w:rsid w:val="008230D8"/>
    <w:rsid w:val="00823153"/>
    <w:rsid w:val="0082417B"/>
    <w:rsid w:val="0082509D"/>
    <w:rsid w:val="008256E8"/>
    <w:rsid w:val="008261B7"/>
    <w:rsid w:val="00826719"/>
    <w:rsid w:val="0083127F"/>
    <w:rsid w:val="0083251C"/>
    <w:rsid w:val="00833863"/>
    <w:rsid w:val="00833E7C"/>
    <w:rsid w:val="00834416"/>
    <w:rsid w:val="00835905"/>
    <w:rsid w:val="00835B8C"/>
    <w:rsid w:val="00835FFA"/>
    <w:rsid w:val="00836069"/>
    <w:rsid w:val="0083669E"/>
    <w:rsid w:val="00836DEE"/>
    <w:rsid w:val="00836EF7"/>
    <w:rsid w:val="0084076D"/>
    <w:rsid w:val="00841D0D"/>
    <w:rsid w:val="00841DAD"/>
    <w:rsid w:val="00843320"/>
    <w:rsid w:val="0084393E"/>
    <w:rsid w:val="0084427D"/>
    <w:rsid w:val="00844BC2"/>
    <w:rsid w:val="0084522E"/>
    <w:rsid w:val="00845F0B"/>
    <w:rsid w:val="00845FDE"/>
    <w:rsid w:val="00846CE6"/>
    <w:rsid w:val="008473FC"/>
    <w:rsid w:val="008501C4"/>
    <w:rsid w:val="00850DC1"/>
    <w:rsid w:val="00852404"/>
    <w:rsid w:val="0085332B"/>
    <w:rsid w:val="008534C4"/>
    <w:rsid w:val="00853F99"/>
    <w:rsid w:val="00854578"/>
    <w:rsid w:val="0085496C"/>
    <w:rsid w:val="00855AE8"/>
    <w:rsid w:val="00855DFA"/>
    <w:rsid w:val="008564CF"/>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170"/>
    <w:rsid w:val="00867C42"/>
    <w:rsid w:val="00867EF2"/>
    <w:rsid w:val="00870AF3"/>
    <w:rsid w:val="00872021"/>
    <w:rsid w:val="00872172"/>
    <w:rsid w:val="008734FC"/>
    <w:rsid w:val="00873C50"/>
    <w:rsid w:val="00873FE7"/>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2CBD"/>
    <w:rsid w:val="008932FB"/>
    <w:rsid w:val="008934FB"/>
    <w:rsid w:val="0089363E"/>
    <w:rsid w:val="008936F0"/>
    <w:rsid w:val="008947C0"/>
    <w:rsid w:val="00895715"/>
    <w:rsid w:val="00895F5D"/>
    <w:rsid w:val="00896136"/>
    <w:rsid w:val="00896182"/>
    <w:rsid w:val="00896EB4"/>
    <w:rsid w:val="00897520"/>
    <w:rsid w:val="00897772"/>
    <w:rsid w:val="008979FD"/>
    <w:rsid w:val="008A0A88"/>
    <w:rsid w:val="008A0E26"/>
    <w:rsid w:val="008A1320"/>
    <w:rsid w:val="008A1481"/>
    <w:rsid w:val="008A1496"/>
    <w:rsid w:val="008A1E7D"/>
    <w:rsid w:val="008A21FD"/>
    <w:rsid w:val="008A3116"/>
    <w:rsid w:val="008A3F1A"/>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93"/>
    <w:rsid w:val="008F1AE5"/>
    <w:rsid w:val="008F2539"/>
    <w:rsid w:val="008F2604"/>
    <w:rsid w:val="008F3BF3"/>
    <w:rsid w:val="008F3EA8"/>
    <w:rsid w:val="008F4148"/>
    <w:rsid w:val="008F4A65"/>
    <w:rsid w:val="008F4D46"/>
    <w:rsid w:val="008F54CC"/>
    <w:rsid w:val="008F5BA6"/>
    <w:rsid w:val="008F653A"/>
    <w:rsid w:val="008F66A0"/>
    <w:rsid w:val="008F6CCA"/>
    <w:rsid w:val="008F6EE9"/>
    <w:rsid w:val="008F74AB"/>
    <w:rsid w:val="008F7D45"/>
    <w:rsid w:val="008F7F97"/>
    <w:rsid w:val="009003F0"/>
    <w:rsid w:val="009019C5"/>
    <w:rsid w:val="00901B72"/>
    <w:rsid w:val="00902AD6"/>
    <w:rsid w:val="0090322D"/>
    <w:rsid w:val="009047A6"/>
    <w:rsid w:val="0090508C"/>
    <w:rsid w:val="00905256"/>
    <w:rsid w:val="0090675D"/>
    <w:rsid w:val="00906C77"/>
    <w:rsid w:val="00906F38"/>
    <w:rsid w:val="009079C4"/>
    <w:rsid w:val="00907B29"/>
    <w:rsid w:val="00910D55"/>
    <w:rsid w:val="00910F07"/>
    <w:rsid w:val="009140E2"/>
    <w:rsid w:val="009143D3"/>
    <w:rsid w:val="00914EA0"/>
    <w:rsid w:val="009169C8"/>
    <w:rsid w:val="00921C1A"/>
    <w:rsid w:val="009225C9"/>
    <w:rsid w:val="00922BA5"/>
    <w:rsid w:val="00923BAE"/>
    <w:rsid w:val="00924E76"/>
    <w:rsid w:val="009261A3"/>
    <w:rsid w:val="00927083"/>
    <w:rsid w:val="00927A2C"/>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47669"/>
    <w:rsid w:val="00950231"/>
    <w:rsid w:val="00951267"/>
    <w:rsid w:val="0095135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77A65"/>
    <w:rsid w:val="00981460"/>
    <w:rsid w:val="00982AA6"/>
    <w:rsid w:val="00983A48"/>
    <w:rsid w:val="00983F57"/>
    <w:rsid w:val="009848D6"/>
    <w:rsid w:val="00984F0C"/>
    <w:rsid w:val="009857C1"/>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EA"/>
    <w:rsid w:val="009A3707"/>
    <w:rsid w:val="009A386D"/>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288"/>
    <w:rsid w:val="009B6749"/>
    <w:rsid w:val="009B7D39"/>
    <w:rsid w:val="009C0BDA"/>
    <w:rsid w:val="009C1D5B"/>
    <w:rsid w:val="009C28EB"/>
    <w:rsid w:val="009C2B52"/>
    <w:rsid w:val="009C3073"/>
    <w:rsid w:val="009C37AC"/>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987"/>
    <w:rsid w:val="009D5056"/>
    <w:rsid w:val="009D583A"/>
    <w:rsid w:val="009D5A07"/>
    <w:rsid w:val="009D6066"/>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A36"/>
    <w:rsid w:val="009F0BD3"/>
    <w:rsid w:val="009F0FB2"/>
    <w:rsid w:val="009F1202"/>
    <w:rsid w:val="009F1245"/>
    <w:rsid w:val="009F1F06"/>
    <w:rsid w:val="009F36B6"/>
    <w:rsid w:val="009F3C62"/>
    <w:rsid w:val="009F4DA8"/>
    <w:rsid w:val="009F55ED"/>
    <w:rsid w:val="009F575A"/>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77D"/>
    <w:rsid w:val="00A0688E"/>
    <w:rsid w:val="00A06B1A"/>
    <w:rsid w:val="00A070CA"/>
    <w:rsid w:val="00A0764D"/>
    <w:rsid w:val="00A07D71"/>
    <w:rsid w:val="00A1092A"/>
    <w:rsid w:val="00A10A64"/>
    <w:rsid w:val="00A11531"/>
    <w:rsid w:val="00A11A1C"/>
    <w:rsid w:val="00A129BC"/>
    <w:rsid w:val="00A14161"/>
    <w:rsid w:val="00A14837"/>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36E34"/>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763"/>
    <w:rsid w:val="00A60991"/>
    <w:rsid w:val="00A62F57"/>
    <w:rsid w:val="00A64489"/>
    <w:rsid w:val="00A64629"/>
    <w:rsid w:val="00A65CAC"/>
    <w:rsid w:val="00A65F28"/>
    <w:rsid w:val="00A67364"/>
    <w:rsid w:val="00A7094C"/>
    <w:rsid w:val="00A70FF8"/>
    <w:rsid w:val="00A74187"/>
    <w:rsid w:val="00A74B9D"/>
    <w:rsid w:val="00A74DC2"/>
    <w:rsid w:val="00A751EF"/>
    <w:rsid w:val="00A76600"/>
    <w:rsid w:val="00A81915"/>
    <w:rsid w:val="00A821F5"/>
    <w:rsid w:val="00A82368"/>
    <w:rsid w:val="00A84425"/>
    <w:rsid w:val="00A84AAF"/>
    <w:rsid w:val="00A850E3"/>
    <w:rsid w:val="00A85701"/>
    <w:rsid w:val="00A868E9"/>
    <w:rsid w:val="00A8721C"/>
    <w:rsid w:val="00A87C1E"/>
    <w:rsid w:val="00A90520"/>
    <w:rsid w:val="00A9079C"/>
    <w:rsid w:val="00A90909"/>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562"/>
    <w:rsid w:val="00AA16C7"/>
    <w:rsid w:val="00AA177E"/>
    <w:rsid w:val="00AA2715"/>
    <w:rsid w:val="00AA360A"/>
    <w:rsid w:val="00AA4237"/>
    <w:rsid w:val="00AA47C9"/>
    <w:rsid w:val="00AA5197"/>
    <w:rsid w:val="00AA64A0"/>
    <w:rsid w:val="00AA6971"/>
    <w:rsid w:val="00AA716E"/>
    <w:rsid w:val="00AA7873"/>
    <w:rsid w:val="00AA7A1C"/>
    <w:rsid w:val="00AB059C"/>
    <w:rsid w:val="00AB088F"/>
    <w:rsid w:val="00AB0AE8"/>
    <w:rsid w:val="00AB10AD"/>
    <w:rsid w:val="00AB1158"/>
    <w:rsid w:val="00AB3AB8"/>
    <w:rsid w:val="00AB4191"/>
    <w:rsid w:val="00AB44C6"/>
    <w:rsid w:val="00AB5481"/>
    <w:rsid w:val="00AB6375"/>
    <w:rsid w:val="00AB6420"/>
    <w:rsid w:val="00AB6E3A"/>
    <w:rsid w:val="00AB6EA7"/>
    <w:rsid w:val="00AB6EFA"/>
    <w:rsid w:val="00AC07CA"/>
    <w:rsid w:val="00AC0CF0"/>
    <w:rsid w:val="00AC1156"/>
    <w:rsid w:val="00AC1D53"/>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9"/>
    <w:rsid w:val="00AD5755"/>
    <w:rsid w:val="00AD7811"/>
    <w:rsid w:val="00AE06AE"/>
    <w:rsid w:val="00AE1F30"/>
    <w:rsid w:val="00AE2B3F"/>
    <w:rsid w:val="00AE30EC"/>
    <w:rsid w:val="00AE390F"/>
    <w:rsid w:val="00AE3942"/>
    <w:rsid w:val="00AE3B4E"/>
    <w:rsid w:val="00AE4C99"/>
    <w:rsid w:val="00AE4EFF"/>
    <w:rsid w:val="00AE50FC"/>
    <w:rsid w:val="00AE6089"/>
    <w:rsid w:val="00AE69D8"/>
    <w:rsid w:val="00AE76FB"/>
    <w:rsid w:val="00AE7C20"/>
    <w:rsid w:val="00AF0045"/>
    <w:rsid w:val="00AF028B"/>
    <w:rsid w:val="00AF05D4"/>
    <w:rsid w:val="00AF1EF7"/>
    <w:rsid w:val="00AF44E4"/>
    <w:rsid w:val="00AF5790"/>
    <w:rsid w:val="00AF63AA"/>
    <w:rsid w:val="00AF7021"/>
    <w:rsid w:val="00B00999"/>
    <w:rsid w:val="00B024D1"/>
    <w:rsid w:val="00B02B26"/>
    <w:rsid w:val="00B02FFF"/>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AFF"/>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085"/>
    <w:rsid w:val="00B3753A"/>
    <w:rsid w:val="00B37786"/>
    <w:rsid w:val="00B37F82"/>
    <w:rsid w:val="00B40381"/>
    <w:rsid w:val="00B4069B"/>
    <w:rsid w:val="00B40837"/>
    <w:rsid w:val="00B4157C"/>
    <w:rsid w:val="00B41845"/>
    <w:rsid w:val="00B42244"/>
    <w:rsid w:val="00B42479"/>
    <w:rsid w:val="00B4285A"/>
    <w:rsid w:val="00B43B0C"/>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67D"/>
    <w:rsid w:val="00B54741"/>
    <w:rsid w:val="00B54BD2"/>
    <w:rsid w:val="00B55A70"/>
    <w:rsid w:val="00B564CD"/>
    <w:rsid w:val="00B56D75"/>
    <w:rsid w:val="00B573B2"/>
    <w:rsid w:val="00B575C7"/>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3313"/>
    <w:rsid w:val="00B74263"/>
    <w:rsid w:val="00B74431"/>
    <w:rsid w:val="00B7459B"/>
    <w:rsid w:val="00B74F5C"/>
    <w:rsid w:val="00B7654D"/>
    <w:rsid w:val="00B767BA"/>
    <w:rsid w:val="00B7693C"/>
    <w:rsid w:val="00B76BBF"/>
    <w:rsid w:val="00B77082"/>
    <w:rsid w:val="00B7761A"/>
    <w:rsid w:val="00B80464"/>
    <w:rsid w:val="00B80466"/>
    <w:rsid w:val="00B80F7B"/>
    <w:rsid w:val="00B829E6"/>
    <w:rsid w:val="00B83997"/>
    <w:rsid w:val="00B83F93"/>
    <w:rsid w:val="00B853BE"/>
    <w:rsid w:val="00B85686"/>
    <w:rsid w:val="00B859FA"/>
    <w:rsid w:val="00B87F28"/>
    <w:rsid w:val="00B910C1"/>
    <w:rsid w:val="00B910ED"/>
    <w:rsid w:val="00B922BF"/>
    <w:rsid w:val="00B923AF"/>
    <w:rsid w:val="00B93FB7"/>
    <w:rsid w:val="00B9451C"/>
    <w:rsid w:val="00B94901"/>
    <w:rsid w:val="00B95346"/>
    <w:rsid w:val="00B9564D"/>
    <w:rsid w:val="00B9677F"/>
    <w:rsid w:val="00B97471"/>
    <w:rsid w:val="00B97E7A"/>
    <w:rsid w:val="00BA0730"/>
    <w:rsid w:val="00BA0954"/>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3B9B"/>
    <w:rsid w:val="00BB4C7C"/>
    <w:rsid w:val="00BB541B"/>
    <w:rsid w:val="00BB7211"/>
    <w:rsid w:val="00BC13AB"/>
    <w:rsid w:val="00BC1795"/>
    <w:rsid w:val="00BC1B36"/>
    <w:rsid w:val="00BC2AA0"/>
    <w:rsid w:val="00BC33CA"/>
    <w:rsid w:val="00BC41ED"/>
    <w:rsid w:val="00BC43E3"/>
    <w:rsid w:val="00BC460A"/>
    <w:rsid w:val="00BC56E0"/>
    <w:rsid w:val="00BC6C7D"/>
    <w:rsid w:val="00BC730A"/>
    <w:rsid w:val="00BC777B"/>
    <w:rsid w:val="00BC7CC1"/>
    <w:rsid w:val="00BD0DE4"/>
    <w:rsid w:val="00BD1552"/>
    <w:rsid w:val="00BD2E80"/>
    <w:rsid w:val="00BD5D9E"/>
    <w:rsid w:val="00BD5DAE"/>
    <w:rsid w:val="00BD6122"/>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1BA"/>
    <w:rsid w:val="00C0298E"/>
    <w:rsid w:val="00C03250"/>
    <w:rsid w:val="00C032A1"/>
    <w:rsid w:val="00C0486F"/>
    <w:rsid w:val="00C052AA"/>
    <w:rsid w:val="00C0657E"/>
    <w:rsid w:val="00C06EA6"/>
    <w:rsid w:val="00C07639"/>
    <w:rsid w:val="00C07A7E"/>
    <w:rsid w:val="00C121AD"/>
    <w:rsid w:val="00C12BEF"/>
    <w:rsid w:val="00C13CD6"/>
    <w:rsid w:val="00C14DFF"/>
    <w:rsid w:val="00C164FF"/>
    <w:rsid w:val="00C17F01"/>
    <w:rsid w:val="00C200A2"/>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7D3"/>
    <w:rsid w:val="00C358CF"/>
    <w:rsid w:val="00C35BA0"/>
    <w:rsid w:val="00C36BE8"/>
    <w:rsid w:val="00C36EB4"/>
    <w:rsid w:val="00C37292"/>
    <w:rsid w:val="00C37369"/>
    <w:rsid w:val="00C37BF0"/>
    <w:rsid w:val="00C37C4D"/>
    <w:rsid w:val="00C410FB"/>
    <w:rsid w:val="00C4113B"/>
    <w:rsid w:val="00C42034"/>
    <w:rsid w:val="00C42A86"/>
    <w:rsid w:val="00C43560"/>
    <w:rsid w:val="00C43C7D"/>
    <w:rsid w:val="00C440A1"/>
    <w:rsid w:val="00C44B7F"/>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3CF9"/>
    <w:rsid w:val="00C63F90"/>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50CE"/>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6D4B"/>
    <w:rsid w:val="00CB740E"/>
    <w:rsid w:val="00CB74A1"/>
    <w:rsid w:val="00CC095E"/>
    <w:rsid w:val="00CC1832"/>
    <w:rsid w:val="00CC427F"/>
    <w:rsid w:val="00CC4A8B"/>
    <w:rsid w:val="00CC55A2"/>
    <w:rsid w:val="00CC62D1"/>
    <w:rsid w:val="00CC6D14"/>
    <w:rsid w:val="00CD0721"/>
    <w:rsid w:val="00CD0BB0"/>
    <w:rsid w:val="00CD1BB0"/>
    <w:rsid w:val="00CD1EB6"/>
    <w:rsid w:val="00CD23E6"/>
    <w:rsid w:val="00CD27F8"/>
    <w:rsid w:val="00CD2A69"/>
    <w:rsid w:val="00CD4CF4"/>
    <w:rsid w:val="00CD522D"/>
    <w:rsid w:val="00CD7020"/>
    <w:rsid w:val="00CE122B"/>
    <w:rsid w:val="00CE245C"/>
    <w:rsid w:val="00CE27A1"/>
    <w:rsid w:val="00CE2E21"/>
    <w:rsid w:val="00CE2E9B"/>
    <w:rsid w:val="00CE35AF"/>
    <w:rsid w:val="00CE4300"/>
    <w:rsid w:val="00CE4C2D"/>
    <w:rsid w:val="00CE4CB5"/>
    <w:rsid w:val="00CE4CBE"/>
    <w:rsid w:val="00CE4F61"/>
    <w:rsid w:val="00CE5A80"/>
    <w:rsid w:val="00CE6017"/>
    <w:rsid w:val="00CE6F3D"/>
    <w:rsid w:val="00CE6FEE"/>
    <w:rsid w:val="00CE719A"/>
    <w:rsid w:val="00CE7391"/>
    <w:rsid w:val="00CE7C14"/>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214"/>
    <w:rsid w:val="00D03689"/>
    <w:rsid w:val="00D03993"/>
    <w:rsid w:val="00D04521"/>
    <w:rsid w:val="00D04C64"/>
    <w:rsid w:val="00D0537C"/>
    <w:rsid w:val="00D06215"/>
    <w:rsid w:val="00D066F9"/>
    <w:rsid w:val="00D10DA7"/>
    <w:rsid w:val="00D1193C"/>
    <w:rsid w:val="00D12566"/>
    <w:rsid w:val="00D12616"/>
    <w:rsid w:val="00D13DF9"/>
    <w:rsid w:val="00D14A08"/>
    <w:rsid w:val="00D14A44"/>
    <w:rsid w:val="00D14A74"/>
    <w:rsid w:val="00D15363"/>
    <w:rsid w:val="00D16A82"/>
    <w:rsid w:val="00D174BB"/>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BF3"/>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67AF2"/>
    <w:rsid w:val="00D7028E"/>
    <w:rsid w:val="00D704E2"/>
    <w:rsid w:val="00D706B0"/>
    <w:rsid w:val="00D70BAF"/>
    <w:rsid w:val="00D711BF"/>
    <w:rsid w:val="00D71348"/>
    <w:rsid w:val="00D730DB"/>
    <w:rsid w:val="00D74015"/>
    <w:rsid w:val="00D75223"/>
    <w:rsid w:val="00D75E48"/>
    <w:rsid w:val="00D76608"/>
    <w:rsid w:val="00D76A78"/>
    <w:rsid w:val="00D76BD6"/>
    <w:rsid w:val="00D773BD"/>
    <w:rsid w:val="00D77415"/>
    <w:rsid w:val="00D77BFC"/>
    <w:rsid w:val="00D81895"/>
    <w:rsid w:val="00D81F31"/>
    <w:rsid w:val="00D829A2"/>
    <w:rsid w:val="00D83B1D"/>
    <w:rsid w:val="00D83B93"/>
    <w:rsid w:val="00D85039"/>
    <w:rsid w:val="00D86721"/>
    <w:rsid w:val="00D87989"/>
    <w:rsid w:val="00D87E81"/>
    <w:rsid w:val="00D9260A"/>
    <w:rsid w:val="00D92C95"/>
    <w:rsid w:val="00D9455B"/>
    <w:rsid w:val="00D94A36"/>
    <w:rsid w:val="00D94A42"/>
    <w:rsid w:val="00D94A7F"/>
    <w:rsid w:val="00D94EC4"/>
    <w:rsid w:val="00D959D7"/>
    <w:rsid w:val="00D96392"/>
    <w:rsid w:val="00D96568"/>
    <w:rsid w:val="00D967B0"/>
    <w:rsid w:val="00DA024F"/>
    <w:rsid w:val="00DA042B"/>
    <w:rsid w:val="00DA0FA1"/>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500C"/>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986"/>
    <w:rsid w:val="00E13C73"/>
    <w:rsid w:val="00E13E6D"/>
    <w:rsid w:val="00E13FDB"/>
    <w:rsid w:val="00E151B9"/>
    <w:rsid w:val="00E1553F"/>
    <w:rsid w:val="00E16937"/>
    <w:rsid w:val="00E16F79"/>
    <w:rsid w:val="00E17BE2"/>
    <w:rsid w:val="00E20A78"/>
    <w:rsid w:val="00E212DB"/>
    <w:rsid w:val="00E22124"/>
    <w:rsid w:val="00E2307D"/>
    <w:rsid w:val="00E23C25"/>
    <w:rsid w:val="00E24B94"/>
    <w:rsid w:val="00E2544C"/>
    <w:rsid w:val="00E25ACD"/>
    <w:rsid w:val="00E26F6F"/>
    <w:rsid w:val="00E274E6"/>
    <w:rsid w:val="00E27899"/>
    <w:rsid w:val="00E27D44"/>
    <w:rsid w:val="00E306B6"/>
    <w:rsid w:val="00E31343"/>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40D6"/>
    <w:rsid w:val="00E451A3"/>
    <w:rsid w:val="00E459FF"/>
    <w:rsid w:val="00E45FC0"/>
    <w:rsid w:val="00E461FF"/>
    <w:rsid w:val="00E47DF1"/>
    <w:rsid w:val="00E50EAA"/>
    <w:rsid w:val="00E51EF3"/>
    <w:rsid w:val="00E52BE2"/>
    <w:rsid w:val="00E52DA1"/>
    <w:rsid w:val="00E56103"/>
    <w:rsid w:val="00E56294"/>
    <w:rsid w:val="00E563D0"/>
    <w:rsid w:val="00E56C38"/>
    <w:rsid w:val="00E61507"/>
    <w:rsid w:val="00E6308B"/>
    <w:rsid w:val="00E6326D"/>
    <w:rsid w:val="00E64BD6"/>
    <w:rsid w:val="00E65EB3"/>
    <w:rsid w:val="00E67263"/>
    <w:rsid w:val="00E70189"/>
    <w:rsid w:val="00E70341"/>
    <w:rsid w:val="00E70AC3"/>
    <w:rsid w:val="00E70ED9"/>
    <w:rsid w:val="00E713DF"/>
    <w:rsid w:val="00E71597"/>
    <w:rsid w:val="00E71F50"/>
    <w:rsid w:val="00E72862"/>
    <w:rsid w:val="00E72ADA"/>
    <w:rsid w:val="00E72D15"/>
    <w:rsid w:val="00E72D24"/>
    <w:rsid w:val="00E7310F"/>
    <w:rsid w:val="00E73E97"/>
    <w:rsid w:val="00E74E95"/>
    <w:rsid w:val="00E74F5B"/>
    <w:rsid w:val="00E7713B"/>
    <w:rsid w:val="00E80667"/>
    <w:rsid w:val="00E80E23"/>
    <w:rsid w:val="00E812AC"/>
    <w:rsid w:val="00E815B9"/>
    <w:rsid w:val="00E81AE5"/>
    <w:rsid w:val="00E8286C"/>
    <w:rsid w:val="00E844CA"/>
    <w:rsid w:val="00E84A0F"/>
    <w:rsid w:val="00E84FDB"/>
    <w:rsid w:val="00E861B8"/>
    <w:rsid w:val="00E86A39"/>
    <w:rsid w:val="00E87B13"/>
    <w:rsid w:val="00E91412"/>
    <w:rsid w:val="00E91579"/>
    <w:rsid w:val="00E940B4"/>
    <w:rsid w:val="00E94200"/>
    <w:rsid w:val="00E948A0"/>
    <w:rsid w:val="00E94B86"/>
    <w:rsid w:val="00E94BED"/>
    <w:rsid w:val="00E94F2B"/>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0E3"/>
    <w:rsid w:val="00EE033C"/>
    <w:rsid w:val="00EE0CB1"/>
    <w:rsid w:val="00EE1ABF"/>
    <w:rsid w:val="00EE2A00"/>
    <w:rsid w:val="00EE3443"/>
    <w:rsid w:val="00EE39DA"/>
    <w:rsid w:val="00EE3AE0"/>
    <w:rsid w:val="00EE4208"/>
    <w:rsid w:val="00EE4B20"/>
    <w:rsid w:val="00EE5E35"/>
    <w:rsid w:val="00EE5E63"/>
    <w:rsid w:val="00EE709A"/>
    <w:rsid w:val="00EE7F59"/>
    <w:rsid w:val="00EF0358"/>
    <w:rsid w:val="00EF0B2B"/>
    <w:rsid w:val="00EF0D98"/>
    <w:rsid w:val="00EF2538"/>
    <w:rsid w:val="00EF40B5"/>
    <w:rsid w:val="00EF40C4"/>
    <w:rsid w:val="00EF416A"/>
    <w:rsid w:val="00EF51CD"/>
    <w:rsid w:val="00EF74A0"/>
    <w:rsid w:val="00EF77D8"/>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2FF8"/>
    <w:rsid w:val="00F1316B"/>
    <w:rsid w:val="00F13AD2"/>
    <w:rsid w:val="00F13E47"/>
    <w:rsid w:val="00F147B1"/>
    <w:rsid w:val="00F14B35"/>
    <w:rsid w:val="00F157CC"/>
    <w:rsid w:val="00F15DE6"/>
    <w:rsid w:val="00F16134"/>
    <w:rsid w:val="00F17A83"/>
    <w:rsid w:val="00F20954"/>
    <w:rsid w:val="00F22038"/>
    <w:rsid w:val="00F22542"/>
    <w:rsid w:val="00F236E6"/>
    <w:rsid w:val="00F23883"/>
    <w:rsid w:val="00F23A25"/>
    <w:rsid w:val="00F247CA"/>
    <w:rsid w:val="00F24866"/>
    <w:rsid w:val="00F252EE"/>
    <w:rsid w:val="00F26AA7"/>
    <w:rsid w:val="00F270ED"/>
    <w:rsid w:val="00F2796E"/>
    <w:rsid w:val="00F30BB0"/>
    <w:rsid w:val="00F317A8"/>
    <w:rsid w:val="00F31A2F"/>
    <w:rsid w:val="00F31E08"/>
    <w:rsid w:val="00F31E24"/>
    <w:rsid w:val="00F31ECF"/>
    <w:rsid w:val="00F33997"/>
    <w:rsid w:val="00F4086A"/>
    <w:rsid w:val="00F408D0"/>
    <w:rsid w:val="00F4118F"/>
    <w:rsid w:val="00F41358"/>
    <w:rsid w:val="00F41BF7"/>
    <w:rsid w:val="00F42B5A"/>
    <w:rsid w:val="00F43A4B"/>
    <w:rsid w:val="00F43C36"/>
    <w:rsid w:val="00F45463"/>
    <w:rsid w:val="00F46725"/>
    <w:rsid w:val="00F46823"/>
    <w:rsid w:val="00F508A0"/>
    <w:rsid w:val="00F510FE"/>
    <w:rsid w:val="00F51421"/>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562"/>
    <w:rsid w:val="00F61EFC"/>
    <w:rsid w:val="00F62AD7"/>
    <w:rsid w:val="00F63A67"/>
    <w:rsid w:val="00F63C58"/>
    <w:rsid w:val="00F63F40"/>
    <w:rsid w:val="00F66AAE"/>
    <w:rsid w:val="00F70576"/>
    <w:rsid w:val="00F70638"/>
    <w:rsid w:val="00F713ED"/>
    <w:rsid w:val="00F715AD"/>
    <w:rsid w:val="00F71F15"/>
    <w:rsid w:val="00F7219B"/>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3C3B"/>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5BE5"/>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4FCD"/>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B8F"/>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7A5C30"/>
    <w:rPr>
      <w:b/>
      <w:bCs/>
      <w:color w:val="000000"/>
      <w:sz w:val="20"/>
      <w:szCs w:val="20"/>
    </w:rPr>
  </w:style>
  <w:style w:type="paragraph" w:customStyle="1" w:styleId="ListParagraph2">
    <w:name w:val="List Paragraph2"/>
    <w:basedOn w:val="Normalny"/>
    <w:uiPriority w:val="99"/>
    <w:rsid w:val="00F61562"/>
    <w:pPr>
      <w:spacing w:after="200" w:line="276" w:lineRule="auto"/>
      <w:ind w:left="720"/>
      <w:contextualSpacing/>
    </w:pPr>
    <w:rPr>
      <w:rFonts w:ascii="Calibri" w:hAnsi="Calibri"/>
      <w:sz w:val="22"/>
      <w:szCs w:val="22"/>
      <w:lang w:eastAsia="en-US"/>
    </w:rPr>
  </w:style>
  <w:style w:type="character" w:customStyle="1" w:styleId="markedcontent">
    <w:name w:val="markedcontent"/>
    <w:basedOn w:val="Domylnaczcionkaakapitu"/>
    <w:rsid w:val="00F6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akturyzakup@awl.edu.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4D2B8-03F4-4E54-8F3C-E3F11960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5359</Words>
  <Characters>36512</Characters>
  <Application>Microsoft Office Word</Application>
  <DocSecurity>0</DocSecurity>
  <Lines>304</Lines>
  <Paragraphs>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41788</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8</cp:revision>
  <cp:lastPrinted>2022-11-15T06:34:00Z</cp:lastPrinted>
  <dcterms:created xsi:type="dcterms:W3CDTF">2022-09-14T08:15:00Z</dcterms:created>
  <dcterms:modified xsi:type="dcterms:W3CDTF">2022-11-18T09:53:00Z</dcterms:modified>
</cp:coreProperties>
</file>