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C76D399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2D673B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205BA3" w:rsidRDefault="00205BA3" w:rsidP="00122B67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205BA3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205BA3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1291FEDC" w:rsidR="0098168D" w:rsidRPr="00375DC7" w:rsidRDefault="0098168D" w:rsidP="00375DC7">
      <w:pPr>
        <w:spacing w:after="0" w:line="240" w:lineRule="auto"/>
        <w:jc w:val="both"/>
        <w:rPr>
          <w:rFonts w:ascii="Calibri" w:hAnsi="Calibri" w:cs="Calibri"/>
          <w:i/>
          <w:iCs/>
          <w:color w:val="FF0000"/>
          <w:sz w:val="24"/>
          <w:shd w:val="clear" w:color="auto" w:fill="FFFFFF"/>
        </w:rPr>
      </w:pPr>
      <w:r w:rsidRPr="00375DC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375DC7">
        <w:rPr>
          <w:rFonts w:ascii="Arial Narrow" w:eastAsia="Verdana" w:hAnsi="Arial Narrow"/>
          <w:b/>
        </w:rPr>
        <w:t xml:space="preserve">pn. </w:t>
      </w:r>
      <w:bookmarkStart w:id="3" w:name="_Hlk139611327"/>
      <w:r w:rsidR="00375DC7" w:rsidRPr="00375DC7">
        <w:rPr>
          <w:rFonts w:ascii="Arial Narrow" w:hAnsi="Arial Narrow"/>
          <w:b/>
          <w:sz w:val="24"/>
          <w:shd w:val="clear" w:color="auto" w:fill="FFFFFF"/>
        </w:rPr>
        <w:t>Dostawa z wniesieniem i instalacją aparatury medycznej wraz z przeszkoleniem personelu w ramach projektu pn. Budowa Centralnego Zintegrowanego Szpitala Klinicznego w Poznaniu - centrum medycyny interwencyjnej (etap I CZSK)</w:t>
      </w:r>
      <w:bookmarkEnd w:id="3"/>
      <w:r w:rsidR="00375DC7" w:rsidRPr="00375DC7">
        <w:rPr>
          <w:rFonts w:ascii="Arial Narrow" w:hAnsi="Arial Narrow"/>
          <w:b/>
          <w:sz w:val="24"/>
          <w:shd w:val="clear" w:color="auto" w:fill="FFFFFF"/>
        </w:rPr>
        <w:t xml:space="preserve"> z podziałem na 4 części</w:t>
      </w:r>
      <w:r w:rsidR="005B662C" w:rsidRPr="00375DC7">
        <w:rPr>
          <w:rFonts w:ascii="Arial Narrow" w:hAnsi="Arial Narrow" w:cs="Arial"/>
          <w:b/>
        </w:rPr>
        <w:t xml:space="preserve"> </w:t>
      </w:r>
      <w:r w:rsidR="005A4B33" w:rsidRPr="00375DC7">
        <w:rPr>
          <w:rFonts w:ascii="Arial Narrow" w:hAnsi="Arial Narrow" w:cs="Arial"/>
          <w:b/>
        </w:rPr>
        <w:t>(PN-</w:t>
      </w:r>
      <w:r w:rsidR="00375DC7" w:rsidRPr="00375DC7">
        <w:rPr>
          <w:rFonts w:ascii="Arial Narrow" w:hAnsi="Arial Narrow" w:cs="Arial"/>
          <w:b/>
        </w:rPr>
        <w:t>63</w:t>
      </w:r>
      <w:r w:rsidR="0053041C" w:rsidRPr="00375DC7">
        <w:rPr>
          <w:rFonts w:ascii="Arial Narrow" w:hAnsi="Arial Narrow" w:cs="Arial"/>
          <w:b/>
        </w:rPr>
        <w:t>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4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6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3663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56AF-27D5-46B3-BB26-8A526688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24</cp:revision>
  <cp:lastPrinted>2021-02-19T13:15:00Z</cp:lastPrinted>
  <dcterms:created xsi:type="dcterms:W3CDTF">2022-05-24T06:46:00Z</dcterms:created>
  <dcterms:modified xsi:type="dcterms:W3CDTF">2023-07-12T10:30:00Z</dcterms:modified>
</cp:coreProperties>
</file>