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199F1CA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>
        <w:rPr>
          <w:rFonts w:ascii="Arial" w:hAnsi="Arial" w:cs="Arial"/>
        </w:rPr>
        <w:t>2023</w:t>
      </w:r>
      <w:r w:rsidR="00B71780" w:rsidRPr="00070B5D">
        <w:rPr>
          <w:rFonts w:ascii="Arial" w:hAnsi="Arial" w:cs="Arial"/>
        </w:rPr>
        <w:t>-</w:t>
      </w:r>
      <w:r w:rsidR="007016A9">
        <w:rPr>
          <w:rFonts w:ascii="Arial" w:hAnsi="Arial" w:cs="Arial"/>
        </w:rPr>
        <w:t>07-07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7BE67374" w:rsidR="00224E26" w:rsidRPr="00D4570D" w:rsidRDefault="00C06C47" w:rsidP="00F373E7">
      <w:pPr>
        <w:pStyle w:val="Nagwek3"/>
        <w:spacing w:after="720"/>
        <w:jc w:val="left"/>
        <w:rPr>
          <w:color w:val="000000" w:themeColor="text1"/>
        </w:rPr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F373E7">
        <w:rPr>
          <w:rFonts w:ascii="Arial" w:hAnsi="Arial" w:cs="Arial"/>
          <w:b/>
        </w:rPr>
        <w:t>w</w:t>
      </w:r>
      <w:r w:rsidR="00F373E7" w:rsidRPr="00F373E7">
        <w:rPr>
          <w:rFonts w:ascii="Arial" w:hAnsi="Arial" w:cs="Arial"/>
          <w:b/>
        </w:rPr>
        <w:t xml:space="preserve">ykonanie </w:t>
      </w:r>
      <w:r w:rsidR="007016A9" w:rsidRPr="007016A9">
        <w:rPr>
          <w:rFonts w:ascii="Arial" w:hAnsi="Arial" w:cs="Arial"/>
          <w:b/>
        </w:rPr>
        <w:t xml:space="preserve">Modernizacja instalacji centralnego ogrzewania w budynkach przy ul. Lipowej 25,26,27 w </w:t>
      </w:r>
      <w:r w:rsidR="007016A9" w:rsidRPr="00D4570D">
        <w:rPr>
          <w:rFonts w:ascii="Arial" w:hAnsi="Arial" w:cs="Arial"/>
          <w:b/>
          <w:color w:val="000000" w:themeColor="text1"/>
        </w:rPr>
        <w:t>Gorzowie Wlkp.</w:t>
      </w:r>
    </w:p>
    <w:p w14:paraId="07DB87D9" w14:textId="44F9EF5B" w:rsidR="00433ED2" w:rsidRPr="00D4570D" w:rsidRDefault="00F373E7" w:rsidP="00FD44D1">
      <w:pPr>
        <w:pStyle w:val="Tekstpodstawowy"/>
        <w:spacing w:line="360" w:lineRule="auto"/>
        <w:jc w:val="left"/>
        <w:rPr>
          <w:rFonts w:cs="Arial"/>
          <w:color w:val="000000" w:themeColor="text1"/>
          <w:szCs w:val="24"/>
        </w:rPr>
      </w:pPr>
      <w:bookmarkStart w:id="0" w:name="_Hlk99696888"/>
      <w:bookmarkStart w:id="1" w:name="_Hlk139009997"/>
      <w:r w:rsidRPr="00D4570D">
        <w:rPr>
          <w:rFonts w:cs="Arial"/>
          <w:color w:val="000000" w:themeColor="text1"/>
          <w:szCs w:val="24"/>
        </w:rPr>
        <w:t>I</w:t>
      </w:r>
      <w:r w:rsidR="00C06C47" w:rsidRPr="00D4570D">
        <w:rPr>
          <w:rFonts w:cs="Arial"/>
          <w:color w:val="000000" w:themeColor="text1"/>
          <w:szCs w:val="24"/>
        </w:rPr>
        <w:t>nformuje</w:t>
      </w:r>
      <w:r w:rsidRPr="00D4570D">
        <w:rPr>
          <w:rFonts w:cs="Arial"/>
          <w:color w:val="000000" w:themeColor="text1"/>
          <w:szCs w:val="24"/>
        </w:rPr>
        <w:t>my</w:t>
      </w:r>
      <w:r w:rsidR="00C06C47" w:rsidRPr="00D4570D">
        <w:rPr>
          <w:rFonts w:cs="Arial"/>
          <w:color w:val="000000" w:themeColor="text1"/>
          <w:szCs w:val="24"/>
        </w:rPr>
        <w:t xml:space="preserve">, że </w:t>
      </w:r>
      <w:bookmarkStart w:id="2" w:name="_Hlk106091671"/>
      <w:r w:rsidR="00C06C47" w:rsidRPr="00D4570D">
        <w:rPr>
          <w:rFonts w:cs="Arial"/>
          <w:color w:val="000000" w:themeColor="text1"/>
          <w:szCs w:val="24"/>
        </w:rPr>
        <w:t>w postępowaniu wpłynęł</w:t>
      </w:r>
      <w:r w:rsidR="00725522" w:rsidRPr="00D4570D">
        <w:rPr>
          <w:rFonts w:cs="Arial"/>
          <w:color w:val="000000" w:themeColor="text1"/>
          <w:szCs w:val="24"/>
        </w:rPr>
        <w:t>y</w:t>
      </w:r>
      <w:r w:rsidR="00BD27F3" w:rsidRPr="00D4570D">
        <w:rPr>
          <w:rFonts w:cs="Arial"/>
          <w:color w:val="000000" w:themeColor="text1"/>
          <w:szCs w:val="24"/>
        </w:rPr>
        <w:t xml:space="preserve"> </w:t>
      </w:r>
      <w:r w:rsidR="00433ED2" w:rsidRPr="00D4570D">
        <w:rPr>
          <w:rFonts w:cs="Arial"/>
          <w:color w:val="000000" w:themeColor="text1"/>
          <w:szCs w:val="24"/>
        </w:rPr>
        <w:t>ofert</w:t>
      </w:r>
      <w:r w:rsidR="00725522" w:rsidRPr="00D4570D">
        <w:rPr>
          <w:rFonts w:cs="Arial"/>
          <w:color w:val="000000" w:themeColor="text1"/>
          <w:szCs w:val="24"/>
        </w:rPr>
        <w:t>y</w:t>
      </w:r>
      <w:r w:rsidRPr="00D4570D">
        <w:rPr>
          <w:rFonts w:cs="Arial"/>
          <w:color w:val="000000" w:themeColor="text1"/>
          <w:szCs w:val="24"/>
        </w:rPr>
        <w:t xml:space="preserve"> wykonawców</w:t>
      </w:r>
      <w:r w:rsidR="00433ED2" w:rsidRPr="00D4570D">
        <w:rPr>
          <w:rFonts w:cs="Arial"/>
          <w:color w:val="000000" w:themeColor="text1"/>
          <w:szCs w:val="24"/>
        </w:rPr>
        <w:t>:</w:t>
      </w:r>
    </w:p>
    <w:p w14:paraId="3365ADF0" w14:textId="470D0E1D" w:rsidR="006E5A34" w:rsidRPr="00D4570D" w:rsidRDefault="00D4570D" w:rsidP="00BC6BC8">
      <w:pPr>
        <w:pStyle w:val="Akapitzlist"/>
        <w:numPr>
          <w:ilvl w:val="0"/>
          <w:numId w:val="75"/>
        </w:numPr>
        <w:ind w:left="714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113002392"/>
      <w:bookmarkEnd w:id="0"/>
      <w:bookmarkEnd w:id="2"/>
      <w:proofErr w:type="spellStart"/>
      <w:r w:rsidRPr="00D4570D">
        <w:rPr>
          <w:rFonts w:ascii="Arial" w:hAnsi="Arial" w:cs="Arial"/>
          <w:color w:val="000000" w:themeColor="text1"/>
          <w:sz w:val="24"/>
          <w:szCs w:val="24"/>
        </w:rPr>
        <w:t>Instalhouse</w:t>
      </w:r>
      <w:proofErr w:type="spellEnd"/>
      <w:r w:rsidRPr="00D4570D">
        <w:rPr>
          <w:rFonts w:ascii="Arial" w:hAnsi="Arial" w:cs="Arial"/>
          <w:color w:val="000000" w:themeColor="text1"/>
          <w:sz w:val="24"/>
          <w:szCs w:val="24"/>
        </w:rPr>
        <w:t xml:space="preserve"> Sp. z o.o., ul. Koniawska 30,66-400 Gorzów Wlkp.</w:t>
      </w:r>
      <w:r w:rsidR="004041D8" w:rsidRPr="00D4570D">
        <w:rPr>
          <w:rFonts w:ascii="Arial" w:hAnsi="Arial" w:cs="Arial"/>
          <w:color w:val="000000" w:themeColor="text1"/>
          <w:sz w:val="24"/>
          <w:szCs w:val="24"/>
        </w:rPr>
        <w:t xml:space="preserve">; NIP </w:t>
      </w:r>
      <w:r w:rsidRPr="00D4570D">
        <w:rPr>
          <w:rFonts w:ascii="Arial" w:hAnsi="Arial" w:cs="Arial"/>
          <w:color w:val="000000" w:themeColor="text1"/>
          <w:sz w:val="24"/>
          <w:szCs w:val="24"/>
        </w:rPr>
        <w:t>5993109531</w:t>
      </w:r>
      <w:r w:rsidR="004041D8" w:rsidRPr="00D457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58C1" w:rsidRPr="00D4570D">
        <w:rPr>
          <w:rFonts w:ascii="Arial" w:hAnsi="Arial" w:cs="Arial"/>
          <w:color w:val="000000" w:themeColor="text1"/>
          <w:sz w:val="24"/>
          <w:szCs w:val="24"/>
        </w:rPr>
        <w:t xml:space="preserve">z ceną brutto: </w:t>
      </w:r>
      <w:r w:rsidRPr="00D4570D">
        <w:rPr>
          <w:rFonts w:ascii="Arial" w:hAnsi="Arial" w:cs="Arial"/>
          <w:color w:val="000000" w:themeColor="text1"/>
          <w:sz w:val="24"/>
          <w:szCs w:val="24"/>
        </w:rPr>
        <w:t>861 845,59</w:t>
      </w:r>
      <w:r w:rsidR="00AF58C1" w:rsidRPr="00D4570D">
        <w:rPr>
          <w:rFonts w:ascii="Arial" w:hAnsi="Arial" w:cs="Arial"/>
          <w:color w:val="000000" w:themeColor="text1"/>
          <w:sz w:val="24"/>
          <w:szCs w:val="24"/>
        </w:rPr>
        <w:t>pln</w:t>
      </w:r>
      <w:r w:rsidR="00F373E7" w:rsidRPr="00D4570D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Pr="00D4570D">
        <w:rPr>
          <w:rFonts w:ascii="Arial" w:hAnsi="Arial" w:cs="Arial"/>
          <w:color w:val="000000" w:themeColor="text1"/>
          <w:sz w:val="24"/>
          <w:szCs w:val="24"/>
        </w:rPr>
        <w:t>60</w:t>
      </w:r>
      <w:r w:rsidR="00F373E7" w:rsidRPr="00D4570D">
        <w:rPr>
          <w:rFonts w:ascii="Arial" w:hAnsi="Arial" w:cs="Arial"/>
          <w:color w:val="000000" w:themeColor="text1"/>
          <w:sz w:val="24"/>
          <w:szCs w:val="24"/>
        </w:rPr>
        <w:t>miesięcznym okresem gwarancji</w:t>
      </w:r>
    </w:p>
    <w:bookmarkEnd w:id="3"/>
    <w:p w14:paraId="30018F01" w14:textId="53A08F0D" w:rsidR="00AF58C1" w:rsidRPr="00D4570D" w:rsidRDefault="00AF58C1" w:rsidP="00AF58C1">
      <w:pPr>
        <w:rPr>
          <w:color w:val="000000" w:themeColor="text1"/>
        </w:rPr>
      </w:pPr>
    </w:p>
    <w:bookmarkEnd w:id="1"/>
    <w:p w14:paraId="519CC87A" w14:textId="06C3D999" w:rsidR="00AF58C1" w:rsidRPr="00D4570D" w:rsidRDefault="00AF58C1" w:rsidP="00AF58C1">
      <w:pPr>
        <w:rPr>
          <w:color w:val="000000" w:themeColor="text1"/>
        </w:rPr>
      </w:pPr>
    </w:p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6569C116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2022 r. poz. </w:t>
      </w:r>
      <w:r w:rsidRPr="00910E79">
        <w:rPr>
          <w:rFonts w:ascii="Arial" w:hAnsi="Arial" w:cs="Arial"/>
        </w:rPr>
        <w:t>1710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7AC2FE4D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55574C">
      <w:rPr>
        <w:rFonts w:ascii="Arial" w:hAnsi="Arial" w:cs="Arial"/>
        <w:b/>
        <w:bCs/>
        <w:sz w:val="18"/>
        <w:szCs w:val="18"/>
      </w:rPr>
      <w:t>3</w:t>
    </w:r>
    <w:r w:rsidR="007016A9">
      <w:rPr>
        <w:rFonts w:ascii="Arial" w:hAnsi="Arial" w:cs="Arial"/>
        <w:b/>
        <w:bCs/>
        <w:sz w:val="18"/>
        <w:szCs w:val="18"/>
      </w:rPr>
      <w:t>5</w:t>
    </w:r>
    <w:r w:rsidRPr="00AC3AFA">
      <w:rPr>
        <w:rFonts w:ascii="Arial" w:hAnsi="Arial" w:cs="Arial"/>
        <w:sz w:val="18"/>
        <w:szCs w:val="18"/>
      </w:rPr>
      <w:t>/202</w:t>
    </w:r>
    <w:r w:rsidR="007016A9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1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5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8864269">
    <w:abstractNumId w:val="51"/>
  </w:num>
  <w:num w:numId="2" w16cid:durableId="1986162422">
    <w:abstractNumId w:val="74"/>
  </w:num>
  <w:num w:numId="3" w16cid:durableId="1360276725">
    <w:abstractNumId w:val="20"/>
  </w:num>
  <w:num w:numId="4" w16cid:durableId="871386159">
    <w:abstractNumId w:val="70"/>
  </w:num>
  <w:num w:numId="5" w16cid:durableId="1380398252">
    <w:abstractNumId w:val="18"/>
  </w:num>
  <w:num w:numId="6" w16cid:durableId="469635960">
    <w:abstractNumId w:val="32"/>
  </w:num>
  <w:num w:numId="7" w16cid:durableId="1004624994">
    <w:abstractNumId w:val="61"/>
  </w:num>
  <w:num w:numId="8" w16cid:durableId="132333145">
    <w:abstractNumId w:val="24"/>
  </w:num>
  <w:num w:numId="9" w16cid:durableId="1429694875">
    <w:abstractNumId w:val="45"/>
  </w:num>
  <w:num w:numId="10" w16cid:durableId="150610374">
    <w:abstractNumId w:val="54"/>
  </w:num>
  <w:num w:numId="11" w16cid:durableId="1405487391">
    <w:abstractNumId w:val="34"/>
  </w:num>
  <w:num w:numId="12" w16cid:durableId="1485664320">
    <w:abstractNumId w:val="57"/>
  </w:num>
  <w:num w:numId="13" w16cid:durableId="1300724500">
    <w:abstractNumId w:val="44"/>
  </w:num>
  <w:num w:numId="14" w16cid:durableId="1459567933">
    <w:abstractNumId w:val="52"/>
  </w:num>
  <w:num w:numId="15" w16cid:durableId="1662536119">
    <w:abstractNumId w:val="38"/>
  </w:num>
  <w:num w:numId="16" w16cid:durableId="66654392">
    <w:abstractNumId w:val="43"/>
  </w:num>
  <w:num w:numId="17" w16cid:durableId="1088425043">
    <w:abstractNumId w:val="50"/>
  </w:num>
  <w:num w:numId="18" w16cid:durableId="2140761460">
    <w:abstractNumId w:val="41"/>
  </w:num>
  <w:num w:numId="19" w16cid:durableId="274212925">
    <w:abstractNumId w:val="64"/>
  </w:num>
  <w:num w:numId="20" w16cid:durableId="1966963627">
    <w:abstractNumId w:val="28"/>
  </w:num>
  <w:num w:numId="21" w16cid:durableId="294025372">
    <w:abstractNumId w:val="62"/>
  </w:num>
  <w:num w:numId="22" w16cid:durableId="1458185463">
    <w:abstractNumId w:val="19"/>
  </w:num>
  <w:num w:numId="23" w16cid:durableId="525295789">
    <w:abstractNumId w:val="37"/>
  </w:num>
  <w:num w:numId="24" w16cid:durableId="2093353282">
    <w:abstractNumId w:val="47"/>
  </w:num>
  <w:num w:numId="25" w16cid:durableId="1786461182">
    <w:abstractNumId w:val="17"/>
  </w:num>
  <w:num w:numId="26" w16cid:durableId="612323458">
    <w:abstractNumId w:val="40"/>
  </w:num>
  <w:num w:numId="27" w16cid:durableId="386611711">
    <w:abstractNumId w:val="39"/>
  </w:num>
  <w:num w:numId="28" w16cid:durableId="2085256824">
    <w:abstractNumId w:val="30"/>
  </w:num>
  <w:num w:numId="29" w16cid:durableId="286743481">
    <w:abstractNumId w:val="75"/>
  </w:num>
  <w:num w:numId="30" w16cid:durableId="1355498151">
    <w:abstractNumId w:val="65"/>
  </w:num>
  <w:num w:numId="31" w16cid:durableId="1454057569">
    <w:abstractNumId w:val="29"/>
  </w:num>
  <w:num w:numId="32" w16cid:durableId="769082297">
    <w:abstractNumId w:val="3"/>
  </w:num>
  <w:num w:numId="33" w16cid:durableId="1846937588">
    <w:abstractNumId w:val="16"/>
  </w:num>
  <w:num w:numId="34" w16cid:durableId="461460697">
    <w:abstractNumId w:val="25"/>
  </w:num>
  <w:num w:numId="35" w16cid:durableId="1011907323">
    <w:abstractNumId w:val="23"/>
  </w:num>
  <w:num w:numId="36" w16cid:durableId="149057618">
    <w:abstractNumId w:val="14"/>
  </w:num>
  <w:num w:numId="37" w16cid:durableId="861164235">
    <w:abstractNumId w:val="15"/>
  </w:num>
  <w:num w:numId="38" w16cid:durableId="1077825341">
    <w:abstractNumId w:val="36"/>
  </w:num>
  <w:num w:numId="39" w16cid:durableId="1098329646">
    <w:abstractNumId w:val="56"/>
  </w:num>
  <w:num w:numId="40" w16cid:durableId="1694964176">
    <w:abstractNumId w:val="66"/>
  </w:num>
  <w:num w:numId="41" w16cid:durableId="935553730">
    <w:abstractNumId w:val="69"/>
  </w:num>
  <w:num w:numId="42" w16cid:durableId="1024744913">
    <w:abstractNumId w:val="59"/>
  </w:num>
  <w:num w:numId="43" w16cid:durableId="875234547">
    <w:abstractNumId w:val="49"/>
  </w:num>
  <w:num w:numId="44" w16cid:durableId="1223827494">
    <w:abstractNumId w:val="0"/>
  </w:num>
  <w:num w:numId="45" w16cid:durableId="696539629">
    <w:abstractNumId w:val="1"/>
  </w:num>
  <w:num w:numId="46" w16cid:durableId="695622036">
    <w:abstractNumId w:val="2"/>
  </w:num>
  <w:num w:numId="47" w16cid:durableId="338973177">
    <w:abstractNumId w:val="4"/>
  </w:num>
  <w:num w:numId="48" w16cid:durableId="679696873">
    <w:abstractNumId w:val="5"/>
  </w:num>
  <w:num w:numId="49" w16cid:durableId="1390305542">
    <w:abstractNumId w:val="6"/>
  </w:num>
  <w:num w:numId="50" w16cid:durableId="1535725679">
    <w:abstractNumId w:val="7"/>
  </w:num>
  <w:num w:numId="51" w16cid:durableId="1904176539">
    <w:abstractNumId w:val="8"/>
  </w:num>
  <w:num w:numId="52" w16cid:durableId="1878590814">
    <w:abstractNumId w:val="9"/>
  </w:num>
  <w:num w:numId="53" w16cid:durableId="1401950625">
    <w:abstractNumId w:val="10"/>
  </w:num>
  <w:num w:numId="54" w16cid:durableId="869604789">
    <w:abstractNumId w:val="11"/>
  </w:num>
  <w:num w:numId="55" w16cid:durableId="1302618832">
    <w:abstractNumId w:val="12"/>
  </w:num>
  <w:num w:numId="56" w16cid:durableId="1704593568">
    <w:abstractNumId w:val="13"/>
  </w:num>
  <w:num w:numId="57" w16cid:durableId="1420369161">
    <w:abstractNumId w:val="58"/>
  </w:num>
  <w:num w:numId="58" w16cid:durableId="1114447653">
    <w:abstractNumId w:val="31"/>
  </w:num>
  <w:num w:numId="59" w16cid:durableId="1652101803">
    <w:abstractNumId w:val="72"/>
  </w:num>
  <w:num w:numId="60" w16cid:durableId="1998991631">
    <w:abstractNumId w:val="67"/>
  </w:num>
  <w:num w:numId="61" w16cid:durableId="1840734480">
    <w:abstractNumId w:val="26"/>
  </w:num>
  <w:num w:numId="62" w16cid:durableId="548959849">
    <w:abstractNumId w:val="46"/>
  </w:num>
  <w:num w:numId="63" w16cid:durableId="2004818689">
    <w:abstractNumId w:val="53"/>
  </w:num>
  <w:num w:numId="64" w16cid:durableId="1981955095">
    <w:abstractNumId w:val="73"/>
  </w:num>
  <w:num w:numId="65" w16cid:durableId="1472988898">
    <w:abstractNumId w:val="42"/>
  </w:num>
  <w:num w:numId="66" w16cid:durableId="1430733342">
    <w:abstractNumId w:val="55"/>
  </w:num>
  <w:num w:numId="67" w16cid:durableId="1061556817">
    <w:abstractNumId w:val="22"/>
  </w:num>
  <w:num w:numId="68" w16cid:durableId="979459991">
    <w:abstractNumId w:val="27"/>
  </w:num>
  <w:num w:numId="69" w16cid:durableId="836504039">
    <w:abstractNumId w:val="35"/>
  </w:num>
  <w:num w:numId="70" w16cid:durableId="1417020443">
    <w:abstractNumId w:val="33"/>
  </w:num>
  <w:num w:numId="71" w16cid:durableId="642975974">
    <w:abstractNumId w:val="48"/>
  </w:num>
  <w:num w:numId="72" w16cid:durableId="51861638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20675289">
    <w:abstractNumId w:val="63"/>
  </w:num>
  <w:num w:numId="74" w16cid:durableId="1499806364">
    <w:abstractNumId w:val="21"/>
  </w:num>
  <w:num w:numId="75" w16cid:durableId="1037051255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16A9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378B2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457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5A0A7-014C-48B2-8DC0-79E6BF2C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2023-06-30T07:32:00Z</cp:lastPrinted>
  <dcterms:created xsi:type="dcterms:W3CDTF">2023-07-07T06:16:00Z</dcterms:created>
  <dcterms:modified xsi:type="dcterms:W3CDTF">2023-07-07T07:13:00Z</dcterms:modified>
</cp:coreProperties>
</file>