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65D2C" w14:textId="77777777" w:rsidR="00BE34B2" w:rsidRPr="00BE34B2" w:rsidRDefault="00BE34B2" w:rsidP="00BE34B2">
      <w:pPr>
        <w:tabs>
          <w:tab w:val="left" w:pos="4068"/>
        </w:tabs>
        <w:spacing w:before="120" w:after="120"/>
        <w:jc w:val="right"/>
        <w:rPr>
          <w:rFonts w:asciiTheme="minorHAnsi" w:hAnsiTheme="minorHAnsi"/>
          <w:b/>
          <w:bCs/>
        </w:rPr>
      </w:pPr>
      <w:r w:rsidRPr="00BE34B2">
        <w:rPr>
          <w:rFonts w:asciiTheme="minorHAnsi" w:hAnsiTheme="minorHAnsi"/>
          <w:b/>
          <w:bCs/>
        </w:rPr>
        <w:t>Załącznik nr 4 do SWZ</w:t>
      </w:r>
    </w:p>
    <w:p w14:paraId="3EE10F97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Dane wykonawcy* / Podmiotu udostępniającego zasoby*</w:t>
      </w:r>
    </w:p>
    <w:p w14:paraId="5B1FECF2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__________________________________</w:t>
      </w:r>
    </w:p>
    <w:p w14:paraId="72D1D8A0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Pełna nazwa wykonawcy</w:t>
      </w:r>
    </w:p>
    <w:p w14:paraId="777074B9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__________________________________</w:t>
      </w:r>
    </w:p>
    <w:p w14:paraId="303ACE20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Adres (ulica, kod pocztowy, miejscowość)</w:t>
      </w:r>
    </w:p>
    <w:p w14:paraId="5B027146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lang w:eastAsia="en-US"/>
        </w:rPr>
      </w:pPr>
    </w:p>
    <w:p w14:paraId="07C0677F" w14:textId="77777777" w:rsidR="00BE34B2" w:rsidRPr="00BE34B2" w:rsidRDefault="00BE34B2" w:rsidP="00BE34B2">
      <w:pPr>
        <w:spacing w:line="280" w:lineRule="atLeast"/>
        <w:jc w:val="center"/>
        <w:outlineLvl w:val="0"/>
        <w:rPr>
          <w:rFonts w:asciiTheme="minorHAnsi" w:eastAsia="Calibri" w:hAnsiTheme="minorHAnsi"/>
          <w:b/>
          <w:lang w:eastAsia="en-US"/>
        </w:rPr>
      </w:pPr>
      <w:r w:rsidRPr="00BE34B2">
        <w:rPr>
          <w:rFonts w:asciiTheme="minorHAnsi" w:eastAsia="Calibri" w:hAnsiTheme="minorHAnsi"/>
          <w:b/>
          <w:lang w:eastAsia="en-US"/>
        </w:rPr>
        <w:t>OŚWIADCZENIE WYKONAWCY ODNOŚNIE PRZYNALEŻNOŚCI</w:t>
      </w:r>
    </w:p>
    <w:p w14:paraId="7B4F172D" w14:textId="77777777" w:rsidR="00BE34B2" w:rsidRPr="00BE34B2" w:rsidRDefault="00BE34B2" w:rsidP="00BE34B2">
      <w:pPr>
        <w:suppressAutoHyphens w:val="0"/>
        <w:spacing w:line="280" w:lineRule="atLeast"/>
        <w:jc w:val="center"/>
        <w:rPr>
          <w:rFonts w:asciiTheme="minorHAnsi" w:eastAsia="Calibri" w:hAnsiTheme="minorHAnsi"/>
          <w:b/>
          <w:lang w:eastAsia="en-US"/>
        </w:rPr>
      </w:pPr>
      <w:r w:rsidRPr="00BE34B2">
        <w:rPr>
          <w:rFonts w:asciiTheme="minorHAnsi" w:eastAsia="Calibri" w:hAnsiTheme="minorHAnsi"/>
          <w:b/>
          <w:lang w:eastAsia="en-US"/>
        </w:rPr>
        <w:t>DO TEJ SAMEJ GRUPY KAPITAŁOWEJ</w:t>
      </w:r>
    </w:p>
    <w:p w14:paraId="2439015A" w14:textId="77777777" w:rsidR="00BE34B2" w:rsidRPr="00BE34B2" w:rsidRDefault="00BE34B2" w:rsidP="00BE34B2">
      <w:pPr>
        <w:suppressAutoHyphens w:val="0"/>
        <w:spacing w:line="280" w:lineRule="atLeast"/>
        <w:jc w:val="both"/>
        <w:rPr>
          <w:rFonts w:asciiTheme="minorHAnsi" w:eastAsia="Calibri" w:hAnsiTheme="minorHAnsi"/>
          <w:b/>
          <w:lang w:eastAsia="en-US"/>
        </w:rPr>
      </w:pPr>
    </w:p>
    <w:p w14:paraId="39F591AB" w14:textId="6E0D7F80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Dotyczy zamówienia publicznego </w:t>
      </w:r>
      <w:r w:rsidRPr="0031313F">
        <w:rPr>
          <w:rFonts w:asciiTheme="minorHAnsi" w:hAnsiTheme="minorHAnsi"/>
        </w:rPr>
        <w:t xml:space="preserve">nr </w:t>
      </w:r>
      <w:r w:rsidRPr="00316893">
        <w:rPr>
          <w:rFonts w:asciiTheme="minorHAnsi" w:hAnsiTheme="minorHAnsi"/>
          <w:b/>
          <w:bCs/>
        </w:rPr>
        <w:t>ZP/ZZO/</w:t>
      </w:r>
      <w:r w:rsidR="00231AF1">
        <w:rPr>
          <w:rFonts w:asciiTheme="minorHAnsi" w:hAnsiTheme="minorHAnsi"/>
          <w:b/>
          <w:bCs/>
        </w:rPr>
        <w:t>1</w:t>
      </w:r>
      <w:r w:rsidRPr="00316893">
        <w:rPr>
          <w:rFonts w:asciiTheme="minorHAnsi" w:hAnsiTheme="minorHAnsi"/>
          <w:b/>
          <w:bCs/>
        </w:rPr>
        <w:t>/202</w:t>
      </w:r>
      <w:r w:rsidR="00961034">
        <w:rPr>
          <w:rFonts w:asciiTheme="minorHAnsi" w:hAnsiTheme="minorHAnsi"/>
          <w:b/>
          <w:bCs/>
        </w:rPr>
        <w:t>4</w:t>
      </w:r>
      <w:r w:rsidRPr="00316893">
        <w:rPr>
          <w:rFonts w:asciiTheme="minorHAnsi" w:hAnsiTheme="minorHAnsi"/>
        </w:rPr>
        <w:t xml:space="preserve"> na</w:t>
      </w:r>
      <w:r w:rsidR="007437E6" w:rsidRPr="00316893">
        <w:rPr>
          <w:rFonts w:asciiTheme="minorHAnsi" w:hAnsiTheme="minorHAnsi"/>
        </w:rPr>
        <w:t>:</w:t>
      </w:r>
      <w:r w:rsidRPr="00BE34B2">
        <w:rPr>
          <w:rFonts w:asciiTheme="minorHAnsi" w:hAnsiTheme="minorHAnsi"/>
        </w:rPr>
        <w:t xml:space="preserve"> </w:t>
      </w:r>
    </w:p>
    <w:p w14:paraId="1CE21AE6" w14:textId="77777777" w:rsidR="00BE34B2" w:rsidRPr="00BE34B2" w:rsidRDefault="00BE34B2" w:rsidP="00BE34B2">
      <w:pPr>
        <w:jc w:val="both"/>
        <w:rPr>
          <w:rFonts w:asciiTheme="minorHAnsi" w:hAnsiTheme="minorHAnsi"/>
          <w:b/>
          <w:bCs/>
        </w:rPr>
      </w:pPr>
    </w:p>
    <w:p w14:paraId="227B4412" w14:textId="50EAEFA5" w:rsidR="0032269B" w:rsidRPr="00961034" w:rsidRDefault="00961034" w:rsidP="00961034">
      <w:pPr>
        <w:spacing w:line="276" w:lineRule="auto"/>
        <w:jc w:val="both"/>
        <w:outlineLvl w:val="0"/>
        <w:rPr>
          <w:rFonts w:ascii="Calibri" w:hAnsi="Calibri" w:cs="Tahoma"/>
          <w:b/>
          <w:bCs/>
          <w:sz w:val="21"/>
          <w:szCs w:val="21"/>
        </w:rPr>
      </w:pPr>
      <w:r>
        <w:rPr>
          <w:rFonts w:ascii="Calibri" w:hAnsi="Calibri" w:cs="Tahoma"/>
          <w:b/>
          <w:bCs/>
          <w:sz w:val="21"/>
          <w:szCs w:val="21"/>
        </w:rPr>
        <w:t>„</w:t>
      </w:r>
      <w:bookmarkStart w:id="0" w:name="_Hlk149307988"/>
      <w:r>
        <w:rPr>
          <w:rFonts w:ascii="Calibri" w:hAnsi="Calibri" w:cs="Tahoma"/>
          <w:b/>
          <w:bCs/>
          <w:sz w:val="21"/>
          <w:szCs w:val="21"/>
        </w:rPr>
        <w:t xml:space="preserve">Długoterminowy wynajem </w:t>
      </w:r>
      <w:bookmarkStart w:id="1" w:name="_Hlk149556504"/>
      <w:r>
        <w:rPr>
          <w:rFonts w:ascii="Calibri" w:hAnsi="Calibri" w:cs="Tahoma"/>
          <w:b/>
          <w:bCs/>
          <w:sz w:val="21"/>
          <w:szCs w:val="21"/>
        </w:rPr>
        <w:t>fabrycznie nowego wózka widłowego</w:t>
      </w:r>
      <w:bookmarkEnd w:id="0"/>
      <w:bookmarkEnd w:id="1"/>
      <w:r>
        <w:rPr>
          <w:rFonts w:ascii="Calibri" w:hAnsi="Calibri" w:cs="Tahoma"/>
          <w:b/>
          <w:bCs/>
          <w:sz w:val="21"/>
          <w:szCs w:val="21"/>
        </w:rPr>
        <w:t>”</w:t>
      </w:r>
      <w:r w:rsidR="0032269B">
        <w:rPr>
          <w:rFonts w:asciiTheme="minorHAnsi" w:hAnsiTheme="minorHAnsi"/>
          <w:b/>
          <w:bCs/>
        </w:rPr>
        <w:t>:</w:t>
      </w:r>
    </w:p>
    <w:p w14:paraId="7F6A299F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26CBBDC3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713BA533" w14:textId="7777777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Nazwa i adres Wykonawcy:  </w:t>
      </w:r>
    </w:p>
    <w:p w14:paraId="183D7AAF" w14:textId="63551E11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 </w:t>
      </w:r>
    </w:p>
    <w:p w14:paraId="09984772" w14:textId="325B76F2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998E9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4F6BFAD6" w14:textId="7777777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Zgodnie z wymogami art. 108 ust. 1 pkt 5 ustawy Pzp niniejszym oświadczam: </w:t>
      </w:r>
    </w:p>
    <w:p w14:paraId="7C82B58F" w14:textId="77777777" w:rsidR="00BE34B2" w:rsidRPr="00BE34B2" w:rsidRDefault="00BE34B2" w:rsidP="00BE34B2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BE34B2">
        <w:rPr>
          <w:rFonts w:asciiTheme="minorHAnsi" w:hAnsiTheme="minorHAnsi"/>
          <w:i/>
          <w:iCs/>
          <w:sz w:val="22"/>
          <w:szCs w:val="22"/>
        </w:rPr>
        <w:t xml:space="preserve"> (*niepotrzebne skreślić) </w:t>
      </w:r>
    </w:p>
    <w:p w14:paraId="3D7C3CA4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622F25A2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1. </w:t>
      </w:r>
      <w:r w:rsidRPr="00BE34B2">
        <w:rPr>
          <w:rFonts w:asciiTheme="minorHAnsi" w:hAnsiTheme="minorHAnsi"/>
          <w:b/>
          <w:bCs/>
        </w:rPr>
        <w:t>nie należę do żadnej grupy kapitałowej</w:t>
      </w:r>
      <w:r w:rsidRPr="00BE34B2">
        <w:rPr>
          <w:rFonts w:asciiTheme="minorHAnsi" w:hAnsiTheme="minorHAnsi"/>
        </w:rPr>
        <w:t xml:space="preserve">* </w:t>
      </w:r>
    </w:p>
    <w:p w14:paraId="45C3B1AF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2. </w:t>
      </w:r>
      <w:r w:rsidRPr="00BE34B2">
        <w:rPr>
          <w:rFonts w:asciiTheme="minorHAnsi" w:hAnsiTheme="minorHAnsi"/>
          <w:b/>
          <w:bCs/>
        </w:rPr>
        <w:t>nie należę do tej samej grupy kapitałowej</w:t>
      </w:r>
      <w:r w:rsidRPr="00BE34B2">
        <w:rPr>
          <w:rFonts w:asciiTheme="minorHAnsi" w:hAnsiTheme="minorHAnsi"/>
        </w:rPr>
        <w:t xml:space="preserve">*  w  rozumieniu  ustawy  z  dnia  16  lutego  2007 r.  o ochronie konkurencji i konsumentów (Dz. U. 2020, poz. 1076 i 1086); </w:t>
      </w:r>
    </w:p>
    <w:p w14:paraId="7F846DBF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3. </w:t>
      </w:r>
      <w:r w:rsidRPr="00BE34B2">
        <w:rPr>
          <w:rFonts w:asciiTheme="minorHAnsi" w:hAnsiTheme="minorHAnsi"/>
          <w:b/>
          <w:bCs/>
        </w:rPr>
        <w:t>należę do tej samej grupy kapitałowej</w:t>
      </w:r>
      <w:r w:rsidRPr="00BE34B2">
        <w:rPr>
          <w:rFonts w:asciiTheme="minorHAnsi" w:hAnsiTheme="minorHAnsi"/>
        </w:rPr>
        <w:t xml:space="preserve">*  w  rozumieniu  ustawy  z  dnia  16  lutego  2007r.  o ochronie konkurencji i konsumentów (Dz. U. 2020,  poz.  1076  i  1086) z Wykonawcami, którzy złożyli odrębne oferty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5"/>
      </w:tblGrid>
      <w:tr w:rsidR="00BE34B2" w:rsidRPr="00BE34B2" w14:paraId="4C476AEB" w14:textId="77777777" w:rsidTr="0040368C">
        <w:trPr>
          <w:trHeight w:val="699"/>
        </w:trPr>
        <w:tc>
          <w:tcPr>
            <w:tcW w:w="4425" w:type="dxa"/>
            <w:shd w:val="clear" w:color="auto" w:fill="auto"/>
          </w:tcPr>
          <w:p w14:paraId="16733D2A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34B2">
              <w:rPr>
                <w:rFonts w:asciiTheme="minorHAnsi" w:hAnsiTheme="minorHAnsi"/>
                <w:b/>
                <w:bC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425" w:type="dxa"/>
            <w:shd w:val="clear" w:color="auto" w:fill="auto"/>
          </w:tcPr>
          <w:p w14:paraId="5DFE22A3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83B1C2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34B2">
              <w:rPr>
                <w:rFonts w:asciiTheme="minorHAnsi" w:hAnsiTheme="minorHAnsi"/>
                <w:b/>
                <w:bCs/>
                <w:sz w:val="22"/>
                <w:szCs w:val="22"/>
              </w:rPr>
              <w:t>ADRES PODMIOTU</w:t>
            </w:r>
          </w:p>
        </w:tc>
      </w:tr>
      <w:tr w:rsidR="00BE34B2" w:rsidRPr="00BE34B2" w14:paraId="77B9724D" w14:textId="77777777" w:rsidTr="0040368C">
        <w:trPr>
          <w:trHeight w:val="539"/>
        </w:trPr>
        <w:tc>
          <w:tcPr>
            <w:tcW w:w="4425" w:type="dxa"/>
            <w:shd w:val="clear" w:color="auto" w:fill="auto"/>
          </w:tcPr>
          <w:p w14:paraId="6ADD948E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5" w:type="dxa"/>
            <w:shd w:val="clear" w:color="auto" w:fill="auto"/>
          </w:tcPr>
          <w:p w14:paraId="51990DF6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</w:tr>
      <w:tr w:rsidR="00BE34B2" w:rsidRPr="00BE34B2" w14:paraId="60835A0D" w14:textId="77777777" w:rsidTr="0040368C">
        <w:trPr>
          <w:trHeight w:val="539"/>
        </w:trPr>
        <w:tc>
          <w:tcPr>
            <w:tcW w:w="4425" w:type="dxa"/>
            <w:shd w:val="clear" w:color="auto" w:fill="auto"/>
          </w:tcPr>
          <w:p w14:paraId="2062EF4F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5" w:type="dxa"/>
            <w:shd w:val="clear" w:color="auto" w:fill="auto"/>
          </w:tcPr>
          <w:p w14:paraId="0E835C94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29F15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0D3DB3DC" w14:textId="77777777" w:rsidR="00BE34B2" w:rsidRPr="00BE34B2" w:rsidRDefault="00BE34B2" w:rsidP="00BE34B2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E34B2">
        <w:rPr>
          <w:rFonts w:asciiTheme="minorHAnsi" w:hAnsiTheme="minorHAnsi"/>
          <w:i/>
          <w:iCs/>
          <w:sz w:val="20"/>
          <w:szCs w:val="20"/>
        </w:rPr>
        <w:t>W przypadku, przynależności do tej samej grupy kapitałowej, Wykonawca przedstawia  dowody, że powiązania z innym Wykonawcą nie prowadzą do zakłócenia konkurencji w postępowaniu o udzielenie zamówienia w tym, że przygotowali oferty niezależnie od siebie.</w:t>
      </w:r>
    </w:p>
    <w:p w14:paraId="1329C07D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</w:p>
    <w:p w14:paraId="43CA2C6A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</w:p>
    <w:p w14:paraId="3E16B068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  <w:t>…………………………………………</w:t>
      </w:r>
    </w:p>
    <w:p w14:paraId="077A4DB7" w14:textId="77777777" w:rsidR="00BE34B2" w:rsidRPr="00BE34B2" w:rsidRDefault="00BE34B2" w:rsidP="00BE34B2">
      <w:pPr>
        <w:tabs>
          <w:tab w:val="left" w:pos="5103"/>
        </w:tabs>
        <w:ind w:right="-143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7A042757" w14:textId="77777777" w:rsidR="00BE34B2" w:rsidRPr="00BE34B2" w:rsidRDefault="00BE34B2" w:rsidP="00BE34B2">
      <w:pPr>
        <w:tabs>
          <w:tab w:val="left" w:pos="5103"/>
        </w:tabs>
        <w:ind w:right="-143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</w:t>
      </w:r>
    </w:p>
    <w:p w14:paraId="0C6627D9" w14:textId="77777777" w:rsidR="00BE34B2" w:rsidRPr="00BE34B2" w:rsidRDefault="00BE34B2" w:rsidP="00BE34B2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kwalifikowanym podpisem elektronicznym</w:t>
      </w:r>
    </w:p>
    <w:p w14:paraId="46137165" w14:textId="77777777" w:rsidR="00BE34B2" w:rsidRPr="00BE34B2" w:rsidRDefault="00BE34B2" w:rsidP="00BE34B2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lub w postaci elektronicznej opatrzonej</w:t>
      </w:r>
    </w:p>
    <w:p w14:paraId="72F2070E" w14:textId="77777777" w:rsidR="00BE34B2" w:rsidRPr="00BE34B2" w:rsidRDefault="00BE34B2" w:rsidP="00BE34B2">
      <w:pPr>
        <w:ind w:right="-142"/>
        <w:jc w:val="right"/>
        <w:rPr>
          <w:rFonts w:asciiTheme="minorHAnsi" w:hAnsiTheme="minorHAnsi"/>
          <w:i/>
          <w:sz w:val="16"/>
          <w:szCs w:val="16"/>
          <w:u w:val="single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podpisem zaufanym lub podpisem osobistym</w:t>
      </w:r>
    </w:p>
    <w:p w14:paraId="1E46749D" w14:textId="30DE7DB7" w:rsidR="00F059FC" w:rsidRPr="00BE34B2" w:rsidRDefault="00F059FC" w:rsidP="00BE34B2">
      <w:pPr>
        <w:rPr>
          <w:rFonts w:asciiTheme="minorHAnsi" w:eastAsiaTheme="minorHAnsi" w:hAnsiTheme="minorHAnsi"/>
        </w:rPr>
      </w:pPr>
    </w:p>
    <w:sectPr w:rsidR="00F059FC" w:rsidRPr="00BE34B2" w:rsidSect="00F64C7F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3F31" w14:textId="77777777" w:rsidR="00F64C7F" w:rsidRDefault="00F64C7F">
      <w:r>
        <w:separator/>
      </w:r>
    </w:p>
  </w:endnote>
  <w:endnote w:type="continuationSeparator" w:id="0">
    <w:p w14:paraId="07E1AD88" w14:textId="77777777" w:rsidR="00F64C7F" w:rsidRDefault="00F6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0193DD5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6722521F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4552F7E7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1E91" w14:textId="77777777" w:rsidR="00F64C7F" w:rsidRDefault="00F64C7F">
      <w:r>
        <w:separator/>
      </w:r>
    </w:p>
  </w:footnote>
  <w:footnote w:type="continuationSeparator" w:id="0">
    <w:p w14:paraId="265409D2" w14:textId="77777777" w:rsidR="00F64C7F" w:rsidRDefault="00F6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1359">
    <w:abstractNumId w:val="0"/>
  </w:num>
  <w:num w:numId="2" w16cid:durableId="1221013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10446">
    <w:abstractNumId w:val="46"/>
  </w:num>
  <w:num w:numId="4" w16cid:durableId="776946459">
    <w:abstractNumId w:val="5"/>
  </w:num>
  <w:num w:numId="5" w16cid:durableId="2013021857">
    <w:abstractNumId w:val="50"/>
  </w:num>
  <w:num w:numId="6" w16cid:durableId="889923386">
    <w:abstractNumId w:val="39"/>
  </w:num>
  <w:num w:numId="7" w16cid:durableId="544952979">
    <w:abstractNumId w:val="7"/>
  </w:num>
  <w:num w:numId="8" w16cid:durableId="10867264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394407">
    <w:abstractNumId w:val="72"/>
  </w:num>
  <w:num w:numId="10" w16cid:durableId="816340374">
    <w:abstractNumId w:val="9"/>
  </w:num>
  <w:num w:numId="11" w16cid:durableId="2098212178">
    <w:abstractNumId w:val="48"/>
  </w:num>
  <w:num w:numId="12" w16cid:durableId="1967275146">
    <w:abstractNumId w:val="51"/>
  </w:num>
  <w:num w:numId="13" w16cid:durableId="1737166456">
    <w:abstractNumId w:val="21"/>
  </w:num>
  <w:num w:numId="14" w16cid:durableId="1778476611">
    <w:abstractNumId w:val="41"/>
  </w:num>
  <w:num w:numId="15" w16cid:durableId="652177816">
    <w:abstractNumId w:val="36"/>
  </w:num>
  <w:num w:numId="16" w16cid:durableId="1149060033">
    <w:abstractNumId w:val="8"/>
  </w:num>
  <w:num w:numId="17" w16cid:durableId="673190856">
    <w:abstractNumId w:val="74"/>
  </w:num>
  <w:num w:numId="18" w16cid:durableId="1276862957">
    <w:abstractNumId w:val="24"/>
  </w:num>
  <w:num w:numId="19" w16cid:durableId="347677799">
    <w:abstractNumId w:val="45"/>
  </w:num>
  <w:num w:numId="20" w16cid:durableId="594939501">
    <w:abstractNumId w:val="22"/>
  </w:num>
  <w:num w:numId="21" w16cid:durableId="1970043145">
    <w:abstractNumId w:val="43"/>
  </w:num>
  <w:num w:numId="22" w16cid:durableId="218903050">
    <w:abstractNumId w:val="33"/>
  </w:num>
  <w:num w:numId="23" w16cid:durableId="1577126866">
    <w:abstractNumId w:val="66"/>
  </w:num>
  <w:num w:numId="24" w16cid:durableId="2103525379">
    <w:abstractNumId w:val="58"/>
  </w:num>
  <w:num w:numId="25" w16cid:durableId="791753864">
    <w:abstractNumId w:val="70"/>
  </w:num>
  <w:num w:numId="26" w16cid:durableId="1644774154">
    <w:abstractNumId w:val="47"/>
  </w:num>
  <w:num w:numId="27" w16cid:durableId="604650474">
    <w:abstractNumId w:val="40"/>
  </w:num>
  <w:num w:numId="28" w16cid:durableId="88282988">
    <w:abstractNumId w:val="44"/>
  </w:num>
  <w:num w:numId="29" w16cid:durableId="1490487207">
    <w:abstractNumId w:val="37"/>
  </w:num>
  <w:num w:numId="30" w16cid:durableId="770319256">
    <w:abstractNumId w:val="32"/>
  </w:num>
  <w:num w:numId="31" w16cid:durableId="653988503">
    <w:abstractNumId w:val="28"/>
  </w:num>
  <w:num w:numId="32" w16cid:durableId="1346176591">
    <w:abstractNumId w:val="63"/>
  </w:num>
  <w:num w:numId="33" w16cid:durableId="194083584">
    <w:abstractNumId w:val="73"/>
  </w:num>
  <w:num w:numId="34" w16cid:durableId="2083484835">
    <w:abstractNumId w:val="67"/>
  </w:num>
  <w:num w:numId="35" w16cid:durableId="1441989555">
    <w:abstractNumId w:val="16"/>
  </w:num>
  <w:num w:numId="36" w16cid:durableId="1440569334">
    <w:abstractNumId w:val="53"/>
  </w:num>
  <w:num w:numId="37" w16cid:durableId="615718651">
    <w:abstractNumId w:val="49"/>
  </w:num>
  <w:num w:numId="38" w16cid:durableId="1791320345">
    <w:abstractNumId w:val="59"/>
  </w:num>
  <w:num w:numId="39" w16cid:durableId="873539234">
    <w:abstractNumId w:val="27"/>
  </w:num>
  <w:num w:numId="40" w16cid:durableId="2065447614">
    <w:abstractNumId w:val="19"/>
  </w:num>
  <w:num w:numId="41" w16cid:durableId="1011565999">
    <w:abstractNumId w:val="71"/>
  </w:num>
  <w:num w:numId="42" w16cid:durableId="1414931987">
    <w:abstractNumId w:val="62"/>
  </w:num>
  <w:num w:numId="43" w16cid:durableId="1625499548">
    <w:abstractNumId w:val="18"/>
  </w:num>
  <w:num w:numId="44" w16cid:durableId="1964144585">
    <w:abstractNumId w:val="13"/>
  </w:num>
  <w:num w:numId="45" w16cid:durableId="461458506">
    <w:abstractNumId w:val="57"/>
  </w:num>
  <w:num w:numId="46" w16cid:durableId="1720934592">
    <w:abstractNumId w:val="55"/>
  </w:num>
  <w:num w:numId="47" w16cid:durableId="1230916749">
    <w:abstractNumId w:val="34"/>
  </w:num>
  <w:num w:numId="48" w16cid:durableId="1372798831">
    <w:abstractNumId w:val="11"/>
  </w:num>
  <w:num w:numId="49" w16cid:durableId="162355056">
    <w:abstractNumId w:val="64"/>
  </w:num>
  <w:num w:numId="50" w16cid:durableId="1482119076">
    <w:abstractNumId w:val="65"/>
  </w:num>
  <w:num w:numId="51" w16cid:durableId="1037850770">
    <w:abstractNumId w:val="31"/>
  </w:num>
  <w:num w:numId="52" w16cid:durableId="528952998">
    <w:abstractNumId w:val="42"/>
  </w:num>
  <w:num w:numId="53" w16cid:durableId="629014947">
    <w:abstractNumId w:val="25"/>
  </w:num>
  <w:num w:numId="54" w16cid:durableId="1429307162">
    <w:abstractNumId w:val="10"/>
  </w:num>
  <w:num w:numId="55" w16cid:durableId="998770819">
    <w:abstractNumId w:val="54"/>
  </w:num>
  <w:num w:numId="56" w16cid:durableId="46799695">
    <w:abstractNumId w:val="23"/>
  </w:num>
  <w:num w:numId="57" w16cid:durableId="1968657638">
    <w:abstractNumId w:val="56"/>
  </w:num>
  <w:num w:numId="58" w16cid:durableId="514151090">
    <w:abstractNumId w:val="12"/>
  </w:num>
  <w:num w:numId="59" w16cid:durableId="1430151521">
    <w:abstractNumId w:val="60"/>
  </w:num>
  <w:num w:numId="60" w16cid:durableId="2059933792">
    <w:abstractNumId w:val="38"/>
  </w:num>
  <w:num w:numId="61" w16cid:durableId="84619125">
    <w:abstractNumId w:val="26"/>
  </w:num>
  <w:num w:numId="62" w16cid:durableId="188297348">
    <w:abstractNumId w:val="14"/>
  </w:num>
  <w:num w:numId="63" w16cid:durableId="186716450">
    <w:abstractNumId w:val="35"/>
  </w:num>
  <w:num w:numId="64" w16cid:durableId="328601638">
    <w:abstractNumId w:val="15"/>
  </w:num>
  <w:num w:numId="65" w16cid:durableId="564535311">
    <w:abstractNumId w:val="30"/>
  </w:num>
  <w:num w:numId="66" w16cid:durableId="1003971304">
    <w:abstractNumId w:val="29"/>
  </w:num>
  <w:num w:numId="67" w16cid:durableId="348408616">
    <w:abstractNumId w:val="52"/>
  </w:num>
  <w:num w:numId="68" w16cid:durableId="975255621">
    <w:abstractNumId w:val="68"/>
  </w:num>
  <w:num w:numId="69" w16cid:durableId="335769056">
    <w:abstractNumId w:val="17"/>
  </w:num>
  <w:num w:numId="70" w16cid:durableId="583419954">
    <w:abstractNumId w:val="20"/>
  </w:num>
  <w:num w:numId="71" w16cid:durableId="3487196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3194937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54548303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2887"/>
    <w:rsid w:val="001760D0"/>
    <w:rsid w:val="001766E2"/>
    <w:rsid w:val="0018002E"/>
    <w:rsid w:val="00182779"/>
    <w:rsid w:val="00192217"/>
    <w:rsid w:val="00196C60"/>
    <w:rsid w:val="001A03EF"/>
    <w:rsid w:val="001A19F5"/>
    <w:rsid w:val="001A625F"/>
    <w:rsid w:val="001B08EB"/>
    <w:rsid w:val="001B1347"/>
    <w:rsid w:val="001B1463"/>
    <w:rsid w:val="001B4250"/>
    <w:rsid w:val="001B73AE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31AF1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313F"/>
    <w:rsid w:val="00315997"/>
    <w:rsid w:val="00316893"/>
    <w:rsid w:val="0032007E"/>
    <w:rsid w:val="00321251"/>
    <w:rsid w:val="00321372"/>
    <w:rsid w:val="0032269B"/>
    <w:rsid w:val="003229F8"/>
    <w:rsid w:val="00324C58"/>
    <w:rsid w:val="00326523"/>
    <w:rsid w:val="003331A9"/>
    <w:rsid w:val="003344F3"/>
    <w:rsid w:val="00344A43"/>
    <w:rsid w:val="00346BF3"/>
    <w:rsid w:val="003502CB"/>
    <w:rsid w:val="003538F3"/>
    <w:rsid w:val="0036676D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43A2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37E6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1034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1A75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E34B2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29A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B4345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4C7F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53BA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5BEE-B933-4E01-9289-C6BBE72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13</cp:revision>
  <cp:lastPrinted>2023-11-16T09:02:00Z</cp:lastPrinted>
  <dcterms:created xsi:type="dcterms:W3CDTF">2021-10-07T11:01:00Z</dcterms:created>
  <dcterms:modified xsi:type="dcterms:W3CDTF">2024-01-15T11:33:00Z</dcterms:modified>
</cp:coreProperties>
</file>