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5B7E23A" w14:textId="131EF28D" w:rsidR="00850509" w:rsidRPr="00216C6A" w:rsidRDefault="00216C6A">
      <w:pPr>
        <w:jc w:val="center"/>
        <w:rPr>
          <w:rFonts w:ascii="Bookman Old Style" w:hAnsi="Bookman Old Style"/>
          <w:sz w:val="20"/>
          <w:szCs w:val="20"/>
        </w:rPr>
      </w:pPr>
      <w:r w:rsidRPr="00216C6A" w:rsidDel="00216C6A">
        <w:rPr>
          <w:rFonts w:ascii="Bookman Old Style" w:hAnsi="Bookman Old Style"/>
          <w:sz w:val="20"/>
          <w:szCs w:val="20"/>
        </w:rPr>
        <w:t xml:space="preserve"> </w:t>
      </w:r>
      <w:r w:rsidR="00850509" w:rsidRPr="00216C6A">
        <w:rPr>
          <w:rFonts w:ascii="Bookman Old Style" w:hAnsi="Bookman Old Style"/>
          <w:sz w:val="20"/>
          <w:szCs w:val="20"/>
        </w:rPr>
        <w:t xml:space="preserve">UMOWA nr </w:t>
      </w:r>
      <w:r w:rsidR="00D52E15">
        <w:rPr>
          <w:rFonts w:ascii="Bookman Old Style" w:hAnsi="Bookman Old Style"/>
          <w:sz w:val="20"/>
          <w:szCs w:val="20"/>
        </w:rPr>
        <w:t>T</w:t>
      </w:r>
      <w:r w:rsidR="00850509" w:rsidRPr="00216C6A">
        <w:rPr>
          <w:rFonts w:ascii="Bookman Old Style" w:hAnsi="Bookman Old Style"/>
          <w:sz w:val="20"/>
          <w:szCs w:val="20"/>
        </w:rPr>
        <w:t>Z.24</w:t>
      </w:r>
      <w:r w:rsidR="00462BF8">
        <w:rPr>
          <w:rFonts w:ascii="Bookman Old Style" w:hAnsi="Bookman Old Style"/>
          <w:sz w:val="20"/>
          <w:szCs w:val="20"/>
        </w:rPr>
        <w:t>1</w:t>
      </w:r>
      <w:r w:rsidR="00850509" w:rsidRPr="00216C6A">
        <w:rPr>
          <w:rFonts w:ascii="Bookman Old Style" w:hAnsi="Bookman Old Style"/>
          <w:sz w:val="20"/>
          <w:szCs w:val="20"/>
        </w:rPr>
        <w:t>…...20</w:t>
      </w:r>
      <w:r w:rsidR="0007217D" w:rsidRPr="00216C6A">
        <w:rPr>
          <w:rFonts w:ascii="Bookman Old Style" w:hAnsi="Bookman Old Style"/>
          <w:sz w:val="20"/>
          <w:szCs w:val="20"/>
        </w:rPr>
        <w:t>2</w:t>
      </w:r>
      <w:r w:rsidR="002A5082">
        <w:rPr>
          <w:rFonts w:ascii="Bookman Old Style" w:hAnsi="Bookman Old Style"/>
          <w:sz w:val="20"/>
          <w:szCs w:val="20"/>
        </w:rPr>
        <w:t>2</w:t>
      </w:r>
    </w:p>
    <w:p w14:paraId="3A6EAD4D" w14:textId="663C716C" w:rsidR="0087507C" w:rsidRPr="00D52E15" w:rsidRDefault="0087507C" w:rsidP="0087507C">
      <w:pPr>
        <w:pStyle w:val="WW-Zwykytekst"/>
        <w:jc w:val="both"/>
        <w:rPr>
          <w:rFonts w:ascii="Bookman Old Style" w:eastAsia="Lucida Sans Unicode" w:hAnsi="Bookman Old Style"/>
          <w:kern w:val="2"/>
          <w:szCs w:val="20"/>
          <w:lang w:eastAsia="zh-CN" w:bidi="ar-SA"/>
        </w:rPr>
      </w:pPr>
      <w:r w:rsidRPr="00D52E15">
        <w:rPr>
          <w:rFonts w:ascii="Bookman Old Style" w:eastAsia="Calibri" w:hAnsi="Bookman Old Style" w:cs="Arial"/>
          <w:color w:val="000000"/>
          <w:szCs w:val="20"/>
          <w:lang w:eastAsia="en-US"/>
        </w:rPr>
        <w:t xml:space="preserve">Zawarta w </w:t>
      </w:r>
      <w:r w:rsidR="00216C6A" w:rsidRPr="00D52E15">
        <w:rPr>
          <w:rFonts w:ascii="Bookman Old Style" w:eastAsia="Calibri" w:hAnsi="Bookman Old Style" w:cs="Arial"/>
          <w:color w:val="000000"/>
          <w:szCs w:val="20"/>
          <w:lang w:eastAsia="en-US"/>
        </w:rPr>
        <w:t xml:space="preserve">dniu </w:t>
      </w:r>
      <w:r w:rsidR="00D52E15">
        <w:rPr>
          <w:rFonts w:ascii="Bookman Old Style" w:eastAsia="Calibri" w:hAnsi="Bookman Old Style" w:cs="Arial"/>
          <w:color w:val="000000"/>
          <w:szCs w:val="20"/>
          <w:lang w:eastAsia="en-US"/>
        </w:rPr>
        <w:t>…………………….</w:t>
      </w:r>
      <w:r w:rsidR="00216C6A" w:rsidRPr="00D52E15">
        <w:rPr>
          <w:rFonts w:ascii="Bookman Old Style" w:eastAsia="Calibri" w:hAnsi="Bookman Old Style" w:cs="Arial"/>
          <w:color w:val="000000"/>
          <w:szCs w:val="20"/>
          <w:lang w:eastAsia="en-US"/>
        </w:rPr>
        <w:t xml:space="preserve"> </w:t>
      </w:r>
      <w:r w:rsidRPr="00D52E15">
        <w:rPr>
          <w:rFonts w:ascii="Bookman Old Style" w:eastAsia="Calibri" w:hAnsi="Bookman Old Style" w:cs="Arial"/>
          <w:color w:val="000000"/>
          <w:szCs w:val="20"/>
          <w:lang w:eastAsia="en-US"/>
        </w:rPr>
        <w:t>wyniku przeprowadzonego zapytania ofertowego</w:t>
      </w:r>
      <w:r w:rsidRPr="00D52E15">
        <w:rPr>
          <w:rFonts w:ascii="Bookman Old Style" w:hAnsi="Bookman Old Style" w:cs="Arial"/>
          <w:b/>
          <w:bCs/>
          <w:szCs w:val="20"/>
        </w:rPr>
        <w:t xml:space="preserve"> </w:t>
      </w:r>
      <w:r w:rsidRPr="00D52E15">
        <w:rPr>
          <w:rFonts w:ascii="Bookman Old Style" w:hAnsi="Bookman Old Style" w:cs="Arial"/>
          <w:bCs/>
          <w:szCs w:val="20"/>
        </w:rPr>
        <w:t>zgodnie z</w:t>
      </w:r>
      <w:r w:rsidRPr="00D52E15">
        <w:rPr>
          <w:rFonts w:ascii="Bookman Old Style" w:hAnsi="Bookman Old Style" w:cs="Arial"/>
          <w:b/>
          <w:bCs/>
          <w:szCs w:val="20"/>
        </w:rPr>
        <w:t xml:space="preserve"> </w:t>
      </w:r>
      <w:r w:rsidRPr="00D52E15">
        <w:rPr>
          <w:rFonts w:ascii="Bookman Old Style" w:eastAsia="Calibri" w:hAnsi="Bookman Old Style" w:cs="Arial"/>
          <w:color w:val="000000"/>
          <w:szCs w:val="20"/>
          <w:lang w:eastAsia="en-US"/>
        </w:rPr>
        <w:t xml:space="preserve">„Regulaminem udzielania zamówień o wartości nieprzekraczającej równowartości kwoty </w:t>
      </w:r>
      <w:r w:rsidR="00D52E15">
        <w:rPr>
          <w:rFonts w:ascii="Bookman Old Style" w:eastAsia="Calibri" w:hAnsi="Bookman Old Style" w:cs="Arial"/>
          <w:color w:val="000000"/>
          <w:szCs w:val="20"/>
          <w:lang w:eastAsia="en-US"/>
        </w:rPr>
        <w:t>1</w:t>
      </w:r>
      <w:r w:rsidRPr="00D52E15">
        <w:rPr>
          <w:rFonts w:ascii="Bookman Old Style" w:eastAsia="Calibri" w:hAnsi="Bookman Old Style" w:cs="Arial"/>
          <w:color w:val="000000"/>
          <w:szCs w:val="20"/>
          <w:lang w:eastAsia="en-US"/>
        </w:rPr>
        <w:t xml:space="preserve">30 000 </w:t>
      </w:r>
      <w:r w:rsidR="00D52E15">
        <w:rPr>
          <w:rFonts w:ascii="Bookman Old Style" w:eastAsia="Calibri" w:hAnsi="Bookman Old Style" w:cs="Arial"/>
          <w:color w:val="000000"/>
          <w:szCs w:val="20"/>
          <w:lang w:eastAsia="en-US"/>
        </w:rPr>
        <w:t>zł</w:t>
      </w:r>
      <w:r w:rsidRPr="00D52E15">
        <w:rPr>
          <w:rFonts w:ascii="Bookman Old Style" w:eastAsia="Calibri" w:hAnsi="Bookman Old Style" w:cs="Arial"/>
          <w:color w:val="000000"/>
          <w:szCs w:val="20"/>
          <w:lang w:eastAsia="en-US"/>
        </w:rPr>
        <w:t xml:space="preserve"> w Wojewódzkim Pogotowiu Ratunkowym w Katowicach” wprowadzonego Zarządzeniem wewnętrznym Dyrektora WPR w Katowicach nr </w:t>
      </w:r>
      <w:r w:rsidRPr="00D52E15">
        <w:rPr>
          <w:rFonts w:ascii="Bookman Old Style" w:hAnsi="Bookman Old Style" w:cs="Arial"/>
          <w:szCs w:val="20"/>
        </w:rPr>
        <w:t>PZ-0</w:t>
      </w:r>
      <w:r w:rsidR="00D52E15">
        <w:rPr>
          <w:rFonts w:ascii="Bookman Old Style" w:hAnsi="Bookman Old Style" w:cs="Arial"/>
          <w:szCs w:val="20"/>
        </w:rPr>
        <w:t>7</w:t>
      </w:r>
      <w:r w:rsidRPr="00D52E15">
        <w:rPr>
          <w:rFonts w:ascii="Bookman Old Style" w:hAnsi="Bookman Old Style" w:cs="Arial"/>
          <w:szCs w:val="20"/>
        </w:rPr>
        <w:t>/202</w:t>
      </w:r>
      <w:r w:rsidR="00D52E15">
        <w:rPr>
          <w:rFonts w:ascii="Bookman Old Style" w:hAnsi="Bookman Old Style" w:cs="Arial"/>
          <w:szCs w:val="20"/>
        </w:rPr>
        <w:t>1</w:t>
      </w:r>
      <w:r w:rsidRPr="00D52E15">
        <w:rPr>
          <w:rFonts w:ascii="Bookman Old Style" w:hAnsi="Bookman Old Style" w:cs="Arial"/>
          <w:szCs w:val="20"/>
        </w:rPr>
        <w:t xml:space="preserve"> z dnia 2</w:t>
      </w:r>
      <w:r w:rsidR="00D52E15">
        <w:rPr>
          <w:rFonts w:ascii="Bookman Old Style" w:hAnsi="Bookman Old Style" w:cs="Arial"/>
          <w:szCs w:val="20"/>
        </w:rPr>
        <w:t>5</w:t>
      </w:r>
      <w:r w:rsidRPr="00D52E15">
        <w:rPr>
          <w:rFonts w:ascii="Bookman Old Style" w:hAnsi="Bookman Old Style" w:cs="Arial"/>
          <w:szCs w:val="20"/>
        </w:rPr>
        <w:t>.01.202</w:t>
      </w:r>
      <w:r w:rsidR="00D52E15">
        <w:rPr>
          <w:rFonts w:ascii="Bookman Old Style" w:hAnsi="Bookman Old Style" w:cs="Arial"/>
          <w:szCs w:val="20"/>
        </w:rPr>
        <w:t>1</w:t>
      </w:r>
      <w:r w:rsidRPr="00D52E15">
        <w:rPr>
          <w:rFonts w:ascii="Bookman Old Style" w:hAnsi="Bookman Old Style" w:cs="Arial"/>
          <w:szCs w:val="20"/>
        </w:rPr>
        <w:t xml:space="preserve"> r.</w:t>
      </w:r>
      <w:r w:rsidRPr="00D52E15">
        <w:rPr>
          <w:rFonts w:ascii="Bookman Old Style" w:eastAsia="Calibri" w:hAnsi="Bookman Old Style" w:cs="Arial"/>
          <w:color w:val="000000"/>
          <w:szCs w:val="20"/>
          <w:lang w:eastAsia="en-US"/>
        </w:rPr>
        <w:t>,</w:t>
      </w:r>
    </w:p>
    <w:p w14:paraId="42FB41D5" w14:textId="77777777" w:rsidR="00850509" w:rsidRPr="00216C6A" w:rsidRDefault="00850509">
      <w:pPr>
        <w:rPr>
          <w:rFonts w:ascii="Bookman Old Style" w:hAnsi="Bookman Old Style"/>
          <w:sz w:val="20"/>
          <w:szCs w:val="20"/>
        </w:rPr>
      </w:pPr>
      <w:r w:rsidRPr="00216C6A">
        <w:rPr>
          <w:rFonts w:ascii="Bookman Old Style" w:hAnsi="Bookman Old Style"/>
          <w:sz w:val="20"/>
          <w:szCs w:val="20"/>
        </w:rPr>
        <w:t>pomiędzy:</w:t>
      </w:r>
    </w:p>
    <w:p w14:paraId="3C196092" w14:textId="77777777" w:rsidR="00850509" w:rsidRPr="00216C6A" w:rsidRDefault="00850509">
      <w:pPr>
        <w:rPr>
          <w:rFonts w:ascii="Bookman Old Style" w:hAnsi="Bookman Old Style"/>
          <w:sz w:val="20"/>
          <w:szCs w:val="20"/>
        </w:rPr>
      </w:pPr>
    </w:p>
    <w:p w14:paraId="349A92DD" w14:textId="77777777" w:rsidR="00850509" w:rsidRPr="00216C6A" w:rsidRDefault="00850509">
      <w:pPr>
        <w:jc w:val="both"/>
        <w:rPr>
          <w:rFonts w:ascii="Bookman Old Style" w:eastAsia="Lucida Sans Unicode" w:hAnsi="Bookman Old Style" w:cs="Times New Roman"/>
          <w:sz w:val="20"/>
          <w:szCs w:val="20"/>
        </w:rPr>
      </w:pPr>
      <w:r w:rsidRPr="00216C6A">
        <w:rPr>
          <w:rFonts w:ascii="Bookman Old Style" w:eastAsia="Lucida Sans Unicode" w:hAnsi="Bookman Old Style" w:cs="Times New Roman"/>
          <w:b/>
          <w:sz w:val="20"/>
          <w:szCs w:val="20"/>
        </w:rPr>
        <w:t>Wojewódzkim Pogotowiem Ratunkowym w Katowicach</w:t>
      </w:r>
    </w:p>
    <w:p w14:paraId="2900E940" w14:textId="77777777" w:rsidR="00850509" w:rsidRPr="00216C6A" w:rsidRDefault="00850509">
      <w:pPr>
        <w:jc w:val="both"/>
        <w:rPr>
          <w:rFonts w:ascii="Bookman Old Style" w:hAnsi="Bookman Old Style"/>
          <w:sz w:val="20"/>
          <w:szCs w:val="20"/>
        </w:rPr>
      </w:pPr>
      <w:r w:rsidRPr="00216C6A">
        <w:rPr>
          <w:rFonts w:ascii="Bookman Old Style" w:eastAsia="Lucida Sans Unicode" w:hAnsi="Bookman Old Style" w:cs="Times New Roman"/>
          <w:sz w:val="20"/>
          <w:szCs w:val="20"/>
        </w:rPr>
        <w:t xml:space="preserve">z siedzibą w Katowicach, ul. Powstańców 52, wpisanym do  Rejestru </w:t>
      </w:r>
      <w:r w:rsidRPr="00216C6A">
        <w:rPr>
          <w:rFonts w:ascii="Bookman Old Style" w:hAnsi="Bookman Old Style"/>
          <w:sz w:val="20"/>
          <w:szCs w:val="20"/>
        </w:rPr>
        <w:t>Stowarzyszeń, Innych Organizacji Społecznych</w:t>
      </w:r>
      <w:r w:rsidR="00335572" w:rsidRPr="00216C6A">
        <w:rPr>
          <w:rFonts w:ascii="Bookman Old Style" w:hAnsi="Bookman Old Style"/>
          <w:sz w:val="20"/>
          <w:szCs w:val="20"/>
        </w:rPr>
        <w:t xml:space="preserve"> </w:t>
      </w:r>
      <w:r w:rsidRPr="00216C6A">
        <w:rPr>
          <w:rFonts w:ascii="Bookman Old Style" w:hAnsi="Bookman Old Style"/>
          <w:sz w:val="20"/>
          <w:szCs w:val="20"/>
        </w:rPr>
        <w:t xml:space="preserve">i Zawodowych, Fundacji oraz Samodzielnych Publicznych Zakładów Opieki Zdrowotnej Krajowego Rejestru Sądowego </w:t>
      </w:r>
      <w:r w:rsidRPr="00216C6A">
        <w:rPr>
          <w:rFonts w:ascii="Bookman Old Style" w:eastAsia="Lucida Sans Unicode" w:hAnsi="Bookman Old Style" w:cs="Times New Roman"/>
          <w:sz w:val="20"/>
          <w:szCs w:val="20"/>
        </w:rPr>
        <w:t xml:space="preserve">pod numerem </w:t>
      </w:r>
      <w:r w:rsidRPr="00216C6A">
        <w:rPr>
          <w:rFonts w:ascii="Bookman Old Style" w:eastAsia="Lucida Sans Unicode" w:hAnsi="Bookman Old Style" w:cs="Times New Roman"/>
          <w:b/>
          <w:bCs/>
          <w:sz w:val="20"/>
          <w:szCs w:val="20"/>
        </w:rPr>
        <w:t xml:space="preserve">0000020162, </w:t>
      </w:r>
      <w:r w:rsidRPr="00216C6A">
        <w:rPr>
          <w:rFonts w:ascii="Bookman Old Style" w:eastAsia="Lucida Sans Unicode" w:hAnsi="Bookman Old Style" w:cs="Times New Roman"/>
          <w:sz w:val="20"/>
          <w:szCs w:val="20"/>
        </w:rPr>
        <w:t>NIP 954-22-60-707 zwanym dalej Zamawiającym,</w:t>
      </w:r>
    </w:p>
    <w:p w14:paraId="2301023C" w14:textId="77777777" w:rsidR="00850509" w:rsidRPr="00216C6A" w:rsidRDefault="00850509">
      <w:pPr>
        <w:rPr>
          <w:rFonts w:ascii="Bookman Old Style" w:hAnsi="Bookman Old Style"/>
          <w:sz w:val="20"/>
          <w:szCs w:val="20"/>
        </w:rPr>
      </w:pPr>
    </w:p>
    <w:p w14:paraId="78BF844C" w14:textId="77777777" w:rsidR="00850509" w:rsidRPr="00216C6A" w:rsidRDefault="00850509">
      <w:pPr>
        <w:rPr>
          <w:rFonts w:ascii="Bookman Old Style" w:hAnsi="Bookman Old Style"/>
          <w:sz w:val="20"/>
          <w:szCs w:val="20"/>
        </w:rPr>
      </w:pPr>
      <w:r w:rsidRPr="00216C6A">
        <w:rPr>
          <w:rFonts w:ascii="Bookman Old Style" w:hAnsi="Bookman Old Style"/>
          <w:sz w:val="20"/>
          <w:szCs w:val="20"/>
        </w:rPr>
        <w:t>które reprezentuje:</w:t>
      </w:r>
    </w:p>
    <w:p w14:paraId="664342E8" w14:textId="77777777" w:rsidR="00850509" w:rsidRPr="00216C6A" w:rsidRDefault="00850509">
      <w:pPr>
        <w:rPr>
          <w:rFonts w:ascii="Bookman Old Style" w:hAnsi="Bookman Old Style"/>
          <w:sz w:val="20"/>
          <w:szCs w:val="20"/>
        </w:rPr>
      </w:pPr>
    </w:p>
    <w:p w14:paraId="3DFBA7B1" w14:textId="17202EBC" w:rsidR="00850509" w:rsidRPr="00216C6A" w:rsidRDefault="00A627D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…………………………………..</w:t>
      </w:r>
    </w:p>
    <w:p w14:paraId="5EA26851" w14:textId="77777777" w:rsidR="00A627D6" w:rsidRDefault="00A627D6">
      <w:pPr>
        <w:rPr>
          <w:rFonts w:ascii="Bookman Old Style" w:hAnsi="Bookman Old Style"/>
          <w:sz w:val="20"/>
          <w:szCs w:val="20"/>
        </w:rPr>
      </w:pPr>
    </w:p>
    <w:p w14:paraId="7A5D0A16" w14:textId="36C5D5A8" w:rsidR="00850509" w:rsidRPr="00216C6A" w:rsidRDefault="00850509">
      <w:pPr>
        <w:rPr>
          <w:rFonts w:ascii="Bookman Old Style" w:eastAsia="Lucida Sans Unicode" w:hAnsi="Bookman Old Style" w:cs="Times New Roman"/>
          <w:sz w:val="20"/>
          <w:szCs w:val="20"/>
        </w:rPr>
      </w:pPr>
      <w:r w:rsidRPr="00216C6A">
        <w:rPr>
          <w:rFonts w:ascii="Bookman Old Style" w:hAnsi="Bookman Old Style"/>
          <w:sz w:val="20"/>
          <w:szCs w:val="20"/>
        </w:rPr>
        <w:t>a</w:t>
      </w:r>
    </w:p>
    <w:p w14:paraId="77CAB670" w14:textId="3A38FE34" w:rsidR="00A627D6" w:rsidRDefault="00A627D6" w:rsidP="00FA5AB9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</w:t>
      </w:r>
    </w:p>
    <w:p w14:paraId="734B0017" w14:textId="77777777" w:rsidR="00A627D6" w:rsidRDefault="00A627D6" w:rsidP="00A627D6">
      <w:pPr>
        <w:jc w:val="both"/>
        <w:rPr>
          <w:rFonts w:ascii="Bookman Old Style" w:hAnsi="Bookman Old Style"/>
          <w:sz w:val="20"/>
          <w:szCs w:val="20"/>
        </w:rPr>
      </w:pPr>
    </w:p>
    <w:p w14:paraId="7687DC99" w14:textId="4BA2F690" w:rsidR="00963E10" w:rsidRDefault="00963E10" w:rsidP="00A627D6">
      <w:pPr>
        <w:jc w:val="both"/>
        <w:rPr>
          <w:rFonts w:ascii="Bookman Old Style" w:hAnsi="Bookman Old Style"/>
          <w:sz w:val="20"/>
          <w:szCs w:val="20"/>
        </w:rPr>
      </w:pPr>
      <w:r w:rsidRPr="00D52E15">
        <w:rPr>
          <w:rFonts w:ascii="Bookman Old Style" w:hAnsi="Bookman Old Style"/>
          <w:sz w:val="20"/>
          <w:szCs w:val="20"/>
        </w:rPr>
        <w:t>reprezentowan</w:t>
      </w:r>
      <w:r w:rsidR="00CB51D4">
        <w:rPr>
          <w:rFonts w:ascii="Bookman Old Style" w:hAnsi="Bookman Old Style"/>
          <w:sz w:val="20"/>
          <w:szCs w:val="20"/>
        </w:rPr>
        <w:t>ą</w:t>
      </w:r>
      <w:r w:rsidRPr="00D52E15">
        <w:rPr>
          <w:rFonts w:ascii="Bookman Old Style" w:hAnsi="Bookman Old Style"/>
          <w:sz w:val="20"/>
          <w:szCs w:val="20"/>
        </w:rPr>
        <w:t xml:space="preserve"> przez:</w:t>
      </w:r>
    </w:p>
    <w:p w14:paraId="5526BE6F" w14:textId="77777777" w:rsidR="00850509" w:rsidRPr="00216C6A" w:rsidRDefault="00850509">
      <w:pPr>
        <w:rPr>
          <w:rFonts w:ascii="Bookman Old Style" w:hAnsi="Bookman Old Style"/>
          <w:sz w:val="20"/>
          <w:szCs w:val="20"/>
        </w:rPr>
      </w:pPr>
    </w:p>
    <w:p w14:paraId="4A64950B" w14:textId="77777777" w:rsidR="00850509" w:rsidRPr="00216C6A" w:rsidRDefault="00850509">
      <w:pPr>
        <w:rPr>
          <w:rFonts w:ascii="Bookman Old Style" w:hAnsi="Bookman Old Style"/>
          <w:sz w:val="20"/>
          <w:szCs w:val="20"/>
        </w:rPr>
      </w:pPr>
      <w:r w:rsidRPr="00216C6A">
        <w:rPr>
          <w:rFonts w:ascii="Bookman Old Style" w:hAnsi="Bookman Old Style"/>
          <w:sz w:val="20"/>
          <w:szCs w:val="20"/>
        </w:rPr>
        <w:t>o treści:</w:t>
      </w:r>
    </w:p>
    <w:p w14:paraId="6F7DFE4C" w14:textId="77777777" w:rsidR="00DB72AA" w:rsidRPr="00216C6A" w:rsidRDefault="00DB72AA">
      <w:pPr>
        <w:jc w:val="center"/>
        <w:rPr>
          <w:rFonts w:ascii="Bookman Old Style" w:hAnsi="Bookman Old Style"/>
          <w:sz w:val="20"/>
          <w:szCs w:val="20"/>
        </w:rPr>
      </w:pPr>
    </w:p>
    <w:p w14:paraId="4F918984" w14:textId="77777777" w:rsidR="00850509" w:rsidRPr="00216C6A" w:rsidRDefault="00850509">
      <w:pPr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216C6A">
        <w:rPr>
          <w:rFonts w:ascii="Bookman Old Style" w:hAnsi="Bookman Old Style"/>
          <w:sz w:val="20"/>
          <w:szCs w:val="20"/>
        </w:rPr>
        <w:t>§1</w:t>
      </w:r>
    </w:p>
    <w:p w14:paraId="1D5579FA" w14:textId="65E28A91" w:rsidR="00850509" w:rsidRPr="00216C6A" w:rsidRDefault="00850509" w:rsidP="0084003C">
      <w:pPr>
        <w:pStyle w:val="Akapitzlist"/>
        <w:numPr>
          <w:ilvl w:val="0"/>
          <w:numId w:val="18"/>
        </w:numPr>
        <w:jc w:val="both"/>
        <w:rPr>
          <w:rFonts w:ascii="Bookman Old Style" w:eastAsia="Times New Roman" w:hAnsi="Bookman Old Style" w:cs="Times New Roman"/>
          <w:bCs/>
          <w:sz w:val="20"/>
          <w:szCs w:val="20"/>
        </w:rPr>
      </w:pPr>
      <w:r w:rsidRPr="00216C6A">
        <w:rPr>
          <w:rFonts w:ascii="Bookman Old Style" w:eastAsia="Times New Roman" w:hAnsi="Bookman Old Style" w:cs="Times New Roman"/>
          <w:sz w:val="20"/>
          <w:szCs w:val="20"/>
        </w:rPr>
        <w:t>Na podstawie dokumentacji przygotowanej dla przeprowadzonego przez Zamawiającego</w:t>
      </w:r>
      <w:r w:rsidRPr="00216C6A">
        <w:rPr>
          <w:rFonts w:ascii="Bookman Old Style" w:eastAsia="Times New Roman" w:hAnsi="Bookman Old Style" w:cs="Times New Roman"/>
          <w:i/>
          <w:iCs/>
          <w:sz w:val="20"/>
          <w:szCs w:val="20"/>
        </w:rPr>
        <w:t xml:space="preserve"> </w:t>
      </w:r>
      <w:r w:rsidR="003D10AD" w:rsidRPr="00216C6A">
        <w:rPr>
          <w:rFonts w:ascii="Bookman Old Style" w:eastAsia="Times New Roman" w:hAnsi="Bookman Old Style" w:cs="Times New Roman"/>
          <w:sz w:val="20"/>
          <w:szCs w:val="20"/>
        </w:rPr>
        <w:t>postępowania nr</w:t>
      </w:r>
      <w:r w:rsidR="00011D36" w:rsidRPr="00216C6A">
        <w:rPr>
          <w:rFonts w:ascii="Bookman Old Style" w:eastAsia="Times New Roman" w:hAnsi="Bookman Old Style" w:cs="Times New Roman"/>
          <w:sz w:val="20"/>
          <w:szCs w:val="20"/>
        </w:rPr>
        <w:t xml:space="preserve"> sprawy </w:t>
      </w:r>
      <w:r w:rsidR="00F61333">
        <w:rPr>
          <w:rFonts w:ascii="Bookman Old Style" w:eastAsia="Times New Roman" w:hAnsi="Bookman Old Style" w:cs="Times New Roman"/>
          <w:sz w:val="20"/>
          <w:szCs w:val="20"/>
        </w:rPr>
        <w:t>TZ</w:t>
      </w:r>
      <w:r w:rsidR="00462BF8">
        <w:rPr>
          <w:rFonts w:ascii="Bookman Old Style" w:eastAsia="Times New Roman" w:hAnsi="Bookman Old Style" w:cs="Times New Roman"/>
          <w:sz w:val="20"/>
          <w:szCs w:val="20"/>
        </w:rPr>
        <w:t>.241</w:t>
      </w:r>
      <w:r w:rsidR="002A5082">
        <w:rPr>
          <w:rFonts w:ascii="Bookman Old Style" w:eastAsia="Times New Roman" w:hAnsi="Bookman Old Style" w:cs="Times New Roman"/>
          <w:sz w:val="20"/>
          <w:szCs w:val="20"/>
        </w:rPr>
        <w:t>.…………</w:t>
      </w:r>
      <w:r w:rsidRPr="00216C6A">
        <w:rPr>
          <w:rFonts w:ascii="Bookman Old Style" w:eastAsia="Times New Roman" w:hAnsi="Bookman Old Style" w:cs="Times New Roman"/>
          <w:sz w:val="20"/>
          <w:szCs w:val="20"/>
        </w:rPr>
        <w:t xml:space="preserve"> Zamawiający zamawia a Wykonawca</w:t>
      </w:r>
      <w:r w:rsidRPr="00216C6A">
        <w:rPr>
          <w:rFonts w:ascii="Bookman Old Style" w:eastAsia="Times New Roman" w:hAnsi="Bookman Old Style" w:cs="Times New Roman"/>
          <w:i/>
          <w:iCs/>
          <w:sz w:val="20"/>
          <w:szCs w:val="20"/>
        </w:rPr>
        <w:t xml:space="preserve"> </w:t>
      </w:r>
      <w:r w:rsidRPr="00216C6A">
        <w:rPr>
          <w:rFonts w:ascii="Bookman Old Style" w:eastAsia="Times New Roman" w:hAnsi="Bookman Old Style" w:cs="Times New Roman"/>
          <w:sz w:val="20"/>
          <w:szCs w:val="20"/>
        </w:rPr>
        <w:t>przyjmuje do wykonan</w:t>
      </w:r>
      <w:r w:rsidR="00620D5C" w:rsidRPr="00216C6A">
        <w:rPr>
          <w:rFonts w:ascii="Bookman Old Style" w:eastAsia="Times New Roman" w:hAnsi="Bookman Old Style" w:cs="Times New Roman"/>
          <w:sz w:val="20"/>
          <w:szCs w:val="20"/>
        </w:rPr>
        <w:t>ia</w:t>
      </w:r>
      <w:r w:rsidR="0084003C" w:rsidRPr="00216C6A">
        <w:rPr>
          <w:rFonts w:ascii="Bookman Old Style" w:eastAsia="Times New Roman" w:hAnsi="Bookman Old Style" w:cs="Times New Roman"/>
          <w:sz w:val="20"/>
          <w:szCs w:val="20"/>
        </w:rPr>
        <w:t xml:space="preserve"> - z</w:t>
      </w:r>
      <w:r w:rsidR="00741D49" w:rsidRPr="00216C6A">
        <w:rPr>
          <w:rFonts w:ascii="Bookman Old Style" w:eastAsia="Times New Roman" w:hAnsi="Bookman Old Style" w:cs="Times New Roman"/>
          <w:bCs/>
          <w:sz w:val="20"/>
          <w:szCs w:val="20"/>
        </w:rPr>
        <w:t xml:space="preserve">akup wraz z sukcesywną </w:t>
      </w:r>
      <w:r w:rsidRPr="00216C6A">
        <w:rPr>
          <w:rFonts w:ascii="Bookman Old Style" w:eastAsia="Times New Roman" w:hAnsi="Bookman Old Style" w:cs="Times New Roman"/>
          <w:bCs/>
          <w:sz w:val="20"/>
          <w:szCs w:val="20"/>
        </w:rPr>
        <w:t>dostaw</w:t>
      </w:r>
      <w:r w:rsidR="00741D49" w:rsidRPr="00216C6A">
        <w:rPr>
          <w:rFonts w:ascii="Bookman Old Style" w:eastAsia="Times New Roman" w:hAnsi="Bookman Old Style" w:cs="Times New Roman"/>
          <w:bCs/>
          <w:sz w:val="20"/>
          <w:szCs w:val="20"/>
        </w:rPr>
        <w:t>ą</w:t>
      </w:r>
      <w:r w:rsidRPr="00216C6A">
        <w:rPr>
          <w:rFonts w:ascii="Bookman Old Style" w:eastAsia="Times New Roman" w:hAnsi="Bookman Old Style" w:cs="Times New Roman"/>
          <w:bCs/>
          <w:sz w:val="20"/>
          <w:szCs w:val="20"/>
        </w:rPr>
        <w:t xml:space="preserve"> </w:t>
      </w:r>
      <w:r w:rsidR="000619A5" w:rsidRPr="00216C6A">
        <w:rPr>
          <w:rFonts w:ascii="Bookman Old Style" w:eastAsia="Times New Roman" w:hAnsi="Bookman Old Style" w:cs="Times New Roman"/>
          <w:bCs/>
          <w:sz w:val="20"/>
          <w:szCs w:val="20"/>
        </w:rPr>
        <w:t xml:space="preserve">wody dla pracowników </w:t>
      </w:r>
      <w:r w:rsidR="003252A9" w:rsidRPr="00216C6A">
        <w:rPr>
          <w:rFonts w:ascii="Bookman Old Style" w:eastAsia="Times New Roman" w:hAnsi="Bookman Old Style" w:cs="Times New Roman"/>
          <w:bCs/>
          <w:sz w:val="20"/>
          <w:szCs w:val="20"/>
        </w:rPr>
        <w:t>Wojewódzkiego Pogotowia Ratunkowego w Katowicach</w:t>
      </w:r>
      <w:r w:rsidR="00F61333">
        <w:rPr>
          <w:rFonts w:ascii="Bookman Old Style" w:eastAsia="Times New Roman" w:hAnsi="Bookman Old Style" w:cs="Times New Roman"/>
          <w:bCs/>
          <w:sz w:val="20"/>
          <w:szCs w:val="20"/>
        </w:rPr>
        <w:t xml:space="preserve">, </w:t>
      </w:r>
      <w:r w:rsidR="00F61333" w:rsidRPr="00F61333">
        <w:rPr>
          <w:rFonts w:ascii="Bookman Old Style" w:eastAsia="Times New Roman" w:hAnsi="Bookman Old Style" w:cs="Times New Roman"/>
          <w:bCs/>
          <w:sz w:val="20"/>
          <w:szCs w:val="20"/>
        </w:rPr>
        <w:t>któr</w:t>
      </w:r>
      <w:r w:rsidR="00F61333">
        <w:rPr>
          <w:rFonts w:ascii="Bookman Old Style" w:eastAsia="Times New Roman" w:hAnsi="Bookman Old Style" w:cs="Times New Roman"/>
          <w:bCs/>
          <w:sz w:val="20"/>
          <w:szCs w:val="20"/>
        </w:rPr>
        <w:t>ej</w:t>
      </w:r>
      <w:r w:rsidR="00F61333" w:rsidRPr="00F61333">
        <w:rPr>
          <w:rFonts w:ascii="Bookman Old Style" w:eastAsia="Times New Roman" w:hAnsi="Bookman Old Style" w:cs="Times New Roman"/>
          <w:bCs/>
          <w:sz w:val="20"/>
          <w:szCs w:val="20"/>
        </w:rPr>
        <w:t xml:space="preserve"> ilość, rodzaj i cena wymienione są w ofercie Wykonawcy stanowiącej załącznik nr </w:t>
      </w:r>
      <w:r w:rsidR="00F61333">
        <w:rPr>
          <w:rFonts w:ascii="Bookman Old Style" w:eastAsia="Times New Roman" w:hAnsi="Bookman Old Style" w:cs="Times New Roman"/>
          <w:bCs/>
          <w:sz w:val="20"/>
          <w:szCs w:val="20"/>
        </w:rPr>
        <w:t xml:space="preserve">1 </w:t>
      </w:r>
      <w:r w:rsidR="00F61333" w:rsidRPr="00F61333">
        <w:rPr>
          <w:rFonts w:ascii="Bookman Old Style" w:eastAsia="Times New Roman" w:hAnsi="Bookman Old Style" w:cs="Times New Roman"/>
          <w:bCs/>
          <w:sz w:val="20"/>
          <w:szCs w:val="20"/>
        </w:rPr>
        <w:t>do umowy</w:t>
      </w:r>
    </w:p>
    <w:p w14:paraId="73352A4F" w14:textId="77777777" w:rsidR="003252A9" w:rsidRPr="00216C6A" w:rsidRDefault="003252A9" w:rsidP="003252A9">
      <w:pPr>
        <w:ind w:left="283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</w:rPr>
      </w:pPr>
    </w:p>
    <w:p w14:paraId="59A50545" w14:textId="77777777" w:rsidR="00D816D1" w:rsidRPr="00586A5F" w:rsidRDefault="00850509" w:rsidP="00D816D1">
      <w:pPr>
        <w:pStyle w:val="Akapitzlist"/>
        <w:numPr>
          <w:ilvl w:val="0"/>
          <w:numId w:val="18"/>
        </w:numPr>
        <w:jc w:val="both"/>
        <w:rPr>
          <w:rFonts w:ascii="Bookman Old Style" w:hAnsi="Bookman Old Style"/>
          <w:sz w:val="20"/>
          <w:szCs w:val="20"/>
        </w:rPr>
      </w:pPr>
      <w:r w:rsidRPr="00216C6A">
        <w:rPr>
          <w:rFonts w:ascii="Bookman Old Style" w:eastAsia="Times New Roman" w:hAnsi="Bookman Old Style" w:cs="Times New Roman"/>
          <w:sz w:val="20"/>
          <w:szCs w:val="20"/>
        </w:rPr>
        <w:t>Wykonawca</w:t>
      </w:r>
      <w:r w:rsidRPr="00216C6A">
        <w:rPr>
          <w:rFonts w:ascii="Bookman Old Style" w:eastAsia="Times New Roman" w:hAnsi="Bookman Old Style" w:cs="Times New Roman"/>
          <w:i/>
          <w:iCs/>
          <w:sz w:val="20"/>
          <w:szCs w:val="20"/>
        </w:rPr>
        <w:t xml:space="preserve"> </w:t>
      </w:r>
      <w:r w:rsidRPr="00216C6A">
        <w:rPr>
          <w:rFonts w:ascii="Bookman Old Style" w:eastAsia="Times New Roman" w:hAnsi="Bookman Old Style" w:cs="Times New Roman"/>
          <w:sz w:val="20"/>
          <w:szCs w:val="20"/>
        </w:rPr>
        <w:t>zobowiązuje się do realizowania przedmiotu umowy zgodnie z</w:t>
      </w:r>
      <w:r w:rsidR="00D816D1" w:rsidRPr="00216C6A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Pr="00216C6A">
        <w:rPr>
          <w:rFonts w:ascii="Bookman Old Style" w:hAnsi="Bookman Old Style"/>
          <w:sz w:val="20"/>
          <w:szCs w:val="20"/>
        </w:rPr>
        <w:t>warunkami określonymi w</w:t>
      </w:r>
      <w:r w:rsidR="00BC048E" w:rsidRPr="00216C6A">
        <w:rPr>
          <w:rFonts w:ascii="Bookman Old Style" w:hAnsi="Bookman Old Style"/>
          <w:sz w:val="20"/>
          <w:szCs w:val="20"/>
        </w:rPr>
        <w:t> </w:t>
      </w:r>
      <w:r w:rsidRPr="00216C6A">
        <w:rPr>
          <w:rFonts w:ascii="Bookman Old Style" w:hAnsi="Bookman Old Style"/>
          <w:sz w:val="20"/>
          <w:szCs w:val="20"/>
        </w:rPr>
        <w:t>niniejszej umowie</w:t>
      </w:r>
      <w:r w:rsidR="00D816D1" w:rsidRPr="00216C6A">
        <w:rPr>
          <w:rFonts w:ascii="Bookman Old Style" w:hAnsi="Bookman Old Style"/>
          <w:sz w:val="20"/>
          <w:szCs w:val="20"/>
        </w:rPr>
        <w:t xml:space="preserve"> oraz </w:t>
      </w:r>
      <w:r w:rsidRPr="00216C6A">
        <w:rPr>
          <w:rFonts w:ascii="Bookman Old Style" w:eastAsia="Times New Roman" w:hAnsi="Bookman Old Style" w:cs="Times New Roman"/>
          <w:sz w:val="20"/>
          <w:szCs w:val="20"/>
        </w:rPr>
        <w:t>warunkami wynikającymi z oferty Wykonawcy</w:t>
      </w:r>
      <w:r w:rsidR="00D816D1" w:rsidRPr="00216C6A">
        <w:rPr>
          <w:rFonts w:ascii="Bookman Old Style" w:eastAsia="Times New Roman" w:hAnsi="Bookman Old Style" w:cs="Times New Roman"/>
          <w:sz w:val="20"/>
          <w:szCs w:val="20"/>
        </w:rPr>
        <w:t>.</w:t>
      </w:r>
    </w:p>
    <w:p w14:paraId="4FF256EF" w14:textId="77777777" w:rsidR="001B2E64" w:rsidRPr="00586A5F" w:rsidRDefault="001B2E64" w:rsidP="00586A5F">
      <w:pPr>
        <w:pStyle w:val="Akapitzlist"/>
        <w:rPr>
          <w:rFonts w:ascii="Bookman Old Style" w:hAnsi="Bookman Old Style"/>
          <w:sz w:val="20"/>
          <w:szCs w:val="20"/>
        </w:rPr>
      </w:pPr>
    </w:p>
    <w:p w14:paraId="755B705B" w14:textId="12EB616F" w:rsidR="001B2E64" w:rsidRPr="00216C6A" w:rsidRDefault="001B2E64" w:rsidP="00D816D1">
      <w:pPr>
        <w:pStyle w:val="Akapitzlist"/>
        <w:numPr>
          <w:ilvl w:val="0"/>
          <w:numId w:val="18"/>
        </w:numPr>
        <w:jc w:val="both"/>
        <w:rPr>
          <w:rFonts w:ascii="Bookman Old Style" w:hAnsi="Bookman Old Style"/>
          <w:sz w:val="20"/>
          <w:szCs w:val="20"/>
        </w:rPr>
      </w:pPr>
      <w:r w:rsidRPr="00D363EA">
        <w:rPr>
          <w:rFonts w:ascii="Bookman Old Style" w:eastAsia="Arial Unicode MS" w:hAnsi="Bookman Old Style"/>
          <w:sz w:val="20"/>
        </w:rPr>
        <w:t>Wykonawca gwarantuje, że będzie dostarczał przedmiot umowy o najwyższej jakości, zarówno pod względem norm jakościowych, jak i z odpowiednim terminem ważności zapewniającym bezpieczne zużycie dostarczonego produktu.</w:t>
      </w:r>
    </w:p>
    <w:p w14:paraId="2AC8098D" w14:textId="77777777" w:rsidR="00D816D1" w:rsidRPr="00216C6A" w:rsidRDefault="00D816D1" w:rsidP="00D816D1">
      <w:pPr>
        <w:pStyle w:val="Akapitzlist"/>
        <w:ind w:left="360"/>
        <w:rPr>
          <w:rFonts w:ascii="Bookman Old Style" w:hAnsi="Bookman Old Style"/>
          <w:sz w:val="20"/>
          <w:szCs w:val="20"/>
        </w:rPr>
      </w:pPr>
    </w:p>
    <w:p w14:paraId="572325C3" w14:textId="77777777" w:rsidR="00850509" w:rsidRPr="00216C6A" w:rsidRDefault="00D816D1" w:rsidP="00D816D1">
      <w:pPr>
        <w:pStyle w:val="Akapitzlist"/>
        <w:numPr>
          <w:ilvl w:val="0"/>
          <w:numId w:val="18"/>
        </w:numPr>
        <w:jc w:val="both"/>
        <w:rPr>
          <w:rFonts w:ascii="Bookman Old Style" w:hAnsi="Bookman Old Style"/>
          <w:sz w:val="20"/>
          <w:szCs w:val="20"/>
        </w:rPr>
      </w:pPr>
      <w:r w:rsidRPr="00216C6A">
        <w:rPr>
          <w:rFonts w:ascii="Bookman Old Style" w:eastAsia="Times New Roman" w:hAnsi="Bookman Old Style" w:cs="Times New Roman"/>
          <w:sz w:val="20"/>
          <w:szCs w:val="20"/>
        </w:rPr>
        <w:t>Z</w:t>
      </w:r>
      <w:r w:rsidR="00850509" w:rsidRPr="00216C6A">
        <w:rPr>
          <w:rFonts w:ascii="Bookman Old Style" w:eastAsia="Times New Roman" w:hAnsi="Bookman Old Style" w:cs="Times New Roman"/>
          <w:sz w:val="20"/>
          <w:szCs w:val="20"/>
        </w:rPr>
        <w:t>amawiający</w:t>
      </w:r>
      <w:r w:rsidR="00850509" w:rsidRPr="00216C6A">
        <w:rPr>
          <w:rFonts w:ascii="Bookman Old Style" w:eastAsia="Times New Roman" w:hAnsi="Bookman Old Style" w:cs="Times New Roman"/>
          <w:i/>
          <w:iCs/>
          <w:sz w:val="20"/>
          <w:szCs w:val="20"/>
        </w:rPr>
        <w:t xml:space="preserve"> </w:t>
      </w:r>
      <w:r w:rsidR="00850509" w:rsidRPr="00216C6A">
        <w:rPr>
          <w:rFonts w:ascii="Bookman Old Style" w:eastAsia="Times New Roman" w:hAnsi="Bookman Old Style" w:cs="Times New Roman"/>
          <w:sz w:val="20"/>
          <w:szCs w:val="20"/>
        </w:rPr>
        <w:t>zobowiązuje się do spełnienia warunków określonych w niniejszej umowie,</w:t>
      </w:r>
      <w:r w:rsidR="00381015" w:rsidRPr="00216C6A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="00850509" w:rsidRPr="00216C6A">
        <w:rPr>
          <w:rFonts w:ascii="Bookman Old Style" w:eastAsia="Times New Roman" w:hAnsi="Bookman Old Style" w:cs="Times New Roman"/>
          <w:sz w:val="20"/>
          <w:szCs w:val="20"/>
        </w:rPr>
        <w:t>w</w:t>
      </w:r>
      <w:r w:rsidRPr="00216C6A">
        <w:rPr>
          <w:rFonts w:ascii="Bookman Old Style" w:eastAsia="Times New Roman" w:hAnsi="Bookman Old Style" w:cs="Times New Roman"/>
          <w:sz w:val="20"/>
          <w:szCs w:val="20"/>
        </w:rPr>
        <w:t> </w:t>
      </w:r>
      <w:r w:rsidR="00850509" w:rsidRPr="00216C6A">
        <w:rPr>
          <w:rFonts w:ascii="Bookman Old Style" w:eastAsia="Times New Roman" w:hAnsi="Bookman Old Style" w:cs="Times New Roman"/>
          <w:sz w:val="20"/>
          <w:szCs w:val="20"/>
        </w:rPr>
        <w:t>szczególności</w:t>
      </w:r>
      <w:r w:rsidRPr="00216C6A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="00850509" w:rsidRPr="00216C6A">
        <w:rPr>
          <w:rFonts w:ascii="Bookman Old Style" w:eastAsia="Times New Roman" w:hAnsi="Bookman Old Style" w:cs="Times New Roman"/>
          <w:sz w:val="20"/>
          <w:szCs w:val="20"/>
        </w:rPr>
        <w:t>odbierania przedmiotu umowy</w:t>
      </w:r>
      <w:r w:rsidRPr="00216C6A">
        <w:rPr>
          <w:rFonts w:ascii="Bookman Old Style" w:eastAsia="Times New Roman" w:hAnsi="Bookman Old Style" w:cs="Times New Roman"/>
          <w:sz w:val="20"/>
          <w:szCs w:val="20"/>
        </w:rPr>
        <w:t xml:space="preserve"> oraz </w:t>
      </w:r>
      <w:r w:rsidR="00850509" w:rsidRPr="00216C6A">
        <w:rPr>
          <w:rFonts w:ascii="Bookman Old Style" w:eastAsia="Times New Roman" w:hAnsi="Bookman Old Style" w:cs="Times New Roman"/>
          <w:sz w:val="20"/>
          <w:szCs w:val="20"/>
        </w:rPr>
        <w:t>zapłaty należnego wynagrodzenia.</w:t>
      </w:r>
    </w:p>
    <w:p w14:paraId="7A6C84E0" w14:textId="77777777" w:rsidR="00DB72AA" w:rsidRPr="00216C6A" w:rsidRDefault="00DB72AA">
      <w:pPr>
        <w:jc w:val="center"/>
        <w:rPr>
          <w:rFonts w:ascii="Bookman Old Style" w:hAnsi="Bookman Old Style"/>
          <w:sz w:val="20"/>
          <w:szCs w:val="20"/>
        </w:rPr>
      </w:pPr>
      <w:bookmarkStart w:id="0" w:name="_GoBack"/>
    </w:p>
    <w:bookmarkEnd w:id="0"/>
    <w:p w14:paraId="303279D1" w14:textId="77777777" w:rsidR="00850509" w:rsidRPr="00216C6A" w:rsidRDefault="00850509">
      <w:pPr>
        <w:jc w:val="center"/>
        <w:rPr>
          <w:rFonts w:ascii="Bookman Old Style" w:hAnsi="Bookman Old Style"/>
          <w:sz w:val="20"/>
          <w:szCs w:val="20"/>
        </w:rPr>
      </w:pPr>
      <w:r w:rsidRPr="00216C6A">
        <w:rPr>
          <w:rFonts w:ascii="Bookman Old Style" w:hAnsi="Bookman Old Style"/>
          <w:sz w:val="20"/>
          <w:szCs w:val="20"/>
        </w:rPr>
        <w:t>§ 2</w:t>
      </w:r>
    </w:p>
    <w:p w14:paraId="1B7804E5" w14:textId="0D3DD7E2" w:rsidR="003B610D" w:rsidRPr="00216C6A" w:rsidRDefault="003B610D" w:rsidP="003B610D">
      <w:pPr>
        <w:numPr>
          <w:ilvl w:val="0"/>
          <w:numId w:val="27"/>
        </w:numPr>
        <w:autoSpaceDE w:val="0"/>
        <w:rPr>
          <w:rFonts w:ascii="Bookman Old Style" w:hAnsi="Bookman Old Style" w:cs="Times New Roman"/>
          <w:sz w:val="20"/>
          <w:szCs w:val="20"/>
        </w:rPr>
      </w:pPr>
      <w:r w:rsidRPr="00216C6A">
        <w:rPr>
          <w:rFonts w:ascii="Bookman Old Style" w:eastAsia="Times New Roman" w:hAnsi="Bookman Old Style" w:cs="Times New Roman"/>
          <w:sz w:val="20"/>
          <w:szCs w:val="20"/>
        </w:rPr>
        <w:t xml:space="preserve">Przedmiot umowy realizowany będzie wg. bieżących potrzeb Zamawiającego od dnia </w:t>
      </w:r>
      <w:r w:rsidR="00F211BD" w:rsidRPr="00216C6A">
        <w:rPr>
          <w:rFonts w:ascii="Bookman Old Style" w:eastAsia="Times New Roman" w:hAnsi="Bookman Old Style" w:cs="Times New Roman"/>
          <w:sz w:val="20"/>
          <w:szCs w:val="20"/>
        </w:rPr>
        <w:t xml:space="preserve">zawarcia umowy do </w:t>
      </w:r>
      <w:r w:rsidR="00462BF8">
        <w:rPr>
          <w:rFonts w:ascii="Bookman Old Style" w:eastAsia="Times New Roman" w:hAnsi="Bookman Old Style" w:cs="Times New Roman"/>
          <w:sz w:val="20"/>
          <w:szCs w:val="20"/>
        </w:rPr>
        <w:t>31</w:t>
      </w:r>
      <w:r w:rsidR="00F211BD" w:rsidRPr="00216C6A">
        <w:rPr>
          <w:rFonts w:ascii="Bookman Old Style" w:eastAsia="Times New Roman" w:hAnsi="Bookman Old Style" w:cs="Times New Roman"/>
          <w:sz w:val="20"/>
          <w:szCs w:val="20"/>
        </w:rPr>
        <w:t>.</w:t>
      </w:r>
      <w:r w:rsidR="00462BF8">
        <w:rPr>
          <w:rFonts w:ascii="Bookman Old Style" w:eastAsia="Times New Roman" w:hAnsi="Bookman Old Style" w:cs="Times New Roman"/>
          <w:sz w:val="20"/>
          <w:szCs w:val="20"/>
        </w:rPr>
        <w:t>07.2022 r.</w:t>
      </w:r>
      <w:r w:rsidRPr="00216C6A">
        <w:rPr>
          <w:rFonts w:ascii="Bookman Old Style" w:eastAsia="Times New Roman" w:hAnsi="Bookman Old Style" w:cs="Times New Roman"/>
          <w:sz w:val="20"/>
          <w:szCs w:val="20"/>
        </w:rPr>
        <w:t>, z zastrzeżeniem ust. 2.</w:t>
      </w:r>
    </w:p>
    <w:p w14:paraId="666080FB" w14:textId="77777777" w:rsidR="003B610D" w:rsidRPr="00586A5F" w:rsidRDefault="003B610D" w:rsidP="003B610D">
      <w:pPr>
        <w:numPr>
          <w:ilvl w:val="0"/>
          <w:numId w:val="27"/>
        </w:numPr>
        <w:autoSpaceDE w:val="0"/>
        <w:rPr>
          <w:rFonts w:ascii="Bookman Old Style" w:hAnsi="Bookman Old Style" w:cs="Times New Roman"/>
          <w:sz w:val="20"/>
          <w:szCs w:val="20"/>
        </w:rPr>
      </w:pPr>
      <w:r w:rsidRPr="00216C6A">
        <w:rPr>
          <w:rFonts w:ascii="Bookman Old Style" w:eastAsia="Times New Roman" w:hAnsi="Bookman Old Style" w:cs="Times New Roman"/>
          <w:sz w:val="20"/>
          <w:szCs w:val="20"/>
        </w:rPr>
        <w:t>Niniejsza umowa wygasa wraz z upływem okresu, o którym mowa w ust. 1 lub wyczerpaniem wartości umowy określonej  w §</w:t>
      </w:r>
      <w:r w:rsidR="002A603C" w:rsidRPr="00216C6A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Pr="00216C6A">
        <w:rPr>
          <w:rFonts w:ascii="Bookman Old Style" w:eastAsia="Times New Roman" w:hAnsi="Bookman Old Style" w:cs="Times New Roman"/>
          <w:sz w:val="20"/>
          <w:szCs w:val="20"/>
        </w:rPr>
        <w:t>3 ust. 1 umowy, w zależności od tego, co nastąpi wcześniej.</w:t>
      </w:r>
    </w:p>
    <w:p w14:paraId="1444F20A" w14:textId="05CE35EE" w:rsidR="00DD0D2C" w:rsidRPr="00216C6A" w:rsidRDefault="00DD0D2C" w:rsidP="00586A5F">
      <w:pPr>
        <w:numPr>
          <w:ilvl w:val="0"/>
          <w:numId w:val="27"/>
        </w:numPr>
        <w:autoSpaceDE w:val="0"/>
        <w:jc w:val="both"/>
        <w:rPr>
          <w:rFonts w:ascii="Bookman Old Style" w:hAnsi="Bookman Old Style" w:cs="Times New Roman"/>
          <w:sz w:val="20"/>
          <w:szCs w:val="20"/>
        </w:rPr>
      </w:pPr>
      <w:r w:rsidRPr="00D363EA">
        <w:rPr>
          <w:rFonts w:ascii="Bookman Old Style" w:hAnsi="Bookman Old Style"/>
          <w:sz w:val="20"/>
        </w:rPr>
        <w:t xml:space="preserve">Wykonawcy nie przysługują żadne roszczenia z tytułu niewykorzystania przez Zamawiającego pełnej wartości umowy określonej w </w:t>
      </w:r>
      <w:r w:rsidRPr="00D363EA">
        <w:rPr>
          <w:rFonts w:ascii="Bookman Old Style" w:hAnsi="Bookman Old Style"/>
          <w:b/>
          <w:sz w:val="20"/>
        </w:rPr>
        <w:t>§</w:t>
      </w:r>
      <w:r>
        <w:rPr>
          <w:rFonts w:ascii="Bookman Old Style" w:hAnsi="Bookman Old Style"/>
          <w:b/>
          <w:sz w:val="20"/>
        </w:rPr>
        <w:t>3</w:t>
      </w:r>
      <w:r w:rsidRPr="00D363EA">
        <w:rPr>
          <w:rFonts w:ascii="Bookman Old Style" w:hAnsi="Bookman Old Style"/>
          <w:b/>
          <w:sz w:val="20"/>
        </w:rPr>
        <w:t xml:space="preserve"> ust. 1</w:t>
      </w:r>
      <w:r w:rsidRPr="00D363EA">
        <w:rPr>
          <w:rFonts w:ascii="Bookman Old Style" w:hAnsi="Bookman Old Style"/>
          <w:sz w:val="20"/>
        </w:rPr>
        <w:t xml:space="preserve"> jak i w przypadku wygaśnięcia umowy przed upływem terminu wskazanego w </w:t>
      </w:r>
      <w:r w:rsidRPr="00D363EA">
        <w:rPr>
          <w:rFonts w:ascii="Bookman Old Style" w:hAnsi="Bookman Old Style"/>
          <w:b/>
          <w:sz w:val="20"/>
        </w:rPr>
        <w:t>§</w:t>
      </w:r>
      <w:r>
        <w:rPr>
          <w:rFonts w:ascii="Bookman Old Style" w:hAnsi="Bookman Old Style"/>
          <w:b/>
          <w:sz w:val="20"/>
        </w:rPr>
        <w:t>2</w:t>
      </w:r>
      <w:r w:rsidRPr="00D363EA">
        <w:rPr>
          <w:rFonts w:ascii="Bookman Old Style" w:hAnsi="Bookman Old Style"/>
          <w:b/>
          <w:sz w:val="20"/>
        </w:rPr>
        <w:t xml:space="preserve"> ust. 1</w:t>
      </w:r>
      <w:r>
        <w:rPr>
          <w:rFonts w:ascii="Bookman Old Style" w:hAnsi="Bookman Old Style"/>
          <w:b/>
          <w:sz w:val="20"/>
        </w:rPr>
        <w:t>.</w:t>
      </w:r>
    </w:p>
    <w:p w14:paraId="3FE4BDA0" w14:textId="77777777" w:rsidR="002A5082" w:rsidRDefault="002A5082">
      <w:pPr>
        <w:jc w:val="center"/>
        <w:rPr>
          <w:rFonts w:ascii="Bookman Old Style" w:eastAsia="Times New Roman" w:hAnsi="Bookman Old Style" w:cs="Times New Roman"/>
          <w:sz w:val="20"/>
          <w:szCs w:val="20"/>
        </w:rPr>
      </w:pPr>
    </w:p>
    <w:p w14:paraId="454B7A44" w14:textId="77777777" w:rsidR="002A5082" w:rsidRDefault="002A5082">
      <w:pPr>
        <w:jc w:val="center"/>
        <w:rPr>
          <w:rFonts w:ascii="Bookman Old Style" w:eastAsia="Times New Roman" w:hAnsi="Bookman Old Style" w:cs="Times New Roman"/>
          <w:sz w:val="20"/>
          <w:szCs w:val="20"/>
        </w:rPr>
      </w:pPr>
    </w:p>
    <w:p w14:paraId="7B9E660E" w14:textId="77777777" w:rsidR="002A5082" w:rsidRDefault="002A5082">
      <w:pPr>
        <w:jc w:val="center"/>
        <w:rPr>
          <w:rFonts w:ascii="Bookman Old Style" w:eastAsia="Times New Roman" w:hAnsi="Bookman Old Style" w:cs="Times New Roman"/>
          <w:sz w:val="20"/>
          <w:szCs w:val="20"/>
        </w:rPr>
      </w:pPr>
    </w:p>
    <w:p w14:paraId="06BE21BF" w14:textId="77777777" w:rsidR="002A5082" w:rsidRDefault="002A5082">
      <w:pPr>
        <w:jc w:val="center"/>
        <w:rPr>
          <w:rFonts w:ascii="Bookman Old Style" w:eastAsia="Times New Roman" w:hAnsi="Bookman Old Style" w:cs="Times New Roman"/>
          <w:sz w:val="20"/>
          <w:szCs w:val="20"/>
        </w:rPr>
      </w:pPr>
    </w:p>
    <w:p w14:paraId="1F411B71" w14:textId="77777777" w:rsidR="00850509" w:rsidRPr="00216C6A" w:rsidRDefault="00850509">
      <w:pPr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216C6A">
        <w:rPr>
          <w:rFonts w:ascii="Bookman Old Style" w:eastAsia="Times New Roman" w:hAnsi="Bookman Old Style" w:cs="Times New Roman"/>
          <w:sz w:val="20"/>
          <w:szCs w:val="20"/>
        </w:rPr>
        <w:br/>
      </w:r>
      <w:r w:rsidRPr="00216C6A">
        <w:rPr>
          <w:rFonts w:ascii="Bookman Old Style" w:eastAsia="Times New Roman" w:hAnsi="Bookman Old Style" w:cs="Times New Roman"/>
          <w:sz w:val="20"/>
          <w:szCs w:val="20"/>
        </w:rPr>
        <w:lastRenderedPageBreak/>
        <w:t>§ 3</w:t>
      </w:r>
    </w:p>
    <w:p w14:paraId="1FC67400" w14:textId="77777777" w:rsidR="002A3227" w:rsidRPr="00216C6A" w:rsidRDefault="002A3227">
      <w:pPr>
        <w:jc w:val="center"/>
        <w:rPr>
          <w:rFonts w:ascii="Bookman Old Style" w:eastAsia="Times New Roman" w:hAnsi="Bookman Old Style" w:cs="Times New Roman"/>
          <w:sz w:val="20"/>
          <w:szCs w:val="20"/>
        </w:rPr>
      </w:pPr>
    </w:p>
    <w:p w14:paraId="1B5CF573" w14:textId="77777777" w:rsidR="00850509" w:rsidRPr="00216C6A" w:rsidRDefault="00850509" w:rsidP="006943DD">
      <w:pPr>
        <w:pStyle w:val="Akapitzlist"/>
        <w:numPr>
          <w:ilvl w:val="0"/>
          <w:numId w:val="23"/>
        </w:numPr>
        <w:jc w:val="both"/>
        <w:rPr>
          <w:rFonts w:ascii="Bookman Old Style" w:hAnsi="Bookman Old Style"/>
          <w:sz w:val="20"/>
          <w:szCs w:val="20"/>
        </w:rPr>
      </w:pPr>
      <w:r w:rsidRPr="00216C6A">
        <w:rPr>
          <w:rFonts w:ascii="Bookman Old Style" w:eastAsia="Arial" w:hAnsi="Bookman Old Style" w:cs="Times New Roman"/>
          <w:sz w:val="20"/>
          <w:szCs w:val="20"/>
        </w:rPr>
        <w:t>Całkowite w</w:t>
      </w:r>
      <w:r w:rsidRPr="00216C6A">
        <w:rPr>
          <w:rFonts w:ascii="Bookman Old Style" w:hAnsi="Bookman Old Style" w:cs="Times New Roman"/>
          <w:sz w:val="20"/>
          <w:szCs w:val="20"/>
        </w:rPr>
        <w:t>ynagrodzenie</w:t>
      </w:r>
      <w:r w:rsidRPr="00216C6A">
        <w:rPr>
          <w:rFonts w:ascii="Bookman Old Style" w:eastAsia="Arial" w:hAnsi="Bookman Old Style" w:cs="Times New Roman"/>
          <w:sz w:val="20"/>
          <w:szCs w:val="20"/>
        </w:rPr>
        <w:t xml:space="preserve"> Wykonawcy </w:t>
      </w:r>
      <w:r w:rsidRPr="00216C6A">
        <w:rPr>
          <w:rFonts w:ascii="Bookman Old Style" w:hAnsi="Bookman Old Style" w:cs="Times New Roman"/>
          <w:sz w:val="20"/>
          <w:szCs w:val="20"/>
        </w:rPr>
        <w:t>z</w:t>
      </w:r>
      <w:r w:rsidRPr="00216C6A">
        <w:rPr>
          <w:rFonts w:ascii="Bookman Old Style" w:eastAsia="Arial" w:hAnsi="Bookman Old Style" w:cs="Times New Roman"/>
          <w:sz w:val="20"/>
          <w:szCs w:val="20"/>
        </w:rPr>
        <w:t xml:space="preserve"> </w:t>
      </w:r>
      <w:r w:rsidRPr="00216C6A">
        <w:rPr>
          <w:rFonts w:ascii="Bookman Old Style" w:hAnsi="Bookman Old Style" w:cs="Times New Roman"/>
          <w:sz w:val="20"/>
          <w:szCs w:val="20"/>
        </w:rPr>
        <w:t>tytułu</w:t>
      </w:r>
      <w:r w:rsidRPr="00216C6A">
        <w:rPr>
          <w:rFonts w:ascii="Bookman Old Style" w:eastAsia="Arial" w:hAnsi="Bookman Old Style" w:cs="Times New Roman"/>
          <w:sz w:val="20"/>
          <w:szCs w:val="20"/>
        </w:rPr>
        <w:t xml:space="preserve"> realizacji niniejszej umowy nie przekroczy</w:t>
      </w:r>
      <w:r w:rsidRPr="00216C6A">
        <w:rPr>
          <w:rFonts w:ascii="Bookman Old Style" w:hAnsi="Bookman Old Style" w:cs="Times New Roman"/>
          <w:sz w:val="20"/>
          <w:szCs w:val="20"/>
        </w:rPr>
        <w:t>:</w:t>
      </w:r>
    </w:p>
    <w:p w14:paraId="58410143" w14:textId="79622DFE" w:rsidR="00850509" w:rsidRPr="00D52E15" w:rsidRDefault="00F61333" w:rsidP="001F08A5">
      <w:pPr>
        <w:jc w:val="both"/>
        <w:rPr>
          <w:rFonts w:ascii="Bookman Old Style" w:eastAsia="Times New Roman" w:hAnsi="Bookman Old Style" w:cs="Times New Roman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……………..</w:t>
      </w:r>
      <w:r w:rsidR="00850509" w:rsidRPr="00D52E15">
        <w:rPr>
          <w:rFonts w:ascii="Bookman Old Style" w:hAnsi="Bookman Old Style"/>
          <w:b/>
          <w:sz w:val="20"/>
          <w:szCs w:val="20"/>
        </w:rPr>
        <w:t xml:space="preserve"> zł netto </w:t>
      </w:r>
    </w:p>
    <w:p w14:paraId="43DD79DD" w14:textId="50DBD657" w:rsidR="00216C6A" w:rsidRDefault="00850509" w:rsidP="001F08A5">
      <w:pPr>
        <w:jc w:val="both"/>
        <w:rPr>
          <w:rFonts w:ascii="Bookman Old Style" w:hAnsi="Bookman Old Style" w:cs="Times New Roman"/>
          <w:sz w:val="20"/>
          <w:szCs w:val="20"/>
        </w:rPr>
      </w:pPr>
      <w:r w:rsidRPr="00216C6A">
        <w:rPr>
          <w:rFonts w:ascii="Bookman Old Style" w:eastAsia="Times New Roman" w:hAnsi="Bookman Old Style" w:cs="Times New Roman"/>
          <w:sz w:val="20"/>
          <w:szCs w:val="20"/>
        </w:rPr>
        <w:t>(słownie</w:t>
      </w:r>
      <w:r w:rsidR="00216C6A">
        <w:rPr>
          <w:rFonts w:ascii="Bookman Old Style" w:eastAsia="Times New Roman" w:hAnsi="Bookman Old Style" w:cs="Times New Roman"/>
          <w:sz w:val="20"/>
          <w:szCs w:val="20"/>
        </w:rPr>
        <w:t xml:space="preserve">: </w:t>
      </w:r>
      <w:r w:rsidR="00F61333">
        <w:rPr>
          <w:rFonts w:ascii="Bookman Old Style" w:eastAsia="Times New Roman" w:hAnsi="Bookman Old Style" w:cs="Times New Roman"/>
          <w:sz w:val="20"/>
          <w:szCs w:val="20"/>
        </w:rPr>
        <w:t>…………..</w:t>
      </w:r>
      <w:r w:rsidRPr="00216C6A">
        <w:rPr>
          <w:rFonts w:ascii="Bookman Old Style" w:eastAsia="Times New Roman" w:hAnsi="Bookman Old Style" w:cs="Times New Roman"/>
          <w:sz w:val="20"/>
          <w:szCs w:val="20"/>
        </w:rPr>
        <w:t>) plus należny podatek VAT,</w:t>
      </w:r>
      <w:r w:rsidR="00DD0D2C">
        <w:rPr>
          <w:rFonts w:ascii="Bookman Old Style" w:eastAsia="Times New Roman" w:hAnsi="Bookman Old Style" w:cs="Times New Roman"/>
          <w:sz w:val="20"/>
          <w:szCs w:val="20"/>
        </w:rPr>
        <w:t xml:space="preserve"> w wysokość ……………..</w:t>
      </w:r>
      <w:r w:rsidRPr="00216C6A">
        <w:rPr>
          <w:rFonts w:ascii="Bookman Old Style" w:eastAsia="Times New Roman" w:hAnsi="Bookman Old Style" w:cs="Times New Roman"/>
          <w:sz w:val="20"/>
          <w:szCs w:val="20"/>
        </w:rPr>
        <w:t xml:space="preserve"> tj.:</w:t>
      </w:r>
    </w:p>
    <w:p w14:paraId="50DA41ED" w14:textId="0B5765DF" w:rsidR="00850509" w:rsidRPr="00D52E15" w:rsidRDefault="00F61333" w:rsidP="001F08A5">
      <w:pPr>
        <w:jc w:val="both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 xml:space="preserve">……………. </w:t>
      </w:r>
      <w:r w:rsidR="00850509" w:rsidRPr="00D52E15">
        <w:rPr>
          <w:rFonts w:ascii="Bookman Old Style" w:hAnsi="Bookman Old Style" w:cs="Times New Roman"/>
          <w:b/>
          <w:sz w:val="20"/>
          <w:szCs w:val="20"/>
        </w:rPr>
        <w:t>zł brutto</w:t>
      </w:r>
    </w:p>
    <w:p w14:paraId="61427AC4" w14:textId="2590AF7C" w:rsidR="00216C6A" w:rsidRPr="00216C6A" w:rsidRDefault="00216C6A" w:rsidP="001F08A5">
      <w:pPr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(słownie: </w:t>
      </w:r>
      <w:r w:rsidR="00F61333">
        <w:rPr>
          <w:rFonts w:ascii="Bookman Old Style" w:hAnsi="Bookman Old Style" w:cs="Times New Roman"/>
          <w:sz w:val="20"/>
          <w:szCs w:val="20"/>
        </w:rPr>
        <w:t>…………………….</w:t>
      </w:r>
      <w:r>
        <w:rPr>
          <w:rFonts w:ascii="Bookman Old Style" w:hAnsi="Bookman Old Style" w:cs="Times New Roman"/>
          <w:sz w:val="20"/>
          <w:szCs w:val="20"/>
        </w:rPr>
        <w:t>)</w:t>
      </w:r>
    </w:p>
    <w:p w14:paraId="60201216" w14:textId="77777777" w:rsidR="006943DD" w:rsidRPr="00216C6A" w:rsidRDefault="006943DD" w:rsidP="001F08A5">
      <w:pPr>
        <w:jc w:val="both"/>
        <w:rPr>
          <w:rFonts w:ascii="Bookman Old Style" w:hAnsi="Bookman Old Style" w:cs="Times New Roman"/>
          <w:sz w:val="20"/>
          <w:szCs w:val="20"/>
        </w:rPr>
      </w:pPr>
    </w:p>
    <w:p w14:paraId="4962D2E6" w14:textId="77777777" w:rsidR="00850509" w:rsidRPr="00216C6A" w:rsidRDefault="00850509" w:rsidP="006943DD">
      <w:pPr>
        <w:pStyle w:val="Akapitzlist"/>
        <w:numPr>
          <w:ilvl w:val="0"/>
          <w:numId w:val="23"/>
        </w:numPr>
        <w:jc w:val="both"/>
        <w:rPr>
          <w:rFonts w:ascii="Bookman Old Style" w:hAnsi="Bookman Old Style"/>
          <w:sz w:val="20"/>
          <w:szCs w:val="20"/>
        </w:rPr>
      </w:pPr>
      <w:r w:rsidRPr="00216C6A">
        <w:rPr>
          <w:rFonts w:ascii="Bookman Old Style" w:hAnsi="Bookman Old Style" w:cs="Times New Roman"/>
          <w:sz w:val="20"/>
          <w:szCs w:val="20"/>
        </w:rPr>
        <w:t>Wynagrodzenie, o którym mowa w ust. 1 obejmuje wszelkie koszty, jakie zobowiązany jest ponieść Wykonawca celem należytego wykonania przedmiotu niniejszej umowy.</w:t>
      </w:r>
    </w:p>
    <w:p w14:paraId="6F419386" w14:textId="77777777" w:rsidR="001F08A5" w:rsidRPr="00216C6A" w:rsidRDefault="001F08A5" w:rsidP="001F08A5">
      <w:pPr>
        <w:jc w:val="center"/>
        <w:rPr>
          <w:rFonts w:ascii="Bookman Old Style" w:hAnsi="Bookman Old Style"/>
          <w:sz w:val="20"/>
          <w:szCs w:val="20"/>
        </w:rPr>
      </w:pPr>
    </w:p>
    <w:p w14:paraId="41C570F1" w14:textId="77777777" w:rsidR="00850509" w:rsidRPr="00216C6A" w:rsidRDefault="00850509" w:rsidP="001F08A5">
      <w:pPr>
        <w:jc w:val="center"/>
        <w:rPr>
          <w:rFonts w:ascii="Bookman Old Style" w:hAnsi="Bookman Old Style"/>
          <w:sz w:val="20"/>
          <w:szCs w:val="20"/>
        </w:rPr>
      </w:pPr>
      <w:r w:rsidRPr="00216C6A">
        <w:rPr>
          <w:rFonts w:ascii="Bookman Old Style" w:hAnsi="Bookman Old Style"/>
          <w:sz w:val="20"/>
          <w:szCs w:val="20"/>
        </w:rPr>
        <w:t>§ 4</w:t>
      </w:r>
    </w:p>
    <w:p w14:paraId="4E8AB1BB" w14:textId="77777777" w:rsidR="002A3227" w:rsidRPr="00216C6A" w:rsidRDefault="002A3227" w:rsidP="001F08A5">
      <w:pPr>
        <w:jc w:val="center"/>
        <w:rPr>
          <w:rFonts w:ascii="Bookman Old Style" w:eastAsia="Times New Roman" w:hAnsi="Bookman Old Style" w:cs="Times New Roman"/>
          <w:sz w:val="20"/>
          <w:szCs w:val="20"/>
        </w:rPr>
      </w:pPr>
    </w:p>
    <w:p w14:paraId="39D12727" w14:textId="0A0607EF" w:rsidR="006943DD" w:rsidRPr="00216C6A" w:rsidRDefault="00850509" w:rsidP="00D34DDE">
      <w:pPr>
        <w:pStyle w:val="Akapitzlist"/>
        <w:numPr>
          <w:ilvl w:val="0"/>
          <w:numId w:val="13"/>
        </w:numPr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216C6A">
        <w:rPr>
          <w:rFonts w:ascii="Bookman Old Style" w:eastAsia="Times New Roman" w:hAnsi="Bookman Old Style" w:cs="Times New Roman"/>
          <w:sz w:val="20"/>
          <w:szCs w:val="20"/>
        </w:rPr>
        <w:t>Osob</w:t>
      </w:r>
      <w:r w:rsidR="00084B83" w:rsidRPr="00216C6A">
        <w:rPr>
          <w:rFonts w:ascii="Bookman Old Style" w:eastAsia="Times New Roman" w:hAnsi="Bookman Old Style" w:cs="Times New Roman"/>
          <w:sz w:val="20"/>
          <w:szCs w:val="20"/>
        </w:rPr>
        <w:t>ą</w:t>
      </w:r>
      <w:r w:rsidRPr="00216C6A">
        <w:rPr>
          <w:rFonts w:ascii="Bookman Old Style" w:eastAsia="Times New Roman" w:hAnsi="Bookman Old Style" w:cs="Times New Roman"/>
          <w:sz w:val="20"/>
          <w:szCs w:val="20"/>
        </w:rPr>
        <w:t xml:space="preserve"> odpowiedzialną za realizacje umowy ze strony Zamawiającego jest</w:t>
      </w:r>
      <w:r w:rsidR="00216C6A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="00F61333">
        <w:rPr>
          <w:rFonts w:ascii="Bookman Old Style" w:eastAsia="Times New Roman" w:hAnsi="Bookman Old Style" w:cs="Times New Roman"/>
          <w:sz w:val="20"/>
          <w:szCs w:val="20"/>
        </w:rPr>
        <w:t>……………….</w:t>
      </w:r>
      <w:r w:rsidR="00216C6A">
        <w:rPr>
          <w:rFonts w:ascii="Bookman Old Style" w:eastAsia="Times New Roman" w:hAnsi="Bookman Old Style" w:cs="Times New Roman"/>
          <w:sz w:val="20"/>
          <w:szCs w:val="20"/>
        </w:rPr>
        <w:t xml:space="preserve">, </w:t>
      </w:r>
      <w:r w:rsidRPr="00216C6A">
        <w:rPr>
          <w:rFonts w:ascii="Bookman Old Style" w:eastAsia="Times New Roman" w:hAnsi="Bookman Old Style" w:cs="Times New Roman"/>
          <w:sz w:val="20"/>
          <w:szCs w:val="20"/>
        </w:rPr>
        <w:t>tel.</w:t>
      </w:r>
      <w:r w:rsidR="00063838" w:rsidRPr="00D52E15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F61333">
        <w:rPr>
          <w:rFonts w:ascii="Bookman Old Style" w:hAnsi="Bookman Old Style" w:cs="Arial"/>
          <w:color w:val="000000"/>
          <w:sz w:val="20"/>
          <w:szCs w:val="20"/>
        </w:rPr>
        <w:t>……………..</w:t>
      </w:r>
      <w:r w:rsidRPr="00216C6A">
        <w:rPr>
          <w:rFonts w:ascii="Bookman Old Style" w:eastAsia="Times New Roman" w:hAnsi="Bookman Old Style" w:cs="Times New Roman"/>
          <w:sz w:val="20"/>
          <w:szCs w:val="20"/>
        </w:rPr>
        <w:t>, email</w:t>
      </w:r>
      <w:r w:rsidR="00063838" w:rsidRPr="00D52E15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hyperlink r:id="rId8" w:history="1">
        <w:r w:rsidR="00F61333">
          <w:rPr>
            <w:rStyle w:val="Hipercze"/>
            <w:rFonts w:ascii="Bookman Old Style" w:hAnsi="Bookman Old Style"/>
            <w:sz w:val="20"/>
            <w:szCs w:val="20"/>
          </w:rPr>
          <w:t>………………….</w:t>
        </w:r>
      </w:hyperlink>
      <w:r w:rsidR="00216C6A">
        <w:rPr>
          <w:rFonts w:ascii="Bookman Old Style" w:eastAsia="Times New Roman" w:hAnsi="Bookman Old Style" w:cs="Times New Roman"/>
          <w:sz w:val="20"/>
          <w:szCs w:val="20"/>
        </w:rPr>
        <w:t>.</w:t>
      </w:r>
    </w:p>
    <w:p w14:paraId="27D7E34E" w14:textId="77777777" w:rsidR="00850509" w:rsidRPr="00216C6A" w:rsidRDefault="00850509" w:rsidP="006943DD">
      <w:pPr>
        <w:pStyle w:val="Akapitzlist"/>
        <w:ind w:left="283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216C6A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</w:p>
    <w:p w14:paraId="1A144C43" w14:textId="35497DD2" w:rsidR="00850509" w:rsidRPr="00D52E15" w:rsidRDefault="00850509" w:rsidP="00D52E15">
      <w:pPr>
        <w:numPr>
          <w:ilvl w:val="0"/>
          <w:numId w:val="13"/>
        </w:numPr>
        <w:jc w:val="both"/>
        <w:rPr>
          <w:rFonts w:ascii="Bookman Old Style" w:hAnsi="Bookman Old Style"/>
          <w:sz w:val="20"/>
          <w:szCs w:val="20"/>
          <w:lang w:val="en-US"/>
        </w:rPr>
      </w:pPr>
      <w:r w:rsidRPr="00216C6A">
        <w:rPr>
          <w:rFonts w:ascii="Bookman Old Style" w:eastAsia="Times New Roman" w:hAnsi="Bookman Old Style" w:cs="Times New Roman"/>
          <w:sz w:val="20"/>
          <w:szCs w:val="20"/>
        </w:rPr>
        <w:t>Ze strony Wykonawcy  osob</w:t>
      </w:r>
      <w:r w:rsidRPr="00216C6A">
        <w:rPr>
          <w:rFonts w:ascii="Bookman Old Style" w:hAnsi="Bookman Old Style"/>
          <w:sz w:val="20"/>
          <w:szCs w:val="20"/>
        </w:rPr>
        <w:t xml:space="preserve">ą  odpowiedzialną za realizację zamówienia jest: </w:t>
      </w:r>
      <w:r w:rsidR="00F61333">
        <w:rPr>
          <w:rFonts w:ascii="Bookman Old Style" w:hAnsi="Bookman Old Style"/>
          <w:sz w:val="20"/>
          <w:szCs w:val="20"/>
        </w:rPr>
        <w:t>……………………</w:t>
      </w:r>
      <w:r w:rsidR="00216C6A" w:rsidRPr="00216C6A">
        <w:rPr>
          <w:rFonts w:ascii="Bookman Old Style" w:hAnsi="Bookman Old Style"/>
          <w:sz w:val="20"/>
          <w:szCs w:val="20"/>
        </w:rPr>
        <w:t>,</w:t>
      </w:r>
      <w:r w:rsidR="00216C6A">
        <w:rPr>
          <w:rFonts w:ascii="Bookman Old Style" w:hAnsi="Bookman Old Style"/>
          <w:sz w:val="20"/>
          <w:szCs w:val="20"/>
        </w:rPr>
        <w:t xml:space="preserve"> </w:t>
      </w:r>
      <w:r w:rsidRPr="00216C6A">
        <w:rPr>
          <w:rFonts w:ascii="Bookman Old Style" w:hAnsi="Bookman Old Style"/>
          <w:sz w:val="20"/>
          <w:szCs w:val="20"/>
        </w:rPr>
        <w:t>nr</w:t>
      </w:r>
      <w:r w:rsidR="00216C6A">
        <w:rPr>
          <w:rFonts w:ascii="Bookman Old Style" w:hAnsi="Bookman Old Style"/>
          <w:sz w:val="20"/>
          <w:szCs w:val="20"/>
        </w:rPr>
        <w:t> </w:t>
      </w:r>
      <w:r w:rsidRPr="00216C6A">
        <w:rPr>
          <w:rFonts w:ascii="Bookman Old Style" w:hAnsi="Bookman Old Style"/>
          <w:sz w:val="20"/>
          <w:szCs w:val="20"/>
        </w:rPr>
        <w:t>tel.</w:t>
      </w:r>
      <w:r w:rsidR="00216C6A">
        <w:rPr>
          <w:rFonts w:ascii="Bookman Old Style" w:hAnsi="Bookman Old Style"/>
          <w:sz w:val="20"/>
          <w:szCs w:val="20"/>
        </w:rPr>
        <w:t> </w:t>
      </w:r>
      <w:r w:rsidR="00F61333">
        <w:rPr>
          <w:rFonts w:ascii="Bookman Old Style" w:hAnsi="Bookman Old Style"/>
          <w:sz w:val="20"/>
          <w:szCs w:val="20"/>
        </w:rPr>
        <w:t>……………..</w:t>
      </w:r>
      <w:r w:rsidR="00216C6A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216C6A">
        <w:rPr>
          <w:rFonts w:ascii="Bookman Old Style" w:hAnsi="Bookman Old Style"/>
          <w:sz w:val="20"/>
          <w:szCs w:val="20"/>
          <w:lang w:val="en-US"/>
        </w:rPr>
        <w:t>ad</w:t>
      </w:r>
      <w:r w:rsidRPr="00D52E15">
        <w:rPr>
          <w:rFonts w:ascii="Bookman Old Style" w:hAnsi="Bookman Old Style"/>
          <w:sz w:val="20"/>
          <w:szCs w:val="20"/>
          <w:lang w:val="en-US"/>
        </w:rPr>
        <w:t>res</w:t>
      </w:r>
      <w:proofErr w:type="spellEnd"/>
      <w:r w:rsidRPr="00D52E15">
        <w:rPr>
          <w:rFonts w:ascii="Bookman Old Style" w:hAnsi="Bookman Old Style"/>
          <w:sz w:val="20"/>
          <w:szCs w:val="20"/>
          <w:lang w:val="en-US"/>
        </w:rPr>
        <w:t xml:space="preserve"> e-mail: </w:t>
      </w:r>
      <w:r w:rsidR="00F61333">
        <w:rPr>
          <w:rFonts w:ascii="Bookman Old Style" w:hAnsi="Bookman Old Style"/>
          <w:sz w:val="20"/>
          <w:szCs w:val="20"/>
          <w:lang w:val="en-US"/>
        </w:rPr>
        <w:t>………………………………</w:t>
      </w:r>
    </w:p>
    <w:p w14:paraId="17BE6DAD" w14:textId="77777777" w:rsidR="006943DD" w:rsidRPr="00D52E15" w:rsidRDefault="006943DD" w:rsidP="001F08A5">
      <w:pPr>
        <w:jc w:val="both"/>
        <w:rPr>
          <w:rFonts w:ascii="Bookman Old Style" w:eastAsia="Lucida Sans Unicode" w:hAnsi="Bookman Old Style" w:cs="Times New Roman"/>
          <w:sz w:val="20"/>
          <w:szCs w:val="20"/>
          <w:lang w:val="en-US" w:eastAsia="ar-SA" w:bidi="ar-SA"/>
        </w:rPr>
      </w:pPr>
    </w:p>
    <w:p w14:paraId="7F823653" w14:textId="1C497CB2" w:rsidR="00850509" w:rsidRPr="00216C6A" w:rsidRDefault="00850509" w:rsidP="00584400">
      <w:pPr>
        <w:numPr>
          <w:ilvl w:val="0"/>
          <w:numId w:val="13"/>
        </w:numPr>
        <w:jc w:val="both"/>
        <w:rPr>
          <w:rFonts w:ascii="Bookman Old Style" w:eastAsia="Lucida Sans Unicode" w:hAnsi="Bookman Old Style" w:cs="Times New Roman"/>
          <w:sz w:val="20"/>
          <w:szCs w:val="20"/>
        </w:rPr>
      </w:pPr>
      <w:r w:rsidRPr="00216C6A">
        <w:rPr>
          <w:rFonts w:ascii="Bookman Old Style" w:eastAsia="Lucida Sans Unicode" w:hAnsi="Bookman Old Style" w:cs="Times New Roman"/>
          <w:sz w:val="20"/>
          <w:szCs w:val="20"/>
          <w:lang w:eastAsia="ar-SA" w:bidi="ar-SA"/>
        </w:rPr>
        <w:t>Wykonawca zobowiązany jest do każdorazowego poin</w:t>
      </w:r>
      <w:r w:rsidRPr="00216C6A">
        <w:rPr>
          <w:rFonts w:ascii="Bookman Old Style" w:eastAsia="Lucida Sans Unicode" w:hAnsi="Bookman Old Style" w:cs="Times New Roman"/>
          <w:sz w:val="20"/>
          <w:szCs w:val="20"/>
        </w:rPr>
        <w:t>formowania Zamawiającego o zmianie danych teleadresowych. W przypadku zaniechania dokonania aktualizacji, zgłoszenie dokonane na ostatni znany Zamawiającemu adres lub adres teleinformatyczny uważa się za dokonane w dacie tego zgłoszenia.</w:t>
      </w:r>
    </w:p>
    <w:p w14:paraId="416AFBFF" w14:textId="77777777" w:rsidR="002A603C" w:rsidRPr="00216C6A" w:rsidRDefault="002A603C" w:rsidP="002A603C">
      <w:pPr>
        <w:ind w:left="283"/>
        <w:jc w:val="both"/>
        <w:rPr>
          <w:rFonts w:ascii="Bookman Old Style" w:eastAsia="Lucida Sans Unicode" w:hAnsi="Bookman Old Style" w:cs="Times New Roman"/>
          <w:sz w:val="20"/>
          <w:szCs w:val="20"/>
        </w:rPr>
      </w:pPr>
    </w:p>
    <w:p w14:paraId="40524A91" w14:textId="6DB0B8F4" w:rsidR="002A603C" w:rsidRPr="00216C6A" w:rsidRDefault="002A603C" w:rsidP="002A603C">
      <w:pPr>
        <w:numPr>
          <w:ilvl w:val="0"/>
          <w:numId w:val="13"/>
        </w:numPr>
        <w:tabs>
          <w:tab w:val="left" w:pos="566"/>
        </w:tabs>
        <w:autoSpaceDE w:val="0"/>
        <w:jc w:val="both"/>
        <w:rPr>
          <w:rFonts w:ascii="Bookman Old Style" w:hAnsi="Bookman Old Style" w:cs="Times New Roman"/>
          <w:sz w:val="20"/>
          <w:szCs w:val="20"/>
        </w:rPr>
      </w:pPr>
      <w:r w:rsidRPr="00216C6A">
        <w:rPr>
          <w:rFonts w:ascii="Bookman Old Style" w:eastAsia="Times New Roman" w:hAnsi="Bookman Old Style" w:cs="Times New Roman"/>
          <w:sz w:val="20"/>
          <w:szCs w:val="20"/>
        </w:rPr>
        <w:t xml:space="preserve">Wykonawca zobowiązany jest do wykonywania dostaw częściowych przedmiotu umowy na podstawie składanych bieżących zamówień, max. w ciągu </w:t>
      </w:r>
      <w:r w:rsidR="002D366C" w:rsidRPr="00D52E15">
        <w:rPr>
          <w:rFonts w:ascii="Bookman Old Style" w:eastAsia="Times New Roman" w:hAnsi="Bookman Old Style" w:cs="Times New Roman"/>
          <w:bCs/>
          <w:sz w:val="20"/>
          <w:szCs w:val="20"/>
        </w:rPr>
        <w:t>2</w:t>
      </w:r>
      <w:r w:rsidR="00503C1E" w:rsidRPr="00D52E15">
        <w:rPr>
          <w:rFonts w:ascii="Bookman Old Style" w:eastAsia="Times New Roman" w:hAnsi="Bookman Old Style" w:cs="Times New Roman"/>
          <w:bCs/>
          <w:sz w:val="20"/>
          <w:szCs w:val="20"/>
        </w:rPr>
        <w:t xml:space="preserve"> dni roboczych</w:t>
      </w:r>
      <w:r w:rsidRPr="00216C6A">
        <w:rPr>
          <w:rFonts w:ascii="Bookman Old Style" w:eastAsia="Times New Roman" w:hAnsi="Bookman Old Style" w:cs="Times New Roman"/>
          <w:sz w:val="20"/>
          <w:szCs w:val="20"/>
        </w:rPr>
        <w:t xml:space="preserve"> od chwili otrzymania przesłanego emailem zamówienia, złożonego przez upoważnionego pracownika Zamawiającego. </w:t>
      </w:r>
    </w:p>
    <w:p w14:paraId="300369DA" w14:textId="77777777" w:rsidR="00850509" w:rsidRPr="00216C6A" w:rsidRDefault="00850509">
      <w:pPr>
        <w:rPr>
          <w:rFonts w:ascii="Bookman Old Style" w:hAnsi="Bookman Old Style"/>
          <w:sz w:val="20"/>
          <w:szCs w:val="20"/>
        </w:rPr>
      </w:pPr>
    </w:p>
    <w:p w14:paraId="0E00AD7C" w14:textId="77777777" w:rsidR="00850509" w:rsidRPr="00216C6A" w:rsidRDefault="00850509">
      <w:pPr>
        <w:jc w:val="center"/>
        <w:rPr>
          <w:rFonts w:ascii="Bookman Old Style" w:hAnsi="Bookman Old Style"/>
          <w:sz w:val="20"/>
          <w:szCs w:val="20"/>
        </w:rPr>
      </w:pPr>
      <w:r w:rsidRPr="00216C6A">
        <w:rPr>
          <w:rFonts w:ascii="Bookman Old Style" w:hAnsi="Bookman Old Style"/>
          <w:sz w:val="20"/>
          <w:szCs w:val="20"/>
        </w:rPr>
        <w:t>§ 5</w:t>
      </w:r>
    </w:p>
    <w:p w14:paraId="4B0C26FE" w14:textId="77777777" w:rsidR="002A3227" w:rsidRPr="00216C6A" w:rsidRDefault="002A3227">
      <w:pPr>
        <w:jc w:val="center"/>
        <w:rPr>
          <w:rFonts w:ascii="Bookman Old Style" w:eastAsia="Times New Roman" w:hAnsi="Bookman Old Style" w:cs="Times New Roman"/>
          <w:sz w:val="20"/>
          <w:szCs w:val="20"/>
        </w:rPr>
      </w:pPr>
    </w:p>
    <w:p w14:paraId="2C40B9EA" w14:textId="77777777" w:rsidR="00EF5503" w:rsidRPr="00216C6A" w:rsidRDefault="00850509" w:rsidP="001F08A5">
      <w:pPr>
        <w:numPr>
          <w:ilvl w:val="0"/>
          <w:numId w:val="4"/>
        </w:numPr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216C6A">
        <w:rPr>
          <w:rFonts w:ascii="Bookman Old Style" w:eastAsia="Times New Roman" w:hAnsi="Bookman Old Style" w:cs="Times New Roman"/>
          <w:sz w:val="20"/>
          <w:szCs w:val="20"/>
        </w:rPr>
        <w:t>Wykonawca zobowiązuje się dostarczać zamówiony asortyment własnym transportem na swój koszt do Wojewódzkiego Pogotowia Ratunkowego w Katowicach, ul Powstańców 52, Dział Zakupów, magazyn, w dniach od poniedziałku do piątku w godz.  od 8:00 do 14:00.</w:t>
      </w:r>
    </w:p>
    <w:p w14:paraId="084FCADD" w14:textId="77777777" w:rsidR="001B2E64" w:rsidRPr="00586A5F" w:rsidRDefault="001B2E64" w:rsidP="00586A5F">
      <w:pPr>
        <w:rPr>
          <w:rFonts w:ascii="Bookman Old Style" w:eastAsia="Lucida Sans Unicode" w:hAnsi="Bookman Old Style" w:cs="Times New Roman"/>
          <w:sz w:val="20"/>
          <w:szCs w:val="20"/>
          <w:lang w:eastAsia="ar-SA" w:bidi="ar-SA"/>
        </w:rPr>
      </w:pPr>
    </w:p>
    <w:p w14:paraId="21CF7205" w14:textId="187A2C88" w:rsidR="00CF5623" w:rsidRPr="00216C6A" w:rsidRDefault="00CF5623" w:rsidP="001F08A5">
      <w:pPr>
        <w:numPr>
          <w:ilvl w:val="0"/>
          <w:numId w:val="4"/>
        </w:numPr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216C6A">
        <w:rPr>
          <w:rFonts w:ascii="Bookman Old Style" w:eastAsia="Lucida Sans Unicode" w:hAnsi="Bookman Old Style" w:cs="Times New Roman"/>
          <w:sz w:val="20"/>
          <w:szCs w:val="20"/>
          <w:lang w:eastAsia="ar-SA" w:bidi="ar-SA"/>
        </w:rPr>
        <w:t xml:space="preserve">Z tytułu ewentualnego </w:t>
      </w:r>
      <w:r w:rsidRPr="00216C6A">
        <w:rPr>
          <w:rFonts w:ascii="Bookman Old Style" w:eastAsia="Times New Roman" w:hAnsi="Bookman Old Style" w:cs="Times New Roman"/>
          <w:sz w:val="20"/>
          <w:szCs w:val="20"/>
        </w:rPr>
        <w:t>niezłożenia zamówienia na pełny zakres asortymentu objętego umową Wykonawcy nie przysługują żadne roszczenia finansowe lub prawne</w:t>
      </w:r>
      <w:r w:rsidR="009562FC">
        <w:rPr>
          <w:rFonts w:ascii="Bookman Old Style" w:eastAsia="Times New Roman" w:hAnsi="Bookman Old Style" w:cs="Times New Roman"/>
          <w:sz w:val="20"/>
          <w:szCs w:val="20"/>
        </w:rPr>
        <w:t>.</w:t>
      </w:r>
    </w:p>
    <w:p w14:paraId="2E560109" w14:textId="77777777" w:rsidR="006943DD" w:rsidRPr="00216C6A" w:rsidRDefault="006943DD" w:rsidP="00490AF8">
      <w:pPr>
        <w:pStyle w:val="Akapitzlist"/>
        <w:tabs>
          <w:tab w:val="left" w:pos="566"/>
        </w:tabs>
        <w:autoSpaceDE w:val="0"/>
        <w:autoSpaceDN w:val="0"/>
        <w:ind w:left="283"/>
        <w:jc w:val="both"/>
        <w:textAlignment w:val="baseline"/>
        <w:rPr>
          <w:rFonts w:ascii="Bookman Old Style" w:hAnsi="Bookman Old Style"/>
          <w:sz w:val="20"/>
          <w:szCs w:val="20"/>
        </w:rPr>
      </w:pPr>
    </w:p>
    <w:p w14:paraId="34727A3B" w14:textId="093E00E5" w:rsidR="00850509" w:rsidRPr="00216C6A" w:rsidRDefault="00850509" w:rsidP="00714B28">
      <w:pPr>
        <w:numPr>
          <w:ilvl w:val="0"/>
          <w:numId w:val="4"/>
        </w:numPr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216C6A">
        <w:rPr>
          <w:rFonts w:ascii="Bookman Old Style" w:hAnsi="Bookman Old Style"/>
          <w:sz w:val="20"/>
          <w:szCs w:val="20"/>
        </w:rPr>
        <w:t xml:space="preserve">Zamawiający ma prawo </w:t>
      </w:r>
      <w:r w:rsidR="009562FC">
        <w:rPr>
          <w:rFonts w:ascii="Bookman Old Style" w:hAnsi="Bookman Old Style"/>
          <w:sz w:val="20"/>
          <w:szCs w:val="20"/>
        </w:rPr>
        <w:t xml:space="preserve">do odstąpienia od umowy lub od dostawy częściowej </w:t>
      </w:r>
      <w:r w:rsidR="00302785" w:rsidRPr="00216C6A">
        <w:rPr>
          <w:rFonts w:ascii="Bookman Old Style" w:hAnsi="Bookman Old Style"/>
          <w:sz w:val="20"/>
          <w:szCs w:val="20"/>
        </w:rPr>
        <w:br/>
      </w:r>
      <w:r w:rsidRPr="00216C6A">
        <w:rPr>
          <w:rFonts w:ascii="Bookman Old Style" w:hAnsi="Bookman Old Style"/>
          <w:sz w:val="20"/>
          <w:szCs w:val="20"/>
        </w:rPr>
        <w:t>w przypadku</w:t>
      </w:r>
      <w:r w:rsidR="00714B28" w:rsidRPr="00216C6A">
        <w:rPr>
          <w:rFonts w:ascii="Bookman Old Style" w:eastAsia="Times New Roman" w:hAnsi="Bookman Old Style" w:cs="Times New Roman"/>
          <w:sz w:val="20"/>
          <w:szCs w:val="20"/>
        </w:rPr>
        <w:t xml:space="preserve"> opóźnienia realizacji przedmiotu umowy o</w:t>
      </w:r>
      <w:r w:rsidR="009562FC">
        <w:rPr>
          <w:rFonts w:ascii="Bookman Old Style" w:eastAsia="Times New Roman" w:hAnsi="Bookman Old Style" w:cs="Times New Roman"/>
          <w:sz w:val="20"/>
          <w:szCs w:val="20"/>
        </w:rPr>
        <w:t xml:space="preserve"> co najmniej</w:t>
      </w:r>
      <w:r w:rsidR="00714B28" w:rsidRPr="00216C6A">
        <w:rPr>
          <w:rFonts w:ascii="Bookman Old Style" w:eastAsia="Times New Roman" w:hAnsi="Bookman Old Style" w:cs="Times New Roman"/>
          <w:sz w:val="20"/>
          <w:szCs w:val="20"/>
        </w:rPr>
        <w:t xml:space="preserve"> 7 dni roboczych</w:t>
      </w:r>
      <w:r w:rsidRPr="00216C6A">
        <w:rPr>
          <w:rFonts w:ascii="Bookman Old Style" w:eastAsia="Times New Roman" w:hAnsi="Bookman Old Style" w:cs="Times New Roman"/>
          <w:sz w:val="20"/>
          <w:szCs w:val="20"/>
        </w:rPr>
        <w:t>.</w:t>
      </w:r>
    </w:p>
    <w:p w14:paraId="26C7F99C" w14:textId="77777777" w:rsidR="00AE71BB" w:rsidRPr="00216C6A" w:rsidRDefault="00AE71BB" w:rsidP="001F08A5">
      <w:pPr>
        <w:rPr>
          <w:rFonts w:ascii="Bookman Old Style" w:eastAsia="Times New Roman" w:hAnsi="Bookman Old Style" w:cs="Times New Roman"/>
          <w:sz w:val="20"/>
          <w:szCs w:val="20"/>
        </w:rPr>
      </w:pPr>
    </w:p>
    <w:p w14:paraId="60BF96C8" w14:textId="77777777" w:rsidR="00850509" w:rsidRPr="00216C6A" w:rsidRDefault="00850509">
      <w:pPr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216C6A">
        <w:rPr>
          <w:rFonts w:ascii="Bookman Old Style" w:eastAsia="Times New Roman" w:hAnsi="Bookman Old Style" w:cs="Times New Roman"/>
          <w:sz w:val="20"/>
          <w:szCs w:val="20"/>
        </w:rPr>
        <w:t>§ 6</w:t>
      </w:r>
    </w:p>
    <w:p w14:paraId="310870F1" w14:textId="77777777" w:rsidR="00714B28" w:rsidRPr="00216C6A" w:rsidRDefault="00714B28">
      <w:pPr>
        <w:jc w:val="center"/>
        <w:rPr>
          <w:rFonts w:ascii="Bookman Old Style" w:eastAsia="Times New Roman" w:hAnsi="Bookman Old Style" w:cs="Times New Roman"/>
          <w:sz w:val="20"/>
          <w:szCs w:val="20"/>
        </w:rPr>
      </w:pPr>
    </w:p>
    <w:p w14:paraId="2BE191D0" w14:textId="2AB4FE13" w:rsidR="00850509" w:rsidRDefault="00850509" w:rsidP="001F08A5">
      <w:pPr>
        <w:numPr>
          <w:ilvl w:val="0"/>
          <w:numId w:val="5"/>
        </w:numPr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216C6A">
        <w:rPr>
          <w:rFonts w:ascii="Bookman Old Style" w:eastAsia="Times New Roman" w:hAnsi="Bookman Old Style" w:cs="Times New Roman"/>
          <w:sz w:val="20"/>
          <w:szCs w:val="20"/>
        </w:rPr>
        <w:t xml:space="preserve">Całkowite </w:t>
      </w:r>
      <w:r w:rsidR="00DD0D2C">
        <w:rPr>
          <w:rFonts w:ascii="Bookman Old Style" w:eastAsia="Times New Roman" w:hAnsi="Bookman Old Style" w:cs="Times New Roman"/>
          <w:sz w:val="20"/>
          <w:szCs w:val="20"/>
        </w:rPr>
        <w:t>W</w:t>
      </w:r>
      <w:r w:rsidRPr="00216C6A">
        <w:rPr>
          <w:rFonts w:ascii="Bookman Old Style" w:eastAsia="Times New Roman" w:hAnsi="Bookman Old Style" w:cs="Times New Roman"/>
          <w:sz w:val="20"/>
          <w:szCs w:val="20"/>
        </w:rPr>
        <w:t xml:space="preserve">ynagrodzenie, o którym mowa w § 3 ust. 1 </w:t>
      </w:r>
      <w:r w:rsidR="00714B28" w:rsidRPr="00216C6A">
        <w:rPr>
          <w:rFonts w:ascii="Bookman Old Style" w:eastAsia="Times New Roman" w:hAnsi="Bookman Old Style" w:cs="Times New Roman"/>
          <w:sz w:val="20"/>
          <w:szCs w:val="20"/>
        </w:rPr>
        <w:t>wypłacone zostanie na podstawie poprawnie wystawion</w:t>
      </w:r>
      <w:r w:rsidR="00233C8C">
        <w:rPr>
          <w:rFonts w:ascii="Bookman Old Style" w:eastAsia="Times New Roman" w:hAnsi="Bookman Old Style" w:cs="Times New Roman"/>
          <w:sz w:val="20"/>
          <w:szCs w:val="20"/>
        </w:rPr>
        <w:t xml:space="preserve">ych </w:t>
      </w:r>
      <w:r w:rsidR="00714B28" w:rsidRPr="00216C6A">
        <w:rPr>
          <w:rFonts w:ascii="Bookman Old Style" w:eastAsia="Times New Roman" w:hAnsi="Bookman Old Style" w:cs="Times New Roman"/>
          <w:sz w:val="20"/>
          <w:szCs w:val="20"/>
        </w:rPr>
        <w:t xml:space="preserve"> i dostarczon</w:t>
      </w:r>
      <w:r w:rsidR="00233C8C">
        <w:rPr>
          <w:rFonts w:ascii="Bookman Old Style" w:eastAsia="Times New Roman" w:hAnsi="Bookman Old Style" w:cs="Times New Roman"/>
          <w:sz w:val="20"/>
          <w:szCs w:val="20"/>
        </w:rPr>
        <w:t>ych</w:t>
      </w:r>
      <w:r w:rsidR="00714B28" w:rsidRPr="00216C6A">
        <w:rPr>
          <w:rFonts w:ascii="Bookman Old Style" w:eastAsia="Times New Roman" w:hAnsi="Bookman Old Style" w:cs="Times New Roman"/>
          <w:sz w:val="20"/>
          <w:szCs w:val="20"/>
        </w:rPr>
        <w:t xml:space="preserve"> Zamawiającemu faktur</w:t>
      </w:r>
      <w:r w:rsidR="00233C8C">
        <w:rPr>
          <w:rFonts w:ascii="Bookman Old Style" w:eastAsia="Times New Roman" w:hAnsi="Bookman Old Style" w:cs="Times New Roman"/>
          <w:sz w:val="20"/>
          <w:szCs w:val="20"/>
        </w:rPr>
        <w:t xml:space="preserve"> za poszczególne dostawy częściowe</w:t>
      </w:r>
      <w:r w:rsidR="00714B28" w:rsidRPr="00216C6A">
        <w:rPr>
          <w:rFonts w:ascii="Bookman Old Style" w:eastAsia="Times New Roman" w:hAnsi="Bookman Old Style" w:cs="Times New Roman"/>
          <w:sz w:val="20"/>
          <w:szCs w:val="20"/>
        </w:rPr>
        <w:t>.</w:t>
      </w:r>
    </w:p>
    <w:p w14:paraId="49153458" w14:textId="77777777" w:rsidR="00AF01F5" w:rsidRDefault="00AF01F5" w:rsidP="00586A5F">
      <w:pPr>
        <w:ind w:left="283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2036517A" w14:textId="178B66E1" w:rsidR="00DD0D2C" w:rsidRPr="00D363EA" w:rsidRDefault="000839FC" w:rsidP="00DD0D2C">
      <w:pPr>
        <w:pStyle w:val="Tekstpodstawowy"/>
        <w:widowControl/>
        <w:numPr>
          <w:ilvl w:val="0"/>
          <w:numId w:val="5"/>
        </w:numPr>
        <w:suppressAutoHyphens w:val="0"/>
        <w:spacing w:after="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Zamawiający potwierdzi fakt realizacji dostawy. Potwierdzenie może być dokonane na dokumencie faktury</w:t>
      </w:r>
      <w:r w:rsidR="00DD0D2C" w:rsidRPr="00D363EA">
        <w:rPr>
          <w:rFonts w:ascii="Bookman Old Style" w:hAnsi="Bookman Old Style"/>
          <w:sz w:val="20"/>
        </w:rPr>
        <w:t>.</w:t>
      </w:r>
    </w:p>
    <w:p w14:paraId="07A39E40" w14:textId="77777777" w:rsidR="00714B28" w:rsidRPr="00216C6A" w:rsidRDefault="00714B28" w:rsidP="00714B28">
      <w:pPr>
        <w:ind w:left="283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2AFAADE1" w14:textId="77777777" w:rsidR="00850509" w:rsidRPr="00216C6A" w:rsidRDefault="00850509" w:rsidP="001F08A5">
      <w:pPr>
        <w:numPr>
          <w:ilvl w:val="0"/>
          <w:numId w:val="5"/>
        </w:numPr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216C6A">
        <w:rPr>
          <w:rFonts w:ascii="Bookman Old Style" w:eastAsia="Times New Roman" w:hAnsi="Bookman Old Style" w:cs="Times New Roman"/>
          <w:sz w:val="20"/>
          <w:szCs w:val="20"/>
        </w:rPr>
        <w:t>Za datę dokonania zapłaty za fakturę przyjmuje się datę obciążenia rachunku bankowego Zamawiającego.</w:t>
      </w:r>
    </w:p>
    <w:p w14:paraId="6DED6627" w14:textId="77777777" w:rsidR="00714B28" w:rsidRPr="00216C6A" w:rsidRDefault="00714B28" w:rsidP="00714B28">
      <w:pPr>
        <w:ind w:left="283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4774E911" w14:textId="1347B933" w:rsidR="00850509" w:rsidRPr="00216C6A" w:rsidRDefault="00850509" w:rsidP="001F08A5">
      <w:pPr>
        <w:numPr>
          <w:ilvl w:val="0"/>
          <w:numId w:val="5"/>
        </w:numPr>
        <w:jc w:val="both"/>
        <w:rPr>
          <w:rFonts w:ascii="Bookman Old Style" w:hAnsi="Bookman Old Style"/>
          <w:sz w:val="20"/>
          <w:szCs w:val="20"/>
        </w:rPr>
      </w:pPr>
      <w:r w:rsidRPr="00216C6A">
        <w:rPr>
          <w:rFonts w:ascii="Bookman Old Style" w:eastAsia="Times New Roman" w:hAnsi="Bookman Old Style" w:cs="Times New Roman"/>
          <w:sz w:val="20"/>
          <w:szCs w:val="20"/>
        </w:rPr>
        <w:t xml:space="preserve">Termin płatności wynosi </w:t>
      </w:r>
      <w:r w:rsidR="00233C8C">
        <w:rPr>
          <w:rFonts w:ascii="Bookman Old Style" w:eastAsia="Times New Roman" w:hAnsi="Bookman Old Style" w:cs="Times New Roman"/>
          <w:sz w:val="20"/>
          <w:szCs w:val="20"/>
        </w:rPr>
        <w:t>30</w:t>
      </w:r>
      <w:r w:rsidRPr="00216C6A">
        <w:rPr>
          <w:rFonts w:ascii="Bookman Old Style" w:eastAsia="Times New Roman" w:hAnsi="Bookman Old Style" w:cs="Times New Roman"/>
          <w:sz w:val="20"/>
          <w:szCs w:val="20"/>
        </w:rPr>
        <w:t xml:space="preserve"> dni od daty </w:t>
      </w:r>
      <w:r w:rsidR="00233C8C">
        <w:rPr>
          <w:rFonts w:ascii="Bookman Old Style" w:eastAsia="Times New Roman" w:hAnsi="Bookman Old Style" w:cs="Times New Roman"/>
          <w:sz w:val="20"/>
          <w:szCs w:val="20"/>
        </w:rPr>
        <w:t>otrzymania</w:t>
      </w:r>
      <w:r w:rsidR="00842E68" w:rsidRPr="00216C6A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Pr="00216C6A">
        <w:rPr>
          <w:rFonts w:ascii="Bookman Old Style" w:eastAsia="Times New Roman" w:hAnsi="Bookman Old Style" w:cs="Times New Roman"/>
          <w:sz w:val="20"/>
          <w:szCs w:val="20"/>
        </w:rPr>
        <w:t>przez Zamawiającego prawidłowo wystawionej faktury.</w:t>
      </w:r>
    </w:p>
    <w:p w14:paraId="6B1E179A" w14:textId="77777777" w:rsidR="00714B28" w:rsidRPr="00216C6A" w:rsidRDefault="00714B28" w:rsidP="00714B28">
      <w:pPr>
        <w:ind w:left="283"/>
        <w:jc w:val="both"/>
        <w:rPr>
          <w:rFonts w:ascii="Bookman Old Style" w:hAnsi="Bookman Old Style"/>
          <w:sz w:val="20"/>
          <w:szCs w:val="20"/>
        </w:rPr>
      </w:pPr>
    </w:p>
    <w:p w14:paraId="7C7C5465" w14:textId="77777777" w:rsidR="00850509" w:rsidRPr="00216C6A" w:rsidRDefault="00850509" w:rsidP="001F08A5">
      <w:pPr>
        <w:numPr>
          <w:ilvl w:val="0"/>
          <w:numId w:val="5"/>
        </w:numPr>
        <w:jc w:val="both"/>
        <w:rPr>
          <w:rFonts w:ascii="Bookman Old Style" w:hAnsi="Bookman Old Style"/>
          <w:sz w:val="20"/>
          <w:szCs w:val="20"/>
        </w:rPr>
      </w:pPr>
      <w:r w:rsidRPr="00216C6A">
        <w:rPr>
          <w:rFonts w:ascii="Bookman Old Style" w:hAnsi="Bookman Old Style"/>
          <w:sz w:val="20"/>
          <w:szCs w:val="20"/>
        </w:rPr>
        <w:lastRenderedPageBreak/>
        <w:t>Zapłata nastąpi przelewem na rachunek bankowy Wykonawcy wskazany na wystawionej przez niego fakturze.</w:t>
      </w:r>
    </w:p>
    <w:p w14:paraId="48BEA4CC" w14:textId="77777777" w:rsidR="00714B28" w:rsidRPr="00216C6A" w:rsidRDefault="00714B28" w:rsidP="00714B28">
      <w:pPr>
        <w:ind w:left="283"/>
        <w:jc w:val="both"/>
        <w:rPr>
          <w:rFonts w:ascii="Bookman Old Style" w:hAnsi="Bookman Old Style"/>
          <w:sz w:val="20"/>
          <w:szCs w:val="20"/>
        </w:rPr>
      </w:pPr>
    </w:p>
    <w:p w14:paraId="54C4F48F" w14:textId="77777777" w:rsidR="00850509" w:rsidRPr="00216C6A" w:rsidRDefault="00850509" w:rsidP="001F08A5">
      <w:pPr>
        <w:numPr>
          <w:ilvl w:val="0"/>
          <w:numId w:val="5"/>
        </w:numPr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216C6A">
        <w:rPr>
          <w:rFonts w:ascii="Bookman Old Style" w:hAnsi="Bookman Old Style"/>
          <w:sz w:val="20"/>
          <w:szCs w:val="20"/>
        </w:rPr>
        <w:t>W przypadku nieotrzymania faktury do dnia zapadalności terminu jej płatności wynagrodzenie będzie płatne w ciągu 14 dni od daty otrzymania prawidłowo wystawionego duplikatu brakującej faktury  VAT.</w:t>
      </w:r>
    </w:p>
    <w:p w14:paraId="22E6F29C" w14:textId="77777777" w:rsidR="00714B28" w:rsidRPr="00216C6A" w:rsidRDefault="00714B28" w:rsidP="00714B28">
      <w:pPr>
        <w:ind w:left="283"/>
        <w:jc w:val="both"/>
        <w:rPr>
          <w:rFonts w:ascii="Bookman Old Style" w:eastAsia="Arial" w:hAnsi="Bookman Old Style" w:cs="Times New Roman"/>
          <w:sz w:val="20"/>
          <w:szCs w:val="20"/>
        </w:rPr>
      </w:pPr>
    </w:p>
    <w:p w14:paraId="10F60A4A" w14:textId="77777777" w:rsidR="001217B1" w:rsidRPr="00216C6A" w:rsidRDefault="00DD4563" w:rsidP="00714B28">
      <w:pPr>
        <w:numPr>
          <w:ilvl w:val="0"/>
          <w:numId w:val="5"/>
        </w:numPr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216C6A">
        <w:rPr>
          <w:rFonts w:ascii="Bookman Old Style" w:eastAsia="Arial" w:hAnsi="Bookman Old Style" w:cs="Times New Roman"/>
          <w:sz w:val="20"/>
          <w:szCs w:val="20"/>
        </w:rPr>
        <w:t>Zamawiający dopuszcza możliwość składania faktur przez Wykonawcę poprzez Platformę Elektronicznego Fakturowania (PEF)</w:t>
      </w:r>
      <w:r w:rsidR="00714B28" w:rsidRPr="00216C6A">
        <w:rPr>
          <w:rFonts w:ascii="Bookman Old Style" w:eastAsia="Arial" w:hAnsi="Bookman Old Style" w:cs="Times New Roman"/>
          <w:sz w:val="20"/>
          <w:szCs w:val="20"/>
        </w:rPr>
        <w:t xml:space="preserve">. </w:t>
      </w:r>
    </w:p>
    <w:p w14:paraId="49F57487" w14:textId="77777777" w:rsidR="000562D7" w:rsidRPr="00216C6A" w:rsidRDefault="000562D7" w:rsidP="000562D7">
      <w:pPr>
        <w:ind w:left="283"/>
        <w:jc w:val="both"/>
        <w:rPr>
          <w:rFonts w:ascii="Bookman Old Style" w:eastAsia="Arial" w:hAnsi="Bookman Old Style" w:cs="Times New Roman"/>
          <w:sz w:val="20"/>
          <w:szCs w:val="20"/>
        </w:rPr>
      </w:pPr>
    </w:p>
    <w:p w14:paraId="688428FF" w14:textId="77777777" w:rsidR="00850509" w:rsidRPr="00216C6A" w:rsidRDefault="00850509">
      <w:pPr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216C6A">
        <w:rPr>
          <w:rFonts w:ascii="Bookman Old Style" w:eastAsia="Arial" w:hAnsi="Bookman Old Style" w:cs="Times New Roman"/>
          <w:sz w:val="20"/>
          <w:szCs w:val="20"/>
        </w:rPr>
        <w:t xml:space="preserve"> </w:t>
      </w:r>
      <w:r w:rsidRPr="00216C6A">
        <w:rPr>
          <w:rFonts w:ascii="Bookman Old Style" w:eastAsia="Times New Roman" w:hAnsi="Bookman Old Style" w:cs="Times New Roman"/>
          <w:sz w:val="20"/>
          <w:szCs w:val="20"/>
        </w:rPr>
        <w:t>§ 7</w:t>
      </w:r>
    </w:p>
    <w:p w14:paraId="3125A331" w14:textId="77777777" w:rsidR="000562D7" w:rsidRPr="00216C6A" w:rsidRDefault="000562D7">
      <w:pPr>
        <w:jc w:val="center"/>
        <w:rPr>
          <w:rFonts w:ascii="Bookman Old Style" w:eastAsia="Lucida Sans Unicode" w:hAnsi="Bookman Old Style" w:cs="Times New Roman"/>
          <w:sz w:val="20"/>
          <w:szCs w:val="20"/>
        </w:rPr>
      </w:pPr>
    </w:p>
    <w:p w14:paraId="0BF25F81" w14:textId="03AC8396" w:rsidR="00850509" w:rsidRPr="00216C6A" w:rsidRDefault="00850509">
      <w:pPr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 w:rsidRPr="00216C6A">
        <w:rPr>
          <w:rFonts w:ascii="Bookman Old Style" w:eastAsia="Lucida Sans Unicode" w:hAnsi="Bookman Old Style" w:cs="Times New Roman"/>
          <w:sz w:val="20"/>
          <w:szCs w:val="20"/>
        </w:rPr>
        <w:t>W przypadku nie</w:t>
      </w:r>
      <w:r w:rsidRPr="00216C6A">
        <w:rPr>
          <w:rFonts w:ascii="Bookman Old Style" w:eastAsia="Times New Roman" w:hAnsi="Bookman Old Style" w:cs="Times New Roman"/>
          <w:sz w:val="20"/>
          <w:szCs w:val="20"/>
        </w:rPr>
        <w:t xml:space="preserve">wykonania lub nienależytego wykonania umowy </w:t>
      </w:r>
      <w:r w:rsidR="00842E68" w:rsidRPr="00216C6A">
        <w:rPr>
          <w:rFonts w:ascii="Bookman Old Style" w:eastAsia="Times New Roman" w:hAnsi="Bookman Old Style" w:cs="Times New Roman"/>
          <w:sz w:val="20"/>
          <w:szCs w:val="20"/>
        </w:rPr>
        <w:t xml:space="preserve">Zamawiający jest uprawniony do </w:t>
      </w:r>
      <w:r w:rsidRPr="00216C6A">
        <w:rPr>
          <w:rFonts w:ascii="Bookman Old Style" w:eastAsia="Times New Roman" w:hAnsi="Bookman Old Style" w:cs="Times New Roman"/>
          <w:sz w:val="20"/>
          <w:szCs w:val="20"/>
        </w:rPr>
        <w:t>naliczan</w:t>
      </w:r>
      <w:r w:rsidR="00842E68" w:rsidRPr="00216C6A">
        <w:rPr>
          <w:rFonts w:ascii="Bookman Old Style" w:eastAsia="Times New Roman" w:hAnsi="Bookman Old Style" w:cs="Times New Roman"/>
          <w:sz w:val="20"/>
          <w:szCs w:val="20"/>
        </w:rPr>
        <w:t>ia</w:t>
      </w:r>
      <w:r w:rsidRPr="00216C6A">
        <w:rPr>
          <w:rFonts w:ascii="Bookman Old Style" w:eastAsia="Times New Roman" w:hAnsi="Bookman Old Style" w:cs="Times New Roman"/>
          <w:sz w:val="20"/>
          <w:szCs w:val="20"/>
        </w:rPr>
        <w:t xml:space="preserve"> kar </w:t>
      </w:r>
      <w:r w:rsidR="009A201C" w:rsidRPr="00216C6A">
        <w:rPr>
          <w:rFonts w:ascii="Bookman Old Style" w:eastAsia="Times New Roman" w:hAnsi="Bookman Old Style" w:cs="Times New Roman"/>
          <w:sz w:val="20"/>
          <w:szCs w:val="20"/>
        </w:rPr>
        <w:t xml:space="preserve">umownej </w:t>
      </w:r>
      <w:r w:rsidR="00371FA8" w:rsidRPr="00216C6A">
        <w:rPr>
          <w:rFonts w:ascii="Bookman Old Style" w:eastAsia="Times New Roman" w:hAnsi="Bookman Old Style" w:cs="Times New Roman"/>
          <w:sz w:val="20"/>
          <w:szCs w:val="20"/>
        </w:rPr>
        <w:t xml:space="preserve"> zgodnie z postanowieniami ust. 2</w:t>
      </w:r>
      <w:r w:rsidRPr="00216C6A">
        <w:rPr>
          <w:rFonts w:ascii="Bookman Old Style" w:eastAsia="Times New Roman" w:hAnsi="Bookman Old Style" w:cs="Times New Roman"/>
          <w:sz w:val="20"/>
          <w:szCs w:val="20"/>
        </w:rPr>
        <w:t>, bez względu na to czy szkoda faktycznie zaistniała.</w:t>
      </w:r>
    </w:p>
    <w:p w14:paraId="6C467D06" w14:textId="77777777" w:rsidR="007B3169" w:rsidRPr="00216C6A" w:rsidRDefault="007B3169" w:rsidP="007B3169">
      <w:pPr>
        <w:ind w:left="283"/>
        <w:rPr>
          <w:rFonts w:ascii="Bookman Old Style" w:hAnsi="Bookman Old Style"/>
          <w:sz w:val="20"/>
          <w:szCs w:val="20"/>
        </w:rPr>
      </w:pPr>
    </w:p>
    <w:p w14:paraId="50772E24" w14:textId="2CE5307F" w:rsidR="00850509" w:rsidRPr="00216C6A" w:rsidRDefault="00850509" w:rsidP="00D52E15">
      <w:pPr>
        <w:numPr>
          <w:ilvl w:val="0"/>
          <w:numId w:val="6"/>
        </w:numPr>
        <w:rPr>
          <w:rFonts w:ascii="Bookman Old Style" w:eastAsia="Arial" w:hAnsi="Bookman Old Style" w:cs="Times New Roman"/>
          <w:sz w:val="20"/>
          <w:szCs w:val="20"/>
        </w:rPr>
      </w:pPr>
      <w:r w:rsidRPr="00216C6A">
        <w:rPr>
          <w:rFonts w:ascii="Bookman Old Style" w:hAnsi="Bookman Old Style"/>
          <w:sz w:val="20"/>
          <w:szCs w:val="20"/>
        </w:rPr>
        <w:t>Wykonawca zapłaci Zamawiającemu kary umowne</w:t>
      </w:r>
      <w:r w:rsidR="002D366C" w:rsidRPr="00216C6A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Pr="00216C6A">
        <w:rPr>
          <w:rFonts w:ascii="Bookman Old Style" w:eastAsia="Times New Roman" w:hAnsi="Bookman Old Style" w:cs="Times New Roman"/>
          <w:sz w:val="20"/>
          <w:szCs w:val="20"/>
        </w:rPr>
        <w:t xml:space="preserve">za każdy rozpoczęty dzień </w:t>
      </w:r>
      <w:r w:rsidR="00CB7B67" w:rsidRPr="00216C6A">
        <w:rPr>
          <w:rFonts w:ascii="Bookman Old Style" w:eastAsia="Times New Roman" w:hAnsi="Bookman Old Style" w:cs="Times New Roman"/>
          <w:sz w:val="20"/>
          <w:szCs w:val="20"/>
        </w:rPr>
        <w:t xml:space="preserve">zwłoki </w:t>
      </w:r>
      <w:r w:rsidRPr="00216C6A">
        <w:rPr>
          <w:rFonts w:ascii="Bookman Old Style" w:eastAsia="Times New Roman" w:hAnsi="Bookman Old Style" w:cs="Times New Roman"/>
          <w:sz w:val="20"/>
          <w:szCs w:val="20"/>
        </w:rPr>
        <w:t xml:space="preserve">w realizacji zamówienia częściowego w terminie, o którym mowa w § </w:t>
      </w:r>
      <w:r w:rsidR="002A3227" w:rsidRPr="00216C6A">
        <w:rPr>
          <w:rFonts w:ascii="Bookman Old Style" w:eastAsia="Times New Roman" w:hAnsi="Bookman Old Style" w:cs="Times New Roman"/>
          <w:sz w:val="20"/>
          <w:szCs w:val="20"/>
        </w:rPr>
        <w:t>4</w:t>
      </w:r>
      <w:r w:rsidRPr="00216C6A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="002A3227" w:rsidRPr="00216C6A">
        <w:rPr>
          <w:rFonts w:ascii="Bookman Old Style" w:eastAsia="Times New Roman" w:hAnsi="Bookman Old Style" w:cs="Times New Roman"/>
          <w:sz w:val="20"/>
          <w:szCs w:val="20"/>
        </w:rPr>
        <w:t xml:space="preserve">ust. 4 </w:t>
      </w:r>
      <w:r w:rsidRPr="00216C6A">
        <w:rPr>
          <w:rFonts w:ascii="Bookman Old Style" w:eastAsia="Times New Roman" w:hAnsi="Bookman Old Style" w:cs="Times New Roman"/>
          <w:sz w:val="20"/>
          <w:szCs w:val="20"/>
        </w:rPr>
        <w:t xml:space="preserve">– w wysokości </w:t>
      </w:r>
      <w:r w:rsidR="00180B55" w:rsidRPr="00216C6A">
        <w:rPr>
          <w:rFonts w:ascii="Bookman Old Style" w:eastAsia="Times New Roman" w:hAnsi="Bookman Old Style" w:cs="Times New Roman"/>
          <w:sz w:val="20"/>
          <w:szCs w:val="20"/>
        </w:rPr>
        <w:t xml:space="preserve">0,5 </w:t>
      </w:r>
      <w:r w:rsidRPr="00216C6A">
        <w:rPr>
          <w:rFonts w:ascii="Bookman Old Style" w:eastAsia="Times New Roman" w:hAnsi="Bookman Old Style" w:cs="Times New Roman"/>
          <w:sz w:val="20"/>
          <w:szCs w:val="20"/>
        </w:rPr>
        <w:t>% w</w:t>
      </w:r>
      <w:r w:rsidR="00371FA8" w:rsidRPr="00216C6A">
        <w:rPr>
          <w:rFonts w:ascii="Bookman Old Style" w:eastAsia="Times New Roman" w:hAnsi="Bookman Old Style" w:cs="Times New Roman"/>
          <w:sz w:val="20"/>
          <w:szCs w:val="20"/>
        </w:rPr>
        <w:t xml:space="preserve">artości nie zrealizowanej </w:t>
      </w:r>
      <w:r w:rsidR="003D1EBF">
        <w:rPr>
          <w:rFonts w:ascii="Bookman Old Style" w:eastAsia="Times New Roman" w:hAnsi="Bookman Old Style" w:cs="Times New Roman"/>
          <w:sz w:val="20"/>
          <w:szCs w:val="20"/>
        </w:rPr>
        <w:t xml:space="preserve">w terminie </w:t>
      </w:r>
      <w:r w:rsidR="00371FA8" w:rsidRPr="00216C6A">
        <w:rPr>
          <w:rFonts w:ascii="Bookman Old Style" w:eastAsia="Times New Roman" w:hAnsi="Bookman Old Style" w:cs="Times New Roman"/>
          <w:sz w:val="20"/>
          <w:szCs w:val="20"/>
        </w:rPr>
        <w:t>dostawy</w:t>
      </w:r>
      <w:r w:rsidR="00233C8C">
        <w:rPr>
          <w:rFonts w:ascii="Bookman Old Style" w:eastAsia="Times New Roman" w:hAnsi="Bookman Old Style" w:cs="Times New Roman"/>
          <w:sz w:val="20"/>
          <w:szCs w:val="20"/>
        </w:rPr>
        <w:t>.</w:t>
      </w:r>
    </w:p>
    <w:p w14:paraId="34213D9F" w14:textId="77777777" w:rsidR="00850509" w:rsidRPr="00216C6A" w:rsidRDefault="00850509" w:rsidP="001217B1">
      <w:pPr>
        <w:numPr>
          <w:ilvl w:val="0"/>
          <w:numId w:val="8"/>
        </w:numPr>
        <w:jc w:val="both"/>
        <w:rPr>
          <w:rFonts w:ascii="Bookman Old Style" w:hAnsi="Bookman Old Style"/>
          <w:sz w:val="20"/>
          <w:szCs w:val="20"/>
        </w:rPr>
      </w:pPr>
      <w:r w:rsidRPr="00216C6A">
        <w:rPr>
          <w:rFonts w:ascii="Bookman Old Style" w:eastAsia="Times New Roman" w:hAnsi="Bookman Old Style" w:cs="Times New Roman"/>
          <w:sz w:val="20"/>
          <w:szCs w:val="20"/>
        </w:rPr>
        <w:t>Zamawiający ma prawo dochodzić kary umownej z wynagrodzenia, o którym mowa w § 3 ust. 1, przez potrącenie, na podstawie księgowej noty obciążeniowej, z faktur, o których mowa w § 6 ust. 1 za poszczególne dostawy częściowe.</w:t>
      </w:r>
    </w:p>
    <w:p w14:paraId="7A45CD9B" w14:textId="77777777" w:rsidR="00AE71BB" w:rsidRPr="00216C6A" w:rsidRDefault="00AE71BB" w:rsidP="00AE71BB">
      <w:pPr>
        <w:ind w:left="283"/>
        <w:jc w:val="both"/>
        <w:rPr>
          <w:rFonts w:ascii="Bookman Old Style" w:hAnsi="Bookman Old Style"/>
          <w:sz w:val="20"/>
          <w:szCs w:val="20"/>
        </w:rPr>
      </w:pPr>
    </w:p>
    <w:p w14:paraId="62EDB322" w14:textId="2DC003D5" w:rsidR="00850509" w:rsidRPr="00216C6A" w:rsidRDefault="00850509" w:rsidP="001217B1">
      <w:pPr>
        <w:numPr>
          <w:ilvl w:val="0"/>
          <w:numId w:val="8"/>
        </w:numPr>
        <w:jc w:val="both"/>
        <w:rPr>
          <w:rFonts w:ascii="Bookman Old Style" w:hAnsi="Bookman Old Style"/>
          <w:sz w:val="20"/>
          <w:szCs w:val="20"/>
        </w:rPr>
      </w:pPr>
      <w:r w:rsidRPr="00216C6A">
        <w:rPr>
          <w:rFonts w:ascii="Bookman Old Style" w:hAnsi="Bookman Old Style"/>
          <w:sz w:val="20"/>
          <w:szCs w:val="20"/>
        </w:rPr>
        <w:t>W przypadku braku możliwości potrącenia kary umownej zgodnie z zapisami ust. 3, Zamawiający wystawi notę obciążeniową, na podstawie, której Wykonawca zobowiązany będzie do zapłacenia należnej kary</w:t>
      </w:r>
      <w:r w:rsidR="002D366C" w:rsidRPr="00216C6A">
        <w:rPr>
          <w:rFonts w:ascii="Bookman Old Style" w:hAnsi="Bookman Old Style"/>
          <w:sz w:val="20"/>
          <w:szCs w:val="20"/>
        </w:rPr>
        <w:t xml:space="preserve"> w terminie 14 dni od daty jej wystawienia.</w:t>
      </w:r>
    </w:p>
    <w:p w14:paraId="4757C514" w14:textId="77777777" w:rsidR="001A6AB7" w:rsidRPr="00216C6A" w:rsidRDefault="00850509" w:rsidP="001A6AB7">
      <w:pPr>
        <w:jc w:val="center"/>
        <w:rPr>
          <w:rFonts w:ascii="Bookman Old Style" w:hAnsi="Bookman Old Style"/>
          <w:sz w:val="20"/>
          <w:szCs w:val="20"/>
        </w:rPr>
      </w:pPr>
      <w:r w:rsidRPr="00216C6A">
        <w:rPr>
          <w:rFonts w:ascii="Bookman Old Style" w:eastAsia="Times New Roman" w:hAnsi="Bookman Old Style" w:cs="Times New Roman"/>
          <w:sz w:val="20"/>
          <w:szCs w:val="20"/>
        </w:rPr>
        <w:t>§ 8</w:t>
      </w:r>
    </w:p>
    <w:p w14:paraId="0D307400" w14:textId="77777777" w:rsidR="001A6AB7" w:rsidRPr="00216C6A" w:rsidRDefault="001A6AB7" w:rsidP="001A6AB7">
      <w:pPr>
        <w:rPr>
          <w:rFonts w:ascii="Bookman Old Style" w:eastAsia="Times New Roman" w:hAnsi="Bookman Old Style" w:cs="Times New Roman"/>
          <w:sz w:val="20"/>
          <w:szCs w:val="20"/>
        </w:rPr>
      </w:pPr>
    </w:p>
    <w:p w14:paraId="16DECE6A" w14:textId="77777777" w:rsidR="001A6AB7" w:rsidRPr="00216C6A" w:rsidRDefault="001A6AB7" w:rsidP="001A6AB7">
      <w:pPr>
        <w:numPr>
          <w:ilvl w:val="0"/>
          <w:numId w:val="26"/>
        </w:numPr>
        <w:rPr>
          <w:rFonts w:ascii="Bookman Old Style" w:eastAsia="Times New Roman" w:hAnsi="Bookman Old Style" w:cs="Times New Roman"/>
          <w:sz w:val="20"/>
          <w:szCs w:val="20"/>
        </w:rPr>
      </w:pPr>
      <w:r w:rsidRPr="00216C6A">
        <w:rPr>
          <w:rFonts w:ascii="Bookman Old Style" w:eastAsia="Times New Roman" w:hAnsi="Bookman Old Style" w:cs="Times New Roman"/>
          <w:sz w:val="20"/>
          <w:szCs w:val="20"/>
        </w:rPr>
        <w:t>Wykonawca zobowiązuje się do:</w:t>
      </w:r>
    </w:p>
    <w:p w14:paraId="7CA164A3" w14:textId="77777777" w:rsidR="001A6AB7" w:rsidRPr="00216C6A" w:rsidRDefault="001A6AB7" w:rsidP="00F01A6B">
      <w:pPr>
        <w:numPr>
          <w:ilvl w:val="1"/>
          <w:numId w:val="26"/>
        </w:numPr>
        <w:tabs>
          <w:tab w:val="clear" w:pos="567"/>
        </w:tabs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216C6A">
        <w:rPr>
          <w:rFonts w:ascii="Bookman Old Style" w:eastAsia="Times New Roman" w:hAnsi="Bookman Old Style" w:cs="Times New Roman"/>
          <w:sz w:val="20"/>
          <w:szCs w:val="20"/>
        </w:rPr>
        <w:t xml:space="preserve">wypełniania obowiązków przewidzianych w art. 13 lub art. 14 Rozporządzenia Parlamentu Europejskiego i Rady (UE) 2016/679 z dnia 27.04.2016 r. w sprawie ochrony osób fizycznych w związku z przetwarzaniem danych osobowych i w sprawie swobodnego przepływu takich danych oraz uchylenia dyrektywy 95/46/WE (ogólne rozporządzenie o ochronie danych) (Dz. Urz. UE L z 04.05.2016 r., Nr 119, s. 1), zwanego dalej w skrócie </w:t>
      </w:r>
      <w:r w:rsidRPr="00216C6A">
        <w:rPr>
          <w:rFonts w:ascii="Bookman Old Style" w:eastAsia="Times New Roman" w:hAnsi="Bookman Old Style" w:cs="Times New Roman"/>
          <w:b/>
          <w:sz w:val="20"/>
          <w:szCs w:val="20"/>
        </w:rPr>
        <w:t>„RODO”</w:t>
      </w:r>
      <w:r w:rsidRPr="00216C6A">
        <w:rPr>
          <w:rFonts w:ascii="Bookman Old Style" w:eastAsia="Times New Roman" w:hAnsi="Bookman Old Style" w:cs="Times New Roman"/>
          <w:sz w:val="20"/>
          <w:szCs w:val="20"/>
        </w:rPr>
        <w:t xml:space="preserve"> wobec osób fizycznych, od których dane osobowe bezpośrednio lub pośrednio zostały pozyskane w związku z realizacją umowy. </w:t>
      </w:r>
    </w:p>
    <w:p w14:paraId="569EC0E4" w14:textId="77777777" w:rsidR="001A6AB7" w:rsidRPr="00216C6A" w:rsidRDefault="001A6AB7" w:rsidP="001A6AB7">
      <w:pPr>
        <w:numPr>
          <w:ilvl w:val="1"/>
          <w:numId w:val="26"/>
        </w:numPr>
        <w:tabs>
          <w:tab w:val="clear" w:pos="567"/>
        </w:tabs>
        <w:rPr>
          <w:rFonts w:ascii="Bookman Old Style" w:eastAsia="Times New Roman" w:hAnsi="Bookman Old Style" w:cs="Times New Roman"/>
          <w:sz w:val="20"/>
          <w:szCs w:val="20"/>
        </w:rPr>
      </w:pPr>
      <w:r w:rsidRPr="00216C6A">
        <w:rPr>
          <w:rFonts w:ascii="Bookman Old Style" w:eastAsia="Times New Roman" w:hAnsi="Bookman Old Style" w:cs="Times New Roman"/>
          <w:sz w:val="20"/>
          <w:szCs w:val="20"/>
        </w:rPr>
        <w:t>do przestrzegania przepisów ustawy z dnia 10 maja 2018 roku o ochronie danych osobowych (Dz.U. z 2018 r. poz. 1000).</w:t>
      </w:r>
    </w:p>
    <w:p w14:paraId="235AD873" w14:textId="77777777" w:rsidR="001A6AB7" w:rsidRPr="00216C6A" w:rsidRDefault="001A6AB7" w:rsidP="001A6AB7">
      <w:pPr>
        <w:rPr>
          <w:rFonts w:ascii="Bookman Old Style" w:eastAsia="Times New Roman" w:hAnsi="Bookman Old Style" w:cs="Times New Roman"/>
          <w:sz w:val="20"/>
          <w:szCs w:val="20"/>
        </w:rPr>
      </w:pPr>
    </w:p>
    <w:p w14:paraId="6F2E83A6" w14:textId="77777777" w:rsidR="001A6AB7" w:rsidRPr="00216C6A" w:rsidRDefault="001A6AB7" w:rsidP="00F01A6B">
      <w:pPr>
        <w:numPr>
          <w:ilvl w:val="0"/>
          <w:numId w:val="26"/>
        </w:numPr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216C6A">
        <w:rPr>
          <w:rFonts w:ascii="Bookman Old Style" w:eastAsia="Times New Roman" w:hAnsi="Bookman Old Style" w:cs="Times New Roman"/>
          <w:sz w:val="20"/>
          <w:szCs w:val="20"/>
        </w:rPr>
        <w:t>Wykonawca w szczególności oświadcza, że:</w:t>
      </w:r>
    </w:p>
    <w:p w14:paraId="667D6945" w14:textId="77777777" w:rsidR="001A6AB7" w:rsidRPr="00216C6A" w:rsidRDefault="001A6AB7" w:rsidP="00F01A6B">
      <w:pPr>
        <w:numPr>
          <w:ilvl w:val="1"/>
          <w:numId w:val="26"/>
        </w:numPr>
        <w:tabs>
          <w:tab w:val="clear" w:pos="567"/>
        </w:tabs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216C6A">
        <w:rPr>
          <w:rFonts w:ascii="Bookman Old Style" w:eastAsia="Times New Roman" w:hAnsi="Bookman Old Style" w:cs="Times New Roman"/>
          <w:sz w:val="20"/>
          <w:szCs w:val="20"/>
        </w:rPr>
        <w:t>znane są mu wszelkie obowiązki wynikające z obowiązujących przepisów o ochronie danych osobowych mające zastosowanie oraz RODO,</w:t>
      </w:r>
    </w:p>
    <w:p w14:paraId="743C608B" w14:textId="77777777" w:rsidR="001A6AB7" w:rsidRPr="00216C6A" w:rsidRDefault="001A6AB7" w:rsidP="00F01A6B">
      <w:pPr>
        <w:numPr>
          <w:ilvl w:val="1"/>
          <w:numId w:val="26"/>
        </w:numPr>
        <w:tabs>
          <w:tab w:val="clear" w:pos="567"/>
        </w:tabs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216C6A">
        <w:rPr>
          <w:rFonts w:ascii="Bookman Old Style" w:eastAsia="Times New Roman" w:hAnsi="Bookman Old Style" w:cs="Times New Roman"/>
          <w:sz w:val="20"/>
          <w:szCs w:val="20"/>
        </w:rPr>
        <w:t xml:space="preserve">zapewni wystarczające gwarancje wdrożenia odpowiednich środków technicznych i organizacyjnych, aby przetwarzanie danych osobowych spełniało wymogi wynikające z obowiązujących przepisów o ochronie danych osobowych oraz RODO mających zastosowanie </w:t>
      </w:r>
      <w:r w:rsidRPr="00216C6A">
        <w:rPr>
          <w:rFonts w:ascii="Bookman Old Style" w:eastAsia="Times New Roman" w:hAnsi="Bookman Old Style" w:cs="Times New Roman"/>
          <w:sz w:val="20"/>
          <w:szCs w:val="20"/>
        </w:rPr>
        <w:br/>
        <w:t>i chroniło prawa osób, których dane dotyczą,</w:t>
      </w:r>
    </w:p>
    <w:p w14:paraId="4B50A497" w14:textId="77777777" w:rsidR="001A6AB7" w:rsidRPr="00216C6A" w:rsidRDefault="001A6AB7" w:rsidP="00F01A6B">
      <w:pPr>
        <w:numPr>
          <w:ilvl w:val="1"/>
          <w:numId w:val="26"/>
        </w:numPr>
        <w:tabs>
          <w:tab w:val="clear" w:pos="567"/>
        </w:tabs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216C6A">
        <w:rPr>
          <w:rFonts w:ascii="Bookman Old Style" w:eastAsia="Times New Roman" w:hAnsi="Bookman Old Style" w:cs="Times New Roman"/>
          <w:sz w:val="20"/>
          <w:szCs w:val="20"/>
        </w:rPr>
        <w:t>w przypadku korzystania z podwykonawców zapewni aby zostały przez nich wdrożone odpowiednie środki techniczne i organizacyjne, aby przetwarzanie danych osobowych spełniało wymogi wynikające z obowiązujących przepisów o ochronie danych osobowych oraz RODO mających zastosowanie i chroniło prawa osób, których dane dotyczą.</w:t>
      </w:r>
    </w:p>
    <w:p w14:paraId="6FC70480" w14:textId="77777777" w:rsidR="001A6AB7" w:rsidRPr="00216C6A" w:rsidRDefault="001A6AB7" w:rsidP="001A6AB7">
      <w:pPr>
        <w:rPr>
          <w:rFonts w:ascii="Bookman Old Style" w:eastAsia="Times New Roman" w:hAnsi="Bookman Old Style" w:cs="Times New Roman"/>
          <w:sz w:val="20"/>
          <w:szCs w:val="20"/>
        </w:rPr>
      </w:pPr>
    </w:p>
    <w:p w14:paraId="4104A5ED" w14:textId="77777777" w:rsidR="001A6AB7" w:rsidRPr="00216C6A" w:rsidRDefault="001A6AB7" w:rsidP="001A6AB7">
      <w:pPr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216C6A">
        <w:rPr>
          <w:rFonts w:ascii="Bookman Old Style" w:eastAsia="Times New Roman" w:hAnsi="Bookman Old Style" w:cs="Times New Roman"/>
          <w:sz w:val="20"/>
          <w:szCs w:val="20"/>
        </w:rPr>
        <w:t>§ 9</w:t>
      </w:r>
    </w:p>
    <w:p w14:paraId="6A5E3FA6" w14:textId="77777777" w:rsidR="00F41BB9" w:rsidRPr="00216C6A" w:rsidRDefault="00F41BB9" w:rsidP="001A6AB7">
      <w:pPr>
        <w:jc w:val="center"/>
        <w:rPr>
          <w:rFonts w:ascii="Bookman Old Style" w:eastAsia="Times New Roman" w:hAnsi="Bookman Old Style" w:cs="Times New Roman"/>
          <w:sz w:val="20"/>
          <w:szCs w:val="20"/>
        </w:rPr>
      </w:pPr>
    </w:p>
    <w:p w14:paraId="3CBCB93E" w14:textId="47215D33" w:rsidR="001A6AB7" w:rsidRPr="00216C6A" w:rsidRDefault="001A6AB7" w:rsidP="001A6AB7">
      <w:pPr>
        <w:jc w:val="both"/>
        <w:rPr>
          <w:rFonts w:ascii="Bookman Old Style" w:eastAsia="Times New Roman" w:hAnsi="Bookman Old Style" w:cs="Times New Roman"/>
          <w:sz w:val="20"/>
          <w:szCs w:val="20"/>
        </w:rPr>
      </w:pPr>
      <w:bookmarkStart w:id="1" w:name="_Hlk16153329"/>
      <w:r w:rsidRPr="00216C6A">
        <w:rPr>
          <w:rFonts w:ascii="Bookman Old Style" w:eastAsia="Times New Roman" w:hAnsi="Bookman Old Style" w:cs="Times New Roman"/>
          <w:sz w:val="20"/>
          <w:szCs w:val="20"/>
        </w:rPr>
        <w:t xml:space="preserve">W związku z </w:t>
      </w:r>
      <w:r w:rsidRPr="00216C6A">
        <w:rPr>
          <w:rFonts w:ascii="Bookman Old Style" w:eastAsia="Times New Roman" w:hAnsi="Bookman Old Style" w:cs="Times New Roman"/>
          <w:b/>
          <w:sz w:val="20"/>
          <w:szCs w:val="20"/>
        </w:rPr>
        <w:t>przetwarzaniem</w:t>
      </w:r>
      <w:r w:rsidRPr="00216C6A">
        <w:rPr>
          <w:rFonts w:ascii="Bookman Old Style" w:eastAsia="Times New Roman" w:hAnsi="Bookman Old Style" w:cs="Times New Roman"/>
          <w:sz w:val="20"/>
          <w:szCs w:val="20"/>
        </w:rPr>
        <w:t xml:space="preserve"> danych osobowych Wykonawcy lub osób wskazanych przez Wykonawcę, zgodnie z art. 13 ust. 1 i ust. 2 Rozporządzenia Parlamentu Europejskiego i Rady (UE) 2016/679  z dnia  </w:t>
      </w:r>
      <w:r w:rsidR="002A5082">
        <w:rPr>
          <w:rFonts w:ascii="Bookman Old Style" w:eastAsia="Times New Roman" w:hAnsi="Bookman Old Style" w:cs="Times New Roman"/>
          <w:sz w:val="20"/>
          <w:szCs w:val="20"/>
        </w:rPr>
        <w:br/>
      </w:r>
      <w:r w:rsidRPr="00216C6A">
        <w:rPr>
          <w:rFonts w:ascii="Bookman Old Style" w:eastAsia="Times New Roman" w:hAnsi="Bookman Old Style" w:cs="Times New Roman"/>
          <w:sz w:val="20"/>
          <w:szCs w:val="20"/>
        </w:rPr>
        <w:lastRenderedPageBreak/>
        <w:t>27 kwietnia 2016 roku w sprawie  ochrony osób fizycznych w związku z przetwarzaniem danych osobowych i w sprawie swobodnego przepływu takich danych oraz uchylenia dyrektywy 95/46/WE (dalej RODO) informujemy, że:</w:t>
      </w:r>
    </w:p>
    <w:p w14:paraId="2F1B559E" w14:textId="77777777" w:rsidR="001A6AB7" w:rsidRPr="00216C6A" w:rsidRDefault="001A6AB7" w:rsidP="001A6AB7">
      <w:pPr>
        <w:numPr>
          <w:ilvl w:val="0"/>
          <w:numId w:val="24"/>
        </w:numPr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216C6A">
        <w:rPr>
          <w:rFonts w:ascii="Bookman Old Style" w:eastAsia="Times New Roman" w:hAnsi="Bookman Old Style" w:cs="Times New Roman"/>
          <w:sz w:val="20"/>
          <w:szCs w:val="20"/>
        </w:rPr>
        <w:t xml:space="preserve">Administratorem Pani/Pana danych jest Wojewódzkie Pogotowie Ratunkowe w Katowicach,                          z siedzibą w Katowicach, </w:t>
      </w:r>
      <w:r w:rsidRPr="00216C6A">
        <w:rPr>
          <w:rFonts w:ascii="Bookman Old Style" w:eastAsia="Times New Roman" w:hAnsi="Bookman Old Style" w:cs="Times New Roman"/>
          <w:bCs/>
          <w:sz w:val="20"/>
          <w:szCs w:val="20"/>
        </w:rPr>
        <w:t>ul. Powstańców 52</w:t>
      </w:r>
      <w:r w:rsidRPr="00216C6A">
        <w:rPr>
          <w:rFonts w:ascii="Bookman Old Style" w:eastAsia="Times New Roman" w:hAnsi="Bookman Old Style" w:cs="Times New Roman"/>
          <w:b/>
          <w:sz w:val="20"/>
          <w:szCs w:val="20"/>
        </w:rPr>
        <w:t xml:space="preserve">, </w:t>
      </w:r>
      <w:r w:rsidRPr="00216C6A">
        <w:rPr>
          <w:rFonts w:ascii="Bookman Old Style" w:eastAsia="Times New Roman" w:hAnsi="Bookman Old Style" w:cs="Times New Roman"/>
          <w:bCs/>
          <w:sz w:val="20"/>
          <w:szCs w:val="20"/>
        </w:rPr>
        <w:t>40-024 Katowice, tel. 32 609 31 40,</w:t>
      </w:r>
      <w:r w:rsidRPr="00216C6A">
        <w:rPr>
          <w:rFonts w:ascii="Bookman Old Style" w:eastAsia="Times New Roman" w:hAnsi="Bookman Old Style" w:cs="Times New Roman"/>
          <w:b/>
          <w:bCs/>
          <w:sz w:val="20"/>
          <w:szCs w:val="20"/>
        </w:rPr>
        <w:t xml:space="preserve"> </w:t>
      </w:r>
      <w:r w:rsidRPr="00216C6A">
        <w:rPr>
          <w:rFonts w:ascii="Bookman Old Style" w:eastAsia="Times New Roman" w:hAnsi="Bookman Old Style" w:cs="Times New Roman"/>
          <w:bCs/>
          <w:sz w:val="20"/>
          <w:szCs w:val="20"/>
          <w:lang w:val="en-US"/>
        </w:rPr>
        <w:t>fax: 32 609 31 54,</w:t>
      </w:r>
      <w:r w:rsidRPr="00216C6A">
        <w:rPr>
          <w:rFonts w:ascii="Bookman Old Style" w:eastAsia="Times New Roman" w:hAnsi="Bookman Old Style" w:cs="Times New Roman"/>
          <w:sz w:val="20"/>
          <w:szCs w:val="20"/>
          <w:lang w:val="en-US"/>
        </w:rPr>
        <w:t xml:space="preserve"> </w:t>
      </w:r>
      <w:hyperlink r:id="rId9" w:history="1">
        <w:r w:rsidRPr="00216C6A">
          <w:rPr>
            <w:rStyle w:val="Hipercze"/>
            <w:rFonts w:ascii="Bookman Old Style" w:eastAsia="Times New Roman" w:hAnsi="Bookman Old Style" w:cs="Times New Roman"/>
            <w:sz w:val="20"/>
            <w:szCs w:val="20"/>
          </w:rPr>
          <w:t>wpr@wpr.pl</w:t>
        </w:r>
      </w:hyperlink>
      <w:r w:rsidRPr="00216C6A">
        <w:rPr>
          <w:rFonts w:ascii="Bookman Old Style" w:eastAsia="Times New Roman" w:hAnsi="Bookman Old Style" w:cs="Times New Roman"/>
          <w:bCs/>
          <w:sz w:val="20"/>
          <w:szCs w:val="20"/>
        </w:rPr>
        <w:t>.</w:t>
      </w:r>
    </w:p>
    <w:p w14:paraId="46B05CEC" w14:textId="77777777" w:rsidR="001A6AB7" w:rsidRPr="00216C6A" w:rsidRDefault="001A6AB7" w:rsidP="001A6AB7">
      <w:pPr>
        <w:numPr>
          <w:ilvl w:val="0"/>
          <w:numId w:val="24"/>
        </w:numPr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216C6A">
        <w:rPr>
          <w:rFonts w:ascii="Bookman Old Style" w:eastAsia="Times New Roman" w:hAnsi="Bookman Old Style" w:cs="Times New Roman"/>
          <w:bCs/>
          <w:sz w:val="20"/>
          <w:szCs w:val="20"/>
        </w:rPr>
        <w:t xml:space="preserve">W Wojewódzkim Pogotowiu Ratunkowym w Katowicach został powołany Inspektor Ochrony Danych Osobowych, z którym </w:t>
      </w:r>
      <w:r w:rsidRPr="00216C6A">
        <w:rPr>
          <w:rFonts w:ascii="Bookman Old Style" w:eastAsia="Times New Roman" w:hAnsi="Bookman Old Style" w:cs="Times New Roman"/>
          <w:sz w:val="20"/>
          <w:szCs w:val="20"/>
        </w:rPr>
        <w:t>można się </w:t>
      </w:r>
      <w:r w:rsidRPr="00216C6A">
        <w:rPr>
          <w:rFonts w:ascii="Bookman Old Style" w:eastAsia="Times New Roman" w:hAnsi="Bookman Old Style" w:cs="Times New Roman"/>
          <w:bCs/>
          <w:sz w:val="20"/>
          <w:szCs w:val="20"/>
        </w:rPr>
        <w:t xml:space="preserve">skontaktować się pod adresem e-mail: </w:t>
      </w:r>
      <w:hyperlink r:id="rId10" w:history="1">
        <w:r w:rsidRPr="00216C6A">
          <w:rPr>
            <w:rStyle w:val="Hipercze"/>
            <w:rFonts w:ascii="Bookman Old Style" w:eastAsia="Times New Roman" w:hAnsi="Bookman Old Style" w:cs="Times New Roman"/>
            <w:sz w:val="20"/>
            <w:szCs w:val="20"/>
          </w:rPr>
          <w:t>iod@wpr.pl</w:t>
        </w:r>
      </w:hyperlink>
    </w:p>
    <w:p w14:paraId="76E9B15B" w14:textId="77777777" w:rsidR="001A6AB7" w:rsidRPr="00216C6A" w:rsidRDefault="001A6AB7" w:rsidP="001A6AB7">
      <w:pPr>
        <w:numPr>
          <w:ilvl w:val="0"/>
          <w:numId w:val="24"/>
        </w:numPr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216C6A">
        <w:rPr>
          <w:rFonts w:ascii="Bookman Old Style" w:eastAsia="Times New Roman" w:hAnsi="Bookman Old Style" w:cs="Times New Roman"/>
          <w:sz w:val="20"/>
          <w:szCs w:val="20"/>
        </w:rPr>
        <w:t>Pani/Pana dane osobowe przetwarzane będą na podstawie jednej lub kilku niżej wymienionych przesłanek:</w:t>
      </w:r>
    </w:p>
    <w:p w14:paraId="7E45F846" w14:textId="77777777" w:rsidR="001A6AB7" w:rsidRPr="00216C6A" w:rsidRDefault="001A6AB7" w:rsidP="001A6AB7">
      <w:pPr>
        <w:numPr>
          <w:ilvl w:val="0"/>
          <w:numId w:val="25"/>
        </w:numPr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216C6A">
        <w:rPr>
          <w:rFonts w:ascii="Bookman Old Style" w:eastAsia="Times New Roman" w:hAnsi="Bookman Old Style" w:cs="Times New Roman"/>
          <w:sz w:val="20"/>
          <w:szCs w:val="20"/>
        </w:rPr>
        <w:t>art. 6 ust. 1 lit. b RODO tj. przetwarzanie jest niezbędne do zawarcia lub wykonania umowy;</w:t>
      </w:r>
    </w:p>
    <w:p w14:paraId="5D529E52" w14:textId="77777777" w:rsidR="001A6AB7" w:rsidRPr="00216C6A" w:rsidRDefault="001A6AB7" w:rsidP="001A6AB7">
      <w:pPr>
        <w:numPr>
          <w:ilvl w:val="0"/>
          <w:numId w:val="25"/>
        </w:numPr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216C6A">
        <w:rPr>
          <w:rFonts w:ascii="Bookman Old Style" w:eastAsia="Times New Roman" w:hAnsi="Bookman Old Style" w:cs="Times New Roman"/>
          <w:sz w:val="20"/>
          <w:szCs w:val="20"/>
        </w:rPr>
        <w:t>art. 6 ust. 1 lit. c RODO tj. przetwarzanie jest niezbędne do wypełnienia obowiązku prawnego ciążącego na administratorze m.in. określonego w ustawie z dnia 11 marca 2004 r</w:t>
      </w:r>
      <w:r w:rsidRPr="00216C6A">
        <w:rPr>
          <w:rFonts w:ascii="Bookman Old Style" w:eastAsia="Times New Roman" w:hAnsi="Bookman Old Style" w:cs="Times New Roman"/>
          <w:i/>
          <w:sz w:val="20"/>
          <w:szCs w:val="20"/>
        </w:rPr>
        <w:t xml:space="preserve">. </w:t>
      </w:r>
      <w:r w:rsidRPr="00216C6A">
        <w:rPr>
          <w:rFonts w:ascii="Bookman Old Style" w:eastAsia="Times New Roman" w:hAnsi="Bookman Old Style" w:cs="Times New Roman"/>
          <w:bCs/>
          <w:i/>
          <w:sz w:val="20"/>
          <w:szCs w:val="20"/>
        </w:rPr>
        <w:t>o podatku                     od towarów i usług;</w:t>
      </w:r>
    </w:p>
    <w:p w14:paraId="4590AA99" w14:textId="77777777" w:rsidR="001A6AB7" w:rsidRPr="00216C6A" w:rsidRDefault="001A6AB7" w:rsidP="001A6AB7">
      <w:pPr>
        <w:numPr>
          <w:ilvl w:val="0"/>
          <w:numId w:val="24"/>
        </w:numPr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216C6A">
        <w:rPr>
          <w:rFonts w:ascii="Bookman Old Style" w:eastAsia="Times New Roman" w:hAnsi="Bookman Old Style" w:cs="Times New Roman"/>
          <w:sz w:val="20"/>
          <w:szCs w:val="20"/>
        </w:rPr>
        <w:t>Podane przez Panią/Pana dane osobowe będą udostępniane na podstawie powszechnie obowiązujących przepisów prawa oraz podmiotom upoważnionym na podstawie umów powierzenia  przetwarzania danych. W przypadku korzystania z usług Stacji Kontroli Pojazdów Pani/Pana dane zostaną przekazane do Centralnej Ewidencji Pojazdów i Kierowców (</w:t>
      </w:r>
      <w:proofErr w:type="spellStart"/>
      <w:r w:rsidRPr="00216C6A">
        <w:rPr>
          <w:rFonts w:ascii="Bookman Old Style" w:eastAsia="Times New Roman" w:hAnsi="Bookman Old Style" w:cs="Times New Roman"/>
          <w:sz w:val="20"/>
          <w:szCs w:val="20"/>
        </w:rPr>
        <w:t>CEPiK</w:t>
      </w:r>
      <w:proofErr w:type="spellEnd"/>
      <w:r w:rsidRPr="00216C6A">
        <w:rPr>
          <w:rFonts w:ascii="Bookman Old Style" w:eastAsia="Times New Roman" w:hAnsi="Bookman Old Style" w:cs="Times New Roman"/>
          <w:sz w:val="20"/>
          <w:szCs w:val="20"/>
        </w:rPr>
        <w:t>).</w:t>
      </w:r>
    </w:p>
    <w:p w14:paraId="59ED7E41" w14:textId="77777777" w:rsidR="001A6AB7" w:rsidRPr="00216C6A" w:rsidRDefault="001A6AB7" w:rsidP="001A6AB7">
      <w:pPr>
        <w:numPr>
          <w:ilvl w:val="0"/>
          <w:numId w:val="24"/>
        </w:numPr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216C6A">
        <w:rPr>
          <w:rFonts w:ascii="Bookman Old Style" w:eastAsia="Times New Roman" w:hAnsi="Bookman Old Style" w:cs="Times New Roman"/>
          <w:sz w:val="20"/>
          <w:szCs w:val="20"/>
        </w:rPr>
        <w:t>Wojewódzkie Pogotowie Ratunkowe w Katowicach</w:t>
      </w:r>
      <w:r w:rsidRPr="00216C6A">
        <w:rPr>
          <w:rFonts w:ascii="Bookman Old Style" w:eastAsia="Times New Roman" w:hAnsi="Bookman Old Style" w:cs="Times New Roman"/>
          <w:i/>
          <w:iCs/>
          <w:sz w:val="20"/>
          <w:szCs w:val="20"/>
        </w:rPr>
        <w:t xml:space="preserve"> </w:t>
      </w:r>
      <w:r w:rsidRPr="00216C6A">
        <w:rPr>
          <w:rFonts w:ascii="Bookman Old Style" w:eastAsia="Times New Roman" w:hAnsi="Bookman Old Style" w:cs="Times New Roman"/>
          <w:iCs/>
          <w:sz w:val="20"/>
          <w:szCs w:val="20"/>
        </w:rPr>
        <w:t>nie zamierza przekazywać Pani/Pana danych osobowych do państwa trzeciego lub organizacji międzynarodowej.</w:t>
      </w:r>
    </w:p>
    <w:p w14:paraId="0711792E" w14:textId="77777777" w:rsidR="001A6AB7" w:rsidRPr="00216C6A" w:rsidRDefault="001A6AB7" w:rsidP="001A6AB7">
      <w:pPr>
        <w:numPr>
          <w:ilvl w:val="0"/>
          <w:numId w:val="24"/>
        </w:numPr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216C6A">
        <w:rPr>
          <w:rFonts w:ascii="Bookman Old Style" w:eastAsia="Times New Roman" w:hAnsi="Bookman Old Style" w:cs="Times New Roman"/>
          <w:sz w:val="20"/>
          <w:szCs w:val="20"/>
        </w:rPr>
        <w:t xml:space="preserve">Pani/Pana dane osobowe będą przechowywane przez Wojewódzkie Pogotowie Ratunkowe  w Katowicach przez okresy wskazane w przepisach prawa (co do zasady 5 lat od zakończenia roku kalendarzowego, w którym nastąpiło zakończenie wykonywania umowy - chyba że z przepisów szczególnych wynikać będzie dłuższy okres), okresy niezbędne na czas dochodzenia roszczeń a także zgodnie z terminami określonymi zarządzeniem Dyrektora Wojewódzkiego Pogotowia Ratunkowego w Katowicach </w:t>
      </w:r>
      <w:r w:rsidRPr="00216C6A">
        <w:rPr>
          <w:rFonts w:ascii="Bookman Old Style" w:eastAsia="Times New Roman" w:hAnsi="Bookman Old Style" w:cs="Times New Roman"/>
          <w:i/>
          <w:sz w:val="20"/>
          <w:szCs w:val="20"/>
        </w:rPr>
        <w:t>w sprawie wprowadzenia do stosowania Jednolitego rzeczowego wykazu akt.</w:t>
      </w:r>
    </w:p>
    <w:p w14:paraId="44628CF6" w14:textId="77777777" w:rsidR="001A6AB7" w:rsidRPr="00216C6A" w:rsidRDefault="001A6AB7" w:rsidP="001A6AB7">
      <w:pPr>
        <w:numPr>
          <w:ilvl w:val="0"/>
          <w:numId w:val="24"/>
        </w:numPr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216C6A">
        <w:rPr>
          <w:rFonts w:ascii="Bookman Old Style" w:eastAsia="Times New Roman" w:hAnsi="Bookman Old Style" w:cs="Times New Roman"/>
          <w:sz w:val="20"/>
          <w:szCs w:val="20"/>
        </w:rPr>
        <w:t>Posiada Pani/Pan prawo do dostępu do treści swoich danych oraz prawo ich sprostowania    i ograniczenia przetwarzania oraz prawo do wniesienia sprzeciwu wobec przetwarzania. W celu skorzystania z praw, o których mowa należy skontaktować się z administratorem lub inspektorem ochrony danych, korzystając ze wskazanych wyżej danych kontaktowych.</w:t>
      </w:r>
    </w:p>
    <w:p w14:paraId="13C69C80" w14:textId="77777777" w:rsidR="001A6AB7" w:rsidRPr="00216C6A" w:rsidRDefault="001A6AB7" w:rsidP="001A6AB7">
      <w:pPr>
        <w:numPr>
          <w:ilvl w:val="0"/>
          <w:numId w:val="24"/>
        </w:numPr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216C6A">
        <w:rPr>
          <w:rFonts w:ascii="Bookman Old Style" w:eastAsia="Times New Roman" w:hAnsi="Bookman Old Style" w:cs="Times New Roman"/>
          <w:sz w:val="20"/>
          <w:szCs w:val="20"/>
        </w:rPr>
        <w:t>Podanie przez Panią/Pana danych osobowych jest dobrowolne, pozostaje jednak niezbędne w celu możliwości zawarcia i realizacji umowy. Gdy uzna Pan/Pani, iż WPR w Katowicach, jako administrator  danych, przetwarza je w sposób naruszający przepisy RODO ma Pani/Pan prawo do wniesienia skargi do Prezesa Urzędu Ochrony Danych Osobowych.</w:t>
      </w:r>
    </w:p>
    <w:p w14:paraId="456E99E4" w14:textId="77777777" w:rsidR="001A6AB7" w:rsidRPr="00216C6A" w:rsidRDefault="001A6AB7" w:rsidP="001A6AB7">
      <w:pPr>
        <w:numPr>
          <w:ilvl w:val="0"/>
          <w:numId w:val="24"/>
        </w:numPr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216C6A">
        <w:rPr>
          <w:rFonts w:ascii="Bookman Old Style" w:eastAsia="Times New Roman" w:hAnsi="Bookman Old Style" w:cs="Times New Roman"/>
          <w:sz w:val="20"/>
          <w:szCs w:val="20"/>
        </w:rPr>
        <w:t>Pani/Pana dane nie będą przetwarzane w sposób zautomatyzowany, w tym również w formie profilowania.</w:t>
      </w:r>
      <w:bookmarkEnd w:id="1"/>
    </w:p>
    <w:p w14:paraId="3F128CEE" w14:textId="77777777" w:rsidR="005B022D" w:rsidRPr="00216C6A" w:rsidRDefault="005B022D" w:rsidP="001A6AB7">
      <w:pPr>
        <w:rPr>
          <w:rFonts w:ascii="Bookman Old Style" w:eastAsia="Times New Roman" w:hAnsi="Bookman Old Style" w:cs="Times New Roman"/>
          <w:sz w:val="20"/>
          <w:szCs w:val="20"/>
        </w:rPr>
      </w:pPr>
    </w:p>
    <w:p w14:paraId="45B55CC7" w14:textId="77777777" w:rsidR="00850509" w:rsidRPr="00216C6A" w:rsidRDefault="00850509" w:rsidP="000F3F4B">
      <w:pPr>
        <w:jc w:val="center"/>
        <w:rPr>
          <w:rFonts w:ascii="Bookman Old Style" w:eastAsia="Lucida Sans Unicode" w:hAnsi="Bookman Old Style" w:cs="Times New Roman"/>
          <w:sz w:val="20"/>
          <w:szCs w:val="20"/>
        </w:rPr>
      </w:pPr>
      <w:r w:rsidRPr="00216C6A">
        <w:rPr>
          <w:rFonts w:ascii="Bookman Old Style" w:eastAsia="Lucida Sans Unicode" w:hAnsi="Bookman Old Style" w:cs="Times New Roman"/>
          <w:sz w:val="20"/>
          <w:szCs w:val="20"/>
        </w:rPr>
        <w:t>§ 10</w:t>
      </w:r>
    </w:p>
    <w:p w14:paraId="59B521B9" w14:textId="77777777" w:rsidR="00AE71BB" w:rsidRPr="00216C6A" w:rsidRDefault="00AE71BB" w:rsidP="000F3F4B">
      <w:pPr>
        <w:jc w:val="center"/>
        <w:rPr>
          <w:rFonts w:ascii="Bookman Old Style" w:hAnsi="Bookman Old Style"/>
          <w:sz w:val="20"/>
          <w:szCs w:val="20"/>
        </w:rPr>
      </w:pPr>
    </w:p>
    <w:p w14:paraId="14DB9179" w14:textId="77777777" w:rsidR="00850509" w:rsidRPr="00216C6A" w:rsidRDefault="00850509" w:rsidP="000F3F4B">
      <w:pPr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216C6A">
        <w:rPr>
          <w:rFonts w:ascii="Bookman Old Style" w:hAnsi="Bookman Old Style"/>
          <w:sz w:val="20"/>
          <w:szCs w:val="20"/>
        </w:rPr>
        <w:t xml:space="preserve">W razie zaistnienia istotnej zmiany okoliczności powodującej, że wykonanie umowy nie leży </w:t>
      </w:r>
      <w:r w:rsidRPr="00216C6A">
        <w:rPr>
          <w:rFonts w:ascii="Bookman Old Style" w:hAnsi="Bookman Old Style"/>
          <w:sz w:val="20"/>
          <w:szCs w:val="20"/>
        </w:rPr>
        <w:br/>
        <w:t>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powyższych okolicznościach. Wykonawca ma prawo żądać jedynie wynagrodzenia należnego mu z tytułu wykonania części umowy.</w:t>
      </w:r>
    </w:p>
    <w:p w14:paraId="46688B93" w14:textId="77777777" w:rsidR="00850509" w:rsidRPr="00216C6A" w:rsidRDefault="00850509" w:rsidP="000F3F4B">
      <w:pPr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216C6A">
        <w:rPr>
          <w:rFonts w:ascii="Bookman Old Style" w:eastAsia="Times New Roman" w:hAnsi="Bookman Old Style" w:cs="Times New Roman"/>
          <w:sz w:val="20"/>
          <w:szCs w:val="20"/>
        </w:rPr>
        <w:t>§ 11</w:t>
      </w:r>
    </w:p>
    <w:p w14:paraId="33BF5E38" w14:textId="77777777" w:rsidR="002A3227" w:rsidRPr="00216C6A" w:rsidRDefault="002A3227" w:rsidP="000F3F4B">
      <w:pPr>
        <w:jc w:val="center"/>
        <w:rPr>
          <w:rFonts w:ascii="Bookman Old Style" w:hAnsi="Bookman Old Style"/>
          <w:sz w:val="20"/>
          <w:szCs w:val="20"/>
        </w:rPr>
      </w:pPr>
    </w:p>
    <w:p w14:paraId="4F8E5FB0" w14:textId="77777777" w:rsidR="00850509" w:rsidRPr="00216C6A" w:rsidRDefault="00850509" w:rsidP="000F3F4B">
      <w:pPr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216C6A">
        <w:rPr>
          <w:rFonts w:ascii="Bookman Old Style" w:hAnsi="Bookman Old Style"/>
          <w:sz w:val="20"/>
          <w:szCs w:val="20"/>
        </w:rPr>
        <w:t>Czynność prawna mająca na celu zmianę wierzyciela może nastąpić wyłącznie po wyrażeniu zgody przez podmiot tworzący Zamawiającego ( art. 54 ust. 5 ustawy o działalności leczniczej)</w:t>
      </w:r>
    </w:p>
    <w:p w14:paraId="23F9B882" w14:textId="77777777" w:rsidR="000F3F4B" w:rsidRPr="00216C6A" w:rsidRDefault="000F3F4B" w:rsidP="000F3F4B">
      <w:pPr>
        <w:jc w:val="center"/>
        <w:rPr>
          <w:rFonts w:ascii="Bookman Old Style" w:eastAsia="Times New Roman" w:hAnsi="Bookman Old Style" w:cs="Times New Roman"/>
          <w:sz w:val="20"/>
          <w:szCs w:val="20"/>
        </w:rPr>
      </w:pPr>
    </w:p>
    <w:p w14:paraId="3E281756" w14:textId="77777777" w:rsidR="00850509" w:rsidRPr="00216C6A" w:rsidRDefault="00850509" w:rsidP="000F3F4B">
      <w:pPr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216C6A">
        <w:rPr>
          <w:rFonts w:ascii="Bookman Old Style" w:eastAsia="Times New Roman" w:hAnsi="Bookman Old Style" w:cs="Times New Roman"/>
          <w:sz w:val="20"/>
          <w:szCs w:val="20"/>
        </w:rPr>
        <w:t>§12</w:t>
      </w:r>
    </w:p>
    <w:p w14:paraId="23141C5B" w14:textId="77777777" w:rsidR="002A3227" w:rsidRPr="00216C6A" w:rsidRDefault="002A3227" w:rsidP="000F3F4B">
      <w:pPr>
        <w:jc w:val="center"/>
        <w:rPr>
          <w:rFonts w:ascii="Bookman Old Style" w:hAnsi="Bookman Old Style"/>
          <w:sz w:val="20"/>
          <w:szCs w:val="20"/>
        </w:rPr>
      </w:pPr>
    </w:p>
    <w:p w14:paraId="559087EE" w14:textId="4D79DF3E" w:rsidR="00850509" w:rsidRPr="00216C6A" w:rsidRDefault="00C969D2" w:rsidP="000F3F4B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="00217315" w:rsidRPr="00216C6A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850509" w:rsidRPr="00216C6A">
        <w:rPr>
          <w:rFonts w:ascii="Bookman Old Style" w:hAnsi="Bookman Old Style"/>
          <w:sz w:val="20"/>
          <w:szCs w:val="20"/>
        </w:rPr>
        <w:t>W sprawach nie uregulowanych niniejszą umową mają zastosowanie przepisy Kodeksu cywilnego.</w:t>
      </w:r>
    </w:p>
    <w:p w14:paraId="585C5EE0" w14:textId="70F85410" w:rsidR="00684195" w:rsidRPr="00CB51D4" w:rsidRDefault="00C969D2" w:rsidP="000F3F4B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eastAsia="Times New Roman" w:hAnsi="Bookman Old Style" w:cs="Times New Roman"/>
          <w:sz w:val="20"/>
          <w:szCs w:val="20"/>
        </w:rPr>
        <w:t>2</w:t>
      </w:r>
      <w:r w:rsidR="00850509" w:rsidRPr="00216C6A">
        <w:rPr>
          <w:rFonts w:ascii="Bookman Old Style" w:eastAsia="Times New Roman" w:hAnsi="Bookman Old Style" w:cs="Times New Roman"/>
          <w:sz w:val="20"/>
          <w:szCs w:val="20"/>
        </w:rPr>
        <w:t>.</w:t>
      </w:r>
      <w:r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="00850509" w:rsidRPr="00216C6A">
        <w:rPr>
          <w:rFonts w:ascii="Bookman Old Style" w:hAnsi="Bookman Old Style"/>
          <w:sz w:val="20"/>
          <w:szCs w:val="20"/>
        </w:rPr>
        <w:t>Spory mogące wyniknąć z niniejszej umowy rozstrzygane będą przez właściwy rzeczowo sąd w Katowicach.</w:t>
      </w:r>
    </w:p>
    <w:p w14:paraId="12E23B1A" w14:textId="01BDCC59" w:rsidR="00684195" w:rsidRPr="00216C6A" w:rsidRDefault="00C969D2" w:rsidP="000F3F4B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eastAsia="Times New Roman" w:hAnsi="Bookman Old Style" w:cs="Times New Roman"/>
          <w:sz w:val="20"/>
          <w:szCs w:val="20"/>
        </w:rPr>
        <w:t>3</w:t>
      </w:r>
      <w:r w:rsidR="00850509" w:rsidRPr="00216C6A">
        <w:rPr>
          <w:rFonts w:ascii="Bookman Old Style" w:eastAsia="Times New Roman" w:hAnsi="Bookman Old Style" w:cs="Times New Roman"/>
          <w:sz w:val="20"/>
          <w:szCs w:val="20"/>
        </w:rPr>
        <w:t>.</w:t>
      </w:r>
      <w:r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="00850509" w:rsidRPr="00216C6A">
        <w:rPr>
          <w:rFonts w:ascii="Bookman Old Style" w:hAnsi="Bookman Old Style"/>
          <w:sz w:val="20"/>
          <w:szCs w:val="20"/>
        </w:rPr>
        <w:t xml:space="preserve">Za datę zawarcia umowy uważa się dzień podpisania umowy przez Zamawiającego. </w:t>
      </w:r>
    </w:p>
    <w:p w14:paraId="0C0222C0" w14:textId="2B338242" w:rsidR="00850509" w:rsidRDefault="00C969D2" w:rsidP="000F3F4B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</w:t>
      </w:r>
      <w:r w:rsidR="00850509" w:rsidRPr="00216C6A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850509" w:rsidRPr="00216C6A">
        <w:rPr>
          <w:rFonts w:ascii="Bookman Old Style" w:hAnsi="Bookman Old Style"/>
          <w:sz w:val="20"/>
          <w:szCs w:val="20"/>
        </w:rPr>
        <w:t xml:space="preserve">Umowę sporządzono w </w:t>
      </w:r>
      <w:r w:rsidR="00233C8C">
        <w:rPr>
          <w:rFonts w:ascii="Bookman Old Style" w:hAnsi="Bookman Old Style"/>
          <w:sz w:val="20"/>
          <w:szCs w:val="20"/>
        </w:rPr>
        <w:t>trzech</w:t>
      </w:r>
      <w:r w:rsidR="00850509" w:rsidRPr="00216C6A">
        <w:rPr>
          <w:rFonts w:ascii="Bookman Old Style" w:hAnsi="Bookman Old Style"/>
          <w:sz w:val="20"/>
          <w:szCs w:val="20"/>
        </w:rPr>
        <w:t xml:space="preserve"> jednobrzmiących egzemplarzach – dwa dla Zamawiającego, </w:t>
      </w:r>
      <w:r w:rsidR="00233C8C">
        <w:rPr>
          <w:rFonts w:ascii="Bookman Old Style" w:hAnsi="Bookman Old Style"/>
          <w:sz w:val="20"/>
          <w:szCs w:val="20"/>
        </w:rPr>
        <w:t>jeden</w:t>
      </w:r>
      <w:r w:rsidR="00AF3E63" w:rsidRPr="00216C6A">
        <w:rPr>
          <w:rFonts w:ascii="Bookman Old Style" w:hAnsi="Bookman Old Style"/>
          <w:sz w:val="20"/>
          <w:szCs w:val="20"/>
        </w:rPr>
        <w:t xml:space="preserve"> </w:t>
      </w:r>
      <w:r w:rsidR="00850509" w:rsidRPr="00216C6A">
        <w:rPr>
          <w:rFonts w:ascii="Bookman Old Style" w:hAnsi="Bookman Old Style"/>
          <w:sz w:val="20"/>
          <w:szCs w:val="20"/>
        </w:rPr>
        <w:t>dla Wykonawcy.</w:t>
      </w:r>
    </w:p>
    <w:p w14:paraId="067DEABD" w14:textId="77777777" w:rsidR="00850509" w:rsidRPr="00216C6A" w:rsidRDefault="00850509" w:rsidP="000F3F4B">
      <w:pPr>
        <w:jc w:val="both"/>
        <w:rPr>
          <w:rFonts w:ascii="Bookman Old Style" w:hAnsi="Bookman Old Style"/>
          <w:sz w:val="20"/>
          <w:szCs w:val="20"/>
        </w:rPr>
      </w:pPr>
    </w:p>
    <w:p w14:paraId="27A3195F" w14:textId="77777777" w:rsidR="00850509" w:rsidRPr="00216C6A" w:rsidRDefault="00850509">
      <w:pPr>
        <w:rPr>
          <w:rFonts w:ascii="Bookman Old Style" w:hAnsi="Bookman Old Style"/>
          <w:sz w:val="20"/>
          <w:szCs w:val="20"/>
        </w:rPr>
      </w:pPr>
      <w:r w:rsidRPr="00216C6A">
        <w:rPr>
          <w:rFonts w:ascii="Bookman Old Style" w:hAnsi="Bookman Old Style"/>
          <w:sz w:val="20"/>
          <w:szCs w:val="20"/>
        </w:rPr>
        <w:t>Załączniki:</w:t>
      </w:r>
    </w:p>
    <w:p w14:paraId="37111AA5" w14:textId="233C5E47" w:rsidR="00850509" w:rsidRPr="00216C6A" w:rsidRDefault="00CB51D4" w:rsidP="00CB51D4">
      <w:pPr>
        <w:ind w:left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1. </w:t>
      </w:r>
      <w:r w:rsidR="00B544FF" w:rsidRPr="00216C6A">
        <w:rPr>
          <w:rFonts w:ascii="Bookman Old Style" w:hAnsi="Bookman Old Style"/>
          <w:sz w:val="20"/>
          <w:szCs w:val="20"/>
        </w:rPr>
        <w:t>Oferta wykonawcy.</w:t>
      </w:r>
    </w:p>
    <w:p w14:paraId="2637EA35" w14:textId="77777777" w:rsidR="00850509" w:rsidRPr="00216C6A" w:rsidRDefault="00850509">
      <w:pPr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850509" w:rsidRPr="00216C6A" w14:paraId="5F11DFEF" w14:textId="77777777" w:rsidTr="00DB72AA"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0CAEB" w14:textId="77777777" w:rsidR="00850509" w:rsidRPr="00216C6A" w:rsidRDefault="00850509">
            <w:pPr>
              <w:rPr>
                <w:rFonts w:ascii="Bookman Old Style" w:hAnsi="Bookman Old Style"/>
                <w:sz w:val="20"/>
                <w:szCs w:val="20"/>
              </w:rPr>
            </w:pPr>
            <w:r w:rsidRPr="00216C6A">
              <w:rPr>
                <w:rFonts w:ascii="Bookman Old Style" w:hAnsi="Bookman Old Style"/>
                <w:sz w:val="20"/>
                <w:szCs w:val="20"/>
              </w:rPr>
              <w:t>ZAMAWIAJĄCY:</w:t>
            </w:r>
          </w:p>
          <w:p w14:paraId="67158724" w14:textId="77777777" w:rsidR="00850509" w:rsidRPr="00216C6A" w:rsidRDefault="0085050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FEE4DE4" w14:textId="77777777" w:rsidR="00850509" w:rsidRPr="00216C6A" w:rsidRDefault="0085050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42EE731" w14:textId="77777777" w:rsidR="00850509" w:rsidRPr="00216C6A" w:rsidRDefault="0085050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680198" w14:textId="77777777" w:rsidR="00850509" w:rsidRPr="00216C6A" w:rsidRDefault="00850509">
            <w:pPr>
              <w:rPr>
                <w:rFonts w:ascii="Bookman Old Style" w:hAnsi="Bookman Old Style"/>
                <w:sz w:val="20"/>
                <w:szCs w:val="20"/>
              </w:rPr>
            </w:pPr>
            <w:r w:rsidRPr="00216C6A">
              <w:rPr>
                <w:rFonts w:ascii="Bookman Old Style" w:hAnsi="Bookman Old Style"/>
                <w:sz w:val="20"/>
                <w:szCs w:val="20"/>
              </w:rPr>
              <w:t>WYKONAWCA:</w:t>
            </w:r>
          </w:p>
        </w:tc>
      </w:tr>
    </w:tbl>
    <w:p w14:paraId="4BC8CB1C" w14:textId="77777777" w:rsidR="00850509" w:rsidRPr="00D52E15" w:rsidRDefault="00850509">
      <w:pPr>
        <w:rPr>
          <w:rFonts w:ascii="Bookman Old Style" w:hAnsi="Bookman Old Style"/>
          <w:sz w:val="20"/>
          <w:szCs w:val="20"/>
        </w:rPr>
      </w:pPr>
    </w:p>
    <w:sectPr w:rsidR="00850509" w:rsidRPr="00D52E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65" w:right="720" w:bottom="1190" w:left="72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BF73D" w14:textId="77777777" w:rsidR="00BA3E92" w:rsidRDefault="00BA3E92">
      <w:r>
        <w:separator/>
      </w:r>
    </w:p>
  </w:endnote>
  <w:endnote w:type="continuationSeparator" w:id="0">
    <w:p w14:paraId="12D35030" w14:textId="77777777" w:rsidR="00BA3E92" w:rsidRDefault="00BA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C7F89" w14:textId="77777777" w:rsidR="00F85F02" w:rsidRDefault="00F85F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847F" w14:textId="77777777" w:rsidR="00850509" w:rsidRDefault="00850509">
    <w:pPr>
      <w:pStyle w:val="Stopka"/>
      <w:jc w:val="center"/>
    </w:pP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462BF8">
      <w:rPr>
        <w:rFonts w:cs="Arial"/>
        <w:noProof/>
        <w:sz w:val="16"/>
        <w:szCs w:val="16"/>
      </w:rPr>
      <w:t>5</w:t>
    </w:r>
    <w:r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4EDBE" w14:textId="77777777" w:rsidR="00F85F02" w:rsidRDefault="00F85F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40AD9" w14:textId="77777777" w:rsidR="00BA3E92" w:rsidRDefault="00BA3E92">
      <w:r>
        <w:separator/>
      </w:r>
    </w:p>
  </w:footnote>
  <w:footnote w:type="continuationSeparator" w:id="0">
    <w:p w14:paraId="2813474A" w14:textId="77777777" w:rsidR="00BA3E92" w:rsidRDefault="00BA3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6CC35" w14:textId="77777777" w:rsidR="00F85F02" w:rsidRDefault="00F85F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1680"/>
      <w:gridCol w:w="8715"/>
    </w:tblGrid>
    <w:tr w:rsidR="00850509" w14:paraId="47DE04D3" w14:textId="77777777">
      <w:tc>
        <w:tcPr>
          <w:tcW w:w="1680" w:type="dxa"/>
          <w:shd w:val="clear" w:color="auto" w:fill="auto"/>
        </w:tcPr>
        <w:p w14:paraId="5AFFB7BC" w14:textId="77777777" w:rsidR="00850509" w:rsidRDefault="005C7EAB">
          <w:pPr>
            <w:widowControl/>
            <w:tabs>
              <w:tab w:val="left" w:pos="4433"/>
            </w:tabs>
            <w:suppressAutoHyphens w:val="0"/>
            <w:snapToGrid w:val="0"/>
            <w:spacing w:after="200" w:line="276" w:lineRule="auto"/>
            <w:rPr>
              <w:rFonts w:ascii="Calibri" w:eastAsia="Calibri" w:hAnsi="Calibri" w:cs="Calibri"/>
              <w:b/>
              <w:i/>
              <w:color w:val="000000"/>
              <w:sz w:val="26"/>
              <w:szCs w:val="26"/>
              <w:lang w:eastAsia="ar-SA" w:bidi="ar-SA"/>
            </w:rPr>
          </w:pPr>
          <w:r>
            <w:rPr>
              <w:rFonts w:ascii="Calibri" w:eastAsia="Calibri" w:hAnsi="Calibri" w:cs="Calibri"/>
              <w:b/>
              <w:i/>
              <w:noProof/>
              <w:color w:val="000000"/>
              <w:sz w:val="26"/>
              <w:szCs w:val="26"/>
              <w:lang w:eastAsia="pl-PL" w:bidi="ar-SA"/>
            </w:rPr>
            <w:drawing>
              <wp:inline distT="0" distB="0" distL="0" distR="0" wp14:anchorId="3940199C" wp14:editId="6B235188">
                <wp:extent cx="1000125" cy="9525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4" t="-67" r="-64" b="-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15" w:type="dxa"/>
          <w:shd w:val="clear" w:color="auto" w:fill="auto"/>
        </w:tcPr>
        <w:p w14:paraId="1F3884CF" w14:textId="77777777" w:rsidR="00850509" w:rsidRDefault="00850509">
          <w:pPr>
            <w:widowControl/>
            <w:tabs>
              <w:tab w:val="center" w:pos="4704"/>
            </w:tabs>
            <w:suppressAutoHyphens w:val="0"/>
            <w:snapToGrid w:val="0"/>
            <w:ind w:right="176"/>
            <w:jc w:val="right"/>
            <w:rPr>
              <w:rFonts w:ascii="Calibri" w:eastAsia="Calibri" w:hAnsi="Calibri" w:cs="Calibri"/>
              <w:bCs/>
              <w:iCs/>
              <w:color w:val="000000"/>
              <w:sz w:val="18"/>
              <w:szCs w:val="18"/>
              <w:lang w:eastAsia="ar-SA" w:bidi="ar-SA"/>
            </w:rPr>
          </w:pPr>
          <w:r>
            <w:rPr>
              <w:rFonts w:ascii="Calibri" w:eastAsia="Calibri" w:hAnsi="Calibri" w:cs="Calibri"/>
              <w:b/>
              <w:i/>
              <w:color w:val="000000"/>
              <w:sz w:val="26"/>
              <w:szCs w:val="26"/>
              <w:lang w:eastAsia="ar-SA" w:bidi="ar-SA"/>
            </w:rPr>
            <w:t>Wojewódzkie Pogotowie Ratunkowe w Katowicach</w:t>
          </w:r>
        </w:p>
        <w:p w14:paraId="564BC70C" w14:textId="77777777" w:rsidR="00850509" w:rsidRDefault="00850509">
          <w:pPr>
            <w:widowControl/>
            <w:tabs>
              <w:tab w:val="center" w:pos="4704"/>
            </w:tabs>
            <w:suppressAutoHyphens w:val="0"/>
            <w:ind w:right="176"/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eastAsia="ne-IN" w:bidi="ne-IN"/>
            </w:rPr>
          </w:pPr>
          <w:r>
            <w:rPr>
              <w:rFonts w:ascii="Calibri" w:eastAsia="Calibri" w:hAnsi="Calibri" w:cs="Calibri"/>
              <w:bCs/>
              <w:iCs/>
              <w:color w:val="000000"/>
              <w:sz w:val="18"/>
              <w:szCs w:val="18"/>
              <w:lang w:eastAsia="ar-SA" w:bidi="ar-SA"/>
            </w:rPr>
            <w:t>samodzielny publiczny zakład opieki zdrowotnej</w:t>
          </w:r>
        </w:p>
        <w:p w14:paraId="34200CFF" w14:textId="77777777" w:rsidR="00850509" w:rsidRDefault="00850509">
          <w:pPr>
            <w:widowControl/>
            <w:tabs>
              <w:tab w:val="center" w:pos="4704"/>
            </w:tabs>
            <w:suppressAutoHyphens w:val="0"/>
            <w:ind w:right="176"/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eastAsia="ar-SA" w:bidi="ar-SA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  <w:lang w:eastAsia="ne-IN" w:bidi="ne-IN"/>
            </w:rPr>
            <w:t>ul. Powstańców  52 40-024 Katowice</w:t>
          </w:r>
        </w:p>
        <w:p w14:paraId="4C9F7338" w14:textId="77777777" w:rsidR="00850509" w:rsidRDefault="00850509">
          <w:pPr>
            <w:widowControl/>
            <w:tabs>
              <w:tab w:val="left" w:pos="5447"/>
            </w:tabs>
            <w:suppressAutoHyphens w:val="0"/>
            <w:ind w:right="176"/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eastAsia="ne-IN" w:bidi="ne-IN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  <w:lang w:eastAsia="ar-SA" w:bidi="ar-SA"/>
            </w:rPr>
            <w:t>tel. +48 (32) 609 31 40, fax +48 (32) 609 31 54</w:t>
          </w:r>
          <w:r>
            <w:rPr>
              <w:rFonts w:ascii="Calibri" w:eastAsia="Calibri" w:hAnsi="Calibri" w:cs="Calibri"/>
              <w:color w:val="000000"/>
              <w:sz w:val="18"/>
              <w:szCs w:val="18"/>
              <w:lang w:eastAsia="ar-SA" w:bidi="ar-SA"/>
            </w:rPr>
            <w:br/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  <w:lang w:eastAsia="ar-SA" w:bidi="ar-SA"/>
            </w:rPr>
            <w:t>www.wpr.pl</w:t>
          </w:r>
          <w:r w:rsidRPr="000562D7">
            <w:rPr>
              <w:rFonts w:asciiTheme="minorHAnsi" w:eastAsia="Calibri" w:hAnsiTheme="minorHAnsi" w:cstheme="minorHAnsi"/>
              <w:i/>
              <w:color w:val="000000"/>
              <w:sz w:val="18"/>
              <w:szCs w:val="18"/>
              <w:lang w:eastAsia="ar-SA" w:bidi="ar-SA"/>
            </w:rPr>
            <w:t>,</w:t>
          </w:r>
          <w:r w:rsidRPr="000562D7">
            <w:rPr>
              <w:rFonts w:asciiTheme="minorHAnsi" w:eastAsia="Calibri" w:hAnsiTheme="minorHAnsi" w:cstheme="minorHAnsi"/>
              <w:color w:val="000000"/>
              <w:sz w:val="18"/>
              <w:szCs w:val="18"/>
              <w:lang w:eastAsia="ar-SA" w:bidi="ar-SA"/>
            </w:rPr>
            <w:t xml:space="preserve"> </w:t>
          </w:r>
          <w:hyperlink r:id="rId2" w:history="1">
            <w:r w:rsidRPr="000562D7">
              <w:rPr>
                <w:rStyle w:val="Hipercze"/>
                <w:rFonts w:asciiTheme="minorHAnsi" w:hAnsiTheme="minorHAnsi" w:cstheme="minorHAnsi"/>
                <w:sz w:val="18"/>
                <w:szCs w:val="18"/>
              </w:rPr>
              <w:t>wpr@wpr.pl</w:t>
            </w:r>
          </w:hyperlink>
          <w:r>
            <w:rPr>
              <w:rFonts w:ascii="Calibri" w:eastAsia="Calibri" w:hAnsi="Calibri" w:cs="Calibri"/>
              <w:i/>
              <w:color w:val="000000"/>
              <w:sz w:val="18"/>
              <w:szCs w:val="18"/>
              <w:lang w:eastAsia="ar-SA" w:bidi="ar-SA"/>
            </w:rPr>
            <w:t xml:space="preserve"> </w:t>
          </w:r>
        </w:p>
        <w:p w14:paraId="1C140A5B" w14:textId="77777777" w:rsidR="00850509" w:rsidRDefault="00850509">
          <w:pPr>
            <w:widowControl/>
            <w:tabs>
              <w:tab w:val="left" w:pos="4433"/>
            </w:tabs>
            <w:suppressAutoHyphens w:val="0"/>
            <w:spacing w:after="200" w:line="276" w:lineRule="auto"/>
            <w:ind w:right="170"/>
            <w:jc w:val="right"/>
          </w:pPr>
          <w:r>
            <w:rPr>
              <w:rFonts w:ascii="Calibri" w:eastAsia="Calibri" w:hAnsi="Calibri" w:cs="Calibri"/>
              <w:color w:val="000000"/>
              <w:sz w:val="18"/>
              <w:szCs w:val="18"/>
              <w:lang w:eastAsia="ne-IN" w:bidi="ne-IN"/>
            </w:rPr>
            <w:t>REGON: 270151110, NIP: 9542260707,</w:t>
          </w:r>
          <w:r>
            <w:rPr>
              <w:rFonts w:ascii="Calibri" w:eastAsia="Calibri" w:hAnsi="Calibri" w:cs="Calibri"/>
              <w:color w:val="000000"/>
              <w:sz w:val="18"/>
              <w:szCs w:val="18"/>
              <w:lang w:eastAsia="ar-SA" w:bidi="ar-SA"/>
            </w:rPr>
            <w:t>KRS</w:t>
          </w:r>
          <w:r>
            <w:rPr>
              <w:rFonts w:ascii="Calibri" w:eastAsia="Calibri" w:hAnsi="Calibri" w:cs="Calibri"/>
              <w:color w:val="000000"/>
              <w:sz w:val="18"/>
              <w:szCs w:val="18"/>
              <w:lang w:eastAsia="ne-IN" w:bidi="ne-IN"/>
            </w:rPr>
            <w:t>0000020162</w:t>
          </w:r>
          <w:r>
            <w:rPr>
              <w:rFonts w:ascii="Calibri" w:eastAsia="Calibri" w:hAnsi="Calibri" w:cs="Calibri"/>
              <w:color w:val="000000"/>
              <w:sz w:val="18"/>
              <w:szCs w:val="18"/>
              <w:lang w:eastAsia="ne-IN" w:bidi="ne-IN"/>
            </w:rPr>
            <w:br/>
          </w:r>
          <w:r>
            <w:rPr>
              <w:rFonts w:ascii="Calibri" w:eastAsia="Calibri" w:hAnsi="Calibri" w:cs="Calibri"/>
              <w:color w:val="000000"/>
              <w:sz w:val="18"/>
              <w:szCs w:val="18"/>
              <w:lang w:eastAsia="ar-SA" w:bidi="ar-SA"/>
            </w:rPr>
            <w:t>Sąd Rejonowy Katowice-Wschód w Katowicach Wydział VIII Gospodarczy Krajowego Rejestru Sądoweg</w:t>
          </w:r>
          <w:r>
            <w:rPr>
              <w:rFonts w:ascii="Calibri" w:eastAsia="Calibri" w:hAnsi="Calibri" w:cs="Calibri"/>
              <w:sz w:val="18"/>
              <w:szCs w:val="18"/>
              <w:lang w:eastAsia="ar-SA" w:bidi="ar-SA"/>
            </w:rPr>
            <w:t>o</w:t>
          </w:r>
        </w:p>
      </w:tc>
    </w:tr>
  </w:tbl>
  <w:p w14:paraId="2B6BDC3C" w14:textId="77777777" w:rsidR="00850509" w:rsidRDefault="0085050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29F0A" w14:textId="77777777" w:rsidR="00F85F02" w:rsidRDefault="00F85F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C4675EE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Bookman Old Style" w:eastAsia="Lucida Sans Unicode" w:hAnsi="Bookman Old Style" w:cs="Arial" w:hint="default"/>
        <w:b w:val="0"/>
        <w:i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F440F6C4"/>
    <w:name w:val="WW8Num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Bookman Old Style" w:eastAsia="Times New Roman" w:hAnsi="Bookman Old Style" w:cs="Arial" w:hint="default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eastAsia="Times New Roman" w:hAnsi="Calibri" w:cs="Arial"/>
        <w:color w:val="auto"/>
        <w:sz w:val="21"/>
        <w:szCs w:val="21"/>
        <w:lang w:val="pl-P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eastAsia="Times New Roman" w:hAnsi="Calibri" w:cs="Aria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2376F09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Bookman Old Style" w:eastAsia="Times New Roman" w:hAnsi="Bookman Old Style" w:cs="Arial" w:hint="default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8294F28A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Bookman Old Style" w:eastAsia="Times New Roman" w:hAnsi="Bookman Old Style" w:cs="Arial" w:hint="default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multilevel"/>
    <w:tmpl w:val="308CC140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 w:hint="default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B3266DFA"/>
    <w:name w:val="WW8Num9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Bookman Old Style" w:eastAsia="Times New Roman" w:hAnsi="Bookman Old Style" w:cs="Arial" w:hint="default"/>
        <w:kern w:val="1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Arial" w:eastAsia="Times New Roman" w:hAnsi="Arial" w:cs="Arial"/>
        <w:b w:val="0"/>
        <w:sz w:val="22"/>
        <w:szCs w:val="22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447830BE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003" w:hanging="360"/>
      </w:pPr>
      <w:rPr>
        <w:rFonts w:ascii="Bookman Old Style" w:eastAsia="Times New Roman" w:hAnsi="Bookman Old Style" w:cs="Arial" w:hint="default"/>
        <w:b w:val="0"/>
        <w:sz w:val="24"/>
        <w:szCs w:val="24"/>
        <w:lang w:val="pl-PL"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163" w:hanging="360"/>
      </w:pPr>
      <w:rPr>
        <w:rFonts w:ascii="Arial" w:eastAsia="Lucida Sans Unicode" w:hAnsi="Arial" w:cs="Arial"/>
        <w:kern w:val="1"/>
        <w:sz w:val="22"/>
        <w:szCs w:val="22"/>
        <w:lang w:eastAsia="ar-SA" w:bidi="ar-S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3" w:hanging="180"/>
      </w:pPr>
    </w:lvl>
  </w:abstractNum>
  <w:abstractNum w:abstractNumId="11" w15:restartNumberingAfterBreak="0">
    <w:nsid w:val="0000000C"/>
    <w:multiLevelType w:val="singleLevel"/>
    <w:tmpl w:val="5E0E925C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020" w:hanging="360"/>
      </w:pPr>
      <w:rPr>
        <w:rFonts w:ascii="Bookman Old Style" w:eastAsia="Times New Roman" w:hAnsi="Bookman Old Style" w:cs="Arial" w:hint="default"/>
        <w:sz w:val="22"/>
        <w:szCs w:val="22"/>
        <w:lang w:val="pl-PL"/>
      </w:rPr>
    </w:lvl>
  </w:abstractNum>
  <w:abstractNum w:abstractNumId="12" w15:restartNumberingAfterBreak="0">
    <w:nsid w:val="0000000D"/>
    <w:multiLevelType w:val="multilevel"/>
    <w:tmpl w:val="5B4E3028"/>
    <w:name w:val="WW8Num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eastAsia="Times New Roman" w:hAnsi="Calibri" w:cs="Arial" w:hint="default"/>
        <w:b w:val="0"/>
        <w:bCs/>
        <w:i w:val="0"/>
        <w:color w:val="auto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283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F306C2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Arial" w:hint="default"/>
        <w:b w:val="0"/>
        <w:sz w:val="24"/>
        <w:szCs w:val="24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6504E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16DF1338"/>
    <w:multiLevelType w:val="hybridMultilevel"/>
    <w:tmpl w:val="3F8C6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35DEB"/>
    <w:multiLevelType w:val="hybridMultilevel"/>
    <w:tmpl w:val="4BEAE81E"/>
    <w:lvl w:ilvl="0" w:tplc="A7FC21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37324D"/>
    <w:multiLevelType w:val="hybridMultilevel"/>
    <w:tmpl w:val="EC9C9E76"/>
    <w:name w:val="WW8Num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F747C"/>
    <w:multiLevelType w:val="hybridMultilevel"/>
    <w:tmpl w:val="04F0E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B29E6"/>
    <w:multiLevelType w:val="multilevel"/>
    <w:tmpl w:val="5CFE0F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Bookman Old Style" w:eastAsia="Times New Roman" w:hAnsi="Bookman Old Style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2" w15:restartNumberingAfterBreak="0">
    <w:nsid w:val="3D187758"/>
    <w:multiLevelType w:val="hybridMultilevel"/>
    <w:tmpl w:val="E9A85EA8"/>
    <w:lvl w:ilvl="0" w:tplc="A7FC21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D537AF"/>
    <w:multiLevelType w:val="hybridMultilevel"/>
    <w:tmpl w:val="DE5E51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3551C0"/>
    <w:multiLevelType w:val="hybridMultilevel"/>
    <w:tmpl w:val="814CDA88"/>
    <w:lvl w:ilvl="0" w:tplc="27B49D2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D644DDE"/>
    <w:multiLevelType w:val="multilevel"/>
    <w:tmpl w:val="0FF8DF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Bookman Old Style" w:hAnsi="Bookman Old Style" w:cs="Arial" w:hint="default"/>
        <w:b w:val="0"/>
        <w:i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6" w15:restartNumberingAfterBreak="0">
    <w:nsid w:val="4E6A6DE8"/>
    <w:multiLevelType w:val="hybridMultilevel"/>
    <w:tmpl w:val="62445536"/>
    <w:lvl w:ilvl="0" w:tplc="4AAAAB3C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2483E"/>
    <w:multiLevelType w:val="hybridMultilevel"/>
    <w:tmpl w:val="E44CFE58"/>
    <w:lvl w:ilvl="0" w:tplc="BF3256D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9418EF"/>
    <w:multiLevelType w:val="multilevel"/>
    <w:tmpl w:val="0FF8DF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Bookman Old Style" w:hAnsi="Bookman Old Style" w:cs="Arial" w:hint="default"/>
        <w:b w:val="0"/>
        <w:i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9" w15:restartNumberingAfterBreak="0">
    <w:nsid w:val="6F5F5990"/>
    <w:multiLevelType w:val="hybridMultilevel"/>
    <w:tmpl w:val="762E4D3E"/>
    <w:name w:val="WW8Num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BA4D06"/>
    <w:multiLevelType w:val="hybridMultilevel"/>
    <w:tmpl w:val="3F1EBF32"/>
    <w:lvl w:ilvl="0" w:tplc="BF3256D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8"/>
  </w:num>
  <w:num w:numId="19">
    <w:abstractNumId w:val="27"/>
  </w:num>
  <w:num w:numId="20">
    <w:abstractNumId w:val="30"/>
  </w:num>
  <w:num w:numId="21">
    <w:abstractNumId w:val="29"/>
  </w:num>
  <w:num w:numId="22">
    <w:abstractNumId w:val="19"/>
  </w:num>
  <w:num w:numId="23">
    <w:abstractNumId w:val="22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1"/>
  </w:num>
  <w:num w:numId="27">
    <w:abstractNumId w:val="28"/>
  </w:num>
  <w:num w:numId="28">
    <w:abstractNumId w:val="25"/>
  </w:num>
  <w:num w:numId="29">
    <w:abstractNumId w:val="23"/>
  </w:num>
  <w:num w:numId="30">
    <w:abstractNumId w:val="2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FB"/>
    <w:rsid w:val="00011D36"/>
    <w:rsid w:val="000562D7"/>
    <w:rsid w:val="000619A5"/>
    <w:rsid w:val="00063838"/>
    <w:rsid w:val="00064C0F"/>
    <w:rsid w:val="000653C7"/>
    <w:rsid w:val="0007217D"/>
    <w:rsid w:val="000839FC"/>
    <w:rsid w:val="00084B83"/>
    <w:rsid w:val="00086B32"/>
    <w:rsid w:val="000A48A9"/>
    <w:rsid w:val="000A625B"/>
    <w:rsid w:val="000B5B6A"/>
    <w:rsid w:val="000F3F4B"/>
    <w:rsid w:val="00117885"/>
    <w:rsid w:val="001217B1"/>
    <w:rsid w:val="00172E01"/>
    <w:rsid w:val="00177179"/>
    <w:rsid w:val="00180B55"/>
    <w:rsid w:val="001A6AB7"/>
    <w:rsid w:val="001B2A75"/>
    <w:rsid w:val="001B2E64"/>
    <w:rsid w:val="001F08A5"/>
    <w:rsid w:val="00216C6A"/>
    <w:rsid w:val="00217315"/>
    <w:rsid w:val="00233C8C"/>
    <w:rsid w:val="002756F1"/>
    <w:rsid w:val="002A3227"/>
    <w:rsid w:val="002A5082"/>
    <w:rsid w:val="002A603C"/>
    <w:rsid w:val="002B248A"/>
    <w:rsid w:val="002D366C"/>
    <w:rsid w:val="002E16CC"/>
    <w:rsid w:val="002F6FAA"/>
    <w:rsid w:val="00301CFE"/>
    <w:rsid w:val="00302785"/>
    <w:rsid w:val="003252A9"/>
    <w:rsid w:val="003260D6"/>
    <w:rsid w:val="00335572"/>
    <w:rsid w:val="00371FA8"/>
    <w:rsid w:val="00381015"/>
    <w:rsid w:val="003B610D"/>
    <w:rsid w:val="003D10AD"/>
    <w:rsid w:val="003D1EBF"/>
    <w:rsid w:val="003D6220"/>
    <w:rsid w:val="00462BF8"/>
    <w:rsid w:val="00490AF8"/>
    <w:rsid w:val="004D02BB"/>
    <w:rsid w:val="00503C1E"/>
    <w:rsid w:val="005304A5"/>
    <w:rsid w:val="00547A8B"/>
    <w:rsid w:val="00584400"/>
    <w:rsid w:val="00586A5F"/>
    <w:rsid w:val="0059460F"/>
    <w:rsid w:val="005B022D"/>
    <w:rsid w:val="005B0AFB"/>
    <w:rsid w:val="005C7EAB"/>
    <w:rsid w:val="00612E13"/>
    <w:rsid w:val="00620D5C"/>
    <w:rsid w:val="00672470"/>
    <w:rsid w:val="00684195"/>
    <w:rsid w:val="00686143"/>
    <w:rsid w:val="006943DD"/>
    <w:rsid w:val="00697861"/>
    <w:rsid w:val="00714B28"/>
    <w:rsid w:val="00716F2A"/>
    <w:rsid w:val="00741D49"/>
    <w:rsid w:val="007974CB"/>
    <w:rsid w:val="007B1D44"/>
    <w:rsid w:val="007B3169"/>
    <w:rsid w:val="007E60E2"/>
    <w:rsid w:val="0080499A"/>
    <w:rsid w:val="0084003C"/>
    <w:rsid w:val="00842E68"/>
    <w:rsid w:val="00850509"/>
    <w:rsid w:val="00853E32"/>
    <w:rsid w:val="0087507C"/>
    <w:rsid w:val="008774BF"/>
    <w:rsid w:val="00877A1C"/>
    <w:rsid w:val="008B6994"/>
    <w:rsid w:val="008E779F"/>
    <w:rsid w:val="00945B38"/>
    <w:rsid w:val="009562FC"/>
    <w:rsid w:val="00963E10"/>
    <w:rsid w:val="009A201C"/>
    <w:rsid w:val="009A3936"/>
    <w:rsid w:val="009B1479"/>
    <w:rsid w:val="009B70FF"/>
    <w:rsid w:val="00A176C8"/>
    <w:rsid w:val="00A30586"/>
    <w:rsid w:val="00A627D6"/>
    <w:rsid w:val="00AB321E"/>
    <w:rsid w:val="00AC06FE"/>
    <w:rsid w:val="00AE71BB"/>
    <w:rsid w:val="00AF01F5"/>
    <w:rsid w:val="00AF3E63"/>
    <w:rsid w:val="00B252AC"/>
    <w:rsid w:val="00B5089B"/>
    <w:rsid w:val="00B544FF"/>
    <w:rsid w:val="00B55D25"/>
    <w:rsid w:val="00B56A0A"/>
    <w:rsid w:val="00B86EF2"/>
    <w:rsid w:val="00BA3E92"/>
    <w:rsid w:val="00BB6C47"/>
    <w:rsid w:val="00BC048E"/>
    <w:rsid w:val="00BC717C"/>
    <w:rsid w:val="00BC723F"/>
    <w:rsid w:val="00C32262"/>
    <w:rsid w:val="00C76AAA"/>
    <w:rsid w:val="00C83BA0"/>
    <w:rsid w:val="00C969D2"/>
    <w:rsid w:val="00CA12B0"/>
    <w:rsid w:val="00CB51D4"/>
    <w:rsid w:val="00CB7B67"/>
    <w:rsid w:val="00CC0AC3"/>
    <w:rsid w:val="00CF5623"/>
    <w:rsid w:val="00D21E23"/>
    <w:rsid w:val="00D34DDE"/>
    <w:rsid w:val="00D47C65"/>
    <w:rsid w:val="00D52E15"/>
    <w:rsid w:val="00D816D1"/>
    <w:rsid w:val="00DB72AA"/>
    <w:rsid w:val="00DD0D2C"/>
    <w:rsid w:val="00DD4563"/>
    <w:rsid w:val="00E94E9C"/>
    <w:rsid w:val="00EF5503"/>
    <w:rsid w:val="00F01A6B"/>
    <w:rsid w:val="00F211BD"/>
    <w:rsid w:val="00F348C6"/>
    <w:rsid w:val="00F41BB9"/>
    <w:rsid w:val="00F42698"/>
    <w:rsid w:val="00F5208E"/>
    <w:rsid w:val="00F61333"/>
    <w:rsid w:val="00F8530E"/>
    <w:rsid w:val="00F8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6BDCDB"/>
  <w15:docId w15:val="{3DC201C6-7E45-44B6-A304-964C04FD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Lucida Sans Unicode" w:hAnsi="Arial" w:cs="Arial"/>
      <w:sz w:val="22"/>
      <w:szCs w:val="22"/>
      <w:lang w:val="pl-PL"/>
    </w:rPr>
  </w:style>
  <w:style w:type="character" w:customStyle="1" w:styleId="WW8Num2z0">
    <w:name w:val="WW8Num2z0"/>
    <w:rPr>
      <w:rFonts w:ascii="Arial" w:eastAsia="Times New Roman" w:hAnsi="Arial" w:cs="Arial"/>
      <w:sz w:val="22"/>
      <w:szCs w:val="22"/>
      <w:lang w:val="pl-PL"/>
    </w:rPr>
  </w:style>
  <w:style w:type="character" w:customStyle="1" w:styleId="WW8Num3z0">
    <w:name w:val="WW8Num3z0"/>
    <w:rPr>
      <w:rFonts w:ascii="Calibri" w:eastAsia="Times New Roman" w:hAnsi="Calibri" w:cs="Arial"/>
      <w:color w:val="auto"/>
      <w:sz w:val="21"/>
      <w:szCs w:val="21"/>
      <w:lang w:val="pl-P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4z1">
    <w:name w:val="WW8Num4z1"/>
    <w:rPr>
      <w:rFonts w:ascii="Arial" w:hAnsi="Arial" w:cs="Arial"/>
      <w:b w:val="0"/>
      <w:sz w:val="22"/>
      <w:szCs w:val="22"/>
      <w:lang w:val="pl-PL"/>
    </w:rPr>
  </w:style>
  <w:style w:type="character" w:customStyle="1" w:styleId="WW8Num5z0">
    <w:name w:val="WW8Num5z0"/>
    <w:rPr>
      <w:rFonts w:ascii="Calibri" w:eastAsia="Times New Roman" w:hAnsi="Calibri" w:cs="Arial"/>
      <w:sz w:val="22"/>
      <w:szCs w:val="22"/>
      <w:lang w:val="pl-PL"/>
    </w:rPr>
  </w:style>
  <w:style w:type="character" w:customStyle="1" w:styleId="WW8Num6z0">
    <w:name w:val="WW8Num6z0"/>
    <w:rPr>
      <w:rFonts w:ascii="Arial" w:eastAsia="Times New Roman" w:hAnsi="Arial" w:cs="Arial"/>
      <w:sz w:val="22"/>
      <w:szCs w:val="22"/>
      <w:lang w:val="pl-PL"/>
    </w:rPr>
  </w:style>
  <w:style w:type="character" w:customStyle="1" w:styleId="WW8Num7z0">
    <w:name w:val="WW8Num7z0"/>
    <w:rPr>
      <w:rFonts w:ascii="Arial" w:eastAsia="Times New Roman" w:hAnsi="Arial" w:cs="Arial"/>
      <w:sz w:val="22"/>
      <w:szCs w:val="22"/>
      <w:lang w:val="pl-PL"/>
    </w:rPr>
  </w:style>
  <w:style w:type="character" w:customStyle="1" w:styleId="WW8Num8z0">
    <w:name w:val="WW8Num8z0"/>
    <w:rPr>
      <w:rFonts w:ascii="Arial" w:eastAsia="Times New Roman" w:hAnsi="Arial" w:cs="Arial"/>
      <w:sz w:val="22"/>
      <w:szCs w:val="22"/>
      <w:lang w:val="pl-PL"/>
    </w:rPr>
  </w:style>
  <w:style w:type="character" w:customStyle="1" w:styleId="WW8Num9z0">
    <w:name w:val="WW8Num9z0"/>
    <w:rPr>
      <w:rFonts w:ascii="Arial" w:eastAsia="Times New Roman" w:hAnsi="Arial" w:cs="Arial"/>
      <w:kern w:val="1"/>
      <w:sz w:val="22"/>
      <w:szCs w:val="22"/>
    </w:rPr>
  </w:style>
  <w:style w:type="character" w:customStyle="1" w:styleId="WW8Num10z0">
    <w:name w:val="WW8Num10z0"/>
    <w:rPr>
      <w:rFonts w:ascii="Arial" w:hAnsi="Arial" w:cs="Arial"/>
      <w:sz w:val="22"/>
      <w:szCs w:val="22"/>
    </w:rPr>
  </w:style>
  <w:style w:type="character" w:customStyle="1" w:styleId="WW8Num11z0">
    <w:name w:val="WW8Num11z0"/>
    <w:rPr>
      <w:rFonts w:ascii="Arial" w:eastAsia="Times New Roman" w:hAnsi="Arial" w:cs="Arial"/>
      <w:sz w:val="22"/>
      <w:szCs w:val="22"/>
    </w:rPr>
  </w:style>
  <w:style w:type="character" w:customStyle="1" w:styleId="WW8Num12z0">
    <w:name w:val="WW8Num12z0"/>
    <w:rPr>
      <w:rFonts w:ascii="Arial" w:eastAsia="Times New Roman" w:hAnsi="Arial" w:cs="Arial"/>
      <w:color w:val="auto"/>
      <w:sz w:val="24"/>
      <w:szCs w:val="24"/>
      <w:lang w:val="pl-PL"/>
    </w:rPr>
  </w:style>
  <w:style w:type="character" w:customStyle="1" w:styleId="WW8Num12z1">
    <w:name w:val="WW8Num12z1"/>
    <w:rPr>
      <w:b w:val="0"/>
    </w:rPr>
  </w:style>
  <w:style w:type="character" w:customStyle="1" w:styleId="WW8Num13z0">
    <w:name w:val="WW8Num13z0"/>
    <w:rPr>
      <w:rFonts w:ascii="Arial" w:eastAsia="Times New Roman" w:hAnsi="Arial" w:cs="Arial"/>
      <w:sz w:val="22"/>
      <w:szCs w:val="22"/>
    </w:rPr>
  </w:style>
  <w:style w:type="character" w:customStyle="1" w:styleId="WW8Num13z1">
    <w:name w:val="WW8Num13z1"/>
    <w:rPr>
      <w:rFonts w:ascii="Arial" w:eastAsia="Times New Roman" w:hAnsi="Arial" w:cs="Arial"/>
      <w:b w:val="0"/>
      <w:sz w:val="22"/>
      <w:szCs w:val="22"/>
      <w:lang w:val="pl-PL" w:eastAsia="ar-SA" w:bidi="ar-SA"/>
    </w:rPr>
  </w:style>
  <w:style w:type="character" w:customStyle="1" w:styleId="WW8Num14z0">
    <w:name w:val="WW8Num14z0"/>
    <w:rPr>
      <w:rFonts w:ascii="Arial" w:eastAsia="Lucida Sans Unicode" w:hAnsi="Arial" w:cs="Arial"/>
      <w:kern w:val="1"/>
      <w:sz w:val="24"/>
      <w:szCs w:val="24"/>
      <w:lang w:eastAsia="ar-SA" w:bidi="ar-SA"/>
    </w:rPr>
  </w:style>
  <w:style w:type="character" w:customStyle="1" w:styleId="WW8Num15z0">
    <w:name w:val="WW8Num15z0"/>
    <w:rPr>
      <w:rFonts w:ascii="Arial" w:eastAsia="Lucida Sans Unicode" w:hAnsi="Arial" w:cs="Arial"/>
      <w:b w:val="0"/>
      <w:kern w:val="1"/>
      <w:sz w:val="22"/>
      <w:szCs w:val="22"/>
      <w:lang w:eastAsia="ar-SA" w:bidi="ar-SA"/>
    </w:rPr>
  </w:style>
  <w:style w:type="character" w:customStyle="1" w:styleId="WW8Num16z0">
    <w:name w:val="WW8Num16z0"/>
    <w:rPr>
      <w:rFonts w:ascii="Arial" w:eastAsia="Times New Roman" w:hAnsi="Arial" w:cs="Arial"/>
      <w:sz w:val="24"/>
      <w:szCs w:val="24"/>
      <w:lang w:val="pl-PL" w:eastAsia="ar-SA" w:bidi="ar-SA"/>
    </w:rPr>
  </w:style>
  <w:style w:type="character" w:customStyle="1" w:styleId="WW8Num16z3">
    <w:name w:val="WW8Num16z3"/>
    <w:rPr>
      <w:rFonts w:ascii="Arial" w:eastAsia="Lucida Sans Unicode" w:hAnsi="Arial" w:cs="Arial"/>
      <w:kern w:val="1"/>
      <w:sz w:val="22"/>
      <w:szCs w:val="22"/>
      <w:lang w:eastAsia="ar-SA" w:bidi="ar-SA"/>
    </w:rPr>
  </w:style>
  <w:style w:type="character" w:customStyle="1" w:styleId="WW8Num17z0">
    <w:name w:val="WW8Num17z0"/>
    <w:rPr>
      <w:rFonts w:ascii="Arial" w:eastAsia="Times New Roman" w:hAnsi="Arial" w:cs="Arial"/>
      <w:sz w:val="22"/>
      <w:szCs w:val="22"/>
      <w:lang w:val="pl-PL"/>
    </w:rPr>
  </w:style>
  <w:style w:type="character" w:customStyle="1" w:styleId="WW8Num18z0">
    <w:name w:val="WW8Num18z0"/>
    <w:rPr>
      <w:rFonts w:ascii="Calibri" w:eastAsia="Times New Roman" w:hAnsi="Calibri" w:cs="Arial"/>
      <w:bCs/>
      <w:color w:val="auto"/>
      <w:sz w:val="22"/>
      <w:szCs w:val="22"/>
      <w:lang w:val="pl-PL"/>
    </w:rPr>
  </w:style>
  <w:style w:type="character" w:customStyle="1" w:styleId="WW8Num18z1">
    <w:name w:val="WW8Num18z1"/>
    <w:rPr>
      <w:b w:val="0"/>
    </w:rPr>
  </w:style>
  <w:style w:type="character" w:customStyle="1" w:styleId="WW8Num20z2">
    <w:name w:val="WW8Num20z2"/>
    <w:rPr>
      <w:rFonts w:ascii="Arial" w:eastAsia="Times New Roman" w:hAnsi="Arial" w:cs="Arial"/>
      <w:sz w:val="24"/>
      <w:szCs w:val="24"/>
      <w:lang w:val="pl-PL" w:eastAsia="ar-SA" w:bidi="ar-SA"/>
    </w:rPr>
  </w:style>
  <w:style w:type="character" w:customStyle="1" w:styleId="WW8Num22z2">
    <w:name w:val="WW8Num22z2"/>
    <w:rPr>
      <w:rFonts w:ascii="Arial" w:eastAsia="Times New Roman" w:hAnsi="Arial" w:cs="Arial"/>
      <w:sz w:val="24"/>
      <w:szCs w:val="24"/>
      <w:lang w:val="pl-PL" w:eastAsia="ar-SA" w:bidi="ar-SA"/>
    </w:rPr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2">
    <w:name w:val="WW8Num12z2"/>
  </w:style>
  <w:style w:type="character" w:customStyle="1" w:styleId="WW8Num13z2">
    <w:name w:val="WW8Num13z2"/>
  </w:style>
  <w:style w:type="character" w:customStyle="1" w:styleId="WW8Num14z1">
    <w:name w:val="WW8Num14z1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  <w:rPr>
      <w:rFonts w:ascii="Arial" w:eastAsia="Times New Roman" w:hAnsi="Arial" w:cs="Arial"/>
      <w:sz w:val="24"/>
      <w:szCs w:val="24"/>
      <w:lang w:eastAsia="ar-SA" w:bidi="ar-SA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1">
    <w:name w:val="WW8Num17z1"/>
    <w:rPr>
      <w:b w:val="0"/>
    </w:rPr>
  </w:style>
  <w:style w:type="character" w:customStyle="1" w:styleId="WW8Num17z2">
    <w:name w:val="WW8Num17z2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sz w:val="24"/>
      <w:szCs w:val="24"/>
    </w:rPr>
  </w:style>
  <w:style w:type="character" w:customStyle="1" w:styleId="WW8Num26z1">
    <w:name w:val="WW8Num26z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NagwekZnak">
    <w:name w:val="Nagłówek Znak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ekstpodstawowywcityZnak">
    <w:name w:val="Tekst podstawowy wcięty Znak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TekstprzypisukocowegoZnak">
    <w:name w:val="Tekst przypisu końcowego Znak"/>
    <w:rPr>
      <w:rFonts w:eastAsia="SimSun" w:cs="Mangal"/>
      <w:kern w:val="1"/>
      <w:szCs w:val="18"/>
      <w:lang w:eastAsia="hi-IN" w:bidi="hi-I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WW-Zwykytekst">
    <w:name w:val="WW-Zwykły tekst"/>
    <w:basedOn w:val="Normalny"/>
    <w:rPr>
      <w:rFonts w:ascii="Courier New" w:hAnsi="Courier New" w:cs="Courier New"/>
      <w:sz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paragraph" w:styleId="Akapitzlist">
    <w:name w:val="List Paragraph"/>
    <w:basedOn w:val="Normalny"/>
    <w:uiPriority w:val="99"/>
    <w:qFormat/>
    <w:pPr>
      <w:ind w:left="720"/>
    </w:pPr>
    <w:rPr>
      <w:szCs w:val="21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styleId="Tekstprzypisukocowego">
    <w:name w:val="endnote text"/>
    <w:basedOn w:val="Normalny"/>
    <w:rPr>
      <w:sz w:val="20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6A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20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01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01C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20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201C"/>
    <w:rPr>
      <w:rFonts w:eastAsia="SimSun" w:cs="Mangal"/>
      <w:b/>
      <w:bCs/>
      <w:kern w:val="1"/>
      <w:szCs w:val="18"/>
      <w:lang w:eastAsia="hi-IN" w:bidi="hi-IN"/>
    </w:rPr>
  </w:style>
  <w:style w:type="paragraph" w:styleId="Bezodstpw">
    <w:name w:val="No Spacing"/>
    <w:uiPriority w:val="1"/>
    <w:qFormat/>
    <w:rsid w:val="001B2A75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wpr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wp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pr@wpr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wpr@wpr.pl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5AD84-39EE-4257-BF4A-D65C894A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1649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Wojewódzkie Pogotowie Ratunkowe w Katowicach</Company>
  <LinksUpToDate>false</LinksUpToDate>
  <CharactersWithSpaces>11526</CharactersWithSpaces>
  <SharedDoc>false</SharedDoc>
  <HLinks>
    <vt:vector size="12" baseType="variant">
      <vt:variant>
        <vt:i4>1703995</vt:i4>
      </vt:variant>
      <vt:variant>
        <vt:i4>0</vt:i4>
      </vt:variant>
      <vt:variant>
        <vt:i4>0</vt:i4>
      </vt:variant>
      <vt:variant>
        <vt:i4>5</vt:i4>
      </vt:variant>
      <vt:variant>
        <vt:lpwstr>mailto:iod@wpr.pl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mailto:wpr@wpr.pl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Muszyńska-Potaczek</dc:creator>
  <cp:lastModifiedBy>Piotr Jedrzejkiewicz</cp:lastModifiedBy>
  <cp:revision>5</cp:revision>
  <cp:lastPrinted>2022-01-31T10:10:00Z</cp:lastPrinted>
  <dcterms:created xsi:type="dcterms:W3CDTF">2021-08-05T08:16:00Z</dcterms:created>
  <dcterms:modified xsi:type="dcterms:W3CDTF">2022-01-31T10:12:00Z</dcterms:modified>
</cp:coreProperties>
</file>