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8B8" w:rsidRDefault="00381BB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2F95ADD" wp14:editId="531FA507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54E383" wp14:editId="46A8DCC6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95ADD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" stroked="f">
                <v:textbox>
                  <w:txbxContent>
                    <w:p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54E383" wp14:editId="46A8DCC6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00AE818" wp14:editId="3D769F6F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000AE818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" stroked="f">
                <v:textbox>
                  <w:txbxContent>
                    <w:p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0ACF4071" wp14:editId="4BE7EB5E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Urząd Gminy w Rokietnicy</w:t>
      </w:r>
    </w:p>
    <w:p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r w:rsidR="00381BBB">
        <w:rPr>
          <w:rFonts w:ascii="Univers" w:hAnsi="Univers" w:cs="Arial"/>
          <w:bCs/>
          <w:sz w:val="12"/>
          <w:szCs w:val="12"/>
          <w:lang w:val="de-DE"/>
        </w:rPr>
        <w:t>Golęcińska 1</w:t>
      </w:r>
    </w:p>
    <w:p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e-mail: urzad@rokietnica.pl</w:t>
      </w: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W w:w="9307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1"/>
        <w:gridCol w:w="827"/>
        <w:gridCol w:w="3719"/>
        <w:gridCol w:w="650"/>
      </w:tblGrid>
      <w:tr w:rsidR="009528B8" w:rsidRPr="001B257C" w:rsidTr="00A64FE0">
        <w:trPr>
          <w:gridBefore w:val="2"/>
          <w:wBefore w:w="4938" w:type="dxa"/>
          <w:trHeight w:val="80"/>
        </w:trPr>
        <w:tc>
          <w:tcPr>
            <w:tcW w:w="4369" w:type="dxa"/>
            <w:gridSpan w:val="2"/>
            <w:shd w:val="clear" w:color="auto" w:fill="auto"/>
            <w:tcMar>
              <w:left w:w="103" w:type="dxa"/>
            </w:tcMar>
          </w:tcPr>
          <w:p w:rsidR="009528B8" w:rsidRPr="001B257C" w:rsidRDefault="009528B8" w:rsidP="00601B4F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528B8" w:rsidRPr="001B257C" w:rsidTr="001B257C">
        <w:tblPrEx>
          <w:tblCellMar>
            <w:left w:w="108" w:type="dxa"/>
          </w:tblCellMar>
        </w:tblPrEx>
        <w:trPr>
          <w:gridAfter w:val="1"/>
          <w:wAfter w:w="650" w:type="dxa"/>
        </w:trPr>
        <w:tc>
          <w:tcPr>
            <w:tcW w:w="4111" w:type="dxa"/>
            <w:shd w:val="clear" w:color="auto" w:fill="auto"/>
          </w:tcPr>
          <w:p w:rsidR="009528B8" w:rsidRPr="001B257C" w:rsidRDefault="00381BBB" w:rsidP="00E6415C">
            <w:pPr>
              <w:rPr>
                <w:rFonts w:asciiTheme="minorHAnsi" w:hAnsiTheme="minorHAnsi" w:cstheme="minorHAnsi"/>
                <w:lang w:val="en-US"/>
              </w:rPr>
            </w:pPr>
            <w:r w:rsidRPr="001B257C">
              <w:rPr>
                <w:rFonts w:asciiTheme="minorHAnsi" w:hAnsiTheme="minorHAnsi" w:cstheme="minorHAnsi"/>
                <w:lang w:val="en-US"/>
              </w:rPr>
              <w:t>Nr RI.271.7.2023</w:t>
            </w:r>
          </w:p>
        </w:tc>
        <w:tc>
          <w:tcPr>
            <w:tcW w:w="4546" w:type="dxa"/>
            <w:gridSpan w:val="2"/>
            <w:shd w:val="clear" w:color="auto" w:fill="auto"/>
          </w:tcPr>
          <w:p w:rsidR="009528B8" w:rsidRPr="001B257C" w:rsidRDefault="00381BBB" w:rsidP="00E96417">
            <w:pPr>
              <w:jc w:val="right"/>
              <w:rPr>
                <w:rFonts w:asciiTheme="minorHAnsi" w:hAnsiTheme="minorHAnsi" w:cstheme="minorHAnsi"/>
              </w:rPr>
            </w:pPr>
            <w:r w:rsidRPr="001B257C">
              <w:rPr>
                <w:rFonts w:asciiTheme="minorHAnsi" w:hAnsiTheme="minorHAnsi" w:cstheme="minorHAnsi"/>
              </w:rPr>
              <w:t xml:space="preserve">Rokietnica, dn. </w:t>
            </w:r>
            <w:r w:rsidR="001B257C" w:rsidRPr="001B257C">
              <w:rPr>
                <w:rFonts w:asciiTheme="minorHAnsi" w:hAnsiTheme="minorHAnsi" w:cstheme="minorHAnsi"/>
              </w:rPr>
              <w:t>2</w:t>
            </w:r>
            <w:r w:rsidR="00540EE5">
              <w:rPr>
                <w:rFonts w:asciiTheme="minorHAnsi" w:hAnsiTheme="minorHAnsi" w:cstheme="minorHAnsi"/>
              </w:rPr>
              <w:t>0</w:t>
            </w:r>
            <w:r w:rsidRPr="001B257C">
              <w:rPr>
                <w:rFonts w:asciiTheme="minorHAnsi" w:hAnsiTheme="minorHAnsi" w:cstheme="minorHAnsi"/>
              </w:rPr>
              <w:t>.06.2023 r.</w:t>
            </w:r>
          </w:p>
        </w:tc>
      </w:tr>
    </w:tbl>
    <w:p w:rsidR="009528B8" w:rsidRDefault="009528B8">
      <w:pPr>
        <w:spacing w:after="0" w:line="240" w:lineRule="auto"/>
        <w:rPr>
          <w:rFonts w:ascii="Univers" w:hAnsi="Univers"/>
        </w:rPr>
      </w:pPr>
    </w:p>
    <w:p w:rsidR="00A64FE0" w:rsidRPr="00A64FE0" w:rsidRDefault="00A64FE0" w:rsidP="00A64FE0">
      <w:pPr>
        <w:spacing w:after="160" w:line="319" w:lineRule="auto"/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</w:pPr>
      <w:r>
        <w:rPr>
          <w:rFonts w:asciiTheme="minorHAnsi" w:eastAsiaTheme="minorHAnsi" w:hAnsiTheme="minorHAnsi" w:cstheme="minorHAnsi"/>
          <w:b/>
        </w:rPr>
        <w:t xml:space="preserve">                                      </w:t>
      </w:r>
      <w:r w:rsidRPr="00A64FE0">
        <w:rPr>
          <w:rFonts w:asciiTheme="minorHAnsi" w:eastAsiaTheme="minorHAnsi" w:hAnsiTheme="minorHAnsi" w:cstheme="minorHAnsi"/>
          <w:b/>
        </w:rPr>
        <w:t>Zawiadomienie o wyborze oferty najkorzystniejszej.</w:t>
      </w:r>
      <w:r w:rsidRPr="00A64FE0">
        <w:rPr>
          <w:rFonts w:asciiTheme="minorHAnsi" w:eastAsiaTheme="minorHAnsi" w:hAnsiTheme="minorHAnsi" w:cstheme="minorHAnsi"/>
          <w:b/>
        </w:rPr>
        <w:br/>
      </w:r>
      <w:r w:rsidRPr="00A64FE0">
        <w:rPr>
          <w:rFonts w:asciiTheme="minorHAnsi" w:eastAsiaTheme="minorHAnsi" w:hAnsiTheme="minorHAnsi" w:cstheme="minorHAnsi"/>
          <w:b/>
        </w:rPr>
        <w:br/>
      </w:r>
      <w:r w:rsidRPr="00A64FE0">
        <w:rPr>
          <w:rFonts w:asciiTheme="minorHAnsi" w:eastAsiaTheme="minorHAnsi" w:hAnsiTheme="minorHAnsi" w:cstheme="minorHAnsi"/>
        </w:rPr>
        <w:t>Dotyczy postępowania o udzielenie zamówienia pn.</w:t>
      </w:r>
      <w:r w:rsidRPr="00A64FE0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 xml:space="preserve"> Budowa oświetlenia ulicznego </w:t>
      </w:r>
      <w:r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br/>
      </w:r>
      <w:r w:rsidRPr="00A64FE0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>ul. Przecławska w Cerekwicy oraz Radosna i Wesoła w Kiekrzu</w:t>
      </w:r>
      <w:r w:rsidR="001B257C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 xml:space="preserve"> </w:t>
      </w:r>
      <w:r w:rsidRPr="00A64FE0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>-</w:t>
      </w:r>
      <w:r w:rsidR="001B257C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 xml:space="preserve"> </w:t>
      </w:r>
      <w:r w:rsidRPr="00A64FE0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 xml:space="preserve">etap I </w:t>
      </w:r>
      <w:r w:rsidR="004F3C84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br/>
      </w:r>
      <w:r w:rsidRPr="00A64FE0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>w ramach realizacji zadania pn. „Budowa oświetlenia”.</w:t>
      </w:r>
    </w:p>
    <w:p w:rsidR="007F02DC" w:rsidRDefault="00A64FE0" w:rsidP="007F02DC">
      <w:pPr>
        <w:spacing w:after="160" w:line="259" w:lineRule="auto"/>
        <w:ind w:right="317"/>
        <w:jc w:val="both"/>
        <w:rPr>
          <w:rFonts w:asciiTheme="minorHAnsi" w:eastAsiaTheme="minorHAnsi" w:hAnsiTheme="minorHAnsi" w:cs="Arial"/>
          <w:b/>
          <w:bCs/>
        </w:rPr>
      </w:pPr>
      <w:r w:rsidRPr="00A64FE0">
        <w:rPr>
          <w:rFonts w:asciiTheme="minorHAnsi" w:eastAsiaTheme="minorHAnsi" w:hAnsiTheme="minorHAnsi" w:cstheme="minorHAnsi"/>
        </w:rPr>
        <w:t>1. Działając na podstawie art. 253 ust.1  ustawy z dnia 11 września 2019roku Prawo zamówień publicznych( t.j. Dz. U. z 202</w:t>
      </w:r>
      <w:r>
        <w:rPr>
          <w:rFonts w:asciiTheme="minorHAnsi" w:eastAsiaTheme="minorHAnsi" w:hAnsiTheme="minorHAnsi" w:cstheme="minorHAnsi"/>
        </w:rPr>
        <w:t>2</w:t>
      </w:r>
      <w:r w:rsidRPr="00A64FE0">
        <w:rPr>
          <w:rFonts w:asciiTheme="minorHAnsi" w:eastAsiaTheme="minorHAnsi" w:hAnsiTheme="minorHAnsi" w:cstheme="minorHAnsi"/>
        </w:rPr>
        <w:t xml:space="preserve">  poz. 1</w:t>
      </w:r>
      <w:r>
        <w:rPr>
          <w:rFonts w:asciiTheme="minorHAnsi" w:eastAsiaTheme="minorHAnsi" w:hAnsiTheme="minorHAnsi" w:cstheme="minorHAnsi"/>
        </w:rPr>
        <w:t>790</w:t>
      </w:r>
      <w:r w:rsidR="001B257C">
        <w:rPr>
          <w:rFonts w:asciiTheme="minorHAnsi" w:eastAsiaTheme="minorHAnsi" w:hAnsiTheme="minorHAnsi" w:cstheme="minorHAnsi"/>
        </w:rPr>
        <w:t xml:space="preserve"> ze zm.</w:t>
      </w:r>
      <w:r w:rsidRPr="00A64FE0">
        <w:rPr>
          <w:rFonts w:asciiTheme="minorHAnsi" w:eastAsiaTheme="minorHAnsi" w:hAnsiTheme="minorHAnsi" w:cstheme="minorHAnsi"/>
        </w:rPr>
        <w:t>) zwanej dalej PZP, Zamawiający informuje, że w prowadzonym  przez Gminę Rokietnica postępowaniu o udzielenie zamówienia publicznego w trybie podstawowym  wybrano ofertę złożoną przez;</w:t>
      </w:r>
      <w:r w:rsidRPr="00A64FE0">
        <w:rPr>
          <w:rFonts w:asciiTheme="minorHAnsi" w:eastAsiaTheme="minorHAnsi" w:hAnsiTheme="minorHAnsi" w:cstheme="minorHAnsi"/>
        </w:rPr>
        <w:br/>
      </w:r>
      <w:r w:rsidRPr="00A64FE0">
        <w:rPr>
          <w:rFonts w:asciiTheme="minorHAnsi" w:eastAsiaTheme="minorHAnsi" w:hAnsiTheme="minorHAnsi" w:cs="Arial"/>
        </w:rPr>
        <w:br/>
      </w:r>
      <w:r w:rsidRPr="004F3C84">
        <w:rPr>
          <w:rFonts w:asciiTheme="minorHAnsi" w:eastAsiaTheme="minorHAnsi" w:hAnsiTheme="minorHAnsi" w:cs="Arial"/>
        </w:rPr>
        <w:t xml:space="preserve">                                   firmę</w:t>
      </w:r>
      <w:r w:rsidRPr="00A64FE0">
        <w:rPr>
          <w:rFonts w:asciiTheme="minorHAnsi" w:eastAsiaTheme="minorHAnsi" w:hAnsiTheme="minorHAnsi" w:cs="Arial"/>
          <w:b/>
          <w:bCs/>
        </w:rPr>
        <w:t xml:space="preserve"> PNP Sp. z o.o. ul. Chabrowa 20, 62-002 Suchy Las</w:t>
      </w:r>
    </w:p>
    <w:p w:rsidR="007F02DC" w:rsidRDefault="00A64FE0" w:rsidP="007F02DC">
      <w:pPr>
        <w:spacing w:after="160" w:line="259" w:lineRule="auto"/>
        <w:ind w:right="317"/>
        <w:jc w:val="both"/>
        <w:rPr>
          <w:rFonts w:asciiTheme="minorHAnsi" w:eastAsiaTheme="minorHAnsi" w:hAnsiTheme="minorHAnsi" w:cs="Arial"/>
          <w:b/>
          <w:bCs/>
        </w:rPr>
      </w:pPr>
      <w:r w:rsidRPr="00A64FE0">
        <w:rPr>
          <w:rFonts w:asciiTheme="minorHAnsi" w:eastAsiaTheme="minorHAnsi" w:hAnsiTheme="minorHAnsi" w:cs="Arial"/>
          <w:b/>
          <w:bCs/>
        </w:rPr>
        <w:t xml:space="preserve">                                   z ceną</w:t>
      </w:r>
      <w:r w:rsidR="001B257C">
        <w:rPr>
          <w:rFonts w:asciiTheme="minorHAnsi" w:eastAsiaTheme="minorHAnsi" w:hAnsiTheme="minorHAnsi" w:cs="Arial"/>
          <w:b/>
          <w:bCs/>
        </w:rPr>
        <w:t>:</w:t>
      </w:r>
      <w:r w:rsidRPr="00A64FE0">
        <w:rPr>
          <w:rFonts w:asciiTheme="minorHAnsi" w:eastAsiaTheme="minorHAnsi" w:hAnsiTheme="minorHAnsi" w:cs="Arial"/>
          <w:b/>
          <w:bCs/>
        </w:rPr>
        <w:t xml:space="preserve"> 141 450,00</w:t>
      </w:r>
      <w:r>
        <w:rPr>
          <w:rFonts w:asciiTheme="minorHAnsi" w:eastAsiaTheme="minorHAnsi" w:hAnsiTheme="minorHAnsi" w:cs="Arial"/>
          <w:b/>
          <w:bCs/>
        </w:rPr>
        <w:t xml:space="preserve"> zł brutto  i o</w:t>
      </w:r>
      <w:r w:rsidRPr="00A64FE0">
        <w:rPr>
          <w:rFonts w:asciiTheme="minorHAnsi" w:eastAsiaTheme="minorHAnsi" w:hAnsiTheme="minorHAnsi" w:cs="Arial"/>
          <w:b/>
          <w:bCs/>
        </w:rPr>
        <w:t>kresem  gwarancji - 60 m-cy</w:t>
      </w:r>
    </w:p>
    <w:p w:rsidR="007F02DC" w:rsidRDefault="00A64FE0" w:rsidP="007F02DC">
      <w:pPr>
        <w:spacing w:after="160" w:line="259" w:lineRule="auto"/>
        <w:ind w:right="317"/>
        <w:jc w:val="both"/>
        <w:rPr>
          <w:rFonts w:asciiTheme="minorHAnsi" w:eastAsiaTheme="minorHAnsi" w:hAnsiTheme="minorHAnsi" w:cs="Arial"/>
        </w:rPr>
      </w:pPr>
      <w:r w:rsidRPr="00A64FE0">
        <w:rPr>
          <w:rFonts w:asciiTheme="minorHAnsi" w:eastAsiaTheme="minorHAnsi" w:hAnsiTheme="minorHAnsi" w:cs="Arial"/>
        </w:rPr>
        <w:t>Oferta ww. Wykonawcy została uznana za najkorzystniejszą na podstawie kryteriów oceny ofert określonych w  Specyfikacji  Warunków  Zamówienia.</w:t>
      </w:r>
    </w:p>
    <w:p w:rsidR="007F02DC" w:rsidRDefault="00A64FE0" w:rsidP="007F02DC">
      <w:pPr>
        <w:spacing w:after="160" w:line="259" w:lineRule="auto"/>
        <w:ind w:right="317"/>
        <w:jc w:val="both"/>
        <w:rPr>
          <w:rFonts w:asciiTheme="minorHAnsi" w:eastAsiaTheme="minorHAnsi" w:hAnsiTheme="minorHAnsi" w:cs="Arial"/>
        </w:rPr>
      </w:pPr>
      <w:r w:rsidRPr="00A64FE0">
        <w:rPr>
          <w:rFonts w:asciiTheme="minorHAnsi" w:eastAsiaTheme="minorHAnsi" w:hAnsiTheme="minorHAnsi" w:cs="Arial"/>
        </w:rPr>
        <w:t>Wykonawca spełnił warunki udziału w postępowaniu.</w:t>
      </w:r>
    </w:p>
    <w:p w:rsidR="00A64FE0" w:rsidRPr="00A64FE0" w:rsidRDefault="00A64FE0" w:rsidP="007F02DC">
      <w:pPr>
        <w:spacing w:after="160" w:line="259" w:lineRule="auto"/>
        <w:ind w:right="317"/>
        <w:jc w:val="both"/>
        <w:rPr>
          <w:rFonts w:asciiTheme="minorHAnsi" w:eastAsiaTheme="minorHAnsi" w:hAnsiTheme="minorHAnsi" w:cstheme="minorHAnsi"/>
          <w:u w:val="single"/>
        </w:rPr>
      </w:pPr>
      <w:r w:rsidRPr="00A64FE0">
        <w:rPr>
          <w:rFonts w:asciiTheme="minorHAnsi" w:eastAsiaTheme="minorHAnsi" w:hAnsiTheme="minorHAnsi" w:cstheme="minorHAnsi"/>
          <w:bCs/>
        </w:rPr>
        <w:t>Cena oferty mieści się w kwocie, jaką Zamawiający może przeznaczyć na sfinansowanie zamówienia</w:t>
      </w:r>
      <w:r w:rsidRPr="00A64FE0">
        <w:rPr>
          <w:rFonts w:asciiTheme="minorHAnsi" w:eastAsiaTheme="minorHAnsi" w:hAnsiTheme="minorHAnsi" w:cstheme="minorHAnsi"/>
          <w:b/>
        </w:rPr>
        <w:t>.</w:t>
      </w:r>
      <w:r w:rsidRPr="00A64FE0">
        <w:rPr>
          <w:rFonts w:asciiTheme="minorHAnsi" w:eastAsiaTheme="minorHAnsi" w:hAnsiTheme="minorHAnsi" w:cstheme="minorHAnsi"/>
          <w:b/>
        </w:rPr>
        <w:br/>
      </w:r>
      <w:r w:rsidRPr="00A64FE0">
        <w:rPr>
          <w:rFonts w:asciiTheme="minorHAnsi" w:eastAsiaTheme="minorHAnsi" w:hAnsiTheme="minorHAnsi" w:cstheme="minorHAnsi"/>
        </w:rPr>
        <w:t xml:space="preserve">Do postępowania złożono </w:t>
      </w:r>
      <w:r>
        <w:rPr>
          <w:rFonts w:asciiTheme="minorHAnsi" w:eastAsiaTheme="minorHAnsi" w:hAnsiTheme="minorHAnsi" w:cstheme="minorHAnsi"/>
        </w:rPr>
        <w:t xml:space="preserve"> 6 </w:t>
      </w:r>
      <w:r w:rsidRPr="00A64FE0">
        <w:rPr>
          <w:rFonts w:asciiTheme="minorHAnsi" w:eastAsiaTheme="minorHAnsi" w:hAnsiTheme="minorHAnsi" w:cstheme="minorHAnsi"/>
        </w:rPr>
        <w:t xml:space="preserve"> ofert  przetargow</w:t>
      </w:r>
      <w:r>
        <w:rPr>
          <w:rFonts w:asciiTheme="minorHAnsi" w:eastAsiaTheme="minorHAnsi" w:hAnsiTheme="minorHAnsi" w:cstheme="minorHAnsi"/>
        </w:rPr>
        <w:t>ych.</w:t>
      </w:r>
    </w:p>
    <w:p w:rsidR="00A64FE0" w:rsidRPr="00A64FE0" w:rsidRDefault="00A64FE0" w:rsidP="00A64FE0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A64FE0">
        <w:rPr>
          <w:rFonts w:asciiTheme="minorHAnsi" w:eastAsiaTheme="minorHAnsi" w:hAnsiTheme="minorHAnsi" w:cstheme="minorBidi"/>
          <w:b/>
          <w:bCs/>
          <w:u w:val="single"/>
        </w:rPr>
        <w:t>Oferta Nr 1</w:t>
      </w:r>
      <w:r w:rsidRPr="00A64FE0">
        <w:rPr>
          <w:rFonts w:asciiTheme="minorHAnsi" w:eastAsiaTheme="minorHAnsi" w:hAnsiTheme="minorHAnsi" w:cstheme="minorBidi"/>
          <w:b/>
          <w:bCs/>
          <w:u w:val="single"/>
        </w:rPr>
        <w:br/>
      </w:r>
      <w:bookmarkStart w:id="0" w:name="_Hlk109370957"/>
      <w:r w:rsidRPr="00A64FE0">
        <w:rPr>
          <w:rFonts w:asciiTheme="minorHAnsi" w:eastAsiaTheme="minorHAnsi" w:hAnsiTheme="minorHAnsi" w:cstheme="minorHAnsi"/>
          <w:sz w:val="24"/>
          <w:szCs w:val="24"/>
        </w:rPr>
        <w:t>ELTECH - POZ  Sp. z o.o.  Bytkowo ul. Obornicka 15, 62- 090 Rokietnica</w:t>
      </w:r>
      <w:r w:rsidRPr="00A64FE0">
        <w:rPr>
          <w:rFonts w:asciiTheme="minorHAnsi" w:eastAsiaTheme="minorHAnsi" w:hAnsiTheme="minorHAnsi" w:cstheme="minorHAnsi"/>
          <w:sz w:val="24"/>
          <w:szCs w:val="24"/>
        </w:rPr>
        <w:br/>
      </w:r>
      <w:bookmarkEnd w:id="0"/>
      <w:r w:rsidRPr="00A64FE0">
        <w:rPr>
          <w:rFonts w:asciiTheme="minorHAnsi" w:eastAsiaTheme="minorHAnsi" w:hAnsiTheme="minorHAnsi" w:cstheme="minorHAnsi"/>
          <w:sz w:val="24"/>
          <w:szCs w:val="24"/>
        </w:rPr>
        <w:t>Oferta nie podlegała ocenie przez Zamawiającego.</w:t>
      </w:r>
    </w:p>
    <w:p w:rsidR="00A64FE0" w:rsidRDefault="00A64FE0" w:rsidP="00A64FE0">
      <w:pPr>
        <w:spacing w:after="160" w:line="240" w:lineRule="auto"/>
        <w:rPr>
          <w:rFonts w:asciiTheme="minorHAnsi" w:eastAsiaTheme="minorHAnsi" w:hAnsiTheme="minorHAnsi" w:cstheme="minorBidi"/>
          <w:b/>
          <w:bCs/>
          <w:u w:val="single"/>
        </w:rPr>
      </w:pPr>
      <w:r w:rsidRPr="00A64FE0">
        <w:rPr>
          <w:rFonts w:asciiTheme="minorHAnsi" w:eastAsiaTheme="minorHAnsi" w:hAnsiTheme="minorHAnsi" w:cstheme="minorBidi"/>
          <w:b/>
          <w:bCs/>
          <w:u w:val="single"/>
        </w:rPr>
        <w:t>Oferta Nr 2</w:t>
      </w:r>
    </w:p>
    <w:p w:rsidR="00A64FE0" w:rsidRPr="00A64FE0" w:rsidRDefault="00A64FE0" w:rsidP="00A64FE0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A64FE0">
        <w:rPr>
          <w:rFonts w:asciiTheme="minorHAnsi" w:eastAsiaTheme="minorHAnsi" w:hAnsiTheme="minorHAnsi" w:cstheme="minorBidi"/>
        </w:rPr>
        <w:t>PNP Sp. z o.o. ul. Chabrowa 20, 62-002 Suchy Las</w:t>
      </w:r>
      <w:r w:rsidRPr="00A64FE0">
        <w:rPr>
          <w:rFonts w:asciiTheme="minorHAnsi" w:eastAsiaTheme="minorHAnsi" w:hAnsiTheme="minorHAnsi" w:cstheme="minorBidi"/>
        </w:rPr>
        <w:br/>
        <w:t>Liczba  otrzymanych  punktów w kryterium cena – 60</w:t>
      </w:r>
      <w:r w:rsidRPr="00A64FE0">
        <w:rPr>
          <w:rFonts w:asciiTheme="minorHAnsi" w:eastAsiaTheme="minorHAnsi" w:hAnsiTheme="minorHAnsi" w:cstheme="minorBidi"/>
          <w:b/>
          <w:bCs/>
        </w:rPr>
        <w:br/>
      </w:r>
      <w:r w:rsidRPr="00A64FE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A64FE0">
        <w:rPr>
          <w:rFonts w:asciiTheme="minorHAnsi" w:eastAsiaTheme="minorHAnsi" w:hAnsiTheme="minorHAnsi" w:cstheme="minorBidi"/>
        </w:rPr>
        <w:br/>
        <w:t>Łączna ilość otrzymanych punktów – 100</w:t>
      </w:r>
      <w:r w:rsidRPr="00A64FE0">
        <w:rPr>
          <w:rFonts w:asciiTheme="minorHAnsi" w:eastAsiaTheme="minorHAnsi" w:hAnsiTheme="minorHAnsi" w:cstheme="minorBidi"/>
        </w:rPr>
        <w:br/>
      </w:r>
    </w:p>
    <w:p w:rsidR="00A64FE0" w:rsidRPr="00A64FE0" w:rsidRDefault="00A64FE0" w:rsidP="00A64FE0">
      <w:pPr>
        <w:spacing w:after="16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  <w:u w:val="single"/>
        </w:rPr>
        <w:t>Oferta Nr 3</w:t>
      </w:r>
      <w:r w:rsidRPr="00A64FE0">
        <w:rPr>
          <w:rFonts w:asciiTheme="minorHAnsi" w:eastAsiaTheme="minorHAnsi" w:hAnsiTheme="minorHAnsi" w:cstheme="minorBidi"/>
          <w:b/>
          <w:bCs/>
          <w:u w:val="single"/>
        </w:rPr>
        <w:br/>
      </w:r>
      <w:r w:rsidRPr="00A64FE0">
        <w:rPr>
          <w:rFonts w:asciiTheme="minorHAnsi" w:eastAsiaTheme="minorHAnsi" w:hAnsiTheme="minorHAnsi" w:cstheme="minorHAnsi"/>
          <w:sz w:val="24"/>
          <w:szCs w:val="24"/>
        </w:rPr>
        <w:t xml:space="preserve">P.P.H.U. RAGAMA Leszek Przybyłek,  ul. Chabrowa 18, 64-610 Rogoźno </w:t>
      </w:r>
      <w:r w:rsidRPr="00A64FE0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1" w:name="_Hlk138143578"/>
      <w:r w:rsidRPr="00A64FE0">
        <w:rPr>
          <w:rFonts w:asciiTheme="minorHAnsi" w:eastAsiaTheme="minorHAnsi" w:hAnsiTheme="minorHAnsi" w:cstheme="minorBidi"/>
        </w:rPr>
        <w:t xml:space="preserve">Liczba  otrzymanych  punktów w kryterium cena – </w:t>
      </w:r>
      <w:r w:rsidR="001B257C">
        <w:rPr>
          <w:rFonts w:asciiTheme="minorHAnsi" w:eastAsiaTheme="minorHAnsi" w:hAnsiTheme="minorHAnsi" w:cstheme="minorBidi"/>
        </w:rPr>
        <w:t>43,98</w:t>
      </w:r>
      <w:r w:rsidRPr="00A64FE0">
        <w:rPr>
          <w:rFonts w:asciiTheme="minorHAnsi" w:eastAsiaTheme="minorHAnsi" w:hAnsiTheme="minorHAnsi" w:cstheme="minorBidi"/>
          <w:b/>
          <w:bCs/>
        </w:rPr>
        <w:br/>
      </w:r>
      <w:r w:rsidRPr="00A64FE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A64FE0">
        <w:rPr>
          <w:rFonts w:asciiTheme="minorHAnsi" w:eastAsiaTheme="minorHAnsi" w:hAnsiTheme="minorHAnsi" w:cstheme="minorBidi"/>
        </w:rPr>
        <w:br/>
      </w:r>
      <w:r w:rsidRPr="00A64FE0">
        <w:rPr>
          <w:rFonts w:asciiTheme="minorHAnsi" w:eastAsiaTheme="minorHAnsi" w:hAnsiTheme="minorHAnsi" w:cstheme="minorBidi"/>
        </w:rPr>
        <w:lastRenderedPageBreak/>
        <w:t xml:space="preserve">Łączna ilość otrzymanych punktów – </w:t>
      </w:r>
      <w:r w:rsidR="001B257C">
        <w:rPr>
          <w:rFonts w:asciiTheme="minorHAnsi" w:eastAsiaTheme="minorHAnsi" w:hAnsiTheme="minorHAnsi" w:cstheme="minorBidi"/>
        </w:rPr>
        <w:t xml:space="preserve"> 83,98</w:t>
      </w:r>
      <w:r w:rsidRPr="00A64FE0">
        <w:rPr>
          <w:rFonts w:asciiTheme="minorHAnsi" w:eastAsiaTheme="minorHAnsi" w:hAnsiTheme="minorHAnsi" w:cstheme="minorBidi"/>
        </w:rPr>
        <w:br/>
      </w:r>
    </w:p>
    <w:bookmarkEnd w:id="1"/>
    <w:p w:rsidR="001B257C" w:rsidRDefault="00A64FE0" w:rsidP="00A64FE0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A64FE0">
        <w:rPr>
          <w:rFonts w:asciiTheme="minorHAnsi" w:eastAsiaTheme="minorHAnsi" w:hAnsiTheme="minorHAnsi" w:cstheme="minorBidi"/>
          <w:b/>
          <w:bCs/>
          <w:u w:val="single"/>
        </w:rPr>
        <w:t>Oferta Nr 4</w:t>
      </w:r>
      <w:r w:rsidRPr="00A64FE0">
        <w:rPr>
          <w:rFonts w:asciiTheme="minorHAnsi" w:eastAsiaTheme="minorHAnsi" w:hAnsiTheme="minorHAnsi" w:cstheme="minorBidi"/>
          <w:b/>
          <w:bCs/>
          <w:u w:val="single"/>
        </w:rPr>
        <w:br/>
      </w:r>
      <w:r w:rsidRPr="00A64FE0">
        <w:rPr>
          <w:rFonts w:asciiTheme="minorHAnsi" w:eastAsiaTheme="minorHAnsi" w:hAnsiTheme="minorHAnsi" w:cstheme="minorBidi"/>
        </w:rPr>
        <w:t>LIGHT ON Krzysztof Bogumił Pilarczy</w:t>
      </w:r>
      <w:r>
        <w:rPr>
          <w:rFonts w:asciiTheme="minorHAnsi" w:eastAsiaTheme="minorHAnsi" w:hAnsiTheme="minorHAnsi" w:cstheme="minorBidi"/>
        </w:rPr>
        <w:t>k</w:t>
      </w:r>
      <w:r>
        <w:rPr>
          <w:rFonts w:asciiTheme="minorHAnsi" w:eastAsiaTheme="minorHAnsi" w:hAnsiTheme="minorHAnsi" w:cstheme="minorBidi"/>
        </w:rPr>
        <w:br/>
        <w:t>ul. Zygmunta Krasińskiego 18/97</w:t>
      </w:r>
      <w:r w:rsidR="006700E6">
        <w:rPr>
          <w:rFonts w:asciiTheme="minorHAnsi" w:eastAsiaTheme="minorHAnsi" w:hAnsiTheme="minorHAnsi" w:cstheme="minorBidi"/>
        </w:rPr>
        <w:t>, 01-581 Warszawa</w:t>
      </w:r>
      <w:r w:rsidR="006700E6">
        <w:rPr>
          <w:rFonts w:asciiTheme="minorHAnsi" w:eastAsiaTheme="minorHAnsi" w:hAnsiTheme="minorHAnsi" w:cstheme="minorBidi"/>
        </w:rPr>
        <w:br/>
      </w:r>
      <w:r w:rsidRPr="00A64FE0">
        <w:rPr>
          <w:rFonts w:asciiTheme="minorHAnsi" w:eastAsiaTheme="minorHAnsi" w:hAnsiTheme="minorHAnsi" w:cstheme="minorBidi"/>
        </w:rPr>
        <w:t>Liczba  otrzymanych  punktów w kryterium cena – 4</w:t>
      </w:r>
      <w:r w:rsidR="001B257C">
        <w:rPr>
          <w:rFonts w:asciiTheme="minorHAnsi" w:eastAsiaTheme="minorHAnsi" w:hAnsiTheme="minorHAnsi" w:cstheme="minorBidi"/>
        </w:rPr>
        <w:t>3,28</w:t>
      </w:r>
      <w:r w:rsidRPr="00A64FE0">
        <w:rPr>
          <w:rFonts w:asciiTheme="minorHAnsi" w:eastAsiaTheme="minorHAnsi" w:hAnsiTheme="minorHAnsi" w:cstheme="minorBidi"/>
          <w:b/>
          <w:bCs/>
        </w:rPr>
        <w:br/>
      </w:r>
      <w:r w:rsidRPr="00A64FE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A64FE0">
        <w:rPr>
          <w:rFonts w:asciiTheme="minorHAnsi" w:eastAsiaTheme="minorHAnsi" w:hAnsiTheme="minorHAnsi" w:cstheme="minorBidi"/>
        </w:rPr>
        <w:br/>
        <w:t>Łączna ilość otrzymanych punktów – 8</w:t>
      </w:r>
      <w:r w:rsidR="001B257C">
        <w:rPr>
          <w:rFonts w:asciiTheme="minorHAnsi" w:eastAsiaTheme="minorHAnsi" w:hAnsiTheme="minorHAnsi" w:cstheme="minorBidi"/>
        </w:rPr>
        <w:t>3</w:t>
      </w:r>
      <w:r w:rsidRPr="00A64FE0">
        <w:rPr>
          <w:rFonts w:asciiTheme="minorHAnsi" w:eastAsiaTheme="minorHAnsi" w:hAnsiTheme="minorHAnsi" w:cstheme="minorBidi"/>
        </w:rPr>
        <w:t>,</w:t>
      </w:r>
      <w:r w:rsidR="001B257C">
        <w:rPr>
          <w:rFonts w:asciiTheme="minorHAnsi" w:eastAsiaTheme="minorHAnsi" w:hAnsiTheme="minorHAnsi" w:cstheme="minorBidi"/>
        </w:rPr>
        <w:t>2</w:t>
      </w:r>
      <w:r w:rsidRPr="00A64FE0">
        <w:rPr>
          <w:rFonts w:asciiTheme="minorHAnsi" w:eastAsiaTheme="minorHAnsi" w:hAnsiTheme="minorHAnsi" w:cstheme="minorBidi"/>
        </w:rPr>
        <w:t>8</w:t>
      </w:r>
      <w:r w:rsidRPr="00A64FE0">
        <w:rPr>
          <w:rFonts w:asciiTheme="minorHAnsi" w:eastAsiaTheme="minorHAnsi" w:hAnsiTheme="minorHAnsi" w:cstheme="minorBidi"/>
        </w:rPr>
        <w:br/>
      </w:r>
      <w:r w:rsidR="006700E6">
        <w:rPr>
          <w:rFonts w:asciiTheme="minorHAnsi" w:eastAsiaTheme="minorHAnsi" w:hAnsiTheme="minorHAnsi" w:cstheme="minorBidi"/>
          <w:b/>
          <w:bCs/>
          <w:u w:val="single"/>
        </w:rPr>
        <w:br/>
      </w:r>
      <w:bookmarkStart w:id="2" w:name="_Hlk138145011"/>
      <w:r w:rsidRPr="00A64FE0">
        <w:rPr>
          <w:rFonts w:asciiTheme="minorHAnsi" w:eastAsiaTheme="minorHAnsi" w:hAnsiTheme="minorHAnsi" w:cstheme="minorBidi"/>
          <w:b/>
          <w:bCs/>
          <w:u w:val="single"/>
        </w:rPr>
        <w:t xml:space="preserve">Oferta Nr </w:t>
      </w:r>
      <w:r w:rsidR="006700E6">
        <w:rPr>
          <w:rFonts w:asciiTheme="minorHAnsi" w:eastAsiaTheme="minorHAnsi" w:hAnsiTheme="minorHAnsi" w:cstheme="minorBidi"/>
          <w:b/>
          <w:bCs/>
          <w:u w:val="single"/>
        </w:rPr>
        <w:t>5</w:t>
      </w:r>
      <w:r w:rsidR="006700E6">
        <w:rPr>
          <w:rFonts w:asciiTheme="minorHAnsi" w:eastAsiaTheme="minorHAnsi" w:hAnsiTheme="minorHAnsi" w:cstheme="minorBidi"/>
          <w:b/>
          <w:bCs/>
          <w:u w:val="single"/>
        </w:rPr>
        <w:br/>
      </w:r>
      <w:r w:rsidR="006700E6" w:rsidRPr="006700E6">
        <w:rPr>
          <w:rFonts w:asciiTheme="minorHAnsi" w:eastAsiaTheme="minorHAnsi" w:hAnsiTheme="minorHAnsi" w:cstheme="minorBidi"/>
          <w:b/>
          <w:bCs/>
        </w:rPr>
        <w:t xml:space="preserve">ATMA </w:t>
      </w:r>
      <w:r w:rsidR="006700E6" w:rsidRPr="006700E6">
        <w:rPr>
          <w:rFonts w:asciiTheme="minorHAnsi" w:eastAsiaTheme="minorHAnsi" w:hAnsiTheme="minorHAnsi" w:cstheme="minorBidi"/>
        </w:rPr>
        <w:t xml:space="preserve">Halina Radzimirska ul. Tuwima 7, 87-700 </w:t>
      </w:r>
      <w:r w:rsidR="006700E6">
        <w:rPr>
          <w:rFonts w:asciiTheme="minorHAnsi" w:eastAsiaTheme="minorHAnsi" w:hAnsiTheme="minorHAnsi" w:cstheme="minorBidi"/>
        </w:rPr>
        <w:t xml:space="preserve"> </w:t>
      </w:r>
      <w:r w:rsidR="006700E6" w:rsidRPr="006700E6">
        <w:rPr>
          <w:rFonts w:asciiTheme="minorHAnsi" w:eastAsiaTheme="minorHAnsi" w:hAnsiTheme="minorHAnsi" w:cstheme="minorBidi"/>
        </w:rPr>
        <w:t>Aleksandró</w:t>
      </w:r>
      <w:r w:rsidR="006700E6">
        <w:rPr>
          <w:rFonts w:asciiTheme="minorHAnsi" w:eastAsiaTheme="minorHAnsi" w:hAnsiTheme="minorHAnsi" w:cstheme="minorBidi"/>
        </w:rPr>
        <w:t xml:space="preserve">w </w:t>
      </w:r>
      <w:r w:rsidR="006700E6" w:rsidRPr="006700E6">
        <w:rPr>
          <w:rFonts w:asciiTheme="minorHAnsi" w:eastAsiaTheme="minorHAnsi" w:hAnsiTheme="minorHAnsi" w:cstheme="minorBidi"/>
        </w:rPr>
        <w:t xml:space="preserve"> Kujawski</w:t>
      </w:r>
      <w:r w:rsidRPr="00A64FE0">
        <w:rPr>
          <w:rFonts w:asciiTheme="minorHAnsi" w:eastAsiaTheme="minorHAnsi" w:hAnsiTheme="minorHAnsi" w:cstheme="minorBidi"/>
        </w:rPr>
        <w:br/>
      </w:r>
      <w:bookmarkStart w:id="3" w:name="_Hlk95916728"/>
      <w:r w:rsidRPr="00A64FE0">
        <w:rPr>
          <w:rFonts w:asciiTheme="minorHAnsi" w:eastAsiaTheme="minorHAnsi" w:hAnsiTheme="minorHAnsi" w:cstheme="minorBidi"/>
        </w:rPr>
        <w:t>Liczba  otrzymanych  punktów w kryterium cena – 4</w:t>
      </w:r>
      <w:r w:rsidR="001B257C">
        <w:rPr>
          <w:rFonts w:asciiTheme="minorHAnsi" w:eastAsiaTheme="minorHAnsi" w:hAnsiTheme="minorHAnsi" w:cstheme="minorBidi"/>
        </w:rPr>
        <w:t>6,95</w:t>
      </w:r>
      <w:r w:rsidRPr="00A64FE0">
        <w:rPr>
          <w:rFonts w:asciiTheme="minorHAnsi" w:eastAsiaTheme="minorHAnsi" w:hAnsiTheme="minorHAnsi" w:cstheme="minorBidi"/>
        </w:rPr>
        <w:br/>
        <w:t>Liczba otrzymanych punktów w kryterium  okres gwarancji – 40</w:t>
      </w:r>
      <w:r w:rsidRPr="00A64FE0">
        <w:rPr>
          <w:rFonts w:asciiTheme="minorHAnsi" w:eastAsiaTheme="minorHAnsi" w:hAnsiTheme="minorHAnsi" w:cstheme="minorBidi"/>
        </w:rPr>
        <w:br/>
        <w:t>Łączna ilość otrzymanych punktów – 8</w:t>
      </w:r>
      <w:r w:rsidR="001B257C">
        <w:rPr>
          <w:rFonts w:asciiTheme="minorHAnsi" w:eastAsiaTheme="minorHAnsi" w:hAnsiTheme="minorHAnsi" w:cstheme="minorBidi"/>
        </w:rPr>
        <w:t>6</w:t>
      </w:r>
      <w:r w:rsidRPr="00A64FE0">
        <w:rPr>
          <w:rFonts w:asciiTheme="minorHAnsi" w:eastAsiaTheme="minorHAnsi" w:hAnsiTheme="minorHAnsi" w:cstheme="minorBidi"/>
        </w:rPr>
        <w:t>,9</w:t>
      </w:r>
      <w:r w:rsidR="001B257C">
        <w:rPr>
          <w:rFonts w:asciiTheme="minorHAnsi" w:eastAsiaTheme="minorHAnsi" w:hAnsiTheme="minorHAnsi" w:cstheme="minorBidi"/>
        </w:rPr>
        <w:t>5</w:t>
      </w:r>
    </w:p>
    <w:bookmarkEnd w:id="2"/>
    <w:p w:rsidR="001B257C" w:rsidRDefault="00A64FE0" w:rsidP="001B257C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A64FE0">
        <w:rPr>
          <w:rFonts w:asciiTheme="minorHAnsi" w:eastAsiaTheme="minorHAnsi" w:hAnsiTheme="minorHAnsi" w:cstheme="minorBidi"/>
          <w:b/>
          <w:bCs/>
        </w:rPr>
        <w:br/>
      </w:r>
      <w:bookmarkEnd w:id="3"/>
      <w:r w:rsidR="001B257C" w:rsidRPr="00A64FE0">
        <w:rPr>
          <w:rFonts w:asciiTheme="minorHAnsi" w:eastAsiaTheme="minorHAnsi" w:hAnsiTheme="minorHAnsi" w:cstheme="minorBidi"/>
          <w:b/>
          <w:bCs/>
          <w:u w:val="single"/>
        </w:rPr>
        <w:t xml:space="preserve">Oferta Nr </w:t>
      </w:r>
      <w:r w:rsidR="001B257C">
        <w:rPr>
          <w:rFonts w:asciiTheme="minorHAnsi" w:eastAsiaTheme="minorHAnsi" w:hAnsiTheme="minorHAnsi" w:cstheme="minorBidi"/>
          <w:b/>
          <w:bCs/>
          <w:u w:val="single"/>
        </w:rPr>
        <w:t>6</w:t>
      </w:r>
      <w:r w:rsidR="001B257C">
        <w:rPr>
          <w:rFonts w:asciiTheme="minorHAnsi" w:eastAsiaTheme="minorHAnsi" w:hAnsiTheme="minorHAnsi" w:cstheme="minorBidi"/>
          <w:b/>
          <w:bCs/>
          <w:u w:val="single"/>
        </w:rPr>
        <w:br/>
      </w:r>
      <w:r w:rsidR="001B257C">
        <w:rPr>
          <w:rFonts w:asciiTheme="minorHAnsi" w:eastAsiaTheme="minorHAnsi" w:hAnsiTheme="minorHAnsi" w:cstheme="minorBidi"/>
        </w:rPr>
        <w:t>ELOS Sp. z o.o. ul. Szamotulska 36, 62-090 Rokietnica</w:t>
      </w:r>
      <w:r w:rsidR="00072FD4">
        <w:rPr>
          <w:rFonts w:asciiTheme="minorHAnsi" w:eastAsiaTheme="minorHAnsi" w:hAnsiTheme="minorHAnsi" w:cstheme="minorBidi"/>
        </w:rPr>
        <w:br/>
      </w:r>
      <w:r w:rsidR="001B257C" w:rsidRPr="00A64FE0">
        <w:rPr>
          <w:rFonts w:asciiTheme="minorHAnsi" w:eastAsiaTheme="minorHAnsi" w:hAnsiTheme="minorHAnsi" w:cstheme="minorBidi"/>
        </w:rPr>
        <w:t xml:space="preserve">Liczba  otrzymanych  punktów w kryterium cena – </w:t>
      </w:r>
      <w:r w:rsidR="00072FD4">
        <w:rPr>
          <w:rFonts w:asciiTheme="minorHAnsi" w:eastAsiaTheme="minorHAnsi" w:hAnsiTheme="minorHAnsi" w:cstheme="minorBidi"/>
        </w:rPr>
        <w:t>33,04</w:t>
      </w:r>
      <w:r w:rsidR="001B257C" w:rsidRPr="00A64FE0">
        <w:rPr>
          <w:rFonts w:asciiTheme="minorHAnsi" w:eastAsiaTheme="minorHAnsi" w:hAnsiTheme="minorHAnsi" w:cstheme="minorBidi"/>
        </w:rPr>
        <w:br/>
        <w:t>Liczba otrzymanych punktów w kryterium  okres gwarancji – 40</w:t>
      </w:r>
      <w:r w:rsidR="001B257C" w:rsidRPr="00A64FE0">
        <w:rPr>
          <w:rFonts w:asciiTheme="minorHAnsi" w:eastAsiaTheme="minorHAnsi" w:hAnsiTheme="minorHAnsi" w:cstheme="minorBidi"/>
        </w:rPr>
        <w:br/>
        <w:t>Łączna ilość otrzymanych punktów –</w:t>
      </w:r>
      <w:r w:rsidR="00072FD4">
        <w:rPr>
          <w:rFonts w:asciiTheme="minorHAnsi" w:eastAsiaTheme="minorHAnsi" w:hAnsiTheme="minorHAnsi" w:cstheme="minorBidi"/>
        </w:rPr>
        <w:t>73,04</w:t>
      </w:r>
    </w:p>
    <w:p w:rsidR="004E209C" w:rsidRDefault="00A64FE0" w:rsidP="004E209C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A64FE0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</w:t>
      </w:r>
      <w:r w:rsidRPr="00A64FE0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</w:t>
      </w:r>
      <w:r w:rsidR="004E209C">
        <w:rPr>
          <w:rFonts w:asciiTheme="minorHAnsi" w:eastAsiaTheme="minorHAnsi" w:hAnsiTheme="minorHAnsi" w:cstheme="minorBidi"/>
        </w:rPr>
        <w:t>Z poważaniem,</w:t>
      </w:r>
      <w:r w:rsidR="004E209C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Z up. Wójta </w:t>
      </w:r>
      <w:r w:rsidR="004E209C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Arkadiusz Klapiński</w:t>
      </w:r>
      <w:r w:rsidR="004E209C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Zastępca Wójta</w:t>
      </w:r>
    </w:p>
    <w:p w:rsidR="009528B8" w:rsidRDefault="00381BBB" w:rsidP="007770AB">
      <w:pPr>
        <w:spacing w:after="0" w:line="240" w:lineRule="auto"/>
        <w:jc w:val="both"/>
        <w:rPr>
          <w:rFonts w:ascii="Univers" w:hAnsi="Univers"/>
        </w:rPr>
      </w:pPr>
      <w:r>
        <w:rPr>
          <w:rFonts w:ascii="Univers" w:hAnsi="Univers"/>
        </w:rPr>
        <w:br/>
      </w:r>
    </w:p>
    <w:p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:rsidR="009528B8" w:rsidRDefault="009528B8">
      <w:pPr>
        <w:spacing w:after="0" w:line="240" w:lineRule="auto"/>
        <w:rPr>
          <w:rFonts w:ascii="Univers" w:hAnsi="Univers"/>
        </w:rPr>
      </w:pPr>
    </w:p>
    <w:p w:rsidR="009528B8" w:rsidRDefault="009528B8">
      <w:pPr>
        <w:spacing w:after="0" w:line="240" w:lineRule="auto"/>
        <w:rPr>
          <w:rFonts w:ascii="Univers" w:hAnsi="Univers"/>
        </w:rPr>
      </w:pPr>
    </w:p>
    <w:p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:rsidR="009528B8" w:rsidRDefault="009528B8">
      <w:pPr>
        <w:ind w:left="3540" w:firstLine="708"/>
        <w:rPr>
          <w:rFonts w:ascii="Univers" w:hAnsi="Univers"/>
        </w:rPr>
      </w:pPr>
    </w:p>
    <w:p w:rsidR="009528B8" w:rsidRDefault="009528B8">
      <w:pPr>
        <w:ind w:left="3540" w:firstLine="708"/>
        <w:rPr>
          <w:rFonts w:ascii="Univers" w:hAnsi="Univers"/>
        </w:rPr>
      </w:pPr>
    </w:p>
    <w:p w:rsidR="009528B8" w:rsidRDefault="009528B8">
      <w:pPr>
        <w:ind w:left="3540" w:firstLine="708"/>
        <w:rPr>
          <w:rFonts w:ascii="Univers" w:hAnsi="Univers"/>
        </w:rPr>
      </w:pPr>
    </w:p>
    <w:p w:rsidR="009528B8" w:rsidRDefault="009528B8">
      <w:pPr>
        <w:pStyle w:val="Stopka"/>
      </w:pPr>
    </w:p>
    <w:sectPr w:rsidR="009528B8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A47" w:rsidRDefault="00697A47">
      <w:pPr>
        <w:spacing w:after="0" w:line="240" w:lineRule="auto"/>
      </w:pPr>
      <w:r>
        <w:separator/>
      </w:r>
    </w:p>
  </w:endnote>
  <w:endnote w:type="continuationSeparator" w:id="0">
    <w:p w:rsidR="00697A47" w:rsidRDefault="0069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5C5B" w:rsidRDefault="00C831F2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FA5C5B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:rsidR="00FA5C5B" w:rsidRDefault="00FA5C5B"/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222"/>
          </w:tblGrid>
          <w:tr w:rsidR="00FA5C5B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:rsidR="00FA5C5B" w:rsidRDefault="00FA5C5B">
                <w:pPr>
                  <w:spacing w:after="0" w:line="240" w:lineRule="auto"/>
                  <w:jc w:val="center"/>
                </w:pPr>
              </w:p>
            </w:tc>
          </w:tr>
        </w:tbl>
        <w:p w:rsidR="00FA5C5B" w:rsidRDefault="00FA5C5B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A47" w:rsidRDefault="00697A47">
      <w:pPr>
        <w:spacing w:after="0" w:line="240" w:lineRule="auto"/>
      </w:pPr>
      <w:r>
        <w:separator/>
      </w:r>
    </w:p>
  </w:footnote>
  <w:footnote w:type="continuationSeparator" w:id="0">
    <w:p w:rsidR="00697A47" w:rsidRDefault="0069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2941"/>
    <w:multiLevelType w:val="hybridMultilevel"/>
    <w:tmpl w:val="DBB41930"/>
    <w:lvl w:ilvl="0" w:tplc="169278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1E709A"/>
    <w:multiLevelType w:val="hybridMultilevel"/>
    <w:tmpl w:val="096CDF26"/>
    <w:lvl w:ilvl="0" w:tplc="73103161">
      <w:start w:val="1"/>
      <w:numFmt w:val="decimal"/>
      <w:lvlText w:val="%1."/>
      <w:lvlJc w:val="left"/>
      <w:pPr>
        <w:ind w:left="720" w:hanging="360"/>
      </w:pPr>
    </w:lvl>
    <w:lvl w:ilvl="1" w:tplc="73103161" w:tentative="1">
      <w:start w:val="1"/>
      <w:numFmt w:val="lowerLetter"/>
      <w:lvlText w:val="%2."/>
      <w:lvlJc w:val="left"/>
      <w:pPr>
        <w:ind w:left="1440" w:hanging="360"/>
      </w:pPr>
    </w:lvl>
    <w:lvl w:ilvl="2" w:tplc="73103161" w:tentative="1">
      <w:start w:val="1"/>
      <w:numFmt w:val="lowerRoman"/>
      <w:lvlText w:val="%3."/>
      <w:lvlJc w:val="right"/>
      <w:pPr>
        <w:ind w:left="2160" w:hanging="180"/>
      </w:pPr>
    </w:lvl>
    <w:lvl w:ilvl="3" w:tplc="73103161" w:tentative="1">
      <w:start w:val="1"/>
      <w:numFmt w:val="decimal"/>
      <w:lvlText w:val="%4."/>
      <w:lvlJc w:val="left"/>
      <w:pPr>
        <w:ind w:left="2880" w:hanging="360"/>
      </w:pPr>
    </w:lvl>
    <w:lvl w:ilvl="4" w:tplc="73103161" w:tentative="1">
      <w:start w:val="1"/>
      <w:numFmt w:val="lowerLetter"/>
      <w:lvlText w:val="%5."/>
      <w:lvlJc w:val="left"/>
      <w:pPr>
        <w:ind w:left="3600" w:hanging="360"/>
      </w:pPr>
    </w:lvl>
    <w:lvl w:ilvl="5" w:tplc="73103161" w:tentative="1">
      <w:start w:val="1"/>
      <w:numFmt w:val="lowerRoman"/>
      <w:lvlText w:val="%6."/>
      <w:lvlJc w:val="right"/>
      <w:pPr>
        <w:ind w:left="4320" w:hanging="180"/>
      </w:pPr>
    </w:lvl>
    <w:lvl w:ilvl="6" w:tplc="73103161" w:tentative="1">
      <w:start w:val="1"/>
      <w:numFmt w:val="decimal"/>
      <w:lvlText w:val="%7."/>
      <w:lvlJc w:val="left"/>
      <w:pPr>
        <w:ind w:left="5040" w:hanging="360"/>
      </w:pPr>
    </w:lvl>
    <w:lvl w:ilvl="7" w:tplc="73103161" w:tentative="1">
      <w:start w:val="1"/>
      <w:numFmt w:val="lowerLetter"/>
      <w:lvlText w:val="%8."/>
      <w:lvlJc w:val="left"/>
      <w:pPr>
        <w:ind w:left="5760" w:hanging="360"/>
      </w:pPr>
    </w:lvl>
    <w:lvl w:ilvl="8" w:tplc="731031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2901290">
    <w:abstractNumId w:val="5"/>
  </w:num>
  <w:num w:numId="2" w16cid:durableId="1356351476">
    <w:abstractNumId w:val="7"/>
  </w:num>
  <w:num w:numId="3" w16cid:durableId="1812286630">
    <w:abstractNumId w:val="8"/>
  </w:num>
  <w:num w:numId="4" w16cid:durableId="561139964">
    <w:abstractNumId w:val="6"/>
  </w:num>
  <w:num w:numId="5" w16cid:durableId="1813208440">
    <w:abstractNumId w:val="2"/>
  </w:num>
  <w:num w:numId="6" w16cid:durableId="1654528260">
    <w:abstractNumId w:val="1"/>
  </w:num>
  <w:num w:numId="7" w16cid:durableId="1020354228">
    <w:abstractNumId w:val="4"/>
  </w:num>
  <w:num w:numId="8" w16cid:durableId="330262308">
    <w:abstractNumId w:val="0"/>
  </w:num>
  <w:num w:numId="9" w16cid:durableId="1412661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72FD4"/>
    <w:rsid w:val="00083075"/>
    <w:rsid w:val="000A2324"/>
    <w:rsid w:val="00114592"/>
    <w:rsid w:val="00114757"/>
    <w:rsid w:val="001B257C"/>
    <w:rsid w:val="001F4386"/>
    <w:rsid w:val="0029097E"/>
    <w:rsid w:val="003207AF"/>
    <w:rsid w:val="003209FF"/>
    <w:rsid w:val="00381BBB"/>
    <w:rsid w:val="003A6C60"/>
    <w:rsid w:val="003B2328"/>
    <w:rsid w:val="003C7C7B"/>
    <w:rsid w:val="004E209C"/>
    <w:rsid w:val="004F3C84"/>
    <w:rsid w:val="00540EE5"/>
    <w:rsid w:val="0059111E"/>
    <w:rsid w:val="00601B4F"/>
    <w:rsid w:val="00617D2F"/>
    <w:rsid w:val="006700E6"/>
    <w:rsid w:val="00697A47"/>
    <w:rsid w:val="007153BA"/>
    <w:rsid w:val="0072110C"/>
    <w:rsid w:val="007770AB"/>
    <w:rsid w:val="007F02DC"/>
    <w:rsid w:val="00876992"/>
    <w:rsid w:val="008D13B4"/>
    <w:rsid w:val="009528B8"/>
    <w:rsid w:val="009E73EF"/>
    <w:rsid w:val="00A13377"/>
    <w:rsid w:val="00A64FE0"/>
    <w:rsid w:val="00A9327C"/>
    <w:rsid w:val="00AF59B2"/>
    <w:rsid w:val="00BA0762"/>
    <w:rsid w:val="00BE6AD9"/>
    <w:rsid w:val="00C12A1F"/>
    <w:rsid w:val="00C44F29"/>
    <w:rsid w:val="00C831F2"/>
    <w:rsid w:val="00D6488B"/>
    <w:rsid w:val="00D86F91"/>
    <w:rsid w:val="00DC32DD"/>
    <w:rsid w:val="00DE2183"/>
    <w:rsid w:val="00DF6ACC"/>
    <w:rsid w:val="00E6415C"/>
    <w:rsid w:val="00E75B2B"/>
    <w:rsid w:val="00E96417"/>
    <w:rsid w:val="00EB2BD1"/>
    <w:rsid w:val="00F15AB1"/>
    <w:rsid w:val="00F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DFDC"/>
  <w15:docId w15:val="{4BB73414-F14F-40D6-8AD6-4DB07878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5</cp:revision>
  <cp:lastPrinted>2023-06-20T08:08:00Z</cp:lastPrinted>
  <dcterms:created xsi:type="dcterms:W3CDTF">2023-06-20T08:07:00Z</dcterms:created>
  <dcterms:modified xsi:type="dcterms:W3CDTF">2023-06-20T08:30:00Z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