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85746" w14:textId="6F82972B" w:rsidR="005E003D" w:rsidRPr="00DD5661" w:rsidRDefault="005E003D" w:rsidP="00E15C30">
      <w:pPr>
        <w:widowControl w:val="0"/>
        <w:suppressAutoHyphens/>
        <w:spacing w:after="0" w:line="240" w:lineRule="auto"/>
        <w:ind w:firstLine="5387"/>
        <w:rPr>
          <w:bCs/>
          <w:kern w:val="32"/>
          <w:sz w:val="22"/>
          <w:szCs w:val="22"/>
          <w:lang w:eastAsia="ar-SA" w:bidi="hi-IN"/>
        </w:rPr>
      </w:pPr>
      <w:r w:rsidRPr="00DD5661">
        <w:rPr>
          <w:bCs/>
          <w:kern w:val="32"/>
          <w:sz w:val="22"/>
          <w:szCs w:val="22"/>
          <w:lang w:eastAsia="ar-SA" w:bidi="hi-IN"/>
        </w:rPr>
        <w:t xml:space="preserve">Załącznik nr </w:t>
      </w:r>
      <w:r w:rsidR="00DD5661" w:rsidRPr="00DD5661">
        <w:rPr>
          <w:bCs/>
          <w:kern w:val="32"/>
          <w:sz w:val="22"/>
          <w:szCs w:val="22"/>
          <w:lang w:eastAsia="ar-SA" w:bidi="hi-IN"/>
        </w:rPr>
        <w:t>6</w:t>
      </w:r>
      <w:r w:rsidRPr="00DD5661">
        <w:rPr>
          <w:bCs/>
          <w:kern w:val="32"/>
          <w:sz w:val="22"/>
          <w:szCs w:val="22"/>
          <w:lang w:eastAsia="ar-SA" w:bidi="hi-IN"/>
        </w:rPr>
        <w:t xml:space="preserve"> </w:t>
      </w:r>
    </w:p>
    <w:p w14:paraId="6F856055" w14:textId="386F6746" w:rsidR="00DD5661" w:rsidRPr="00DD5661" w:rsidRDefault="005E003D" w:rsidP="00E15C30">
      <w:pPr>
        <w:widowControl w:val="0"/>
        <w:suppressAutoHyphens/>
        <w:spacing w:after="0" w:line="240" w:lineRule="auto"/>
        <w:ind w:firstLine="5387"/>
        <w:rPr>
          <w:bCs/>
          <w:kern w:val="32"/>
          <w:sz w:val="22"/>
          <w:szCs w:val="22"/>
          <w:lang w:eastAsia="ar-SA" w:bidi="hi-IN"/>
        </w:rPr>
      </w:pPr>
      <w:r w:rsidRPr="00DD5661">
        <w:rPr>
          <w:bCs/>
          <w:kern w:val="32"/>
          <w:sz w:val="22"/>
          <w:szCs w:val="22"/>
          <w:lang w:eastAsia="ar-SA" w:bidi="hi-IN"/>
        </w:rPr>
        <w:t>Znak sprawy</w:t>
      </w:r>
      <w:r w:rsidR="00B74AFE">
        <w:rPr>
          <w:bCs/>
          <w:kern w:val="32"/>
          <w:sz w:val="22"/>
          <w:szCs w:val="22"/>
          <w:lang w:eastAsia="ar-SA" w:bidi="hi-IN"/>
        </w:rPr>
        <w:t>:</w:t>
      </w:r>
      <w:r w:rsidRPr="00DD5661">
        <w:rPr>
          <w:bCs/>
          <w:kern w:val="32"/>
          <w:sz w:val="22"/>
          <w:szCs w:val="22"/>
          <w:lang w:eastAsia="ar-SA" w:bidi="hi-IN"/>
        </w:rPr>
        <w:t xml:space="preserve"> </w:t>
      </w:r>
    </w:p>
    <w:p w14:paraId="08A79342" w14:textId="7FEE2EC6" w:rsidR="005E003D" w:rsidRPr="00DD5661" w:rsidRDefault="005E003D" w:rsidP="00E15C30">
      <w:pPr>
        <w:widowControl w:val="0"/>
        <w:suppressAutoHyphens/>
        <w:spacing w:after="0" w:line="240" w:lineRule="auto"/>
        <w:ind w:firstLine="5387"/>
        <w:rPr>
          <w:spacing w:val="0"/>
          <w:sz w:val="22"/>
          <w:szCs w:val="22"/>
          <w:lang w:eastAsia="en-US"/>
        </w:rPr>
      </w:pPr>
      <w:r w:rsidRPr="00DD5661">
        <w:rPr>
          <w:sz w:val="22"/>
          <w:szCs w:val="22"/>
        </w:rPr>
        <w:t>MCPS.ZP/AM/351-8/2023 ZO/U</w:t>
      </w:r>
    </w:p>
    <w:p w14:paraId="0A437EF1" w14:textId="23F93AD7" w:rsidR="00407372" w:rsidRDefault="00407372" w:rsidP="00DD5661">
      <w:pPr>
        <w:suppressAutoHyphens/>
        <w:spacing w:after="0" w:line="360" w:lineRule="auto"/>
        <w:jc w:val="center"/>
        <w:rPr>
          <w:b/>
          <w:bCs/>
          <w:sz w:val="22"/>
          <w:szCs w:val="22"/>
        </w:rPr>
      </w:pPr>
    </w:p>
    <w:p w14:paraId="2B530D78" w14:textId="2C387363" w:rsidR="00DD5661" w:rsidRDefault="00DD5661" w:rsidP="00DD5661">
      <w:pPr>
        <w:suppressAutoHyphens/>
        <w:spacing w:after="0" w:line="360" w:lineRule="auto"/>
        <w:jc w:val="center"/>
        <w:rPr>
          <w:b/>
          <w:bCs/>
          <w:sz w:val="22"/>
          <w:szCs w:val="22"/>
        </w:rPr>
      </w:pPr>
    </w:p>
    <w:p w14:paraId="0CAF58B0" w14:textId="77777777" w:rsidR="00DD5661" w:rsidRPr="00DD5661" w:rsidRDefault="00DD5661" w:rsidP="00DD5661">
      <w:pPr>
        <w:suppressAutoHyphens/>
        <w:spacing w:after="0" w:line="360" w:lineRule="auto"/>
        <w:jc w:val="center"/>
        <w:rPr>
          <w:b/>
          <w:bCs/>
          <w:sz w:val="22"/>
          <w:szCs w:val="22"/>
        </w:rPr>
      </w:pPr>
    </w:p>
    <w:p w14:paraId="3BC3B26D" w14:textId="60A51976" w:rsidR="00AC25BA" w:rsidRPr="00DD5661" w:rsidRDefault="00F1418F" w:rsidP="00DD5661">
      <w:pPr>
        <w:suppressAutoHyphens/>
        <w:spacing w:after="0" w:line="360" w:lineRule="auto"/>
        <w:jc w:val="center"/>
        <w:rPr>
          <w:rFonts w:eastAsia="Times New Roman"/>
          <w:b/>
          <w:w w:val="130"/>
          <w:sz w:val="22"/>
          <w:szCs w:val="22"/>
          <w:lang w:eastAsia="ar-SA"/>
        </w:rPr>
      </w:pPr>
      <w:r w:rsidRPr="00DD5661">
        <w:rPr>
          <w:rFonts w:eastAsia="Times New Roman"/>
          <w:b/>
          <w:w w:val="130"/>
          <w:sz w:val="22"/>
          <w:szCs w:val="22"/>
          <w:lang w:eastAsia="ar-SA"/>
        </w:rPr>
        <w:t>Oświadczenie</w:t>
      </w:r>
    </w:p>
    <w:p w14:paraId="455359BB" w14:textId="556EA292" w:rsidR="00454CB4" w:rsidRPr="00DD5661" w:rsidRDefault="002B5464" w:rsidP="00DD5661">
      <w:pPr>
        <w:suppressAutoHyphens/>
        <w:spacing w:after="0" w:line="360" w:lineRule="auto"/>
        <w:jc w:val="center"/>
        <w:rPr>
          <w:sz w:val="22"/>
          <w:szCs w:val="22"/>
        </w:rPr>
      </w:pPr>
      <w:r w:rsidRPr="00DD5661">
        <w:rPr>
          <w:rFonts w:eastAsia="Times New Roman"/>
          <w:b/>
          <w:w w:val="130"/>
          <w:sz w:val="22"/>
          <w:szCs w:val="22"/>
          <w:lang w:eastAsia="ar-SA"/>
        </w:rPr>
        <w:t xml:space="preserve">W celu uzyskania dodatkowych punktów w kryterium nr </w:t>
      </w:r>
      <w:r w:rsidR="00DD5661">
        <w:rPr>
          <w:rFonts w:eastAsia="Times New Roman"/>
          <w:b/>
          <w:w w:val="130"/>
          <w:sz w:val="22"/>
          <w:szCs w:val="22"/>
          <w:lang w:eastAsia="ar-SA"/>
        </w:rPr>
        <w:t>3</w:t>
      </w:r>
      <w:r w:rsidRPr="00DD5661">
        <w:rPr>
          <w:rFonts w:eastAsia="Times New Roman"/>
          <w:b/>
          <w:w w:val="130"/>
          <w:sz w:val="22"/>
          <w:szCs w:val="22"/>
          <w:lang w:eastAsia="ar-SA"/>
        </w:rPr>
        <w:t xml:space="preserve"> „wykształcenie konsultanta </w:t>
      </w:r>
      <w:r w:rsidRPr="00DD5661">
        <w:rPr>
          <w:rFonts w:eastAsia="Times New Roman"/>
          <w:sz w:val="22"/>
          <w:szCs w:val="22"/>
          <w:lang w:eastAsia="ar-SA"/>
        </w:rPr>
        <w:t>o</w:t>
      </w:r>
      <w:r w:rsidR="00F1418F" w:rsidRPr="00DD5661">
        <w:rPr>
          <w:rFonts w:eastAsia="Times New Roman"/>
          <w:sz w:val="22"/>
          <w:szCs w:val="22"/>
          <w:lang w:eastAsia="ar-SA"/>
        </w:rPr>
        <w:t>świadczam</w:t>
      </w:r>
      <w:r w:rsidR="00EE4FB1" w:rsidRPr="00DD5661">
        <w:rPr>
          <w:rFonts w:eastAsia="Times New Roman"/>
          <w:sz w:val="22"/>
          <w:szCs w:val="22"/>
          <w:lang w:eastAsia="ar-SA"/>
        </w:rPr>
        <w:t>/y</w:t>
      </w:r>
      <w:r w:rsidR="00F1418F" w:rsidRPr="00DD5661">
        <w:rPr>
          <w:rFonts w:eastAsia="Times New Roman"/>
          <w:sz w:val="22"/>
          <w:szCs w:val="22"/>
          <w:lang w:eastAsia="ar-SA"/>
        </w:rPr>
        <w:t>, że na potrzeby wykonania zamówienia</w:t>
      </w:r>
      <w:r w:rsidR="00DF39E8" w:rsidRPr="00DD5661">
        <w:rPr>
          <w:rFonts w:eastAsia="Times New Roman"/>
          <w:sz w:val="22"/>
          <w:szCs w:val="22"/>
          <w:lang w:eastAsia="ar-SA"/>
        </w:rPr>
        <w:t xml:space="preserve">: </w:t>
      </w:r>
    </w:p>
    <w:p w14:paraId="5759E2EE" w14:textId="1181B13A" w:rsidR="00237E18" w:rsidRPr="00DD5661" w:rsidRDefault="00454CB4" w:rsidP="00DD5661">
      <w:pPr>
        <w:suppressAutoHyphens/>
        <w:spacing w:after="0" w:line="360" w:lineRule="auto"/>
        <w:jc w:val="center"/>
        <w:rPr>
          <w:bCs/>
          <w:sz w:val="22"/>
          <w:szCs w:val="22"/>
        </w:rPr>
      </w:pPr>
      <w:r w:rsidRPr="00DD5661">
        <w:rPr>
          <w:rFonts w:eastAsia="Times New Roman"/>
          <w:sz w:val="22"/>
          <w:szCs w:val="22"/>
          <w:lang w:eastAsia="ar-SA"/>
        </w:rPr>
        <w:t>„</w:t>
      </w:r>
      <w:r w:rsidRPr="00DD5661">
        <w:rPr>
          <w:rFonts w:eastAsia="Times New Roman"/>
          <w:sz w:val="22"/>
          <w:szCs w:val="22"/>
        </w:rPr>
        <w:t>Usługa</w:t>
      </w:r>
      <w:r w:rsidRPr="00DD5661">
        <w:rPr>
          <w:b/>
          <w:sz w:val="22"/>
          <w:szCs w:val="22"/>
        </w:rPr>
        <w:t xml:space="preserve"> </w:t>
      </w:r>
      <w:r w:rsidRPr="00DD5661">
        <w:rPr>
          <w:rFonts w:eastAsia="Times New Roman"/>
          <w:sz w:val="22"/>
          <w:szCs w:val="22"/>
        </w:rPr>
        <w:t xml:space="preserve">konsultacji prawnych dla makroregionu I..” </w:t>
      </w:r>
      <w:r w:rsidR="00F1418F" w:rsidRPr="00DD5661">
        <w:rPr>
          <w:rFonts w:eastAsia="Times New Roman"/>
          <w:sz w:val="22"/>
          <w:szCs w:val="22"/>
          <w:lang w:eastAsia="ar-SA"/>
        </w:rPr>
        <w:t>dysponuję</w:t>
      </w:r>
      <w:r w:rsidR="002B5464" w:rsidRPr="00DD5661">
        <w:rPr>
          <w:rFonts w:eastAsia="Times New Roman"/>
          <w:sz w:val="22"/>
          <w:szCs w:val="22"/>
          <w:lang w:eastAsia="ar-SA"/>
        </w:rPr>
        <w:t>:</w:t>
      </w:r>
      <w:r w:rsidR="00F1418F" w:rsidRPr="00DD5661">
        <w:rPr>
          <w:rFonts w:eastAsia="Times New Roman"/>
          <w:sz w:val="22"/>
          <w:szCs w:val="22"/>
          <w:lang w:eastAsia="ar-SA"/>
        </w:rPr>
        <w:t xml:space="preserve"> </w:t>
      </w:r>
    </w:p>
    <w:p w14:paraId="231D472E" w14:textId="77777777" w:rsidR="004B5D67" w:rsidRPr="00DD5661" w:rsidRDefault="004B5D67" w:rsidP="00DD5661">
      <w:pPr>
        <w:shd w:val="clear" w:color="auto" w:fill="FFFFFF"/>
        <w:spacing w:after="0" w:line="360" w:lineRule="auto"/>
        <w:jc w:val="both"/>
        <w:rPr>
          <w:bCs/>
          <w:sz w:val="22"/>
          <w:szCs w:val="22"/>
        </w:rPr>
      </w:pPr>
    </w:p>
    <w:p w14:paraId="3EBFA184" w14:textId="788A3685" w:rsidR="00237E18" w:rsidRPr="00B34825" w:rsidRDefault="002B5464" w:rsidP="00F051A0">
      <w:pPr>
        <w:pStyle w:val="TreA"/>
        <w:numPr>
          <w:ilvl w:val="0"/>
          <w:numId w:val="13"/>
        </w:numPr>
        <w:tabs>
          <w:tab w:val="left" w:pos="284"/>
        </w:tabs>
        <w:suppressAutoHyphens w:val="0"/>
        <w:spacing w:after="0" w:line="360" w:lineRule="auto"/>
        <w:ind w:left="0" w:hanging="720"/>
        <w:contextualSpacing/>
        <w:jc w:val="both"/>
        <w:rPr>
          <w:bCs/>
        </w:rPr>
      </w:pPr>
      <w:r w:rsidRPr="00B34825">
        <w:rPr>
          <w:b/>
          <w:bCs/>
          <w:color w:val="auto"/>
        </w:rPr>
        <w:t>konsultantem</w:t>
      </w:r>
      <w:r w:rsidR="009834FD" w:rsidRPr="00B34825">
        <w:rPr>
          <w:b/>
          <w:bCs/>
          <w:color w:val="auto"/>
        </w:rPr>
        <w:t xml:space="preserve"> </w:t>
      </w:r>
      <w:r w:rsidR="00237E18" w:rsidRPr="00B34825">
        <w:rPr>
          <w:bCs/>
          <w:color w:val="auto"/>
        </w:rPr>
        <w:t>posiadając</w:t>
      </w:r>
      <w:r w:rsidRPr="00B34825">
        <w:rPr>
          <w:bCs/>
          <w:color w:val="auto"/>
        </w:rPr>
        <w:t>ym</w:t>
      </w:r>
      <w:r w:rsidR="00B34825" w:rsidRPr="00B34825">
        <w:rPr>
          <w:bCs/>
          <w:color w:val="auto"/>
        </w:rPr>
        <w:t xml:space="preserve"> </w:t>
      </w:r>
      <w:r w:rsidR="00F569AF" w:rsidRPr="00B34825">
        <w:rPr>
          <w:bCs/>
        </w:rPr>
        <w:t>wykształcenie wyższe</w:t>
      </w:r>
      <w:r w:rsidR="00296D2A" w:rsidRPr="00B34825">
        <w:rPr>
          <w:bCs/>
        </w:rPr>
        <w:t>,</w:t>
      </w:r>
      <w:r w:rsidR="00F569AF" w:rsidRPr="00B34825">
        <w:rPr>
          <w:bCs/>
        </w:rPr>
        <w:t xml:space="preserve"> </w:t>
      </w:r>
      <w:r w:rsidR="00296D2A" w:rsidRPr="00B34825">
        <w:rPr>
          <w:bCs/>
        </w:rPr>
        <w:t>tytuł d</w:t>
      </w:r>
      <w:r w:rsidRPr="00B34825">
        <w:rPr>
          <w:bCs/>
        </w:rPr>
        <w:t>oktora</w:t>
      </w:r>
      <w:r w:rsidR="00296D2A" w:rsidRPr="00B34825">
        <w:rPr>
          <w:bCs/>
        </w:rPr>
        <w:t xml:space="preserve"> </w:t>
      </w:r>
      <w:r w:rsidR="00C17578" w:rsidRPr="00B34825">
        <w:rPr>
          <w:bCs/>
        </w:rPr>
        <w:t xml:space="preserve">nauk </w:t>
      </w:r>
      <w:r w:rsidRPr="00B34825">
        <w:rPr>
          <w:bCs/>
        </w:rPr>
        <w:t>prawnych</w:t>
      </w:r>
    </w:p>
    <w:p w14:paraId="3966186F" w14:textId="25511705" w:rsidR="00B34825" w:rsidRPr="00B34825" w:rsidRDefault="00B34825" w:rsidP="00DD5661">
      <w:pPr>
        <w:spacing w:after="0" w:line="360" w:lineRule="auto"/>
        <w:contextualSpacing/>
        <w:jc w:val="both"/>
        <w:rPr>
          <w:b/>
          <w:sz w:val="22"/>
          <w:szCs w:val="22"/>
        </w:rPr>
      </w:pPr>
      <w:r w:rsidRPr="00B34825">
        <w:rPr>
          <w:b/>
          <w:sz w:val="22"/>
          <w:szCs w:val="22"/>
        </w:rPr>
        <w:t>TAK/NIE</w:t>
      </w:r>
    </w:p>
    <w:p w14:paraId="2E2BDFC4" w14:textId="77777777" w:rsidR="00B34825" w:rsidRPr="00DD5661" w:rsidRDefault="00B34825" w:rsidP="00DD5661">
      <w:pPr>
        <w:spacing w:after="0" w:line="360" w:lineRule="auto"/>
        <w:contextualSpacing/>
        <w:jc w:val="both"/>
        <w:rPr>
          <w:bCs/>
          <w:sz w:val="22"/>
          <w:szCs w:val="22"/>
        </w:rPr>
      </w:pPr>
    </w:p>
    <w:p w14:paraId="34F65580" w14:textId="22D50C6E" w:rsidR="00DD5661" w:rsidRPr="00B34825" w:rsidRDefault="00DD5661" w:rsidP="00E36C43">
      <w:pPr>
        <w:pStyle w:val="TreA"/>
        <w:numPr>
          <w:ilvl w:val="0"/>
          <w:numId w:val="13"/>
        </w:numPr>
        <w:tabs>
          <w:tab w:val="left" w:pos="284"/>
        </w:tabs>
        <w:suppressAutoHyphens w:val="0"/>
        <w:spacing w:after="0" w:line="360" w:lineRule="auto"/>
        <w:ind w:left="0" w:hanging="720"/>
        <w:contextualSpacing/>
        <w:rPr>
          <w:bCs/>
          <w:color w:val="auto"/>
        </w:rPr>
      </w:pPr>
      <w:r w:rsidRPr="00B34825">
        <w:rPr>
          <w:b/>
          <w:bCs/>
          <w:color w:val="auto"/>
        </w:rPr>
        <w:t xml:space="preserve">konsultantem </w:t>
      </w:r>
      <w:r w:rsidRPr="00B34825">
        <w:rPr>
          <w:bCs/>
          <w:color w:val="auto"/>
        </w:rPr>
        <w:t>posiadającym</w:t>
      </w:r>
      <w:r w:rsidR="00B34825" w:rsidRPr="00B34825">
        <w:rPr>
          <w:bCs/>
          <w:color w:val="auto"/>
        </w:rPr>
        <w:t xml:space="preserve"> </w:t>
      </w:r>
      <w:r w:rsidRPr="00B34825">
        <w:rPr>
          <w:b/>
          <w:bCs/>
          <w:color w:val="auto"/>
        </w:rPr>
        <w:t>wpis do krajowej listy adwokatów</w:t>
      </w:r>
    </w:p>
    <w:p w14:paraId="438118C8" w14:textId="2710357E" w:rsidR="00DD5661" w:rsidRPr="00B34825" w:rsidRDefault="00B34825" w:rsidP="00DD5661">
      <w:pPr>
        <w:spacing w:after="0" w:line="360" w:lineRule="auto"/>
        <w:rPr>
          <w:b/>
          <w:bCs/>
          <w:sz w:val="22"/>
          <w:szCs w:val="22"/>
        </w:rPr>
      </w:pPr>
      <w:r w:rsidRPr="00B34825">
        <w:rPr>
          <w:b/>
          <w:bCs/>
          <w:sz w:val="22"/>
          <w:szCs w:val="22"/>
        </w:rPr>
        <w:t>TAK/NIE</w:t>
      </w:r>
    </w:p>
    <w:p w14:paraId="61C722EF" w14:textId="77777777" w:rsidR="00DD5661" w:rsidRPr="00DD5661" w:rsidRDefault="00DD5661" w:rsidP="00DD5661">
      <w:pPr>
        <w:pStyle w:val="TreA"/>
        <w:tabs>
          <w:tab w:val="left" w:pos="284"/>
        </w:tabs>
        <w:suppressAutoHyphens w:val="0"/>
        <w:spacing w:after="0" w:line="360" w:lineRule="auto"/>
        <w:contextualSpacing/>
        <w:rPr>
          <w:bCs/>
          <w:color w:val="auto"/>
        </w:rPr>
      </w:pPr>
    </w:p>
    <w:p w14:paraId="6D74AB1B" w14:textId="74A0F7B1" w:rsidR="00DD5661" w:rsidRPr="00B34825" w:rsidRDefault="00DD5661" w:rsidP="00431DB2">
      <w:pPr>
        <w:pStyle w:val="TreA"/>
        <w:numPr>
          <w:ilvl w:val="0"/>
          <w:numId w:val="13"/>
        </w:numPr>
        <w:tabs>
          <w:tab w:val="left" w:pos="284"/>
        </w:tabs>
        <w:suppressAutoHyphens w:val="0"/>
        <w:spacing w:after="0" w:line="360" w:lineRule="auto"/>
        <w:ind w:left="0" w:hanging="720"/>
        <w:contextualSpacing/>
        <w:rPr>
          <w:bCs/>
          <w:color w:val="auto"/>
        </w:rPr>
      </w:pPr>
      <w:r w:rsidRPr="00B34825">
        <w:rPr>
          <w:b/>
          <w:bCs/>
          <w:color w:val="auto"/>
        </w:rPr>
        <w:t xml:space="preserve">konsultantem </w:t>
      </w:r>
      <w:r w:rsidRPr="00B34825">
        <w:rPr>
          <w:bCs/>
          <w:color w:val="auto"/>
        </w:rPr>
        <w:t>posiadającym</w:t>
      </w:r>
      <w:r w:rsidR="00B34825" w:rsidRPr="00B34825">
        <w:rPr>
          <w:bCs/>
          <w:color w:val="auto"/>
        </w:rPr>
        <w:t xml:space="preserve"> </w:t>
      </w:r>
      <w:r w:rsidRPr="00B34825">
        <w:rPr>
          <w:b/>
          <w:bCs/>
          <w:color w:val="auto"/>
        </w:rPr>
        <w:t>wpis do krajowej listy radców prawnych</w:t>
      </w:r>
    </w:p>
    <w:p w14:paraId="3DF2CA9B" w14:textId="03CF02E3" w:rsidR="00454CB4" w:rsidRPr="00B34825" w:rsidRDefault="00B34825" w:rsidP="00DD5661">
      <w:pPr>
        <w:tabs>
          <w:tab w:val="center" w:pos="4535"/>
        </w:tabs>
        <w:autoSpaceDE w:val="0"/>
        <w:spacing w:after="0" w:line="360" w:lineRule="auto"/>
        <w:contextualSpacing/>
        <w:rPr>
          <w:b/>
          <w:bCs/>
          <w:sz w:val="22"/>
          <w:szCs w:val="22"/>
        </w:rPr>
      </w:pPr>
      <w:r w:rsidRPr="00B34825">
        <w:rPr>
          <w:b/>
          <w:bCs/>
          <w:sz w:val="22"/>
          <w:szCs w:val="22"/>
        </w:rPr>
        <w:t>TAK/NIE</w:t>
      </w:r>
    </w:p>
    <w:p w14:paraId="698111A4" w14:textId="178EAA61" w:rsidR="00454CB4" w:rsidRPr="00DD5661" w:rsidRDefault="00454CB4" w:rsidP="00DD5661">
      <w:pPr>
        <w:tabs>
          <w:tab w:val="center" w:pos="4535"/>
        </w:tabs>
        <w:autoSpaceDE w:val="0"/>
        <w:spacing w:after="0" w:line="360" w:lineRule="auto"/>
        <w:contextualSpacing/>
        <w:rPr>
          <w:sz w:val="22"/>
          <w:szCs w:val="22"/>
        </w:rPr>
      </w:pPr>
    </w:p>
    <w:p w14:paraId="572B10FF" w14:textId="2A37E499" w:rsidR="00454CB4" w:rsidRPr="00DD5661" w:rsidRDefault="00454CB4" w:rsidP="00DD5661">
      <w:pPr>
        <w:tabs>
          <w:tab w:val="center" w:pos="4535"/>
        </w:tabs>
        <w:autoSpaceDE w:val="0"/>
        <w:spacing w:after="0" w:line="360" w:lineRule="auto"/>
        <w:contextualSpacing/>
        <w:rPr>
          <w:sz w:val="22"/>
          <w:szCs w:val="22"/>
        </w:rPr>
      </w:pPr>
    </w:p>
    <w:p w14:paraId="3D4992E1" w14:textId="4A949EA6" w:rsidR="00454CB4" w:rsidRPr="00DD5661" w:rsidRDefault="00454CB4" w:rsidP="00DD5661">
      <w:pPr>
        <w:tabs>
          <w:tab w:val="center" w:pos="4535"/>
        </w:tabs>
        <w:autoSpaceDE w:val="0"/>
        <w:spacing w:after="0" w:line="360" w:lineRule="auto"/>
        <w:contextualSpacing/>
        <w:rPr>
          <w:sz w:val="22"/>
          <w:szCs w:val="22"/>
        </w:rPr>
      </w:pPr>
    </w:p>
    <w:p w14:paraId="42972923" w14:textId="77777777" w:rsidR="00454CB4" w:rsidRPr="00DD5661" w:rsidRDefault="00454CB4" w:rsidP="00DD5661">
      <w:pPr>
        <w:tabs>
          <w:tab w:val="center" w:pos="4535"/>
        </w:tabs>
        <w:autoSpaceDE w:val="0"/>
        <w:spacing w:after="0" w:line="360" w:lineRule="auto"/>
        <w:contextualSpacing/>
        <w:rPr>
          <w:sz w:val="22"/>
          <w:szCs w:val="22"/>
        </w:rPr>
      </w:pPr>
    </w:p>
    <w:p w14:paraId="464FA8C1" w14:textId="2DE22B6F" w:rsidR="00EE4FB1" w:rsidRPr="00DD5661" w:rsidRDefault="00AC25BA" w:rsidP="00DD5661">
      <w:pPr>
        <w:tabs>
          <w:tab w:val="center" w:pos="4536"/>
          <w:tab w:val="right" w:pos="9072"/>
        </w:tabs>
        <w:spacing w:after="0" w:line="360" w:lineRule="auto"/>
        <w:rPr>
          <w:rFonts w:eastAsia="Times New Roman"/>
          <w:sz w:val="22"/>
          <w:szCs w:val="22"/>
        </w:rPr>
      </w:pPr>
      <w:r w:rsidRPr="00DD5661">
        <w:rPr>
          <w:rFonts w:eastAsia="Times New Roman"/>
          <w:sz w:val="22"/>
          <w:szCs w:val="22"/>
        </w:rPr>
        <w:t xml:space="preserve">……………..............……..…., dnia …….…………                                </w:t>
      </w:r>
    </w:p>
    <w:p w14:paraId="1407F153" w14:textId="17E5FA0E" w:rsidR="00AC25BA" w:rsidRPr="00DD5661" w:rsidRDefault="00EE4FB1" w:rsidP="00DD5661">
      <w:pPr>
        <w:tabs>
          <w:tab w:val="center" w:pos="4536"/>
          <w:tab w:val="right" w:pos="9072"/>
        </w:tabs>
        <w:spacing w:after="0" w:line="360" w:lineRule="auto"/>
        <w:rPr>
          <w:rFonts w:eastAsia="Times New Roman"/>
          <w:sz w:val="22"/>
          <w:szCs w:val="22"/>
        </w:rPr>
      </w:pPr>
      <w:r w:rsidRPr="00DD5661">
        <w:rPr>
          <w:rFonts w:eastAsia="Times New Roman"/>
          <w:sz w:val="22"/>
          <w:szCs w:val="22"/>
        </w:rPr>
        <w:tab/>
        <w:t xml:space="preserve">                                            </w:t>
      </w:r>
      <w:r w:rsidR="00AC25BA" w:rsidRPr="00DD5661">
        <w:rPr>
          <w:rFonts w:eastAsia="Times New Roman"/>
          <w:sz w:val="22"/>
          <w:szCs w:val="22"/>
        </w:rPr>
        <w:t>………………….……………………………………………</w:t>
      </w:r>
    </w:p>
    <w:p w14:paraId="0FC1BA13" w14:textId="091A2513" w:rsidR="00AC25BA" w:rsidRPr="00DD5661" w:rsidRDefault="00AC25BA" w:rsidP="00DD5661">
      <w:pPr>
        <w:shd w:val="clear" w:color="auto" w:fill="FFFFFF"/>
        <w:spacing w:after="0" w:line="360" w:lineRule="auto"/>
        <w:jc w:val="both"/>
        <w:rPr>
          <w:rFonts w:eastAsia="Times New Roman"/>
          <w:kern w:val="24"/>
          <w:sz w:val="22"/>
          <w:szCs w:val="22"/>
          <w:lang w:eastAsia="hi-IN" w:bidi="hi-IN"/>
        </w:rPr>
      </w:pPr>
      <w:r w:rsidRPr="00DD5661">
        <w:rPr>
          <w:rFonts w:eastAsia="Times New Roman"/>
          <w:sz w:val="22"/>
          <w:szCs w:val="22"/>
        </w:rPr>
        <w:t xml:space="preserve">     </w:t>
      </w:r>
      <w:r w:rsidR="00EE4FB1" w:rsidRPr="00DD5661">
        <w:rPr>
          <w:rFonts w:eastAsia="Times New Roman"/>
          <w:sz w:val="22"/>
          <w:szCs w:val="22"/>
        </w:rPr>
        <w:t xml:space="preserve">                          </w:t>
      </w:r>
      <w:r w:rsidRPr="00DD5661">
        <w:rPr>
          <w:rFonts w:eastAsia="Times New Roman"/>
          <w:sz w:val="22"/>
          <w:szCs w:val="22"/>
        </w:rPr>
        <w:t xml:space="preserve">                            </w:t>
      </w:r>
      <w:r w:rsidRPr="00DD5661">
        <w:rPr>
          <w:rFonts w:eastAsia="Times New Roman"/>
          <w:kern w:val="24"/>
          <w:sz w:val="22"/>
          <w:szCs w:val="22"/>
          <w:lang w:eastAsia="hi-IN" w:bidi="hi-IN"/>
        </w:rPr>
        <w:t>(podpis osoby uprawnionej do reprezentowania wykonawcy/</w:t>
      </w:r>
    </w:p>
    <w:p w14:paraId="71B9749E" w14:textId="0F15928B" w:rsidR="00DB391B" w:rsidRPr="00DD5661" w:rsidRDefault="00AC25BA" w:rsidP="00DD5661">
      <w:pPr>
        <w:shd w:val="clear" w:color="auto" w:fill="FFFFFF"/>
        <w:spacing w:after="0" w:line="360" w:lineRule="auto"/>
        <w:jc w:val="both"/>
        <w:rPr>
          <w:sz w:val="22"/>
          <w:szCs w:val="22"/>
        </w:rPr>
      </w:pPr>
      <w:r w:rsidRPr="00DD5661">
        <w:rPr>
          <w:rFonts w:eastAsia="Times New Roman"/>
          <w:kern w:val="24"/>
          <w:sz w:val="22"/>
          <w:szCs w:val="22"/>
          <w:lang w:eastAsia="hi-IN" w:bidi="hi-IN"/>
        </w:rPr>
        <w:t xml:space="preserve">   </w:t>
      </w:r>
      <w:r w:rsidRPr="00DD5661">
        <w:rPr>
          <w:rFonts w:eastAsia="Times New Roman"/>
          <w:kern w:val="24"/>
          <w:sz w:val="22"/>
          <w:szCs w:val="22"/>
          <w:lang w:eastAsia="hi-IN" w:bidi="hi-IN"/>
        </w:rPr>
        <w:tab/>
      </w:r>
      <w:r w:rsidRPr="00DD5661">
        <w:rPr>
          <w:rFonts w:eastAsia="Times New Roman"/>
          <w:kern w:val="24"/>
          <w:sz w:val="22"/>
          <w:szCs w:val="22"/>
          <w:lang w:eastAsia="hi-IN" w:bidi="hi-IN"/>
        </w:rPr>
        <w:tab/>
      </w:r>
      <w:r w:rsidRPr="00DD5661">
        <w:rPr>
          <w:rFonts w:eastAsia="Times New Roman"/>
          <w:kern w:val="24"/>
          <w:sz w:val="22"/>
          <w:szCs w:val="22"/>
          <w:lang w:eastAsia="hi-IN" w:bidi="hi-IN"/>
        </w:rPr>
        <w:tab/>
      </w:r>
      <w:r w:rsidRPr="00DD5661">
        <w:rPr>
          <w:rFonts w:eastAsia="Times New Roman"/>
          <w:kern w:val="24"/>
          <w:sz w:val="22"/>
          <w:szCs w:val="22"/>
          <w:lang w:eastAsia="hi-IN" w:bidi="hi-IN"/>
        </w:rPr>
        <w:tab/>
      </w:r>
      <w:r w:rsidRPr="00DD5661">
        <w:rPr>
          <w:rFonts w:eastAsia="Times New Roman"/>
          <w:kern w:val="24"/>
          <w:sz w:val="22"/>
          <w:szCs w:val="22"/>
          <w:lang w:eastAsia="hi-IN" w:bidi="hi-IN"/>
        </w:rPr>
        <w:tab/>
      </w:r>
      <w:r w:rsidRPr="00DD5661">
        <w:rPr>
          <w:rFonts w:eastAsia="Times New Roman"/>
          <w:kern w:val="24"/>
          <w:sz w:val="22"/>
          <w:szCs w:val="22"/>
          <w:lang w:eastAsia="hi-IN" w:bidi="hi-IN"/>
        </w:rPr>
        <w:tab/>
        <w:t>wykonawców w</w:t>
      </w:r>
      <w:r w:rsidRPr="00DD5661">
        <w:rPr>
          <w:rFonts w:asciiTheme="majorHAnsi" w:eastAsia="Times New Roman" w:hAnsiTheme="majorHAnsi" w:cstheme="majorHAnsi"/>
          <w:kern w:val="24"/>
          <w:sz w:val="22"/>
          <w:szCs w:val="22"/>
          <w:lang w:eastAsia="hi-IN" w:bidi="hi-IN"/>
        </w:rPr>
        <w:t>ystępujących wspólnie</w:t>
      </w:r>
      <w:r w:rsidRPr="00DD5661">
        <w:rPr>
          <w:rFonts w:asciiTheme="majorHAnsi" w:eastAsia="Times New Roman" w:hAnsiTheme="majorHAnsi" w:cstheme="majorHAnsi"/>
          <w:w w:val="95"/>
          <w:kern w:val="2"/>
          <w:sz w:val="22"/>
          <w:szCs w:val="22"/>
          <w:lang w:eastAsia="hi-IN" w:bidi="hi-IN"/>
        </w:rPr>
        <w:t>)</w:t>
      </w:r>
    </w:p>
    <w:sectPr w:rsidR="00DB391B" w:rsidRPr="00DD5661" w:rsidSect="00481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E9F4A" w14:textId="77777777" w:rsidR="00B2185C" w:rsidRDefault="00B2185C">
      <w:pPr>
        <w:spacing w:after="0" w:line="240" w:lineRule="auto"/>
      </w:pPr>
      <w:r>
        <w:separator/>
      </w:r>
    </w:p>
  </w:endnote>
  <w:endnote w:type="continuationSeparator" w:id="0">
    <w:p w14:paraId="1D041BEB" w14:textId="77777777" w:rsidR="00B2185C" w:rsidRDefault="00B21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953F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0875C83" w14:textId="77777777" w:rsidR="00595FBB" w:rsidRPr="00481787" w:rsidRDefault="00595FBB" w:rsidP="00595FBB">
        <w:pPr>
          <w:pStyle w:val="Stopka"/>
          <w:jc w:val="right"/>
          <w:rPr>
            <w:sz w:val="24"/>
            <w:szCs w:val="24"/>
          </w:rPr>
        </w:pPr>
        <w:r w:rsidRPr="00481787">
          <w:rPr>
            <w:b/>
            <w:bCs/>
            <w:sz w:val="24"/>
            <w:szCs w:val="24"/>
          </w:rPr>
          <w:fldChar w:fldCharType="begin"/>
        </w:r>
        <w:r w:rsidRPr="00481787">
          <w:rPr>
            <w:b/>
            <w:bCs/>
            <w:sz w:val="24"/>
            <w:szCs w:val="24"/>
          </w:rPr>
          <w:instrText>PAGE   \* MERGEFORMAT</w:instrText>
        </w:r>
        <w:r w:rsidRPr="00481787">
          <w:rPr>
            <w:b/>
            <w:bCs/>
            <w:sz w:val="24"/>
            <w:szCs w:val="24"/>
          </w:rPr>
          <w:fldChar w:fldCharType="separate"/>
        </w:r>
        <w:r w:rsidRPr="00481787">
          <w:rPr>
            <w:b/>
            <w:bCs/>
            <w:sz w:val="24"/>
            <w:szCs w:val="24"/>
          </w:rPr>
          <w:t>2</w:t>
        </w:r>
        <w:r w:rsidRPr="00481787">
          <w:rPr>
            <w:b/>
            <w:bCs/>
            <w:sz w:val="24"/>
            <w:szCs w:val="24"/>
          </w:rPr>
          <w:fldChar w:fldCharType="end"/>
        </w:r>
      </w:p>
    </w:sdtContent>
  </w:sdt>
  <w:p w14:paraId="17BD194B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4C801E5F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1415553B" w14:textId="77777777" w:rsidR="00DB391B" w:rsidRPr="00DB391B" w:rsidRDefault="00DB391B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64096" w14:textId="77777777" w:rsidR="00B2185C" w:rsidRDefault="00B2185C">
      <w:pPr>
        <w:spacing w:after="0" w:line="240" w:lineRule="auto"/>
      </w:pPr>
      <w:r>
        <w:separator/>
      </w:r>
    </w:p>
  </w:footnote>
  <w:footnote w:type="continuationSeparator" w:id="0">
    <w:p w14:paraId="7262AECC" w14:textId="77777777" w:rsidR="00B2185C" w:rsidRDefault="00B21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BE32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3FA0" w14:textId="5A699CDF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bCs/>
        <w:color w:val="000000"/>
        <w:spacing w:val="-4"/>
        <w:kern w:val="1"/>
        <w:sz w:val="24"/>
        <w:szCs w:val="24"/>
        <w:lang w:eastAsia="hi-IN" w:bidi="hi-IN"/>
      </w:rPr>
    </w:lvl>
  </w:abstractNum>
  <w:abstractNum w:abstractNumId="1" w15:restartNumberingAfterBreak="0">
    <w:nsid w:val="00000003"/>
    <w:multiLevelType w:val="multilevel"/>
    <w:tmpl w:val="6C50B68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/>
        <w:b/>
        <w:b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hint="default"/>
        <w:b w:val="0"/>
        <w:bCs/>
        <w:color w:val="000000"/>
        <w:spacing w:val="-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color w:val="000000"/>
        <w:spacing w:val="-4"/>
        <w:kern w:val="1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Calibri" w:hint="default"/>
        <w:b w:val="0"/>
        <w:bCs/>
        <w:color w:val="000000"/>
        <w:spacing w:val="-4"/>
        <w:kern w:val="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  <w:b w:val="0"/>
        <w:bCs w:val="0"/>
        <w:color w:val="000000"/>
        <w:kern w:val="1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57C6CFE"/>
    <w:multiLevelType w:val="hybridMultilevel"/>
    <w:tmpl w:val="12DCD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96C99"/>
    <w:multiLevelType w:val="hybridMultilevel"/>
    <w:tmpl w:val="D9E26098"/>
    <w:lvl w:ilvl="0" w:tplc="44106460">
      <w:start w:val="1"/>
      <w:numFmt w:val="bullet"/>
      <w:pStyle w:val="Punktacja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97924"/>
    <w:multiLevelType w:val="hybridMultilevel"/>
    <w:tmpl w:val="CFCECCE0"/>
    <w:lvl w:ilvl="0" w:tplc="F802170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92559"/>
    <w:multiLevelType w:val="hybridMultilevel"/>
    <w:tmpl w:val="A6E4E174"/>
    <w:lvl w:ilvl="0" w:tplc="1A580D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8A07F4"/>
    <w:multiLevelType w:val="hybridMultilevel"/>
    <w:tmpl w:val="EA625BCA"/>
    <w:name w:val="WW8Num32"/>
    <w:lvl w:ilvl="0" w:tplc="BF001EBE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A5E2CC9"/>
    <w:multiLevelType w:val="hybridMultilevel"/>
    <w:tmpl w:val="C33447E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692607792">
    <w:abstractNumId w:val="12"/>
  </w:num>
  <w:num w:numId="2" w16cid:durableId="1085762648">
    <w:abstractNumId w:val="0"/>
  </w:num>
  <w:num w:numId="3" w16cid:durableId="995181690">
    <w:abstractNumId w:val="1"/>
  </w:num>
  <w:num w:numId="4" w16cid:durableId="1200050959">
    <w:abstractNumId w:val="2"/>
  </w:num>
  <w:num w:numId="5" w16cid:durableId="757556172">
    <w:abstractNumId w:val="3"/>
  </w:num>
  <w:num w:numId="6" w16cid:durableId="783621201">
    <w:abstractNumId w:val="4"/>
  </w:num>
  <w:num w:numId="7" w16cid:durableId="518784990">
    <w:abstractNumId w:val="5"/>
  </w:num>
  <w:num w:numId="8" w16cid:durableId="1255895125">
    <w:abstractNumId w:val="6"/>
  </w:num>
  <w:num w:numId="9" w16cid:durableId="1037049557">
    <w:abstractNumId w:val="7"/>
  </w:num>
  <w:num w:numId="10" w16cid:durableId="604265201">
    <w:abstractNumId w:val="13"/>
  </w:num>
  <w:num w:numId="11" w16cid:durableId="14651540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558876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09572821">
    <w:abstractNumId w:val="11"/>
  </w:num>
  <w:num w:numId="14" w16cid:durableId="1058632557">
    <w:abstractNumId w:val="10"/>
  </w:num>
  <w:num w:numId="15" w16cid:durableId="787815692">
    <w:abstractNumId w:val="8"/>
  </w:num>
  <w:num w:numId="16" w16cid:durableId="1248659869">
    <w:abstractNumId w:val="9"/>
  </w:num>
  <w:num w:numId="17" w16cid:durableId="90283418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D4"/>
    <w:rsid w:val="00052270"/>
    <w:rsid w:val="0006513A"/>
    <w:rsid w:val="00076C22"/>
    <w:rsid w:val="00081CF1"/>
    <w:rsid w:val="00085040"/>
    <w:rsid w:val="00095164"/>
    <w:rsid w:val="000C002C"/>
    <w:rsid w:val="000D67D7"/>
    <w:rsid w:val="00100A82"/>
    <w:rsid w:val="00103309"/>
    <w:rsid w:val="00106A34"/>
    <w:rsid w:val="001676CE"/>
    <w:rsid w:val="001D5366"/>
    <w:rsid w:val="001E23C1"/>
    <w:rsid w:val="00237E18"/>
    <w:rsid w:val="00261ACA"/>
    <w:rsid w:val="00296D2A"/>
    <w:rsid w:val="002A36DB"/>
    <w:rsid w:val="002B5464"/>
    <w:rsid w:val="003051ED"/>
    <w:rsid w:val="0031133E"/>
    <w:rsid w:val="00316E90"/>
    <w:rsid w:val="00332AF5"/>
    <w:rsid w:val="003352A0"/>
    <w:rsid w:val="0036117F"/>
    <w:rsid w:val="003720B9"/>
    <w:rsid w:val="00383F4D"/>
    <w:rsid w:val="003A2D0A"/>
    <w:rsid w:val="003B04E3"/>
    <w:rsid w:val="003B7F09"/>
    <w:rsid w:val="003C4253"/>
    <w:rsid w:val="003E7FD0"/>
    <w:rsid w:val="00407372"/>
    <w:rsid w:val="004214E7"/>
    <w:rsid w:val="00431509"/>
    <w:rsid w:val="00454CB4"/>
    <w:rsid w:val="00481787"/>
    <w:rsid w:val="004A09D4"/>
    <w:rsid w:val="004B5D67"/>
    <w:rsid w:val="004C5ECB"/>
    <w:rsid w:val="004C60DD"/>
    <w:rsid w:val="004C6481"/>
    <w:rsid w:val="004E1BF0"/>
    <w:rsid w:val="00500BEA"/>
    <w:rsid w:val="00512BB0"/>
    <w:rsid w:val="00595FBB"/>
    <w:rsid w:val="005B3B24"/>
    <w:rsid w:val="005E003D"/>
    <w:rsid w:val="005F3032"/>
    <w:rsid w:val="00681175"/>
    <w:rsid w:val="006E7817"/>
    <w:rsid w:val="00731A98"/>
    <w:rsid w:val="00754F79"/>
    <w:rsid w:val="00760CD9"/>
    <w:rsid w:val="00775CD5"/>
    <w:rsid w:val="00781A85"/>
    <w:rsid w:val="007A69AB"/>
    <w:rsid w:val="00814EFF"/>
    <w:rsid w:val="00841EDB"/>
    <w:rsid w:val="00847EB7"/>
    <w:rsid w:val="00876C2E"/>
    <w:rsid w:val="008A6D56"/>
    <w:rsid w:val="008B5D25"/>
    <w:rsid w:val="008C04D9"/>
    <w:rsid w:val="008D7090"/>
    <w:rsid w:val="009321A8"/>
    <w:rsid w:val="00970712"/>
    <w:rsid w:val="009834FD"/>
    <w:rsid w:val="00A52A37"/>
    <w:rsid w:val="00A611C0"/>
    <w:rsid w:val="00A75192"/>
    <w:rsid w:val="00A7584A"/>
    <w:rsid w:val="00A758D3"/>
    <w:rsid w:val="00A8140D"/>
    <w:rsid w:val="00A97DF4"/>
    <w:rsid w:val="00AC25BA"/>
    <w:rsid w:val="00AD1B53"/>
    <w:rsid w:val="00AF6144"/>
    <w:rsid w:val="00B2185C"/>
    <w:rsid w:val="00B2574A"/>
    <w:rsid w:val="00B34825"/>
    <w:rsid w:val="00B40424"/>
    <w:rsid w:val="00B571C7"/>
    <w:rsid w:val="00B669CE"/>
    <w:rsid w:val="00B74AFE"/>
    <w:rsid w:val="00B85A40"/>
    <w:rsid w:val="00BB754B"/>
    <w:rsid w:val="00BE0BF8"/>
    <w:rsid w:val="00BF742B"/>
    <w:rsid w:val="00C10BCB"/>
    <w:rsid w:val="00C17578"/>
    <w:rsid w:val="00C21723"/>
    <w:rsid w:val="00C42263"/>
    <w:rsid w:val="00C7585D"/>
    <w:rsid w:val="00CE0C00"/>
    <w:rsid w:val="00CF33EA"/>
    <w:rsid w:val="00CF7F82"/>
    <w:rsid w:val="00D16E21"/>
    <w:rsid w:val="00D2532A"/>
    <w:rsid w:val="00D273ED"/>
    <w:rsid w:val="00D3640D"/>
    <w:rsid w:val="00D87708"/>
    <w:rsid w:val="00DB391B"/>
    <w:rsid w:val="00DC11A7"/>
    <w:rsid w:val="00DD5661"/>
    <w:rsid w:val="00DF39E8"/>
    <w:rsid w:val="00E06306"/>
    <w:rsid w:val="00E122D4"/>
    <w:rsid w:val="00E15C30"/>
    <w:rsid w:val="00EE4FB1"/>
    <w:rsid w:val="00F1418F"/>
    <w:rsid w:val="00F24ADA"/>
    <w:rsid w:val="00F311F2"/>
    <w:rsid w:val="00F569AF"/>
    <w:rsid w:val="00FA08D4"/>
    <w:rsid w:val="00FA52EF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table" w:styleId="Tabela-Siatka">
    <w:name w:val="Table Grid"/>
    <w:basedOn w:val="Standardowy"/>
    <w:uiPriority w:val="39"/>
    <w:rsid w:val="00383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3F4D"/>
    <w:pPr>
      <w:spacing w:after="0" w:line="240" w:lineRule="auto"/>
    </w:pPr>
    <w:rPr>
      <w:rFonts w:cs="Times New Roman"/>
      <w:spacing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3F4D"/>
    <w:rPr>
      <w:rFonts w:cs="Times New Roman"/>
      <w:spacing w:val="0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3F4D"/>
    <w:rPr>
      <w:vertAlign w:val="superscript"/>
    </w:rPr>
  </w:style>
  <w:style w:type="paragraph" w:customStyle="1" w:styleId="TreA">
    <w:name w:val="Treść A"/>
    <w:uiPriority w:val="99"/>
    <w:rsid w:val="00237E18"/>
    <w:pPr>
      <w:suppressAutoHyphens/>
      <w:spacing w:after="200"/>
    </w:pPr>
    <w:rPr>
      <w:rFonts w:eastAsia="Arial Unicode MS"/>
      <w:color w:val="000000"/>
      <w:spacing w:val="0"/>
      <w:sz w:val="22"/>
      <w:szCs w:val="22"/>
      <w:u w:color="000000"/>
    </w:rPr>
  </w:style>
  <w:style w:type="character" w:customStyle="1" w:styleId="PunktacjaZnak">
    <w:name w:val="Punktacja Znak"/>
    <w:basedOn w:val="Domylnaczcionkaakapitu"/>
    <w:link w:val="Punktacja"/>
    <w:locked/>
    <w:rsid w:val="00A97DF4"/>
    <w:rPr>
      <w:rFonts w:ascii="Arial" w:eastAsiaTheme="minorHAnsi" w:hAnsi="Arial" w:cs="Arial"/>
      <w:spacing w:val="-4"/>
      <w:sz w:val="22"/>
      <w:szCs w:val="22"/>
      <w:lang w:eastAsia="en-US"/>
    </w:rPr>
  </w:style>
  <w:style w:type="paragraph" w:customStyle="1" w:styleId="Punktacja">
    <w:name w:val="Punktacja"/>
    <w:basedOn w:val="Akapitzlist"/>
    <w:link w:val="PunktacjaZnak"/>
    <w:qFormat/>
    <w:rsid w:val="00A97DF4"/>
    <w:pPr>
      <w:numPr>
        <w:numId w:val="16"/>
      </w:numPr>
      <w:spacing w:line="360" w:lineRule="auto"/>
      <w:jc w:val="both"/>
    </w:pPr>
    <w:rPr>
      <w:rFonts w:ascii="Arial" w:eastAsiaTheme="minorHAnsi" w:hAnsi="Arial" w:cs="Arial"/>
      <w:spacing w:val="-4"/>
      <w:sz w:val="22"/>
      <w:szCs w:val="22"/>
      <w:lang w:eastAsia="en-US"/>
    </w:rPr>
  </w:style>
  <w:style w:type="paragraph" w:customStyle="1" w:styleId="Default">
    <w:name w:val="Default"/>
    <w:rsid w:val="00D3640D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pacing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883DE-7CBA-4AAB-901E-14533C12B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Andrzej Misiejko</cp:lastModifiedBy>
  <cp:revision>21</cp:revision>
  <cp:lastPrinted>2022-04-01T09:35:00Z</cp:lastPrinted>
  <dcterms:created xsi:type="dcterms:W3CDTF">2021-07-08T12:04:00Z</dcterms:created>
  <dcterms:modified xsi:type="dcterms:W3CDTF">2023-02-16T06:12:00Z</dcterms:modified>
</cp:coreProperties>
</file>