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CC6CCE" w:rsidRPr="00CC6CCE" w:rsidRDefault="00CC6CCE" w:rsidP="00CC6CCE">
      <w:pPr>
        <w:rPr>
          <w:rFonts w:ascii="Arial" w:hAnsi="Arial" w:cs="Arial"/>
          <w:b/>
          <w:bCs/>
          <w:sz w:val="28"/>
        </w:rPr>
      </w:pPr>
      <w:r w:rsidRPr="00CC6CCE">
        <w:rPr>
          <w:rFonts w:ascii="Arial" w:hAnsi="Arial" w:cs="Arial"/>
          <w:b/>
          <w:bCs/>
          <w:sz w:val="28"/>
        </w:rPr>
        <w:lastRenderedPageBreak/>
        <w:t xml:space="preserve">ZADANIE 1.  </w:t>
      </w:r>
      <w:r w:rsidRPr="00CC6CCE">
        <w:rPr>
          <w:rFonts w:ascii="Arial" w:hAnsi="Arial" w:cs="Arial"/>
          <w:b/>
          <w:sz w:val="28"/>
          <w:szCs w:val="28"/>
        </w:rPr>
        <w:t xml:space="preserve">Akcesoria do defibrylatora </w:t>
      </w:r>
      <w:proofErr w:type="spellStart"/>
      <w:r w:rsidRPr="00CC6CCE">
        <w:rPr>
          <w:rFonts w:ascii="Arial" w:hAnsi="Arial" w:cs="Arial"/>
          <w:b/>
          <w:sz w:val="28"/>
          <w:szCs w:val="28"/>
        </w:rPr>
        <w:t>Corpuls</w:t>
      </w:r>
      <w:proofErr w:type="spellEnd"/>
      <w:r w:rsidRPr="00CC6CCE">
        <w:rPr>
          <w:rFonts w:ascii="Arial" w:hAnsi="Arial" w:cs="Arial"/>
          <w:b/>
          <w:bCs/>
          <w:sz w:val="28"/>
        </w:rPr>
        <w:t xml:space="preserve"> </w:t>
      </w:r>
    </w:p>
    <w:p w:rsidR="00CC6CCE" w:rsidRPr="00CC6CCE" w:rsidRDefault="00CC6CCE" w:rsidP="00CC6CCE">
      <w:pPr>
        <w:rPr>
          <w:rFonts w:ascii="Arial" w:hAnsi="Arial" w:cs="Arial"/>
          <w:sz w:val="16"/>
        </w:rPr>
      </w:pPr>
    </w:p>
    <w:p w:rsidR="00CC6CCE" w:rsidRPr="00CC6CCE" w:rsidRDefault="00CC6CCE" w:rsidP="00CC6CCE">
      <w:pPr>
        <w:rPr>
          <w:sz w:val="2"/>
          <w:szCs w:val="2"/>
        </w:rPr>
      </w:pPr>
    </w:p>
    <w:p w:rsidR="00CC6CCE" w:rsidRPr="00CC6CCE" w:rsidRDefault="00CC6CCE" w:rsidP="00CC6CCE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CC6CCE" w:rsidRPr="00CC6CC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CC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C6CC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Netto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Stawka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Kwota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brutto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+ 9)</w:t>
            </w:r>
          </w:p>
        </w:tc>
      </w:tr>
      <w:tr w:rsidR="00CC6CCE" w:rsidRPr="00CC6CC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Czterożyłowy przewód EKG (6-cio odprowadzeniowy), dł. 2 m,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Sześciożyłowy przewód do monitorowania EKG, długość przewodu 2 m, kod 1/ERC.</w:t>
            </w:r>
          </w:p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Kabel do odprowadzeń V1-V6 (C1-C6) do monitorowania 12 odprowadzeń. Kabel do używania w połączeniu z przewodem 4 żyłowym.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Kabel połączeniowy służący do pomiaru SpO2,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SpCO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SpMet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(25p, 15p)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1 i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3, kompatybilny z czujnikami M-LNCS.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Czujnik klipsowy M-LNCS, dorośli SpO2,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Czujnik klipsowy M-LNCS, dzieci SpO2,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Mankiet wielorazowy, jednoczęściowy, zamknięty. Zakres ramienia 8-13 cm.</w:t>
            </w:r>
          </w:p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proofErr w:type="spellStart"/>
            <w:r w:rsidRPr="00CC6CCE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>, w kolorze pomarańczowym.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Mankiet wielorazowy, jednoczęściowy, zamknięty. Zakres ramienia 12-19 cm.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>, w kolorze zielonym.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Mankiet NIBP wielorazowy. Zakres ramienia 28- 40 cm.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Mankiet wielorazowy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3, zakres ramienia 38-50 cm.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CC6CCE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Wężyk połączeniowy do mankietów NIBP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3, ze złączką kątową z jednej strony, dł. 2,5 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CC6CCE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- jonowa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3. Wysoka wydajność.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</w:rPr>
        <w:t>* Jeżeli producent nie nadaje numeru katalogowego, informację tę należy wpisać w kolumnie 3.</w:t>
      </w: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C6CCE" w:rsidRPr="00CC6CCE" w:rsidRDefault="00CC6CCE" w:rsidP="00CC6CCE">
      <w:pPr>
        <w:spacing w:line="360" w:lineRule="auto"/>
        <w:ind w:left="-567"/>
        <w:rPr>
          <w:rFonts w:ascii="Arial" w:hAnsi="Arial" w:cs="Arial"/>
        </w:rPr>
      </w:pPr>
      <w:r w:rsidRPr="00CC6C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C6CCE" w:rsidRPr="00CC6CCE" w:rsidRDefault="00CC6CCE" w:rsidP="00CC6CCE">
      <w:pPr>
        <w:rPr>
          <w:rFonts w:ascii="Arial" w:hAnsi="Arial" w:cs="Arial"/>
          <w:bCs/>
          <w:lang w:eastAsia="pl-PL"/>
        </w:rPr>
      </w:pPr>
    </w:p>
    <w:p w:rsidR="00CC6CCE" w:rsidRPr="00CC6CCE" w:rsidRDefault="00CC6CCE" w:rsidP="00CC6CCE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CC6C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C6C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248" w:rsidRPr="00CC6CCE" w:rsidRDefault="00BF3248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P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Pr="00CC6CCE" w:rsidRDefault="00CC6CC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Pr="00CC6CCE" w:rsidRDefault="00CC6CCE" w:rsidP="00CC6CCE">
      <w:pPr>
        <w:rPr>
          <w:rFonts w:ascii="Arial" w:hAnsi="Arial" w:cs="Arial"/>
          <w:b/>
          <w:bCs/>
          <w:sz w:val="28"/>
        </w:rPr>
      </w:pPr>
      <w:r w:rsidRPr="00CC6CCE">
        <w:rPr>
          <w:rFonts w:ascii="Arial" w:hAnsi="Arial" w:cs="Arial"/>
          <w:b/>
          <w:bCs/>
          <w:sz w:val="28"/>
        </w:rPr>
        <w:t xml:space="preserve">ZADANIE 2.  </w:t>
      </w:r>
      <w:r w:rsidRPr="00CC6CCE">
        <w:rPr>
          <w:rFonts w:ascii="Arial" w:hAnsi="Arial" w:cs="Arial"/>
          <w:b/>
          <w:sz w:val="28"/>
          <w:szCs w:val="28"/>
        </w:rPr>
        <w:t xml:space="preserve">Akcesoria do respiratora </w:t>
      </w:r>
      <w:proofErr w:type="spellStart"/>
      <w:r w:rsidRPr="00CC6CCE">
        <w:rPr>
          <w:rFonts w:ascii="Arial" w:hAnsi="Arial" w:cs="Arial"/>
          <w:b/>
          <w:sz w:val="28"/>
          <w:szCs w:val="28"/>
        </w:rPr>
        <w:t>Medumat</w:t>
      </w:r>
      <w:proofErr w:type="spellEnd"/>
      <w:r w:rsidRPr="00CC6CCE">
        <w:rPr>
          <w:rFonts w:ascii="Arial" w:hAnsi="Arial" w:cs="Arial"/>
          <w:b/>
          <w:sz w:val="28"/>
          <w:szCs w:val="28"/>
        </w:rPr>
        <w:t xml:space="preserve"> </w:t>
      </w:r>
    </w:p>
    <w:p w:rsidR="00CC6CCE" w:rsidRPr="00CC6CCE" w:rsidRDefault="00CC6CCE" w:rsidP="00CC6CCE">
      <w:pPr>
        <w:rPr>
          <w:rFonts w:ascii="Arial" w:hAnsi="Arial" w:cs="Arial"/>
          <w:sz w:val="16"/>
        </w:rPr>
      </w:pPr>
    </w:p>
    <w:p w:rsidR="00CC6CCE" w:rsidRPr="00CC6CCE" w:rsidRDefault="00CC6CCE" w:rsidP="00CC6CCE">
      <w:pPr>
        <w:rPr>
          <w:sz w:val="2"/>
          <w:szCs w:val="2"/>
        </w:rPr>
      </w:pPr>
    </w:p>
    <w:p w:rsidR="00CC6CCE" w:rsidRPr="00CC6CCE" w:rsidRDefault="00CC6CCE" w:rsidP="00CC6CCE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CC6CCE" w:rsidRPr="00CC6CC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CC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C6CC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Netto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Stawka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Kwota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brutto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+ 9)</w:t>
            </w:r>
          </w:p>
        </w:tc>
      </w:tr>
      <w:tr w:rsidR="00CC6CCE" w:rsidRPr="00CC6CC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</w:tr>
      <w:tr w:rsidR="00CC6CCE" w:rsidRPr="00CC6CCE" w:rsidTr="00986BFC">
        <w:trPr>
          <w:trHeight w:val="103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Przewód pacjenta do respiratora z zastawką i przewodem pacjenta. Wielorazowy, do urządzeń: </w:t>
            </w:r>
            <w:r w:rsidRPr="00CC6CCE">
              <w:rPr>
                <w:rFonts w:ascii="Arial" w:hAnsi="Arial" w:cs="Arial"/>
                <w:lang w:val="en-US" w:eastAsia="pl-PL"/>
              </w:rPr>
              <w:t xml:space="preserve">MS, </w:t>
            </w:r>
            <w:proofErr w:type="spellStart"/>
            <w:r w:rsidRPr="00CC6CCE">
              <w:rPr>
                <w:rFonts w:ascii="Arial" w:hAnsi="Arial" w:cs="Arial"/>
                <w:lang w:val="en-US" w:eastAsia="pl-PL"/>
              </w:rPr>
              <w:t>MSa</w:t>
            </w:r>
            <w:proofErr w:type="spellEnd"/>
            <w:r w:rsidRPr="00CC6CCE">
              <w:rPr>
                <w:rFonts w:ascii="Arial" w:hAnsi="Arial" w:cs="Arial"/>
                <w:lang w:val="en-US" w:eastAsia="pl-PL"/>
              </w:rPr>
              <w:t>, ME, ME CPR, Basic.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Jednorazowy przewód pacjenta z zastawką do respiratora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Medumat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</w:rPr>
        <w:t>* Jeżeli producent nie nadaje numeru katalogowego, informację tę należy wpisać w kolumnie 3.</w:t>
      </w: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C6CCE" w:rsidRPr="00CC6CCE" w:rsidRDefault="00CC6CCE" w:rsidP="00CC6CCE">
      <w:pPr>
        <w:spacing w:line="360" w:lineRule="auto"/>
        <w:ind w:left="-567"/>
        <w:rPr>
          <w:rFonts w:ascii="Arial" w:hAnsi="Arial" w:cs="Arial"/>
        </w:rPr>
      </w:pPr>
      <w:r w:rsidRPr="00CC6C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C6CCE" w:rsidRPr="00CC6CCE" w:rsidRDefault="00CC6CCE" w:rsidP="00CC6CCE">
      <w:pPr>
        <w:rPr>
          <w:rFonts w:ascii="Arial" w:hAnsi="Arial" w:cs="Arial"/>
          <w:bCs/>
          <w:lang w:eastAsia="pl-PL"/>
        </w:rPr>
      </w:pPr>
    </w:p>
    <w:p w:rsidR="00CC6CCE" w:rsidRPr="00CC6CCE" w:rsidRDefault="00CC6CCE" w:rsidP="00CC6CCE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CC6C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C6C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P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CC6CCE" w:rsidRDefault="00CC6CCE" w:rsidP="00CC6CCE">
      <w:pPr>
        <w:rPr>
          <w:rFonts w:ascii="Arial" w:hAnsi="Arial" w:cs="Arial"/>
          <w:b/>
          <w:bCs/>
          <w:sz w:val="28"/>
          <w:highlight w:val="green"/>
        </w:rPr>
      </w:pPr>
    </w:p>
    <w:p w:rsidR="00CC6CCE" w:rsidRPr="00CC6CCE" w:rsidRDefault="00CC6CCE" w:rsidP="00CC6CCE">
      <w:pPr>
        <w:rPr>
          <w:rFonts w:ascii="Arial" w:hAnsi="Arial" w:cs="Arial"/>
          <w:b/>
          <w:bCs/>
          <w:sz w:val="28"/>
        </w:rPr>
      </w:pPr>
      <w:r w:rsidRPr="00CC6CCE">
        <w:rPr>
          <w:rFonts w:ascii="Arial" w:hAnsi="Arial" w:cs="Arial"/>
          <w:b/>
          <w:bCs/>
          <w:sz w:val="28"/>
        </w:rPr>
        <w:t xml:space="preserve">ZADANIE 3.  </w:t>
      </w:r>
      <w:r w:rsidRPr="00CC6CCE">
        <w:rPr>
          <w:rFonts w:ascii="Arial" w:hAnsi="Arial" w:cs="Arial"/>
          <w:b/>
          <w:sz w:val="28"/>
          <w:szCs w:val="28"/>
        </w:rPr>
        <w:t>Akcesoria do urządzenia do kompresji</w:t>
      </w:r>
      <w:r w:rsidRPr="00CC6CCE">
        <w:rPr>
          <w:rFonts w:ascii="Arial" w:hAnsi="Arial" w:cs="Arial"/>
          <w:b/>
          <w:bCs/>
          <w:sz w:val="28"/>
        </w:rPr>
        <w:t xml:space="preserve"> </w:t>
      </w:r>
    </w:p>
    <w:p w:rsidR="00CC6CCE" w:rsidRPr="00CC6CCE" w:rsidRDefault="00CC6CCE" w:rsidP="00CC6CCE">
      <w:pPr>
        <w:rPr>
          <w:rFonts w:ascii="Arial" w:hAnsi="Arial" w:cs="Arial"/>
          <w:sz w:val="16"/>
        </w:rPr>
      </w:pPr>
    </w:p>
    <w:p w:rsidR="00CC6CCE" w:rsidRPr="00CC6CCE" w:rsidRDefault="00CC6CCE" w:rsidP="00CC6CCE">
      <w:pPr>
        <w:rPr>
          <w:sz w:val="2"/>
          <w:szCs w:val="2"/>
        </w:rPr>
      </w:pPr>
    </w:p>
    <w:p w:rsidR="00CC6CCE" w:rsidRPr="00CC6CCE" w:rsidRDefault="00CC6CCE" w:rsidP="00CC6CCE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CC6CCE" w:rsidRPr="00CC6CC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CC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C6CC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Netto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Stawka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Kwota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brutto</w:t>
            </w:r>
          </w:p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+ 9)</w:t>
            </w:r>
          </w:p>
        </w:tc>
      </w:tr>
      <w:tr w:rsidR="00CC6CCE" w:rsidRPr="00CC6CC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CC6CCE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Bateria (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LiPo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) do urządzenia do kompresji klatki piersiowej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Nakładka S/M do urządzenia do kompresji klatki piersiowej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Nakładka L/XL do urządzenia do kompresji klatki piersiowej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6CCE" w:rsidRPr="00CC6CCE" w:rsidRDefault="00CC6CCE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6CCE" w:rsidRPr="00CC6CCE" w:rsidTr="00986BF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CCE" w:rsidRPr="00CC6CCE" w:rsidRDefault="00CC6CCE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</w:rPr>
        <w:t>* Jeżeli producent nie nadaje numeru katalogowego, informację tę należy wpisać w kolumnie 3.</w:t>
      </w: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CC6CCE" w:rsidRPr="00CC6CCE" w:rsidRDefault="00CC6CCE" w:rsidP="00CC6CCE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C6CCE" w:rsidRPr="00CC6CCE" w:rsidRDefault="00CC6CCE" w:rsidP="00CC6CCE">
      <w:pPr>
        <w:spacing w:line="360" w:lineRule="auto"/>
        <w:ind w:left="-567"/>
        <w:rPr>
          <w:rFonts w:ascii="Arial" w:hAnsi="Arial" w:cs="Arial"/>
        </w:rPr>
      </w:pPr>
      <w:r w:rsidRPr="00CC6C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C6CCE" w:rsidRPr="00CC6CCE" w:rsidRDefault="00CC6CCE" w:rsidP="00CC6CCE">
      <w:pPr>
        <w:rPr>
          <w:rFonts w:ascii="Arial" w:hAnsi="Arial" w:cs="Arial"/>
          <w:bCs/>
          <w:lang w:eastAsia="pl-PL"/>
        </w:rPr>
      </w:pPr>
    </w:p>
    <w:p w:rsidR="00CC6CCE" w:rsidRPr="00BA1032" w:rsidRDefault="00CC6CCE" w:rsidP="00CC6CCE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CC6C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C6C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C6CCE" w:rsidRDefault="00CC6CCE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Pr="00963F0E" w:rsidRDefault="00BF3248" w:rsidP="00BF3248">
      <w:pPr>
        <w:rPr>
          <w:rFonts w:ascii="Arial" w:hAnsi="Arial" w:cs="Arial"/>
          <w:b/>
          <w:bCs/>
          <w:sz w:val="28"/>
        </w:rPr>
      </w:pPr>
      <w:r w:rsidRPr="00963F0E">
        <w:rPr>
          <w:rFonts w:ascii="Arial" w:hAnsi="Arial" w:cs="Arial"/>
          <w:b/>
          <w:bCs/>
          <w:sz w:val="28"/>
        </w:rPr>
        <w:t xml:space="preserve">ZADANIE </w:t>
      </w:r>
      <w:r w:rsidR="00963F0E" w:rsidRPr="00963F0E">
        <w:rPr>
          <w:rFonts w:ascii="Arial" w:hAnsi="Arial" w:cs="Arial"/>
          <w:b/>
          <w:bCs/>
          <w:sz w:val="28"/>
        </w:rPr>
        <w:t>4</w:t>
      </w:r>
      <w:r w:rsidRPr="00963F0E">
        <w:rPr>
          <w:rFonts w:ascii="Arial" w:hAnsi="Arial" w:cs="Arial"/>
          <w:b/>
          <w:bCs/>
          <w:sz w:val="28"/>
        </w:rPr>
        <w:t xml:space="preserve">.  Czujniki do pulsoksymetru </w:t>
      </w:r>
      <w:proofErr w:type="spellStart"/>
      <w:r w:rsidRPr="00963F0E">
        <w:rPr>
          <w:rFonts w:ascii="Arial" w:hAnsi="Arial" w:cs="Arial"/>
          <w:b/>
          <w:bCs/>
          <w:sz w:val="28"/>
        </w:rPr>
        <w:t>Nonin</w:t>
      </w:r>
      <w:proofErr w:type="spellEnd"/>
    </w:p>
    <w:p w:rsidR="00BF3248" w:rsidRPr="00963F0E" w:rsidRDefault="00BF3248" w:rsidP="00BF3248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BF3248" w:rsidRPr="00963F0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63F0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63F0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Wartość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Netto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Stawka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VAT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Kwota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VAT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Wartość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963F0E">
              <w:rPr>
                <w:rFonts w:ascii="Arial" w:hAnsi="Arial" w:cs="Arial"/>
                <w:b/>
              </w:rPr>
              <w:t>brutto</w:t>
            </w:r>
          </w:p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(obliczyć: 7 + 9)</w:t>
            </w:r>
          </w:p>
        </w:tc>
      </w:tr>
      <w:tr w:rsidR="00BF3248" w:rsidRPr="00963F0E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</w:rPr>
              <w:t>10</w:t>
            </w:r>
          </w:p>
        </w:tc>
      </w:tr>
      <w:tr w:rsidR="00BF3248" w:rsidRPr="00963F0E" w:rsidTr="00986BFC">
        <w:trPr>
          <w:trHeight w:val="1064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963F0E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63F0E">
              <w:rPr>
                <w:rFonts w:ascii="Arial" w:hAnsi="Arial" w:cs="Arial"/>
                <w:lang w:eastAsia="pl-PL"/>
              </w:rPr>
              <w:t xml:space="preserve">Czujnik  jednorazowego użytku dla niemowląt do pulsoksymetrów </w:t>
            </w:r>
            <w:proofErr w:type="spellStart"/>
            <w:r w:rsidRPr="00963F0E">
              <w:rPr>
                <w:rFonts w:ascii="Arial" w:hAnsi="Arial" w:cs="Arial"/>
                <w:lang w:eastAsia="pl-PL"/>
              </w:rPr>
              <w:t>N</w:t>
            </w:r>
            <w:r w:rsidR="00963F0E" w:rsidRPr="00963F0E">
              <w:rPr>
                <w:rFonts w:ascii="Arial" w:hAnsi="Arial" w:cs="Arial"/>
                <w:lang w:eastAsia="pl-PL"/>
              </w:rPr>
              <w:t>onin</w:t>
            </w:r>
            <w:proofErr w:type="spellEnd"/>
            <w:r w:rsidRPr="00963F0E">
              <w:rPr>
                <w:rFonts w:ascii="Arial" w:hAnsi="Arial" w:cs="Arial"/>
                <w:lang w:eastAsia="pl-PL"/>
              </w:rPr>
              <w:t xml:space="preserve">. Czujnik dla pacjentów o masie ciała </w:t>
            </w:r>
          </w:p>
          <w:p w:rsidR="00BF3248" w:rsidRPr="00963F0E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63F0E">
              <w:rPr>
                <w:rFonts w:ascii="Arial" w:hAnsi="Arial" w:cs="Arial"/>
                <w:lang w:eastAsia="pl-PL"/>
              </w:rPr>
              <w:t>od 3 kg do 30 kg.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963F0E" w:rsidRDefault="00BF3248" w:rsidP="00963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3</w:t>
            </w:r>
            <w:r w:rsidR="00963F0E" w:rsidRPr="00963F0E">
              <w:rPr>
                <w:rFonts w:ascii="Arial" w:hAnsi="Arial" w:cs="Arial"/>
              </w:rPr>
              <w:t>0</w:t>
            </w:r>
            <w:r w:rsidRPr="00963F0E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963F0E" w:rsidTr="00986BFC">
        <w:trPr>
          <w:trHeight w:val="1090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963F0E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63F0E">
              <w:rPr>
                <w:rFonts w:ascii="Arial" w:hAnsi="Arial" w:cs="Arial"/>
                <w:lang w:eastAsia="pl-PL"/>
              </w:rPr>
              <w:t xml:space="preserve">Czujniki klipsowy dla dorosłych wielokrotnego użytku, z przewodem max. 1m, do pulsoksymetrów </w:t>
            </w:r>
            <w:proofErr w:type="spellStart"/>
            <w:r w:rsidRPr="00963F0E">
              <w:rPr>
                <w:rFonts w:ascii="Arial" w:hAnsi="Arial" w:cs="Arial"/>
                <w:lang w:eastAsia="pl-PL"/>
              </w:rPr>
              <w:t>N</w:t>
            </w:r>
            <w:r w:rsidR="00963F0E" w:rsidRPr="00963F0E">
              <w:rPr>
                <w:rFonts w:ascii="Arial" w:hAnsi="Arial" w:cs="Arial"/>
                <w:lang w:eastAsia="pl-PL"/>
              </w:rPr>
              <w:t>onin</w:t>
            </w:r>
            <w:proofErr w:type="spellEnd"/>
            <w:r w:rsidRPr="00963F0E">
              <w:rPr>
                <w:rFonts w:ascii="Arial" w:hAnsi="Arial" w:cs="Arial"/>
                <w:lang w:eastAsia="pl-PL"/>
              </w:rPr>
              <w:t xml:space="preserve"> 8500 i 2500 model 8000AA.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3F0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963F0E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963F0E" w:rsidTr="00986BF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963F0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</w:rPr>
            </w:pPr>
            <w:r w:rsidRPr="00963F0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963F0E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3248" w:rsidRPr="00963F0E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963F0E" w:rsidRDefault="00BF3248" w:rsidP="00BF3248">
      <w:pPr>
        <w:ind w:left="-567"/>
        <w:jc w:val="both"/>
        <w:rPr>
          <w:rFonts w:ascii="Arial" w:hAnsi="Arial" w:cs="Arial"/>
        </w:rPr>
      </w:pPr>
      <w:r w:rsidRPr="00963F0E">
        <w:rPr>
          <w:rFonts w:ascii="Arial" w:hAnsi="Arial" w:cs="Arial"/>
        </w:rPr>
        <w:t>* Jeżeli producent nie nadaje numeru katalogowego, informację tę należy wpisać w kolumnie 3.</w:t>
      </w:r>
    </w:p>
    <w:p w:rsidR="00BF3248" w:rsidRPr="00963F0E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963F0E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  <w:r w:rsidRPr="00963F0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F3248" w:rsidRPr="00963F0E" w:rsidRDefault="00BF3248" w:rsidP="00BF3248">
      <w:pPr>
        <w:ind w:left="-567"/>
        <w:jc w:val="both"/>
        <w:rPr>
          <w:rFonts w:ascii="Arial" w:hAnsi="Arial" w:cs="Arial"/>
        </w:rPr>
      </w:pPr>
      <w:r w:rsidRPr="00963F0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F3248" w:rsidRPr="00963F0E" w:rsidRDefault="00BF3248" w:rsidP="00BF324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BF3248" w:rsidRPr="00963F0E" w:rsidRDefault="00BF3248" w:rsidP="00BF324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63F0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63F0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248" w:rsidRPr="00963F0E" w:rsidRDefault="00BF3248" w:rsidP="0051067B">
      <w:pPr>
        <w:rPr>
          <w:rFonts w:ascii="Arial" w:hAnsi="Arial" w:cs="Arial"/>
          <w:b/>
          <w:bCs/>
          <w:sz w:val="28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229A6" w:rsidRDefault="006229A6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9426B1" w:rsidRPr="006229A6" w:rsidRDefault="009E6BF7" w:rsidP="0051067B">
      <w:pPr>
        <w:rPr>
          <w:rFonts w:ascii="Arial" w:hAnsi="Arial" w:cs="Arial"/>
          <w:color w:val="000000"/>
          <w:sz w:val="16"/>
          <w:szCs w:val="16"/>
        </w:rPr>
      </w:pPr>
      <w:r w:rsidRPr="006229A6">
        <w:rPr>
          <w:rFonts w:ascii="Arial" w:hAnsi="Arial" w:cs="Arial"/>
          <w:b/>
          <w:bCs/>
          <w:sz w:val="28"/>
        </w:rPr>
        <w:t xml:space="preserve">ZADANIE </w:t>
      </w:r>
      <w:r w:rsidR="006229A6" w:rsidRPr="006229A6">
        <w:rPr>
          <w:rFonts w:ascii="Arial" w:hAnsi="Arial" w:cs="Arial"/>
          <w:b/>
          <w:bCs/>
          <w:sz w:val="28"/>
        </w:rPr>
        <w:t>5.</w:t>
      </w:r>
      <w:r w:rsidRPr="006229A6">
        <w:rPr>
          <w:rFonts w:ascii="Arial" w:hAnsi="Arial" w:cs="Arial"/>
          <w:b/>
          <w:bCs/>
          <w:sz w:val="28"/>
        </w:rPr>
        <w:t xml:space="preserve">  Elektrody</w:t>
      </w:r>
    </w:p>
    <w:p w:rsidR="0051067B" w:rsidRPr="006229A6" w:rsidRDefault="0051067B" w:rsidP="0023504F">
      <w:pPr>
        <w:rPr>
          <w:sz w:val="18"/>
          <w:szCs w:val="18"/>
        </w:rPr>
      </w:pPr>
    </w:p>
    <w:p w:rsidR="006229A6" w:rsidRPr="006229A6" w:rsidRDefault="006229A6" w:rsidP="0023504F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0"/>
        <w:gridCol w:w="1701"/>
        <w:gridCol w:w="45"/>
        <w:gridCol w:w="944"/>
        <w:gridCol w:w="35"/>
        <w:gridCol w:w="1522"/>
        <w:gridCol w:w="25"/>
        <w:gridCol w:w="1824"/>
        <w:gridCol w:w="12"/>
      </w:tblGrid>
      <w:tr w:rsidR="0051067B" w:rsidRPr="006229A6" w:rsidTr="009E6BF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229A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229A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Wartość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Netto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Stawka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VAT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Kwota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VAT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Wartość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6229A6">
              <w:rPr>
                <w:rFonts w:ascii="Arial" w:hAnsi="Arial" w:cs="Arial"/>
                <w:b/>
              </w:rPr>
              <w:t>brutto</w:t>
            </w:r>
          </w:p>
          <w:p w:rsidR="0051067B" w:rsidRPr="006229A6" w:rsidRDefault="0051067B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(obliczyć: 7 + 9)</w:t>
            </w:r>
          </w:p>
        </w:tc>
      </w:tr>
      <w:tr w:rsidR="0051067B" w:rsidRPr="006229A6" w:rsidTr="009E6BF7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29A6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</w:rPr>
              <w:t>10</w:t>
            </w:r>
          </w:p>
        </w:tc>
      </w:tr>
      <w:tr w:rsidR="00602E07" w:rsidRPr="006229A6" w:rsidTr="009E6BF7">
        <w:trPr>
          <w:trHeight w:val="5511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E07" w:rsidRPr="006229A6" w:rsidRDefault="00602E07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6229A6" w:rsidRDefault="00602E07" w:rsidP="006229A6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6229A6">
              <w:rPr>
                <w:rFonts w:ascii="Arial" w:hAnsi="Arial" w:cs="Arial"/>
                <w:bCs/>
              </w:rPr>
              <w:t>Elektrody EKG</w:t>
            </w:r>
            <w:r w:rsidRPr="006229A6">
              <w:rPr>
                <w:rFonts w:ascii="Arial" w:hAnsi="Arial" w:cs="Arial"/>
              </w:rPr>
              <w:t xml:space="preserve"> jednorazowego użytku </w:t>
            </w:r>
            <w:r w:rsidRPr="006229A6">
              <w:rPr>
                <w:rFonts w:ascii="Arial" w:hAnsi="Arial" w:cs="Arial"/>
                <w:bCs/>
              </w:rPr>
              <w:t>dla dorosłych</w:t>
            </w:r>
            <w:r w:rsidRPr="006229A6">
              <w:rPr>
                <w:rFonts w:ascii="Arial" w:hAnsi="Arial" w:cs="Arial"/>
              </w:rPr>
              <w:t>, na bazie gąbki polietylenowej ze złączem zatrzaskowym, owalne lub okrągłe (zamawiający nie dopuszcza elektrod o prostokątnym kształcie),</w:t>
            </w:r>
            <w:r w:rsidR="009E6BF7" w:rsidRPr="006229A6">
              <w:rPr>
                <w:rFonts w:ascii="Arial" w:hAnsi="Arial" w:cs="Arial"/>
              </w:rPr>
              <w:t xml:space="preserve"> o średnicy 5,0 cm +/-0,5 mm. „N</w:t>
            </w:r>
            <w:r w:rsidRPr="006229A6">
              <w:rPr>
                <w:rFonts w:ascii="Arial" w:hAnsi="Arial" w:cs="Arial"/>
              </w:rPr>
              <w:t xml:space="preserve">osek” umożliwiający odklejenie elektrody od przezroczystej osłonki </w:t>
            </w:r>
            <w:r w:rsidR="009E6BF7" w:rsidRPr="006229A6">
              <w:rPr>
                <w:rFonts w:ascii="Arial" w:hAnsi="Arial" w:cs="Arial"/>
              </w:rPr>
              <w:t xml:space="preserve">min. 5 mm, elektrody do </w:t>
            </w:r>
            <w:proofErr w:type="spellStart"/>
            <w:r w:rsidR="009E6BF7" w:rsidRPr="006229A6">
              <w:rPr>
                <w:rFonts w:ascii="Arial" w:hAnsi="Arial" w:cs="Arial"/>
              </w:rPr>
              <w:t>średnio</w:t>
            </w:r>
            <w:r w:rsidRPr="006229A6">
              <w:rPr>
                <w:rFonts w:ascii="Arial" w:hAnsi="Arial" w:cs="Arial"/>
              </w:rPr>
              <w:t>trwałego</w:t>
            </w:r>
            <w:proofErr w:type="spellEnd"/>
            <w:r w:rsidRPr="006229A6">
              <w:rPr>
                <w:rFonts w:ascii="Arial" w:hAnsi="Arial" w:cs="Arial"/>
              </w:rPr>
              <w:t xml:space="preserve"> lub długoterminowego monitorowania z żelem ciekłym; elastyczne, wodoodporne, hipoalergiczne, posiadające dobrze klejące się brzegi, szczelne zbiorcze opakowanie po 50 szt. z widoczną datą ważności i rozmiarem elektrod. Zbiorcze opakowanie posiadające możliwość łatwego otwarcia bez konieczności użycia nożyczek. </w:t>
            </w:r>
            <w:r w:rsidRPr="006229A6">
              <w:rPr>
                <w:rFonts w:ascii="Arial" w:hAnsi="Arial" w:cs="Arial"/>
                <w:iCs/>
              </w:rPr>
              <w:t>Elektrody 2 szt. na pojedynczym listku lub każda elektroda pojedynczo z indywidualną osłonką.</w:t>
            </w:r>
            <w:r w:rsidR="009E6BF7" w:rsidRPr="006229A6">
              <w:rPr>
                <w:rFonts w:ascii="Arial" w:hAnsi="Arial" w:cs="Arial"/>
                <w:iCs/>
              </w:rPr>
              <w:t xml:space="preserve"> Termin ważności: minimum 12 miesięcy.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2E07" w:rsidRPr="006229A6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02E07" w:rsidRPr="006229A6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02E07" w:rsidRPr="006229A6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02E07" w:rsidRPr="006229A6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6229A6" w:rsidRDefault="00602E07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6229A6" w:rsidRDefault="00602E07" w:rsidP="006229A6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1</w:t>
            </w:r>
            <w:r w:rsidR="006229A6" w:rsidRPr="006229A6">
              <w:rPr>
                <w:rFonts w:ascii="Arial" w:hAnsi="Arial" w:cs="Arial"/>
              </w:rPr>
              <w:t>3</w:t>
            </w:r>
            <w:r w:rsidRPr="006229A6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229A6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229A6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229A6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6229A6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02E07" w:rsidRPr="006229A6" w:rsidRDefault="00602E0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6BF7" w:rsidRPr="006229A6" w:rsidTr="006229A6">
        <w:trPr>
          <w:trHeight w:val="5383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9E6BF7" w:rsidRPr="006229A6" w:rsidRDefault="009E6BF7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6229A6" w:rsidRDefault="009E6BF7" w:rsidP="006229A6">
            <w:pPr>
              <w:suppressAutoHyphens w:val="0"/>
              <w:autoSpaceDE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  <w:bCs/>
              </w:rPr>
              <w:t>Elektrody EKG</w:t>
            </w:r>
            <w:r w:rsidRPr="006229A6">
              <w:rPr>
                <w:rFonts w:ascii="Arial" w:hAnsi="Arial" w:cs="Arial"/>
              </w:rPr>
              <w:t xml:space="preserve"> jednorazowego użytku </w:t>
            </w:r>
            <w:r w:rsidRPr="006229A6">
              <w:rPr>
                <w:rFonts w:ascii="Arial" w:hAnsi="Arial" w:cs="Arial"/>
                <w:bCs/>
              </w:rPr>
              <w:t>pediatryczne</w:t>
            </w:r>
            <w:r w:rsidRPr="006229A6">
              <w:rPr>
                <w:rFonts w:ascii="Arial" w:hAnsi="Arial" w:cs="Arial"/>
              </w:rPr>
              <w:t xml:space="preserve">, na bazie gąbki PE ze złączem zatrzaskowym, elektrody owalne lub okrągłe; (zamawiający nie dopuszcza elektrod o prostokątnym kształcie, zamawiający dopuszcza elektrody w kształcie kwiatka) o średnicy 3,5 cm +/- 0,5 mm, „ nosek” umożliwiający odklejenie elektrody od przezroczystej osłonki min. 5 mm, elektrody do średnio-trwałego monitorowania z żelem ciekłym; elastyczne, wodoodporne, hipoalergiczne, posiadające dobrze klejące się brzegi; szczelne zbiorcze opakowanie po 50 szt. z widoczną datą ważności i rozmiarem elektrod. Zbiorcze opakowanie posiadające możliwość łatwego otwarcia bez konieczności użycia nożyczek. Elektrody 2 szt. na pojedynczym listku lub każda elektroda pojedynczo  z indywidualną osłonką. </w:t>
            </w:r>
            <w:r w:rsidRPr="006229A6">
              <w:rPr>
                <w:rFonts w:ascii="Arial" w:hAnsi="Arial" w:cs="Arial"/>
                <w:iCs/>
              </w:rPr>
              <w:t>Termin ważności: minimum 12 miesięcy.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E6BF7" w:rsidRPr="006229A6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E6BF7" w:rsidRPr="006229A6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6BF7" w:rsidRPr="006229A6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6BF7" w:rsidRPr="006229A6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29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6229A6" w:rsidRDefault="009E6BF7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6229A6" w:rsidRDefault="006229A6" w:rsidP="00631A21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9</w:t>
            </w:r>
            <w:r w:rsidR="009E6BF7" w:rsidRPr="006229A6">
              <w:rPr>
                <w:rFonts w:ascii="Arial" w:hAnsi="Arial" w:cs="Arial"/>
              </w:rPr>
              <w:t>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6229A6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6229A6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6229A6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6229A6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9E6BF7" w:rsidRPr="006229A6" w:rsidRDefault="009E6BF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6229A6" w:rsidTr="009E6BF7">
        <w:tblPrEx>
          <w:jc w:val="center"/>
          <w:tblInd w:w="0" w:type="dxa"/>
        </w:tblPrEx>
        <w:trPr>
          <w:gridAfter w:val="1"/>
          <w:wAfter w:w="12" w:type="dxa"/>
          <w:trHeight w:val="454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6229A6" w:rsidRDefault="00142FC0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6229A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6229A6" w:rsidRDefault="00142FC0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6229A6" w:rsidRDefault="00142FC0" w:rsidP="00986BFC">
            <w:pPr>
              <w:jc w:val="center"/>
              <w:rPr>
                <w:rFonts w:ascii="Arial" w:hAnsi="Arial" w:cs="Arial"/>
              </w:rPr>
            </w:pPr>
            <w:r w:rsidRPr="006229A6">
              <w:rPr>
                <w:rFonts w:ascii="Arial" w:hAnsi="Arial" w:cs="Arial"/>
              </w:rPr>
              <w:t>XX</w:t>
            </w:r>
          </w:p>
        </w:tc>
        <w:tc>
          <w:tcPr>
            <w:tcW w:w="15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6229A6" w:rsidRDefault="00142FC0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6229A6" w:rsidRDefault="00142FC0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67B" w:rsidRPr="006229A6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9E6BF7" w:rsidRPr="006229A6" w:rsidRDefault="009E6BF7" w:rsidP="009E6BF7">
      <w:pPr>
        <w:ind w:left="-567"/>
        <w:jc w:val="both"/>
        <w:rPr>
          <w:rFonts w:ascii="Arial" w:hAnsi="Arial" w:cs="Arial"/>
        </w:rPr>
      </w:pPr>
      <w:r w:rsidRPr="006229A6">
        <w:rPr>
          <w:rFonts w:ascii="Arial" w:hAnsi="Arial" w:cs="Arial"/>
        </w:rPr>
        <w:t>* Jeżeli producent nie nadaje numeru katalogowego, informację tę należy wpisać w kolumnie 3.</w:t>
      </w:r>
    </w:p>
    <w:p w:rsidR="009E6BF7" w:rsidRPr="006229A6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</w:p>
    <w:p w:rsidR="009E6BF7" w:rsidRPr="006229A6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  <w:r w:rsidRPr="006229A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E6BF7" w:rsidRPr="006229A6" w:rsidRDefault="009E6BF7" w:rsidP="009E6BF7">
      <w:pPr>
        <w:ind w:left="-567"/>
        <w:jc w:val="both"/>
        <w:rPr>
          <w:rFonts w:ascii="Arial" w:hAnsi="Arial" w:cs="Arial"/>
        </w:rPr>
      </w:pPr>
      <w:r w:rsidRPr="006229A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E6BF7" w:rsidRPr="006229A6" w:rsidRDefault="009E6BF7" w:rsidP="009E6BF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9E6BF7" w:rsidRPr="006229A6" w:rsidRDefault="009E6BF7" w:rsidP="009E6BF7">
      <w:pPr>
        <w:ind w:left="-567"/>
        <w:jc w:val="both"/>
        <w:rPr>
          <w:rFonts w:ascii="Arial" w:hAnsi="Arial" w:cs="Arial"/>
        </w:rPr>
      </w:pPr>
    </w:p>
    <w:p w:rsidR="009E6BF7" w:rsidRPr="006229A6" w:rsidRDefault="009E6BF7" w:rsidP="009E6BF7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9E6BF7" w:rsidRPr="006229A6" w:rsidRDefault="009E6BF7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6229A6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6229A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1067B" w:rsidRPr="006229A6" w:rsidRDefault="0051067B" w:rsidP="00F15A75">
      <w:pPr>
        <w:rPr>
          <w:rFonts w:ascii="Arial" w:hAnsi="Arial" w:cs="Arial"/>
          <w:b/>
          <w:bCs/>
          <w:sz w:val="28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6229A6" w:rsidRDefault="006229A6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6229A6" w:rsidRPr="00963F0E" w:rsidRDefault="006229A6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51067B" w:rsidRPr="00963F0E" w:rsidRDefault="0051067B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02223A" w:rsidRPr="00963F0E" w:rsidRDefault="0002223A" w:rsidP="0002223A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F512B6" w:rsidRDefault="00F512B6" w:rsidP="0002223A">
      <w:pPr>
        <w:rPr>
          <w:rFonts w:ascii="Arial" w:hAnsi="Arial" w:cs="Arial"/>
          <w:b/>
          <w:bCs/>
          <w:sz w:val="28"/>
        </w:rPr>
      </w:pPr>
    </w:p>
    <w:p w:rsidR="0002223A" w:rsidRPr="00F512B6" w:rsidRDefault="0002223A" w:rsidP="0002223A">
      <w:pPr>
        <w:rPr>
          <w:rFonts w:ascii="Arial" w:hAnsi="Arial" w:cs="Arial"/>
          <w:b/>
          <w:bCs/>
          <w:sz w:val="28"/>
        </w:rPr>
      </w:pPr>
      <w:r w:rsidRPr="00F512B6">
        <w:rPr>
          <w:rFonts w:ascii="Arial" w:hAnsi="Arial" w:cs="Arial"/>
          <w:b/>
          <w:bCs/>
          <w:sz w:val="28"/>
        </w:rPr>
        <w:t xml:space="preserve">ZADANIE </w:t>
      </w:r>
      <w:r w:rsidR="00986BFC" w:rsidRPr="00F512B6">
        <w:rPr>
          <w:rFonts w:ascii="Arial" w:hAnsi="Arial" w:cs="Arial"/>
          <w:b/>
          <w:bCs/>
          <w:sz w:val="28"/>
        </w:rPr>
        <w:t>6</w:t>
      </w:r>
      <w:r w:rsidRPr="00F512B6">
        <w:rPr>
          <w:rFonts w:ascii="Arial" w:hAnsi="Arial" w:cs="Arial"/>
          <w:b/>
          <w:bCs/>
          <w:sz w:val="28"/>
        </w:rPr>
        <w:t xml:space="preserve">.  Elektrody i papier do defibrylatora </w:t>
      </w:r>
      <w:proofErr w:type="spellStart"/>
      <w:r w:rsidRPr="00F512B6">
        <w:rPr>
          <w:rFonts w:ascii="Arial" w:hAnsi="Arial" w:cs="Arial"/>
          <w:b/>
          <w:bCs/>
          <w:sz w:val="28"/>
        </w:rPr>
        <w:t>Corpuls</w:t>
      </w:r>
      <w:proofErr w:type="spellEnd"/>
      <w:r w:rsidRPr="00F512B6">
        <w:rPr>
          <w:rFonts w:ascii="Arial" w:hAnsi="Arial" w:cs="Arial"/>
          <w:b/>
          <w:bCs/>
          <w:sz w:val="28"/>
        </w:rPr>
        <w:t xml:space="preserve"> 3</w:t>
      </w:r>
    </w:p>
    <w:p w:rsidR="0002223A" w:rsidRPr="00F512B6" w:rsidRDefault="0002223A" w:rsidP="0002223A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2223A" w:rsidRPr="00F512B6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512B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F512B6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2B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2223A" w:rsidRPr="00F512B6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2223A" w:rsidRPr="00F512B6" w:rsidTr="0002223A">
        <w:trPr>
          <w:trHeight w:val="199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02223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Elektrody jednorazowe w sztywnym opakowaniu. Powie</w:t>
            </w:r>
            <w:r w:rsidR="00F512B6" w:rsidRPr="00F512B6">
              <w:rPr>
                <w:rFonts w:ascii="Arial" w:hAnsi="Arial" w:cs="Arial"/>
                <w:lang w:eastAsia="pl-PL"/>
              </w:rPr>
              <w:t>rzchnia przewodzenia ok. 81 cm²</w:t>
            </w:r>
            <w:r w:rsidRPr="00F512B6">
              <w:rPr>
                <w:rFonts w:ascii="Arial" w:hAnsi="Arial" w:cs="Arial"/>
                <w:lang w:eastAsia="pl-PL"/>
              </w:rPr>
              <w:t>, od 20 kg wzwyż dorośli/dzieci HBO Corpuls3. Do defibrylacji/stymulacji z kablem połączeniowym, mogą zostać użyte do wykonania defibrylacji, zsynchronizowanej, kardiowersji, stymulacji, monitorowania parametrów życiowych dorosłych i dzieci.</w:t>
            </w:r>
          </w:p>
          <w:p w:rsidR="0002223A" w:rsidRPr="00F512B6" w:rsidRDefault="0002223A" w:rsidP="00F512B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Oryginalny produkt. Przydatność użycia: minimum 2 lata</w:t>
            </w:r>
            <w:r w:rsidR="00F512B6" w:rsidRPr="00F512B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1 000</w:t>
            </w: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F512B6" w:rsidTr="0002223A">
        <w:trPr>
          <w:trHeight w:val="201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670" w:rsidRPr="00F512B6" w:rsidRDefault="00EA6670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Elektrody jednorazowe pediatryczne w miękkim opakowaniu. Powierzchnia przewodzenia ok. 42</w:t>
            </w:r>
            <w:r w:rsidR="00F512B6" w:rsidRPr="00F512B6">
              <w:rPr>
                <w:rFonts w:ascii="Arial" w:hAnsi="Arial" w:cs="Arial"/>
                <w:lang w:eastAsia="pl-PL"/>
              </w:rPr>
              <w:t xml:space="preserve"> </w:t>
            </w:r>
            <w:r w:rsidRPr="00F512B6">
              <w:rPr>
                <w:rFonts w:ascii="Arial" w:hAnsi="Arial" w:cs="Arial"/>
                <w:lang w:eastAsia="pl-PL"/>
              </w:rPr>
              <w:t>cm²  HBO Corpuls3 do defibrylacji/stymulacji z kablem połączeniowym. Mogą zostać użyte do wykonania defibrylacji, zsynchronizowanej, kardiowersji, stymulacji, monitorowania parametrów życiowych dorosłych i dzieci.</w:t>
            </w:r>
          </w:p>
          <w:p w:rsidR="0002223A" w:rsidRPr="00F512B6" w:rsidRDefault="00EA6670" w:rsidP="00F512B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Oryginalny produkt. Przydatność użycia: minimum 2 lata</w:t>
            </w:r>
            <w:r w:rsidR="00F512B6" w:rsidRPr="00F512B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400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F512B6" w:rsidTr="0002223A">
        <w:trPr>
          <w:trHeight w:val="92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670" w:rsidRPr="00F512B6" w:rsidRDefault="00EA6670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Papier do drukarki Corpuls3. Sygnowany logiem producenta, opakowanie 10 rolek.</w:t>
            </w:r>
          </w:p>
          <w:p w:rsidR="00EA6670" w:rsidRPr="00F512B6" w:rsidRDefault="00EA6670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Szerokość: 106 mm. Długość: 22</w:t>
            </w:r>
            <w:r w:rsidR="00F512B6" w:rsidRPr="00F512B6">
              <w:rPr>
                <w:rFonts w:ascii="Arial" w:hAnsi="Arial" w:cs="Arial"/>
                <w:lang w:eastAsia="pl-PL"/>
              </w:rPr>
              <w:t xml:space="preserve"> </w:t>
            </w:r>
            <w:r w:rsidRPr="00F512B6">
              <w:rPr>
                <w:rFonts w:ascii="Arial" w:hAnsi="Arial" w:cs="Arial"/>
                <w:lang w:eastAsia="pl-PL"/>
              </w:rPr>
              <w:t>m</w:t>
            </w:r>
            <w:r w:rsidR="00F512B6" w:rsidRPr="00F512B6">
              <w:rPr>
                <w:rFonts w:ascii="Arial" w:hAnsi="Arial" w:cs="Arial"/>
                <w:lang w:eastAsia="pl-PL"/>
              </w:rPr>
              <w:t>.</w:t>
            </w:r>
          </w:p>
          <w:p w:rsidR="0002223A" w:rsidRPr="00F512B6" w:rsidRDefault="00EA6670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Oryginalny produkt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F512B6" w:rsidRDefault="0002223A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op.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986BFC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</w:t>
            </w:r>
            <w:r w:rsidR="0002223A" w:rsidRPr="00F512B6">
              <w:rPr>
                <w:rFonts w:ascii="Arial" w:hAnsi="Arial" w:cs="Arial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F512B6" w:rsidTr="0002223A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2B6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F512B6" w:rsidRDefault="0002223A" w:rsidP="0098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223A" w:rsidRPr="00F512B6" w:rsidRDefault="0002223A" w:rsidP="0002223A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EA6670" w:rsidRPr="00F512B6" w:rsidRDefault="00EA6670" w:rsidP="00EA6670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F512B6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F512B6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F512B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F512B6" w:rsidRDefault="00EA6670" w:rsidP="00EA6670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F512B6" w:rsidRDefault="00EA6670" w:rsidP="00EA6670">
      <w:pPr>
        <w:ind w:left="-567"/>
        <w:jc w:val="both"/>
        <w:rPr>
          <w:rFonts w:ascii="Arial" w:hAnsi="Arial" w:cs="Arial"/>
        </w:rPr>
      </w:pPr>
    </w:p>
    <w:p w:rsidR="0002223A" w:rsidRPr="00F512B6" w:rsidRDefault="00EA6670" w:rsidP="00EA6670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512B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2223A" w:rsidRPr="00963F0E" w:rsidRDefault="0002223A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EA6670" w:rsidRPr="00963F0E" w:rsidRDefault="00EA6670" w:rsidP="00F15A75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EA6670" w:rsidRPr="00963F0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556008" w:rsidRPr="00BD6D6D" w:rsidRDefault="009E6BF7" w:rsidP="0051067B">
      <w:pPr>
        <w:rPr>
          <w:rFonts w:ascii="Arial" w:hAnsi="Arial" w:cs="Arial"/>
          <w:b/>
          <w:bCs/>
          <w:sz w:val="28"/>
        </w:rPr>
      </w:pPr>
      <w:r w:rsidRPr="00BD6D6D">
        <w:rPr>
          <w:rFonts w:ascii="Arial" w:hAnsi="Arial" w:cs="Arial"/>
          <w:b/>
          <w:bCs/>
          <w:sz w:val="28"/>
        </w:rPr>
        <w:t xml:space="preserve">ZADANIE </w:t>
      </w:r>
      <w:r w:rsidR="00BD6D6D" w:rsidRPr="00BD6D6D">
        <w:rPr>
          <w:rFonts w:ascii="Arial" w:hAnsi="Arial" w:cs="Arial"/>
          <w:b/>
          <w:bCs/>
          <w:sz w:val="28"/>
        </w:rPr>
        <w:t>7</w:t>
      </w:r>
      <w:r w:rsidRPr="00BD6D6D">
        <w:rPr>
          <w:rFonts w:ascii="Arial" w:hAnsi="Arial" w:cs="Arial"/>
          <w:b/>
          <w:bCs/>
          <w:sz w:val="28"/>
        </w:rPr>
        <w:t xml:space="preserve">.  </w:t>
      </w:r>
      <w:r w:rsidR="00507D41" w:rsidRPr="00BD6D6D">
        <w:rPr>
          <w:rFonts w:ascii="Arial" w:hAnsi="Arial" w:cs="Arial"/>
          <w:b/>
          <w:bCs/>
          <w:sz w:val="28"/>
        </w:rPr>
        <w:t xml:space="preserve">Papier do </w:t>
      </w:r>
      <w:proofErr w:type="spellStart"/>
      <w:r w:rsidR="00507D41" w:rsidRPr="00BD6D6D">
        <w:rPr>
          <w:rFonts w:ascii="Arial" w:hAnsi="Arial" w:cs="Arial"/>
          <w:b/>
          <w:bCs/>
          <w:sz w:val="28"/>
        </w:rPr>
        <w:t>Ekg</w:t>
      </w:r>
      <w:proofErr w:type="spellEnd"/>
    </w:p>
    <w:p w:rsidR="00624C9F" w:rsidRPr="00BD6D6D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BD6D6D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6D6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D6D6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Wartość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Netto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Stawka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VAT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Kwota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VAT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Wartość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brutto</w:t>
            </w:r>
          </w:p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(obliczyć: 7 + 9)</w:t>
            </w:r>
          </w:p>
        </w:tc>
      </w:tr>
      <w:tr w:rsidR="00624C9F" w:rsidRPr="00BD6D6D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10</w:t>
            </w:r>
          </w:p>
        </w:tc>
      </w:tr>
      <w:tr w:rsidR="00624C9F" w:rsidRPr="00BD6D6D" w:rsidTr="00507D41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BD6D6D" w:rsidRDefault="00E231A8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D6D6D">
              <w:rPr>
                <w:rFonts w:ascii="Arial" w:hAnsi="Arial" w:cs="Arial"/>
                <w:lang w:eastAsia="pl-PL"/>
              </w:rPr>
              <w:t>Papier do defibrylatora Zoll 90mm/90mm/18m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7D41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7D41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7D41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BD6D6D" w:rsidRDefault="0055600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szt</w:t>
            </w:r>
            <w:r w:rsidR="00624C9F" w:rsidRPr="00BD6D6D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BD6D6D" w:rsidRDefault="00E231A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4 500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D6D6D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D6D6D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D6D6D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D6D6D" w:rsidRDefault="00624C9F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31A8" w:rsidRPr="00BD6D6D" w:rsidTr="00507D41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D6D6D">
              <w:rPr>
                <w:rFonts w:ascii="Arial" w:hAnsi="Arial" w:cs="Arial"/>
                <w:lang w:eastAsia="pl-PL"/>
              </w:rPr>
              <w:t xml:space="preserve">Papier </w:t>
            </w:r>
            <w:proofErr w:type="spellStart"/>
            <w:r w:rsidRPr="00BD6D6D">
              <w:rPr>
                <w:rFonts w:ascii="Arial" w:hAnsi="Arial" w:cs="Arial"/>
                <w:lang w:eastAsia="pl-PL"/>
              </w:rPr>
              <w:t>termoczuły</w:t>
            </w:r>
            <w:proofErr w:type="spellEnd"/>
            <w:r w:rsidRPr="00BD6D6D">
              <w:rPr>
                <w:rFonts w:ascii="Arial" w:hAnsi="Arial" w:cs="Arial"/>
                <w:lang w:eastAsia="pl-PL"/>
              </w:rPr>
              <w:t xml:space="preserve"> do CP 50 - rolka, 11,4 cm (4,5 cala) x 20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7D41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7D41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7D41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231A8" w:rsidRPr="00BD6D6D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D6D6D" w:rsidRDefault="00E231A8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231A8" w:rsidRPr="00BD6D6D" w:rsidRDefault="00E231A8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BD6D6D" w:rsidTr="00507D4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D6D6D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BD6D6D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507D41" w:rsidRPr="00BD6D6D" w:rsidRDefault="00507D41" w:rsidP="00507D41">
      <w:pPr>
        <w:ind w:left="-567"/>
        <w:jc w:val="both"/>
        <w:rPr>
          <w:rFonts w:ascii="Arial" w:hAnsi="Arial" w:cs="Arial"/>
        </w:rPr>
      </w:pPr>
      <w:r w:rsidRPr="00BD6D6D">
        <w:rPr>
          <w:rFonts w:ascii="Arial" w:hAnsi="Arial" w:cs="Arial"/>
        </w:rPr>
        <w:t>* Jeżeli producent nie nadaje numeru katalogowego, informację tę należy wpisać w kolumnie 3.</w:t>
      </w:r>
    </w:p>
    <w:p w:rsidR="00507D41" w:rsidRPr="00BD6D6D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</w:p>
    <w:p w:rsidR="00507D41" w:rsidRPr="00BD6D6D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  <w:r w:rsidRPr="00BD6D6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07D41" w:rsidRPr="00BD6D6D" w:rsidRDefault="00507D41" w:rsidP="00507D41">
      <w:pPr>
        <w:ind w:left="-567"/>
        <w:jc w:val="both"/>
        <w:rPr>
          <w:rFonts w:ascii="Arial" w:hAnsi="Arial" w:cs="Arial"/>
        </w:rPr>
      </w:pPr>
      <w:r w:rsidRPr="00BD6D6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07D41" w:rsidRPr="00BD6D6D" w:rsidRDefault="00507D41" w:rsidP="00507D41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507D41" w:rsidRPr="00BD6D6D" w:rsidRDefault="00507D41" w:rsidP="00507D41">
      <w:pPr>
        <w:ind w:left="-567"/>
        <w:jc w:val="both"/>
        <w:rPr>
          <w:rFonts w:ascii="Arial" w:hAnsi="Arial" w:cs="Arial"/>
        </w:rPr>
      </w:pPr>
    </w:p>
    <w:p w:rsidR="00624C9F" w:rsidRPr="00BD6D6D" w:rsidRDefault="00507D41" w:rsidP="00507D41">
      <w:pPr>
        <w:ind w:left="-567"/>
        <w:rPr>
          <w:rFonts w:ascii="Arial" w:hAnsi="Arial" w:cs="Arial"/>
          <w:b/>
          <w:bCs/>
          <w:sz w:val="28"/>
        </w:rPr>
      </w:pPr>
      <w:r w:rsidRPr="00BD6D6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D6D6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963F0E" w:rsidRDefault="00624C9F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AA1A8A" w:rsidRPr="00963F0E" w:rsidRDefault="00AA1A8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BD6D6D" w:rsidRDefault="00BD6D6D" w:rsidP="00BF3248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BD6D6D" w:rsidRDefault="00BF3248" w:rsidP="00BF3248">
      <w:pPr>
        <w:rPr>
          <w:rFonts w:ascii="Arial" w:hAnsi="Arial" w:cs="Arial"/>
          <w:b/>
          <w:bCs/>
          <w:sz w:val="28"/>
        </w:rPr>
      </w:pPr>
      <w:r w:rsidRPr="00BD6D6D">
        <w:rPr>
          <w:rFonts w:ascii="Arial" w:hAnsi="Arial" w:cs="Arial"/>
          <w:b/>
          <w:bCs/>
          <w:sz w:val="28"/>
        </w:rPr>
        <w:t xml:space="preserve">ZADANIE </w:t>
      </w:r>
      <w:r w:rsidR="00BD6D6D" w:rsidRPr="00BD6D6D">
        <w:rPr>
          <w:rFonts w:ascii="Arial" w:hAnsi="Arial" w:cs="Arial"/>
          <w:b/>
          <w:bCs/>
          <w:sz w:val="28"/>
        </w:rPr>
        <w:t>8</w:t>
      </w:r>
      <w:r w:rsidRPr="00BD6D6D">
        <w:rPr>
          <w:rFonts w:ascii="Arial" w:hAnsi="Arial" w:cs="Arial"/>
          <w:b/>
          <w:bCs/>
          <w:sz w:val="28"/>
        </w:rPr>
        <w:t>.  Pasek do defibrylatora Zoll</w:t>
      </w:r>
    </w:p>
    <w:p w:rsidR="00BF3248" w:rsidRPr="00BD6D6D" w:rsidRDefault="00BF3248" w:rsidP="00BF3248">
      <w:pPr>
        <w:rPr>
          <w:rFonts w:ascii="Arial" w:hAnsi="Arial" w:cs="Arial"/>
          <w:color w:val="000000"/>
          <w:sz w:val="16"/>
          <w:szCs w:val="16"/>
        </w:rPr>
      </w:pPr>
    </w:p>
    <w:p w:rsidR="00BF3248" w:rsidRPr="00BD6D6D" w:rsidRDefault="00BF3248" w:rsidP="00BF3248">
      <w:pPr>
        <w:rPr>
          <w:sz w:val="18"/>
          <w:szCs w:val="18"/>
        </w:rPr>
      </w:pPr>
    </w:p>
    <w:tbl>
      <w:tblPr>
        <w:tblW w:w="15291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756"/>
        <w:gridCol w:w="944"/>
        <w:gridCol w:w="1557"/>
        <w:gridCol w:w="1972"/>
      </w:tblGrid>
      <w:tr w:rsidR="00BF3248" w:rsidRPr="00BD6D6D" w:rsidTr="00BD6D6D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6D6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D6D6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Wartość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Netto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Stawka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VAT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Kwota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VAT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Wartość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BD6D6D">
              <w:rPr>
                <w:rFonts w:ascii="Arial" w:hAnsi="Arial" w:cs="Arial"/>
                <w:b/>
              </w:rPr>
              <w:t>brutto</w:t>
            </w:r>
          </w:p>
          <w:p w:rsidR="00BF3248" w:rsidRPr="00BD6D6D" w:rsidRDefault="00BF3248" w:rsidP="00986BFC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(obliczyć: 7 + 9)</w:t>
            </w:r>
          </w:p>
        </w:tc>
      </w:tr>
      <w:tr w:rsidR="00BF3248" w:rsidRPr="00BD6D6D" w:rsidTr="00BD6D6D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</w:rPr>
              <w:t>10</w:t>
            </w:r>
          </w:p>
        </w:tc>
      </w:tr>
      <w:tr w:rsidR="00BF3248" w:rsidRPr="00BD6D6D" w:rsidTr="00BD6D6D">
        <w:trPr>
          <w:trHeight w:val="2157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BF3248" w:rsidRPr="00BD6D6D" w:rsidRDefault="00BF3248" w:rsidP="00BD6D6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6D6D">
              <w:rPr>
                <w:rFonts w:ascii="Arial" w:hAnsi="Arial" w:cs="Arial"/>
                <w:bCs/>
              </w:rPr>
              <w:t xml:space="preserve">Pasek na ramię do defibrylatora Zoll posiadający możliwość regulacji długości w zakresie 90-120 cm, szerokość pasa minimum 5 cm, wyposażony w nakładkę zapobiegającą wrzynaniu paska w ramię użytkownika, zakończony metalowymi karabińczykami. Pasek wytrzymujący 50 kg statycznego obciążenia. </w:t>
            </w:r>
            <w:r w:rsidRPr="00BD6D6D">
              <w:rPr>
                <w:rFonts w:ascii="Arial" w:hAnsi="Arial" w:cs="Arial"/>
                <w:lang w:eastAsia="pl-PL"/>
              </w:rPr>
              <w:t>Okre</w:t>
            </w:r>
            <w:r w:rsidR="00BD6D6D" w:rsidRPr="00BD6D6D">
              <w:rPr>
                <w:rFonts w:ascii="Arial" w:hAnsi="Arial" w:cs="Arial"/>
                <w:lang w:eastAsia="pl-PL"/>
              </w:rPr>
              <w:t>s gwarancji minimum 24 miesiące.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BF3248" w:rsidRPr="00BD6D6D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BD6D6D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BD6D6D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BD6D6D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D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BF3248" w:rsidRPr="00BD6D6D" w:rsidRDefault="00BF3248" w:rsidP="00BD6D6D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1</w:t>
            </w:r>
            <w:r w:rsidR="00BD6D6D" w:rsidRPr="00BD6D6D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BF3248" w:rsidRPr="00BD6D6D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BF3248" w:rsidRPr="00BD6D6D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BF3248" w:rsidRPr="00BD6D6D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BF3248" w:rsidRPr="00BD6D6D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BD6D6D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D6D6D" w:rsidRPr="00BD6D6D" w:rsidTr="00BD6D6D">
        <w:trPr>
          <w:trHeight w:val="450"/>
        </w:trPr>
        <w:tc>
          <w:tcPr>
            <w:tcW w:w="906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D6D6D" w:rsidRPr="00BD6D6D" w:rsidRDefault="00BD6D6D" w:rsidP="00BD6D6D">
            <w:pPr>
              <w:jc w:val="right"/>
              <w:rPr>
                <w:rFonts w:ascii="Arial" w:hAnsi="Arial" w:cs="Arial"/>
                <w:sz w:val="24"/>
              </w:rPr>
            </w:pPr>
            <w:r w:rsidRPr="00BD6D6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D6D6D" w:rsidRPr="00BD6D6D" w:rsidRDefault="00BD6D6D" w:rsidP="00BD6D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D6D6D" w:rsidRPr="00BD6D6D" w:rsidRDefault="00BD6D6D" w:rsidP="00BD6D6D">
            <w:pPr>
              <w:jc w:val="center"/>
              <w:rPr>
                <w:rFonts w:ascii="Arial" w:hAnsi="Arial" w:cs="Arial"/>
              </w:rPr>
            </w:pPr>
            <w:r w:rsidRPr="00BD6D6D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D6D6D" w:rsidRPr="00BD6D6D" w:rsidRDefault="00BD6D6D" w:rsidP="00BD6D6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D6D6D" w:rsidRPr="00BD6D6D" w:rsidRDefault="00BD6D6D" w:rsidP="00BD6D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F3248" w:rsidRPr="00BD6D6D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BD6D6D" w:rsidRDefault="00BF3248" w:rsidP="00BF3248">
      <w:pPr>
        <w:ind w:left="-567"/>
        <w:jc w:val="both"/>
        <w:rPr>
          <w:rFonts w:ascii="Arial" w:hAnsi="Arial" w:cs="Arial"/>
        </w:rPr>
      </w:pPr>
      <w:r w:rsidRPr="00BD6D6D">
        <w:rPr>
          <w:rFonts w:ascii="Arial" w:hAnsi="Arial" w:cs="Arial"/>
        </w:rPr>
        <w:t>* Jeżeli producent nie nadaje numeru katalogowego, informację tę należy wpisać w kolumnie 3.</w:t>
      </w:r>
    </w:p>
    <w:p w:rsidR="00BF3248" w:rsidRPr="00BD6D6D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BD6D6D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  <w:r w:rsidRPr="00BD6D6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F3248" w:rsidRPr="00BD6D6D" w:rsidRDefault="00BF3248" w:rsidP="00BF3248">
      <w:pPr>
        <w:ind w:left="-567"/>
        <w:jc w:val="both"/>
        <w:rPr>
          <w:rFonts w:ascii="Arial" w:hAnsi="Arial" w:cs="Arial"/>
        </w:rPr>
      </w:pPr>
      <w:r w:rsidRPr="00BD6D6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F3248" w:rsidRPr="00BD6D6D" w:rsidRDefault="00BF3248" w:rsidP="00BF3248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BF3248" w:rsidRPr="00BD6D6D" w:rsidRDefault="00BF3248" w:rsidP="00BF3248">
      <w:pPr>
        <w:ind w:left="-567"/>
        <w:jc w:val="both"/>
        <w:rPr>
          <w:rFonts w:ascii="Arial" w:hAnsi="Arial" w:cs="Arial"/>
        </w:rPr>
      </w:pPr>
    </w:p>
    <w:p w:rsidR="00BF3248" w:rsidRPr="00BD6D6D" w:rsidRDefault="00BF3248" w:rsidP="00BF3248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BF3248" w:rsidRPr="00BD6D6D" w:rsidRDefault="00BF3248" w:rsidP="00BF324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D6D6D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BD6D6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248" w:rsidRPr="00BD6D6D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BD6D6D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F512B6" w:rsidRPr="00963F0E" w:rsidRDefault="00F512B6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F512B6" w:rsidRDefault="00F512B6" w:rsidP="00BF3248">
      <w:pPr>
        <w:rPr>
          <w:rFonts w:ascii="Arial" w:hAnsi="Arial" w:cs="Arial"/>
          <w:b/>
          <w:bCs/>
          <w:sz w:val="28"/>
          <w:highlight w:val="green"/>
        </w:rPr>
      </w:pPr>
    </w:p>
    <w:p w:rsidR="00BF3248" w:rsidRPr="00F512B6" w:rsidRDefault="00BF3248" w:rsidP="00BF3248">
      <w:pPr>
        <w:rPr>
          <w:rFonts w:ascii="Arial" w:hAnsi="Arial" w:cs="Arial"/>
          <w:b/>
          <w:bCs/>
          <w:sz w:val="28"/>
        </w:rPr>
      </w:pPr>
      <w:r w:rsidRPr="00F512B6">
        <w:rPr>
          <w:rFonts w:ascii="Arial" w:hAnsi="Arial" w:cs="Arial"/>
          <w:b/>
          <w:bCs/>
          <w:sz w:val="28"/>
        </w:rPr>
        <w:t xml:space="preserve">ZADANIE </w:t>
      </w:r>
      <w:r w:rsidR="00F512B6" w:rsidRPr="00F512B6">
        <w:rPr>
          <w:rFonts w:ascii="Arial" w:hAnsi="Arial" w:cs="Arial"/>
          <w:b/>
          <w:bCs/>
          <w:sz w:val="28"/>
        </w:rPr>
        <w:t>9</w:t>
      </w:r>
      <w:r w:rsidRPr="00F512B6">
        <w:rPr>
          <w:rFonts w:ascii="Arial" w:hAnsi="Arial" w:cs="Arial"/>
          <w:b/>
          <w:bCs/>
          <w:sz w:val="28"/>
        </w:rPr>
        <w:t xml:space="preserve">.  Pojedyncze złącze oddechowe </w:t>
      </w:r>
    </w:p>
    <w:p w:rsidR="00BF3248" w:rsidRPr="00F512B6" w:rsidRDefault="00BF3248" w:rsidP="00BF3248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BF3248" w:rsidRPr="00F512B6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512B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512B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Netto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Stawka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Kwota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brutto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+ 9)</w:t>
            </w:r>
          </w:p>
        </w:tc>
      </w:tr>
      <w:tr w:rsidR="00BF3248" w:rsidRPr="00F512B6" w:rsidTr="00986BF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10</w:t>
            </w:r>
          </w:p>
        </w:tc>
      </w:tr>
      <w:tr w:rsidR="00BF3248" w:rsidRPr="00F512B6" w:rsidTr="00986BFC">
        <w:trPr>
          <w:trHeight w:val="177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 xml:space="preserve">Pojedyncze złącze oddechowe jednorazowego użytku do </w:t>
            </w:r>
            <w:proofErr w:type="spellStart"/>
            <w:r w:rsidRPr="00F512B6">
              <w:rPr>
                <w:rFonts w:ascii="Arial" w:hAnsi="Arial" w:cs="Arial"/>
                <w:lang w:eastAsia="pl-PL"/>
              </w:rPr>
              <w:t>kapnometru</w:t>
            </w:r>
            <w:proofErr w:type="spellEnd"/>
            <w:r w:rsidRPr="00F512B6">
              <w:rPr>
                <w:rFonts w:ascii="Arial" w:hAnsi="Arial" w:cs="Arial"/>
                <w:lang w:eastAsia="pl-PL"/>
              </w:rPr>
              <w:t xml:space="preserve"> Emma. Kształt złączki eliminujący możliwość niewłaściwego usytuowania złączki w </w:t>
            </w:r>
            <w:proofErr w:type="spellStart"/>
            <w:r w:rsidRPr="00F512B6">
              <w:rPr>
                <w:rFonts w:ascii="Arial" w:hAnsi="Arial" w:cs="Arial"/>
                <w:lang w:eastAsia="pl-PL"/>
              </w:rPr>
              <w:t>kapnometrze</w:t>
            </w:r>
            <w:proofErr w:type="spellEnd"/>
            <w:r w:rsidRPr="00F512B6">
              <w:rPr>
                <w:rFonts w:ascii="Arial" w:hAnsi="Arial" w:cs="Arial"/>
                <w:lang w:eastAsia="pl-PL"/>
              </w:rPr>
              <w:t>. Złączka przeznaczona dla osób dorosłych i dzieci powyżej 1 roku życia.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F512B6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1542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 xml:space="preserve">Pojedyncze złącze oddechowe jednorazowego użytku do </w:t>
            </w:r>
            <w:proofErr w:type="spellStart"/>
            <w:r w:rsidRPr="00F512B6">
              <w:rPr>
                <w:rFonts w:ascii="Arial" w:hAnsi="Arial" w:cs="Arial"/>
                <w:lang w:eastAsia="pl-PL"/>
              </w:rPr>
              <w:t>kapnometru</w:t>
            </w:r>
            <w:proofErr w:type="spellEnd"/>
            <w:r w:rsidRPr="00F512B6">
              <w:rPr>
                <w:rFonts w:ascii="Arial" w:hAnsi="Arial" w:cs="Arial"/>
                <w:lang w:eastAsia="pl-PL"/>
              </w:rPr>
              <w:t xml:space="preserve"> Emma. Kształt złączki eliminujący możliwość niewłaściwego usytuowania złączki w </w:t>
            </w:r>
            <w:proofErr w:type="spellStart"/>
            <w:r w:rsidRPr="00F512B6">
              <w:rPr>
                <w:rFonts w:ascii="Arial" w:hAnsi="Arial" w:cs="Arial"/>
                <w:lang w:eastAsia="pl-PL"/>
              </w:rPr>
              <w:t>kapnometrze</w:t>
            </w:r>
            <w:proofErr w:type="spellEnd"/>
            <w:r w:rsidRPr="00F512B6">
              <w:rPr>
                <w:rFonts w:ascii="Arial" w:hAnsi="Arial" w:cs="Arial"/>
                <w:lang w:eastAsia="pl-PL"/>
              </w:rPr>
              <w:t>. Złączka przeznaczona dla niemowląt.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F512B6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15</w:t>
            </w:r>
            <w:r w:rsidR="00BF3248" w:rsidRPr="00F512B6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F512B6" w:rsidRDefault="00BF3248" w:rsidP="00BF3248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* Jeżeli producent nie nadaje numeru katalogowego, informację tę należy wpisać w kolumnie 3.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  <w:r w:rsidRPr="00F512B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F3248" w:rsidRPr="00F512B6" w:rsidRDefault="00BF3248" w:rsidP="00BF324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BF3248" w:rsidRPr="00F512B6" w:rsidRDefault="00BF3248" w:rsidP="00BF324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512B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512B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F512B6" w:rsidRDefault="00BF3248" w:rsidP="00BF3248">
      <w:pPr>
        <w:rPr>
          <w:rFonts w:ascii="Arial" w:hAnsi="Arial" w:cs="Arial"/>
          <w:b/>
          <w:bCs/>
          <w:sz w:val="28"/>
        </w:rPr>
      </w:pPr>
      <w:r w:rsidRPr="00F512B6">
        <w:rPr>
          <w:rFonts w:ascii="Arial" w:hAnsi="Arial" w:cs="Arial"/>
          <w:b/>
          <w:bCs/>
          <w:sz w:val="28"/>
        </w:rPr>
        <w:t xml:space="preserve">ZADANIE </w:t>
      </w:r>
      <w:r w:rsidR="00F512B6" w:rsidRPr="00F512B6">
        <w:rPr>
          <w:rFonts w:ascii="Arial" w:hAnsi="Arial" w:cs="Arial"/>
          <w:b/>
          <w:bCs/>
          <w:sz w:val="28"/>
        </w:rPr>
        <w:t>10</w:t>
      </w:r>
      <w:r w:rsidRPr="00F512B6">
        <w:rPr>
          <w:rFonts w:ascii="Arial" w:hAnsi="Arial" w:cs="Arial"/>
          <w:b/>
          <w:bCs/>
          <w:sz w:val="28"/>
        </w:rPr>
        <w:t>.  Przyrządy do przetaczania i przedłużacze do pomp</w:t>
      </w:r>
    </w:p>
    <w:p w:rsidR="00BF3248" w:rsidRPr="00F512B6" w:rsidRDefault="00BF3248" w:rsidP="00BF3248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92"/>
        <w:gridCol w:w="2124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BF3248" w:rsidRPr="00F512B6" w:rsidTr="00986BFC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512B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512B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Netto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Stawka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Kwota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brutto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+ 9)</w:t>
            </w:r>
          </w:p>
        </w:tc>
      </w:tr>
      <w:tr w:rsidR="00BF3248" w:rsidRPr="00F512B6" w:rsidTr="00986BFC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4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5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10</w:t>
            </w:r>
          </w:p>
        </w:tc>
      </w:tr>
      <w:tr w:rsidR="00BF3248" w:rsidRPr="00F512B6" w:rsidTr="00986BFC">
        <w:trPr>
          <w:trHeight w:val="2521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 xml:space="preserve">Kraniki trójdrożne z optycznym indykatorem pozycji otwarty /zamknięty; z trójramienny pokrętłem; każde wyjście kranika fabrycznie zabezpieczone koreczkiem; kranik wykonany z poliwęglanu o objętości wypełnienia maks. 0,22 ml; kurek obrotowy 360°; wyposażony w kolorowe znaczniki niebieski i czerwony służące do identyfikacji linii tętniczej i żylnej.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250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201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Kraniki trójdrożne z przedłużaczem 7 cm z  optycznym indykatorem pozycji otwarty /zamknięty; z trójramienny pokrętłem; każde wyjście kranika fabrycznie zabezpieczone koreczkiem; kranik wykonany z poliwęglanu; kurek obrotowy 360°;  przedłużacz wykonany z PCV nie zawierającego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186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Przedłużacz do pomp infuzyjnych, Przezroczysty lub zabarwiony przeznaczony dla leków światłoczułych (do wyboru przez zamawiającego przy składanym zamówieniu); średnica drenu 1,5x2,7mm lub 1,5x2,5 mm; długość 150 cm; nie zawierający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F512B6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15</w:t>
            </w:r>
            <w:r w:rsidR="00BF3248" w:rsidRPr="00F512B6">
              <w:rPr>
                <w:rFonts w:ascii="Arial" w:hAnsi="Arial" w:cs="Arial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484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 xml:space="preserve">Przyrząd do przetaczania płynów infuzyjnych z długą elastyczną komorą kroplową o długości min. 55mm ,20 kropli ± 0,1 ml i wolną od PVC, dwupłaszczyznowa bardzo ostra, igła biorcza wyposażona w szczelny zamykany </w:t>
            </w:r>
            <w:proofErr w:type="spellStart"/>
            <w:r w:rsidRPr="00F512B6">
              <w:rPr>
                <w:rFonts w:ascii="Arial" w:hAnsi="Arial" w:cs="Arial"/>
                <w:lang w:eastAsia="pl-PL"/>
              </w:rPr>
              <w:t>zapowietrznik</w:t>
            </w:r>
            <w:proofErr w:type="spellEnd"/>
            <w:r w:rsidRPr="00F512B6">
              <w:rPr>
                <w:rFonts w:ascii="Arial" w:hAnsi="Arial" w:cs="Arial"/>
                <w:lang w:eastAsia="pl-PL"/>
              </w:rPr>
              <w:t xml:space="preserve"> (dopuszcza się igłę biorącą ściętą stożkowo) filtr płynu o średnicy 15 </w:t>
            </w:r>
            <w:proofErr w:type="spellStart"/>
            <w:r w:rsidRPr="00F512B6">
              <w:rPr>
                <w:rFonts w:ascii="Arial" w:hAnsi="Arial" w:cs="Arial"/>
                <w:lang w:eastAsia="pl-PL"/>
              </w:rPr>
              <w:t>um</w:t>
            </w:r>
            <w:proofErr w:type="spellEnd"/>
            <w:r w:rsidRPr="00F512B6">
              <w:rPr>
                <w:rFonts w:ascii="Arial" w:hAnsi="Arial" w:cs="Arial"/>
                <w:lang w:eastAsia="pl-PL"/>
              </w:rPr>
              <w:t>, dren o długości  od 150 – 200 cm, posiada precyzyjny regulator przepływu z zaczepem do mocowania końcówki drenu na tylnej powierzchni oraz dodatkowym otworem do umieszczenia igły biorczej po użyciu, opakowanie blister-</w:t>
            </w:r>
            <w:proofErr w:type="spellStart"/>
            <w:r w:rsidRPr="00F512B6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Pr="00F512B6">
              <w:rPr>
                <w:rFonts w:ascii="Arial" w:hAnsi="Arial" w:cs="Arial"/>
                <w:lang w:eastAsia="pl-PL"/>
              </w:rPr>
              <w:t>, sterylizowane tlenkiem etylenu. Informacja o braku ftalanów na każdym opakowaniu jednostkowym i w dołączonej do oferty karcie charakterystyki produktu chemicznego, z którego wykonany jest przyrząd.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35 000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F512B6" w:rsidRDefault="00BF3248" w:rsidP="00BF3248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* Jeżeli producent nie nadaje numeru katalogowego, informację tę należy wpisać w kolumnie 3.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  <w:r w:rsidRPr="00F512B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BF3248" w:rsidRPr="00F512B6" w:rsidRDefault="00BF3248" w:rsidP="00BF324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BF3248" w:rsidRPr="00F512B6" w:rsidRDefault="00BF3248" w:rsidP="00BF324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512B6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512B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F669BC" w:rsidRPr="00963F0E" w:rsidRDefault="00F669BC" w:rsidP="00F15A75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p w:rsidR="00F669BC" w:rsidRPr="00963F0E" w:rsidRDefault="00F669BC" w:rsidP="00F15A75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p w:rsidR="009E6BF7" w:rsidRPr="00F512B6" w:rsidRDefault="009E6BF7" w:rsidP="00F15A75">
      <w:pPr>
        <w:rPr>
          <w:rFonts w:ascii="Arial" w:hAnsi="Arial" w:cs="Arial"/>
          <w:b/>
          <w:bCs/>
          <w:sz w:val="10"/>
          <w:szCs w:val="10"/>
        </w:rPr>
      </w:pPr>
      <w:r w:rsidRPr="00F512B6">
        <w:rPr>
          <w:rFonts w:ascii="Arial" w:hAnsi="Arial" w:cs="Arial"/>
          <w:b/>
          <w:bCs/>
          <w:sz w:val="28"/>
        </w:rPr>
        <w:t>ZADANIE 1</w:t>
      </w:r>
      <w:r w:rsidR="00210E92">
        <w:rPr>
          <w:rFonts w:ascii="Arial" w:hAnsi="Arial" w:cs="Arial"/>
          <w:b/>
          <w:bCs/>
          <w:sz w:val="28"/>
        </w:rPr>
        <w:t>1</w:t>
      </w:r>
      <w:bookmarkStart w:id="0" w:name="_GoBack"/>
      <w:bookmarkEnd w:id="0"/>
      <w:r w:rsidRPr="00F512B6">
        <w:rPr>
          <w:rFonts w:ascii="Arial" w:hAnsi="Arial" w:cs="Arial"/>
          <w:b/>
          <w:bCs/>
          <w:sz w:val="28"/>
        </w:rPr>
        <w:t xml:space="preserve">.  </w:t>
      </w:r>
      <w:r w:rsidR="00396925" w:rsidRPr="00F512B6">
        <w:rPr>
          <w:rFonts w:ascii="Arial" w:hAnsi="Arial" w:cs="Arial"/>
          <w:b/>
          <w:bCs/>
          <w:sz w:val="28"/>
        </w:rPr>
        <w:t xml:space="preserve">Żel do </w:t>
      </w:r>
      <w:proofErr w:type="spellStart"/>
      <w:r w:rsidR="00396925" w:rsidRPr="00F512B6">
        <w:rPr>
          <w:rFonts w:ascii="Arial" w:hAnsi="Arial" w:cs="Arial"/>
          <w:b/>
          <w:bCs/>
          <w:sz w:val="28"/>
        </w:rPr>
        <w:t>Ekg</w:t>
      </w:r>
      <w:proofErr w:type="spellEnd"/>
    </w:p>
    <w:p w:rsidR="00F15A75" w:rsidRPr="00F512B6" w:rsidRDefault="00F15A75" w:rsidP="00F15A75">
      <w:pPr>
        <w:rPr>
          <w:rFonts w:ascii="Arial" w:hAnsi="Arial" w:cs="Arial"/>
          <w:b/>
          <w:bCs/>
          <w:sz w:val="10"/>
          <w:szCs w:val="10"/>
        </w:rPr>
      </w:pPr>
    </w:p>
    <w:p w:rsidR="00F512B6" w:rsidRPr="00F512B6" w:rsidRDefault="00F512B6" w:rsidP="00F15A75">
      <w:pPr>
        <w:rPr>
          <w:rFonts w:ascii="Arial" w:hAnsi="Arial" w:cs="Arial"/>
          <w:b/>
          <w:bCs/>
          <w:sz w:val="10"/>
          <w:szCs w:val="10"/>
        </w:rPr>
      </w:pPr>
    </w:p>
    <w:p w:rsidR="005C5E2F" w:rsidRPr="00F512B6" w:rsidRDefault="005C5E2F" w:rsidP="005C5E2F">
      <w:pPr>
        <w:rPr>
          <w:rFonts w:ascii="Arial" w:hAnsi="Arial" w:cs="Arial"/>
          <w:b/>
          <w:sz w:val="8"/>
          <w:szCs w:val="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5C5E2F" w:rsidRPr="00F512B6" w:rsidTr="00396925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512B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512B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Netto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Stawka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Kwota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brutto</w:t>
            </w:r>
          </w:p>
          <w:p w:rsidR="005C5E2F" w:rsidRPr="00F512B6" w:rsidRDefault="005C5E2F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+ 9)</w:t>
            </w:r>
          </w:p>
        </w:tc>
      </w:tr>
      <w:tr w:rsidR="005C5E2F" w:rsidRPr="00F512B6" w:rsidTr="00396925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</w:t>
            </w:r>
          </w:p>
        </w:tc>
        <w:tc>
          <w:tcPr>
            <w:tcW w:w="38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10</w:t>
            </w:r>
          </w:p>
        </w:tc>
      </w:tr>
      <w:tr w:rsidR="00396925" w:rsidRPr="00F512B6" w:rsidTr="00F512B6">
        <w:trPr>
          <w:trHeight w:val="1376"/>
        </w:trPr>
        <w:tc>
          <w:tcPr>
            <w:tcW w:w="567" w:type="dxa"/>
            <w:tcBorders>
              <w:top w:val="nil"/>
              <w:left w:val="thinThickLargeGap" w:sz="24" w:space="0" w:color="auto"/>
              <w:right w:val="nil"/>
            </w:tcBorders>
            <w:vAlign w:val="center"/>
          </w:tcPr>
          <w:p w:rsidR="00396925" w:rsidRPr="00F512B6" w:rsidRDefault="00396925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1.</w:t>
            </w:r>
          </w:p>
        </w:tc>
        <w:tc>
          <w:tcPr>
            <w:tcW w:w="380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F512B6" w:rsidRDefault="00396925" w:rsidP="00396925">
            <w:pPr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  <w:bCs/>
              </w:rPr>
              <w:t xml:space="preserve">Żel przewodzący do EKG, </w:t>
            </w:r>
            <w:r w:rsidRPr="00F512B6">
              <w:rPr>
                <w:rFonts w:ascii="Arial" w:hAnsi="Arial" w:cs="Arial"/>
              </w:rPr>
              <w:t>zachowujący</w:t>
            </w:r>
          </w:p>
          <w:p w:rsidR="00396925" w:rsidRPr="00F512B6" w:rsidRDefault="00396925" w:rsidP="00396925">
            <w:pPr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wymaganą lepkość; nie wysychający w czasie badań; o neutralnym dla skóry PH; opakowanie ok. 250 g.</w:t>
            </w:r>
          </w:p>
          <w:p w:rsidR="00396925" w:rsidRPr="00F512B6" w:rsidRDefault="00F512B6" w:rsidP="00F512B6">
            <w:pPr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  <w:bCs/>
              </w:rPr>
              <w:t>T</w:t>
            </w:r>
            <w:r w:rsidR="00396925" w:rsidRPr="00F512B6">
              <w:rPr>
                <w:rFonts w:ascii="Arial" w:hAnsi="Arial" w:cs="Arial"/>
              </w:rPr>
              <w:t>ermin ważności</w:t>
            </w:r>
            <w:r w:rsidRPr="00F512B6">
              <w:rPr>
                <w:rFonts w:ascii="Arial" w:hAnsi="Arial" w:cs="Arial"/>
              </w:rPr>
              <w:t xml:space="preserve"> minimum</w:t>
            </w:r>
            <w:r w:rsidR="00396925" w:rsidRPr="00F512B6">
              <w:rPr>
                <w:rFonts w:ascii="Arial" w:hAnsi="Arial" w:cs="Arial"/>
              </w:rPr>
              <w:t xml:space="preserve"> 1 rok</w:t>
            </w:r>
            <w:r w:rsidRPr="00F512B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396925" w:rsidRPr="00F512B6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96925" w:rsidRPr="00F512B6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96925" w:rsidRPr="00F512B6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96925" w:rsidRPr="00F512B6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F512B6" w:rsidRDefault="00396925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F512B6" w:rsidRDefault="00396925" w:rsidP="00C2153A">
            <w:pPr>
              <w:rPr>
                <w:rFonts w:ascii="Arial" w:hAnsi="Arial" w:cs="Arial"/>
              </w:rPr>
            </w:pPr>
          </w:p>
          <w:p w:rsidR="00396925" w:rsidRPr="00F512B6" w:rsidRDefault="00396925" w:rsidP="00C2153A">
            <w:pPr>
              <w:jc w:val="center"/>
              <w:rPr>
                <w:rFonts w:ascii="Arial" w:hAnsi="Arial" w:cs="Arial"/>
              </w:rPr>
            </w:pPr>
          </w:p>
          <w:p w:rsidR="00396925" w:rsidRPr="00F512B6" w:rsidRDefault="00396925" w:rsidP="00C2153A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2</w:t>
            </w:r>
            <w:r w:rsidR="00F512B6" w:rsidRPr="00F512B6">
              <w:rPr>
                <w:rFonts w:ascii="Arial" w:hAnsi="Arial" w:cs="Arial"/>
              </w:rPr>
              <w:t>5</w:t>
            </w:r>
            <w:r w:rsidRPr="00F512B6">
              <w:rPr>
                <w:rFonts w:ascii="Arial" w:hAnsi="Arial" w:cs="Arial"/>
              </w:rPr>
              <w:t>0</w:t>
            </w:r>
          </w:p>
          <w:p w:rsidR="00396925" w:rsidRPr="00F512B6" w:rsidRDefault="00396925" w:rsidP="00C2153A">
            <w:pPr>
              <w:jc w:val="center"/>
              <w:rPr>
                <w:rFonts w:ascii="Arial" w:hAnsi="Arial" w:cs="Arial"/>
              </w:rPr>
            </w:pPr>
          </w:p>
          <w:p w:rsidR="00396925" w:rsidRPr="00F512B6" w:rsidRDefault="00396925" w:rsidP="00C21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F512B6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F512B6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F512B6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F512B6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396925" w:rsidRPr="00F512B6" w:rsidRDefault="00396925" w:rsidP="00C21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F512B6" w:rsidTr="00396925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right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2B6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512B6" w:rsidRDefault="005C5E2F" w:rsidP="00C21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3BE5" w:rsidRPr="00F512B6" w:rsidRDefault="00FA3BE5" w:rsidP="00DF1419">
      <w:pPr>
        <w:rPr>
          <w:rFonts w:ascii="Arial" w:hAnsi="Arial" w:cs="Arial"/>
          <w:b/>
          <w:bCs/>
          <w:sz w:val="28"/>
        </w:rPr>
      </w:pPr>
    </w:p>
    <w:p w:rsidR="00396925" w:rsidRPr="00F512B6" w:rsidRDefault="00396925" w:rsidP="00396925">
      <w:pPr>
        <w:ind w:left="-567"/>
        <w:rPr>
          <w:rFonts w:ascii="Arial" w:hAnsi="Arial" w:cs="Arial"/>
        </w:rPr>
      </w:pPr>
      <w:r w:rsidRPr="00F512B6">
        <w:rPr>
          <w:rFonts w:ascii="Arial" w:hAnsi="Arial" w:cs="Arial"/>
        </w:rPr>
        <w:t>* Jeżeli producent nie nadaje numeru katalogowego, informację tę należy wpisać w kolumnie 3.</w:t>
      </w:r>
    </w:p>
    <w:p w:rsidR="00396925" w:rsidRPr="00F512B6" w:rsidRDefault="00396925" w:rsidP="00396925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396925" w:rsidRPr="00F512B6" w:rsidRDefault="00396925" w:rsidP="00396925">
      <w:pPr>
        <w:ind w:left="-567"/>
        <w:jc w:val="both"/>
        <w:rPr>
          <w:rFonts w:ascii="Arial" w:hAnsi="Arial" w:cs="Arial"/>
          <w:iCs/>
          <w:spacing w:val="4"/>
        </w:rPr>
      </w:pPr>
      <w:r w:rsidRPr="00F512B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96925" w:rsidRPr="00F512B6" w:rsidRDefault="00396925" w:rsidP="00396925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96925" w:rsidRPr="00F512B6" w:rsidRDefault="00396925" w:rsidP="00396925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396925" w:rsidRPr="00F512B6" w:rsidRDefault="00396925" w:rsidP="00396925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96925" w:rsidRPr="00F512B6" w:rsidRDefault="00396925" w:rsidP="00396925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396925" w:rsidRPr="00F512B6" w:rsidRDefault="00396925" w:rsidP="00396925">
      <w:pPr>
        <w:spacing w:line="360" w:lineRule="auto"/>
        <w:ind w:left="-567"/>
        <w:rPr>
          <w:rFonts w:ascii="Arial" w:hAnsi="Arial" w:cs="Arial"/>
          <w:bCs/>
          <w:sz w:val="12"/>
          <w:szCs w:val="12"/>
          <w:lang w:eastAsia="pl-PL"/>
        </w:rPr>
      </w:pPr>
    </w:p>
    <w:p w:rsidR="00396925" w:rsidRPr="00396925" w:rsidRDefault="00396925" w:rsidP="0039692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512B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512B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A3BE5" w:rsidRPr="00396925" w:rsidRDefault="00FA3BE5" w:rsidP="00DF1419">
      <w:pPr>
        <w:rPr>
          <w:rFonts w:ascii="Arial" w:hAnsi="Arial" w:cs="Arial"/>
          <w:b/>
          <w:bCs/>
          <w:sz w:val="28"/>
        </w:rPr>
      </w:pPr>
    </w:p>
    <w:p w:rsidR="00DF1419" w:rsidRPr="00396925" w:rsidRDefault="00DF1419" w:rsidP="00DF1419">
      <w:pPr>
        <w:rPr>
          <w:rFonts w:ascii="Arial" w:hAnsi="Arial" w:cs="Arial"/>
          <w:b/>
          <w:bCs/>
          <w:sz w:val="28"/>
        </w:rPr>
      </w:pPr>
    </w:p>
    <w:sectPr w:rsidR="00DF1419" w:rsidRPr="0039692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A7" w:rsidRDefault="00523DA7">
      <w:r>
        <w:separator/>
      </w:r>
    </w:p>
  </w:endnote>
  <w:endnote w:type="continuationSeparator" w:id="0">
    <w:p w:rsidR="00523DA7" w:rsidRDefault="0052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A7" w:rsidRDefault="00523DA7">
      <w:r>
        <w:separator/>
      </w:r>
    </w:p>
  </w:footnote>
  <w:footnote w:type="continuationSeparator" w:id="0">
    <w:p w:rsidR="00523DA7" w:rsidRDefault="0052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FC" w:rsidRPr="00E64517" w:rsidRDefault="00986BFC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CC6CCE">
      <w:rPr>
        <w:sz w:val="18"/>
        <w:szCs w:val="18"/>
        <w:lang w:val="pl-PL"/>
      </w:rPr>
      <w:t>postępowania: WSPRiTS/ZP/68/20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7EB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D6D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4015-48E5-48C4-B2FE-42CFAAC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15</Pages>
  <Words>2326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144</cp:revision>
  <cp:lastPrinted>2019-09-05T11:27:00Z</cp:lastPrinted>
  <dcterms:created xsi:type="dcterms:W3CDTF">2019-01-15T09:34:00Z</dcterms:created>
  <dcterms:modified xsi:type="dcterms:W3CDTF">2020-12-23T06:58:00Z</dcterms:modified>
</cp:coreProperties>
</file>