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4FA2" w14:textId="4A609282" w:rsidR="00AF4D44" w:rsidRPr="00AF4D44" w:rsidRDefault="00AF4D44" w:rsidP="000E4C52">
      <w:pPr>
        <w:rPr>
          <w:rFonts w:ascii="Arial" w:hAnsi="Arial" w:cs="Arial"/>
          <w:b/>
        </w:rPr>
      </w:pPr>
      <w:r w:rsidRPr="00AF4D44">
        <w:rPr>
          <w:rFonts w:ascii="Arial" w:hAnsi="Arial" w:cs="Arial"/>
          <w:b/>
        </w:rPr>
        <w:t xml:space="preserve">PROJEKT </w:t>
      </w:r>
    </w:p>
    <w:p w14:paraId="6EAC31C1" w14:textId="018E94AB" w:rsidR="004178BA" w:rsidRPr="004178BA" w:rsidRDefault="00E17B7C" w:rsidP="000E4C52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</w:t>
      </w:r>
      <w:r w:rsidR="00217D40">
        <w:rPr>
          <w:rFonts w:ascii="Arial" w:hAnsi="Arial" w:cs="Arial"/>
        </w:rPr>
        <w:t>3</w:t>
      </w:r>
      <w:r w:rsidR="004178BA" w:rsidRPr="004178BA">
        <w:rPr>
          <w:rFonts w:ascii="Arial" w:hAnsi="Arial" w:cs="Arial"/>
        </w:rPr>
        <w:t xml:space="preserve"> /Kz</w:t>
      </w:r>
    </w:p>
    <w:p w14:paraId="49A9B62A" w14:textId="77777777" w:rsidR="009F2182" w:rsidRDefault="009F2182" w:rsidP="000E4C52">
      <w:pPr>
        <w:jc w:val="center"/>
        <w:rPr>
          <w:rFonts w:ascii="Arial" w:hAnsi="Arial" w:cs="Arial"/>
          <w:b/>
          <w:bCs/>
        </w:rPr>
      </w:pPr>
    </w:p>
    <w:p w14:paraId="4879B82A" w14:textId="0CD66AC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86384">
        <w:rPr>
          <w:b/>
          <w:bCs/>
          <w:color w:val="auto"/>
          <w:sz w:val="18"/>
          <w:szCs w:val="18"/>
        </w:rPr>
        <w:t xml:space="preserve">na dostawę </w:t>
      </w:r>
      <w:r>
        <w:rPr>
          <w:b/>
          <w:bCs/>
          <w:color w:val="auto"/>
          <w:sz w:val="18"/>
          <w:szCs w:val="18"/>
        </w:rPr>
        <w:t xml:space="preserve">……………………………………….. realizowaną </w:t>
      </w:r>
      <w:r w:rsidRPr="00854D74">
        <w:rPr>
          <w:b/>
          <w:bCs/>
          <w:color w:val="auto"/>
          <w:sz w:val="18"/>
          <w:szCs w:val="18"/>
        </w:rPr>
        <w:t xml:space="preserve"> </w:t>
      </w:r>
    </w:p>
    <w:p w14:paraId="009AF5C2" w14:textId="77777777" w:rsidR="00217D40" w:rsidRDefault="00217D40" w:rsidP="00217D40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współfinansowanego w ramach Programu Komisji Europejskiej Fundusz Bezpieczeństwa Wewnętrznego  pn. „</w:t>
      </w:r>
      <w:proofErr w:type="spellStart"/>
      <w:r>
        <w:rPr>
          <w:b/>
          <w:bCs/>
          <w:color w:val="auto"/>
          <w:sz w:val="18"/>
          <w:szCs w:val="18"/>
        </w:rPr>
        <w:t>Prosperes</w:t>
      </w:r>
      <w:proofErr w:type="spellEnd"/>
      <w:r>
        <w:rPr>
          <w:b/>
          <w:bCs/>
          <w:color w:val="auto"/>
          <w:sz w:val="18"/>
          <w:szCs w:val="18"/>
        </w:rPr>
        <w:t xml:space="preserve"> – system ochrony dużych zgromadzeń ludzkich                      w miejscach kultu religijnego”</w:t>
      </w:r>
    </w:p>
    <w:p w14:paraId="621A2B6E" w14:textId="77777777" w:rsid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7F0CA3" w14:textId="77777777" w:rsidR="00217D40" w:rsidRDefault="00217D40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010D74" w14:textId="46282EC9" w:rsidR="004178BA" w:rsidRPr="004178BA" w:rsidRDefault="004178BA" w:rsidP="000E4C52">
      <w:pPr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zawarta w dniu ............................................. w Łodzi pomiędzy</w:t>
      </w:r>
      <w:r>
        <w:rPr>
          <w:rFonts w:ascii="Arial" w:hAnsi="Arial" w:cs="Arial"/>
        </w:rPr>
        <w:t xml:space="preserve"> Skarbem Państwa - Komendantem Wojewódzkim</w:t>
      </w:r>
      <w:r w:rsidRPr="004178BA">
        <w:rPr>
          <w:rFonts w:ascii="Arial" w:hAnsi="Arial" w:cs="Arial"/>
        </w:rPr>
        <w:t xml:space="preserve"> Policji w Łodzi  z siedzibą przy ul. Lutomierskiej 108/112, </w:t>
      </w:r>
    </w:p>
    <w:p w14:paraId="406DE399" w14:textId="0E4D2F59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: 470754976                                                                                      NIP : 726-000-44-58,             </w:t>
      </w:r>
    </w:p>
    <w:p w14:paraId="52C130DC" w14:textId="7B85128B" w:rsidR="004178BA" w:rsidRPr="004178BA" w:rsidRDefault="004178BA" w:rsidP="000E4C52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4178BA">
        <w:rPr>
          <w:rFonts w:ascii="Arial" w:hAnsi="Arial" w:cs="Arial"/>
        </w:rPr>
        <w:t xml:space="preserve"> przez:</w:t>
      </w:r>
    </w:p>
    <w:p w14:paraId="587C3E50" w14:textId="5917A632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</w:t>
      </w:r>
    </w:p>
    <w:p w14:paraId="63FD7314" w14:textId="463912D1" w:rsidR="004178BA" w:rsidRPr="004E38B9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, nazwisko i stanowisko słu</w:t>
      </w:r>
      <w:r w:rsidRPr="004178BA">
        <w:rPr>
          <w:rFonts w:ascii="Arial" w:hAnsi="Arial" w:cs="Arial"/>
        </w:rPr>
        <w:t>ż</w:t>
      </w:r>
      <w:r w:rsidR="004E38B9">
        <w:rPr>
          <w:rFonts w:ascii="Arial" w:hAnsi="Arial" w:cs="Arial"/>
          <w:i/>
          <w:iCs/>
        </w:rPr>
        <w:t>bowe</w:t>
      </w:r>
    </w:p>
    <w:p w14:paraId="0D34C0ED" w14:textId="7B0EC2C6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zwany</w:t>
      </w:r>
      <w:r w:rsidR="004E38B9">
        <w:rPr>
          <w:rFonts w:ascii="Arial" w:hAnsi="Arial" w:cs="Arial"/>
        </w:rPr>
        <w:t>m</w:t>
      </w:r>
      <w:r w:rsidRPr="004178BA">
        <w:rPr>
          <w:rFonts w:ascii="Arial" w:hAnsi="Arial" w:cs="Arial"/>
        </w:rPr>
        <w:t xml:space="preserve"> dalej Zamawiającym, a</w:t>
      </w:r>
    </w:p>
    <w:p w14:paraId="3BDA04D6" w14:textId="6A68ADB2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35F85D2F" w14:textId="40E63FE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</w:t>
      </w:r>
    </w:p>
    <w:p w14:paraId="141BACF1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i nazwisko wła</w:t>
      </w:r>
      <w:r w:rsidRPr="004178BA">
        <w:rPr>
          <w:rFonts w:ascii="Arial" w:hAnsi="Arial" w:cs="Arial"/>
        </w:rPr>
        <w:t>ś</w:t>
      </w:r>
      <w:r w:rsidRPr="004178BA">
        <w:rPr>
          <w:rFonts w:ascii="Arial" w:hAnsi="Arial" w:cs="Arial"/>
          <w:i/>
          <w:iCs/>
        </w:rPr>
        <w:t>ciciela, nazwa firmy i jej adres, oraz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04C65D5D" w14:textId="6A67C26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</w:t>
      </w:r>
      <w:r w:rsidR="004E38B9">
        <w:rPr>
          <w:rFonts w:ascii="Arial" w:hAnsi="Arial" w:cs="Arial"/>
        </w:rPr>
        <w:t>............................</w:t>
      </w:r>
      <w:r w:rsidRPr="004178BA">
        <w:rPr>
          <w:rFonts w:ascii="Arial" w:hAnsi="Arial" w:cs="Arial"/>
        </w:rPr>
        <w:t>............................................................</w:t>
      </w:r>
    </w:p>
    <w:p w14:paraId="48F87B06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zarejestrowaną w ..................................... pod nr .............................................................</w:t>
      </w:r>
    </w:p>
    <w:p w14:paraId="7F945E88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REGON ................................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79FB80F0" w14:textId="7CB45339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408E6901" w14:textId="1D357F9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</w:t>
      </w:r>
    </w:p>
    <w:p w14:paraId="325F21E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imiona, nazwiska i adresy wspólników,</w:t>
      </w:r>
    </w:p>
    <w:p w14:paraId="06A49342" w14:textId="41B4F674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..............................................................................................................</w:t>
      </w:r>
    </w:p>
    <w:p w14:paraId="72B1F383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nazwa firmy, jej siedziba, adres do dor</w:t>
      </w:r>
      <w:r w:rsidRPr="004178BA">
        <w:rPr>
          <w:rFonts w:ascii="Arial" w:hAnsi="Arial" w:cs="Arial"/>
        </w:rPr>
        <w:t>ę</w:t>
      </w:r>
      <w:r w:rsidRPr="004178BA">
        <w:rPr>
          <w:rFonts w:ascii="Arial" w:hAnsi="Arial" w:cs="Arial"/>
          <w:i/>
          <w:iCs/>
        </w:rPr>
        <w:t>cze</w:t>
      </w:r>
      <w:r w:rsidRPr="004178BA">
        <w:rPr>
          <w:rFonts w:ascii="Arial" w:hAnsi="Arial" w:cs="Arial"/>
        </w:rPr>
        <w:t>ń</w:t>
      </w:r>
    </w:p>
    <w:p w14:paraId="2FD7CCB2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zarejestrowana w ............................................................. pod nr .................................</w:t>
      </w:r>
    </w:p>
    <w:p w14:paraId="04D495EB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      NIP .....................................................</w:t>
      </w:r>
    </w:p>
    <w:p w14:paraId="6A881642" w14:textId="303EC2D5" w:rsidR="004178BA" w:rsidRPr="004178BA" w:rsidRDefault="004E38B9" w:rsidP="000E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="004178BA" w:rsidRPr="004178BA">
        <w:rPr>
          <w:rFonts w:ascii="Arial" w:hAnsi="Arial" w:cs="Arial"/>
          <w:b/>
          <w:bCs/>
          <w:i/>
          <w:iCs/>
        </w:rPr>
        <w:t>w przypadku spółki prawa hand</w:t>
      </w:r>
      <w:r>
        <w:rPr>
          <w:rFonts w:ascii="Arial" w:hAnsi="Arial" w:cs="Arial"/>
          <w:b/>
          <w:bCs/>
          <w:i/>
          <w:iCs/>
        </w:rPr>
        <w:t>lowego</w:t>
      </w:r>
      <w:r w:rsidR="004178BA" w:rsidRPr="004178BA">
        <w:rPr>
          <w:rFonts w:ascii="Arial" w:hAnsi="Arial" w:cs="Arial"/>
          <w:b/>
          <w:bCs/>
          <w:i/>
          <w:iCs/>
        </w:rPr>
        <w:t>)</w:t>
      </w:r>
    </w:p>
    <w:p w14:paraId="01CAE388" w14:textId="103D2561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</w:t>
      </w:r>
    </w:p>
    <w:p w14:paraId="5F878E0E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nazwa firmy, jej siedziba, orzeczenie s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 rejestrowego i nr rejestru, imiona i nazwiska członków Zarz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du</w:t>
      </w:r>
    </w:p>
    <w:p w14:paraId="6E618B06" w14:textId="7D56A203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</w:t>
      </w:r>
    </w:p>
    <w:p w14:paraId="2F1F5127" w14:textId="77777777" w:rsidR="004178BA" w:rsidRPr="004178BA" w:rsidRDefault="004178BA" w:rsidP="000E4C5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178BA">
        <w:rPr>
          <w:rFonts w:ascii="Arial" w:hAnsi="Arial" w:cs="Arial"/>
          <w:i/>
          <w:iCs/>
        </w:rPr>
        <w:t>wysoko</w:t>
      </w:r>
      <w:r w:rsidRPr="004178BA">
        <w:rPr>
          <w:rFonts w:ascii="Arial" w:hAnsi="Arial" w:cs="Arial"/>
        </w:rPr>
        <w:t xml:space="preserve">ść </w:t>
      </w:r>
      <w:r w:rsidRPr="004178BA">
        <w:rPr>
          <w:rFonts w:ascii="Arial" w:hAnsi="Arial" w:cs="Arial"/>
          <w:i/>
          <w:iCs/>
        </w:rPr>
        <w:t>kapitału zakładowego</w:t>
      </w:r>
    </w:p>
    <w:p w14:paraId="5F791544" w14:textId="2ABD4738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............................................................................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</w:t>
      </w:r>
    </w:p>
    <w:p w14:paraId="4331B236" w14:textId="5B4F810B" w:rsidR="004178BA" w:rsidRPr="004178BA" w:rsidRDefault="004178BA" w:rsidP="000E4C52">
      <w:pPr>
        <w:autoSpaceDE w:val="0"/>
        <w:autoSpaceDN w:val="0"/>
        <w:adjustRightInd w:val="0"/>
        <w:rPr>
          <w:rFonts w:ascii="Arial" w:hAnsi="Arial" w:cs="Arial"/>
        </w:rPr>
      </w:pPr>
      <w:r w:rsidRPr="004178BA">
        <w:rPr>
          <w:rFonts w:ascii="Arial" w:hAnsi="Arial" w:cs="Arial"/>
        </w:rPr>
        <w:t>reprezentowana przez : .........................................................................</w:t>
      </w:r>
      <w:r w:rsidR="004E38B9">
        <w:rPr>
          <w:rFonts w:ascii="Arial" w:hAnsi="Arial" w:cs="Arial"/>
        </w:rPr>
        <w:t>.............................</w:t>
      </w:r>
      <w:r w:rsidRPr="004178BA">
        <w:rPr>
          <w:rFonts w:ascii="Arial" w:hAnsi="Arial" w:cs="Arial"/>
        </w:rPr>
        <w:t>..........................................................</w:t>
      </w:r>
    </w:p>
    <w:p w14:paraId="648E99A8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  <w:i/>
          <w:iCs/>
        </w:rPr>
        <w:t>nazwisko i imi</w:t>
      </w:r>
      <w:r w:rsidRPr="004178BA">
        <w:rPr>
          <w:rFonts w:ascii="Arial" w:hAnsi="Arial" w:cs="Arial"/>
        </w:rPr>
        <w:t xml:space="preserve">ę </w:t>
      </w:r>
      <w:r w:rsidRPr="004178BA">
        <w:rPr>
          <w:rFonts w:ascii="Arial" w:hAnsi="Arial" w:cs="Arial"/>
          <w:i/>
          <w:iCs/>
        </w:rPr>
        <w:t>osoby reprezentuj</w:t>
      </w:r>
      <w:r w:rsidRPr="004178BA">
        <w:rPr>
          <w:rFonts w:ascii="Arial" w:hAnsi="Arial" w:cs="Arial"/>
        </w:rPr>
        <w:t>ą</w:t>
      </w:r>
      <w:r w:rsidRPr="004178BA">
        <w:rPr>
          <w:rFonts w:ascii="Arial" w:hAnsi="Arial" w:cs="Arial"/>
          <w:i/>
          <w:iCs/>
        </w:rPr>
        <w:t>cej firm</w:t>
      </w:r>
      <w:r w:rsidRPr="004178BA">
        <w:rPr>
          <w:rFonts w:ascii="Arial" w:hAnsi="Arial" w:cs="Arial"/>
        </w:rPr>
        <w:t>ę</w:t>
      </w:r>
    </w:p>
    <w:p w14:paraId="4DA9AC47" w14:textId="77777777" w:rsidR="004178BA" w:rsidRPr="004178BA" w:rsidRDefault="004178BA" w:rsidP="000E4C52">
      <w:pPr>
        <w:ind w:right="-1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     REGON ............................... </w:t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</w:r>
      <w:r w:rsidRPr="004178BA">
        <w:rPr>
          <w:rFonts w:ascii="Arial" w:hAnsi="Arial" w:cs="Arial"/>
        </w:rPr>
        <w:tab/>
        <w:t xml:space="preserve"> NIP ..........................................</w:t>
      </w:r>
    </w:p>
    <w:p w14:paraId="01430F5E" w14:textId="77777777" w:rsidR="004178BA" w:rsidRPr="004178BA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04B12806" w14:textId="005B6C8E" w:rsidR="004178BA" w:rsidRPr="009F2182" w:rsidRDefault="004178BA" w:rsidP="000E4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182">
        <w:rPr>
          <w:rFonts w:ascii="Arial" w:hAnsi="Arial" w:cs="Arial"/>
        </w:rPr>
        <w:t xml:space="preserve">zwanym dalej Wykonawcą, na podstawie dokonanego przez Zamawiającego wyboru oferty </w:t>
      </w:r>
      <w:r w:rsidRPr="009F2182">
        <w:rPr>
          <w:rFonts w:ascii="Arial" w:hAnsi="Arial" w:cs="Arial"/>
        </w:rPr>
        <w:br/>
      </w:r>
      <w:r w:rsidR="009F2182" w:rsidRPr="009F2182"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 w:rsidRPr="009F2182">
        <w:rPr>
          <w:rFonts w:ascii="Arial" w:hAnsi="Arial" w:cs="Arial"/>
          <w:b/>
          <w:bCs/>
        </w:rPr>
        <w:t>uPzp</w:t>
      </w:r>
      <w:proofErr w:type="spellEnd"/>
      <w:r w:rsidRPr="009F2182">
        <w:rPr>
          <w:rFonts w:ascii="Arial" w:hAnsi="Arial" w:cs="Arial"/>
        </w:rPr>
        <w:t>, nr sprawy</w:t>
      </w:r>
      <w:r w:rsidR="009F2182" w:rsidRPr="009F2182">
        <w:rPr>
          <w:rFonts w:ascii="Arial" w:hAnsi="Arial" w:cs="Arial"/>
        </w:rPr>
        <w:t xml:space="preserve"> Kz-2380/</w:t>
      </w:r>
      <w:r w:rsidR="007C743A">
        <w:rPr>
          <w:rFonts w:ascii="Arial" w:hAnsi="Arial" w:cs="Arial"/>
        </w:rPr>
        <w:t>53</w:t>
      </w:r>
      <w:r w:rsidR="000E4C52">
        <w:rPr>
          <w:rFonts w:ascii="Arial" w:hAnsi="Arial" w:cs="Arial"/>
        </w:rPr>
        <w:t>/202</w:t>
      </w:r>
      <w:r w:rsidR="003F2B76">
        <w:rPr>
          <w:rFonts w:ascii="Arial" w:hAnsi="Arial" w:cs="Arial"/>
        </w:rPr>
        <w:t>3</w:t>
      </w:r>
      <w:r w:rsidR="002C146C">
        <w:rPr>
          <w:rFonts w:ascii="Arial" w:hAnsi="Arial" w:cs="Arial"/>
        </w:rPr>
        <w:t>/ZW-</w:t>
      </w:r>
      <w:r w:rsidR="007C743A">
        <w:rPr>
          <w:rFonts w:ascii="Arial" w:hAnsi="Arial" w:cs="Arial"/>
        </w:rPr>
        <w:t>JW</w:t>
      </w:r>
      <w:r w:rsidRPr="009F2182">
        <w:rPr>
          <w:rFonts w:ascii="Arial" w:hAnsi="Arial" w:cs="Arial"/>
        </w:rPr>
        <w:t xml:space="preserve">                          o następującej treści:</w:t>
      </w:r>
    </w:p>
    <w:p w14:paraId="1B591B5D" w14:textId="77777777" w:rsidR="004178BA" w:rsidRPr="009F2182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2182">
        <w:rPr>
          <w:rFonts w:ascii="Arial" w:hAnsi="Arial" w:cs="Arial"/>
        </w:rPr>
        <w:t>§ 1</w:t>
      </w:r>
    </w:p>
    <w:p w14:paraId="7F08F2B3" w14:textId="68242590" w:rsidR="004178BA" w:rsidRPr="002604D3" w:rsidRDefault="009F2182" w:rsidP="00512F8C">
      <w:pPr>
        <w:pStyle w:val="Akapitzlist"/>
        <w:numPr>
          <w:ilvl w:val="0"/>
          <w:numId w:val="9"/>
        </w:num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604D3">
        <w:rPr>
          <w:rFonts w:ascii="Arial" w:eastAsiaTheme="minorHAnsi" w:hAnsi="Arial" w:cs="Arial"/>
          <w:b/>
          <w:sz w:val="20"/>
          <w:szCs w:val="20"/>
          <w:lang w:eastAsia="en-US"/>
        </w:rPr>
        <w:t>Przedmiotem umowy jest dostawa</w:t>
      </w:r>
      <w:r w:rsidR="002604D3" w:rsidRPr="002604D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2604D3" w:rsidRPr="002604D3">
        <w:rPr>
          <w:rFonts w:ascii="Arial" w:hAnsi="Arial" w:cs="Arial"/>
          <w:b/>
          <w:sz w:val="20"/>
          <w:szCs w:val="20"/>
        </w:rPr>
        <w:t>-</w:t>
      </w:r>
      <w:r w:rsidR="002604D3" w:rsidRPr="00260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4D3" w:rsidRPr="002604D3">
        <w:rPr>
          <w:rFonts w:ascii="Arial" w:hAnsi="Arial" w:cs="Arial"/>
          <w:b/>
          <w:sz w:val="20"/>
          <w:szCs w:val="20"/>
        </w:rPr>
        <w:t>staz</w:t>
      </w:r>
      <w:proofErr w:type="spellEnd"/>
      <w:r w:rsidR="002604D3" w:rsidRPr="002604D3">
        <w:rPr>
          <w:rFonts w:ascii="Arial" w:hAnsi="Arial" w:cs="Arial"/>
          <w:b/>
          <w:sz w:val="20"/>
          <w:szCs w:val="20"/>
        </w:rPr>
        <w:t xml:space="preserve"> CAT 7</w:t>
      </w:r>
      <w:r w:rsidR="002604D3">
        <w:rPr>
          <w:rFonts w:ascii="Arial" w:hAnsi="Arial" w:cs="Arial"/>
          <w:sz w:val="20"/>
          <w:szCs w:val="20"/>
        </w:rPr>
        <w:t xml:space="preserve"> </w:t>
      </w:r>
      <w:r w:rsidRPr="002604D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dla </w:t>
      </w:r>
      <w:r w:rsidR="003F2B76" w:rsidRPr="002604D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…………………</w:t>
      </w:r>
      <w:r w:rsidRPr="002604D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4178BA" w:rsidRPr="002604D3">
        <w:rPr>
          <w:rFonts w:ascii="Arial" w:hAnsi="Arial" w:cs="Arial"/>
          <w:color w:val="000000" w:themeColor="text1"/>
          <w:sz w:val="20"/>
          <w:szCs w:val="20"/>
        </w:rPr>
        <w:t>zgodn</w:t>
      </w:r>
      <w:r w:rsidR="003F2B76" w:rsidRPr="002604D3">
        <w:rPr>
          <w:rFonts w:ascii="Arial" w:hAnsi="Arial" w:cs="Arial"/>
          <w:color w:val="000000" w:themeColor="text1"/>
          <w:sz w:val="20"/>
          <w:szCs w:val="20"/>
        </w:rPr>
        <w:t>ego /</w:t>
      </w:r>
      <w:proofErr w:type="spellStart"/>
      <w:r w:rsidR="004178BA" w:rsidRPr="002604D3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="004178BA" w:rsidRPr="002604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2B76" w:rsidRPr="002604D3">
        <w:rPr>
          <w:rFonts w:ascii="Arial" w:hAnsi="Arial" w:cs="Arial"/>
          <w:color w:val="000000" w:themeColor="text1"/>
          <w:sz w:val="20"/>
          <w:szCs w:val="20"/>
        </w:rPr>
        <w:t>z</w:t>
      </w:r>
      <w:r w:rsidR="00481180" w:rsidRPr="002604D3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481180" w:rsidRPr="002604D3">
        <w:rPr>
          <w:rFonts w:ascii="Arial" w:hAnsi="Arial" w:cs="Arial"/>
          <w:iCs/>
          <w:color w:val="000000" w:themeColor="text1"/>
          <w:sz w:val="20"/>
          <w:szCs w:val="20"/>
        </w:rPr>
        <w:t>złożoną ofertą stanowiąc</w:t>
      </w:r>
      <w:r w:rsidR="003F2B76" w:rsidRPr="002604D3">
        <w:rPr>
          <w:rFonts w:ascii="Arial" w:hAnsi="Arial" w:cs="Arial"/>
          <w:iCs/>
          <w:color w:val="000000" w:themeColor="text1"/>
          <w:sz w:val="20"/>
          <w:szCs w:val="20"/>
        </w:rPr>
        <w:t xml:space="preserve">ych </w:t>
      </w:r>
      <w:r w:rsidR="004178BA" w:rsidRPr="002604D3">
        <w:rPr>
          <w:rFonts w:ascii="Arial" w:hAnsi="Arial" w:cs="Arial"/>
          <w:iCs/>
          <w:color w:val="000000" w:themeColor="text1"/>
          <w:sz w:val="20"/>
          <w:szCs w:val="20"/>
        </w:rPr>
        <w:t xml:space="preserve">załącznik nr </w:t>
      </w:r>
      <w:r w:rsidR="003F2B76" w:rsidRPr="002604D3">
        <w:rPr>
          <w:rFonts w:ascii="Arial" w:hAnsi="Arial" w:cs="Arial"/>
          <w:iCs/>
          <w:color w:val="000000" w:themeColor="text1"/>
          <w:sz w:val="20"/>
          <w:szCs w:val="20"/>
        </w:rPr>
        <w:t xml:space="preserve">1 i nr </w:t>
      </w:r>
      <w:r w:rsidR="00481180" w:rsidRPr="002604D3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="004178BA" w:rsidRPr="002604D3">
        <w:rPr>
          <w:rFonts w:ascii="Arial" w:hAnsi="Arial" w:cs="Arial"/>
          <w:iCs/>
          <w:color w:val="000000" w:themeColor="text1"/>
          <w:sz w:val="20"/>
          <w:szCs w:val="20"/>
        </w:rPr>
        <w:t xml:space="preserve"> do niniejszej umowy.</w:t>
      </w:r>
      <w:r w:rsidR="004178BA" w:rsidRPr="002604D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1553CC85" w14:textId="5C5E4D3F" w:rsidR="004178BA" w:rsidRPr="006E58C9" w:rsidRDefault="004178BA" w:rsidP="00512F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6386320"/>
      <w:r w:rsidRPr="006E58C9">
        <w:rPr>
          <w:rFonts w:ascii="Arial" w:hAnsi="Arial" w:cs="Arial"/>
        </w:rPr>
        <w:t xml:space="preserve">Szczegółowy wykaz asortymentu zawiera Formularz </w:t>
      </w:r>
      <w:r w:rsidR="009F2182">
        <w:rPr>
          <w:rFonts w:ascii="Arial" w:hAnsi="Arial" w:cs="Arial"/>
        </w:rPr>
        <w:t xml:space="preserve">ofertowy </w:t>
      </w:r>
      <w:r w:rsidRPr="006E58C9">
        <w:rPr>
          <w:rFonts w:ascii="Arial" w:hAnsi="Arial" w:cs="Arial"/>
        </w:rPr>
        <w:t xml:space="preserve">stanowiący załącznik nr </w:t>
      </w:r>
      <w:r w:rsidR="00481180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</w:t>
      </w:r>
      <w:r w:rsidR="00F07AC9">
        <w:rPr>
          <w:rFonts w:ascii="Arial" w:hAnsi="Arial" w:cs="Arial"/>
        </w:rPr>
        <w:t xml:space="preserve">                   </w:t>
      </w:r>
      <w:r w:rsidR="00481180">
        <w:rPr>
          <w:rFonts w:ascii="Arial" w:hAnsi="Arial" w:cs="Arial"/>
        </w:rPr>
        <w:t>do umowy</w:t>
      </w:r>
      <w:r w:rsidR="00487DC5" w:rsidRPr="006E58C9">
        <w:rPr>
          <w:rFonts w:ascii="Arial" w:hAnsi="Arial" w:cs="Arial"/>
        </w:rPr>
        <w:t>.</w:t>
      </w:r>
    </w:p>
    <w:p w14:paraId="4AD9B7CC" w14:textId="462ED040" w:rsidR="004178BA" w:rsidRPr="006E58C9" w:rsidRDefault="004178BA" w:rsidP="00512F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 xml:space="preserve">Ceny jednostkowe podane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nie ulegną zmianie przez czas obowiązywania niniejszej umowy. </w:t>
      </w:r>
    </w:p>
    <w:p w14:paraId="1D6CF0C4" w14:textId="23E6A328" w:rsidR="004178BA" w:rsidRPr="006E58C9" w:rsidRDefault="004178BA" w:rsidP="00512F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Wykonawca zobowiązuje się realizować przedmiot zamówienia po cenach jednostkow</w:t>
      </w:r>
      <w:r w:rsidR="00CC4FC0" w:rsidRPr="006E58C9">
        <w:rPr>
          <w:rFonts w:ascii="Arial" w:hAnsi="Arial" w:cs="Arial"/>
        </w:rPr>
        <w:t xml:space="preserve">ych  zawartych w załączniku nr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niniejszej umowy. </w:t>
      </w:r>
    </w:p>
    <w:p w14:paraId="775D5901" w14:textId="77777777" w:rsidR="004178BA" w:rsidRPr="006E58C9" w:rsidRDefault="004178BA" w:rsidP="00512F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58C9">
        <w:rPr>
          <w:rFonts w:ascii="Arial" w:hAnsi="Arial" w:cs="Arial"/>
        </w:rPr>
        <w:t>Zamawiający nie będzie udzielał zaliczki na dostawy będące przedmiotem zamówienia.</w:t>
      </w:r>
    </w:p>
    <w:p w14:paraId="532C7858" w14:textId="2913F512" w:rsidR="004178BA" w:rsidRPr="00CD1D13" w:rsidRDefault="004178BA" w:rsidP="00512F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E58C9">
        <w:rPr>
          <w:rFonts w:ascii="Arial" w:hAnsi="Arial" w:cs="Arial"/>
        </w:rPr>
        <w:t>Koszty transportu oraz inne opłaty/koszty związane z wykonaniem przedmiotu zamówienia zostały wkalkulowane w cenę asortymentu wymienionego w załączniku nr</w:t>
      </w:r>
      <w:r w:rsidR="00CC4FC0" w:rsidRPr="006E58C9">
        <w:rPr>
          <w:rFonts w:ascii="Arial" w:hAnsi="Arial" w:cs="Arial"/>
        </w:rPr>
        <w:t xml:space="preserve"> </w:t>
      </w:r>
      <w:r w:rsidR="009F2182">
        <w:rPr>
          <w:rFonts w:ascii="Arial" w:hAnsi="Arial" w:cs="Arial"/>
        </w:rPr>
        <w:t>1</w:t>
      </w:r>
      <w:r w:rsidRPr="006E58C9">
        <w:rPr>
          <w:rFonts w:ascii="Arial" w:hAnsi="Arial" w:cs="Arial"/>
        </w:rPr>
        <w:t xml:space="preserve"> do umowy – formularzu </w:t>
      </w:r>
      <w:r w:rsidR="00D37EFE">
        <w:rPr>
          <w:rFonts w:ascii="Arial" w:hAnsi="Arial" w:cs="Arial"/>
        </w:rPr>
        <w:t>ofertowym</w:t>
      </w:r>
      <w:r w:rsidRPr="006E58C9">
        <w:rPr>
          <w:rFonts w:ascii="Arial" w:hAnsi="Arial" w:cs="Arial"/>
        </w:rPr>
        <w:t>.</w:t>
      </w:r>
    </w:p>
    <w:p w14:paraId="6C11A0E8" w14:textId="77777777" w:rsidR="004178BA" w:rsidRPr="004178BA" w:rsidRDefault="004178BA" w:rsidP="00512F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78BA">
        <w:rPr>
          <w:rFonts w:ascii="Arial" w:hAnsi="Arial" w:cs="Arial"/>
        </w:rPr>
        <w:t>Przedmiot umowy musi być dostarczony w bezzwrotnych, oryginalnych, nieuszkodzonych                            (bez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śladów ingerencji) opakowaniach z zabezpieczeniem stosowanym przez danego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producenta, odpowiadającym właściwościom przedmiotu</w:t>
      </w:r>
      <w:r w:rsidRPr="004178BA">
        <w:rPr>
          <w:rFonts w:ascii="Arial" w:hAnsi="Arial" w:cs="Arial"/>
          <w:b/>
          <w:i/>
        </w:rPr>
        <w:t xml:space="preserve"> </w:t>
      </w:r>
      <w:r w:rsidRPr="004178BA">
        <w:rPr>
          <w:rFonts w:ascii="Arial" w:hAnsi="Arial" w:cs="Arial"/>
        </w:rPr>
        <w:t>zamówienia z naniesionym                              na</w:t>
      </w:r>
      <w:r w:rsidRPr="004178BA">
        <w:rPr>
          <w:rFonts w:ascii="Arial" w:hAnsi="Arial" w:cs="Arial"/>
          <w:b/>
        </w:rPr>
        <w:t xml:space="preserve"> </w:t>
      </w:r>
      <w:r w:rsidRPr="004178BA">
        <w:rPr>
          <w:rFonts w:ascii="Arial" w:hAnsi="Arial" w:cs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 w14:paraId="4D4674DD" w14:textId="357F9540" w:rsidR="004178BA" w:rsidRPr="004178BA" w:rsidRDefault="004178BA" w:rsidP="00512F8C">
      <w:pPr>
        <w:keepLines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lastRenderedPageBreak/>
        <w:t xml:space="preserve">Przedmiot umowy zostanie dostarczony do magazynu Zamawiającego, mieszczącego </w:t>
      </w:r>
      <w:r w:rsidR="000E4C52">
        <w:rPr>
          <w:rFonts w:ascii="Arial" w:hAnsi="Arial" w:cs="Arial"/>
        </w:rPr>
        <w:t xml:space="preserve">                                     </w:t>
      </w:r>
      <w:r w:rsidRPr="004178BA">
        <w:rPr>
          <w:rFonts w:ascii="Arial" w:hAnsi="Arial" w:cs="Arial"/>
        </w:rPr>
        <w:t>się w Łodzi przy ul. Stokowskiej 21/25 w dni rob</w:t>
      </w:r>
      <w:r w:rsidR="000E4C52">
        <w:rPr>
          <w:rFonts w:ascii="Arial" w:hAnsi="Arial" w:cs="Arial"/>
        </w:rPr>
        <w:t xml:space="preserve">ocze w godzinach 08:30 -  14:00. </w:t>
      </w:r>
      <w:r w:rsidR="00CC4FC0">
        <w:rPr>
          <w:rFonts w:ascii="Arial" w:hAnsi="Arial" w:cs="Arial"/>
        </w:rPr>
        <w:t xml:space="preserve"> </w:t>
      </w:r>
      <w:r w:rsidRPr="004178BA">
        <w:rPr>
          <w:rFonts w:ascii="Arial" w:hAnsi="Arial" w:cs="Arial"/>
        </w:rPr>
        <w:t xml:space="preserve"> </w:t>
      </w:r>
    </w:p>
    <w:p w14:paraId="22FE1A07" w14:textId="77777777" w:rsidR="004178BA" w:rsidRPr="004178BA" w:rsidRDefault="004178BA" w:rsidP="00512F8C">
      <w:pPr>
        <w:keepLines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14:paraId="7648AD0F" w14:textId="77777777" w:rsidR="004178BA" w:rsidRPr="004178BA" w:rsidRDefault="004178BA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78BA">
        <w:rPr>
          <w:rFonts w:ascii="Arial" w:hAnsi="Arial" w:cs="Arial"/>
        </w:rPr>
        <w:t>§ 2</w:t>
      </w:r>
    </w:p>
    <w:bookmarkEnd w:id="0"/>
    <w:p w14:paraId="5607B065" w14:textId="27F16972" w:rsidR="00150C64" w:rsidRDefault="004178BA" w:rsidP="00512F8C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 xml:space="preserve">Umowa zostanie zrealizowana </w:t>
      </w:r>
      <w:r w:rsidRPr="004178BA">
        <w:rPr>
          <w:rFonts w:ascii="Arial" w:hAnsi="Arial" w:cs="Arial"/>
          <w:b/>
        </w:rPr>
        <w:t>w terminie do</w:t>
      </w:r>
      <w:r w:rsidR="008E728E">
        <w:rPr>
          <w:rFonts w:ascii="Arial" w:hAnsi="Arial" w:cs="Arial"/>
          <w:b/>
        </w:rPr>
        <w:t xml:space="preserve"> </w:t>
      </w:r>
      <w:r w:rsidR="002F073A">
        <w:rPr>
          <w:rFonts w:ascii="Arial" w:hAnsi="Arial" w:cs="Arial"/>
          <w:b/>
        </w:rPr>
        <w:t>15</w:t>
      </w:r>
      <w:r w:rsidR="00CB1443">
        <w:rPr>
          <w:rFonts w:ascii="Arial" w:hAnsi="Arial" w:cs="Arial"/>
          <w:b/>
        </w:rPr>
        <w:t xml:space="preserve"> dni </w:t>
      </w:r>
      <w:r w:rsidR="003F2B76">
        <w:rPr>
          <w:rFonts w:ascii="Arial" w:hAnsi="Arial" w:cs="Arial"/>
          <w:b/>
        </w:rPr>
        <w:t xml:space="preserve">roboczych </w:t>
      </w:r>
      <w:r w:rsidR="000E4C52">
        <w:rPr>
          <w:rFonts w:ascii="Arial" w:hAnsi="Arial" w:cs="Arial"/>
          <w:b/>
        </w:rPr>
        <w:t>od daty zawarcia umowy</w:t>
      </w:r>
      <w:r w:rsidR="00150C64">
        <w:rPr>
          <w:rFonts w:ascii="Arial" w:hAnsi="Arial" w:cs="Arial"/>
          <w:b/>
        </w:rPr>
        <w:t>,</w:t>
      </w:r>
      <w:r w:rsidR="000E4C52">
        <w:rPr>
          <w:rFonts w:ascii="Arial" w:hAnsi="Arial" w:cs="Arial"/>
          <w:b/>
        </w:rPr>
        <w:t xml:space="preserve"> </w:t>
      </w:r>
      <w:r w:rsidR="00150C64">
        <w:rPr>
          <w:rFonts w:ascii="Arial" w:hAnsi="Arial" w:cs="Arial"/>
          <w:b/>
        </w:rPr>
        <w:t>nie później niż do dnia 20.07.2023 r.</w:t>
      </w:r>
    </w:p>
    <w:p w14:paraId="4982967E" w14:textId="77777777" w:rsidR="004178BA" w:rsidRPr="004178BA" w:rsidRDefault="004178BA" w:rsidP="00512F8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178BA">
        <w:rPr>
          <w:rFonts w:ascii="Arial" w:hAnsi="Arial" w:cs="Arial"/>
        </w:rPr>
        <w:t>Za datę wykonania przedmiotu umowy przez Wykonawcę uznaje się datę odbioru przedmiotu zamówienia bez zastrzeżeń.</w:t>
      </w:r>
    </w:p>
    <w:p w14:paraId="31D42D40" w14:textId="77777777" w:rsidR="004178BA" w:rsidRPr="004178BA" w:rsidRDefault="004178BA" w:rsidP="00512F8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178BA"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 w:rsidRPr="004178BA">
        <w:rPr>
          <w:rFonts w:ascii="Arial" w:hAnsi="Arial" w:cs="Arial"/>
        </w:rPr>
        <w:t>§ 8 ust 1.</w:t>
      </w:r>
    </w:p>
    <w:p w14:paraId="53BAF1AB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5D6113A" w14:textId="77777777" w:rsidR="00512F8C" w:rsidRDefault="00512F8C" w:rsidP="00512F8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 w14:paraId="405FB6C9" w14:textId="77777777" w:rsidR="00512F8C" w:rsidRDefault="00512F8C" w:rsidP="00512F8C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p. ………………………… – tel. ………………….., fax. ……………………………………………….</w:t>
      </w:r>
    </w:p>
    <w:p w14:paraId="32F41942" w14:textId="77777777" w:rsidR="00512F8C" w:rsidRDefault="00512F8C" w:rsidP="00512F8C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wyznaczoną, odpowiedzialną za kontakty z Wykonawcą, nadzór nad prawidłową realizacją umowy oraz za dokonanie odbioru jakościowego dostawy będą:</w:t>
      </w:r>
    </w:p>
    <w:p w14:paraId="5979C374" w14:textId="77777777" w:rsidR="00512F8C" w:rsidRDefault="00512F8C" w:rsidP="00512F8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upoważnieni pracownicy Sekcji Uzbrojenia i Techniki Specjalnej Wydziału GMT KWP w Łodzi - tel. .................................., fax.  ………………</w:t>
      </w:r>
    </w:p>
    <w:p w14:paraId="2F4C281C" w14:textId="77777777" w:rsidR="00512F8C" w:rsidRDefault="00512F8C" w:rsidP="00512F8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upoważnieni pracownicy Zespołu Kwatermistrzowskiego Wydziału GMT KWP w Łodzi- tel. .................................., fax.  ……………….</w:t>
      </w:r>
    </w:p>
    <w:p w14:paraId="17AB9463" w14:textId="77777777" w:rsidR="00512F8C" w:rsidRDefault="00512F8C" w:rsidP="00512F8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Ze strony Wykonawcy osobą upoważnioną do kontaktów z Zamawiającym będzie: </w:t>
      </w:r>
    </w:p>
    <w:p w14:paraId="2C68681E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 ………………. ,  </w:t>
      </w: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fax.  ……………………………….</w:t>
      </w:r>
    </w:p>
    <w:p w14:paraId="3C6F0BAF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0B2008AD" w14:textId="77777777" w:rsidR="00512F8C" w:rsidRDefault="00512F8C" w:rsidP="00512F8C">
      <w:pPr>
        <w:autoSpaceDE w:val="0"/>
        <w:autoSpaceDN w:val="0"/>
        <w:adjustRightInd w:val="0"/>
        <w:ind w:left="284" w:right="-1" w:hanging="283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ascii="Arial" w:eastAsia="Calibri" w:hAnsi="Arial" w:cs="Arial"/>
          <w:color w:val="0000FF"/>
          <w:u w:val="single"/>
        </w:rPr>
        <w:t xml:space="preserve"> http://bip.lodz.kwp.policja.gov.pl/KPL/ochrona-danych-osobowyc/28144,Ochrona-danych-osobowych.html</w:t>
      </w:r>
    </w:p>
    <w:p w14:paraId="66F98EFD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0EEF7E51" w14:textId="77777777" w:rsidR="00512F8C" w:rsidRDefault="00512F8C" w:rsidP="00512F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14:paraId="14CDAD50" w14:textId="77777777" w:rsidR="00512F8C" w:rsidRDefault="00512F8C" w:rsidP="00512F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– załącznik nr 1</w:t>
      </w:r>
    </w:p>
    <w:p w14:paraId="317E9F45" w14:textId="77777777" w:rsidR="00512F8C" w:rsidRDefault="00512F8C" w:rsidP="00512F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– załącznik nr 2 </w:t>
      </w:r>
    </w:p>
    <w:p w14:paraId="61B0DF4C" w14:textId="77777777" w:rsidR="00512F8C" w:rsidRDefault="00512F8C" w:rsidP="00512F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 – załącznik nr 3</w:t>
      </w:r>
    </w:p>
    <w:p w14:paraId="59736084" w14:textId="77777777" w:rsidR="00512F8C" w:rsidRDefault="00512F8C" w:rsidP="00512F8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4</w:t>
      </w:r>
    </w:p>
    <w:p w14:paraId="3A4A9619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5A6D175F" w14:textId="77777777" w:rsidR="00512F8C" w:rsidRDefault="00512F8C" w:rsidP="00512F8C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musi być fabrycznie nowy,  kompletny i sprawny technicznie, dostarczony                             w oryginalnych bezzwrotnych opakowaniach zabezpieczających jego elementy przed uszkodzeniami mechanicznymi. </w:t>
      </w:r>
    </w:p>
    <w:p w14:paraId="26266CA2" w14:textId="77777777" w:rsidR="00512F8C" w:rsidRDefault="00512F8C" w:rsidP="00512F8C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 w14:paraId="2B224384" w14:textId="77777777" w:rsidR="00512F8C" w:rsidRDefault="00512F8C" w:rsidP="00512F8C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14:paraId="5C84EF6D" w14:textId="77777777" w:rsidR="00512F8C" w:rsidRDefault="00512F8C" w:rsidP="00512F8C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profesjonalne, rzetelne i terminowe wykonanie przedmiotu zamówienia.</w:t>
      </w:r>
    </w:p>
    <w:p w14:paraId="72E20595" w14:textId="77777777" w:rsidR="00512F8C" w:rsidRDefault="00512F8C" w:rsidP="00512F8C">
      <w:pPr>
        <w:numPr>
          <w:ilvl w:val="0"/>
          <w:numId w:val="14"/>
        </w:numPr>
        <w:tabs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w dniu odbioru do każdego urządzenia osobno dokumentację zawierającą:</w:t>
      </w:r>
    </w:p>
    <w:p w14:paraId="63FD0EED" w14:textId="77777777" w:rsidR="00512F8C" w:rsidRDefault="00512F8C" w:rsidP="00512F8C">
      <w:pPr>
        <w:pStyle w:val="Akapitzlist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Książkę gwarancyjną zawierającą numery seryjne, termin i warunki gwarancji, adresy                    i numery telefonów punktów świadczących usługi gwarancyjne i pogwarancyjne na terenie Polski,</w:t>
      </w:r>
    </w:p>
    <w:p w14:paraId="7E328637" w14:textId="77777777" w:rsidR="00512F8C" w:rsidRDefault="00512F8C" w:rsidP="00512F8C">
      <w:pPr>
        <w:pStyle w:val="Akapitzlist"/>
        <w:numPr>
          <w:ilvl w:val="3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14:paraId="7353F04D" w14:textId="77777777" w:rsidR="00512F8C" w:rsidRDefault="00512F8C" w:rsidP="00512F8C">
      <w:pPr>
        <w:keepLines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Dostawę uważa się za zrealizowaną w sytuacji, kiedy wszystkie pozycje zamieszczone </w:t>
      </w:r>
      <w:r>
        <w:rPr>
          <w:rFonts w:ascii="Arial" w:hAnsi="Arial" w:cs="Arial"/>
        </w:rPr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 w14:paraId="7636B1C8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Wykonanie dostawy będzie potwierdzone przez upoważnionego pracownika Zamawiającego, wskazanego w § 3 ust 2 niniejszej umowy.</w:t>
      </w:r>
    </w:p>
    <w:p w14:paraId="2B4F3095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gwarantuje, że dostarczony Zamawiającemu przedmiot umowy, będzie w pełni zgodny ze specyfikacją,  oraz wolny od wad fizycznych i prawnych.</w:t>
      </w:r>
    </w:p>
    <w:p w14:paraId="18077F66" w14:textId="77777777" w:rsidR="00512F8C" w:rsidRDefault="00512F8C" w:rsidP="00512F8C">
      <w:pPr>
        <w:tabs>
          <w:tab w:val="left" w:pos="2010"/>
          <w:tab w:val="center" w:pos="4465"/>
        </w:tabs>
        <w:autoSpaceDE w:val="0"/>
        <w:autoSpaceDN w:val="0"/>
        <w:adjustRightInd w:val="0"/>
        <w:rPr>
          <w:rFonts w:ascii="Arial" w:hAnsi="Arial" w:cs="Arial"/>
        </w:rPr>
      </w:pPr>
    </w:p>
    <w:p w14:paraId="72AF3987" w14:textId="77777777" w:rsidR="00512F8C" w:rsidRDefault="00512F8C" w:rsidP="00512F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473EE934" w14:textId="77777777" w:rsidR="00512F8C" w:rsidRDefault="00512F8C" w:rsidP="00512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>
        <w:rPr>
          <w:rFonts w:ascii="Arial" w:hAnsi="Arial" w:cs="Arial"/>
          <w:sz w:val="20"/>
        </w:rPr>
        <w:br/>
        <w:t>na podstawie faktury VAT bądź specyfikacji ilościowo – asortymentowej (dokumentu WZ)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- </w:t>
      </w:r>
      <w:r>
        <w:rPr>
          <w:rFonts w:ascii="Arial" w:hAnsi="Arial" w:cs="Arial"/>
          <w:bCs/>
          <w:sz w:val="20"/>
        </w:rPr>
        <w:t xml:space="preserve">poprzez złożenie czytelnego podpisu i daty potwierdzającej dokonanie przedmiotowej dostawy. </w:t>
      </w:r>
    </w:p>
    <w:p w14:paraId="53853ECA" w14:textId="77777777" w:rsidR="00512F8C" w:rsidRDefault="00512F8C" w:rsidP="00512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 w14:paraId="39C6AF7D" w14:textId="77777777" w:rsidR="00512F8C" w:rsidRDefault="00512F8C" w:rsidP="00512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 w14:paraId="16471BAA" w14:textId="77777777" w:rsidR="00512F8C" w:rsidRDefault="00512F8C" w:rsidP="00512F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udzielenie odpowiedzi </w:t>
      </w:r>
      <w:r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 w14:paraId="40FD06A6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F4E97E" w14:textId="77777777" w:rsidR="00512F8C" w:rsidRDefault="00512F8C" w:rsidP="00512F8C">
      <w:pPr>
        <w:tabs>
          <w:tab w:val="left" w:pos="2010"/>
          <w:tab w:val="center" w:pos="446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5FAE62C9" w14:textId="77777777" w:rsidR="00512F8C" w:rsidRDefault="00512F8C" w:rsidP="00512F8C">
      <w:pPr>
        <w:numPr>
          <w:ilvl w:val="0"/>
          <w:numId w:val="17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na przedmiot umowy </w:t>
      </w:r>
      <w:r>
        <w:rPr>
          <w:rFonts w:ascii="Arial" w:hAnsi="Arial" w:cs="Arial"/>
          <w:b/>
          <w:bCs/>
        </w:rPr>
        <w:t>gwarancji na okres ………. (kryterium oceny ofert*) miesięcy</w:t>
      </w:r>
      <w:r>
        <w:rPr>
          <w:rFonts w:ascii="Arial" w:hAnsi="Arial" w:cs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 w14:paraId="401094F5" w14:textId="77777777" w:rsidR="00512F8C" w:rsidRDefault="00512F8C" w:rsidP="00512F8C">
      <w:pPr>
        <w:numPr>
          <w:ilvl w:val="0"/>
          <w:numId w:val="17"/>
        </w:numPr>
        <w:tabs>
          <w:tab w:val="num" w:pos="330"/>
        </w:tabs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Udzielona przez Wykonawcę gwarancja jest pełna, bez żadnych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i obejmuje:</w:t>
      </w:r>
    </w:p>
    <w:p w14:paraId="572F4FF9" w14:textId="77777777" w:rsidR="00512F8C" w:rsidRDefault="00512F8C" w:rsidP="00512F8C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powstałe podczas transportu do siedziby Zamawiającego,</w:t>
      </w:r>
    </w:p>
    <w:p w14:paraId="4D1BDC8C" w14:textId="77777777" w:rsidR="00512F8C" w:rsidRDefault="00512F8C" w:rsidP="00512F8C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Wady jakościowe, w tym wady ukryte, stwierdzone podczas użytkowania urządzeń                            i sprzętu,</w:t>
      </w:r>
    </w:p>
    <w:p w14:paraId="40E8BF93" w14:textId="77777777" w:rsidR="00512F8C" w:rsidRDefault="00512F8C" w:rsidP="00512F8C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14:paraId="3C0A46A4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44CC0E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7755240D" w14:textId="77777777" w:rsidR="00512F8C" w:rsidRDefault="00512F8C" w:rsidP="00512F8C">
      <w:pPr>
        <w:numPr>
          <w:ilvl w:val="0"/>
          <w:numId w:val="19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 w14:paraId="18550761" w14:textId="77777777" w:rsidR="00512F8C" w:rsidRDefault="00512F8C" w:rsidP="00512F8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finansowania:</w:t>
      </w:r>
    </w:p>
    <w:p w14:paraId="1108C312" w14:textId="77777777" w:rsidR="00512F8C" w:rsidRDefault="00512F8C" w:rsidP="00512F8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budżetowe - rozdziały: ……………, pozycja: ……………..</w:t>
      </w:r>
    </w:p>
    <w:p w14:paraId="1830512C" w14:textId="77777777" w:rsidR="00512F8C" w:rsidRDefault="00512F8C" w:rsidP="00512F8C">
      <w:pPr>
        <w:autoSpaceDE w:val="0"/>
        <w:autoSpaceDN w:val="0"/>
        <w:adjustRightInd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- inne - rozdziały: ……………, pozycja: ……………..…</w:t>
      </w:r>
    </w:p>
    <w:p w14:paraId="10A6D157" w14:textId="77777777" w:rsidR="00512F8C" w:rsidRDefault="00512F8C" w:rsidP="00512F8C">
      <w:pPr>
        <w:numPr>
          <w:ilvl w:val="0"/>
          <w:numId w:val="19"/>
        </w:numPr>
        <w:tabs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14:paraId="6AB9AD9A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Podstawą do wypłaty wynagrodzenia będzie prawidłowo wystawiona po dostawie przez Wykonawcę faktura VAT.</w:t>
      </w:r>
    </w:p>
    <w:p w14:paraId="7045D338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Termin płatności wynosi do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 w14:paraId="41C50939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 w14:paraId="3EFFAF8A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71FE272F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</w:t>
      </w:r>
      <w:r>
        <w:rPr>
          <w:rFonts w:ascii="Arial" w:hAnsi="Arial" w:cs="Arial"/>
        </w:rPr>
        <w:lastRenderedPageBreak/>
        <w:t>rachunku nie znajdującego się w wykazie lub brakiem rachunku bankowego Wykonawcy                          w wykazie.</w:t>
      </w:r>
    </w:p>
    <w:p w14:paraId="3E321F0D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 nie może bez zgody Zamawiającego przenieść wierzytelności wynikających                             z niniejszej umowy na osoby trzecie.</w:t>
      </w:r>
    </w:p>
    <w:p w14:paraId="23DDFBA2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zapłaty uważa się datę obciążenia rachunku bankowego Zamawiającego. </w:t>
      </w:r>
    </w:p>
    <w:p w14:paraId="160B3B63" w14:textId="77777777" w:rsidR="00512F8C" w:rsidRDefault="00512F8C" w:rsidP="00512F8C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 w14:paraId="47F20E05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2C10B37A" w14:textId="77777777" w:rsidR="00512F8C" w:rsidRDefault="00512F8C" w:rsidP="00512F8C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żądać zapłaty kary umownej:</w:t>
      </w:r>
    </w:p>
    <w:p w14:paraId="17C22B1C" w14:textId="77777777" w:rsidR="00512F8C" w:rsidRDefault="00512F8C" w:rsidP="00512F8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1).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§8 ust 1.</w:t>
      </w:r>
    </w:p>
    <w:p w14:paraId="0EFC9835" w14:textId="43FD8725" w:rsidR="00512F8C" w:rsidRDefault="00512F8C" w:rsidP="00512F8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2). za zwłokę w realizacji obowiązków wynikających  z § 1, § 5, </w:t>
      </w:r>
      <w:r w:rsidR="006A1C42">
        <w:rPr>
          <w:rFonts w:ascii="Arial" w:hAnsi="Arial" w:cs="Arial"/>
        </w:rPr>
        <w:t>§6</w:t>
      </w:r>
      <w:r>
        <w:rPr>
          <w:rFonts w:ascii="Arial" w:hAnsi="Arial" w:cs="Arial"/>
        </w:rPr>
        <w:t xml:space="preserve"> umowy w wysokości 1 % wartości brutto wadliwej partii towaru, odpowiednio za każdy stwierdzony przypadek lub za każdy dzień rozpoczęty zwłoki, jednak nie więcej niż 20 % wartości umowy o której mowa w § 8 ust 1.</w:t>
      </w:r>
    </w:p>
    <w:p w14:paraId="0B67E43A" w14:textId="77777777" w:rsidR="00512F8C" w:rsidRDefault="00512F8C" w:rsidP="00512F8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>
        <w:rPr>
          <w:rFonts w:ascii="Arial" w:hAnsi="Arial" w:cs="Arial"/>
        </w:rPr>
        <w:tab/>
        <w:t>za odstąpienie od umowy przez którąkolwiek ze stron z przyczyn leżących po stronie      Wykonawcy w wysokości 20% wartości niezrealizowanej umowy brutto, o której mowa w § 8 ust.1.</w:t>
      </w:r>
    </w:p>
    <w:p w14:paraId="2BAB36AD" w14:textId="77777777" w:rsidR="00512F8C" w:rsidRDefault="00512F8C" w:rsidP="00512F8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naliczonych kar umownych z należności  przysługującej Wykonawcy.</w:t>
      </w:r>
    </w:p>
    <w:p w14:paraId="625D47C3" w14:textId="77777777" w:rsidR="00512F8C" w:rsidRDefault="00512F8C" w:rsidP="00512F8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ma prawo odstąpić od umowy i naliczyć karę umowną, o której mowa w ust. 1 pkt 3,                 w przypadku, gdy Wykonawca dwukrotnie naruszył obowiązki, o których mowa  w §5.</w:t>
      </w:r>
    </w:p>
    <w:p w14:paraId="2F96F788" w14:textId="77777777" w:rsidR="00512F8C" w:rsidRDefault="00512F8C" w:rsidP="00512F8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sytuacji o której mowa w ust. 3 Zamawiający ma prawo odstąpić od umowy w terminie do 30 dni, od daty wystąpienia drugiego zdarzenia uprawniającego do odstąpienia od umowy. </w:t>
      </w:r>
    </w:p>
    <w:p w14:paraId="4DA2E144" w14:textId="77777777" w:rsidR="00512F8C" w:rsidRDefault="00512F8C" w:rsidP="00512F8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Zamawiający oświadcza, że wystawi Wykonawcy notę obciążeniową wraz z kalkulacją wynikową </w:t>
      </w:r>
    </w:p>
    <w:p w14:paraId="7CA8C4C4" w14:textId="77777777" w:rsidR="00512F8C" w:rsidRDefault="00512F8C" w:rsidP="00512F8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zawierającą szczegółowe naliczenia kwoty w przypadku sytuacji, o których jest mowa w ust. 1.</w:t>
      </w:r>
    </w:p>
    <w:p w14:paraId="719195F3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Zamawiający ma prawo naliczyć kary umowne, o których mowa w ust. 1 niezależnie od tego, czy poniósł jakąkolwiek szkodę.</w:t>
      </w:r>
    </w:p>
    <w:p w14:paraId="79328A21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Zamawiający zastrzega sobie prawo dochodzenia na zasadach ogólnych odszkodowania przenoszącego wysokość kar umownych. </w:t>
      </w:r>
    </w:p>
    <w:p w14:paraId="22EA01C3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 Łączna maksymalna wartość kar umownych, o których mowa w ust 1, nie może przekroczyć 20 % wartości brutto umowy, o której mowa w § 8 ust 1</w:t>
      </w:r>
    </w:p>
    <w:p w14:paraId="06524D5E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 Żadna ze stron nie będzie odpowiedzialna za niewykonanie lub nienależyte wykonanie swoich zobowiązań w ramach umowy, jeżeli takie niewykonanie lub nienależyte wykonanie jest wynikiem „Siły Wyższej”.</w:t>
      </w:r>
    </w:p>
    <w:p w14:paraId="1E6EB31E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10. W rozumieniu niniejszej umowy, „Siła Wyższa” oznacza okoliczności pozostające poza kontrolą Stron umowy i uniemożliwiające lub znacznie utrudniające wykonanie przez tę Stronę                                    jej zobowiązań, których nie można było przewidzieć w chwili zawarcia umowy ani im zapobiec przy dołożeniu należytej staranności.</w:t>
      </w:r>
    </w:p>
    <w:p w14:paraId="17DA4092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Za „Siłę Wyższą” nie uznaje się niedotrzymania zobowiązań przez kontrahenta – dostawcę Wykonawcy. </w:t>
      </w:r>
    </w:p>
    <w:p w14:paraId="2AEBDD22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przypadku zaistnienia okoliczności „ Siły Wyższej” Strona, która powołuje się na tę okoliczność, niezwłocznie zawiadomi drugą Stronę na piśmie o jej zaistnieniu i przyczynach. </w:t>
      </w:r>
    </w:p>
    <w:p w14:paraId="358F2EC1" w14:textId="5C8C0E3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W razie zaistnienia „Siły Wyższej” wpływającej na termin realizacji umowy, Strony zobowiązują się w terminie 14 (czternastu) dni od dnia zawiadomienia, o którym mowa w ust. </w:t>
      </w:r>
      <w:r w:rsidR="007C743A">
        <w:rPr>
          <w:rFonts w:ascii="Arial" w:hAnsi="Arial" w:cs="Arial"/>
        </w:rPr>
        <w:t>12</w:t>
      </w:r>
      <w:bookmarkStart w:id="1" w:name="_GoBack"/>
      <w:bookmarkEnd w:id="1"/>
      <w:r>
        <w:rPr>
          <w:rFonts w:ascii="Arial" w:hAnsi="Arial" w:cs="Arial"/>
        </w:rPr>
        <w:t xml:space="preserve">, ustalić nowy termin wykonania niniejszej umowy lub ewentualnie podjąć decyzję o odstąpieniu od umowy                                     za porozumieniem Stron. </w:t>
      </w:r>
    </w:p>
    <w:p w14:paraId="51016DF1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EE3897F" w14:textId="77777777" w:rsidR="00512F8C" w:rsidRDefault="00512F8C" w:rsidP="00512F8C">
      <w:pPr>
        <w:numPr>
          <w:ilvl w:val="0"/>
          <w:numId w:val="21"/>
        </w:numPr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że wykonanie umowy nie leży  </w:t>
      </w:r>
      <w:r>
        <w:rPr>
          <w:rFonts w:ascii="Arial" w:hAnsi="Arial" w:cs="Arial"/>
        </w:rPr>
        <w:br/>
        <w:t xml:space="preserve">w interesie publicznym, czego nie można było przewidzieć w chwili zawarcia umowy,  Zamawiający może odstąpić od umowy w terminie 10 dni od powzięcia wiadomości o powyższych okolicznościach. </w:t>
      </w:r>
      <w:r>
        <w:rPr>
          <w:rFonts w:ascii="Arial" w:hAnsi="Arial" w:cs="Arial"/>
        </w:rPr>
        <w:br/>
        <w:t>W takim przypadku Wykonawca może żądać wynagrodzenia należnego z tytułu wykonania części umowy.</w:t>
      </w:r>
    </w:p>
    <w:p w14:paraId="3A1EA9E6" w14:textId="77777777" w:rsidR="00512F8C" w:rsidRDefault="00512F8C" w:rsidP="00512F8C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postawienia Wykonawcy w stan likwidacji lub zajęcia jego majątku, Zamawiający ma prawo odstąpić od umowy. </w:t>
      </w:r>
    </w:p>
    <w:p w14:paraId="4568B173" w14:textId="77777777" w:rsidR="00512F8C" w:rsidRDefault="00512F8C" w:rsidP="00512F8C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się, że odstąpienie przez Zamawiającego od umowy z powodu rozwiązania konsorcjum  </w:t>
      </w:r>
      <w:r>
        <w:rPr>
          <w:rFonts w:ascii="Arial" w:hAnsi="Arial" w:cs="Arial"/>
        </w:rPr>
        <w:br/>
        <w:t>z woli jego uczestników, stanowi podstawę do naliczenia kary umownej określonej w § 9 ust. 1 pkt 3.</w:t>
      </w:r>
    </w:p>
    <w:p w14:paraId="5C6C5AE6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43E80664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powstania sporu na tle wykonywania niniejszej umowy strony są zobowiązane przede  wszystkim do wyczerpania drogi postępowania polubownego.</w:t>
      </w:r>
    </w:p>
    <w:p w14:paraId="374A0631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Wszczęcie postępowania polubownego następuje poprzez skierowanie na piśmie konkretnego roszczenia do drugiej strony.</w:t>
      </w:r>
    </w:p>
    <w:p w14:paraId="2DDC53CD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 Strona ta ma obowiązek do pisemnego ustosunkowania się do zgłoszonego roszczenia w terminie  21 dni od daty zgłoszenia. Brak ustosunkowania się do żądania strony będzie oznaczał uznanie roszczenia za uzasadnione.</w:t>
      </w:r>
    </w:p>
    <w:p w14:paraId="7887BCAE" w14:textId="77777777" w:rsidR="00512F8C" w:rsidRDefault="00512F8C" w:rsidP="0051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Spory wynikłe na tle realizacji niniejszej umowy rozpatrywać będzie Sąd właściwy dla siedziby </w:t>
      </w:r>
      <w:r>
        <w:rPr>
          <w:rFonts w:ascii="Arial" w:hAnsi="Arial" w:cs="Arial"/>
        </w:rPr>
        <w:br/>
        <w:t>Zamawiającego, po bezskutecznym przeprowadzeniu postępowania polubownego, o którym mowa  w ust 1-3.</w:t>
      </w:r>
    </w:p>
    <w:p w14:paraId="0A5E5DEB" w14:textId="77777777" w:rsidR="00512F8C" w:rsidRDefault="00512F8C" w:rsidP="00512F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6145B9D7" w14:textId="77777777" w:rsidR="00512F8C" w:rsidRDefault="00512F8C" w:rsidP="00512F8C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stosuje się przepisy prawa polskiego.</w:t>
      </w:r>
    </w:p>
    <w:p w14:paraId="4AF75328" w14:textId="77777777" w:rsidR="00512F8C" w:rsidRDefault="00512F8C" w:rsidP="00512F8C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 po jednym egzemplarzu dla każdej ze Stron.</w:t>
      </w:r>
    </w:p>
    <w:p w14:paraId="0D3E0E82" w14:textId="77777777" w:rsidR="00512F8C" w:rsidRDefault="00512F8C" w:rsidP="00512F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BF5710" w14:textId="77777777" w:rsidR="00512F8C" w:rsidRDefault="00512F8C" w:rsidP="00512F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77BBF60" w14:textId="77777777" w:rsidR="00512F8C" w:rsidRDefault="00512F8C" w:rsidP="00512F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WYKONAWCA</w:t>
      </w:r>
    </w:p>
    <w:p w14:paraId="1169B96B" w14:textId="77777777" w:rsidR="00512F8C" w:rsidRDefault="00512F8C" w:rsidP="00512F8C">
      <w:pPr>
        <w:rPr>
          <w:rFonts w:ascii="Arial" w:hAnsi="Arial" w:cs="Arial"/>
        </w:rPr>
      </w:pPr>
    </w:p>
    <w:p w14:paraId="1FFAF4CC" w14:textId="77777777" w:rsidR="00512F8C" w:rsidRDefault="00512F8C" w:rsidP="00512F8C">
      <w:pPr>
        <w:jc w:val="both"/>
        <w:rPr>
          <w:rFonts w:ascii="Arial" w:hAnsi="Arial"/>
          <w:sz w:val="22"/>
          <w:szCs w:val="22"/>
          <w:lang w:val="sq-AL"/>
        </w:rPr>
      </w:pPr>
    </w:p>
    <w:p w14:paraId="2C92F33F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8A721C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4854D2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EABC0E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3D2EAB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3417D5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A832BAE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2FA23B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6F7A30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AF6B96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BF45C4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AE435BC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EE5CB8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67B638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C63EBD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619B93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9A11BF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A7A0D5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D1DA0D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A71A4A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A83C36" w14:textId="77777777" w:rsidR="00512F8C" w:rsidRDefault="00512F8C" w:rsidP="000E4C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9E55C4" w14:textId="77777777" w:rsidR="00AF4D44" w:rsidRDefault="00AF4D44" w:rsidP="000E4C52">
      <w:pPr>
        <w:rPr>
          <w:rFonts w:ascii="Arial" w:hAnsi="Arial" w:cs="Arial"/>
        </w:rPr>
      </w:pPr>
    </w:p>
    <w:p w14:paraId="798DEF0D" w14:textId="77777777" w:rsidR="00512F8C" w:rsidRDefault="00512F8C" w:rsidP="000E4C52">
      <w:pPr>
        <w:rPr>
          <w:rFonts w:ascii="Arial" w:hAnsi="Arial" w:cs="Arial"/>
        </w:rPr>
      </w:pPr>
    </w:p>
    <w:p w14:paraId="5518C7B9" w14:textId="77777777" w:rsidR="00512F8C" w:rsidRDefault="00512F8C" w:rsidP="000E4C52">
      <w:pPr>
        <w:rPr>
          <w:rFonts w:ascii="Arial" w:hAnsi="Arial" w:cs="Arial"/>
        </w:rPr>
      </w:pPr>
    </w:p>
    <w:p w14:paraId="32B2E3BE" w14:textId="77777777" w:rsidR="00512F8C" w:rsidRDefault="00512F8C" w:rsidP="000E4C52">
      <w:pPr>
        <w:rPr>
          <w:rFonts w:ascii="Arial" w:hAnsi="Arial" w:cs="Arial"/>
        </w:rPr>
      </w:pPr>
    </w:p>
    <w:p w14:paraId="21801330" w14:textId="77777777" w:rsidR="004178BA" w:rsidRDefault="004178BA" w:rsidP="000E4C52">
      <w:pPr>
        <w:rPr>
          <w:rFonts w:ascii="Arial" w:hAnsi="Arial" w:cs="Arial"/>
        </w:rPr>
      </w:pPr>
    </w:p>
    <w:p w14:paraId="496CCE50" w14:textId="77777777" w:rsidR="004178BA" w:rsidRDefault="004178BA" w:rsidP="000E4C52">
      <w:pPr>
        <w:rPr>
          <w:rFonts w:ascii="Arial" w:hAnsi="Arial" w:cs="Arial"/>
        </w:rPr>
      </w:pPr>
    </w:p>
    <w:p w14:paraId="6E339D8A" w14:textId="77777777" w:rsidR="004178BA" w:rsidRDefault="004178BA" w:rsidP="000E4C52">
      <w:pPr>
        <w:rPr>
          <w:rFonts w:ascii="Arial" w:hAnsi="Arial" w:cs="Arial"/>
        </w:rPr>
      </w:pPr>
    </w:p>
    <w:p w14:paraId="4D2FA61A" w14:textId="77777777" w:rsidR="004178BA" w:rsidRDefault="004178BA" w:rsidP="000E4C52">
      <w:pPr>
        <w:rPr>
          <w:rFonts w:ascii="Arial" w:hAnsi="Arial" w:cs="Arial"/>
        </w:rPr>
      </w:pPr>
    </w:p>
    <w:p w14:paraId="38040DBC" w14:textId="77777777" w:rsidR="004178BA" w:rsidRDefault="004178BA" w:rsidP="000E4C52">
      <w:pPr>
        <w:rPr>
          <w:rFonts w:ascii="Arial" w:hAnsi="Arial" w:cs="Arial"/>
        </w:rPr>
      </w:pPr>
    </w:p>
    <w:p w14:paraId="6EDF8FFF" w14:textId="77777777" w:rsidR="00AE76A0" w:rsidRDefault="00AE76A0" w:rsidP="000E4C52">
      <w:pPr>
        <w:rPr>
          <w:rFonts w:ascii="Arial" w:hAnsi="Arial" w:cs="Arial"/>
        </w:rPr>
      </w:pPr>
    </w:p>
    <w:p w14:paraId="4DC1EB5D" w14:textId="77777777" w:rsidR="002604D3" w:rsidRDefault="002604D3" w:rsidP="000E4C52">
      <w:pPr>
        <w:rPr>
          <w:rFonts w:ascii="Arial" w:hAnsi="Arial" w:cs="Arial"/>
        </w:rPr>
      </w:pPr>
    </w:p>
    <w:p w14:paraId="236F37C3" w14:textId="77777777" w:rsidR="002604D3" w:rsidRDefault="002604D3" w:rsidP="000E4C52">
      <w:pPr>
        <w:rPr>
          <w:rFonts w:ascii="Arial" w:hAnsi="Arial" w:cs="Arial"/>
        </w:rPr>
      </w:pPr>
    </w:p>
    <w:p w14:paraId="13D7BA35" w14:textId="77777777" w:rsidR="00512F8C" w:rsidRDefault="00512F8C" w:rsidP="000E4C52">
      <w:pPr>
        <w:rPr>
          <w:rFonts w:ascii="Arial" w:hAnsi="Arial" w:cs="Arial"/>
        </w:rPr>
      </w:pPr>
    </w:p>
    <w:p w14:paraId="560F2FFC" w14:textId="77777777" w:rsidR="00512F8C" w:rsidRDefault="00512F8C" w:rsidP="000E4C52">
      <w:pPr>
        <w:rPr>
          <w:rFonts w:ascii="Arial" w:hAnsi="Arial" w:cs="Arial"/>
        </w:rPr>
      </w:pPr>
    </w:p>
    <w:p w14:paraId="7CBAF9AB" w14:textId="77777777" w:rsidR="002604D3" w:rsidRDefault="002604D3" w:rsidP="000E4C52">
      <w:pPr>
        <w:rPr>
          <w:rFonts w:ascii="Arial" w:hAnsi="Arial" w:cs="Arial"/>
        </w:rPr>
      </w:pPr>
    </w:p>
    <w:p w14:paraId="2C09206A" w14:textId="77777777" w:rsidR="002604D3" w:rsidRDefault="002604D3" w:rsidP="000E4C52">
      <w:pPr>
        <w:rPr>
          <w:rFonts w:ascii="Arial" w:hAnsi="Arial" w:cs="Arial"/>
        </w:rPr>
      </w:pPr>
    </w:p>
    <w:p w14:paraId="752D4FC2" w14:textId="77777777" w:rsidR="002604D3" w:rsidRDefault="002604D3" w:rsidP="000E4C52">
      <w:pPr>
        <w:rPr>
          <w:rFonts w:ascii="Arial" w:hAnsi="Arial" w:cs="Arial"/>
        </w:rPr>
      </w:pPr>
    </w:p>
    <w:p w14:paraId="7EB51895" w14:textId="77777777" w:rsidR="00CC4FC0" w:rsidRDefault="00CC4FC0" w:rsidP="00187A03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WZÓR</w:t>
      </w:r>
    </w:p>
    <w:p w14:paraId="3547DE0B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047D0CB6" w14:textId="77777777" w:rsidR="00CC4FC0" w:rsidRDefault="00CC4FC0" w:rsidP="000E4C52">
      <w:pPr>
        <w:jc w:val="center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PROTOKÓŁ ODBIORU *</w:t>
      </w:r>
    </w:p>
    <w:p w14:paraId="02ACE0A2" w14:textId="77777777" w:rsidR="00187A03" w:rsidRDefault="00187A03" w:rsidP="000E4C52">
      <w:pPr>
        <w:jc w:val="center"/>
        <w:rPr>
          <w:rFonts w:ascii="Arial" w:hAnsi="Arial"/>
          <w:lang w:val="sq-AL"/>
        </w:rPr>
      </w:pPr>
    </w:p>
    <w:p w14:paraId="3D32498B" w14:textId="77777777" w:rsidR="00187A03" w:rsidRPr="0078168B" w:rsidRDefault="00187A03" w:rsidP="000E4C52">
      <w:pPr>
        <w:jc w:val="center"/>
        <w:rPr>
          <w:rFonts w:ascii="Arial" w:hAnsi="Arial"/>
          <w:lang w:val="sq-AL"/>
        </w:rPr>
      </w:pPr>
    </w:p>
    <w:p w14:paraId="31E90E11" w14:textId="7BB5A5F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Miejsce dokonania odbioru: </w:t>
      </w:r>
      <w:r w:rsidR="00187A03">
        <w:rPr>
          <w:rFonts w:ascii="Arial" w:hAnsi="Arial"/>
          <w:lang w:val="sq-AL"/>
        </w:rPr>
        <w:t xml:space="preserve">Łódź, ul. </w:t>
      </w:r>
      <w:r w:rsidRPr="0078168B">
        <w:rPr>
          <w:rFonts w:ascii="Arial" w:hAnsi="Arial"/>
          <w:lang w:val="sq-AL"/>
        </w:rPr>
        <w:t>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.......................... </w:t>
      </w:r>
    </w:p>
    <w:p w14:paraId="2D38B01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4CD7246" w14:textId="4D3C372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Data dokonania odbioru: ...............</w:t>
      </w:r>
      <w:r w:rsidR="00187A03">
        <w:rPr>
          <w:rFonts w:ascii="Arial" w:hAnsi="Arial"/>
          <w:lang w:val="sq-AL"/>
        </w:rPr>
        <w:t>.................</w:t>
      </w:r>
      <w:r w:rsidRPr="0078168B">
        <w:rPr>
          <w:rFonts w:ascii="Arial" w:hAnsi="Arial"/>
          <w:lang w:val="sq-AL"/>
        </w:rPr>
        <w:t xml:space="preserve">... </w:t>
      </w:r>
    </w:p>
    <w:p w14:paraId="72C93C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A1CEC5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A5C7EF" w14:textId="5ECACB19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Wykonawcy: ........</w:t>
      </w:r>
      <w:r w:rsidR="00187A03">
        <w:rPr>
          <w:rFonts w:ascii="Arial" w:hAnsi="Arial"/>
          <w:lang w:val="sq-AL"/>
        </w:rPr>
        <w:t>............................................................................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................................... </w:t>
      </w:r>
    </w:p>
    <w:p w14:paraId="3AF41A3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</w:t>
      </w:r>
      <w:r w:rsidRPr="0078168B">
        <w:rPr>
          <w:rFonts w:ascii="Arial" w:hAnsi="Arial"/>
          <w:lang w:val="sq-AL"/>
        </w:rPr>
        <w:tab/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1EFC630F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00273657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5370E7FA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7B5C44C0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D803E22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1DC66CD8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2BDC6FCD" w14:textId="77777777" w:rsidR="00187A03" w:rsidRDefault="00187A03" w:rsidP="00187A03">
      <w:pPr>
        <w:jc w:val="both"/>
        <w:rPr>
          <w:rFonts w:ascii="Arial" w:hAnsi="Arial"/>
          <w:lang w:val="sq-AL"/>
        </w:rPr>
      </w:pPr>
    </w:p>
    <w:p w14:paraId="604A5C54" w14:textId="77777777" w:rsidR="00187A03" w:rsidRPr="0078168B" w:rsidRDefault="00187A03" w:rsidP="00187A03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42B9CFF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19F0D5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................................................................</w:t>
      </w:r>
    </w:p>
    <w:p w14:paraId="0DCECBFF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(imię i nazwisko osoby upoważnionej) </w:t>
      </w:r>
    </w:p>
    <w:p w14:paraId="18B3628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31D090" w14:textId="34D8087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Ze strony Zamawiającego: .......</w:t>
      </w:r>
      <w:r w:rsidR="00187A03">
        <w:rPr>
          <w:rFonts w:ascii="Arial" w:hAnsi="Arial"/>
          <w:lang w:val="sq-AL"/>
        </w:rPr>
        <w:t>..........................................................................</w:t>
      </w:r>
      <w:r w:rsidRPr="0078168B">
        <w:rPr>
          <w:rFonts w:ascii="Arial" w:hAnsi="Arial"/>
          <w:lang w:val="sq-AL"/>
        </w:rPr>
        <w:t xml:space="preserve">................................ </w:t>
      </w:r>
    </w:p>
    <w:p w14:paraId="401AC5BB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  </w:t>
      </w:r>
      <w:r w:rsidRPr="0078168B">
        <w:rPr>
          <w:rFonts w:ascii="Arial" w:hAnsi="Arial"/>
          <w:lang w:val="sq-AL"/>
        </w:rPr>
        <w:tab/>
        <w:t xml:space="preserve">(nazwa i adres) </w:t>
      </w:r>
    </w:p>
    <w:p w14:paraId="5E207138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Komisja w składzie: </w:t>
      </w:r>
    </w:p>
    <w:p w14:paraId="6D6BC497" w14:textId="3AC8DC44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1. .......................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 xml:space="preserve">......  </w:t>
      </w:r>
    </w:p>
    <w:p w14:paraId="3A6383E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A46CD4" w14:textId="46B6E622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</w:t>
      </w:r>
      <w:r w:rsidR="00CC4FC0" w:rsidRPr="0078168B">
        <w:rPr>
          <w:rFonts w:ascii="Arial" w:hAnsi="Arial"/>
          <w:lang w:val="sq-AL"/>
        </w:rPr>
        <w:t>. .........................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 </w:t>
      </w:r>
    </w:p>
    <w:p w14:paraId="16C740C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3EFEC5F" w14:textId="71A7807D" w:rsidR="00187A03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</w:t>
      </w:r>
      <w:r w:rsidR="00CC4FC0" w:rsidRPr="0078168B">
        <w:rPr>
          <w:rFonts w:ascii="Arial" w:hAnsi="Arial"/>
          <w:lang w:val="sq-AL"/>
        </w:rPr>
        <w:t>. .......................</w:t>
      </w:r>
      <w:r>
        <w:rPr>
          <w:rFonts w:ascii="Arial" w:hAnsi="Arial"/>
          <w:lang w:val="sq-AL"/>
        </w:rPr>
        <w:t>...................</w:t>
      </w:r>
      <w:r w:rsidR="00CC4FC0" w:rsidRPr="0078168B">
        <w:rPr>
          <w:rFonts w:ascii="Arial" w:hAnsi="Arial"/>
          <w:lang w:val="sq-AL"/>
        </w:rPr>
        <w:t xml:space="preserve">......  </w:t>
      </w:r>
    </w:p>
    <w:p w14:paraId="750CFDA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7EFC1AE" w14:textId="41F928F5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4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.....................</w:t>
      </w:r>
      <w:r w:rsidR="00CC4FC0" w:rsidRPr="0078168B">
        <w:rPr>
          <w:rFonts w:ascii="Arial" w:hAnsi="Arial"/>
          <w:lang w:val="sq-AL"/>
        </w:rPr>
        <w:t xml:space="preserve">..... </w:t>
      </w:r>
    </w:p>
    <w:p w14:paraId="0E6C47C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3E600AF" w14:textId="0EA50810" w:rsidR="00CC4FC0" w:rsidRPr="0078168B" w:rsidRDefault="00187A03" w:rsidP="000E4C52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</w:t>
      </w:r>
      <w:r w:rsidR="00CC4FC0" w:rsidRPr="0078168B">
        <w:rPr>
          <w:rFonts w:ascii="Arial" w:hAnsi="Arial"/>
          <w:lang w:val="sq-AL"/>
        </w:rPr>
        <w:t>. ......................</w:t>
      </w:r>
      <w:r>
        <w:rPr>
          <w:rFonts w:ascii="Arial" w:hAnsi="Arial"/>
          <w:lang w:val="sq-AL"/>
        </w:rPr>
        <w:t>....................</w:t>
      </w:r>
      <w:r w:rsidR="00CC4FC0" w:rsidRPr="0078168B">
        <w:rPr>
          <w:rFonts w:ascii="Arial" w:hAnsi="Arial"/>
          <w:lang w:val="sq-AL"/>
        </w:rPr>
        <w:t>.......</w:t>
      </w:r>
    </w:p>
    <w:p w14:paraId="6C33051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9B51690" w14:textId="7C57DEF5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Przedmiotem odbioru w ramach Umowy nr ..........</w:t>
      </w:r>
      <w:r w:rsidR="00187A03">
        <w:rPr>
          <w:rFonts w:ascii="Arial" w:hAnsi="Arial"/>
          <w:lang w:val="sq-AL"/>
        </w:rPr>
        <w:t>2023/KZ</w:t>
      </w:r>
      <w:r w:rsidRPr="0078168B">
        <w:rPr>
          <w:rFonts w:ascii="Arial" w:hAnsi="Arial"/>
          <w:lang w:val="sq-AL"/>
        </w:rPr>
        <w:t xml:space="preserve"> z dnia ..............</w:t>
      </w:r>
      <w:r w:rsidR="00187A03">
        <w:rPr>
          <w:rFonts w:ascii="Arial" w:hAnsi="Arial"/>
          <w:lang w:val="sq-AL"/>
        </w:rPr>
        <w:t>................</w:t>
      </w:r>
      <w:r w:rsidRPr="0078168B">
        <w:rPr>
          <w:rFonts w:ascii="Arial" w:hAnsi="Arial"/>
          <w:lang w:val="sq-AL"/>
        </w:rPr>
        <w:t xml:space="preserve">... jest: </w:t>
      </w:r>
    </w:p>
    <w:p w14:paraId="60A3A48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306"/>
        <w:gridCol w:w="1251"/>
        <w:gridCol w:w="854"/>
        <w:gridCol w:w="972"/>
        <w:gridCol w:w="1025"/>
        <w:gridCol w:w="2073"/>
        <w:gridCol w:w="931"/>
      </w:tblGrid>
      <w:tr w:rsidR="00CC4FC0" w:rsidRPr="0078168B" w14:paraId="044D6602" w14:textId="77777777" w:rsidTr="00CC4FC0">
        <w:tc>
          <w:tcPr>
            <w:tcW w:w="562" w:type="dxa"/>
          </w:tcPr>
          <w:p w14:paraId="3433710A" w14:textId="250E02B1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418" w:type="dxa"/>
          </w:tcPr>
          <w:p w14:paraId="3E4DE3EB" w14:textId="35067442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390" w:type="dxa"/>
          </w:tcPr>
          <w:p w14:paraId="34846C64" w14:textId="16B4F110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1110" w:type="dxa"/>
          </w:tcPr>
          <w:p w14:paraId="573F1769" w14:textId="22F818F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110" w:type="dxa"/>
          </w:tcPr>
          <w:p w14:paraId="2A72043E" w14:textId="0423419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110" w:type="dxa"/>
          </w:tcPr>
          <w:p w14:paraId="731983FB" w14:textId="60695E58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1110" w:type="dxa"/>
          </w:tcPr>
          <w:p w14:paraId="55A7323D" w14:textId="3464345F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Dokumentacja techniczna/instrukcja</w:t>
            </w:r>
          </w:p>
          <w:p w14:paraId="34E91CA2" w14:textId="0A3F2B13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 xml:space="preserve">obsługi/świadectwo jakości   </w:t>
            </w:r>
          </w:p>
        </w:tc>
        <w:tc>
          <w:tcPr>
            <w:tcW w:w="1110" w:type="dxa"/>
          </w:tcPr>
          <w:p w14:paraId="6DFC54C8" w14:textId="33F972BE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  <w:r w:rsidRPr="0078168B">
              <w:rPr>
                <w:rFonts w:ascii="Arial" w:hAnsi="Arial"/>
                <w:lang w:val="sq-AL"/>
              </w:rPr>
              <w:t>Uwagi</w:t>
            </w:r>
          </w:p>
        </w:tc>
      </w:tr>
      <w:tr w:rsidR="00CC4FC0" w:rsidRPr="0078168B" w14:paraId="26AE53AA" w14:textId="77777777" w:rsidTr="00CC4FC0">
        <w:tc>
          <w:tcPr>
            <w:tcW w:w="562" w:type="dxa"/>
          </w:tcPr>
          <w:p w14:paraId="284F1D31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64DB27C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7E1F98B2" w14:textId="4D2D7B2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D31D1D6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B4BCB3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45C0F4D2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67CFA5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539C1A6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2EBC3CE" w14:textId="77777777" w:rsidTr="00CC4FC0">
        <w:tc>
          <w:tcPr>
            <w:tcW w:w="562" w:type="dxa"/>
          </w:tcPr>
          <w:p w14:paraId="08CC5D9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791E915F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232FA34E" w14:textId="4692644C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598B050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7DB0EA1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071260E3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71B8BC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26CF1F2D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C4FC0" w:rsidRPr="0078168B" w14:paraId="7DF46CDE" w14:textId="77777777" w:rsidTr="00CC4FC0">
        <w:tc>
          <w:tcPr>
            <w:tcW w:w="562" w:type="dxa"/>
          </w:tcPr>
          <w:p w14:paraId="59C3BA75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418" w:type="dxa"/>
          </w:tcPr>
          <w:p w14:paraId="55BD3D5A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90" w:type="dxa"/>
          </w:tcPr>
          <w:p w14:paraId="44D507D3" w14:textId="24BBDA95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B9A0404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1E98E98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B443609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32D9EE7B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110" w:type="dxa"/>
          </w:tcPr>
          <w:p w14:paraId="6D9EBE38" w14:textId="77777777" w:rsidR="00CC4FC0" w:rsidRPr="0078168B" w:rsidRDefault="00CC4FC0" w:rsidP="000E4C52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14:paraId="52114A7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A4925D6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kompletności dostawy/usługi: </w:t>
      </w:r>
    </w:p>
    <w:p w14:paraId="333D298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Tak* </w:t>
      </w:r>
    </w:p>
    <w:p w14:paraId="4C7009DF" w14:textId="7A1153B0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Nie* - zastrzeżenia .......................</w:t>
      </w:r>
      <w:r w:rsidR="00187A03">
        <w:rPr>
          <w:rFonts w:ascii="Arial" w:hAnsi="Arial"/>
          <w:lang w:val="sq-AL"/>
        </w:rPr>
        <w:t>.....................................................................................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</w:t>
      </w:r>
    </w:p>
    <w:p w14:paraId="3BA8138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378F53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Potwierdzenie zgodności jakości przyjmowanej dostawy/usługi z </w:t>
      </w:r>
    </w:p>
    <w:p w14:paraId="4B82186D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parametrami/funkcjonalnością zaoferowaną w ofercie: </w:t>
      </w:r>
    </w:p>
    <w:p w14:paraId="58EFED0E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Zgodne* </w:t>
      </w:r>
    </w:p>
    <w:p w14:paraId="07662721" w14:textId="7C62EC54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Niezgodne* - zastrzeżenia .........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</w:t>
      </w:r>
    </w:p>
    <w:p w14:paraId="3A00F3F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4F7C5D2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Świadczenia dodatkowe (jeśli były przewidziane w umowie): </w:t>
      </w:r>
    </w:p>
    <w:p w14:paraId="606D0944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Wykonane zgodnie z umową* </w:t>
      </w:r>
    </w:p>
    <w:p w14:paraId="4BA1C922" w14:textId="605BB7FF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Nie wykonane zgodnie z umową* - zastrzeżenia ..............</w:t>
      </w:r>
      <w:r w:rsidR="00187A03">
        <w:rPr>
          <w:rFonts w:ascii="Arial" w:hAnsi="Arial"/>
          <w:lang w:val="sq-AL"/>
        </w:rPr>
        <w:t>...................</w:t>
      </w:r>
      <w:r w:rsidRPr="0078168B">
        <w:rPr>
          <w:rFonts w:ascii="Arial" w:hAnsi="Arial"/>
          <w:lang w:val="sq-AL"/>
        </w:rPr>
        <w:t>..................................................</w:t>
      </w:r>
    </w:p>
    <w:p w14:paraId="39AE8BB4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32389A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8ADE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Końcowy wynik odbioru: </w:t>
      </w:r>
    </w:p>
    <w:p w14:paraId="63083A75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- Pozytywny* </w:t>
      </w:r>
    </w:p>
    <w:p w14:paraId="4DB77DEF" w14:textId="127F75AC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>- Negatywny* - zastrzeżenia .......</w:t>
      </w:r>
      <w:r w:rsidR="00187A03">
        <w:rPr>
          <w:rFonts w:ascii="Arial" w:hAnsi="Arial"/>
          <w:lang w:val="sq-AL"/>
        </w:rPr>
        <w:t>................................................................................</w:t>
      </w:r>
      <w:r w:rsidRPr="0078168B">
        <w:rPr>
          <w:rFonts w:ascii="Arial" w:hAnsi="Arial"/>
          <w:lang w:val="sq-AL"/>
        </w:rPr>
        <w:t>............................</w:t>
      </w:r>
    </w:p>
    <w:p w14:paraId="39B25F5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00359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3671517" w14:textId="7777777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Podpisy </w:t>
      </w:r>
    </w:p>
    <w:p w14:paraId="74A0CFF8" w14:textId="2E2B89C7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1. ............................................. </w:t>
      </w:r>
    </w:p>
    <w:p w14:paraId="519CE642" w14:textId="77777777" w:rsidR="00187A03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</w:t>
      </w:r>
    </w:p>
    <w:p w14:paraId="58575B46" w14:textId="139AA152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2. ............................................. </w:t>
      </w:r>
    </w:p>
    <w:p w14:paraId="5751599A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A5561C6" w14:textId="3C8498EF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3. ............................................. </w:t>
      </w:r>
    </w:p>
    <w:p w14:paraId="66E75FA1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2894BE80" w14:textId="724E2F97" w:rsidR="00CC4FC0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4. ............................................. </w:t>
      </w:r>
    </w:p>
    <w:p w14:paraId="554C98E6" w14:textId="77777777" w:rsidR="00187A03" w:rsidRPr="0078168B" w:rsidRDefault="00187A03" w:rsidP="000E4C52">
      <w:pPr>
        <w:jc w:val="both"/>
        <w:rPr>
          <w:rFonts w:ascii="Arial" w:hAnsi="Arial"/>
          <w:lang w:val="sq-AL"/>
        </w:rPr>
      </w:pPr>
    </w:p>
    <w:p w14:paraId="6D5CF89B" w14:textId="7692A198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5. ............................................. </w:t>
      </w:r>
    </w:p>
    <w:p w14:paraId="22BA56C9" w14:textId="2FA9E621" w:rsidR="00CC4FC0" w:rsidRPr="0078168B" w:rsidRDefault="00CC4FC0" w:rsidP="000E4C52">
      <w:pPr>
        <w:jc w:val="both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(Członkowie komisji Zamawiającego) </w:t>
      </w:r>
    </w:p>
    <w:p w14:paraId="61A015E3" w14:textId="09CDE4A2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....................</w:t>
      </w:r>
      <w:r w:rsidR="00187A03">
        <w:rPr>
          <w:rFonts w:ascii="Arial" w:hAnsi="Arial"/>
          <w:lang w:val="sq-AL"/>
        </w:rPr>
        <w:t>.....................</w:t>
      </w:r>
      <w:r w:rsidRPr="0078168B">
        <w:rPr>
          <w:rFonts w:ascii="Arial" w:hAnsi="Arial"/>
          <w:lang w:val="sq-AL"/>
        </w:rPr>
        <w:t>.......</w:t>
      </w:r>
    </w:p>
    <w:p w14:paraId="3ED207A0" w14:textId="77777777" w:rsidR="00187A03" w:rsidRDefault="00187A03" w:rsidP="000E4C52">
      <w:pPr>
        <w:jc w:val="right"/>
        <w:rPr>
          <w:rFonts w:ascii="Arial" w:hAnsi="Arial"/>
          <w:lang w:val="sq-AL"/>
        </w:rPr>
      </w:pPr>
    </w:p>
    <w:p w14:paraId="5574A07F" w14:textId="23EE58B5" w:rsidR="00CC4FC0" w:rsidRPr="0078168B" w:rsidRDefault="00CC4FC0" w:rsidP="000E4C52">
      <w:pPr>
        <w:jc w:val="right"/>
        <w:rPr>
          <w:rFonts w:ascii="Arial" w:hAnsi="Arial"/>
          <w:lang w:val="sq-AL"/>
        </w:rPr>
      </w:pPr>
      <w:r w:rsidRPr="0078168B">
        <w:rPr>
          <w:rFonts w:ascii="Arial" w:hAnsi="Arial"/>
          <w:lang w:val="sq-AL"/>
        </w:rPr>
        <w:t xml:space="preserve">                                      (Przedstawiciel</w:t>
      </w:r>
      <w:r w:rsidR="00187A03">
        <w:rPr>
          <w:rFonts w:ascii="Arial" w:hAnsi="Arial"/>
          <w:lang w:val="sq-AL"/>
        </w:rPr>
        <w:t>/e</w:t>
      </w:r>
      <w:r w:rsidRPr="0078168B">
        <w:rPr>
          <w:rFonts w:ascii="Arial" w:hAnsi="Arial"/>
          <w:lang w:val="sq-AL"/>
        </w:rPr>
        <w:t xml:space="preserve"> Wykonawcy) </w:t>
      </w:r>
    </w:p>
    <w:p w14:paraId="1A7B4B3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7001D8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A7A44AD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FA958E5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C41DF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4BD4460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BF4D597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AB2DCF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AD3EB2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EF07DC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83E7FB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0B72B4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4E0551A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19AF2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D62772B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5825EF9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58252B1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3AB412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EEF10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78A2339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1A15C8F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26687872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0E1847C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B80684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82E2AD6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EF08D8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3D732D78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06A426D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6273D70E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110E2E13" w14:textId="77777777" w:rsidR="00187A03" w:rsidRDefault="00187A03" w:rsidP="000E4C52">
      <w:pPr>
        <w:jc w:val="both"/>
        <w:rPr>
          <w:rFonts w:ascii="Arial" w:hAnsi="Arial"/>
          <w:lang w:val="sq-AL"/>
        </w:rPr>
      </w:pPr>
    </w:p>
    <w:p w14:paraId="5B5F284E" w14:textId="02009463" w:rsidR="00B921E6" w:rsidRPr="0078168B" w:rsidRDefault="00CC4FC0" w:rsidP="000E4C52">
      <w:pPr>
        <w:jc w:val="both"/>
        <w:rPr>
          <w:rFonts w:ascii="Arial" w:hAnsi="Arial" w:cs="Arial"/>
          <w:b/>
          <w:color w:val="FF0000"/>
          <w:lang w:val="sq-AL" w:eastAsia="ar-SA"/>
        </w:rPr>
      </w:pPr>
      <w:r w:rsidRPr="0078168B">
        <w:rPr>
          <w:rFonts w:ascii="Arial" w:hAnsi="Arial"/>
          <w:lang w:val="sq-AL"/>
        </w:rPr>
        <w:t xml:space="preserve">* Niewłaściwe skreślić. </w:t>
      </w:r>
    </w:p>
    <w:sectPr w:rsidR="00B921E6" w:rsidRPr="0078168B" w:rsidSect="00EC26E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663" w:right="1417" w:bottom="709" w:left="1560" w:header="0" w:footer="0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344" w16cex:dateUtc="2021-10-13T06:11:00Z"/>
  <w16cex:commentExtensible w16cex:durableId="25111270" w16cex:dateUtc="2021-10-13T06:08:00Z"/>
  <w16cex:commentExtensible w16cex:durableId="251112B3" w16cex:dateUtc="2021-10-13T06:09:00Z"/>
  <w16cex:commentExtensible w16cex:durableId="251105D8" w16cex:dateUtc="2021-10-13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D620A" w16cid:durableId="25111344"/>
  <w16cid:commentId w16cid:paraId="5A010271" w16cid:durableId="25111270"/>
  <w16cid:commentId w16cid:paraId="268B32CF" w16cid:durableId="251112B3"/>
  <w16cid:commentId w16cid:paraId="7137F79D" w16cid:durableId="251103BC"/>
  <w16cid:commentId w16cid:paraId="4EC22C75" w16cid:durableId="25110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B7A" w14:textId="77777777" w:rsidR="008A4CDF" w:rsidRDefault="008A4CDF" w:rsidP="00FE5F16">
      <w:r>
        <w:separator/>
      </w:r>
    </w:p>
  </w:endnote>
  <w:endnote w:type="continuationSeparator" w:id="0">
    <w:p w14:paraId="7F8E9BA2" w14:textId="77777777" w:rsidR="008A4CDF" w:rsidRDefault="008A4CDF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7C89" w14:textId="77777777" w:rsid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 w:rsidRPr="002C146C">
      <w:rPr>
        <w:noProof/>
      </w:rPr>
      <w:drawing>
        <wp:anchor distT="0" distB="0" distL="114300" distR="114300" simplePos="0" relativeHeight="251661312" behindDoc="0" locked="0" layoutInCell="1" allowOverlap="1" wp14:anchorId="5983FC9C" wp14:editId="66A6B83A">
          <wp:simplePos x="0" y="0"/>
          <wp:positionH relativeFrom="leftMargin">
            <wp:posOffset>1041400</wp:posOffset>
          </wp:positionH>
          <wp:positionV relativeFrom="paragraph">
            <wp:posOffset>5715</wp:posOffset>
          </wp:positionV>
          <wp:extent cx="779584" cy="520283"/>
          <wp:effectExtent l="0" t="0" r="1905" b="0"/>
          <wp:wrapNone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79584" cy="520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46C">
      <w:rPr>
        <w:i/>
        <w:iCs/>
        <w:color w:val="1F3864"/>
        <w:sz w:val="16"/>
        <w:szCs w:val="16"/>
        <w:lang w:val="en-US"/>
      </w:rPr>
      <w:tab/>
    </w:r>
  </w:p>
  <w:p w14:paraId="07AB8117" w14:textId="6D36B16B" w:rsidR="002C146C" w:rsidRPr="002C146C" w:rsidRDefault="002C146C" w:rsidP="002C146C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 xml:space="preserve">                            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79223D05" w14:textId="77777777" w:rsidR="00EC26E4" w:rsidRDefault="00EC26E4" w:rsidP="00EC26E4">
    <w:pPr>
      <w:pStyle w:val="Nagwek"/>
      <w:jc w:val="center"/>
    </w:pPr>
  </w:p>
  <w:p w14:paraId="318BE3A0" w14:textId="7CE27896" w:rsidR="00EC26E4" w:rsidRDefault="00EC26E4" w:rsidP="00EC26E4"/>
  <w:p w14:paraId="1C2C7B93" w14:textId="7BF0309A" w:rsidR="004067A6" w:rsidRDefault="004067A6" w:rsidP="00473C3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C743A">
      <w:rPr>
        <w:noProof/>
      </w:rPr>
      <w:t>6</w:t>
    </w:r>
    <w:r>
      <w:rPr>
        <w:noProof/>
      </w:rPr>
      <w:fldChar w:fldCharType="end"/>
    </w:r>
  </w:p>
  <w:p w14:paraId="718D6993" w14:textId="77777777" w:rsidR="004067A6" w:rsidRDefault="00406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9247" w14:textId="0AC0F41A" w:rsidR="002C146C" w:rsidRPr="00B96A70" w:rsidRDefault="002C146C" w:rsidP="00B96A70">
    <w:pPr>
      <w:pStyle w:val="Stopka"/>
      <w:tabs>
        <w:tab w:val="left" w:pos="1380"/>
        <w:tab w:val="right" w:pos="8930"/>
      </w:tabs>
      <w:rPr>
        <w:noProof/>
      </w:rPr>
    </w:pPr>
    <w:r w:rsidRPr="002C146C">
      <w:rPr>
        <w:noProof/>
      </w:rPr>
      <w:drawing>
        <wp:anchor distT="0" distB="0" distL="114300" distR="114300" simplePos="0" relativeHeight="251659264" behindDoc="0" locked="0" layoutInCell="1" allowOverlap="1" wp14:anchorId="75E2B5B6" wp14:editId="03405D70">
          <wp:simplePos x="0" y="0"/>
          <wp:positionH relativeFrom="leftMargin">
            <wp:posOffset>913765</wp:posOffset>
          </wp:positionH>
          <wp:positionV relativeFrom="paragraph">
            <wp:posOffset>-73660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A70">
      <w:rPr>
        <w:noProof/>
      </w:rPr>
      <w:t xml:space="preserve">                     </w:t>
    </w:r>
    <w:r>
      <w:rPr>
        <w:noProof/>
      </w:rPr>
      <w:t xml:space="preserve"> </w:t>
    </w:r>
    <w:proofErr w:type="spellStart"/>
    <w:r w:rsidRPr="002C146C">
      <w:rPr>
        <w:i/>
        <w:iCs/>
        <w:color w:val="1F3864"/>
        <w:sz w:val="16"/>
        <w:szCs w:val="16"/>
        <w:lang w:val="en-US"/>
      </w:rPr>
      <w:t>ProSPeReS</w:t>
    </w:r>
    <w:proofErr w:type="spellEnd"/>
    <w:r w:rsidRPr="002C146C">
      <w:rPr>
        <w:i/>
        <w:iCs/>
        <w:color w:val="1F3864"/>
        <w:sz w:val="16"/>
        <w:szCs w:val="16"/>
        <w:lang w:val="en-US"/>
      </w:rPr>
      <w:t xml:space="preserve"> is funded by the European Union's ISF-Police Action Grant, under grant agreement no 101034230</w:t>
    </w:r>
  </w:p>
  <w:p w14:paraId="410ABCB2" w14:textId="26CF4FB7" w:rsidR="004067A6" w:rsidRDefault="002C146C" w:rsidP="002C146C">
    <w:pPr>
      <w:pStyle w:val="Stopka"/>
      <w:tabs>
        <w:tab w:val="left" w:pos="1380"/>
        <w:tab w:val="left" w:pos="3390"/>
        <w:tab w:val="right" w:pos="893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067A6">
      <w:rPr>
        <w:noProof/>
      </w:rPr>
      <w:tab/>
    </w:r>
    <w:r w:rsidR="004067A6">
      <w:rPr>
        <w:noProof/>
      </w:rPr>
      <w:fldChar w:fldCharType="begin"/>
    </w:r>
    <w:r w:rsidR="004067A6">
      <w:rPr>
        <w:noProof/>
      </w:rPr>
      <w:instrText>PAGE   \* MERGEFORMAT</w:instrText>
    </w:r>
    <w:r w:rsidR="004067A6">
      <w:rPr>
        <w:noProof/>
      </w:rPr>
      <w:fldChar w:fldCharType="separate"/>
    </w:r>
    <w:r w:rsidR="007C743A">
      <w:rPr>
        <w:noProof/>
      </w:rPr>
      <w:t>1</w:t>
    </w:r>
    <w:r w:rsidR="004067A6">
      <w:rPr>
        <w:noProof/>
      </w:rPr>
      <w:fldChar w:fldCharType="end"/>
    </w:r>
  </w:p>
  <w:p w14:paraId="53F5CB16" w14:textId="77777777" w:rsidR="004067A6" w:rsidRDefault="0040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926F" w14:textId="77777777" w:rsidR="008A4CDF" w:rsidRDefault="008A4CDF" w:rsidP="00FE5F16">
      <w:r>
        <w:separator/>
      </w:r>
    </w:p>
  </w:footnote>
  <w:footnote w:type="continuationSeparator" w:id="0">
    <w:p w14:paraId="5CD355D9" w14:textId="77777777" w:rsidR="008A4CDF" w:rsidRDefault="008A4CDF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5DA4" w14:textId="77777777" w:rsidR="004067A6" w:rsidRDefault="004067A6" w:rsidP="00473C36">
    <w:pPr>
      <w:pStyle w:val="Nagwek"/>
    </w:pPr>
  </w:p>
  <w:p w14:paraId="3604CD69" w14:textId="6CF10052" w:rsidR="004067A6" w:rsidRDefault="004067A6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253" w14:textId="46D4D294" w:rsidR="004067A6" w:rsidRDefault="004067A6" w:rsidP="00EC26E4">
    <w:pPr>
      <w:pStyle w:val="Nagwek"/>
      <w:rPr>
        <w:rFonts w:ascii="Arial" w:hAnsi="Arial"/>
        <w:noProof/>
        <w:sz w:val="18"/>
        <w:szCs w:val="18"/>
      </w:rPr>
    </w:pPr>
  </w:p>
  <w:p w14:paraId="7D52F987" w14:textId="35A346CC" w:rsidR="004067A6" w:rsidRDefault="004067A6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77B0FF5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B5F5F16"/>
    <w:multiLevelType w:val="hybridMultilevel"/>
    <w:tmpl w:val="1C124DEC"/>
    <w:lvl w:ilvl="0" w:tplc="27009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C6650"/>
    <w:multiLevelType w:val="hybridMultilevel"/>
    <w:tmpl w:val="B74EDEBE"/>
    <w:name w:val="WW8Num62"/>
    <w:lvl w:ilvl="0" w:tplc="0652BDFC">
      <w:start w:val="10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6A2C96"/>
    <w:multiLevelType w:val="hybridMultilevel"/>
    <w:tmpl w:val="BB5E829E"/>
    <w:lvl w:ilvl="0" w:tplc="67D6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9A01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1B4993"/>
    <w:multiLevelType w:val="hybridMultilevel"/>
    <w:tmpl w:val="90E41B92"/>
    <w:lvl w:ilvl="0" w:tplc="38D4649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1B9C75EC"/>
    <w:multiLevelType w:val="multilevel"/>
    <w:tmpl w:val="C1A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3261C8"/>
    <w:multiLevelType w:val="hybridMultilevel"/>
    <w:tmpl w:val="22C401D8"/>
    <w:lvl w:ilvl="0" w:tplc="789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40A3AAA"/>
    <w:multiLevelType w:val="hybridMultilevel"/>
    <w:tmpl w:val="D11CC6CA"/>
    <w:lvl w:ilvl="0" w:tplc="9D7657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DD56FE6"/>
    <w:multiLevelType w:val="hybridMultilevel"/>
    <w:tmpl w:val="4726FC48"/>
    <w:lvl w:ilvl="0" w:tplc="3162D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7AC881A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3562320B"/>
    <w:multiLevelType w:val="hybridMultilevel"/>
    <w:tmpl w:val="9C40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C88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F925B2"/>
    <w:multiLevelType w:val="hybridMultilevel"/>
    <w:tmpl w:val="2C447C58"/>
    <w:lvl w:ilvl="0" w:tplc="9A2061A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38" w15:restartNumberingAfterBreak="0">
    <w:nsid w:val="4366505A"/>
    <w:multiLevelType w:val="hybridMultilevel"/>
    <w:tmpl w:val="54C0AC02"/>
    <w:lvl w:ilvl="0" w:tplc="5880BE0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63A38A2"/>
    <w:multiLevelType w:val="hybridMultilevel"/>
    <w:tmpl w:val="0BBCA13E"/>
    <w:lvl w:ilvl="0" w:tplc="C04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E0FEF"/>
    <w:multiLevelType w:val="hybridMultilevel"/>
    <w:tmpl w:val="6BF29C3E"/>
    <w:lvl w:ilvl="0" w:tplc="699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823455"/>
    <w:multiLevelType w:val="multilevel"/>
    <w:tmpl w:val="6AE0B38E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40"/>
  </w:num>
  <w:num w:numId="7">
    <w:abstractNumId w:val="4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6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1D1A"/>
    <w:rsid w:val="000037A1"/>
    <w:rsid w:val="00003B3C"/>
    <w:rsid w:val="00004104"/>
    <w:rsid w:val="0000495D"/>
    <w:rsid w:val="00004CCF"/>
    <w:rsid w:val="00004F74"/>
    <w:rsid w:val="00005DFE"/>
    <w:rsid w:val="00006997"/>
    <w:rsid w:val="000071E3"/>
    <w:rsid w:val="000077EF"/>
    <w:rsid w:val="00007DB0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55A"/>
    <w:rsid w:val="00025C8D"/>
    <w:rsid w:val="000269AC"/>
    <w:rsid w:val="000305F7"/>
    <w:rsid w:val="00031BD0"/>
    <w:rsid w:val="00031D6A"/>
    <w:rsid w:val="00034EE8"/>
    <w:rsid w:val="00036B27"/>
    <w:rsid w:val="00037320"/>
    <w:rsid w:val="0004051B"/>
    <w:rsid w:val="0004102A"/>
    <w:rsid w:val="0004175A"/>
    <w:rsid w:val="00043AE7"/>
    <w:rsid w:val="000446B9"/>
    <w:rsid w:val="00044936"/>
    <w:rsid w:val="00044B96"/>
    <w:rsid w:val="00044FAA"/>
    <w:rsid w:val="00045FB6"/>
    <w:rsid w:val="00047352"/>
    <w:rsid w:val="00050207"/>
    <w:rsid w:val="00052CEA"/>
    <w:rsid w:val="00053085"/>
    <w:rsid w:val="00053E41"/>
    <w:rsid w:val="00054F13"/>
    <w:rsid w:val="00055478"/>
    <w:rsid w:val="0006024A"/>
    <w:rsid w:val="00061307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6971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30B"/>
    <w:rsid w:val="00090EF0"/>
    <w:rsid w:val="00091415"/>
    <w:rsid w:val="00091E7C"/>
    <w:rsid w:val="0009228E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4CA3"/>
    <w:rsid w:val="000A6620"/>
    <w:rsid w:val="000A68CE"/>
    <w:rsid w:val="000B04B0"/>
    <w:rsid w:val="000B18ED"/>
    <w:rsid w:val="000B232A"/>
    <w:rsid w:val="000B5551"/>
    <w:rsid w:val="000B5E60"/>
    <w:rsid w:val="000C0246"/>
    <w:rsid w:val="000C19D6"/>
    <w:rsid w:val="000C3EBA"/>
    <w:rsid w:val="000C40D4"/>
    <w:rsid w:val="000C42C2"/>
    <w:rsid w:val="000C4420"/>
    <w:rsid w:val="000C58D3"/>
    <w:rsid w:val="000C5CE6"/>
    <w:rsid w:val="000C5CF1"/>
    <w:rsid w:val="000D1204"/>
    <w:rsid w:val="000D5136"/>
    <w:rsid w:val="000D55BF"/>
    <w:rsid w:val="000D590C"/>
    <w:rsid w:val="000D6848"/>
    <w:rsid w:val="000D7F7E"/>
    <w:rsid w:val="000E12BE"/>
    <w:rsid w:val="000E1A6C"/>
    <w:rsid w:val="000E2C1C"/>
    <w:rsid w:val="000E49B6"/>
    <w:rsid w:val="000E4BF1"/>
    <w:rsid w:val="000E4C52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09D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ED0"/>
    <w:rsid w:val="00104477"/>
    <w:rsid w:val="00104616"/>
    <w:rsid w:val="00104C94"/>
    <w:rsid w:val="00104EDD"/>
    <w:rsid w:val="001058CA"/>
    <w:rsid w:val="00105E27"/>
    <w:rsid w:val="00106AF1"/>
    <w:rsid w:val="00106E69"/>
    <w:rsid w:val="00110535"/>
    <w:rsid w:val="00110B5A"/>
    <w:rsid w:val="00110BD1"/>
    <w:rsid w:val="00111A4C"/>
    <w:rsid w:val="001124DB"/>
    <w:rsid w:val="00113573"/>
    <w:rsid w:val="00113998"/>
    <w:rsid w:val="00114104"/>
    <w:rsid w:val="0011640A"/>
    <w:rsid w:val="001165F7"/>
    <w:rsid w:val="00117E8B"/>
    <w:rsid w:val="00120DA4"/>
    <w:rsid w:val="00122D18"/>
    <w:rsid w:val="00122F0A"/>
    <w:rsid w:val="00123566"/>
    <w:rsid w:val="00125187"/>
    <w:rsid w:val="0012609F"/>
    <w:rsid w:val="0012667F"/>
    <w:rsid w:val="00126DD6"/>
    <w:rsid w:val="001272C0"/>
    <w:rsid w:val="00130675"/>
    <w:rsid w:val="00130983"/>
    <w:rsid w:val="00130E9C"/>
    <w:rsid w:val="0013298E"/>
    <w:rsid w:val="00132B11"/>
    <w:rsid w:val="00136E65"/>
    <w:rsid w:val="00143AD3"/>
    <w:rsid w:val="001448A5"/>
    <w:rsid w:val="001448FB"/>
    <w:rsid w:val="001452E7"/>
    <w:rsid w:val="00145A3B"/>
    <w:rsid w:val="00145C2A"/>
    <w:rsid w:val="00150C64"/>
    <w:rsid w:val="00150F3E"/>
    <w:rsid w:val="00152961"/>
    <w:rsid w:val="00153425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2BB9"/>
    <w:rsid w:val="00163804"/>
    <w:rsid w:val="00163ED6"/>
    <w:rsid w:val="00165362"/>
    <w:rsid w:val="001658D9"/>
    <w:rsid w:val="00166558"/>
    <w:rsid w:val="00167561"/>
    <w:rsid w:val="001709CB"/>
    <w:rsid w:val="00170A8A"/>
    <w:rsid w:val="00172C33"/>
    <w:rsid w:val="00173C41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5007"/>
    <w:rsid w:val="00185143"/>
    <w:rsid w:val="00187863"/>
    <w:rsid w:val="00187A0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228"/>
    <w:rsid w:val="001974F5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588"/>
    <w:rsid w:val="001A65A3"/>
    <w:rsid w:val="001A6C47"/>
    <w:rsid w:val="001A7FD4"/>
    <w:rsid w:val="001B08CF"/>
    <w:rsid w:val="001B0B53"/>
    <w:rsid w:val="001B0D3A"/>
    <w:rsid w:val="001B1199"/>
    <w:rsid w:val="001B1A47"/>
    <w:rsid w:val="001B20FD"/>
    <w:rsid w:val="001B336B"/>
    <w:rsid w:val="001B486A"/>
    <w:rsid w:val="001B59FC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5932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929"/>
    <w:rsid w:val="001D6CAE"/>
    <w:rsid w:val="001D712D"/>
    <w:rsid w:val="001E08BD"/>
    <w:rsid w:val="001E110D"/>
    <w:rsid w:val="001E116E"/>
    <w:rsid w:val="001E1FFC"/>
    <w:rsid w:val="001E3F5F"/>
    <w:rsid w:val="001E446C"/>
    <w:rsid w:val="001E49B5"/>
    <w:rsid w:val="001E4D47"/>
    <w:rsid w:val="001E55A3"/>
    <w:rsid w:val="001E567B"/>
    <w:rsid w:val="001E6C4E"/>
    <w:rsid w:val="001E7295"/>
    <w:rsid w:val="001E7A52"/>
    <w:rsid w:val="001F0292"/>
    <w:rsid w:val="001F02CC"/>
    <w:rsid w:val="001F0360"/>
    <w:rsid w:val="001F14DA"/>
    <w:rsid w:val="001F1FE6"/>
    <w:rsid w:val="001F358E"/>
    <w:rsid w:val="001F4C82"/>
    <w:rsid w:val="001F6148"/>
    <w:rsid w:val="001F6D86"/>
    <w:rsid w:val="001F75E2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787F"/>
    <w:rsid w:val="00217D40"/>
    <w:rsid w:val="002209EF"/>
    <w:rsid w:val="00221DC1"/>
    <w:rsid w:val="00222AB4"/>
    <w:rsid w:val="00222B0E"/>
    <w:rsid w:val="002247CA"/>
    <w:rsid w:val="002255A6"/>
    <w:rsid w:val="00225640"/>
    <w:rsid w:val="002279B2"/>
    <w:rsid w:val="002302C7"/>
    <w:rsid w:val="00230DD4"/>
    <w:rsid w:val="00231CD6"/>
    <w:rsid w:val="0023258F"/>
    <w:rsid w:val="00234409"/>
    <w:rsid w:val="00234E41"/>
    <w:rsid w:val="00236DAB"/>
    <w:rsid w:val="00236EF0"/>
    <w:rsid w:val="00240204"/>
    <w:rsid w:val="00241B68"/>
    <w:rsid w:val="00241E41"/>
    <w:rsid w:val="00242E46"/>
    <w:rsid w:val="0024342C"/>
    <w:rsid w:val="00245B5D"/>
    <w:rsid w:val="00247021"/>
    <w:rsid w:val="00247E01"/>
    <w:rsid w:val="00253016"/>
    <w:rsid w:val="002539B2"/>
    <w:rsid w:val="002550C4"/>
    <w:rsid w:val="00257DD4"/>
    <w:rsid w:val="002600A4"/>
    <w:rsid w:val="0026012F"/>
    <w:rsid w:val="002604D3"/>
    <w:rsid w:val="00260879"/>
    <w:rsid w:val="00260FA9"/>
    <w:rsid w:val="00260FD6"/>
    <w:rsid w:val="002616B5"/>
    <w:rsid w:val="002625DF"/>
    <w:rsid w:val="00264FA6"/>
    <w:rsid w:val="002651E4"/>
    <w:rsid w:val="002653C1"/>
    <w:rsid w:val="00266385"/>
    <w:rsid w:val="00266AE6"/>
    <w:rsid w:val="00270C5B"/>
    <w:rsid w:val="00271210"/>
    <w:rsid w:val="002712A2"/>
    <w:rsid w:val="00272385"/>
    <w:rsid w:val="00273269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35CA"/>
    <w:rsid w:val="0029496C"/>
    <w:rsid w:val="00295889"/>
    <w:rsid w:val="00295BE0"/>
    <w:rsid w:val="002960A3"/>
    <w:rsid w:val="002A0175"/>
    <w:rsid w:val="002A17A8"/>
    <w:rsid w:val="002A39A6"/>
    <w:rsid w:val="002A3A7B"/>
    <w:rsid w:val="002A4AC4"/>
    <w:rsid w:val="002A5732"/>
    <w:rsid w:val="002A58B4"/>
    <w:rsid w:val="002B0E1B"/>
    <w:rsid w:val="002B2927"/>
    <w:rsid w:val="002B2BD8"/>
    <w:rsid w:val="002B534D"/>
    <w:rsid w:val="002B538F"/>
    <w:rsid w:val="002B5443"/>
    <w:rsid w:val="002B67C5"/>
    <w:rsid w:val="002B7255"/>
    <w:rsid w:val="002B7936"/>
    <w:rsid w:val="002C0C8E"/>
    <w:rsid w:val="002C0F92"/>
    <w:rsid w:val="002C146C"/>
    <w:rsid w:val="002C23CD"/>
    <w:rsid w:val="002C50BE"/>
    <w:rsid w:val="002C6CC4"/>
    <w:rsid w:val="002C79A0"/>
    <w:rsid w:val="002D0BD9"/>
    <w:rsid w:val="002D16E8"/>
    <w:rsid w:val="002D1777"/>
    <w:rsid w:val="002D1CD8"/>
    <w:rsid w:val="002D4374"/>
    <w:rsid w:val="002D5C57"/>
    <w:rsid w:val="002E4D44"/>
    <w:rsid w:val="002E60B8"/>
    <w:rsid w:val="002E79DD"/>
    <w:rsid w:val="002E7F3B"/>
    <w:rsid w:val="002F073A"/>
    <w:rsid w:val="002F1565"/>
    <w:rsid w:val="002F2427"/>
    <w:rsid w:val="002F24EB"/>
    <w:rsid w:val="002F27E6"/>
    <w:rsid w:val="002F3754"/>
    <w:rsid w:val="002F3BFC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2D15"/>
    <w:rsid w:val="003044B0"/>
    <w:rsid w:val="00311B6F"/>
    <w:rsid w:val="003129E0"/>
    <w:rsid w:val="0031308C"/>
    <w:rsid w:val="003132FA"/>
    <w:rsid w:val="003134E1"/>
    <w:rsid w:val="00313ECE"/>
    <w:rsid w:val="003143A3"/>
    <w:rsid w:val="00314A5B"/>
    <w:rsid w:val="003151A1"/>
    <w:rsid w:val="00315A93"/>
    <w:rsid w:val="00316FE0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3EA"/>
    <w:rsid w:val="00333563"/>
    <w:rsid w:val="00335064"/>
    <w:rsid w:val="0033570D"/>
    <w:rsid w:val="00335AD9"/>
    <w:rsid w:val="00335D45"/>
    <w:rsid w:val="00337DB6"/>
    <w:rsid w:val="00340617"/>
    <w:rsid w:val="003406D0"/>
    <w:rsid w:val="00340814"/>
    <w:rsid w:val="003409A7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63532"/>
    <w:rsid w:val="003637DD"/>
    <w:rsid w:val="0036453E"/>
    <w:rsid w:val="00364E3E"/>
    <w:rsid w:val="003662AE"/>
    <w:rsid w:val="00366DA9"/>
    <w:rsid w:val="00370170"/>
    <w:rsid w:val="003703C4"/>
    <w:rsid w:val="0037075F"/>
    <w:rsid w:val="0037182F"/>
    <w:rsid w:val="0037185E"/>
    <w:rsid w:val="00372643"/>
    <w:rsid w:val="00372F31"/>
    <w:rsid w:val="003733C9"/>
    <w:rsid w:val="00373BB4"/>
    <w:rsid w:val="003754CF"/>
    <w:rsid w:val="0037601C"/>
    <w:rsid w:val="0037788C"/>
    <w:rsid w:val="00377DAF"/>
    <w:rsid w:val="00380784"/>
    <w:rsid w:val="00382C37"/>
    <w:rsid w:val="0038396F"/>
    <w:rsid w:val="00384FA2"/>
    <w:rsid w:val="003854A7"/>
    <w:rsid w:val="00387A8E"/>
    <w:rsid w:val="00387FE6"/>
    <w:rsid w:val="00390312"/>
    <w:rsid w:val="00390A1B"/>
    <w:rsid w:val="00391B73"/>
    <w:rsid w:val="00393480"/>
    <w:rsid w:val="00393CD3"/>
    <w:rsid w:val="00395CC7"/>
    <w:rsid w:val="00396BD2"/>
    <w:rsid w:val="00396EC0"/>
    <w:rsid w:val="003A0DB7"/>
    <w:rsid w:val="003A0EA6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3A6D"/>
    <w:rsid w:val="003C4CC9"/>
    <w:rsid w:val="003C58F8"/>
    <w:rsid w:val="003C6AF8"/>
    <w:rsid w:val="003C7EF0"/>
    <w:rsid w:val="003D0D7E"/>
    <w:rsid w:val="003D1D6E"/>
    <w:rsid w:val="003D2CEF"/>
    <w:rsid w:val="003D3B55"/>
    <w:rsid w:val="003D4556"/>
    <w:rsid w:val="003D4880"/>
    <w:rsid w:val="003D4C02"/>
    <w:rsid w:val="003D5FF4"/>
    <w:rsid w:val="003D6371"/>
    <w:rsid w:val="003D6E97"/>
    <w:rsid w:val="003E1710"/>
    <w:rsid w:val="003E2B2E"/>
    <w:rsid w:val="003E376F"/>
    <w:rsid w:val="003E43D3"/>
    <w:rsid w:val="003E4DD0"/>
    <w:rsid w:val="003E7FCF"/>
    <w:rsid w:val="003F006F"/>
    <w:rsid w:val="003F0C09"/>
    <w:rsid w:val="003F0D62"/>
    <w:rsid w:val="003F2B76"/>
    <w:rsid w:val="003F3ABC"/>
    <w:rsid w:val="003F3DC7"/>
    <w:rsid w:val="003F4CD3"/>
    <w:rsid w:val="003F6D23"/>
    <w:rsid w:val="003F7779"/>
    <w:rsid w:val="00400001"/>
    <w:rsid w:val="00400247"/>
    <w:rsid w:val="0040588C"/>
    <w:rsid w:val="004067A6"/>
    <w:rsid w:val="00411C53"/>
    <w:rsid w:val="00412A72"/>
    <w:rsid w:val="00416399"/>
    <w:rsid w:val="00417679"/>
    <w:rsid w:val="004178AB"/>
    <w:rsid w:val="004178BA"/>
    <w:rsid w:val="00420AEA"/>
    <w:rsid w:val="004222FF"/>
    <w:rsid w:val="00423214"/>
    <w:rsid w:val="00424222"/>
    <w:rsid w:val="004245CA"/>
    <w:rsid w:val="00425CBC"/>
    <w:rsid w:val="00426476"/>
    <w:rsid w:val="00427682"/>
    <w:rsid w:val="00427F44"/>
    <w:rsid w:val="00430EBD"/>
    <w:rsid w:val="00432734"/>
    <w:rsid w:val="004352B0"/>
    <w:rsid w:val="00435979"/>
    <w:rsid w:val="00437800"/>
    <w:rsid w:val="00440509"/>
    <w:rsid w:val="004419CE"/>
    <w:rsid w:val="0044225C"/>
    <w:rsid w:val="0044478F"/>
    <w:rsid w:val="004458AA"/>
    <w:rsid w:val="00447F96"/>
    <w:rsid w:val="00450DDD"/>
    <w:rsid w:val="0045195A"/>
    <w:rsid w:val="004521B8"/>
    <w:rsid w:val="004538F5"/>
    <w:rsid w:val="0045400C"/>
    <w:rsid w:val="004557E0"/>
    <w:rsid w:val="00457444"/>
    <w:rsid w:val="004606D0"/>
    <w:rsid w:val="004627AB"/>
    <w:rsid w:val="00465827"/>
    <w:rsid w:val="00465C08"/>
    <w:rsid w:val="0047013B"/>
    <w:rsid w:val="00470931"/>
    <w:rsid w:val="004709C6"/>
    <w:rsid w:val="00470B54"/>
    <w:rsid w:val="00470BA5"/>
    <w:rsid w:val="00471524"/>
    <w:rsid w:val="00472DE7"/>
    <w:rsid w:val="00473C36"/>
    <w:rsid w:val="00474030"/>
    <w:rsid w:val="00475751"/>
    <w:rsid w:val="00475787"/>
    <w:rsid w:val="004758EF"/>
    <w:rsid w:val="004760DC"/>
    <w:rsid w:val="004767E7"/>
    <w:rsid w:val="00476B39"/>
    <w:rsid w:val="0047721F"/>
    <w:rsid w:val="00477EE1"/>
    <w:rsid w:val="00480CAE"/>
    <w:rsid w:val="00481029"/>
    <w:rsid w:val="00481180"/>
    <w:rsid w:val="0048196B"/>
    <w:rsid w:val="00484085"/>
    <w:rsid w:val="00484ACC"/>
    <w:rsid w:val="00485D67"/>
    <w:rsid w:val="00486B0C"/>
    <w:rsid w:val="00487A78"/>
    <w:rsid w:val="00487DC5"/>
    <w:rsid w:val="00491D5B"/>
    <w:rsid w:val="00491FC3"/>
    <w:rsid w:val="00492080"/>
    <w:rsid w:val="00492ACB"/>
    <w:rsid w:val="00492CC9"/>
    <w:rsid w:val="0049431F"/>
    <w:rsid w:val="0049517D"/>
    <w:rsid w:val="004957FE"/>
    <w:rsid w:val="00495AE9"/>
    <w:rsid w:val="00497008"/>
    <w:rsid w:val="0049796D"/>
    <w:rsid w:val="004A0BA7"/>
    <w:rsid w:val="004A3DD0"/>
    <w:rsid w:val="004A55F4"/>
    <w:rsid w:val="004A6DC8"/>
    <w:rsid w:val="004B00A9"/>
    <w:rsid w:val="004B109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8A9"/>
    <w:rsid w:val="004C0D97"/>
    <w:rsid w:val="004C1500"/>
    <w:rsid w:val="004C22E1"/>
    <w:rsid w:val="004C2A32"/>
    <w:rsid w:val="004C38BA"/>
    <w:rsid w:val="004C3E80"/>
    <w:rsid w:val="004C4AF0"/>
    <w:rsid w:val="004C5540"/>
    <w:rsid w:val="004C6810"/>
    <w:rsid w:val="004C7A05"/>
    <w:rsid w:val="004D2A68"/>
    <w:rsid w:val="004D353E"/>
    <w:rsid w:val="004D5074"/>
    <w:rsid w:val="004D5BC8"/>
    <w:rsid w:val="004D6B2C"/>
    <w:rsid w:val="004E22F3"/>
    <w:rsid w:val="004E2957"/>
    <w:rsid w:val="004E3224"/>
    <w:rsid w:val="004E38B9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4185"/>
    <w:rsid w:val="004F5DA7"/>
    <w:rsid w:val="004F5DFD"/>
    <w:rsid w:val="004F6D38"/>
    <w:rsid w:val="00500C29"/>
    <w:rsid w:val="005018A7"/>
    <w:rsid w:val="00501BB8"/>
    <w:rsid w:val="0050323C"/>
    <w:rsid w:val="00504315"/>
    <w:rsid w:val="005049FD"/>
    <w:rsid w:val="00505230"/>
    <w:rsid w:val="0050533F"/>
    <w:rsid w:val="0050535C"/>
    <w:rsid w:val="00505B96"/>
    <w:rsid w:val="0050746C"/>
    <w:rsid w:val="005117E0"/>
    <w:rsid w:val="005123D1"/>
    <w:rsid w:val="0051242E"/>
    <w:rsid w:val="00512F8C"/>
    <w:rsid w:val="00514163"/>
    <w:rsid w:val="00514974"/>
    <w:rsid w:val="00515DE2"/>
    <w:rsid w:val="005218A0"/>
    <w:rsid w:val="00521AE0"/>
    <w:rsid w:val="00522FC5"/>
    <w:rsid w:val="00524C94"/>
    <w:rsid w:val="00525EA3"/>
    <w:rsid w:val="00526F34"/>
    <w:rsid w:val="00527580"/>
    <w:rsid w:val="00530291"/>
    <w:rsid w:val="00530680"/>
    <w:rsid w:val="00530882"/>
    <w:rsid w:val="00530BBC"/>
    <w:rsid w:val="00530D5E"/>
    <w:rsid w:val="005319CA"/>
    <w:rsid w:val="00532458"/>
    <w:rsid w:val="00532884"/>
    <w:rsid w:val="00533C90"/>
    <w:rsid w:val="00534EDA"/>
    <w:rsid w:val="00534F27"/>
    <w:rsid w:val="00536A36"/>
    <w:rsid w:val="00536C61"/>
    <w:rsid w:val="0054040D"/>
    <w:rsid w:val="00541D41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5726"/>
    <w:rsid w:val="005566D5"/>
    <w:rsid w:val="005606CA"/>
    <w:rsid w:val="00561E77"/>
    <w:rsid w:val="0056230E"/>
    <w:rsid w:val="00562863"/>
    <w:rsid w:val="00562C49"/>
    <w:rsid w:val="00563586"/>
    <w:rsid w:val="00563FCE"/>
    <w:rsid w:val="00565587"/>
    <w:rsid w:val="00566492"/>
    <w:rsid w:val="00570243"/>
    <w:rsid w:val="0057084A"/>
    <w:rsid w:val="005711B6"/>
    <w:rsid w:val="00571AB5"/>
    <w:rsid w:val="005726E9"/>
    <w:rsid w:val="00573117"/>
    <w:rsid w:val="0057410A"/>
    <w:rsid w:val="005750F7"/>
    <w:rsid w:val="005772C3"/>
    <w:rsid w:val="00577F36"/>
    <w:rsid w:val="0058058B"/>
    <w:rsid w:val="005819BB"/>
    <w:rsid w:val="00581B1C"/>
    <w:rsid w:val="00582788"/>
    <w:rsid w:val="005827ED"/>
    <w:rsid w:val="00583101"/>
    <w:rsid w:val="0058407C"/>
    <w:rsid w:val="00584B7B"/>
    <w:rsid w:val="00586C30"/>
    <w:rsid w:val="00586E00"/>
    <w:rsid w:val="00587205"/>
    <w:rsid w:val="00587728"/>
    <w:rsid w:val="00592A3C"/>
    <w:rsid w:val="005939EE"/>
    <w:rsid w:val="00594217"/>
    <w:rsid w:val="00595842"/>
    <w:rsid w:val="00596280"/>
    <w:rsid w:val="0059747A"/>
    <w:rsid w:val="0059790E"/>
    <w:rsid w:val="005A2A95"/>
    <w:rsid w:val="005A2E60"/>
    <w:rsid w:val="005A33A7"/>
    <w:rsid w:val="005A503E"/>
    <w:rsid w:val="005A51F6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7613"/>
    <w:rsid w:val="005B76C3"/>
    <w:rsid w:val="005C074E"/>
    <w:rsid w:val="005C0C6F"/>
    <w:rsid w:val="005C1549"/>
    <w:rsid w:val="005C2A5E"/>
    <w:rsid w:val="005C5444"/>
    <w:rsid w:val="005C58EA"/>
    <w:rsid w:val="005C6AD9"/>
    <w:rsid w:val="005C76F9"/>
    <w:rsid w:val="005D2387"/>
    <w:rsid w:val="005D2544"/>
    <w:rsid w:val="005D3047"/>
    <w:rsid w:val="005D3F2D"/>
    <w:rsid w:val="005D5B6A"/>
    <w:rsid w:val="005D5EB6"/>
    <w:rsid w:val="005D7648"/>
    <w:rsid w:val="005E6A9E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9C5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43C3"/>
    <w:rsid w:val="00624979"/>
    <w:rsid w:val="00624CD3"/>
    <w:rsid w:val="00626C4D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3D"/>
    <w:rsid w:val="00635397"/>
    <w:rsid w:val="00641B67"/>
    <w:rsid w:val="006436BD"/>
    <w:rsid w:val="0064375D"/>
    <w:rsid w:val="0064667C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5C05"/>
    <w:rsid w:val="00665EF2"/>
    <w:rsid w:val="00666065"/>
    <w:rsid w:val="00670610"/>
    <w:rsid w:val="00671501"/>
    <w:rsid w:val="00672A2E"/>
    <w:rsid w:val="00673EFF"/>
    <w:rsid w:val="006740CB"/>
    <w:rsid w:val="00676003"/>
    <w:rsid w:val="00677CD8"/>
    <w:rsid w:val="00677F38"/>
    <w:rsid w:val="00680294"/>
    <w:rsid w:val="00680864"/>
    <w:rsid w:val="006819A9"/>
    <w:rsid w:val="00681B54"/>
    <w:rsid w:val="00685CF2"/>
    <w:rsid w:val="006876E0"/>
    <w:rsid w:val="00687AC9"/>
    <w:rsid w:val="006908AB"/>
    <w:rsid w:val="00690C88"/>
    <w:rsid w:val="00690E14"/>
    <w:rsid w:val="0069185E"/>
    <w:rsid w:val="00691926"/>
    <w:rsid w:val="00691D06"/>
    <w:rsid w:val="00691FAB"/>
    <w:rsid w:val="006926A6"/>
    <w:rsid w:val="00693FCB"/>
    <w:rsid w:val="006940DC"/>
    <w:rsid w:val="00694BAC"/>
    <w:rsid w:val="006952DB"/>
    <w:rsid w:val="00695C0E"/>
    <w:rsid w:val="00696AE1"/>
    <w:rsid w:val="006A1C42"/>
    <w:rsid w:val="006A2169"/>
    <w:rsid w:val="006A45A5"/>
    <w:rsid w:val="006A5D4D"/>
    <w:rsid w:val="006B0176"/>
    <w:rsid w:val="006B0610"/>
    <w:rsid w:val="006B1A0B"/>
    <w:rsid w:val="006B1E7D"/>
    <w:rsid w:val="006B3533"/>
    <w:rsid w:val="006B64B6"/>
    <w:rsid w:val="006B6B24"/>
    <w:rsid w:val="006B6D15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6ABE"/>
    <w:rsid w:val="006D6EFD"/>
    <w:rsid w:val="006E0558"/>
    <w:rsid w:val="006E3D7F"/>
    <w:rsid w:val="006E3E20"/>
    <w:rsid w:val="006E4AEB"/>
    <w:rsid w:val="006E4F78"/>
    <w:rsid w:val="006E531F"/>
    <w:rsid w:val="006E58C9"/>
    <w:rsid w:val="006E6AEC"/>
    <w:rsid w:val="006E793B"/>
    <w:rsid w:val="006E7D1A"/>
    <w:rsid w:val="006F00D7"/>
    <w:rsid w:val="006F0560"/>
    <w:rsid w:val="006F0991"/>
    <w:rsid w:val="006F1092"/>
    <w:rsid w:val="006F2FE6"/>
    <w:rsid w:val="006F3507"/>
    <w:rsid w:val="006F382F"/>
    <w:rsid w:val="006F6742"/>
    <w:rsid w:val="006F67F3"/>
    <w:rsid w:val="006F6C48"/>
    <w:rsid w:val="006F6E94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7D1"/>
    <w:rsid w:val="007060E8"/>
    <w:rsid w:val="00706E2E"/>
    <w:rsid w:val="00706F4F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9EB"/>
    <w:rsid w:val="00717BE1"/>
    <w:rsid w:val="00722724"/>
    <w:rsid w:val="00722B16"/>
    <w:rsid w:val="007259AF"/>
    <w:rsid w:val="00726161"/>
    <w:rsid w:val="00726F85"/>
    <w:rsid w:val="00730C56"/>
    <w:rsid w:val="00731862"/>
    <w:rsid w:val="00731DD5"/>
    <w:rsid w:val="00731EB1"/>
    <w:rsid w:val="00732864"/>
    <w:rsid w:val="0073433B"/>
    <w:rsid w:val="00734453"/>
    <w:rsid w:val="00734BEB"/>
    <w:rsid w:val="00736412"/>
    <w:rsid w:val="00736B2F"/>
    <w:rsid w:val="00736D0B"/>
    <w:rsid w:val="00742A6B"/>
    <w:rsid w:val="00744673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EB1"/>
    <w:rsid w:val="007571A7"/>
    <w:rsid w:val="00763031"/>
    <w:rsid w:val="007631D5"/>
    <w:rsid w:val="0076329B"/>
    <w:rsid w:val="00767599"/>
    <w:rsid w:val="00767BEA"/>
    <w:rsid w:val="007715BF"/>
    <w:rsid w:val="00771BA8"/>
    <w:rsid w:val="00771C4E"/>
    <w:rsid w:val="0077327C"/>
    <w:rsid w:val="00773ACD"/>
    <w:rsid w:val="00773BC7"/>
    <w:rsid w:val="00777D71"/>
    <w:rsid w:val="00780B08"/>
    <w:rsid w:val="0078168B"/>
    <w:rsid w:val="00782369"/>
    <w:rsid w:val="00782E94"/>
    <w:rsid w:val="0078597C"/>
    <w:rsid w:val="00786904"/>
    <w:rsid w:val="007875EA"/>
    <w:rsid w:val="00787D79"/>
    <w:rsid w:val="0079436D"/>
    <w:rsid w:val="00795DA4"/>
    <w:rsid w:val="00796AD9"/>
    <w:rsid w:val="007A1DC6"/>
    <w:rsid w:val="007A1FCF"/>
    <w:rsid w:val="007A519A"/>
    <w:rsid w:val="007A5F97"/>
    <w:rsid w:val="007A789A"/>
    <w:rsid w:val="007B0A8E"/>
    <w:rsid w:val="007B2009"/>
    <w:rsid w:val="007B25CA"/>
    <w:rsid w:val="007B3CB4"/>
    <w:rsid w:val="007B41C3"/>
    <w:rsid w:val="007B5030"/>
    <w:rsid w:val="007B5A69"/>
    <w:rsid w:val="007C0149"/>
    <w:rsid w:val="007C047D"/>
    <w:rsid w:val="007C1E22"/>
    <w:rsid w:val="007C2A6D"/>
    <w:rsid w:val="007C2ED9"/>
    <w:rsid w:val="007C3C0A"/>
    <w:rsid w:val="007C3D8A"/>
    <w:rsid w:val="007C5EDC"/>
    <w:rsid w:val="007C7399"/>
    <w:rsid w:val="007C743A"/>
    <w:rsid w:val="007D1138"/>
    <w:rsid w:val="007D219B"/>
    <w:rsid w:val="007D6465"/>
    <w:rsid w:val="007D71FE"/>
    <w:rsid w:val="007E0C42"/>
    <w:rsid w:val="007E1647"/>
    <w:rsid w:val="007E3883"/>
    <w:rsid w:val="007E40F6"/>
    <w:rsid w:val="007E47B2"/>
    <w:rsid w:val="007E58B4"/>
    <w:rsid w:val="007E69AD"/>
    <w:rsid w:val="007E6C4A"/>
    <w:rsid w:val="007E71CB"/>
    <w:rsid w:val="007F19CF"/>
    <w:rsid w:val="007F328B"/>
    <w:rsid w:val="007F6E6E"/>
    <w:rsid w:val="007F7DEF"/>
    <w:rsid w:val="008006CD"/>
    <w:rsid w:val="00801831"/>
    <w:rsid w:val="008019DD"/>
    <w:rsid w:val="008023A8"/>
    <w:rsid w:val="0080291D"/>
    <w:rsid w:val="00802D1C"/>
    <w:rsid w:val="0080424B"/>
    <w:rsid w:val="00804960"/>
    <w:rsid w:val="00805A4C"/>
    <w:rsid w:val="00805B33"/>
    <w:rsid w:val="00806016"/>
    <w:rsid w:val="008113D3"/>
    <w:rsid w:val="00812D85"/>
    <w:rsid w:val="0081309D"/>
    <w:rsid w:val="00815627"/>
    <w:rsid w:val="0081583C"/>
    <w:rsid w:val="00816391"/>
    <w:rsid w:val="00820BEF"/>
    <w:rsid w:val="0082103A"/>
    <w:rsid w:val="0082197B"/>
    <w:rsid w:val="00821A91"/>
    <w:rsid w:val="00821BD7"/>
    <w:rsid w:val="00821CAF"/>
    <w:rsid w:val="0082214E"/>
    <w:rsid w:val="00823089"/>
    <w:rsid w:val="00824203"/>
    <w:rsid w:val="00824BA7"/>
    <w:rsid w:val="00826060"/>
    <w:rsid w:val="0082651E"/>
    <w:rsid w:val="00827C98"/>
    <w:rsid w:val="00830729"/>
    <w:rsid w:val="008317BC"/>
    <w:rsid w:val="00832369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0C06"/>
    <w:rsid w:val="008612B5"/>
    <w:rsid w:val="00861557"/>
    <w:rsid w:val="008630E1"/>
    <w:rsid w:val="0086697F"/>
    <w:rsid w:val="00867538"/>
    <w:rsid w:val="0086794E"/>
    <w:rsid w:val="00867DB4"/>
    <w:rsid w:val="00875710"/>
    <w:rsid w:val="00875D4D"/>
    <w:rsid w:val="008767D0"/>
    <w:rsid w:val="0087798F"/>
    <w:rsid w:val="00880A66"/>
    <w:rsid w:val="00881999"/>
    <w:rsid w:val="00881E70"/>
    <w:rsid w:val="00882126"/>
    <w:rsid w:val="008837ED"/>
    <w:rsid w:val="00885568"/>
    <w:rsid w:val="00885EC6"/>
    <w:rsid w:val="008911D0"/>
    <w:rsid w:val="00891376"/>
    <w:rsid w:val="0089151A"/>
    <w:rsid w:val="00892E2F"/>
    <w:rsid w:val="008969AE"/>
    <w:rsid w:val="00897FF9"/>
    <w:rsid w:val="008A0857"/>
    <w:rsid w:val="008A0DCD"/>
    <w:rsid w:val="008A3D46"/>
    <w:rsid w:val="008A4CDF"/>
    <w:rsid w:val="008A4EE4"/>
    <w:rsid w:val="008A6A32"/>
    <w:rsid w:val="008A7830"/>
    <w:rsid w:val="008B0034"/>
    <w:rsid w:val="008B1D82"/>
    <w:rsid w:val="008B312E"/>
    <w:rsid w:val="008B31AC"/>
    <w:rsid w:val="008B46E3"/>
    <w:rsid w:val="008B7014"/>
    <w:rsid w:val="008C1672"/>
    <w:rsid w:val="008C25EF"/>
    <w:rsid w:val="008C3C9D"/>
    <w:rsid w:val="008C60BF"/>
    <w:rsid w:val="008C685C"/>
    <w:rsid w:val="008C6AC0"/>
    <w:rsid w:val="008C726A"/>
    <w:rsid w:val="008C797B"/>
    <w:rsid w:val="008D0ACA"/>
    <w:rsid w:val="008D2791"/>
    <w:rsid w:val="008D2BE6"/>
    <w:rsid w:val="008D426D"/>
    <w:rsid w:val="008D530D"/>
    <w:rsid w:val="008D565C"/>
    <w:rsid w:val="008D5DEF"/>
    <w:rsid w:val="008D5F3C"/>
    <w:rsid w:val="008D6655"/>
    <w:rsid w:val="008D77BB"/>
    <w:rsid w:val="008E0182"/>
    <w:rsid w:val="008E0E38"/>
    <w:rsid w:val="008E3792"/>
    <w:rsid w:val="008E437A"/>
    <w:rsid w:val="008E57FA"/>
    <w:rsid w:val="008E5A20"/>
    <w:rsid w:val="008E6638"/>
    <w:rsid w:val="008E728E"/>
    <w:rsid w:val="008E7CDE"/>
    <w:rsid w:val="008F13C0"/>
    <w:rsid w:val="008F2A4E"/>
    <w:rsid w:val="008F30A0"/>
    <w:rsid w:val="008F62FE"/>
    <w:rsid w:val="008F733A"/>
    <w:rsid w:val="00900C1B"/>
    <w:rsid w:val="00902D36"/>
    <w:rsid w:val="00903B4C"/>
    <w:rsid w:val="00905046"/>
    <w:rsid w:val="00905796"/>
    <w:rsid w:val="00905D9B"/>
    <w:rsid w:val="00907D4B"/>
    <w:rsid w:val="00910BC5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4C72"/>
    <w:rsid w:val="009375EB"/>
    <w:rsid w:val="009376A4"/>
    <w:rsid w:val="00937B26"/>
    <w:rsid w:val="00937CFE"/>
    <w:rsid w:val="0094007D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60294"/>
    <w:rsid w:val="0096115E"/>
    <w:rsid w:val="009621F2"/>
    <w:rsid w:val="00962324"/>
    <w:rsid w:val="00962F29"/>
    <w:rsid w:val="009632BF"/>
    <w:rsid w:val="00964909"/>
    <w:rsid w:val="009652DF"/>
    <w:rsid w:val="00965D95"/>
    <w:rsid w:val="00965E16"/>
    <w:rsid w:val="00965F28"/>
    <w:rsid w:val="00966099"/>
    <w:rsid w:val="00967C52"/>
    <w:rsid w:val="009741CC"/>
    <w:rsid w:val="009750AE"/>
    <w:rsid w:val="00975B05"/>
    <w:rsid w:val="00977AE2"/>
    <w:rsid w:val="00977B3E"/>
    <w:rsid w:val="0098046B"/>
    <w:rsid w:val="00980E70"/>
    <w:rsid w:val="00982DED"/>
    <w:rsid w:val="009837BE"/>
    <w:rsid w:val="0098408E"/>
    <w:rsid w:val="0098463F"/>
    <w:rsid w:val="00984FFE"/>
    <w:rsid w:val="00986099"/>
    <w:rsid w:val="009863F3"/>
    <w:rsid w:val="00987DA9"/>
    <w:rsid w:val="00990207"/>
    <w:rsid w:val="00990272"/>
    <w:rsid w:val="009907B7"/>
    <w:rsid w:val="00990D5A"/>
    <w:rsid w:val="00990D9C"/>
    <w:rsid w:val="00991DBE"/>
    <w:rsid w:val="009922A5"/>
    <w:rsid w:val="009928C9"/>
    <w:rsid w:val="00992F5B"/>
    <w:rsid w:val="00993421"/>
    <w:rsid w:val="009963EE"/>
    <w:rsid w:val="009A0543"/>
    <w:rsid w:val="009A294A"/>
    <w:rsid w:val="009A3BB7"/>
    <w:rsid w:val="009A5952"/>
    <w:rsid w:val="009A59D7"/>
    <w:rsid w:val="009A70ED"/>
    <w:rsid w:val="009A7651"/>
    <w:rsid w:val="009B0C25"/>
    <w:rsid w:val="009B11FF"/>
    <w:rsid w:val="009B1B8B"/>
    <w:rsid w:val="009B39A1"/>
    <w:rsid w:val="009B4894"/>
    <w:rsid w:val="009B53B4"/>
    <w:rsid w:val="009B54B2"/>
    <w:rsid w:val="009B5531"/>
    <w:rsid w:val="009B6C64"/>
    <w:rsid w:val="009B79B7"/>
    <w:rsid w:val="009C1048"/>
    <w:rsid w:val="009C1408"/>
    <w:rsid w:val="009C159D"/>
    <w:rsid w:val="009C1772"/>
    <w:rsid w:val="009C539E"/>
    <w:rsid w:val="009C613F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1FC"/>
    <w:rsid w:val="009D42AF"/>
    <w:rsid w:val="009D4AD8"/>
    <w:rsid w:val="009D575A"/>
    <w:rsid w:val="009D5D6F"/>
    <w:rsid w:val="009E08D4"/>
    <w:rsid w:val="009E0BFA"/>
    <w:rsid w:val="009E1BEA"/>
    <w:rsid w:val="009E2E0C"/>
    <w:rsid w:val="009E2FB3"/>
    <w:rsid w:val="009E4E8B"/>
    <w:rsid w:val="009E5152"/>
    <w:rsid w:val="009E571A"/>
    <w:rsid w:val="009E627A"/>
    <w:rsid w:val="009E7C0F"/>
    <w:rsid w:val="009F130A"/>
    <w:rsid w:val="009F2182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DA9"/>
    <w:rsid w:val="00A07241"/>
    <w:rsid w:val="00A0773F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7574"/>
    <w:rsid w:val="00A2795F"/>
    <w:rsid w:val="00A305B9"/>
    <w:rsid w:val="00A3072F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17B1"/>
    <w:rsid w:val="00A43045"/>
    <w:rsid w:val="00A438F4"/>
    <w:rsid w:val="00A463DC"/>
    <w:rsid w:val="00A46DB5"/>
    <w:rsid w:val="00A50FCF"/>
    <w:rsid w:val="00A52447"/>
    <w:rsid w:val="00A548E6"/>
    <w:rsid w:val="00A56074"/>
    <w:rsid w:val="00A578FB"/>
    <w:rsid w:val="00A61218"/>
    <w:rsid w:val="00A616D2"/>
    <w:rsid w:val="00A61CAD"/>
    <w:rsid w:val="00A62CA5"/>
    <w:rsid w:val="00A648E4"/>
    <w:rsid w:val="00A66373"/>
    <w:rsid w:val="00A70CF4"/>
    <w:rsid w:val="00A70F63"/>
    <w:rsid w:val="00A71765"/>
    <w:rsid w:val="00A74066"/>
    <w:rsid w:val="00A748FE"/>
    <w:rsid w:val="00A74CC1"/>
    <w:rsid w:val="00A7572F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6122"/>
    <w:rsid w:val="00A871BF"/>
    <w:rsid w:val="00A872E8"/>
    <w:rsid w:val="00A87736"/>
    <w:rsid w:val="00A91D98"/>
    <w:rsid w:val="00A93CE0"/>
    <w:rsid w:val="00A94109"/>
    <w:rsid w:val="00AA0209"/>
    <w:rsid w:val="00AA03B3"/>
    <w:rsid w:val="00AA2750"/>
    <w:rsid w:val="00AA4001"/>
    <w:rsid w:val="00AA566C"/>
    <w:rsid w:val="00AA595C"/>
    <w:rsid w:val="00AA5BB1"/>
    <w:rsid w:val="00AA647D"/>
    <w:rsid w:val="00AA7E53"/>
    <w:rsid w:val="00AB0A5C"/>
    <w:rsid w:val="00AB175B"/>
    <w:rsid w:val="00AB24C2"/>
    <w:rsid w:val="00AB2501"/>
    <w:rsid w:val="00AB2973"/>
    <w:rsid w:val="00AB2BF6"/>
    <w:rsid w:val="00AB36C7"/>
    <w:rsid w:val="00AB3EFD"/>
    <w:rsid w:val="00AB59E0"/>
    <w:rsid w:val="00AB5ECC"/>
    <w:rsid w:val="00AB7036"/>
    <w:rsid w:val="00AB7BE2"/>
    <w:rsid w:val="00AC29E6"/>
    <w:rsid w:val="00AC2FA8"/>
    <w:rsid w:val="00AC3BA5"/>
    <w:rsid w:val="00AC5028"/>
    <w:rsid w:val="00AC7360"/>
    <w:rsid w:val="00AC79E7"/>
    <w:rsid w:val="00AC7BB3"/>
    <w:rsid w:val="00AD186F"/>
    <w:rsid w:val="00AD20F4"/>
    <w:rsid w:val="00AD2159"/>
    <w:rsid w:val="00AD45A4"/>
    <w:rsid w:val="00AD471E"/>
    <w:rsid w:val="00AD719B"/>
    <w:rsid w:val="00AD75A2"/>
    <w:rsid w:val="00AE0043"/>
    <w:rsid w:val="00AE0CCA"/>
    <w:rsid w:val="00AE0F26"/>
    <w:rsid w:val="00AE0FBE"/>
    <w:rsid w:val="00AE1C60"/>
    <w:rsid w:val="00AE2F0F"/>
    <w:rsid w:val="00AE5B35"/>
    <w:rsid w:val="00AE6DD6"/>
    <w:rsid w:val="00AE73B9"/>
    <w:rsid w:val="00AE76A0"/>
    <w:rsid w:val="00AE7710"/>
    <w:rsid w:val="00AE78DD"/>
    <w:rsid w:val="00AF0049"/>
    <w:rsid w:val="00AF1810"/>
    <w:rsid w:val="00AF1912"/>
    <w:rsid w:val="00AF24E1"/>
    <w:rsid w:val="00AF272C"/>
    <w:rsid w:val="00AF2854"/>
    <w:rsid w:val="00AF2C69"/>
    <w:rsid w:val="00AF48A3"/>
    <w:rsid w:val="00AF4D44"/>
    <w:rsid w:val="00AF550E"/>
    <w:rsid w:val="00AF5615"/>
    <w:rsid w:val="00AF6ED7"/>
    <w:rsid w:val="00AF780F"/>
    <w:rsid w:val="00AF7BCA"/>
    <w:rsid w:val="00B007BF"/>
    <w:rsid w:val="00B04966"/>
    <w:rsid w:val="00B052C5"/>
    <w:rsid w:val="00B05BA4"/>
    <w:rsid w:val="00B05E60"/>
    <w:rsid w:val="00B06685"/>
    <w:rsid w:val="00B06CEB"/>
    <w:rsid w:val="00B07A0A"/>
    <w:rsid w:val="00B103A6"/>
    <w:rsid w:val="00B11324"/>
    <w:rsid w:val="00B11B4C"/>
    <w:rsid w:val="00B13C5D"/>
    <w:rsid w:val="00B157F3"/>
    <w:rsid w:val="00B15982"/>
    <w:rsid w:val="00B166E9"/>
    <w:rsid w:val="00B17166"/>
    <w:rsid w:val="00B172EF"/>
    <w:rsid w:val="00B204E0"/>
    <w:rsid w:val="00B20C18"/>
    <w:rsid w:val="00B227FA"/>
    <w:rsid w:val="00B2432F"/>
    <w:rsid w:val="00B247EA"/>
    <w:rsid w:val="00B252BC"/>
    <w:rsid w:val="00B257F4"/>
    <w:rsid w:val="00B27BEE"/>
    <w:rsid w:val="00B27DBC"/>
    <w:rsid w:val="00B30071"/>
    <w:rsid w:val="00B3080F"/>
    <w:rsid w:val="00B308BC"/>
    <w:rsid w:val="00B30F2A"/>
    <w:rsid w:val="00B31400"/>
    <w:rsid w:val="00B32205"/>
    <w:rsid w:val="00B32D95"/>
    <w:rsid w:val="00B33AF4"/>
    <w:rsid w:val="00B3681B"/>
    <w:rsid w:val="00B36DFB"/>
    <w:rsid w:val="00B37AEA"/>
    <w:rsid w:val="00B37D1A"/>
    <w:rsid w:val="00B40A7F"/>
    <w:rsid w:val="00B43660"/>
    <w:rsid w:val="00B43A0E"/>
    <w:rsid w:val="00B43E78"/>
    <w:rsid w:val="00B458A7"/>
    <w:rsid w:val="00B47E1B"/>
    <w:rsid w:val="00B517B1"/>
    <w:rsid w:val="00B51B50"/>
    <w:rsid w:val="00B521F7"/>
    <w:rsid w:val="00B53348"/>
    <w:rsid w:val="00B53F98"/>
    <w:rsid w:val="00B53FDF"/>
    <w:rsid w:val="00B559F8"/>
    <w:rsid w:val="00B55A98"/>
    <w:rsid w:val="00B5665C"/>
    <w:rsid w:val="00B5688B"/>
    <w:rsid w:val="00B56931"/>
    <w:rsid w:val="00B56C85"/>
    <w:rsid w:val="00B56EDB"/>
    <w:rsid w:val="00B57064"/>
    <w:rsid w:val="00B5767F"/>
    <w:rsid w:val="00B60917"/>
    <w:rsid w:val="00B60C27"/>
    <w:rsid w:val="00B624C0"/>
    <w:rsid w:val="00B630DF"/>
    <w:rsid w:val="00B65CF8"/>
    <w:rsid w:val="00B65E69"/>
    <w:rsid w:val="00B664CE"/>
    <w:rsid w:val="00B675BD"/>
    <w:rsid w:val="00B70100"/>
    <w:rsid w:val="00B72C1A"/>
    <w:rsid w:val="00B72C96"/>
    <w:rsid w:val="00B73430"/>
    <w:rsid w:val="00B7416A"/>
    <w:rsid w:val="00B75274"/>
    <w:rsid w:val="00B805CD"/>
    <w:rsid w:val="00B8080C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9AA"/>
    <w:rsid w:val="00B96A70"/>
    <w:rsid w:val="00B976A5"/>
    <w:rsid w:val="00B97E1F"/>
    <w:rsid w:val="00BA1228"/>
    <w:rsid w:val="00BA254E"/>
    <w:rsid w:val="00BA2B07"/>
    <w:rsid w:val="00BA36CD"/>
    <w:rsid w:val="00BA7184"/>
    <w:rsid w:val="00BA7244"/>
    <w:rsid w:val="00BB06FF"/>
    <w:rsid w:val="00BB0E5F"/>
    <w:rsid w:val="00BB1CFA"/>
    <w:rsid w:val="00BB432C"/>
    <w:rsid w:val="00BB4AB8"/>
    <w:rsid w:val="00BB4D8D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863"/>
    <w:rsid w:val="00BD7E43"/>
    <w:rsid w:val="00BE0505"/>
    <w:rsid w:val="00BE08E3"/>
    <w:rsid w:val="00BE1966"/>
    <w:rsid w:val="00BE1A40"/>
    <w:rsid w:val="00BE1C39"/>
    <w:rsid w:val="00BE1C65"/>
    <w:rsid w:val="00BE261A"/>
    <w:rsid w:val="00BE3CA6"/>
    <w:rsid w:val="00BE50D9"/>
    <w:rsid w:val="00BE68D3"/>
    <w:rsid w:val="00BE77FA"/>
    <w:rsid w:val="00BF03E1"/>
    <w:rsid w:val="00BF0A7F"/>
    <w:rsid w:val="00BF1F3F"/>
    <w:rsid w:val="00BF3F10"/>
    <w:rsid w:val="00BF425F"/>
    <w:rsid w:val="00BF4A12"/>
    <w:rsid w:val="00BF6CA0"/>
    <w:rsid w:val="00C007E2"/>
    <w:rsid w:val="00C01088"/>
    <w:rsid w:val="00C0202F"/>
    <w:rsid w:val="00C022B0"/>
    <w:rsid w:val="00C030D7"/>
    <w:rsid w:val="00C03BCC"/>
    <w:rsid w:val="00C04DA7"/>
    <w:rsid w:val="00C075FF"/>
    <w:rsid w:val="00C076EC"/>
    <w:rsid w:val="00C07EDE"/>
    <w:rsid w:val="00C11A12"/>
    <w:rsid w:val="00C1265E"/>
    <w:rsid w:val="00C12EC7"/>
    <w:rsid w:val="00C13764"/>
    <w:rsid w:val="00C13D00"/>
    <w:rsid w:val="00C14003"/>
    <w:rsid w:val="00C1452F"/>
    <w:rsid w:val="00C15DBE"/>
    <w:rsid w:val="00C206B0"/>
    <w:rsid w:val="00C20A05"/>
    <w:rsid w:val="00C2185D"/>
    <w:rsid w:val="00C226FB"/>
    <w:rsid w:val="00C22AAA"/>
    <w:rsid w:val="00C22FD2"/>
    <w:rsid w:val="00C233DF"/>
    <w:rsid w:val="00C236B7"/>
    <w:rsid w:val="00C23B21"/>
    <w:rsid w:val="00C23FB5"/>
    <w:rsid w:val="00C2537D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37F2F"/>
    <w:rsid w:val="00C41BA9"/>
    <w:rsid w:val="00C426DD"/>
    <w:rsid w:val="00C4431E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1BB"/>
    <w:rsid w:val="00C6333A"/>
    <w:rsid w:val="00C63BCD"/>
    <w:rsid w:val="00C6438A"/>
    <w:rsid w:val="00C6625C"/>
    <w:rsid w:val="00C66BBA"/>
    <w:rsid w:val="00C66BBB"/>
    <w:rsid w:val="00C66E93"/>
    <w:rsid w:val="00C672F0"/>
    <w:rsid w:val="00C7060F"/>
    <w:rsid w:val="00C7371D"/>
    <w:rsid w:val="00C73AFE"/>
    <w:rsid w:val="00C73D49"/>
    <w:rsid w:val="00C73E2B"/>
    <w:rsid w:val="00C757CB"/>
    <w:rsid w:val="00C77F74"/>
    <w:rsid w:val="00C8046D"/>
    <w:rsid w:val="00C80C8C"/>
    <w:rsid w:val="00C814B0"/>
    <w:rsid w:val="00C8333B"/>
    <w:rsid w:val="00C834DC"/>
    <w:rsid w:val="00C83ED2"/>
    <w:rsid w:val="00C8479E"/>
    <w:rsid w:val="00C87C58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A05B0"/>
    <w:rsid w:val="00CA0F54"/>
    <w:rsid w:val="00CA1102"/>
    <w:rsid w:val="00CA16E7"/>
    <w:rsid w:val="00CA2167"/>
    <w:rsid w:val="00CA2760"/>
    <w:rsid w:val="00CA2A18"/>
    <w:rsid w:val="00CA3B48"/>
    <w:rsid w:val="00CA478E"/>
    <w:rsid w:val="00CA58C0"/>
    <w:rsid w:val="00CA65C9"/>
    <w:rsid w:val="00CB0039"/>
    <w:rsid w:val="00CB095C"/>
    <w:rsid w:val="00CB1443"/>
    <w:rsid w:val="00CB534A"/>
    <w:rsid w:val="00CB7E17"/>
    <w:rsid w:val="00CC031F"/>
    <w:rsid w:val="00CC38F6"/>
    <w:rsid w:val="00CC4FC0"/>
    <w:rsid w:val="00CC505F"/>
    <w:rsid w:val="00CC57AF"/>
    <w:rsid w:val="00CC5C8D"/>
    <w:rsid w:val="00CC618D"/>
    <w:rsid w:val="00CC6896"/>
    <w:rsid w:val="00CD106B"/>
    <w:rsid w:val="00CD1D13"/>
    <w:rsid w:val="00CD21DF"/>
    <w:rsid w:val="00CD3846"/>
    <w:rsid w:val="00CD6744"/>
    <w:rsid w:val="00CD6AF0"/>
    <w:rsid w:val="00CE007D"/>
    <w:rsid w:val="00CE09B1"/>
    <w:rsid w:val="00CE1A3E"/>
    <w:rsid w:val="00CE1BAF"/>
    <w:rsid w:val="00CE22DB"/>
    <w:rsid w:val="00CE2913"/>
    <w:rsid w:val="00CE3D70"/>
    <w:rsid w:val="00CE44B1"/>
    <w:rsid w:val="00CE4DDD"/>
    <w:rsid w:val="00CE569C"/>
    <w:rsid w:val="00CE63BE"/>
    <w:rsid w:val="00CE6F49"/>
    <w:rsid w:val="00CF09BE"/>
    <w:rsid w:val="00CF24AA"/>
    <w:rsid w:val="00CF37F1"/>
    <w:rsid w:val="00CF49C3"/>
    <w:rsid w:val="00CF4ACF"/>
    <w:rsid w:val="00CF5809"/>
    <w:rsid w:val="00CF65E6"/>
    <w:rsid w:val="00CF66A3"/>
    <w:rsid w:val="00CF71D6"/>
    <w:rsid w:val="00CF72AC"/>
    <w:rsid w:val="00CF7575"/>
    <w:rsid w:val="00CF76A3"/>
    <w:rsid w:val="00D002A6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125D5"/>
    <w:rsid w:val="00D12B3D"/>
    <w:rsid w:val="00D12FF4"/>
    <w:rsid w:val="00D137C5"/>
    <w:rsid w:val="00D16AFC"/>
    <w:rsid w:val="00D16F74"/>
    <w:rsid w:val="00D177B4"/>
    <w:rsid w:val="00D307A3"/>
    <w:rsid w:val="00D32E50"/>
    <w:rsid w:val="00D35A95"/>
    <w:rsid w:val="00D36470"/>
    <w:rsid w:val="00D36F6E"/>
    <w:rsid w:val="00D3775C"/>
    <w:rsid w:val="00D37EFE"/>
    <w:rsid w:val="00D42F04"/>
    <w:rsid w:val="00D444AF"/>
    <w:rsid w:val="00D45F21"/>
    <w:rsid w:val="00D46A9E"/>
    <w:rsid w:val="00D47A51"/>
    <w:rsid w:val="00D50266"/>
    <w:rsid w:val="00D503F9"/>
    <w:rsid w:val="00D52AD8"/>
    <w:rsid w:val="00D53CB7"/>
    <w:rsid w:val="00D54306"/>
    <w:rsid w:val="00D55812"/>
    <w:rsid w:val="00D56812"/>
    <w:rsid w:val="00D57023"/>
    <w:rsid w:val="00D573BF"/>
    <w:rsid w:val="00D62076"/>
    <w:rsid w:val="00D62BD4"/>
    <w:rsid w:val="00D653CE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94C"/>
    <w:rsid w:val="00D7704C"/>
    <w:rsid w:val="00D77128"/>
    <w:rsid w:val="00D81B35"/>
    <w:rsid w:val="00D81FFC"/>
    <w:rsid w:val="00D823CB"/>
    <w:rsid w:val="00D82409"/>
    <w:rsid w:val="00D833FE"/>
    <w:rsid w:val="00D834DE"/>
    <w:rsid w:val="00D83E79"/>
    <w:rsid w:val="00D846A0"/>
    <w:rsid w:val="00D84A2C"/>
    <w:rsid w:val="00D851C3"/>
    <w:rsid w:val="00D85BCD"/>
    <w:rsid w:val="00D864B6"/>
    <w:rsid w:val="00D86825"/>
    <w:rsid w:val="00D87FE3"/>
    <w:rsid w:val="00D90ACF"/>
    <w:rsid w:val="00D96385"/>
    <w:rsid w:val="00D97091"/>
    <w:rsid w:val="00D97E3F"/>
    <w:rsid w:val="00DA080D"/>
    <w:rsid w:val="00DA2AD7"/>
    <w:rsid w:val="00DA46C9"/>
    <w:rsid w:val="00DA5734"/>
    <w:rsid w:val="00DB07A2"/>
    <w:rsid w:val="00DB2005"/>
    <w:rsid w:val="00DB237F"/>
    <w:rsid w:val="00DB4E02"/>
    <w:rsid w:val="00DC07DB"/>
    <w:rsid w:val="00DC0818"/>
    <w:rsid w:val="00DC1200"/>
    <w:rsid w:val="00DC2440"/>
    <w:rsid w:val="00DC27B0"/>
    <w:rsid w:val="00DC3264"/>
    <w:rsid w:val="00DC3A3A"/>
    <w:rsid w:val="00DC4556"/>
    <w:rsid w:val="00DC49FA"/>
    <w:rsid w:val="00DC5BA9"/>
    <w:rsid w:val="00DC78A3"/>
    <w:rsid w:val="00DD026B"/>
    <w:rsid w:val="00DD2174"/>
    <w:rsid w:val="00DD5131"/>
    <w:rsid w:val="00DD54DF"/>
    <w:rsid w:val="00DD6224"/>
    <w:rsid w:val="00DD701E"/>
    <w:rsid w:val="00DD7AE3"/>
    <w:rsid w:val="00DE00AF"/>
    <w:rsid w:val="00DE1855"/>
    <w:rsid w:val="00DE2EBA"/>
    <w:rsid w:val="00DE46C3"/>
    <w:rsid w:val="00DE5BD4"/>
    <w:rsid w:val="00DE7960"/>
    <w:rsid w:val="00DF06D5"/>
    <w:rsid w:val="00DF1D1D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21EB"/>
    <w:rsid w:val="00E131BC"/>
    <w:rsid w:val="00E15070"/>
    <w:rsid w:val="00E15383"/>
    <w:rsid w:val="00E15F7B"/>
    <w:rsid w:val="00E175D7"/>
    <w:rsid w:val="00E1783B"/>
    <w:rsid w:val="00E17B7C"/>
    <w:rsid w:val="00E21C04"/>
    <w:rsid w:val="00E21DBB"/>
    <w:rsid w:val="00E21E05"/>
    <w:rsid w:val="00E22758"/>
    <w:rsid w:val="00E23C2E"/>
    <w:rsid w:val="00E23CA1"/>
    <w:rsid w:val="00E255FC"/>
    <w:rsid w:val="00E25B95"/>
    <w:rsid w:val="00E26C9F"/>
    <w:rsid w:val="00E319DE"/>
    <w:rsid w:val="00E31C06"/>
    <w:rsid w:val="00E32871"/>
    <w:rsid w:val="00E34B4F"/>
    <w:rsid w:val="00E34D5E"/>
    <w:rsid w:val="00E35DBF"/>
    <w:rsid w:val="00E35E77"/>
    <w:rsid w:val="00E370F3"/>
    <w:rsid w:val="00E37698"/>
    <w:rsid w:val="00E3785E"/>
    <w:rsid w:val="00E37972"/>
    <w:rsid w:val="00E4039C"/>
    <w:rsid w:val="00E407C6"/>
    <w:rsid w:val="00E408D7"/>
    <w:rsid w:val="00E4101C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FB5"/>
    <w:rsid w:val="00E81789"/>
    <w:rsid w:val="00E84B10"/>
    <w:rsid w:val="00E87592"/>
    <w:rsid w:val="00E90452"/>
    <w:rsid w:val="00E91A1F"/>
    <w:rsid w:val="00E91C54"/>
    <w:rsid w:val="00E924B9"/>
    <w:rsid w:val="00E93153"/>
    <w:rsid w:val="00E93293"/>
    <w:rsid w:val="00E9629D"/>
    <w:rsid w:val="00EA0485"/>
    <w:rsid w:val="00EA0F49"/>
    <w:rsid w:val="00EA23D3"/>
    <w:rsid w:val="00EA35B1"/>
    <w:rsid w:val="00EA4746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C0173"/>
    <w:rsid w:val="00EC26E4"/>
    <w:rsid w:val="00EC286C"/>
    <w:rsid w:val="00EC3C4A"/>
    <w:rsid w:val="00EC4147"/>
    <w:rsid w:val="00EC5C61"/>
    <w:rsid w:val="00EC5F0D"/>
    <w:rsid w:val="00EC6FE4"/>
    <w:rsid w:val="00ED251B"/>
    <w:rsid w:val="00ED335E"/>
    <w:rsid w:val="00ED5193"/>
    <w:rsid w:val="00EE021C"/>
    <w:rsid w:val="00EE02C0"/>
    <w:rsid w:val="00EE1A15"/>
    <w:rsid w:val="00EE32C3"/>
    <w:rsid w:val="00EE3614"/>
    <w:rsid w:val="00EE3BE1"/>
    <w:rsid w:val="00EE418D"/>
    <w:rsid w:val="00EE651F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2B86"/>
    <w:rsid w:val="00F04B85"/>
    <w:rsid w:val="00F0546E"/>
    <w:rsid w:val="00F05511"/>
    <w:rsid w:val="00F061E6"/>
    <w:rsid w:val="00F06509"/>
    <w:rsid w:val="00F06C5B"/>
    <w:rsid w:val="00F07AC9"/>
    <w:rsid w:val="00F1006B"/>
    <w:rsid w:val="00F1115D"/>
    <w:rsid w:val="00F1282D"/>
    <w:rsid w:val="00F130B6"/>
    <w:rsid w:val="00F1557F"/>
    <w:rsid w:val="00F1577C"/>
    <w:rsid w:val="00F208B1"/>
    <w:rsid w:val="00F20C61"/>
    <w:rsid w:val="00F21874"/>
    <w:rsid w:val="00F21DB8"/>
    <w:rsid w:val="00F23D42"/>
    <w:rsid w:val="00F2554B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46"/>
    <w:rsid w:val="00F40BB5"/>
    <w:rsid w:val="00F41B35"/>
    <w:rsid w:val="00F42B67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661A"/>
    <w:rsid w:val="00F606B1"/>
    <w:rsid w:val="00F60869"/>
    <w:rsid w:val="00F636B5"/>
    <w:rsid w:val="00F637C6"/>
    <w:rsid w:val="00F63E70"/>
    <w:rsid w:val="00F64842"/>
    <w:rsid w:val="00F65C53"/>
    <w:rsid w:val="00F65F9C"/>
    <w:rsid w:val="00F6671D"/>
    <w:rsid w:val="00F67BE1"/>
    <w:rsid w:val="00F70132"/>
    <w:rsid w:val="00F71CE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24EC"/>
    <w:rsid w:val="00F8412C"/>
    <w:rsid w:val="00F85908"/>
    <w:rsid w:val="00F91A4C"/>
    <w:rsid w:val="00F92ECE"/>
    <w:rsid w:val="00F933B6"/>
    <w:rsid w:val="00F94244"/>
    <w:rsid w:val="00F946E3"/>
    <w:rsid w:val="00F94E72"/>
    <w:rsid w:val="00F971CF"/>
    <w:rsid w:val="00F977E5"/>
    <w:rsid w:val="00FA2ECA"/>
    <w:rsid w:val="00FA31F6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4282"/>
    <w:rsid w:val="00FB4414"/>
    <w:rsid w:val="00FB4E9C"/>
    <w:rsid w:val="00FC0FA1"/>
    <w:rsid w:val="00FC18E8"/>
    <w:rsid w:val="00FC5C66"/>
    <w:rsid w:val="00FC5CCD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4272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9E1"/>
    <w:rsid w:val="00FE3113"/>
    <w:rsid w:val="00FE39C0"/>
    <w:rsid w:val="00FE5522"/>
    <w:rsid w:val="00FE5F16"/>
    <w:rsid w:val="00FE7497"/>
    <w:rsid w:val="00FF035E"/>
    <w:rsid w:val="00FF0CDC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B3ED43"/>
  <w15:docId w15:val="{30FD5763-D9F9-4555-AF8D-B7D15E9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44D7"/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0900EB"/>
    <w:rPr>
      <w:rFonts w:ascii="Tahoma" w:hAnsi="Tahoma" w:cs="Times New Roman"/>
      <w:shd w:val="clear" w:color="auto" w:fill="000080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1">
    <w:name w:val="1"/>
    <w:basedOn w:val="Normalny"/>
    <w:next w:val="Mapadokumentu1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table" w:customStyle="1" w:styleId="Tabela-Siatka4">
    <w:name w:val="Tabela - Siatka4"/>
    <w:basedOn w:val="Standardowy"/>
    <w:next w:val="Tabela-Siatka"/>
    <w:uiPriority w:val="39"/>
    <w:rsid w:val="00007D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701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2025-6EAC-4D3D-B09D-DF23231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2241</Words>
  <Characters>18402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20602</CharactersWithSpaces>
  <SharedDoc>false</SharedDoc>
  <HLinks>
    <vt:vector size="252" baseType="variant">
      <vt:variant>
        <vt:i4>4325502</vt:i4>
      </vt:variant>
      <vt:variant>
        <vt:i4>213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201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198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195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KatarzynaJaskulska</dc:creator>
  <cp:lastModifiedBy>792798</cp:lastModifiedBy>
  <cp:revision>39</cp:revision>
  <cp:lastPrinted>2023-03-24T10:05:00Z</cp:lastPrinted>
  <dcterms:created xsi:type="dcterms:W3CDTF">2021-11-03T07:17:00Z</dcterms:created>
  <dcterms:modified xsi:type="dcterms:W3CDTF">2023-04-21T12:43:00Z</dcterms:modified>
</cp:coreProperties>
</file>