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3624" w:rsidRDefault="00E93624" w:rsidP="00E93624">
      <w:pPr>
        <w:spacing w:before="120"/>
        <w:rPr>
          <w:rFonts w:ascii="Cambria" w:hAnsi="Cambria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</w:rPr>
        <w:t>SA.270.1.</w:t>
      </w:r>
      <w:r w:rsidR="0053400F">
        <w:rPr>
          <w:rFonts w:ascii="Cambria" w:hAnsi="Cambria" w:cs="Arial"/>
          <w:b/>
          <w:bCs/>
        </w:rPr>
        <w:t xml:space="preserve">3.2020 </w:t>
      </w:r>
      <w:r>
        <w:rPr>
          <w:rFonts w:ascii="Cambria" w:hAnsi="Cambria" w:cs="Arial"/>
          <w:b/>
          <w:bCs/>
        </w:rPr>
        <w:t xml:space="preserve"> </w:t>
      </w:r>
      <w:r w:rsidR="00996A0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</w:t>
      </w:r>
      <w:r w:rsidR="0051721C">
        <w:rPr>
          <w:rFonts w:ascii="Cambria" w:hAnsi="Cambria" w:cs="Arial"/>
          <w:b/>
          <w:bCs/>
        </w:rPr>
        <w:t xml:space="preserve">                    </w:t>
      </w:r>
      <w:r w:rsidR="00996A0E" w:rsidRPr="0051721C">
        <w:rPr>
          <w:rFonts w:ascii="Cambria" w:hAnsi="Cambria" w:cs="Arial"/>
          <w:b/>
          <w:bCs/>
          <w:sz w:val="22"/>
          <w:szCs w:val="22"/>
        </w:rPr>
        <w:t>Załącznik nr 7 do SIWZ</w:t>
      </w:r>
      <w:r w:rsidR="00996A0E" w:rsidRPr="00996A0E">
        <w:rPr>
          <w:rFonts w:ascii="Cambria" w:hAnsi="Cambria" w:cs="Arial"/>
          <w:b/>
          <w:bCs/>
        </w:rPr>
        <w:t xml:space="preserve"> 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265511" w:rsidRDefault="00363E5B" w:rsidP="00265511">
      <w:pPr>
        <w:spacing w:before="120"/>
        <w:jc w:val="both"/>
        <w:rPr>
          <w:rFonts w:ascii="Cambria" w:hAnsi="Cambria" w:cs="Arial"/>
          <w:bCs/>
          <w:i/>
        </w:rPr>
      </w:pPr>
      <w:r w:rsidRPr="00460CB3">
        <w:rPr>
          <w:rFonts w:ascii="Cambria" w:hAnsi="Cambria" w:cs="Arial"/>
          <w:bCs/>
          <w:i/>
        </w:rPr>
        <w:t xml:space="preserve">(Nazwa i adres </w:t>
      </w:r>
      <w:r w:rsidR="00156EB0" w:rsidRPr="00460CB3">
        <w:rPr>
          <w:rFonts w:ascii="Cambria" w:hAnsi="Cambria" w:cs="Arial"/>
          <w:bCs/>
          <w:i/>
        </w:rPr>
        <w:t>podmiotu udostępniającego zasoby</w:t>
      </w:r>
      <w:r w:rsidR="00460CB3">
        <w:rPr>
          <w:rFonts w:ascii="Cambria" w:hAnsi="Cambria" w:cs="Arial"/>
          <w:bCs/>
          <w:i/>
        </w:rPr>
        <w:t>)</w:t>
      </w:r>
    </w:p>
    <w:p w:rsidR="00265511" w:rsidRDefault="00835433" w:rsidP="00265511">
      <w:pPr>
        <w:spacing w:before="120"/>
        <w:jc w:val="center"/>
        <w:rPr>
          <w:rFonts w:ascii="Cambria" w:hAnsi="Cambria" w:cs="Arial"/>
          <w:b/>
          <w:bCs/>
        </w:rPr>
      </w:pPr>
      <w:r w:rsidRPr="00460CB3">
        <w:rPr>
          <w:rFonts w:ascii="Cambria" w:hAnsi="Cambria" w:cs="Arial"/>
          <w:b/>
          <w:bCs/>
        </w:rPr>
        <w:t xml:space="preserve">ZOBOWIĄZANIE O ODDANIU WYKONAWCY </w:t>
      </w:r>
      <w:r w:rsidRPr="00460CB3">
        <w:rPr>
          <w:rFonts w:ascii="Cambria" w:hAnsi="Cambria" w:cs="Arial"/>
          <w:b/>
          <w:bCs/>
        </w:rPr>
        <w:br/>
        <w:t>DO DYSPOZYCJI NIEZBĘDNYCH ZASOBÓW N</w:t>
      </w:r>
      <w:r w:rsidR="00460CB3">
        <w:rPr>
          <w:rFonts w:ascii="Cambria" w:hAnsi="Cambria" w:cs="Arial"/>
          <w:b/>
          <w:bCs/>
        </w:rPr>
        <w:t>A POTRZEBY WYKONANIA ZAMÓWIENIA</w:t>
      </w:r>
    </w:p>
    <w:p w:rsidR="00265511" w:rsidRDefault="00265511" w:rsidP="0051721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1721C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_________________________________________ oświadczam, że ww. podmiot trzeci zobowiązuje się, na zasadzie art. 22a ustawy z dnia 29 stycznia 2004 r. Prawo zamówień publicznych (tekst jedn.: Dz. U. 2019.1843) udostępnić wykonawcy przystępującemu do postępowania w sprawie zamówienia publicznego prowadzonego w trybie przetargu nieograniczonego pn.:  </w:t>
      </w:r>
      <w:r w:rsidRPr="0051721C">
        <w:rPr>
          <w:rFonts w:ascii="Cambria" w:hAnsi="Cambria"/>
          <w:b/>
          <w:sz w:val="22"/>
          <w:szCs w:val="22"/>
        </w:rPr>
        <w:t xml:space="preserve">USŁUGI Z ZAKRESU </w:t>
      </w:r>
      <w:bookmarkStart w:id="18" w:name="_Hlk34215582"/>
      <w:r w:rsidRPr="0051721C">
        <w:rPr>
          <w:rFonts w:ascii="Cambria" w:hAnsi="Cambria"/>
          <w:b/>
          <w:sz w:val="22"/>
          <w:szCs w:val="22"/>
        </w:rPr>
        <w:t xml:space="preserve">OCZYSZCZANIA MIEJSC ZIMOWEGO DOKARMIANIA </w:t>
      </w:r>
      <w:bookmarkEnd w:id="18"/>
      <w:r w:rsidRPr="0051721C">
        <w:rPr>
          <w:rFonts w:ascii="Cambria" w:hAnsi="Cambria"/>
          <w:b/>
          <w:sz w:val="22"/>
          <w:szCs w:val="22"/>
        </w:rPr>
        <w:t>WRAZ Z POSEZONOWĄ KONSERWACJĄ BROGÓW W RAMACH PROJEKTU „KOMPLEKSOWA OCHRONA ŻUBRA W POLSCE”</w:t>
      </w:r>
      <w:r w:rsidRPr="0051721C">
        <w:rPr>
          <w:rFonts w:ascii="Cambria" w:hAnsi="Cambria" w:cs="Arial"/>
          <w:bCs/>
          <w:sz w:val="22"/>
          <w:szCs w:val="22"/>
        </w:rPr>
        <w:t xml:space="preserve"> tj.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______________________________________________________________________________________________________________________z siedzibą w 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„Wykonawca”), następujące zasoby: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511" w:rsidRPr="00F07F64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65511" w:rsidRDefault="00265511" w:rsidP="0051721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</w:t>
      </w:r>
      <w:r w:rsidR="0051721C">
        <w:rPr>
          <w:rFonts w:ascii="Cambria" w:hAnsi="Cambria" w:cs="Arial"/>
          <w:bCs/>
          <w:sz w:val="22"/>
          <w:szCs w:val="22"/>
        </w:rPr>
        <w:t>____________</w:t>
      </w:r>
      <w:r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</w:t>
      </w:r>
    </w:p>
    <w:p w:rsidR="00265511" w:rsidRDefault="00265511" w:rsidP="0026551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data i podpis </w:t>
      </w:r>
      <w:r w:rsidRPr="00EB5DE3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 xml:space="preserve">Dokument może być podpisany kwalifikowanym podpisem elektronicznym przez podmiot </w:t>
      </w: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udostępniający wykonawcy zasoby</w:t>
      </w:r>
    </w:p>
    <w:p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lub</w:t>
      </w:r>
    </w:p>
    <w:p w:rsidR="00B06991" w:rsidRPr="0051721C" w:rsidRDefault="00265511" w:rsidP="0051721C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>może być podpisany podpisem własnoręcznym i przekazany w elektronicznej kopii dokumentu potwierdzonej za zgodność z oryginałem kwalifikowanym podpisem elektronicznym przez podmiot udostępniający wykonawcy zasoby.</w:t>
      </w:r>
    </w:p>
    <w:sectPr w:rsidR="00B06991" w:rsidRPr="0051721C" w:rsidSect="00C86E7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4D" w:rsidRDefault="00DA154D">
      <w:r>
        <w:separator/>
      </w:r>
    </w:p>
  </w:endnote>
  <w:endnote w:type="continuationSeparator" w:id="0">
    <w:p w:rsidR="00DA154D" w:rsidRDefault="00D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016C3F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53400F" w:rsidP="00A359D7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4D" w:rsidRDefault="00DA154D">
      <w:r>
        <w:separator/>
      </w:r>
    </w:p>
  </w:footnote>
  <w:footnote w:type="continuationSeparator" w:id="0">
    <w:p w:rsidR="00DA154D" w:rsidRDefault="00DA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44" w:rsidRPr="00C41189" w:rsidRDefault="0053400F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eastAsia="pl-PL"/>
      </w:rPr>
      <w:drawing>
        <wp:inline distT="0" distB="0" distL="0" distR="0">
          <wp:extent cx="56286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C3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208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6A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511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52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690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CB3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A51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721C"/>
    <w:rsid w:val="00521F24"/>
    <w:rsid w:val="00524193"/>
    <w:rsid w:val="005271AF"/>
    <w:rsid w:val="005303AF"/>
    <w:rsid w:val="005318C9"/>
    <w:rsid w:val="005326C1"/>
    <w:rsid w:val="00533D0D"/>
    <w:rsid w:val="0053400F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58A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BE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170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6A0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1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9D7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900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152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189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E7C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56"/>
    <w:rsid w:val="00CF4B94"/>
    <w:rsid w:val="00CF57A9"/>
    <w:rsid w:val="00CF59B1"/>
    <w:rsid w:val="00CF76F8"/>
    <w:rsid w:val="00D01B7C"/>
    <w:rsid w:val="00D052C2"/>
    <w:rsid w:val="00D10335"/>
    <w:rsid w:val="00D10384"/>
    <w:rsid w:val="00D10D08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54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AC5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62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6C51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6E3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C1168-76E8-49D9-A641-0F6B079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3ED4-7181-4EE9-9061-8D83BFC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2019-06-13T13:17:00Z</cp:lastPrinted>
  <dcterms:created xsi:type="dcterms:W3CDTF">2020-03-11T14:23:00Z</dcterms:created>
  <dcterms:modified xsi:type="dcterms:W3CDTF">2020-03-11T14:23:00Z</dcterms:modified>
</cp:coreProperties>
</file>