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FE1A" w14:textId="77777777" w:rsidR="00773574" w:rsidRPr="004F6FCA" w:rsidRDefault="00773574" w:rsidP="004F6FCA">
      <w:pPr>
        <w:suppressAutoHyphens w:val="0"/>
        <w:spacing w:line="276" w:lineRule="auto"/>
        <w:jc w:val="center"/>
        <w:rPr>
          <w:rFonts w:asciiTheme="minorHAnsi" w:hAnsiTheme="minorHAnsi" w:cstheme="minorHAnsi"/>
          <w:b/>
          <w:bCs/>
          <w:sz w:val="22"/>
          <w:szCs w:val="22"/>
          <w:lang w:eastAsia="pl-PL"/>
        </w:rPr>
      </w:pPr>
      <w:bookmarkStart w:id="0" w:name="_Toc370455284"/>
      <w:bookmarkStart w:id="1" w:name="_GoBack"/>
      <w:bookmarkEnd w:id="1"/>
    </w:p>
    <w:p w14:paraId="05713DA5" w14:textId="573499D2" w:rsidR="00A90735" w:rsidRPr="004F6FCA" w:rsidRDefault="00A90735" w:rsidP="00A90735">
      <w:pPr>
        <w:suppressAutoHyphens w:val="0"/>
        <w:spacing w:line="276" w:lineRule="auto"/>
        <w:jc w:val="right"/>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 xml:space="preserve">Załącznik Nr </w:t>
      </w:r>
      <w:r w:rsidR="00F73367" w:rsidRPr="004F6FCA">
        <w:rPr>
          <w:rFonts w:asciiTheme="minorHAnsi" w:hAnsiTheme="minorHAnsi" w:cstheme="minorHAnsi"/>
          <w:b/>
          <w:bCs/>
          <w:sz w:val="22"/>
          <w:szCs w:val="22"/>
          <w:lang w:eastAsia="pl-PL"/>
        </w:rPr>
        <w:t>5</w:t>
      </w:r>
      <w:r w:rsidRPr="004F6FCA">
        <w:rPr>
          <w:rFonts w:asciiTheme="minorHAnsi" w:hAnsiTheme="minorHAnsi" w:cstheme="minorHAnsi"/>
          <w:b/>
          <w:bCs/>
          <w:sz w:val="22"/>
          <w:szCs w:val="22"/>
          <w:lang w:eastAsia="pl-PL"/>
        </w:rPr>
        <w:t xml:space="preserve"> do SWZ</w:t>
      </w:r>
    </w:p>
    <w:p w14:paraId="64569837" w14:textId="77777777" w:rsidR="00A90735" w:rsidRPr="004F6FCA" w:rsidRDefault="00A90735" w:rsidP="00A90735">
      <w:pPr>
        <w:ind w:left="5246" w:firstLine="708"/>
        <w:rPr>
          <w:rFonts w:asciiTheme="minorHAnsi" w:hAnsiTheme="minorHAnsi" w:cstheme="minorHAnsi"/>
          <w:b/>
          <w:sz w:val="22"/>
          <w:szCs w:val="22"/>
        </w:rPr>
      </w:pPr>
      <w:r w:rsidRPr="004F6FCA">
        <w:rPr>
          <w:rFonts w:asciiTheme="minorHAnsi" w:hAnsiTheme="minorHAnsi" w:cstheme="minorHAnsi"/>
          <w:b/>
          <w:sz w:val="22"/>
          <w:szCs w:val="22"/>
        </w:rPr>
        <w:t>Zamawiający:</w:t>
      </w:r>
    </w:p>
    <w:p w14:paraId="691A5570" w14:textId="77777777" w:rsidR="00A90735" w:rsidRPr="004F6FCA" w:rsidRDefault="00A90735" w:rsidP="00A90735">
      <w:pPr>
        <w:ind w:left="5954"/>
        <w:rPr>
          <w:rFonts w:asciiTheme="minorHAnsi" w:hAnsiTheme="minorHAnsi" w:cstheme="minorHAnsi"/>
          <w:b/>
          <w:sz w:val="22"/>
          <w:szCs w:val="22"/>
        </w:rPr>
      </w:pPr>
      <w:r w:rsidRPr="004F6FCA">
        <w:rPr>
          <w:rFonts w:asciiTheme="minorHAnsi" w:hAnsiTheme="minorHAnsi" w:cstheme="minorHAnsi"/>
          <w:b/>
          <w:sz w:val="22"/>
          <w:szCs w:val="22"/>
        </w:rPr>
        <w:t xml:space="preserve">Urząd Ochrony Konkurencji </w:t>
      </w:r>
      <w:r w:rsidRPr="004F6FCA">
        <w:rPr>
          <w:rFonts w:asciiTheme="minorHAnsi" w:hAnsiTheme="minorHAnsi" w:cstheme="minorHAnsi"/>
          <w:b/>
          <w:sz w:val="22"/>
          <w:szCs w:val="22"/>
        </w:rPr>
        <w:br/>
        <w:t>i Konsumentów</w:t>
      </w:r>
    </w:p>
    <w:p w14:paraId="324C9343" w14:textId="77777777" w:rsidR="00A90735" w:rsidRPr="004F6FCA" w:rsidRDefault="00A90735" w:rsidP="00A90735">
      <w:pPr>
        <w:ind w:left="5954"/>
        <w:rPr>
          <w:rFonts w:asciiTheme="minorHAnsi" w:hAnsiTheme="minorHAnsi" w:cstheme="minorHAnsi"/>
          <w:sz w:val="22"/>
          <w:szCs w:val="22"/>
        </w:rPr>
      </w:pPr>
      <w:r w:rsidRPr="004F6FCA">
        <w:rPr>
          <w:rFonts w:asciiTheme="minorHAnsi" w:hAnsiTheme="minorHAnsi" w:cstheme="minorHAnsi"/>
          <w:sz w:val="22"/>
          <w:szCs w:val="22"/>
        </w:rPr>
        <w:t>pl. Powstańców Warszawy 1</w:t>
      </w:r>
    </w:p>
    <w:p w14:paraId="3EBA488F" w14:textId="77777777" w:rsidR="00A90735" w:rsidRPr="004F6FCA" w:rsidRDefault="00A90735" w:rsidP="00A90735">
      <w:pPr>
        <w:ind w:left="5954"/>
        <w:rPr>
          <w:rFonts w:asciiTheme="minorHAnsi" w:hAnsiTheme="minorHAnsi" w:cstheme="minorHAnsi"/>
          <w:sz w:val="22"/>
          <w:szCs w:val="22"/>
        </w:rPr>
      </w:pPr>
      <w:r w:rsidRPr="004F6FCA">
        <w:rPr>
          <w:rFonts w:asciiTheme="minorHAnsi" w:hAnsiTheme="minorHAnsi" w:cstheme="minorHAnsi"/>
          <w:sz w:val="22"/>
          <w:szCs w:val="22"/>
        </w:rPr>
        <w:t xml:space="preserve">00-950 Warszawa </w:t>
      </w:r>
    </w:p>
    <w:p w14:paraId="0B7E59EA" w14:textId="77777777" w:rsidR="00A90735" w:rsidRPr="004F6FCA" w:rsidRDefault="00A90735" w:rsidP="00A90735">
      <w:pPr>
        <w:rPr>
          <w:rFonts w:asciiTheme="minorHAnsi" w:hAnsiTheme="minorHAnsi" w:cstheme="minorHAnsi"/>
          <w:b/>
          <w:sz w:val="22"/>
          <w:szCs w:val="22"/>
        </w:rPr>
      </w:pPr>
      <w:r w:rsidRPr="004F6FCA">
        <w:rPr>
          <w:rFonts w:asciiTheme="minorHAnsi" w:hAnsiTheme="minorHAnsi" w:cstheme="minorHAnsi"/>
          <w:b/>
          <w:sz w:val="22"/>
          <w:szCs w:val="22"/>
        </w:rPr>
        <w:t>Wykonawca:</w:t>
      </w:r>
    </w:p>
    <w:p w14:paraId="094C0FD2" w14:textId="77777777" w:rsidR="00A90735" w:rsidRPr="004F6FCA" w:rsidRDefault="00A90735" w:rsidP="00A90735">
      <w:pPr>
        <w:ind w:right="5954"/>
        <w:rPr>
          <w:rFonts w:asciiTheme="minorHAnsi" w:hAnsiTheme="minorHAnsi" w:cstheme="minorHAnsi"/>
          <w:sz w:val="22"/>
          <w:szCs w:val="22"/>
        </w:rPr>
      </w:pPr>
      <w:r w:rsidRPr="004F6FCA">
        <w:rPr>
          <w:rFonts w:asciiTheme="minorHAnsi" w:hAnsiTheme="minorHAnsi" w:cstheme="minorHAnsi"/>
          <w:sz w:val="22"/>
          <w:szCs w:val="22"/>
        </w:rPr>
        <w:t>…………………………………………………………</w:t>
      </w:r>
    </w:p>
    <w:p w14:paraId="4607AC67" w14:textId="77777777" w:rsidR="00A90735" w:rsidRPr="004F6FCA" w:rsidRDefault="00A90735" w:rsidP="00A90735">
      <w:pPr>
        <w:ind w:right="5953"/>
        <w:rPr>
          <w:rFonts w:asciiTheme="minorHAnsi" w:hAnsiTheme="minorHAnsi" w:cstheme="minorHAnsi"/>
          <w:i/>
          <w:sz w:val="22"/>
          <w:szCs w:val="22"/>
        </w:rPr>
      </w:pPr>
      <w:r w:rsidRPr="004F6FCA">
        <w:rPr>
          <w:rFonts w:asciiTheme="minorHAnsi" w:hAnsiTheme="minorHAnsi" w:cstheme="minorHAnsi"/>
          <w:i/>
          <w:sz w:val="22"/>
          <w:szCs w:val="22"/>
        </w:rPr>
        <w:t>(pełna nazwa/firma, adres, w zależności od podmiotu: NIP/PESEL, KRS/CEiDG)</w:t>
      </w:r>
    </w:p>
    <w:p w14:paraId="2F6DBF57" w14:textId="77777777" w:rsidR="00A90735" w:rsidRPr="004F6FCA" w:rsidRDefault="00A90735" w:rsidP="00A90735">
      <w:pPr>
        <w:rPr>
          <w:rFonts w:asciiTheme="minorHAnsi" w:hAnsiTheme="minorHAnsi" w:cstheme="minorHAnsi"/>
          <w:sz w:val="22"/>
          <w:szCs w:val="22"/>
          <w:u w:val="single"/>
        </w:rPr>
      </w:pPr>
      <w:r w:rsidRPr="004F6FCA">
        <w:rPr>
          <w:rFonts w:asciiTheme="minorHAnsi" w:hAnsiTheme="minorHAnsi" w:cstheme="minorHAnsi"/>
          <w:sz w:val="22"/>
          <w:szCs w:val="22"/>
          <w:u w:val="single"/>
        </w:rPr>
        <w:t>reprezentowany przez:</w:t>
      </w:r>
    </w:p>
    <w:p w14:paraId="205230DE" w14:textId="77777777" w:rsidR="00A90735" w:rsidRPr="004F6FCA" w:rsidRDefault="00A90735" w:rsidP="00A90735">
      <w:pPr>
        <w:ind w:right="5954"/>
        <w:rPr>
          <w:rFonts w:asciiTheme="minorHAnsi" w:hAnsiTheme="minorHAnsi" w:cstheme="minorHAnsi"/>
          <w:sz w:val="22"/>
          <w:szCs w:val="22"/>
        </w:rPr>
      </w:pPr>
      <w:r w:rsidRPr="004F6FCA">
        <w:rPr>
          <w:rFonts w:asciiTheme="minorHAnsi" w:hAnsiTheme="minorHAnsi" w:cstheme="minorHAnsi"/>
          <w:sz w:val="22"/>
          <w:szCs w:val="22"/>
        </w:rPr>
        <w:t>…………………………………………………………</w:t>
      </w:r>
    </w:p>
    <w:p w14:paraId="0C297A56" w14:textId="77777777" w:rsidR="00A90735" w:rsidRPr="004F6FCA" w:rsidRDefault="00A90735" w:rsidP="00A90735">
      <w:pPr>
        <w:ind w:right="5953"/>
        <w:rPr>
          <w:rFonts w:asciiTheme="minorHAnsi" w:hAnsiTheme="minorHAnsi" w:cstheme="minorHAnsi"/>
          <w:i/>
          <w:sz w:val="22"/>
          <w:szCs w:val="22"/>
        </w:rPr>
      </w:pPr>
      <w:r w:rsidRPr="004F6FCA">
        <w:rPr>
          <w:rFonts w:asciiTheme="minorHAnsi" w:hAnsiTheme="minorHAnsi" w:cstheme="minorHAnsi"/>
          <w:i/>
          <w:sz w:val="22"/>
          <w:szCs w:val="22"/>
        </w:rPr>
        <w:t>(imię, nazwisko, stanowisko/podstawa do reprezentacji)</w:t>
      </w:r>
    </w:p>
    <w:p w14:paraId="2E46E5DF" w14:textId="77777777" w:rsidR="00A90735" w:rsidRPr="004F6FCA" w:rsidRDefault="00A90735" w:rsidP="00A90735">
      <w:pPr>
        <w:jc w:val="center"/>
        <w:rPr>
          <w:rFonts w:asciiTheme="minorHAnsi" w:hAnsiTheme="minorHAnsi" w:cstheme="minorHAnsi"/>
          <w:b/>
          <w:sz w:val="22"/>
          <w:szCs w:val="22"/>
          <w:u w:val="single"/>
        </w:rPr>
      </w:pPr>
      <w:r w:rsidRPr="004F6FCA">
        <w:rPr>
          <w:rFonts w:asciiTheme="minorHAnsi" w:hAnsiTheme="minorHAnsi" w:cstheme="minorHAnsi"/>
          <w:b/>
          <w:sz w:val="22"/>
          <w:szCs w:val="22"/>
          <w:u w:val="single"/>
        </w:rPr>
        <w:t xml:space="preserve">Oświadczenie Wykonawcy </w:t>
      </w:r>
    </w:p>
    <w:p w14:paraId="70ED716D" w14:textId="77777777" w:rsidR="00A90735" w:rsidRPr="004F6FCA" w:rsidRDefault="00A90735" w:rsidP="00A90735">
      <w:pPr>
        <w:jc w:val="center"/>
        <w:rPr>
          <w:rFonts w:asciiTheme="minorHAnsi" w:hAnsiTheme="minorHAnsi" w:cstheme="minorHAnsi"/>
          <w:b/>
          <w:sz w:val="22"/>
          <w:szCs w:val="22"/>
          <w:u w:val="single"/>
        </w:rPr>
      </w:pPr>
      <w:r w:rsidRPr="004F6FCA">
        <w:rPr>
          <w:rFonts w:asciiTheme="minorHAnsi" w:hAnsiTheme="minorHAnsi" w:cstheme="minorHAnsi"/>
          <w:b/>
          <w:sz w:val="22"/>
          <w:szCs w:val="22"/>
          <w:u w:val="single"/>
        </w:rPr>
        <w:t>(składane na wezwanie Zamawiającego)</w:t>
      </w:r>
    </w:p>
    <w:p w14:paraId="6025657F" w14:textId="312D2EF2" w:rsidR="00A90735" w:rsidRPr="004F6FCA" w:rsidRDefault="00A90735" w:rsidP="00A90735">
      <w:pPr>
        <w:jc w:val="center"/>
        <w:rPr>
          <w:rFonts w:asciiTheme="minorHAnsi" w:hAnsiTheme="minorHAnsi" w:cstheme="minorHAnsi"/>
          <w:sz w:val="22"/>
          <w:szCs w:val="22"/>
        </w:rPr>
      </w:pPr>
      <w:r w:rsidRPr="004F6FCA">
        <w:rPr>
          <w:rFonts w:asciiTheme="minorHAnsi" w:eastAsia="Times New Roman" w:hAnsiTheme="minorHAnsi" w:cstheme="minorHAnsi"/>
          <w:sz w:val="22"/>
          <w:szCs w:val="22"/>
          <w:lang w:eastAsia="pl-PL"/>
        </w:rPr>
        <w:t xml:space="preserve">o przynależności lub braku przynależności do tej samej grupy kapitałowej </w:t>
      </w:r>
      <w:r w:rsidRPr="004F6FCA">
        <w:rPr>
          <w:rFonts w:asciiTheme="minorHAnsi" w:hAnsiTheme="minorHAnsi" w:cstheme="minorHAnsi"/>
          <w:sz w:val="22"/>
          <w:szCs w:val="22"/>
        </w:rPr>
        <w:t xml:space="preserve">w rozumieniu ustawy </w:t>
      </w:r>
      <w:r w:rsidRPr="004F6FCA">
        <w:rPr>
          <w:rFonts w:asciiTheme="minorHAnsi" w:hAnsiTheme="minorHAnsi" w:cstheme="minorHAnsi"/>
          <w:sz w:val="22"/>
          <w:szCs w:val="22"/>
        </w:rPr>
        <w:br/>
        <w:t xml:space="preserve">z dnia 16 lutego 2007 r. o ochronie konkurencji i konsumentów (Dz. U. z 2021 r. poz. 275 ze zm.), </w:t>
      </w:r>
      <w:r w:rsidR="00A470E0" w:rsidRPr="004F6FCA">
        <w:rPr>
          <w:rFonts w:asciiTheme="minorHAnsi" w:hAnsiTheme="minorHAnsi" w:cstheme="minorHAnsi"/>
          <w:sz w:val="22"/>
          <w:szCs w:val="22"/>
        </w:rPr>
        <w:br/>
      </w:r>
      <w:r w:rsidRPr="004F6FCA">
        <w:rPr>
          <w:rFonts w:asciiTheme="minorHAnsi" w:hAnsiTheme="minorHAnsi" w:cstheme="minorHAnsi"/>
          <w:sz w:val="22"/>
          <w:szCs w:val="22"/>
        </w:rPr>
        <w:t>z innym Wykonawcą, który złożył odrębną ofertę</w:t>
      </w:r>
    </w:p>
    <w:p w14:paraId="15B39F91" w14:textId="77777777" w:rsidR="00A90735" w:rsidRPr="004F6FCA" w:rsidRDefault="00A90735" w:rsidP="00A90735">
      <w:pPr>
        <w:jc w:val="center"/>
        <w:rPr>
          <w:rFonts w:asciiTheme="minorHAnsi" w:hAnsiTheme="minorHAnsi" w:cstheme="minorHAnsi"/>
          <w:b/>
          <w:sz w:val="22"/>
          <w:szCs w:val="22"/>
          <w:u w:val="single"/>
        </w:rPr>
      </w:pPr>
    </w:p>
    <w:p w14:paraId="26FD3CC4" w14:textId="1518D1DC" w:rsidR="00A90735" w:rsidRPr="004F6FCA" w:rsidRDefault="00A90735" w:rsidP="00A90735">
      <w:pPr>
        <w:spacing w:after="120" w:line="276" w:lineRule="auto"/>
        <w:contextualSpacing/>
        <w:jc w:val="both"/>
        <w:rPr>
          <w:rFonts w:asciiTheme="minorHAnsi" w:hAnsiTheme="minorHAnsi" w:cstheme="minorHAnsi"/>
          <w:sz w:val="22"/>
          <w:szCs w:val="22"/>
        </w:rPr>
      </w:pPr>
      <w:r w:rsidRPr="004F6FCA">
        <w:rPr>
          <w:rFonts w:asciiTheme="minorHAnsi" w:hAnsiTheme="minorHAnsi" w:cstheme="minorHAnsi"/>
          <w:sz w:val="22"/>
          <w:szCs w:val="22"/>
        </w:rPr>
        <w:t xml:space="preserve">Na potrzeby postępowania o udzielenie zamówienia publicznego, prowadzonego w trybie art. 275 pkt 1 ustawy Prawo zamówień publicznych pn. </w:t>
      </w:r>
      <w:r w:rsidRPr="004F6FCA">
        <w:rPr>
          <w:rFonts w:asciiTheme="minorHAnsi" w:hAnsiTheme="minorHAnsi" w:cstheme="minorHAnsi"/>
          <w:b/>
          <w:sz w:val="22"/>
          <w:szCs w:val="22"/>
        </w:rPr>
        <w:t>Usługi informatyki śledczej</w:t>
      </w:r>
      <w:r w:rsidRPr="004F6FCA">
        <w:rPr>
          <w:rFonts w:asciiTheme="minorHAnsi" w:hAnsiTheme="minorHAnsi" w:cstheme="minorHAnsi"/>
          <w:sz w:val="22"/>
          <w:szCs w:val="22"/>
        </w:rPr>
        <w:t xml:space="preserve"> (nr. post. BF-2.262</w:t>
      </w:r>
      <w:r w:rsidR="00CA3246" w:rsidRPr="004F6FCA">
        <w:rPr>
          <w:rFonts w:asciiTheme="minorHAnsi" w:hAnsiTheme="minorHAnsi" w:cstheme="minorHAnsi"/>
          <w:sz w:val="22"/>
          <w:szCs w:val="22"/>
        </w:rPr>
        <w:t>.24.2</w:t>
      </w:r>
      <w:r w:rsidRPr="004F6FCA">
        <w:rPr>
          <w:rFonts w:asciiTheme="minorHAnsi" w:hAnsiTheme="minorHAnsi" w:cstheme="minorHAnsi"/>
          <w:sz w:val="22"/>
          <w:szCs w:val="22"/>
        </w:rPr>
        <w:t>023), prowadzonego przez Urząd Ochrony Konkurencji i Konsumentów</w:t>
      </w:r>
      <w:r w:rsidRPr="004F6FCA">
        <w:rPr>
          <w:rFonts w:asciiTheme="minorHAnsi" w:hAnsiTheme="minorHAnsi" w:cstheme="minorHAnsi"/>
          <w:i/>
          <w:sz w:val="22"/>
          <w:szCs w:val="22"/>
        </w:rPr>
        <w:t xml:space="preserve">, </w:t>
      </w:r>
      <w:r w:rsidRPr="004F6FCA">
        <w:rPr>
          <w:rFonts w:asciiTheme="minorHAnsi" w:hAnsiTheme="minorHAnsi" w:cstheme="minorHAnsi"/>
          <w:sz w:val="22"/>
          <w:szCs w:val="22"/>
        </w:rPr>
        <w:t>oświadczam, co następuje:</w:t>
      </w:r>
    </w:p>
    <w:p w14:paraId="5C1102CB" w14:textId="77777777" w:rsidR="00A90735" w:rsidRPr="004F6FCA" w:rsidRDefault="00A90735" w:rsidP="00A90735">
      <w:pPr>
        <w:spacing w:after="120" w:line="276" w:lineRule="auto"/>
        <w:ind w:left="284" w:hanging="284"/>
        <w:jc w:val="both"/>
        <w:rPr>
          <w:rFonts w:asciiTheme="minorHAnsi" w:eastAsia="Times New Roman" w:hAnsiTheme="minorHAnsi" w:cstheme="minorHAnsi"/>
          <w:sz w:val="22"/>
          <w:szCs w:val="22"/>
          <w:lang w:eastAsia="pl-PL"/>
        </w:rPr>
      </w:pPr>
      <w:r w:rsidRPr="004F6FCA">
        <w:rPr>
          <w:rFonts w:asciiTheme="minorHAnsi" w:eastAsia="Times New Roman" w:hAnsiTheme="minorHAnsi" w:cstheme="minorHAnsi"/>
          <w:sz w:val="22"/>
          <w:szCs w:val="22"/>
          <w:lang w:eastAsia="pl-PL"/>
        </w:rPr>
        <w:t xml:space="preserve">□ </w:t>
      </w:r>
      <w:r w:rsidRPr="004F6FCA">
        <w:rPr>
          <w:rFonts w:asciiTheme="minorHAnsi" w:eastAsia="Times New Roman" w:hAnsiTheme="minorHAnsi" w:cstheme="minorHAnsi"/>
          <w:b/>
          <w:sz w:val="22"/>
          <w:szCs w:val="22"/>
          <w:u w:val="single"/>
          <w:lang w:eastAsia="pl-PL"/>
        </w:rPr>
        <w:t>nie należę</w:t>
      </w:r>
      <w:r w:rsidRPr="004F6FCA">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4F6FCA">
        <w:rPr>
          <w:rFonts w:asciiTheme="minorHAnsi" w:hAnsiTheme="minorHAnsi" w:cstheme="minorHAnsi"/>
          <w:sz w:val="22"/>
          <w:szCs w:val="22"/>
        </w:rPr>
        <w:t>(Dz. U. z 2021 r. poz. 275 ze zm.)</w:t>
      </w:r>
      <w:r w:rsidRPr="004F6FCA">
        <w:rPr>
          <w:rFonts w:asciiTheme="minorHAnsi" w:eastAsia="Times New Roman" w:hAnsiTheme="minorHAnsi" w:cstheme="minorHAnsi"/>
          <w:sz w:val="22"/>
          <w:szCs w:val="22"/>
          <w:lang w:eastAsia="pl-PL"/>
        </w:rPr>
        <w:t>, z innym Wykonawcą, który złożył odrębną ofertę w niniejszym postępowaniu*),</w:t>
      </w:r>
    </w:p>
    <w:p w14:paraId="13A50C8D" w14:textId="77777777" w:rsidR="00A90735" w:rsidRPr="004F6FCA" w:rsidRDefault="00A90735" w:rsidP="00A90735">
      <w:pPr>
        <w:spacing w:after="120" w:line="276" w:lineRule="auto"/>
        <w:ind w:left="284" w:hanging="284"/>
        <w:jc w:val="both"/>
        <w:rPr>
          <w:rFonts w:asciiTheme="minorHAnsi" w:eastAsia="Times New Roman" w:hAnsiTheme="minorHAnsi" w:cstheme="minorHAnsi"/>
          <w:sz w:val="22"/>
          <w:szCs w:val="22"/>
          <w:lang w:eastAsia="pl-PL"/>
        </w:rPr>
      </w:pPr>
      <w:r w:rsidRPr="004F6FCA">
        <w:rPr>
          <w:rFonts w:asciiTheme="minorHAnsi" w:eastAsia="Times New Roman" w:hAnsiTheme="minorHAnsi" w:cstheme="minorHAnsi"/>
          <w:sz w:val="22"/>
          <w:szCs w:val="22"/>
          <w:lang w:eastAsia="pl-PL"/>
        </w:rPr>
        <w:t xml:space="preserve">□ </w:t>
      </w:r>
      <w:r w:rsidRPr="004F6FCA">
        <w:rPr>
          <w:rFonts w:asciiTheme="minorHAnsi" w:eastAsia="Times New Roman" w:hAnsiTheme="minorHAnsi" w:cstheme="minorHAnsi"/>
          <w:b/>
          <w:sz w:val="22"/>
          <w:szCs w:val="22"/>
          <w:u w:val="single"/>
          <w:lang w:eastAsia="pl-PL"/>
        </w:rPr>
        <w:t>należę</w:t>
      </w:r>
      <w:r w:rsidRPr="004F6FCA">
        <w:rPr>
          <w:rFonts w:asciiTheme="minorHAnsi" w:eastAsia="Times New Roman" w:hAnsiTheme="minorHAnsi" w:cstheme="minorHAnsi"/>
          <w:sz w:val="22"/>
          <w:szCs w:val="22"/>
          <w:lang w:eastAsia="pl-PL"/>
        </w:rPr>
        <w:t xml:space="preserve"> do tej samej grupy kapitałowej w rozumieniu ustawy z dnia 16 lutego 2007 r. o ochronie konkurencji i konsumentów </w:t>
      </w:r>
      <w:r w:rsidRPr="004F6FCA">
        <w:rPr>
          <w:rFonts w:asciiTheme="minorHAnsi" w:hAnsiTheme="minorHAnsi" w:cstheme="minorHAnsi"/>
          <w:sz w:val="22"/>
          <w:szCs w:val="22"/>
        </w:rPr>
        <w:t>(Dz. U. z 2021 r. poz. 275 ze zm.)</w:t>
      </w:r>
      <w:r w:rsidRPr="004F6FCA">
        <w:rPr>
          <w:rFonts w:asciiTheme="minorHAnsi" w:eastAsia="Times New Roman" w:hAnsiTheme="minorHAnsi" w:cstheme="minorHAnsi"/>
          <w:sz w:val="22"/>
          <w:szCs w:val="22"/>
          <w:lang w:eastAsia="pl-PL"/>
        </w:rPr>
        <w:t>, do której należą następujący Wykonawcy, którzy złożyli odrębną ofertę w tym postępowaniu*):</w:t>
      </w:r>
    </w:p>
    <w:p w14:paraId="3DDF38CB" w14:textId="77777777" w:rsidR="00A90735" w:rsidRPr="004F6FCA" w:rsidRDefault="00A90735" w:rsidP="00A90735">
      <w:pPr>
        <w:spacing w:after="120" w:line="276" w:lineRule="auto"/>
        <w:jc w:val="both"/>
        <w:rPr>
          <w:rFonts w:asciiTheme="minorHAnsi" w:eastAsia="Times New Roman" w:hAnsiTheme="minorHAnsi" w:cstheme="minorHAnsi"/>
          <w:b/>
          <w:sz w:val="22"/>
          <w:szCs w:val="22"/>
          <w:lang w:eastAsia="pl-PL"/>
        </w:rPr>
      </w:pPr>
      <w:r w:rsidRPr="004F6FCA">
        <w:rPr>
          <w:rFonts w:asciiTheme="minorHAnsi" w:eastAsia="Times New Roman" w:hAnsiTheme="minorHAnsi" w:cstheme="minorHAnsi"/>
          <w:b/>
          <w:sz w:val="22"/>
          <w:szCs w:val="22"/>
          <w:lang w:eastAsia="pl-PL"/>
        </w:rPr>
        <w:t xml:space="preserve">W związku z powyższym do oświadczenia załączam </w:t>
      </w:r>
      <w:r w:rsidRPr="004F6FCA">
        <w:rPr>
          <w:rFonts w:asciiTheme="minorHAnsi" w:hAnsiTheme="minorHAnsi" w:cstheme="minorHAnsi"/>
          <w:b/>
          <w:sz w:val="22"/>
          <w:szCs w:val="22"/>
        </w:rPr>
        <w:t>dokumenty lub informacje potwierdzające przygotowanie oferty, oferty częściowej w postępowaniu niezależnie od innego Wykonawcy, należącego do tej samej grupy kapitałowej.</w:t>
      </w:r>
      <w:r w:rsidRPr="004F6FCA">
        <w:rPr>
          <w:rFonts w:asciiTheme="minorHAnsi" w:eastAsia="Times New Roman" w:hAnsiTheme="minorHAnsi" w:cstheme="minorHAnsi"/>
          <w:b/>
          <w:sz w:val="22"/>
          <w:szCs w:val="22"/>
          <w:lang w:eastAsia="pl-PL"/>
        </w:rPr>
        <w:tab/>
      </w:r>
      <w:r w:rsidRPr="004F6FCA">
        <w:rPr>
          <w:rFonts w:asciiTheme="minorHAnsi" w:eastAsia="Times New Roman" w:hAnsiTheme="minorHAnsi" w:cstheme="minorHAnsi"/>
          <w:b/>
          <w:sz w:val="22"/>
          <w:szCs w:val="22"/>
          <w:lang w:eastAsia="pl-PL"/>
        </w:rPr>
        <w:tab/>
      </w:r>
    </w:p>
    <w:p w14:paraId="379286BC" w14:textId="77777777" w:rsidR="00A90735" w:rsidRPr="004F6FCA" w:rsidRDefault="00A90735" w:rsidP="00A90735">
      <w:pPr>
        <w:spacing w:line="276" w:lineRule="auto"/>
        <w:rPr>
          <w:rFonts w:asciiTheme="minorHAnsi" w:hAnsiTheme="minorHAnsi" w:cstheme="minorHAnsi"/>
          <w:i/>
          <w:sz w:val="22"/>
          <w:szCs w:val="22"/>
        </w:rPr>
      </w:pPr>
      <w:r w:rsidRPr="004F6FCA">
        <w:rPr>
          <w:rFonts w:asciiTheme="minorHAnsi" w:hAnsiTheme="minorHAnsi" w:cstheme="minorHAnsi"/>
          <w:i/>
          <w:sz w:val="22"/>
          <w:szCs w:val="22"/>
        </w:rPr>
        <w:t xml:space="preserve">*) przekreślić nieodpowiednie </w:t>
      </w:r>
    </w:p>
    <w:p w14:paraId="0B479C9D" w14:textId="77777777" w:rsidR="00A90735" w:rsidRPr="004F6FCA" w:rsidRDefault="00A90735" w:rsidP="00A90735">
      <w:pPr>
        <w:jc w:val="both"/>
        <w:rPr>
          <w:rFonts w:asciiTheme="minorHAnsi" w:hAnsiTheme="minorHAnsi" w:cstheme="minorHAnsi"/>
          <w:sz w:val="22"/>
          <w:szCs w:val="22"/>
        </w:rPr>
      </w:pPr>
    </w:p>
    <w:p w14:paraId="554FDCFE" w14:textId="77777777" w:rsidR="00A90735" w:rsidRPr="004F6FCA" w:rsidRDefault="00A90735" w:rsidP="00A90735">
      <w:pPr>
        <w:jc w:val="both"/>
        <w:rPr>
          <w:rFonts w:asciiTheme="minorHAnsi" w:hAnsiTheme="minorHAnsi" w:cstheme="minorHAnsi"/>
          <w:sz w:val="22"/>
          <w:szCs w:val="22"/>
        </w:rPr>
      </w:pPr>
      <w:r w:rsidRPr="004F6FCA">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3DDF1AF" w14:textId="77777777" w:rsidR="00A90735" w:rsidRPr="004F6FCA" w:rsidRDefault="00A90735" w:rsidP="00A90735">
      <w:pPr>
        <w:jc w:val="both"/>
        <w:rPr>
          <w:rFonts w:asciiTheme="minorHAnsi" w:hAnsiTheme="minorHAnsi" w:cstheme="minorHAnsi"/>
          <w:sz w:val="22"/>
          <w:szCs w:val="22"/>
        </w:rPr>
      </w:pPr>
    </w:p>
    <w:p w14:paraId="248DB89E" w14:textId="620DF742" w:rsidR="00A90735" w:rsidRPr="004F6FCA" w:rsidRDefault="00A90735" w:rsidP="00A90735">
      <w:pPr>
        <w:suppressAutoHyphens w:val="0"/>
        <w:spacing w:line="276" w:lineRule="auto"/>
        <w:jc w:val="both"/>
        <w:rPr>
          <w:rFonts w:asciiTheme="minorHAnsi" w:hAnsiTheme="minorHAnsi" w:cstheme="minorHAnsi"/>
          <w:i/>
          <w:sz w:val="22"/>
          <w:szCs w:val="22"/>
        </w:rPr>
      </w:pPr>
      <w:r w:rsidRPr="004F6FCA">
        <w:rPr>
          <w:rFonts w:asciiTheme="minorHAnsi" w:hAnsiTheme="minorHAnsi" w:cstheme="minorHAnsi"/>
          <w:i/>
          <w:sz w:val="22"/>
          <w:szCs w:val="22"/>
        </w:rPr>
        <w:t>Dokument musi być opatrzony przez osobę lub osoby uprawnione do reprezentowania Wykonawcy kwalifikowanym podpisem elektronicznym</w:t>
      </w:r>
    </w:p>
    <w:p w14:paraId="6BF04A8E" w14:textId="77777777" w:rsidR="00A90735" w:rsidRPr="004F6FCA" w:rsidRDefault="00A90735" w:rsidP="00A90735">
      <w:pPr>
        <w:suppressAutoHyphens w:val="0"/>
        <w:spacing w:line="276" w:lineRule="auto"/>
        <w:jc w:val="both"/>
        <w:rPr>
          <w:rFonts w:asciiTheme="minorHAnsi" w:hAnsiTheme="minorHAnsi" w:cstheme="minorHAnsi"/>
          <w:b/>
          <w:bCs/>
          <w:sz w:val="22"/>
          <w:szCs w:val="22"/>
          <w:lang w:eastAsia="pl-PL"/>
        </w:rPr>
      </w:pPr>
    </w:p>
    <w:p w14:paraId="7C691C86"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67783318"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094D07A6"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6B2B1C4E"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6FE9D498"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788DB996"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70159EC2"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08786EA4" w14:textId="77777777" w:rsidR="00A90735" w:rsidRPr="004F6FCA" w:rsidRDefault="00A90735" w:rsidP="00A90735">
      <w:pPr>
        <w:ind w:left="6373"/>
        <w:jc w:val="right"/>
        <w:outlineLvl w:val="2"/>
        <w:rPr>
          <w:rFonts w:asciiTheme="minorHAnsi" w:eastAsia="Times New Roman" w:hAnsiTheme="minorHAnsi" w:cstheme="minorHAnsi"/>
          <w:b/>
          <w:bCs/>
          <w:sz w:val="22"/>
          <w:szCs w:val="22"/>
        </w:rPr>
      </w:pPr>
    </w:p>
    <w:p w14:paraId="0F394E4A" w14:textId="0FB49887" w:rsidR="00A90735" w:rsidRPr="004F6FCA" w:rsidRDefault="00A90735" w:rsidP="00A90735">
      <w:pPr>
        <w:ind w:left="6373"/>
        <w:jc w:val="right"/>
        <w:outlineLvl w:val="2"/>
        <w:rPr>
          <w:rFonts w:asciiTheme="minorHAnsi" w:eastAsia="Times New Roman" w:hAnsiTheme="minorHAnsi" w:cstheme="minorHAnsi"/>
          <w:b/>
          <w:bCs/>
          <w:sz w:val="22"/>
          <w:szCs w:val="22"/>
        </w:rPr>
      </w:pPr>
      <w:r w:rsidRPr="004F6FCA">
        <w:rPr>
          <w:rFonts w:asciiTheme="minorHAnsi" w:eastAsia="Times New Roman" w:hAnsiTheme="minorHAnsi" w:cstheme="minorHAnsi"/>
          <w:b/>
          <w:bCs/>
          <w:sz w:val="22"/>
          <w:szCs w:val="22"/>
        </w:rPr>
        <w:t xml:space="preserve">Załącznik Nr </w:t>
      </w:r>
      <w:r w:rsidR="00F73367" w:rsidRPr="004F6FCA">
        <w:rPr>
          <w:rFonts w:asciiTheme="minorHAnsi" w:eastAsia="Times New Roman" w:hAnsiTheme="minorHAnsi" w:cstheme="minorHAnsi"/>
          <w:b/>
          <w:bCs/>
          <w:sz w:val="22"/>
          <w:szCs w:val="22"/>
        </w:rPr>
        <w:t>6</w:t>
      </w:r>
      <w:r w:rsidRPr="004F6FCA">
        <w:rPr>
          <w:rFonts w:asciiTheme="minorHAnsi" w:eastAsia="Times New Roman" w:hAnsiTheme="minorHAnsi" w:cstheme="minorHAnsi"/>
          <w:b/>
          <w:bCs/>
          <w:sz w:val="22"/>
          <w:szCs w:val="22"/>
        </w:rPr>
        <w:t xml:space="preserve"> do SWZ</w:t>
      </w:r>
    </w:p>
    <w:p w14:paraId="247D3604" w14:textId="77777777" w:rsidR="00A90735" w:rsidRPr="004F6FCA" w:rsidRDefault="00A90735" w:rsidP="00A90735">
      <w:pPr>
        <w:ind w:left="5246" w:firstLine="708"/>
        <w:rPr>
          <w:rFonts w:asciiTheme="minorHAnsi" w:hAnsiTheme="minorHAnsi" w:cstheme="minorHAnsi"/>
          <w:b/>
          <w:sz w:val="22"/>
          <w:szCs w:val="22"/>
        </w:rPr>
      </w:pPr>
      <w:r w:rsidRPr="004F6FCA">
        <w:rPr>
          <w:rFonts w:asciiTheme="minorHAnsi" w:hAnsiTheme="minorHAnsi" w:cstheme="minorHAnsi"/>
          <w:b/>
          <w:sz w:val="22"/>
          <w:szCs w:val="22"/>
        </w:rPr>
        <w:t>Zamawiający:</w:t>
      </w:r>
    </w:p>
    <w:p w14:paraId="728DF5B7" w14:textId="77777777" w:rsidR="00A90735" w:rsidRPr="004F6FCA" w:rsidRDefault="00A90735" w:rsidP="00A90735">
      <w:pPr>
        <w:ind w:left="5954"/>
        <w:rPr>
          <w:rFonts w:asciiTheme="minorHAnsi" w:hAnsiTheme="minorHAnsi" w:cstheme="minorHAnsi"/>
          <w:b/>
          <w:sz w:val="22"/>
          <w:szCs w:val="22"/>
        </w:rPr>
      </w:pPr>
      <w:r w:rsidRPr="004F6FCA">
        <w:rPr>
          <w:rFonts w:asciiTheme="minorHAnsi" w:hAnsiTheme="minorHAnsi" w:cstheme="minorHAnsi"/>
          <w:b/>
          <w:sz w:val="22"/>
          <w:szCs w:val="22"/>
        </w:rPr>
        <w:t xml:space="preserve">Urząd Ochrony Konkurencji </w:t>
      </w:r>
      <w:r w:rsidRPr="004F6FCA">
        <w:rPr>
          <w:rFonts w:asciiTheme="minorHAnsi" w:hAnsiTheme="minorHAnsi" w:cstheme="minorHAnsi"/>
          <w:b/>
          <w:sz w:val="22"/>
          <w:szCs w:val="22"/>
        </w:rPr>
        <w:br/>
        <w:t>i Konsumentów</w:t>
      </w:r>
    </w:p>
    <w:p w14:paraId="4B186B82" w14:textId="77777777" w:rsidR="00A90735" w:rsidRPr="004F6FCA" w:rsidRDefault="00A90735" w:rsidP="00A90735">
      <w:pPr>
        <w:ind w:left="5954"/>
        <w:rPr>
          <w:rFonts w:asciiTheme="minorHAnsi" w:hAnsiTheme="minorHAnsi" w:cstheme="minorHAnsi"/>
          <w:sz w:val="22"/>
          <w:szCs w:val="22"/>
        </w:rPr>
      </w:pPr>
      <w:r w:rsidRPr="004F6FCA">
        <w:rPr>
          <w:rFonts w:asciiTheme="minorHAnsi" w:hAnsiTheme="minorHAnsi" w:cstheme="minorHAnsi"/>
          <w:sz w:val="22"/>
          <w:szCs w:val="22"/>
        </w:rPr>
        <w:t>pl. Powstańców Warszawy 1</w:t>
      </w:r>
    </w:p>
    <w:p w14:paraId="02E14827" w14:textId="77777777" w:rsidR="00A90735" w:rsidRPr="004F6FCA" w:rsidRDefault="00A90735" w:rsidP="00A90735">
      <w:pPr>
        <w:ind w:left="5954"/>
        <w:rPr>
          <w:rFonts w:asciiTheme="minorHAnsi" w:hAnsiTheme="minorHAnsi" w:cstheme="minorHAnsi"/>
          <w:sz w:val="22"/>
          <w:szCs w:val="22"/>
        </w:rPr>
      </w:pPr>
      <w:r w:rsidRPr="004F6FCA">
        <w:rPr>
          <w:rFonts w:asciiTheme="minorHAnsi" w:hAnsiTheme="minorHAnsi" w:cstheme="minorHAnsi"/>
          <w:sz w:val="22"/>
          <w:szCs w:val="22"/>
        </w:rPr>
        <w:t xml:space="preserve">00-950 Warszawa </w:t>
      </w:r>
    </w:p>
    <w:p w14:paraId="17999F31" w14:textId="77777777" w:rsidR="00A90735" w:rsidRPr="004F6FCA" w:rsidRDefault="00A90735" w:rsidP="00A90735">
      <w:pPr>
        <w:spacing w:line="276" w:lineRule="auto"/>
        <w:rPr>
          <w:rFonts w:asciiTheme="minorHAnsi" w:hAnsiTheme="minorHAnsi" w:cstheme="minorHAnsi"/>
          <w:b/>
          <w:sz w:val="22"/>
          <w:szCs w:val="22"/>
        </w:rPr>
      </w:pPr>
      <w:r w:rsidRPr="004F6FCA">
        <w:rPr>
          <w:rFonts w:asciiTheme="minorHAnsi" w:hAnsiTheme="minorHAnsi" w:cstheme="minorHAnsi"/>
          <w:b/>
          <w:sz w:val="22"/>
          <w:szCs w:val="22"/>
        </w:rPr>
        <w:t>Wykonawca:</w:t>
      </w:r>
    </w:p>
    <w:p w14:paraId="7B7CD5EB" w14:textId="77777777" w:rsidR="00A90735" w:rsidRPr="004F6FCA" w:rsidRDefault="00A90735" w:rsidP="00A90735">
      <w:pPr>
        <w:tabs>
          <w:tab w:val="left" w:pos="1701"/>
        </w:tabs>
        <w:spacing w:line="276" w:lineRule="auto"/>
        <w:ind w:right="5384"/>
        <w:rPr>
          <w:rFonts w:asciiTheme="minorHAnsi" w:hAnsiTheme="minorHAnsi" w:cstheme="minorHAnsi"/>
          <w:sz w:val="22"/>
          <w:szCs w:val="22"/>
        </w:rPr>
      </w:pPr>
      <w:r w:rsidRPr="004F6FCA">
        <w:rPr>
          <w:rFonts w:asciiTheme="minorHAnsi" w:hAnsiTheme="minorHAnsi" w:cstheme="minorHAnsi"/>
          <w:sz w:val="22"/>
          <w:szCs w:val="22"/>
        </w:rPr>
        <w:t>………………………………………………………………</w:t>
      </w:r>
    </w:p>
    <w:p w14:paraId="7F279546" w14:textId="77777777" w:rsidR="00A90735" w:rsidRPr="004F6FCA" w:rsidRDefault="00A90735" w:rsidP="00A90735">
      <w:pPr>
        <w:tabs>
          <w:tab w:val="left" w:pos="1701"/>
        </w:tabs>
        <w:spacing w:line="276" w:lineRule="auto"/>
        <w:ind w:right="5384"/>
        <w:rPr>
          <w:rFonts w:asciiTheme="minorHAnsi" w:hAnsiTheme="minorHAnsi" w:cstheme="minorHAnsi"/>
          <w:i/>
          <w:sz w:val="22"/>
          <w:szCs w:val="22"/>
        </w:rPr>
      </w:pPr>
      <w:r w:rsidRPr="004F6FCA">
        <w:rPr>
          <w:rFonts w:asciiTheme="minorHAnsi" w:hAnsiTheme="minorHAnsi" w:cstheme="minorHAnsi"/>
          <w:i/>
          <w:sz w:val="22"/>
          <w:szCs w:val="22"/>
        </w:rPr>
        <w:t>(pełna nazwa/firma, adres, w zależności od podmiotu: NIP/PESEL, KRS/CEiDG)</w:t>
      </w:r>
    </w:p>
    <w:p w14:paraId="2C9696D7" w14:textId="77777777" w:rsidR="00A90735" w:rsidRPr="004F6FCA" w:rsidRDefault="00A90735" w:rsidP="00A90735">
      <w:pPr>
        <w:tabs>
          <w:tab w:val="left" w:pos="1701"/>
        </w:tabs>
        <w:spacing w:line="276" w:lineRule="auto"/>
        <w:ind w:right="5384"/>
        <w:rPr>
          <w:rFonts w:asciiTheme="minorHAnsi" w:hAnsiTheme="minorHAnsi" w:cstheme="minorHAnsi"/>
          <w:sz w:val="22"/>
          <w:szCs w:val="22"/>
          <w:u w:val="single"/>
        </w:rPr>
      </w:pPr>
      <w:r w:rsidRPr="004F6FCA">
        <w:rPr>
          <w:rFonts w:asciiTheme="minorHAnsi" w:hAnsiTheme="minorHAnsi" w:cstheme="minorHAnsi"/>
          <w:sz w:val="22"/>
          <w:szCs w:val="22"/>
          <w:u w:val="single"/>
        </w:rPr>
        <w:t>reprezentowany przez:</w:t>
      </w:r>
    </w:p>
    <w:p w14:paraId="28258C0D" w14:textId="77777777" w:rsidR="00A90735" w:rsidRPr="004F6FCA" w:rsidRDefault="00A90735" w:rsidP="00A90735">
      <w:pPr>
        <w:tabs>
          <w:tab w:val="left" w:pos="1701"/>
        </w:tabs>
        <w:spacing w:line="276" w:lineRule="auto"/>
        <w:ind w:right="5384"/>
        <w:rPr>
          <w:rFonts w:asciiTheme="minorHAnsi" w:hAnsiTheme="minorHAnsi" w:cstheme="minorHAnsi"/>
          <w:sz w:val="22"/>
          <w:szCs w:val="22"/>
        </w:rPr>
      </w:pPr>
      <w:r w:rsidRPr="004F6FCA">
        <w:rPr>
          <w:rFonts w:asciiTheme="minorHAnsi" w:hAnsiTheme="minorHAnsi" w:cstheme="minorHAnsi"/>
          <w:sz w:val="22"/>
          <w:szCs w:val="22"/>
        </w:rPr>
        <w:t>………………………………………………………………</w:t>
      </w:r>
    </w:p>
    <w:p w14:paraId="437A8F50" w14:textId="77777777" w:rsidR="00A90735" w:rsidRPr="004F6FCA" w:rsidRDefault="00A90735" w:rsidP="00A90735">
      <w:pPr>
        <w:tabs>
          <w:tab w:val="left" w:pos="1701"/>
        </w:tabs>
        <w:spacing w:line="276" w:lineRule="auto"/>
        <w:ind w:right="5384"/>
        <w:rPr>
          <w:rFonts w:asciiTheme="minorHAnsi" w:hAnsiTheme="minorHAnsi" w:cstheme="minorHAnsi"/>
          <w:i/>
          <w:sz w:val="22"/>
          <w:szCs w:val="22"/>
        </w:rPr>
      </w:pPr>
      <w:r w:rsidRPr="004F6FCA">
        <w:rPr>
          <w:rFonts w:asciiTheme="minorHAnsi" w:hAnsiTheme="minorHAnsi" w:cstheme="minorHAnsi"/>
          <w:i/>
          <w:sz w:val="22"/>
          <w:szCs w:val="22"/>
        </w:rPr>
        <w:t>(imię, nazwisko, stanowisko/podstawa do reprezentacji)</w:t>
      </w:r>
    </w:p>
    <w:p w14:paraId="4FD8B991" w14:textId="77777777" w:rsidR="00A90735" w:rsidRPr="004F6FCA" w:rsidRDefault="00A90735" w:rsidP="00A90735">
      <w:pPr>
        <w:spacing w:line="276" w:lineRule="auto"/>
        <w:jc w:val="center"/>
        <w:rPr>
          <w:rFonts w:asciiTheme="minorHAnsi" w:hAnsiTheme="minorHAnsi" w:cstheme="minorHAnsi"/>
          <w:b/>
          <w:sz w:val="22"/>
          <w:szCs w:val="22"/>
          <w:u w:val="single"/>
        </w:rPr>
      </w:pPr>
      <w:r w:rsidRPr="004F6FCA">
        <w:rPr>
          <w:rFonts w:asciiTheme="minorHAnsi" w:hAnsiTheme="minorHAnsi" w:cstheme="minorHAnsi"/>
          <w:b/>
          <w:sz w:val="22"/>
          <w:szCs w:val="22"/>
          <w:u w:val="single"/>
        </w:rPr>
        <w:t xml:space="preserve">Oświadczenie Wykonawcy </w:t>
      </w:r>
    </w:p>
    <w:p w14:paraId="4853D0C8" w14:textId="77777777" w:rsidR="00A90735" w:rsidRPr="004F6FCA" w:rsidRDefault="00A90735" w:rsidP="00A90735">
      <w:pPr>
        <w:spacing w:line="276" w:lineRule="auto"/>
        <w:jc w:val="center"/>
        <w:rPr>
          <w:rFonts w:asciiTheme="minorHAnsi" w:hAnsiTheme="minorHAnsi" w:cstheme="minorHAnsi"/>
          <w:b/>
          <w:sz w:val="22"/>
          <w:szCs w:val="22"/>
          <w:u w:val="single"/>
        </w:rPr>
      </w:pPr>
      <w:r w:rsidRPr="004F6FCA">
        <w:rPr>
          <w:rFonts w:asciiTheme="minorHAnsi" w:hAnsiTheme="minorHAnsi" w:cstheme="minorHAnsi"/>
          <w:b/>
          <w:sz w:val="22"/>
          <w:szCs w:val="22"/>
          <w:u w:val="single"/>
        </w:rPr>
        <w:t>(składane na wezwanie Zamawiającego)</w:t>
      </w:r>
    </w:p>
    <w:p w14:paraId="527D7214" w14:textId="77777777" w:rsidR="00A90735" w:rsidRPr="004F6FCA" w:rsidRDefault="00A90735" w:rsidP="00A90735">
      <w:pPr>
        <w:spacing w:line="276" w:lineRule="auto"/>
        <w:jc w:val="center"/>
        <w:rPr>
          <w:rFonts w:asciiTheme="minorHAnsi" w:hAnsiTheme="minorHAnsi" w:cstheme="minorHAnsi"/>
          <w:sz w:val="22"/>
          <w:szCs w:val="22"/>
        </w:rPr>
      </w:pPr>
      <w:r w:rsidRPr="004F6FCA">
        <w:rPr>
          <w:rFonts w:asciiTheme="minorHAnsi" w:eastAsia="Times New Roman" w:hAnsiTheme="minorHAnsi" w:cstheme="minorHAnsi"/>
          <w:sz w:val="22"/>
          <w:szCs w:val="22"/>
          <w:lang w:eastAsia="pl-PL"/>
        </w:rPr>
        <w:t>o braku podstaw wykluczenia z postępowania</w:t>
      </w:r>
    </w:p>
    <w:p w14:paraId="3115F1D6" w14:textId="52C02B64" w:rsidR="00BD70EB" w:rsidRPr="004F6FCA" w:rsidRDefault="00BD70EB" w:rsidP="00BD70EB">
      <w:pPr>
        <w:suppressAutoHyphens w:val="0"/>
        <w:spacing w:line="276" w:lineRule="auto"/>
        <w:jc w:val="both"/>
        <w:rPr>
          <w:rFonts w:asciiTheme="minorHAnsi" w:eastAsia="Times New Roman" w:hAnsiTheme="minorHAnsi" w:cstheme="minorHAnsi"/>
          <w:sz w:val="22"/>
          <w:szCs w:val="22"/>
          <w:lang w:eastAsia="pl-PL"/>
        </w:rPr>
      </w:pPr>
      <w:r w:rsidRPr="004F6FCA">
        <w:rPr>
          <w:rFonts w:asciiTheme="minorHAnsi" w:hAnsiTheme="minorHAnsi" w:cstheme="minorHAnsi"/>
          <w:sz w:val="22"/>
          <w:szCs w:val="22"/>
        </w:rPr>
        <w:t xml:space="preserve">Na potrzeby postępowania o udzielenie zamówienia publicznego, prowadzonego w trybie art. 132 ustawy Prawo zamówień publicznych pn. </w:t>
      </w:r>
      <w:r w:rsidRPr="004F6FCA">
        <w:rPr>
          <w:rFonts w:asciiTheme="minorHAnsi" w:hAnsiTheme="minorHAnsi" w:cstheme="minorHAnsi"/>
          <w:b/>
          <w:sz w:val="22"/>
          <w:szCs w:val="22"/>
        </w:rPr>
        <w:t xml:space="preserve">Usługi informatyki śledczej </w:t>
      </w:r>
      <w:r w:rsidRPr="004F6FCA">
        <w:rPr>
          <w:rFonts w:asciiTheme="minorHAnsi" w:hAnsiTheme="minorHAnsi" w:cstheme="minorHAnsi"/>
          <w:sz w:val="22"/>
          <w:szCs w:val="22"/>
        </w:rPr>
        <w:t>nr. post. BF-2.262.24.2023, prowadzonego przez Urząd Ochrony Konkurencji i Konsumentów</w:t>
      </w:r>
      <w:r w:rsidRPr="004F6FCA">
        <w:rPr>
          <w:rFonts w:asciiTheme="minorHAnsi" w:hAnsiTheme="minorHAnsi" w:cstheme="minorHAnsi"/>
          <w:i/>
          <w:sz w:val="22"/>
          <w:szCs w:val="22"/>
        </w:rPr>
        <w:t xml:space="preserve">, </w:t>
      </w:r>
      <w:r w:rsidRPr="004F6FCA">
        <w:rPr>
          <w:rFonts w:asciiTheme="minorHAnsi" w:hAnsiTheme="minorHAnsi" w:cstheme="minorHAnsi"/>
          <w:sz w:val="22"/>
          <w:szCs w:val="22"/>
        </w:rPr>
        <w:t xml:space="preserve">oświadczam, iż nie podlegam wykluczeniu </w:t>
      </w:r>
      <w:r w:rsidR="00FE2D55" w:rsidRPr="004F6FCA">
        <w:rPr>
          <w:rFonts w:asciiTheme="minorHAnsi" w:hAnsiTheme="minorHAnsi" w:cstheme="minorHAnsi"/>
          <w:sz w:val="22"/>
          <w:szCs w:val="22"/>
        </w:rPr>
        <w:br/>
      </w:r>
      <w:r w:rsidRPr="004F6FCA">
        <w:rPr>
          <w:rFonts w:asciiTheme="minorHAnsi" w:hAnsiTheme="minorHAnsi" w:cstheme="minorHAnsi"/>
          <w:sz w:val="22"/>
          <w:szCs w:val="22"/>
        </w:rPr>
        <w:t xml:space="preserve">z postępowania na podstawie art. 7 ust. 1 ustawy </w:t>
      </w:r>
      <w:r w:rsidRPr="004F6FCA">
        <w:rPr>
          <w:rFonts w:asciiTheme="minorHAnsi" w:hAnsiTheme="minorHAnsi" w:cstheme="minorHAnsi"/>
          <w:sz w:val="22"/>
          <w:szCs w:val="22"/>
          <w:shd w:val="clear" w:color="auto" w:fill="FFFFFF"/>
        </w:rPr>
        <w:t>z dnia 13 kwietnia 2022 r. o szczególnych rozwiązaniach w zakresie przeciwdziałania wspieraniu agresji na Ukrainę oraz służących ochronie bezpieczeństwa narodowego</w:t>
      </w:r>
      <w:r w:rsidRPr="004F6FCA">
        <w:rPr>
          <w:rFonts w:asciiTheme="minorHAnsi" w:hAnsiTheme="minorHAnsi" w:cstheme="minorHAnsi"/>
          <w:sz w:val="22"/>
          <w:szCs w:val="22"/>
        </w:rPr>
        <w:t xml:space="preserve"> (Dz. U. z 2023 r., poz. 1497) oraz </w:t>
      </w:r>
      <w:r w:rsidRPr="004F6FCA">
        <w:rPr>
          <w:rFonts w:asciiTheme="minorHAnsi" w:hAnsiTheme="minorHAnsi" w:cstheme="minorHAnsi"/>
          <w:bCs/>
          <w:sz w:val="22"/>
          <w:szCs w:val="22"/>
        </w:rPr>
        <w:t xml:space="preserve">art. 5k Rozporządzenia Rady (UE) </w:t>
      </w:r>
      <w:r w:rsidRPr="004F6FCA">
        <w:rPr>
          <w:rFonts w:asciiTheme="minorHAnsi" w:hAnsiTheme="minorHAnsi" w:cstheme="minorHAnsi"/>
          <w:sz w:val="22"/>
          <w:szCs w:val="22"/>
          <w:shd w:val="clear" w:color="auto" w:fill="FFFFFF"/>
        </w:rPr>
        <w:t xml:space="preserve">833/2014 w brzmieniu nadanym rozporządzeniem 2022/576 </w:t>
      </w:r>
      <w:r w:rsidRPr="004F6FCA">
        <w:rPr>
          <w:rFonts w:asciiTheme="minorHAnsi" w:hAnsiTheme="minorHAnsi" w:cstheme="minorHAnsi"/>
          <w:bCs/>
          <w:sz w:val="22"/>
          <w:szCs w:val="22"/>
        </w:rPr>
        <w:t>dotyczącego środków ograniczających w związku z działaniami Rosji destabilizującymi sytuację na Ukrainie, tj.:</w:t>
      </w:r>
    </w:p>
    <w:p w14:paraId="31EB77FC" w14:textId="77777777"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4F6FCA">
        <w:rPr>
          <w:rFonts w:asciiTheme="minorHAnsi" w:eastAsia="Lucida Sans Unicode" w:hAnsiTheme="minorHAnsi" w:cstheme="minorHAnsi"/>
          <w:b/>
          <w:bCs/>
          <w:sz w:val="22"/>
          <w:szCs w:val="22"/>
        </w:rPr>
        <w:t>nie jestem</w:t>
      </w:r>
      <w:r w:rsidRPr="004F6FCA">
        <w:rPr>
          <w:rFonts w:asciiTheme="minorHAnsi" w:eastAsia="Lucida Sans Unicode" w:hAnsiTheme="minorHAnsi" w:cstheme="minorHAnsi"/>
          <w:sz w:val="22"/>
          <w:szCs w:val="22"/>
        </w:rPr>
        <w:t xml:space="preserve"> wymieniony w wykazach określonych w rozporządzeniu 765/2006 i rozporządzeniu 269/2014 albo wpisany na listę na podstawie decyzji w sprawie wpisu na listę rozstrzygającej </w:t>
      </w:r>
    </w:p>
    <w:p w14:paraId="3166BED6" w14:textId="77777777"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lang w:eastAsia="pl-PL"/>
        </w:rPr>
      </w:pPr>
      <w:r w:rsidRPr="004F6FCA">
        <w:rPr>
          <w:rFonts w:asciiTheme="minorHAnsi" w:eastAsia="Lucida Sans Unicode" w:hAnsiTheme="minorHAnsi" w:cstheme="minorHAnsi"/>
          <w:sz w:val="22"/>
          <w:szCs w:val="22"/>
        </w:rPr>
        <w:t xml:space="preserve">o zastosowaniu środka, o którym mowa w art. 1 pkt 3 ww. ustawy; </w:t>
      </w:r>
    </w:p>
    <w:p w14:paraId="4DB3EBBC" w14:textId="5C978B53"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4F6FCA">
        <w:rPr>
          <w:rFonts w:asciiTheme="minorHAnsi" w:eastAsia="Lucida Sans Unicode" w:hAnsiTheme="minorHAnsi" w:cstheme="minorHAnsi"/>
          <w:sz w:val="22"/>
          <w:szCs w:val="22"/>
        </w:rPr>
        <w:t xml:space="preserve">beneficjentem rzeczywistym wykonawcy w rozumieniu ustawy z dnia 1 marca 2018 r. o przeciwdziałaniu praniu pieniędzy oraz finansowaniu terroryzmu (Dz. U. z 2022 r. poz. 593 </w:t>
      </w:r>
      <w:r w:rsidRPr="004F6FCA">
        <w:rPr>
          <w:rFonts w:asciiTheme="minorHAnsi" w:eastAsia="Lucida Sans Unicode" w:hAnsiTheme="minorHAnsi" w:cstheme="minorHAnsi"/>
          <w:sz w:val="22"/>
          <w:szCs w:val="22"/>
        </w:rPr>
        <w:br/>
        <w:t xml:space="preserve">i 655) </w:t>
      </w:r>
      <w:r w:rsidRPr="004F6FCA">
        <w:rPr>
          <w:rFonts w:asciiTheme="minorHAnsi" w:eastAsia="Lucida Sans Unicode" w:hAnsiTheme="minorHAnsi" w:cstheme="minorHAnsi"/>
          <w:b/>
          <w:bCs/>
          <w:sz w:val="22"/>
          <w:szCs w:val="22"/>
        </w:rPr>
        <w:t>nie jest</w:t>
      </w:r>
      <w:r w:rsidRPr="004F6FCA">
        <w:rPr>
          <w:rFonts w:asciiTheme="minorHAnsi" w:eastAsia="Lucida Sans Unicode" w:hAnsiTheme="minorHAnsi" w:cstheme="minorHAnsi"/>
          <w:sz w:val="22"/>
          <w:szCs w:val="22"/>
        </w:rPr>
        <w:t xml:space="preserve">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A677CE4" w14:textId="77777777"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4F6FCA">
        <w:rPr>
          <w:rFonts w:asciiTheme="minorHAnsi" w:eastAsia="Lucida Sans Unicode" w:hAnsiTheme="minorHAnsi" w:cstheme="minorHAnsi"/>
          <w:sz w:val="22"/>
          <w:szCs w:val="22"/>
        </w:rPr>
        <w:t xml:space="preserve">jednostką dominującą wykonawcy w rozumieniu art. 3 ust. 1 pkt 37 ustawy z dnia 29 września 1994 r. o rachunkowości (Dz. U. z 2021 r. poz. 217, 2105 i 2106), </w:t>
      </w:r>
      <w:r w:rsidRPr="004F6FCA">
        <w:rPr>
          <w:rFonts w:asciiTheme="minorHAnsi" w:eastAsia="Lucida Sans Unicode" w:hAnsiTheme="minorHAnsi" w:cstheme="minorHAnsi"/>
          <w:b/>
          <w:bCs/>
          <w:sz w:val="22"/>
          <w:szCs w:val="22"/>
        </w:rPr>
        <w:t>nie jest</w:t>
      </w:r>
      <w:r w:rsidRPr="004F6FCA">
        <w:rPr>
          <w:rFonts w:asciiTheme="minorHAnsi" w:eastAsia="Lucida Sans Unicode" w:hAnsiTheme="minorHAnsi" w:cstheme="minorHAnsi"/>
          <w:sz w:val="22"/>
          <w:szCs w:val="22"/>
        </w:rPr>
        <w:t xml:space="preserve">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F2EF864" w14:textId="3CC8DCEC"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4F6FCA">
        <w:rPr>
          <w:rFonts w:asciiTheme="minorHAnsi" w:eastAsia="Times New Roman" w:hAnsiTheme="minorHAnsi" w:cstheme="minorHAnsi"/>
          <w:b/>
          <w:sz w:val="22"/>
          <w:szCs w:val="22"/>
          <w:lang w:eastAsia="pl-PL"/>
        </w:rPr>
        <w:t>nie jestem</w:t>
      </w:r>
      <w:r w:rsidRPr="004F6FCA">
        <w:rPr>
          <w:rFonts w:asciiTheme="minorHAnsi" w:eastAsia="Times New Roman" w:hAnsiTheme="minorHAnsi" w:cstheme="minorHAnsi"/>
          <w:sz w:val="22"/>
          <w:szCs w:val="22"/>
          <w:lang w:eastAsia="pl-PL"/>
        </w:rPr>
        <w:t xml:space="preserve"> obywatelem rosyjskim, osobą fizyczną lub prawną, podmiotem lub organem </w:t>
      </w:r>
      <w:r w:rsidRPr="004F6FCA">
        <w:rPr>
          <w:rFonts w:asciiTheme="minorHAnsi" w:eastAsia="Times New Roman" w:hAnsiTheme="minorHAnsi" w:cstheme="minorHAnsi"/>
          <w:sz w:val="22"/>
          <w:szCs w:val="22"/>
          <w:lang w:eastAsia="pl-PL"/>
        </w:rPr>
        <w:br/>
        <w:t>z siedzibą w Rosji;</w:t>
      </w:r>
    </w:p>
    <w:p w14:paraId="07FBEBB3" w14:textId="77777777"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4F6FCA">
        <w:rPr>
          <w:rFonts w:asciiTheme="minorHAnsi" w:eastAsia="Times New Roman" w:hAnsiTheme="minorHAnsi" w:cstheme="minorHAnsi"/>
          <w:b/>
          <w:sz w:val="22"/>
          <w:szCs w:val="22"/>
          <w:lang w:eastAsia="pl-PL"/>
        </w:rPr>
        <w:t>nie jestem</w:t>
      </w:r>
      <w:r w:rsidRPr="004F6FCA">
        <w:rPr>
          <w:rFonts w:asciiTheme="minorHAnsi" w:eastAsia="Times New Roman" w:hAnsiTheme="minorHAnsi" w:cstheme="minorHAnsi"/>
          <w:sz w:val="22"/>
          <w:szCs w:val="22"/>
          <w:lang w:eastAsia="pl-PL"/>
        </w:rPr>
        <w:t xml:space="preserve"> osobą prawną, podmiotem lub organem, do których prawa własności bezpośrednio lub pośrednio w ponad 50 % należą do obywateli rosyjskich lub osób fizycznych lub prawnych, podmiotów lub organów z siedzibą w Rosji;</w:t>
      </w:r>
    </w:p>
    <w:p w14:paraId="668DDD8F" w14:textId="77777777" w:rsidR="00BD70EB" w:rsidRPr="004F6FCA" w:rsidRDefault="00BD70EB" w:rsidP="00BD70EB">
      <w:pPr>
        <w:numPr>
          <w:ilvl w:val="0"/>
          <w:numId w:val="123"/>
        </w:numPr>
        <w:suppressAutoHyphens w:val="0"/>
        <w:spacing w:before="120" w:after="120" w:line="276" w:lineRule="auto"/>
        <w:ind w:left="851" w:hanging="425"/>
        <w:contextualSpacing/>
        <w:jc w:val="both"/>
        <w:textAlignment w:val="baseline"/>
        <w:rPr>
          <w:rFonts w:asciiTheme="minorHAnsi" w:eastAsia="Lucida Sans Unicode" w:hAnsiTheme="minorHAnsi" w:cstheme="minorHAnsi"/>
          <w:sz w:val="22"/>
          <w:szCs w:val="22"/>
        </w:rPr>
      </w:pPr>
      <w:r w:rsidRPr="004F6FCA">
        <w:rPr>
          <w:rFonts w:asciiTheme="minorHAnsi" w:eastAsia="Times New Roman" w:hAnsiTheme="minorHAnsi" w:cstheme="minorHAnsi"/>
          <w:b/>
          <w:sz w:val="22"/>
          <w:szCs w:val="22"/>
          <w:lang w:eastAsia="pl-PL"/>
        </w:rPr>
        <w:lastRenderedPageBreak/>
        <w:t>nie jestem</w:t>
      </w:r>
      <w:r w:rsidRPr="004F6FCA">
        <w:rPr>
          <w:rFonts w:asciiTheme="minorHAnsi" w:eastAsia="Times New Roman" w:hAnsiTheme="minorHAnsi" w:cstheme="minorHAnsi"/>
          <w:sz w:val="22"/>
          <w:szCs w:val="22"/>
          <w:lang w:eastAsia="pl-PL"/>
        </w:rPr>
        <w:t xml:space="preserve"> osobą fizyczną lub prawną, podmiotem lub organem działającym w imieniu lub pod kierunkiem:</w:t>
      </w:r>
    </w:p>
    <w:p w14:paraId="6B79A53E" w14:textId="77777777" w:rsidR="00BD70EB" w:rsidRPr="004F6FCA" w:rsidRDefault="00BD70EB" w:rsidP="00BD70EB">
      <w:pPr>
        <w:numPr>
          <w:ilvl w:val="0"/>
          <w:numId w:val="122"/>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4F6FCA">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4F6FCA">
        <w:rPr>
          <w:rFonts w:asciiTheme="minorHAnsi" w:eastAsia="Times New Roman" w:hAnsiTheme="minorHAnsi" w:cstheme="minorHAnsi"/>
          <w:sz w:val="22"/>
          <w:szCs w:val="22"/>
          <w:lang w:eastAsia="pl-PL"/>
        </w:rPr>
        <w:br/>
        <w:t>w Rosji lub</w:t>
      </w:r>
    </w:p>
    <w:p w14:paraId="34C523C0" w14:textId="77777777" w:rsidR="00BD70EB" w:rsidRPr="004F6FCA" w:rsidRDefault="00BD70EB" w:rsidP="00BD70EB">
      <w:pPr>
        <w:numPr>
          <w:ilvl w:val="0"/>
          <w:numId w:val="122"/>
        </w:numPr>
        <w:shd w:val="clear" w:color="auto" w:fill="FFFFFF"/>
        <w:suppressAutoHyphens w:val="0"/>
        <w:spacing w:before="100" w:beforeAutospacing="1" w:after="100" w:afterAutospacing="1" w:line="276" w:lineRule="auto"/>
        <w:jc w:val="both"/>
        <w:rPr>
          <w:rFonts w:asciiTheme="minorHAnsi" w:eastAsia="Times New Roman" w:hAnsiTheme="minorHAnsi" w:cstheme="minorHAnsi"/>
          <w:sz w:val="22"/>
          <w:szCs w:val="22"/>
          <w:lang w:eastAsia="pl-PL"/>
        </w:rPr>
      </w:pPr>
      <w:r w:rsidRPr="004F6FCA">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09F949B4" w14:textId="77777777" w:rsidR="00BD70EB" w:rsidRPr="004F6FCA" w:rsidRDefault="00BD70EB" w:rsidP="00BD70EB">
      <w:pPr>
        <w:shd w:val="clear" w:color="auto" w:fill="FFFFFF"/>
        <w:spacing w:before="100" w:beforeAutospacing="1" w:after="100" w:afterAutospacing="1"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oraz że żaden z jego podwykonawców, dostawców i podmiotów, na których zdolności wykonawca polega, w przypadku gdy przypada na nich ponad 10 % wartości zamówienia, nie należy do żadnej z powyższych kategorii podmiotów.</w:t>
      </w:r>
    </w:p>
    <w:p w14:paraId="3B8D46C6" w14:textId="77777777" w:rsidR="00BD70EB" w:rsidRPr="004F6FCA" w:rsidRDefault="00BD70EB" w:rsidP="00BD70EB">
      <w:pPr>
        <w:autoSpaceDE w:val="0"/>
        <w:spacing w:line="276" w:lineRule="auto"/>
        <w:jc w:val="both"/>
        <w:rPr>
          <w:rFonts w:asciiTheme="minorHAnsi" w:hAnsiTheme="minorHAnsi" w:cstheme="minorHAnsi"/>
          <w:sz w:val="22"/>
          <w:szCs w:val="22"/>
        </w:rPr>
      </w:pPr>
    </w:p>
    <w:p w14:paraId="35E0DF3D" w14:textId="77777777" w:rsidR="00BD70EB" w:rsidRPr="004F6FCA" w:rsidRDefault="00BD70EB" w:rsidP="00BD70EB">
      <w:pPr>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 xml:space="preserve">Oświadczam, że wszystkie informacje podane w powyższych oświadczeniach są aktualne </w:t>
      </w:r>
      <w:r w:rsidRPr="004F6FCA">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0EE101AD" w14:textId="77777777" w:rsidR="00BD70EB" w:rsidRPr="004F6FCA" w:rsidRDefault="00BD70EB" w:rsidP="00BD70EB">
      <w:pPr>
        <w:spacing w:after="60" w:line="276" w:lineRule="auto"/>
        <w:jc w:val="both"/>
        <w:rPr>
          <w:rFonts w:asciiTheme="minorHAnsi" w:hAnsiTheme="minorHAnsi" w:cstheme="minorHAnsi"/>
          <w:sz w:val="22"/>
          <w:szCs w:val="22"/>
        </w:rPr>
      </w:pPr>
      <w:r w:rsidRPr="004F6FCA">
        <w:rPr>
          <w:rFonts w:asciiTheme="minorHAnsi" w:hAnsiTheme="minorHAnsi" w:cstheme="minorHAnsi"/>
          <w:i/>
          <w:sz w:val="22"/>
          <w:szCs w:val="22"/>
        </w:rPr>
        <w:t>Dokument musi być opatrzony przez osobę lub osoby uprawnione do reprezentowania firmy kwalifikowanym podpisem elektronicznym.</w:t>
      </w:r>
    </w:p>
    <w:p w14:paraId="6A74FF8B" w14:textId="77777777" w:rsidR="003777EE" w:rsidRPr="004F6FCA" w:rsidRDefault="003777EE" w:rsidP="00A90735">
      <w:pPr>
        <w:spacing w:line="276" w:lineRule="auto"/>
        <w:jc w:val="both"/>
        <w:rPr>
          <w:rFonts w:asciiTheme="minorHAnsi" w:hAnsiTheme="minorHAnsi" w:cstheme="minorHAnsi"/>
          <w:i/>
          <w:sz w:val="22"/>
          <w:szCs w:val="22"/>
        </w:rPr>
      </w:pPr>
    </w:p>
    <w:p w14:paraId="125B4C48" w14:textId="3329ECFA" w:rsidR="003777EE" w:rsidRPr="004F6FCA" w:rsidRDefault="003777EE" w:rsidP="00A90735">
      <w:pPr>
        <w:spacing w:line="276" w:lineRule="auto"/>
        <w:jc w:val="both"/>
        <w:rPr>
          <w:rFonts w:asciiTheme="minorHAnsi" w:hAnsiTheme="minorHAnsi" w:cstheme="minorHAnsi"/>
          <w:i/>
          <w:sz w:val="22"/>
          <w:szCs w:val="22"/>
        </w:rPr>
        <w:sectPr w:rsidR="003777EE" w:rsidRPr="004F6FCA" w:rsidSect="00AC461C">
          <w:footerReference w:type="even" r:id="rId9"/>
          <w:footerReference w:type="default" r:id="rId10"/>
          <w:footnotePr>
            <w:pos w:val="beneathText"/>
          </w:footnotePr>
          <w:pgSz w:w="11906" w:h="16838"/>
          <w:pgMar w:top="851" w:right="1304" w:bottom="851" w:left="1304" w:header="709" w:footer="709" w:gutter="0"/>
          <w:cols w:space="708"/>
          <w:docGrid w:linePitch="360"/>
        </w:sectPr>
      </w:pPr>
    </w:p>
    <w:p w14:paraId="7AEFF6C6" w14:textId="6DB8D398" w:rsidR="004247F0" w:rsidRPr="004F6FCA" w:rsidRDefault="003C10D8" w:rsidP="004926A9">
      <w:pPr>
        <w:spacing w:line="276" w:lineRule="auto"/>
        <w:ind w:left="12762"/>
        <w:jc w:val="both"/>
        <w:rPr>
          <w:rFonts w:asciiTheme="minorHAnsi" w:hAnsiTheme="minorHAnsi" w:cstheme="minorHAnsi"/>
          <w:b/>
          <w:sz w:val="22"/>
          <w:szCs w:val="22"/>
        </w:rPr>
      </w:pPr>
      <w:r w:rsidRPr="004F6FCA">
        <w:rPr>
          <w:rFonts w:asciiTheme="minorHAnsi" w:hAnsiTheme="minorHAnsi" w:cstheme="minorHAnsi"/>
          <w:b/>
          <w:sz w:val="22"/>
          <w:szCs w:val="22"/>
        </w:rPr>
        <w:lastRenderedPageBreak/>
        <w:t xml:space="preserve">Załącznik Nr </w:t>
      </w:r>
      <w:r w:rsidR="00F73367" w:rsidRPr="004F6FCA">
        <w:rPr>
          <w:rFonts w:asciiTheme="minorHAnsi" w:hAnsiTheme="minorHAnsi" w:cstheme="minorHAnsi"/>
          <w:b/>
          <w:sz w:val="22"/>
          <w:szCs w:val="22"/>
        </w:rPr>
        <w:t>7</w:t>
      </w:r>
      <w:r w:rsidR="004926A9" w:rsidRPr="004F6FCA">
        <w:rPr>
          <w:rFonts w:asciiTheme="minorHAnsi" w:hAnsiTheme="minorHAnsi" w:cstheme="minorHAnsi"/>
          <w:b/>
          <w:sz w:val="22"/>
          <w:szCs w:val="22"/>
        </w:rPr>
        <w:t xml:space="preserve"> do SWZ</w:t>
      </w:r>
    </w:p>
    <w:p w14:paraId="1B04EC3F" w14:textId="77777777" w:rsidR="004247F0" w:rsidRPr="004F6FCA" w:rsidRDefault="004247F0" w:rsidP="007037DE">
      <w:pPr>
        <w:rPr>
          <w:rFonts w:asciiTheme="minorHAnsi" w:hAnsiTheme="minorHAnsi" w:cstheme="minorHAnsi"/>
          <w:sz w:val="22"/>
          <w:szCs w:val="22"/>
        </w:rPr>
      </w:pPr>
    </w:p>
    <w:p w14:paraId="25C45DE8" w14:textId="77777777" w:rsidR="004247F0" w:rsidRPr="004F6FCA" w:rsidRDefault="004247F0" w:rsidP="004247F0">
      <w:pPr>
        <w:spacing w:line="276" w:lineRule="auto"/>
        <w:jc w:val="center"/>
        <w:rPr>
          <w:rFonts w:asciiTheme="minorHAnsi" w:hAnsiTheme="minorHAnsi" w:cstheme="minorHAnsi"/>
          <w:b/>
          <w:bCs/>
          <w:sz w:val="22"/>
          <w:szCs w:val="22"/>
        </w:rPr>
      </w:pPr>
      <w:r w:rsidRPr="004F6FCA">
        <w:rPr>
          <w:rFonts w:asciiTheme="minorHAnsi" w:hAnsiTheme="minorHAnsi" w:cstheme="minorHAnsi"/>
          <w:b/>
          <w:bCs/>
          <w:sz w:val="22"/>
          <w:szCs w:val="22"/>
        </w:rPr>
        <w:t>Wykaz usług</w:t>
      </w:r>
    </w:p>
    <w:p w14:paraId="79535E6D" w14:textId="77777777" w:rsidR="004247F0" w:rsidRPr="004F6FCA" w:rsidRDefault="004247F0" w:rsidP="004247F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spełniających wymagania zawarte w pkt 2.4.1 lit. A części II SWZ</w:t>
      </w:r>
    </w:p>
    <w:p w14:paraId="0E5A70F0" w14:textId="5596B834" w:rsidR="004247F0" w:rsidRPr="004F6FCA" w:rsidRDefault="004247F0" w:rsidP="004247F0">
      <w:pPr>
        <w:suppressAutoHyphens w:val="0"/>
        <w:autoSpaceDE w:val="0"/>
        <w:autoSpaceDN w:val="0"/>
        <w:adjustRightInd w:val="0"/>
        <w:spacing w:line="276" w:lineRule="auto"/>
        <w:jc w:val="center"/>
        <w:rPr>
          <w:rFonts w:asciiTheme="minorHAnsi" w:hAnsiTheme="minorHAnsi" w:cstheme="minorHAnsi"/>
          <w:bCs/>
          <w:sz w:val="22"/>
          <w:szCs w:val="22"/>
          <w:lang w:eastAsia="pl-PL"/>
        </w:rPr>
      </w:pPr>
      <w:r w:rsidRPr="004F6FCA">
        <w:rPr>
          <w:rFonts w:asciiTheme="minorHAnsi" w:hAnsiTheme="minorHAnsi" w:cstheme="minorHAnsi"/>
          <w:bCs/>
          <w:sz w:val="22"/>
          <w:szCs w:val="22"/>
          <w:lang w:eastAsia="pl-PL"/>
        </w:rPr>
        <w:t>(nr post. BF-2.262</w:t>
      </w:r>
      <w:r w:rsidR="00CA3246" w:rsidRPr="004F6FCA">
        <w:rPr>
          <w:rFonts w:asciiTheme="minorHAnsi" w:hAnsiTheme="minorHAnsi" w:cstheme="minorHAnsi"/>
          <w:bCs/>
          <w:sz w:val="22"/>
          <w:szCs w:val="22"/>
          <w:lang w:eastAsia="pl-PL"/>
        </w:rPr>
        <w:t>.24.</w:t>
      </w:r>
      <w:r w:rsidRPr="004F6FCA">
        <w:rPr>
          <w:rFonts w:asciiTheme="minorHAnsi" w:hAnsiTheme="minorHAnsi" w:cstheme="minorHAnsi"/>
          <w:bCs/>
          <w:sz w:val="22"/>
          <w:szCs w:val="22"/>
          <w:lang w:eastAsia="pl-PL"/>
        </w:rPr>
        <w:t>2023)</w:t>
      </w:r>
    </w:p>
    <w:p w14:paraId="3EAB6C0C" w14:textId="77777777" w:rsidR="004247F0" w:rsidRPr="004F6FCA" w:rsidRDefault="004247F0" w:rsidP="004247F0">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tbl>
      <w:tblPr>
        <w:tblpPr w:leftFromText="141" w:rightFromText="141" w:vertAnchor="text" w:horzAnchor="margin" w:tblpY="21"/>
        <w:tblW w:w="14732" w:type="dxa"/>
        <w:tblLayout w:type="fixed"/>
        <w:tblLook w:val="0000" w:firstRow="0" w:lastRow="0" w:firstColumn="0" w:lastColumn="0" w:noHBand="0" w:noVBand="0"/>
      </w:tblPr>
      <w:tblGrid>
        <w:gridCol w:w="690"/>
        <w:gridCol w:w="3153"/>
        <w:gridCol w:w="7"/>
        <w:gridCol w:w="3370"/>
        <w:gridCol w:w="3969"/>
        <w:gridCol w:w="3543"/>
      </w:tblGrid>
      <w:tr w:rsidR="004247F0" w:rsidRPr="004F6FCA" w14:paraId="6D95076A" w14:textId="77777777" w:rsidTr="00F56856">
        <w:trPr>
          <w:trHeight w:val="823"/>
        </w:trPr>
        <w:tc>
          <w:tcPr>
            <w:tcW w:w="690" w:type="dxa"/>
            <w:tcBorders>
              <w:top w:val="single" w:sz="8" w:space="0" w:color="000000"/>
              <w:left w:val="single" w:sz="8" w:space="0" w:color="000000"/>
              <w:bottom w:val="single" w:sz="8" w:space="0" w:color="000000"/>
              <w:right w:val="single" w:sz="8" w:space="0" w:color="000000"/>
            </w:tcBorders>
            <w:vAlign w:val="center"/>
          </w:tcPr>
          <w:p w14:paraId="515CDF6D"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sz w:val="22"/>
                <w:szCs w:val="22"/>
                <w:lang w:eastAsia="pl-PL"/>
              </w:rPr>
            </w:pPr>
            <w:r w:rsidRPr="004F6FCA">
              <w:rPr>
                <w:rFonts w:asciiTheme="minorHAnsi" w:hAnsiTheme="minorHAnsi" w:cstheme="minorHAnsi"/>
                <w:b/>
                <w:bCs/>
                <w:sz w:val="22"/>
                <w:szCs w:val="22"/>
                <w:lang w:eastAsia="pl-PL"/>
              </w:rPr>
              <w:t>Lp.</w:t>
            </w:r>
          </w:p>
        </w:tc>
        <w:tc>
          <w:tcPr>
            <w:tcW w:w="3153" w:type="dxa"/>
            <w:tcBorders>
              <w:top w:val="single" w:sz="8" w:space="0" w:color="000000"/>
              <w:left w:val="single" w:sz="8" w:space="0" w:color="000000"/>
              <w:bottom w:val="single" w:sz="8" w:space="0" w:color="000000"/>
              <w:right w:val="single" w:sz="8" w:space="0" w:color="000000"/>
            </w:tcBorders>
            <w:vAlign w:val="center"/>
          </w:tcPr>
          <w:p w14:paraId="72F434FB" w14:textId="77777777" w:rsidR="004247F0" w:rsidRPr="004F6FCA" w:rsidRDefault="004247F0" w:rsidP="00F56856">
            <w:pPr>
              <w:spacing w:line="276" w:lineRule="auto"/>
              <w:jc w:val="center"/>
              <w:rPr>
                <w:rFonts w:asciiTheme="minorHAnsi" w:hAnsiTheme="minorHAnsi" w:cstheme="minorHAnsi"/>
                <w:b/>
                <w:sz w:val="22"/>
                <w:szCs w:val="22"/>
              </w:rPr>
            </w:pPr>
            <w:r w:rsidRPr="004F6FCA">
              <w:rPr>
                <w:rFonts w:asciiTheme="minorHAnsi" w:hAnsiTheme="minorHAnsi" w:cstheme="minorHAnsi"/>
                <w:b/>
                <w:sz w:val="22"/>
                <w:szCs w:val="22"/>
              </w:rPr>
              <w:t xml:space="preserve">Przedmiot zamówienia </w:t>
            </w:r>
            <w:r w:rsidRPr="004F6FCA">
              <w:rPr>
                <w:rFonts w:asciiTheme="minorHAnsi" w:hAnsiTheme="minorHAnsi" w:cstheme="minorHAnsi"/>
                <w:bCs/>
                <w:sz w:val="22"/>
                <w:szCs w:val="22"/>
              </w:rPr>
              <w:t>(należy określić wszystkie informacje niezbędne do jednoznacznego potwierdzenia spełniania warunku, w tym określić rodzaj i/lub zakres wykonywanych prac oraz nazwę systemu teleinformatycznego, którego te prace dotyczyły)</w:t>
            </w:r>
          </w:p>
        </w:tc>
        <w:tc>
          <w:tcPr>
            <w:tcW w:w="3377" w:type="dxa"/>
            <w:gridSpan w:val="2"/>
            <w:tcBorders>
              <w:top w:val="single" w:sz="8" w:space="0" w:color="000000"/>
              <w:left w:val="single" w:sz="8" w:space="0" w:color="000000"/>
              <w:bottom w:val="single" w:sz="8" w:space="0" w:color="000000"/>
              <w:right w:val="single" w:sz="8" w:space="0" w:color="000000"/>
            </w:tcBorders>
            <w:vAlign w:val="center"/>
          </w:tcPr>
          <w:p w14:paraId="1DA17FF7"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sz w:val="22"/>
                <w:szCs w:val="22"/>
              </w:rPr>
            </w:pPr>
            <w:r w:rsidRPr="004F6FCA">
              <w:rPr>
                <w:rFonts w:asciiTheme="minorHAnsi" w:hAnsiTheme="minorHAnsi" w:cstheme="minorHAnsi"/>
                <w:b/>
                <w:sz w:val="22"/>
                <w:szCs w:val="22"/>
              </w:rPr>
              <w:t>Okres świadczenia usługi</w:t>
            </w:r>
          </w:p>
          <w:p w14:paraId="57B6E718"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sz w:val="22"/>
                <w:szCs w:val="22"/>
              </w:rPr>
            </w:pPr>
            <w:r w:rsidRPr="004F6FCA">
              <w:rPr>
                <w:rFonts w:asciiTheme="minorHAnsi" w:hAnsiTheme="minorHAnsi" w:cstheme="minorHAnsi"/>
                <w:b/>
                <w:sz w:val="22"/>
                <w:szCs w:val="22"/>
              </w:rPr>
              <w:t>od-do</w:t>
            </w:r>
          </w:p>
          <w:p w14:paraId="1ECC5EAF"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sz w:val="22"/>
                <w:szCs w:val="22"/>
              </w:rPr>
            </w:pPr>
            <w:r w:rsidRPr="004F6FCA">
              <w:rPr>
                <w:rFonts w:asciiTheme="minorHAnsi" w:hAnsiTheme="minorHAnsi" w:cstheme="minorHAnsi"/>
                <w:b/>
                <w:sz w:val="22"/>
                <w:szCs w:val="22"/>
              </w:rPr>
              <w:t xml:space="preserve">(dzień, miesiąc </w:t>
            </w:r>
          </w:p>
          <w:p w14:paraId="215926AF"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sz w:val="22"/>
                <w:szCs w:val="22"/>
              </w:rPr>
              <w:t>i rok)</w:t>
            </w:r>
          </w:p>
        </w:tc>
        <w:tc>
          <w:tcPr>
            <w:tcW w:w="3969" w:type="dxa"/>
            <w:tcBorders>
              <w:top w:val="single" w:sz="8" w:space="0" w:color="000000"/>
              <w:left w:val="single" w:sz="8" w:space="0" w:color="000000"/>
              <w:bottom w:val="single" w:sz="8" w:space="0" w:color="000000"/>
              <w:right w:val="single" w:sz="8" w:space="0" w:color="000000"/>
            </w:tcBorders>
            <w:vAlign w:val="center"/>
          </w:tcPr>
          <w:p w14:paraId="742DC982"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Odbiorca (Zamawiający)</w:t>
            </w:r>
          </w:p>
          <w:p w14:paraId="1B987A70"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(nazwa, adres, telefon)</w:t>
            </w:r>
          </w:p>
        </w:tc>
        <w:tc>
          <w:tcPr>
            <w:tcW w:w="3543" w:type="dxa"/>
            <w:tcBorders>
              <w:top w:val="single" w:sz="8" w:space="0" w:color="000000"/>
              <w:left w:val="single" w:sz="8" w:space="0" w:color="000000"/>
              <w:bottom w:val="single" w:sz="8" w:space="0" w:color="000000"/>
              <w:right w:val="single" w:sz="8" w:space="0" w:color="000000"/>
            </w:tcBorders>
            <w:vAlign w:val="center"/>
          </w:tcPr>
          <w:p w14:paraId="439DD80E"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Podstawa</w:t>
            </w:r>
          </w:p>
          <w:p w14:paraId="197661DC" w14:textId="77777777" w:rsidR="004247F0" w:rsidRPr="004F6FCA"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dysponowania zasobami</w:t>
            </w:r>
          </w:p>
        </w:tc>
      </w:tr>
      <w:tr w:rsidR="004247F0" w:rsidRPr="004F6FCA" w14:paraId="6CC03A05" w14:textId="77777777" w:rsidTr="00F56856">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094A6D30" w14:textId="77777777" w:rsidR="004247F0" w:rsidRPr="00256207"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56207">
              <w:rPr>
                <w:rFonts w:asciiTheme="minorHAnsi" w:hAnsiTheme="minorHAnsi" w:cstheme="minorHAnsi"/>
                <w:b/>
                <w:bCs/>
                <w:sz w:val="22"/>
                <w:szCs w:val="22"/>
                <w:lang w:eastAsia="pl-PL"/>
              </w:rPr>
              <w:t>1</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074B91B3" w14:textId="77777777" w:rsidR="004247F0" w:rsidRPr="00256207" w:rsidRDefault="004247F0" w:rsidP="00F56856">
            <w:pPr>
              <w:suppressAutoHyphens w:val="0"/>
              <w:spacing w:line="276" w:lineRule="auto"/>
              <w:jc w:val="both"/>
              <w:rPr>
                <w:rFonts w:asciiTheme="minorHAnsi" w:hAnsiTheme="minorHAnsi" w:cstheme="minorHAnsi"/>
                <w:b/>
                <w:bCs/>
                <w:sz w:val="22"/>
                <w:szCs w:val="22"/>
                <w:lang w:eastAsia="pl-PL"/>
              </w:rPr>
            </w:pPr>
          </w:p>
        </w:tc>
        <w:tc>
          <w:tcPr>
            <w:tcW w:w="3370" w:type="dxa"/>
            <w:tcBorders>
              <w:top w:val="single" w:sz="8" w:space="0" w:color="000000"/>
              <w:left w:val="single" w:sz="4" w:space="0" w:color="auto"/>
              <w:bottom w:val="single" w:sz="4" w:space="0" w:color="auto"/>
              <w:right w:val="single" w:sz="4" w:space="0" w:color="auto"/>
            </w:tcBorders>
            <w:vAlign w:val="center"/>
          </w:tcPr>
          <w:p w14:paraId="79212989" w14:textId="77777777" w:rsidR="004247F0" w:rsidRPr="00256207" w:rsidRDefault="004247F0" w:rsidP="00F5685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8" w:space="0" w:color="000000"/>
              <w:left w:val="single" w:sz="4" w:space="0" w:color="auto"/>
              <w:bottom w:val="single" w:sz="4" w:space="0" w:color="auto"/>
              <w:right w:val="single" w:sz="4" w:space="0" w:color="auto"/>
            </w:tcBorders>
            <w:vAlign w:val="center"/>
          </w:tcPr>
          <w:p w14:paraId="08435EBD" w14:textId="77777777" w:rsidR="004247F0" w:rsidRPr="00256207" w:rsidRDefault="004247F0" w:rsidP="00F56856">
            <w:pPr>
              <w:suppressAutoHyphens w:val="0"/>
              <w:spacing w:line="276" w:lineRule="auto"/>
              <w:jc w:val="both"/>
              <w:rPr>
                <w:rFonts w:asciiTheme="minorHAnsi" w:hAnsiTheme="minorHAnsi" w:cstheme="minorHAnsi"/>
                <w:b/>
                <w:bCs/>
                <w:sz w:val="22"/>
                <w:szCs w:val="22"/>
                <w:lang w:eastAsia="pl-PL"/>
              </w:rPr>
            </w:pPr>
          </w:p>
        </w:tc>
        <w:tc>
          <w:tcPr>
            <w:tcW w:w="3543" w:type="dxa"/>
            <w:tcBorders>
              <w:top w:val="single" w:sz="8" w:space="0" w:color="000000"/>
              <w:left w:val="single" w:sz="4" w:space="0" w:color="auto"/>
              <w:bottom w:val="single" w:sz="4" w:space="0" w:color="auto"/>
              <w:right w:val="single" w:sz="8" w:space="0" w:color="000000"/>
            </w:tcBorders>
            <w:vAlign w:val="center"/>
          </w:tcPr>
          <w:p w14:paraId="1B9636C7" w14:textId="77777777" w:rsidR="004247F0" w:rsidRPr="00256207" w:rsidRDefault="004247F0" w:rsidP="00F56856">
            <w:pPr>
              <w:suppressAutoHyphens w:val="0"/>
              <w:spacing w:line="276" w:lineRule="auto"/>
              <w:jc w:val="center"/>
              <w:rPr>
                <w:rFonts w:asciiTheme="minorHAnsi" w:hAnsiTheme="minorHAnsi" w:cstheme="minorHAnsi"/>
                <w:b/>
                <w:bCs/>
                <w:sz w:val="22"/>
                <w:szCs w:val="22"/>
                <w:lang w:eastAsia="pl-PL"/>
              </w:rPr>
            </w:pPr>
            <w:r w:rsidRPr="00256207">
              <w:rPr>
                <w:rFonts w:asciiTheme="minorHAnsi" w:hAnsiTheme="minorHAnsi" w:cstheme="minorHAnsi"/>
                <w:b/>
                <w:bCs/>
                <w:sz w:val="22"/>
                <w:szCs w:val="22"/>
                <w:lang w:eastAsia="pl-PL"/>
              </w:rPr>
              <w:t>własne / podmiotu trzeciego</w:t>
            </w:r>
            <w:r w:rsidRPr="00256207">
              <w:rPr>
                <w:rFonts w:asciiTheme="minorHAnsi" w:hAnsiTheme="minorHAnsi" w:cstheme="minorHAnsi"/>
                <w:b/>
                <w:sz w:val="22"/>
                <w:szCs w:val="22"/>
              </w:rPr>
              <w:t>*</w:t>
            </w:r>
          </w:p>
        </w:tc>
      </w:tr>
      <w:tr w:rsidR="004247F0" w:rsidRPr="004F6FCA" w14:paraId="4AB35BBA" w14:textId="77777777" w:rsidTr="00F56856">
        <w:trPr>
          <w:trHeight w:val="823"/>
        </w:trPr>
        <w:tc>
          <w:tcPr>
            <w:tcW w:w="690" w:type="dxa"/>
            <w:tcBorders>
              <w:top w:val="single" w:sz="8" w:space="0" w:color="000000"/>
              <w:left w:val="single" w:sz="8" w:space="0" w:color="000000"/>
              <w:bottom w:val="single" w:sz="4" w:space="0" w:color="auto"/>
              <w:right w:val="single" w:sz="4" w:space="0" w:color="auto"/>
            </w:tcBorders>
            <w:vAlign w:val="center"/>
          </w:tcPr>
          <w:p w14:paraId="257EC7D5" w14:textId="77777777" w:rsidR="004247F0" w:rsidRPr="00256207"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56207">
              <w:rPr>
                <w:rFonts w:asciiTheme="minorHAnsi" w:hAnsiTheme="minorHAnsi" w:cstheme="minorHAnsi"/>
                <w:b/>
                <w:bCs/>
                <w:sz w:val="22"/>
                <w:szCs w:val="22"/>
                <w:lang w:eastAsia="pl-PL"/>
              </w:rPr>
              <w:t>2</w:t>
            </w:r>
          </w:p>
        </w:tc>
        <w:tc>
          <w:tcPr>
            <w:tcW w:w="3160" w:type="dxa"/>
            <w:gridSpan w:val="2"/>
            <w:tcBorders>
              <w:top w:val="single" w:sz="8" w:space="0" w:color="000000"/>
              <w:left w:val="single" w:sz="4" w:space="0" w:color="auto"/>
              <w:bottom w:val="single" w:sz="4" w:space="0" w:color="auto"/>
              <w:right w:val="single" w:sz="4" w:space="0" w:color="auto"/>
            </w:tcBorders>
            <w:vAlign w:val="center"/>
          </w:tcPr>
          <w:p w14:paraId="0BC4ED28" w14:textId="77777777" w:rsidR="004247F0" w:rsidRPr="00256207" w:rsidRDefault="004247F0" w:rsidP="00F5685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370" w:type="dxa"/>
            <w:tcBorders>
              <w:top w:val="single" w:sz="8" w:space="0" w:color="000000"/>
              <w:left w:val="single" w:sz="4" w:space="0" w:color="auto"/>
              <w:bottom w:val="single" w:sz="4" w:space="0" w:color="auto"/>
              <w:right w:val="single" w:sz="4" w:space="0" w:color="auto"/>
            </w:tcBorders>
            <w:vAlign w:val="center"/>
          </w:tcPr>
          <w:p w14:paraId="1CCAC28B" w14:textId="77777777" w:rsidR="004247F0" w:rsidRPr="00256207" w:rsidRDefault="004247F0" w:rsidP="00F5685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8" w:space="0" w:color="000000"/>
              <w:left w:val="single" w:sz="4" w:space="0" w:color="auto"/>
              <w:bottom w:val="single" w:sz="4" w:space="0" w:color="auto"/>
              <w:right w:val="single" w:sz="4" w:space="0" w:color="auto"/>
            </w:tcBorders>
            <w:vAlign w:val="center"/>
          </w:tcPr>
          <w:p w14:paraId="29960C04" w14:textId="77777777" w:rsidR="004247F0" w:rsidRPr="00256207" w:rsidRDefault="004247F0" w:rsidP="00F5685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543" w:type="dxa"/>
            <w:tcBorders>
              <w:top w:val="single" w:sz="8" w:space="0" w:color="000000"/>
              <w:left w:val="single" w:sz="4" w:space="0" w:color="auto"/>
              <w:bottom w:val="single" w:sz="4" w:space="0" w:color="auto"/>
              <w:right w:val="single" w:sz="8" w:space="0" w:color="000000"/>
            </w:tcBorders>
            <w:vAlign w:val="center"/>
          </w:tcPr>
          <w:p w14:paraId="7C57ADCC" w14:textId="77777777" w:rsidR="004247F0" w:rsidRPr="00256207" w:rsidRDefault="004247F0" w:rsidP="00F56856">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256207">
              <w:rPr>
                <w:rFonts w:asciiTheme="minorHAnsi" w:hAnsiTheme="minorHAnsi" w:cstheme="minorHAnsi"/>
                <w:b/>
                <w:bCs/>
                <w:sz w:val="22"/>
                <w:szCs w:val="22"/>
                <w:lang w:eastAsia="pl-PL"/>
              </w:rPr>
              <w:t>własne / podmiotu trzeciego</w:t>
            </w:r>
            <w:r w:rsidRPr="00256207">
              <w:rPr>
                <w:rFonts w:asciiTheme="minorHAnsi" w:hAnsiTheme="minorHAnsi" w:cstheme="minorHAnsi"/>
                <w:b/>
                <w:sz w:val="22"/>
                <w:szCs w:val="22"/>
              </w:rPr>
              <w:t>*</w:t>
            </w:r>
          </w:p>
        </w:tc>
      </w:tr>
      <w:tr w:rsidR="004247F0" w:rsidRPr="004F6FCA" w14:paraId="74EA0FBA" w14:textId="77777777" w:rsidTr="00F56856">
        <w:trPr>
          <w:trHeight w:val="823"/>
        </w:trPr>
        <w:tc>
          <w:tcPr>
            <w:tcW w:w="690" w:type="dxa"/>
            <w:tcBorders>
              <w:top w:val="single" w:sz="4" w:space="0" w:color="auto"/>
              <w:left w:val="single" w:sz="8" w:space="0" w:color="000000"/>
              <w:bottom w:val="single" w:sz="4" w:space="0" w:color="auto"/>
              <w:right w:val="single" w:sz="4" w:space="0" w:color="auto"/>
            </w:tcBorders>
            <w:vAlign w:val="center"/>
          </w:tcPr>
          <w:p w14:paraId="5DD2C8B5" w14:textId="77777777" w:rsidR="004247F0" w:rsidRPr="00256207" w:rsidRDefault="004247F0" w:rsidP="00F56856">
            <w:pPr>
              <w:autoSpaceDE w:val="0"/>
              <w:autoSpaceDN w:val="0"/>
              <w:adjustRightInd w:val="0"/>
              <w:spacing w:line="276" w:lineRule="auto"/>
              <w:jc w:val="center"/>
              <w:rPr>
                <w:rFonts w:asciiTheme="minorHAnsi" w:hAnsiTheme="minorHAnsi" w:cstheme="minorHAnsi"/>
                <w:b/>
                <w:bCs/>
                <w:sz w:val="22"/>
                <w:szCs w:val="22"/>
                <w:lang w:eastAsia="pl-PL"/>
              </w:rPr>
            </w:pPr>
            <w:r w:rsidRPr="00256207">
              <w:rPr>
                <w:rFonts w:asciiTheme="minorHAnsi" w:hAnsiTheme="minorHAnsi" w:cstheme="minorHAnsi"/>
                <w:b/>
                <w:bCs/>
                <w:sz w:val="22"/>
                <w:szCs w:val="22"/>
                <w:lang w:eastAsia="pl-PL"/>
              </w:rPr>
              <w:t>3</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7A6AB54C" w14:textId="77777777" w:rsidR="004247F0" w:rsidRPr="00256207" w:rsidRDefault="004247F0" w:rsidP="00F5685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370" w:type="dxa"/>
            <w:tcBorders>
              <w:top w:val="single" w:sz="4" w:space="0" w:color="auto"/>
              <w:left w:val="single" w:sz="4" w:space="0" w:color="auto"/>
              <w:bottom w:val="single" w:sz="4" w:space="0" w:color="auto"/>
              <w:right w:val="single" w:sz="4" w:space="0" w:color="auto"/>
            </w:tcBorders>
            <w:vAlign w:val="center"/>
          </w:tcPr>
          <w:p w14:paraId="6ABA13E0" w14:textId="77777777" w:rsidR="004247F0" w:rsidRPr="00256207" w:rsidRDefault="004247F0" w:rsidP="00F56856">
            <w:pPr>
              <w:suppressAutoHyphens w:val="0"/>
              <w:spacing w:line="276" w:lineRule="auto"/>
              <w:jc w:val="both"/>
              <w:rPr>
                <w:rFonts w:asciiTheme="minorHAnsi" w:hAnsiTheme="minorHAnsi" w:cstheme="minorHAnsi"/>
                <w:b/>
                <w:bCs/>
                <w:sz w:val="22"/>
                <w:szCs w:val="22"/>
                <w:lang w:eastAsia="pl-PL"/>
              </w:rPr>
            </w:pPr>
          </w:p>
        </w:tc>
        <w:tc>
          <w:tcPr>
            <w:tcW w:w="3969" w:type="dxa"/>
            <w:tcBorders>
              <w:top w:val="single" w:sz="4" w:space="0" w:color="auto"/>
              <w:left w:val="single" w:sz="4" w:space="0" w:color="auto"/>
              <w:bottom w:val="single" w:sz="4" w:space="0" w:color="auto"/>
              <w:right w:val="single" w:sz="4" w:space="0" w:color="auto"/>
            </w:tcBorders>
            <w:vAlign w:val="center"/>
          </w:tcPr>
          <w:p w14:paraId="7F996E89" w14:textId="77777777" w:rsidR="004247F0" w:rsidRPr="00256207" w:rsidRDefault="004247F0" w:rsidP="00F56856">
            <w:pPr>
              <w:suppressAutoHyphens w:val="0"/>
              <w:autoSpaceDE w:val="0"/>
              <w:autoSpaceDN w:val="0"/>
              <w:adjustRightInd w:val="0"/>
              <w:spacing w:line="276" w:lineRule="auto"/>
              <w:jc w:val="both"/>
              <w:rPr>
                <w:rFonts w:asciiTheme="minorHAnsi" w:hAnsiTheme="minorHAnsi" w:cstheme="minorHAnsi"/>
                <w:b/>
                <w:bCs/>
                <w:sz w:val="22"/>
                <w:szCs w:val="22"/>
                <w:lang w:eastAsia="pl-PL"/>
              </w:rPr>
            </w:pPr>
          </w:p>
        </w:tc>
        <w:tc>
          <w:tcPr>
            <w:tcW w:w="3543" w:type="dxa"/>
            <w:tcBorders>
              <w:top w:val="single" w:sz="4" w:space="0" w:color="auto"/>
              <w:left w:val="single" w:sz="4" w:space="0" w:color="auto"/>
              <w:bottom w:val="single" w:sz="4" w:space="0" w:color="auto"/>
              <w:right w:val="single" w:sz="8" w:space="0" w:color="000000"/>
            </w:tcBorders>
            <w:vAlign w:val="center"/>
          </w:tcPr>
          <w:p w14:paraId="3C3268C5" w14:textId="77777777" w:rsidR="004247F0" w:rsidRPr="00256207" w:rsidRDefault="004247F0" w:rsidP="00F56856">
            <w:pPr>
              <w:autoSpaceDE w:val="0"/>
              <w:autoSpaceDN w:val="0"/>
              <w:adjustRightInd w:val="0"/>
              <w:spacing w:line="276" w:lineRule="auto"/>
              <w:jc w:val="center"/>
              <w:rPr>
                <w:rFonts w:asciiTheme="minorHAnsi" w:hAnsiTheme="minorHAnsi" w:cstheme="minorHAnsi"/>
                <w:b/>
                <w:bCs/>
                <w:sz w:val="22"/>
                <w:szCs w:val="22"/>
                <w:lang w:eastAsia="pl-PL"/>
              </w:rPr>
            </w:pPr>
          </w:p>
        </w:tc>
      </w:tr>
    </w:tbl>
    <w:p w14:paraId="2C3797B0" w14:textId="77777777" w:rsidR="004247F0" w:rsidRPr="00256207" w:rsidRDefault="004247F0" w:rsidP="004247F0">
      <w:pPr>
        <w:rPr>
          <w:rFonts w:asciiTheme="minorHAnsi" w:hAnsiTheme="minorHAnsi" w:cstheme="minorHAnsi"/>
          <w:sz w:val="22"/>
          <w:szCs w:val="22"/>
        </w:rPr>
      </w:pPr>
    </w:p>
    <w:p w14:paraId="31ED76E9" w14:textId="77777777" w:rsidR="004247F0" w:rsidRPr="00256207" w:rsidRDefault="004247F0" w:rsidP="004247F0">
      <w:pPr>
        <w:rPr>
          <w:rFonts w:asciiTheme="minorHAnsi" w:hAnsiTheme="minorHAnsi" w:cstheme="minorHAnsi"/>
          <w:sz w:val="22"/>
          <w:szCs w:val="22"/>
        </w:rPr>
      </w:pPr>
    </w:p>
    <w:p w14:paraId="24278F28" w14:textId="77777777" w:rsidR="004247F0" w:rsidRPr="00256207" w:rsidRDefault="004247F0" w:rsidP="004247F0">
      <w:pPr>
        <w:suppressAutoHyphens w:val="0"/>
        <w:autoSpaceDE w:val="0"/>
        <w:autoSpaceDN w:val="0"/>
        <w:adjustRightInd w:val="0"/>
        <w:spacing w:line="276" w:lineRule="auto"/>
        <w:jc w:val="both"/>
        <w:rPr>
          <w:rFonts w:asciiTheme="minorHAnsi" w:hAnsiTheme="minorHAnsi" w:cstheme="minorHAnsi"/>
          <w:b/>
          <w:bCs/>
          <w:i/>
          <w:iCs/>
          <w:sz w:val="22"/>
          <w:szCs w:val="22"/>
          <w:lang w:eastAsia="pl-PL"/>
        </w:rPr>
      </w:pPr>
      <w:r w:rsidRPr="00256207">
        <w:rPr>
          <w:rFonts w:asciiTheme="minorHAnsi" w:hAnsiTheme="minorHAnsi" w:cstheme="minorHAnsi"/>
          <w:b/>
          <w:bCs/>
          <w:i/>
          <w:iCs/>
          <w:sz w:val="22"/>
          <w:szCs w:val="22"/>
          <w:lang w:eastAsia="pl-PL"/>
        </w:rPr>
        <w:t>Uwaga:</w:t>
      </w:r>
    </w:p>
    <w:p w14:paraId="1CABC408" w14:textId="77777777" w:rsidR="004247F0" w:rsidRPr="00256207" w:rsidRDefault="004247F0" w:rsidP="004247F0">
      <w:pPr>
        <w:suppressAutoHyphens w:val="0"/>
        <w:spacing w:line="276" w:lineRule="auto"/>
        <w:jc w:val="both"/>
        <w:rPr>
          <w:rFonts w:asciiTheme="minorHAnsi" w:hAnsiTheme="minorHAnsi" w:cstheme="minorHAnsi"/>
          <w:i/>
          <w:sz w:val="22"/>
          <w:szCs w:val="22"/>
          <w:lang w:eastAsia="pl-PL"/>
        </w:rPr>
      </w:pPr>
      <w:r w:rsidRPr="00256207">
        <w:rPr>
          <w:rFonts w:asciiTheme="minorHAnsi" w:hAnsiTheme="minorHAnsi" w:cstheme="minorHAnsi"/>
          <w:i/>
          <w:sz w:val="22"/>
          <w:szCs w:val="22"/>
          <w:lang w:eastAsia="pl-PL"/>
        </w:rPr>
        <w:t>Do formularza należy załączyć dokumenty potwierdzające, że usługi zostały lub są wykonywane należycie.</w:t>
      </w:r>
    </w:p>
    <w:p w14:paraId="048C19DD" w14:textId="77777777" w:rsidR="004247F0" w:rsidRPr="00256207" w:rsidRDefault="004247F0" w:rsidP="004247F0">
      <w:pPr>
        <w:spacing w:line="276" w:lineRule="auto"/>
        <w:ind w:right="51"/>
        <w:jc w:val="both"/>
        <w:rPr>
          <w:rFonts w:asciiTheme="minorHAnsi" w:hAnsiTheme="minorHAnsi" w:cstheme="minorHAnsi"/>
          <w:b/>
          <w:sz w:val="22"/>
          <w:szCs w:val="22"/>
        </w:rPr>
      </w:pPr>
      <w:r w:rsidRPr="00256207">
        <w:rPr>
          <w:rFonts w:asciiTheme="minorHAnsi" w:hAnsiTheme="minorHAnsi" w:cstheme="minorHAnsi"/>
          <w:b/>
          <w:sz w:val="22"/>
          <w:szCs w:val="22"/>
        </w:rPr>
        <w:t xml:space="preserve">* </w:t>
      </w:r>
      <w:r w:rsidRPr="00256207">
        <w:rPr>
          <w:rFonts w:asciiTheme="minorHAnsi" w:hAnsiTheme="minorHAnsi" w:cstheme="minorHAnsi"/>
          <w:sz w:val="22"/>
          <w:szCs w:val="22"/>
        </w:rPr>
        <w:t>niepotrzebne skreślić</w:t>
      </w:r>
    </w:p>
    <w:p w14:paraId="0DC8D42F" w14:textId="77777777" w:rsidR="004247F0" w:rsidRPr="004F6FCA" w:rsidRDefault="004247F0" w:rsidP="004247F0">
      <w:pPr>
        <w:shd w:val="clear" w:color="auto" w:fill="FFFFFF"/>
        <w:spacing w:line="276" w:lineRule="auto"/>
        <w:jc w:val="both"/>
        <w:rPr>
          <w:rFonts w:asciiTheme="minorHAnsi" w:hAnsiTheme="minorHAnsi" w:cstheme="minorHAnsi"/>
          <w:sz w:val="22"/>
          <w:szCs w:val="22"/>
        </w:rPr>
      </w:pPr>
    </w:p>
    <w:p w14:paraId="6C80B895" w14:textId="77777777" w:rsidR="004247F0" w:rsidRPr="004F6FCA" w:rsidRDefault="004247F0" w:rsidP="004247F0">
      <w:pPr>
        <w:spacing w:line="276" w:lineRule="auto"/>
        <w:jc w:val="both"/>
        <w:outlineLvl w:val="2"/>
        <w:rPr>
          <w:rFonts w:asciiTheme="minorHAnsi" w:eastAsia="Times New Roman" w:hAnsiTheme="minorHAnsi" w:cstheme="minorHAnsi"/>
          <w:b/>
          <w:bCs/>
          <w:i/>
          <w:sz w:val="22"/>
          <w:szCs w:val="22"/>
        </w:rPr>
      </w:pPr>
      <w:r w:rsidRPr="004F6FCA">
        <w:rPr>
          <w:rFonts w:asciiTheme="minorHAnsi" w:eastAsia="Times New Roman" w:hAnsiTheme="minorHAnsi" w:cstheme="minorHAnsi"/>
          <w:b/>
          <w:bCs/>
          <w:i/>
          <w:sz w:val="22"/>
          <w:szCs w:val="22"/>
        </w:rPr>
        <w:t xml:space="preserve">Dokument musi być opatrzony przez osobę lub osoby uprawnione do reprezentowania Wykonawcy kwalifikowanym podpisem elektronicznym </w:t>
      </w:r>
    </w:p>
    <w:p w14:paraId="200A41C1" w14:textId="77777777" w:rsidR="004247F0" w:rsidRPr="004F6FCA" w:rsidRDefault="004247F0" w:rsidP="004247F0">
      <w:pPr>
        <w:ind w:firstLine="709"/>
        <w:rPr>
          <w:rFonts w:asciiTheme="minorHAnsi" w:hAnsiTheme="minorHAnsi" w:cstheme="minorHAnsi"/>
          <w:sz w:val="22"/>
          <w:szCs w:val="22"/>
        </w:rPr>
      </w:pPr>
    </w:p>
    <w:p w14:paraId="6D94E826" w14:textId="4CD37F2F" w:rsidR="00275AB1" w:rsidRPr="004F6FCA" w:rsidRDefault="00275AB1" w:rsidP="00B20666">
      <w:pPr>
        <w:spacing w:line="276" w:lineRule="auto"/>
        <w:jc w:val="right"/>
        <w:rPr>
          <w:rFonts w:asciiTheme="minorHAnsi" w:hAnsiTheme="minorHAnsi" w:cstheme="minorHAnsi"/>
          <w:b/>
          <w:bCs/>
          <w:sz w:val="22"/>
          <w:szCs w:val="22"/>
        </w:rPr>
      </w:pPr>
      <w:r w:rsidRPr="004F6FCA">
        <w:rPr>
          <w:rFonts w:asciiTheme="minorHAnsi" w:hAnsiTheme="minorHAnsi" w:cstheme="minorHAnsi"/>
          <w:b/>
          <w:sz w:val="22"/>
          <w:szCs w:val="22"/>
        </w:rPr>
        <w:t xml:space="preserve">Załącznik Nr </w:t>
      </w:r>
      <w:r w:rsidR="00F73367" w:rsidRPr="004F6FCA">
        <w:rPr>
          <w:rFonts w:asciiTheme="minorHAnsi" w:hAnsiTheme="minorHAnsi" w:cstheme="minorHAnsi"/>
          <w:b/>
          <w:sz w:val="22"/>
          <w:szCs w:val="22"/>
        </w:rPr>
        <w:t>8</w:t>
      </w:r>
      <w:r w:rsidRPr="004F6FCA">
        <w:rPr>
          <w:rFonts w:asciiTheme="minorHAnsi" w:hAnsiTheme="minorHAnsi" w:cstheme="minorHAnsi"/>
          <w:b/>
          <w:sz w:val="22"/>
          <w:szCs w:val="22"/>
        </w:rPr>
        <w:t xml:space="preserve"> do SWZ</w:t>
      </w:r>
    </w:p>
    <w:p w14:paraId="049AE69B" w14:textId="77777777" w:rsidR="00275AB1" w:rsidRPr="004F6FCA" w:rsidRDefault="00275AB1" w:rsidP="00275AB1">
      <w:pPr>
        <w:keepNext/>
        <w:tabs>
          <w:tab w:val="num" w:pos="720"/>
        </w:tabs>
        <w:ind w:left="2349" w:right="20" w:hanging="2127"/>
        <w:jc w:val="center"/>
        <w:outlineLvl w:val="1"/>
        <w:rPr>
          <w:rFonts w:asciiTheme="minorHAnsi" w:hAnsiTheme="minorHAnsi" w:cstheme="minorHAnsi"/>
          <w:bCs/>
          <w:sz w:val="22"/>
          <w:szCs w:val="22"/>
          <w:lang w:eastAsia="pl-PL"/>
        </w:rPr>
      </w:pPr>
      <w:r w:rsidRPr="004F6FCA">
        <w:rPr>
          <w:rFonts w:asciiTheme="minorHAnsi" w:hAnsiTheme="minorHAnsi" w:cstheme="minorHAnsi"/>
          <w:b/>
          <w:sz w:val="22"/>
          <w:szCs w:val="22"/>
        </w:rPr>
        <w:t>Wykaz osób skierowanych przez Wykonawcę do realizacji zamówienia</w:t>
      </w:r>
    </w:p>
    <w:p w14:paraId="458D71E5" w14:textId="77777777" w:rsidR="00275AB1" w:rsidRPr="004F6FCA" w:rsidRDefault="00275AB1" w:rsidP="00275AB1">
      <w:pPr>
        <w:suppressAutoHyphens w:val="0"/>
        <w:autoSpaceDE w:val="0"/>
        <w:autoSpaceDN w:val="0"/>
        <w:adjustRightInd w:val="0"/>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 xml:space="preserve">spełniających wymagania zawarte w pkt 2.4.2. lit. A części II SWZ </w:t>
      </w:r>
    </w:p>
    <w:p w14:paraId="5E5730C3" w14:textId="4581E8D6" w:rsidR="00275AB1" w:rsidRPr="004F6FCA" w:rsidRDefault="00275AB1" w:rsidP="00275AB1">
      <w:pPr>
        <w:suppressAutoHyphens w:val="0"/>
        <w:autoSpaceDE w:val="0"/>
        <w:autoSpaceDN w:val="0"/>
        <w:adjustRightInd w:val="0"/>
        <w:spacing w:line="276" w:lineRule="auto"/>
        <w:jc w:val="center"/>
        <w:rPr>
          <w:rFonts w:asciiTheme="minorHAnsi" w:hAnsiTheme="minorHAnsi" w:cstheme="minorHAnsi"/>
          <w:bCs/>
          <w:sz w:val="22"/>
          <w:szCs w:val="22"/>
        </w:rPr>
      </w:pPr>
      <w:r w:rsidRPr="004F6FCA">
        <w:rPr>
          <w:rFonts w:asciiTheme="minorHAnsi" w:hAnsiTheme="minorHAnsi" w:cstheme="minorHAnsi"/>
          <w:bCs/>
          <w:sz w:val="22"/>
          <w:szCs w:val="22"/>
        </w:rPr>
        <w:t>(nr post. BF-2.262</w:t>
      </w:r>
      <w:r w:rsidR="00CA3246" w:rsidRPr="004F6FCA">
        <w:rPr>
          <w:rFonts w:asciiTheme="minorHAnsi" w:hAnsiTheme="minorHAnsi" w:cstheme="minorHAnsi"/>
          <w:bCs/>
          <w:sz w:val="22"/>
          <w:szCs w:val="22"/>
        </w:rPr>
        <w:t>.24.</w:t>
      </w:r>
      <w:r w:rsidRPr="004F6FCA">
        <w:rPr>
          <w:rFonts w:asciiTheme="minorHAnsi" w:hAnsiTheme="minorHAnsi" w:cstheme="minorHAnsi"/>
          <w:bCs/>
          <w:sz w:val="22"/>
          <w:szCs w:val="22"/>
        </w:rPr>
        <w:t>2023)</w:t>
      </w:r>
    </w:p>
    <w:p w14:paraId="51F6891F" w14:textId="77777777" w:rsidR="00275AB1" w:rsidRPr="004F6FCA" w:rsidRDefault="00275AB1" w:rsidP="00275AB1">
      <w:pPr>
        <w:suppressAutoHyphens w:val="0"/>
        <w:autoSpaceDE w:val="0"/>
        <w:autoSpaceDN w:val="0"/>
        <w:adjustRightInd w:val="0"/>
        <w:spacing w:line="276" w:lineRule="auto"/>
        <w:jc w:val="center"/>
        <w:rPr>
          <w:rFonts w:asciiTheme="minorHAnsi" w:hAnsiTheme="minorHAnsi" w:cstheme="minorHAnsi"/>
          <w:b/>
          <w:bCs/>
          <w:sz w:val="22"/>
          <w:szCs w:val="22"/>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8114"/>
        <w:gridCol w:w="2942"/>
      </w:tblGrid>
      <w:tr w:rsidR="00C20DA5" w:rsidRPr="004F6FCA" w14:paraId="5FC3C88A" w14:textId="77777777" w:rsidTr="001C34FF">
        <w:trPr>
          <w:jc w:val="center"/>
        </w:trPr>
        <w:tc>
          <w:tcPr>
            <w:tcW w:w="704" w:type="dxa"/>
            <w:vAlign w:val="center"/>
          </w:tcPr>
          <w:p w14:paraId="79F753C2" w14:textId="77777777" w:rsidR="00275AB1" w:rsidRPr="004F6FCA" w:rsidRDefault="00275AB1" w:rsidP="00F56856">
            <w:pPr>
              <w:suppressAutoHyphens w:val="0"/>
              <w:spacing w:line="276" w:lineRule="auto"/>
              <w:jc w:val="center"/>
              <w:rPr>
                <w:rFonts w:asciiTheme="minorHAnsi" w:eastAsia="Times New Roman" w:hAnsiTheme="minorHAnsi" w:cstheme="minorHAnsi"/>
                <w:b/>
                <w:sz w:val="22"/>
                <w:szCs w:val="22"/>
                <w:lang w:eastAsia="pl-PL"/>
              </w:rPr>
            </w:pPr>
            <w:r w:rsidRPr="004F6FCA">
              <w:rPr>
                <w:rFonts w:asciiTheme="minorHAnsi" w:eastAsia="Times New Roman" w:hAnsiTheme="minorHAnsi" w:cstheme="minorHAnsi"/>
                <w:b/>
                <w:sz w:val="22"/>
                <w:szCs w:val="22"/>
                <w:lang w:eastAsia="pl-PL"/>
              </w:rPr>
              <w:t>Lp.</w:t>
            </w:r>
          </w:p>
        </w:tc>
        <w:tc>
          <w:tcPr>
            <w:tcW w:w="3119" w:type="dxa"/>
            <w:vAlign w:val="center"/>
          </w:tcPr>
          <w:p w14:paraId="20553017" w14:textId="77777777" w:rsidR="00275AB1" w:rsidRPr="004F6FCA" w:rsidRDefault="00275AB1" w:rsidP="00F56856">
            <w:pPr>
              <w:suppressAutoHyphens w:val="0"/>
              <w:spacing w:line="276" w:lineRule="auto"/>
              <w:jc w:val="center"/>
              <w:rPr>
                <w:rFonts w:asciiTheme="minorHAnsi" w:eastAsia="Times New Roman" w:hAnsiTheme="minorHAnsi" w:cstheme="minorHAnsi"/>
                <w:b/>
                <w:sz w:val="22"/>
                <w:szCs w:val="22"/>
                <w:lang w:eastAsia="pl-PL"/>
              </w:rPr>
            </w:pPr>
            <w:r w:rsidRPr="004F6FCA">
              <w:rPr>
                <w:rFonts w:asciiTheme="minorHAnsi" w:eastAsia="Times New Roman" w:hAnsiTheme="minorHAnsi" w:cstheme="minorHAnsi"/>
                <w:b/>
                <w:sz w:val="22"/>
                <w:szCs w:val="22"/>
                <w:lang w:eastAsia="pl-PL"/>
              </w:rPr>
              <w:t>Imię i nazwisko osoby, która będzie wykonywać zamówienie*</w:t>
            </w:r>
          </w:p>
        </w:tc>
        <w:tc>
          <w:tcPr>
            <w:tcW w:w="8114" w:type="dxa"/>
            <w:vAlign w:val="center"/>
          </w:tcPr>
          <w:p w14:paraId="7F22AA82" w14:textId="77777777" w:rsidR="00275AB1" w:rsidRPr="004F6FCA" w:rsidRDefault="00275AB1" w:rsidP="00F56856">
            <w:pPr>
              <w:suppressAutoHyphens w:val="0"/>
              <w:spacing w:line="276" w:lineRule="auto"/>
              <w:jc w:val="center"/>
              <w:rPr>
                <w:rFonts w:asciiTheme="minorHAnsi" w:eastAsia="Times New Roman" w:hAnsiTheme="minorHAnsi" w:cstheme="minorHAnsi"/>
                <w:b/>
                <w:sz w:val="22"/>
                <w:szCs w:val="22"/>
                <w:lang w:eastAsia="pl-PL"/>
              </w:rPr>
            </w:pPr>
            <w:r w:rsidRPr="004F6FCA">
              <w:rPr>
                <w:rFonts w:asciiTheme="minorHAnsi" w:hAnsiTheme="minorHAnsi" w:cstheme="minorHAnsi"/>
                <w:b/>
                <w:sz w:val="22"/>
                <w:szCs w:val="22"/>
              </w:rPr>
              <w:t>Uprawnienia,</w:t>
            </w:r>
            <w:r w:rsidRPr="004F6FCA">
              <w:rPr>
                <w:rFonts w:asciiTheme="minorHAnsi" w:hAnsiTheme="minorHAnsi" w:cstheme="minorHAnsi"/>
                <w:b/>
                <w:spacing w:val="34"/>
                <w:sz w:val="22"/>
                <w:szCs w:val="22"/>
              </w:rPr>
              <w:t xml:space="preserve"> </w:t>
            </w:r>
            <w:r w:rsidRPr="004F6FCA">
              <w:rPr>
                <w:rFonts w:asciiTheme="minorHAnsi" w:hAnsiTheme="minorHAnsi" w:cstheme="minorHAnsi"/>
                <w:b/>
                <w:sz w:val="22"/>
                <w:szCs w:val="22"/>
              </w:rPr>
              <w:t>kwalifikacje</w:t>
            </w:r>
            <w:r w:rsidRPr="004F6FCA">
              <w:rPr>
                <w:rFonts w:asciiTheme="minorHAnsi" w:hAnsiTheme="minorHAnsi" w:cstheme="minorHAnsi"/>
                <w:b/>
                <w:spacing w:val="36"/>
                <w:sz w:val="22"/>
                <w:szCs w:val="22"/>
              </w:rPr>
              <w:t xml:space="preserve"> </w:t>
            </w:r>
            <w:r w:rsidRPr="004F6FCA">
              <w:rPr>
                <w:rFonts w:asciiTheme="minorHAnsi" w:hAnsiTheme="minorHAnsi" w:cstheme="minorHAnsi"/>
                <w:b/>
                <w:sz w:val="22"/>
                <w:szCs w:val="22"/>
              </w:rPr>
              <w:t>i</w:t>
            </w:r>
            <w:r w:rsidRPr="004F6FCA">
              <w:rPr>
                <w:rFonts w:asciiTheme="minorHAnsi" w:hAnsiTheme="minorHAnsi" w:cstheme="minorHAnsi"/>
                <w:b/>
                <w:spacing w:val="35"/>
                <w:sz w:val="22"/>
                <w:szCs w:val="22"/>
              </w:rPr>
              <w:t xml:space="preserve"> </w:t>
            </w:r>
            <w:r w:rsidRPr="004F6FCA">
              <w:rPr>
                <w:rFonts w:asciiTheme="minorHAnsi" w:hAnsiTheme="minorHAnsi" w:cstheme="minorHAnsi"/>
                <w:b/>
                <w:sz w:val="22"/>
                <w:szCs w:val="22"/>
              </w:rPr>
              <w:t>doświadczenie</w:t>
            </w:r>
            <w:r w:rsidRPr="004F6FCA">
              <w:rPr>
                <w:rFonts w:asciiTheme="minorHAnsi" w:hAnsiTheme="minorHAnsi" w:cstheme="minorHAnsi"/>
                <w:b/>
                <w:spacing w:val="36"/>
                <w:sz w:val="22"/>
                <w:szCs w:val="22"/>
              </w:rPr>
              <w:t xml:space="preserve"> </w:t>
            </w:r>
            <w:r w:rsidRPr="004F6FCA">
              <w:rPr>
                <w:rFonts w:asciiTheme="minorHAnsi" w:hAnsiTheme="minorHAnsi" w:cstheme="minorHAnsi"/>
                <w:b/>
                <w:sz w:val="22"/>
                <w:szCs w:val="22"/>
              </w:rPr>
              <w:t>zawodowe</w:t>
            </w:r>
            <w:r w:rsidRPr="004F6FCA">
              <w:rPr>
                <w:rFonts w:asciiTheme="minorHAnsi" w:hAnsiTheme="minorHAnsi" w:cstheme="minorHAnsi"/>
                <w:b/>
                <w:spacing w:val="34"/>
                <w:sz w:val="22"/>
                <w:szCs w:val="22"/>
              </w:rPr>
              <w:t xml:space="preserve"> </w:t>
            </w:r>
            <w:r w:rsidRPr="004F6FCA">
              <w:rPr>
                <w:rFonts w:asciiTheme="minorHAnsi" w:hAnsiTheme="minorHAnsi" w:cstheme="minorHAnsi"/>
                <w:b/>
                <w:sz w:val="22"/>
                <w:szCs w:val="22"/>
              </w:rPr>
              <w:t>niezbędne</w:t>
            </w:r>
            <w:r w:rsidRPr="004F6FCA">
              <w:rPr>
                <w:rFonts w:asciiTheme="minorHAnsi" w:hAnsiTheme="minorHAnsi" w:cstheme="minorHAnsi"/>
                <w:b/>
                <w:spacing w:val="33"/>
                <w:sz w:val="22"/>
                <w:szCs w:val="22"/>
              </w:rPr>
              <w:t xml:space="preserve"> </w:t>
            </w:r>
            <w:r w:rsidRPr="004F6FCA">
              <w:rPr>
                <w:rFonts w:asciiTheme="minorHAnsi" w:hAnsiTheme="minorHAnsi" w:cstheme="minorHAnsi"/>
                <w:b/>
                <w:sz w:val="22"/>
                <w:szCs w:val="22"/>
              </w:rPr>
              <w:t>do</w:t>
            </w:r>
            <w:r w:rsidRPr="004F6FCA">
              <w:rPr>
                <w:rFonts w:asciiTheme="minorHAnsi" w:hAnsiTheme="minorHAnsi" w:cstheme="minorHAnsi"/>
                <w:b/>
                <w:spacing w:val="-57"/>
                <w:sz w:val="22"/>
                <w:szCs w:val="22"/>
              </w:rPr>
              <w:t xml:space="preserve"> </w:t>
            </w:r>
            <w:r w:rsidRPr="004F6FCA">
              <w:rPr>
                <w:rFonts w:asciiTheme="minorHAnsi" w:hAnsiTheme="minorHAnsi" w:cstheme="minorHAnsi"/>
                <w:b/>
                <w:sz w:val="22"/>
                <w:szCs w:val="22"/>
              </w:rPr>
              <w:t>wykonania</w:t>
            </w:r>
            <w:r w:rsidRPr="004F6FCA">
              <w:rPr>
                <w:rFonts w:asciiTheme="minorHAnsi" w:hAnsiTheme="minorHAnsi" w:cstheme="minorHAnsi"/>
                <w:b/>
                <w:spacing w:val="10"/>
                <w:sz w:val="22"/>
                <w:szCs w:val="22"/>
              </w:rPr>
              <w:t xml:space="preserve"> </w:t>
            </w:r>
            <w:r w:rsidRPr="004F6FCA">
              <w:rPr>
                <w:rFonts w:asciiTheme="minorHAnsi" w:hAnsiTheme="minorHAnsi" w:cstheme="minorHAnsi"/>
                <w:b/>
                <w:sz w:val="22"/>
                <w:szCs w:val="22"/>
              </w:rPr>
              <w:t>zamówienia</w:t>
            </w:r>
          </w:p>
        </w:tc>
        <w:tc>
          <w:tcPr>
            <w:tcW w:w="2942" w:type="dxa"/>
            <w:vAlign w:val="center"/>
          </w:tcPr>
          <w:p w14:paraId="076F9C17" w14:textId="77777777" w:rsidR="00275AB1" w:rsidRPr="004F6FCA" w:rsidRDefault="00275AB1" w:rsidP="00F56856">
            <w:pPr>
              <w:suppressAutoHyphens w:val="0"/>
              <w:spacing w:line="276" w:lineRule="auto"/>
              <w:rPr>
                <w:rFonts w:asciiTheme="minorHAnsi" w:eastAsia="Times New Roman" w:hAnsiTheme="minorHAnsi" w:cstheme="minorHAnsi"/>
                <w:b/>
                <w:sz w:val="22"/>
                <w:szCs w:val="22"/>
                <w:lang w:eastAsia="pl-PL"/>
              </w:rPr>
            </w:pPr>
            <w:r w:rsidRPr="004F6FCA">
              <w:rPr>
                <w:rFonts w:asciiTheme="minorHAnsi" w:hAnsiTheme="minorHAnsi" w:cstheme="minorHAnsi"/>
                <w:b/>
                <w:sz w:val="22"/>
                <w:szCs w:val="22"/>
              </w:rPr>
              <w:t>Podstawa</w:t>
            </w:r>
            <w:r w:rsidRPr="004F6FCA">
              <w:rPr>
                <w:rFonts w:asciiTheme="minorHAnsi" w:hAnsiTheme="minorHAnsi" w:cstheme="minorHAnsi"/>
                <w:b/>
                <w:spacing w:val="1"/>
                <w:sz w:val="22"/>
                <w:szCs w:val="22"/>
              </w:rPr>
              <w:t xml:space="preserve"> </w:t>
            </w:r>
            <w:r w:rsidRPr="004F6FCA">
              <w:rPr>
                <w:rFonts w:asciiTheme="minorHAnsi" w:hAnsiTheme="minorHAnsi" w:cstheme="minorHAnsi"/>
                <w:b/>
                <w:sz w:val="22"/>
                <w:szCs w:val="22"/>
              </w:rPr>
              <w:t>dysponowania</w:t>
            </w:r>
            <w:r w:rsidRPr="004F6FCA">
              <w:rPr>
                <w:rFonts w:asciiTheme="minorHAnsi" w:hAnsiTheme="minorHAnsi" w:cstheme="minorHAnsi"/>
                <w:b/>
                <w:spacing w:val="-57"/>
                <w:sz w:val="22"/>
                <w:szCs w:val="22"/>
              </w:rPr>
              <w:t xml:space="preserve"> </w:t>
            </w:r>
            <w:r w:rsidRPr="004F6FCA">
              <w:rPr>
                <w:rFonts w:asciiTheme="minorHAnsi" w:hAnsiTheme="minorHAnsi" w:cstheme="minorHAnsi"/>
                <w:b/>
                <w:sz w:val="22"/>
                <w:szCs w:val="22"/>
              </w:rPr>
              <w:t>daną</w:t>
            </w:r>
            <w:r w:rsidRPr="004F6FCA">
              <w:rPr>
                <w:rFonts w:asciiTheme="minorHAnsi" w:hAnsiTheme="minorHAnsi" w:cstheme="minorHAnsi"/>
                <w:b/>
                <w:spacing w:val="19"/>
                <w:sz w:val="22"/>
                <w:szCs w:val="22"/>
              </w:rPr>
              <w:t xml:space="preserve"> </w:t>
            </w:r>
            <w:r w:rsidRPr="004F6FCA">
              <w:rPr>
                <w:rFonts w:asciiTheme="minorHAnsi" w:hAnsiTheme="minorHAnsi" w:cstheme="minorHAnsi"/>
                <w:b/>
                <w:sz w:val="22"/>
                <w:szCs w:val="22"/>
              </w:rPr>
              <w:t>osobą**</w:t>
            </w:r>
          </w:p>
        </w:tc>
      </w:tr>
      <w:tr w:rsidR="00C20DA5" w:rsidRPr="004F6FCA" w14:paraId="47879B28" w14:textId="77777777" w:rsidTr="001C34FF">
        <w:trPr>
          <w:jc w:val="center"/>
        </w:trPr>
        <w:tc>
          <w:tcPr>
            <w:tcW w:w="704" w:type="dxa"/>
            <w:vAlign w:val="center"/>
          </w:tcPr>
          <w:p w14:paraId="6CDACC85" w14:textId="517BAF40" w:rsidR="00C20DA5" w:rsidRPr="00256207" w:rsidRDefault="00C20DA5" w:rsidP="00F56856">
            <w:pPr>
              <w:suppressAutoHyphens w:val="0"/>
              <w:spacing w:line="276" w:lineRule="auto"/>
              <w:jc w:val="center"/>
              <w:rPr>
                <w:rFonts w:asciiTheme="minorHAnsi" w:eastAsia="Times New Roman" w:hAnsiTheme="minorHAnsi" w:cstheme="minorHAnsi"/>
                <w:b/>
                <w:sz w:val="22"/>
                <w:szCs w:val="22"/>
                <w:lang w:eastAsia="pl-PL"/>
              </w:rPr>
            </w:pPr>
            <w:r w:rsidRPr="00256207">
              <w:rPr>
                <w:rFonts w:asciiTheme="minorHAnsi" w:eastAsia="Times New Roman" w:hAnsiTheme="minorHAnsi" w:cstheme="minorHAnsi"/>
                <w:b/>
                <w:sz w:val="22"/>
                <w:szCs w:val="22"/>
                <w:lang w:eastAsia="pl-PL"/>
              </w:rPr>
              <w:t>1</w:t>
            </w:r>
          </w:p>
        </w:tc>
        <w:tc>
          <w:tcPr>
            <w:tcW w:w="3119" w:type="dxa"/>
            <w:vAlign w:val="center"/>
          </w:tcPr>
          <w:p w14:paraId="01F53DB0" w14:textId="77777777" w:rsidR="00C20DA5" w:rsidRPr="00256207" w:rsidRDefault="00C20DA5" w:rsidP="00C20DA5">
            <w:pPr>
              <w:widowControl w:val="0"/>
              <w:suppressAutoHyphens w:val="0"/>
              <w:autoSpaceDE w:val="0"/>
              <w:autoSpaceDN w:val="0"/>
              <w:jc w:val="center"/>
              <w:rPr>
                <w:rFonts w:asciiTheme="minorHAnsi" w:eastAsia="Times New Roman" w:hAnsiTheme="minorHAnsi" w:cstheme="minorHAnsi"/>
                <w:sz w:val="22"/>
                <w:szCs w:val="22"/>
                <w:lang w:eastAsia="en-US"/>
              </w:rPr>
            </w:pPr>
            <w:r w:rsidRPr="00256207">
              <w:rPr>
                <w:rFonts w:asciiTheme="minorHAnsi" w:eastAsia="Times New Roman" w:hAnsiTheme="minorHAnsi" w:cstheme="minorHAnsi"/>
                <w:sz w:val="22"/>
                <w:szCs w:val="22"/>
                <w:lang w:eastAsia="en-US"/>
              </w:rPr>
              <w:t>………………</w:t>
            </w:r>
          </w:p>
          <w:p w14:paraId="20E4FC22" w14:textId="23CE2A11" w:rsidR="00C20DA5" w:rsidRPr="00256207" w:rsidRDefault="00C20DA5" w:rsidP="00F56856">
            <w:pPr>
              <w:suppressAutoHyphens w:val="0"/>
              <w:spacing w:line="276" w:lineRule="auto"/>
              <w:jc w:val="center"/>
              <w:rPr>
                <w:rFonts w:asciiTheme="minorHAnsi" w:eastAsia="Times New Roman" w:hAnsiTheme="minorHAnsi" w:cstheme="minorHAnsi"/>
                <w:b/>
                <w:sz w:val="22"/>
                <w:szCs w:val="22"/>
                <w:lang w:eastAsia="pl-PL"/>
              </w:rPr>
            </w:pPr>
            <w:r w:rsidRPr="00256207">
              <w:rPr>
                <w:rFonts w:asciiTheme="minorHAnsi" w:eastAsia="Times New Roman" w:hAnsiTheme="minorHAnsi" w:cstheme="minorHAnsi"/>
                <w:sz w:val="22"/>
                <w:szCs w:val="22"/>
                <w:lang w:eastAsia="en-US"/>
              </w:rPr>
              <w:t>(Imię i</w:t>
            </w:r>
            <w:r w:rsidRPr="00256207">
              <w:rPr>
                <w:rFonts w:asciiTheme="minorHAnsi" w:eastAsia="Times New Roman" w:hAnsiTheme="minorHAnsi" w:cstheme="minorHAnsi"/>
                <w:spacing w:val="22"/>
                <w:sz w:val="22"/>
                <w:szCs w:val="22"/>
                <w:lang w:eastAsia="en-US"/>
              </w:rPr>
              <w:t xml:space="preserve"> </w:t>
            </w:r>
            <w:r w:rsidRPr="00256207">
              <w:rPr>
                <w:rFonts w:asciiTheme="minorHAnsi" w:eastAsia="Times New Roman" w:hAnsiTheme="minorHAnsi" w:cstheme="minorHAnsi"/>
                <w:sz w:val="22"/>
                <w:szCs w:val="22"/>
                <w:lang w:eastAsia="en-US"/>
              </w:rPr>
              <w:t>nazwisko)</w:t>
            </w:r>
          </w:p>
        </w:tc>
        <w:tc>
          <w:tcPr>
            <w:tcW w:w="8114" w:type="dxa"/>
            <w:vAlign w:val="center"/>
          </w:tcPr>
          <w:p w14:paraId="4C3EB3A7" w14:textId="77777777" w:rsidR="00C20DA5" w:rsidRPr="004F6FCA" w:rsidRDefault="00C20DA5"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 xml:space="preserve">Posiada minimum roczne doświadczenie </w:t>
            </w:r>
            <w:r w:rsidRPr="004F6FCA">
              <w:rPr>
                <w:rFonts w:asciiTheme="minorHAnsi" w:hAnsiTheme="minorHAnsi" w:cstheme="minorHAnsi"/>
                <w:szCs w:val="22"/>
              </w:rPr>
              <w:t>w zakresie zabezpieczania danych elektronicznych oraz d</w:t>
            </w:r>
            <w:r w:rsidRPr="004F6FCA">
              <w:rPr>
                <w:rFonts w:asciiTheme="minorHAnsi" w:hAnsiTheme="minorHAnsi" w:cstheme="minorHAnsi"/>
                <w:color w:val="000000" w:themeColor="text1"/>
                <w:szCs w:val="22"/>
              </w:rPr>
              <w:t>oświadczenie z zakresu pracy z oprogramowaniem do wspomagania analizy materiału cyfrowego (FTK, X-Ways, Cellebrite UFED, Oxygen Forensic Detective, XRY bądź inne)</w:t>
            </w:r>
          </w:p>
          <w:p w14:paraId="1C7EF033" w14:textId="77777777" w:rsidR="00C20DA5" w:rsidRPr="004F6FCA" w:rsidRDefault="00C20DA5"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Wykazuje znajomość zagadnień związanych z obrazowaniem i analizą danych (zabezpieczenie pamięci, nośników bądź urządzeń przenośnych);</w:t>
            </w:r>
          </w:p>
          <w:p w14:paraId="4CD1A8E5" w14:textId="46DB75B8"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znajomość systemów operacyjnych z rodziny Windows, Linux, iOS, Android;</w:t>
            </w:r>
          </w:p>
          <w:p w14:paraId="0BA97AE6" w14:textId="3AD0AEF6"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b/>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Znajomość systemów pocztowych</w:t>
            </w:r>
          </w:p>
        </w:tc>
        <w:tc>
          <w:tcPr>
            <w:tcW w:w="2942" w:type="dxa"/>
            <w:vAlign w:val="center"/>
          </w:tcPr>
          <w:p w14:paraId="7FDC7529" w14:textId="77777777" w:rsidR="00C20DA5" w:rsidRPr="004F6FCA" w:rsidRDefault="00C20DA5" w:rsidP="00F56856">
            <w:pPr>
              <w:widowControl w:val="0"/>
              <w:suppressAutoHyphens w:val="0"/>
              <w:autoSpaceDE w:val="0"/>
              <w:autoSpaceDN w:val="0"/>
              <w:spacing w:before="9"/>
              <w:rPr>
                <w:rFonts w:asciiTheme="minorHAnsi" w:eastAsia="Times New Roman" w:hAnsiTheme="minorHAnsi" w:cstheme="minorHAnsi"/>
                <w:b/>
                <w:sz w:val="22"/>
                <w:szCs w:val="22"/>
                <w:lang w:eastAsia="en-US"/>
              </w:rPr>
            </w:pPr>
          </w:p>
        </w:tc>
      </w:tr>
      <w:tr w:rsidR="00C20DA5" w:rsidRPr="004F6FCA" w14:paraId="7A347ECF" w14:textId="77777777" w:rsidTr="001C34FF">
        <w:trPr>
          <w:jc w:val="center"/>
        </w:trPr>
        <w:tc>
          <w:tcPr>
            <w:tcW w:w="704" w:type="dxa"/>
            <w:vAlign w:val="center"/>
          </w:tcPr>
          <w:p w14:paraId="721BC870" w14:textId="344E9A8A" w:rsidR="00C20DA5" w:rsidRPr="00256207" w:rsidRDefault="00C20DA5" w:rsidP="00F56856">
            <w:pPr>
              <w:suppressAutoHyphens w:val="0"/>
              <w:spacing w:line="276" w:lineRule="auto"/>
              <w:jc w:val="center"/>
              <w:rPr>
                <w:rFonts w:asciiTheme="minorHAnsi" w:eastAsia="Times New Roman" w:hAnsiTheme="minorHAnsi" w:cstheme="minorHAnsi"/>
                <w:b/>
                <w:sz w:val="22"/>
                <w:szCs w:val="22"/>
                <w:lang w:eastAsia="pl-PL"/>
              </w:rPr>
            </w:pPr>
            <w:r w:rsidRPr="00256207">
              <w:rPr>
                <w:rFonts w:asciiTheme="minorHAnsi" w:eastAsia="Times New Roman" w:hAnsiTheme="minorHAnsi" w:cstheme="minorHAnsi"/>
                <w:b/>
                <w:sz w:val="22"/>
                <w:szCs w:val="22"/>
                <w:lang w:eastAsia="pl-PL"/>
              </w:rPr>
              <w:t>2</w:t>
            </w:r>
          </w:p>
        </w:tc>
        <w:tc>
          <w:tcPr>
            <w:tcW w:w="3119" w:type="dxa"/>
            <w:vAlign w:val="center"/>
          </w:tcPr>
          <w:p w14:paraId="3BCA325B" w14:textId="77777777" w:rsidR="00C20DA5" w:rsidRPr="00256207" w:rsidRDefault="00C20DA5" w:rsidP="00C20DA5">
            <w:pPr>
              <w:widowControl w:val="0"/>
              <w:suppressAutoHyphens w:val="0"/>
              <w:autoSpaceDE w:val="0"/>
              <w:autoSpaceDN w:val="0"/>
              <w:jc w:val="center"/>
              <w:rPr>
                <w:rFonts w:asciiTheme="minorHAnsi" w:eastAsia="Times New Roman" w:hAnsiTheme="minorHAnsi" w:cstheme="minorHAnsi"/>
                <w:sz w:val="22"/>
                <w:szCs w:val="22"/>
                <w:lang w:eastAsia="en-US"/>
              </w:rPr>
            </w:pPr>
            <w:r w:rsidRPr="00256207">
              <w:rPr>
                <w:rFonts w:asciiTheme="minorHAnsi" w:eastAsia="Times New Roman" w:hAnsiTheme="minorHAnsi" w:cstheme="minorHAnsi"/>
                <w:sz w:val="22"/>
                <w:szCs w:val="22"/>
                <w:lang w:eastAsia="en-US"/>
              </w:rPr>
              <w:t>………………</w:t>
            </w:r>
          </w:p>
          <w:p w14:paraId="56FA925E" w14:textId="77777777" w:rsidR="00C20DA5" w:rsidRPr="00256207" w:rsidRDefault="00C20DA5" w:rsidP="00C20DA5">
            <w:pPr>
              <w:widowControl w:val="0"/>
              <w:tabs>
                <w:tab w:val="left" w:pos="1110"/>
              </w:tabs>
              <w:suppressAutoHyphens w:val="0"/>
              <w:autoSpaceDE w:val="0"/>
              <w:autoSpaceDN w:val="0"/>
              <w:jc w:val="center"/>
              <w:rPr>
                <w:rFonts w:asciiTheme="minorHAnsi" w:eastAsia="Times New Roman" w:hAnsiTheme="minorHAnsi" w:cstheme="minorHAnsi"/>
                <w:b/>
                <w:sz w:val="22"/>
                <w:szCs w:val="22"/>
                <w:lang w:eastAsia="pl-PL"/>
              </w:rPr>
            </w:pPr>
            <w:r w:rsidRPr="00256207">
              <w:rPr>
                <w:rFonts w:asciiTheme="minorHAnsi" w:eastAsia="Times New Roman" w:hAnsiTheme="minorHAnsi" w:cstheme="minorHAnsi"/>
                <w:sz w:val="22"/>
                <w:szCs w:val="22"/>
                <w:lang w:eastAsia="en-US"/>
              </w:rPr>
              <w:t>(Imię i</w:t>
            </w:r>
            <w:r w:rsidRPr="00256207">
              <w:rPr>
                <w:rFonts w:asciiTheme="minorHAnsi" w:eastAsia="Times New Roman" w:hAnsiTheme="minorHAnsi" w:cstheme="minorHAnsi"/>
                <w:spacing w:val="22"/>
                <w:sz w:val="22"/>
                <w:szCs w:val="22"/>
                <w:lang w:eastAsia="en-US"/>
              </w:rPr>
              <w:t xml:space="preserve"> </w:t>
            </w:r>
            <w:r w:rsidRPr="00256207">
              <w:rPr>
                <w:rFonts w:asciiTheme="minorHAnsi" w:eastAsia="Times New Roman" w:hAnsiTheme="minorHAnsi" w:cstheme="minorHAnsi"/>
                <w:sz w:val="22"/>
                <w:szCs w:val="22"/>
                <w:lang w:eastAsia="en-US"/>
              </w:rPr>
              <w:t>nazwisko)</w:t>
            </w:r>
          </w:p>
          <w:p w14:paraId="2EE572B1" w14:textId="77777777" w:rsidR="00C20DA5" w:rsidRPr="004F6FCA" w:rsidRDefault="00C20DA5" w:rsidP="00F56856">
            <w:pPr>
              <w:suppressAutoHyphens w:val="0"/>
              <w:spacing w:line="276" w:lineRule="auto"/>
              <w:jc w:val="center"/>
              <w:rPr>
                <w:rFonts w:asciiTheme="minorHAnsi" w:eastAsia="Times New Roman" w:hAnsiTheme="minorHAnsi" w:cstheme="minorHAnsi"/>
                <w:b/>
                <w:sz w:val="22"/>
                <w:szCs w:val="22"/>
                <w:lang w:eastAsia="pl-PL"/>
              </w:rPr>
            </w:pPr>
          </w:p>
        </w:tc>
        <w:tc>
          <w:tcPr>
            <w:tcW w:w="8114" w:type="dxa"/>
            <w:vAlign w:val="center"/>
          </w:tcPr>
          <w:p w14:paraId="764B0749" w14:textId="77777777" w:rsidR="00C20DA5" w:rsidRPr="004F6FCA" w:rsidRDefault="00C20DA5"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 xml:space="preserve">Posiada minimum roczne doświadczenie </w:t>
            </w:r>
            <w:r w:rsidRPr="004F6FCA">
              <w:rPr>
                <w:rFonts w:asciiTheme="minorHAnsi" w:hAnsiTheme="minorHAnsi" w:cstheme="minorHAnsi"/>
                <w:szCs w:val="22"/>
              </w:rPr>
              <w:t>w zakresie zabezpieczania danych elektronicznych oraz d</w:t>
            </w:r>
            <w:r w:rsidRPr="004F6FCA">
              <w:rPr>
                <w:rFonts w:asciiTheme="minorHAnsi" w:hAnsiTheme="minorHAnsi" w:cstheme="minorHAnsi"/>
                <w:color w:val="000000" w:themeColor="text1"/>
                <w:szCs w:val="22"/>
              </w:rPr>
              <w:t>oświadczenie z zakresu pracy z oprogramowaniem do wspomagania analizy materiału cyfrowego (FTK, X-Ways, Cellebrite UFED, Oxygen Forensic Detective, XRY bądź inne)</w:t>
            </w:r>
          </w:p>
          <w:p w14:paraId="37636279" w14:textId="27FB3E2C"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znajomość zagadnień związanych z obrazowaniem i analizą danych (zabezpieczenie pamięci, nośników bądź urządzeń przenośnych);</w:t>
            </w:r>
          </w:p>
          <w:p w14:paraId="7AC5859C" w14:textId="63E23413"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znajomość systemów operacyjnych z rodziny Windows, Linux, iOS, Android;</w:t>
            </w:r>
          </w:p>
          <w:p w14:paraId="336DA979" w14:textId="65645A94"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b/>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Znajomość systemów pocztowych</w:t>
            </w:r>
            <w:r w:rsidRPr="004F6FCA">
              <w:rPr>
                <w:rFonts w:asciiTheme="minorHAnsi" w:hAnsiTheme="minorHAnsi" w:cstheme="minorHAnsi"/>
                <w:color w:val="000000" w:themeColor="text1"/>
                <w:szCs w:val="22"/>
              </w:rPr>
              <w:t>.</w:t>
            </w:r>
          </w:p>
        </w:tc>
        <w:tc>
          <w:tcPr>
            <w:tcW w:w="2942" w:type="dxa"/>
            <w:vAlign w:val="center"/>
          </w:tcPr>
          <w:p w14:paraId="110B5124" w14:textId="77777777" w:rsidR="00C20DA5" w:rsidRPr="004F6FCA" w:rsidRDefault="00C20DA5" w:rsidP="00F56856">
            <w:pPr>
              <w:widowControl w:val="0"/>
              <w:suppressAutoHyphens w:val="0"/>
              <w:autoSpaceDE w:val="0"/>
              <w:autoSpaceDN w:val="0"/>
              <w:spacing w:before="9"/>
              <w:rPr>
                <w:rFonts w:asciiTheme="minorHAnsi" w:eastAsia="Times New Roman" w:hAnsiTheme="minorHAnsi" w:cstheme="minorHAnsi"/>
                <w:b/>
                <w:sz w:val="22"/>
                <w:szCs w:val="22"/>
                <w:lang w:eastAsia="en-US"/>
              </w:rPr>
            </w:pPr>
          </w:p>
        </w:tc>
      </w:tr>
      <w:tr w:rsidR="00C20DA5" w:rsidRPr="004F6FCA" w14:paraId="2B7AB628" w14:textId="77777777" w:rsidTr="001C34FF">
        <w:trPr>
          <w:jc w:val="center"/>
        </w:trPr>
        <w:tc>
          <w:tcPr>
            <w:tcW w:w="704" w:type="dxa"/>
            <w:vAlign w:val="center"/>
          </w:tcPr>
          <w:p w14:paraId="40A16459" w14:textId="0A67AC00" w:rsidR="00C20DA5" w:rsidRPr="00256207" w:rsidRDefault="00C20DA5" w:rsidP="00C20DA5">
            <w:pPr>
              <w:suppressAutoHyphens w:val="0"/>
              <w:spacing w:line="276" w:lineRule="auto"/>
              <w:jc w:val="center"/>
              <w:rPr>
                <w:rFonts w:asciiTheme="minorHAnsi" w:eastAsia="Times New Roman" w:hAnsiTheme="minorHAnsi" w:cstheme="minorHAnsi"/>
                <w:b/>
                <w:sz w:val="22"/>
                <w:szCs w:val="22"/>
                <w:lang w:eastAsia="pl-PL"/>
              </w:rPr>
            </w:pPr>
            <w:r w:rsidRPr="00256207">
              <w:rPr>
                <w:rFonts w:asciiTheme="minorHAnsi" w:eastAsia="Times New Roman" w:hAnsiTheme="minorHAnsi" w:cstheme="minorHAnsi"/>
                <w:b/>
                <w:sz w:val="22"/>
                <w:szCs w:val="22"/>
                <w:lang w:eastAsia="pl-PL"/>
              </w:rPr>
              <w:t>3</w:t>
            </w:r>
          </w:p>
        </w:tc>
        <w:tc>
          <w:tcPr>
            <w:tcW w:w="3119" w:type="dxa"/>
            <w:vAlign w:val="center"/>
          </w:tcPr>
          <w:p w14:paraId="490B773E" w14:textId="77777777" w:rsidR="00C20DA5" w:rsidRPr="00256207" w:rsidRDefault="00C20DA5" w:rsidP="00C20DA5">
            <w:pPr>
              <w:widowControl w:val="0"/>
              <w:suppressAutoHyphens w:val="0"/>
              <w:autoSpaceDE w:val="0"/>
              <w:autoSpaceDN w:val="0"/>
              <w:jc w:val="center"/>
              <w:rPr>
                <w:rFonts w:asciiTheme="minorHAnsi" w:eastAsia="Times New Roman" w:hAnsiTheme="minorHAnsi" w:cstheme="minorHAnsi"/>
                <w:sz w:val="22"/>
                <w:szCs w:val="22"/>
                <w:lang w:eastAsia="en-US"/>
              </w:rPr>
            </w:pPr>
            <w:r w:rsidRPr="00256207">
              <w:rPr>
                <w:rFonts w:asciiTheme="minorHAnsi" w:eastAsia="Times New Roman" w:hAnsiTheme="minorHAnsi" w:cstheme="minorHAnsi"/>
                <w:sz w:val="22"/>
                <w:szCs w:val="22"/>
                <w:lang w:eastAsia="en-US"/>
              </w:rPr>
              <w:t>………………</w:t>
            </w:r>
          </w:p>
          <w:p w14:paraId="0A938C31" w14:textId="37309D3A" w:rsidR="00C20DA5" w:rsidRPr="00256207" w:rsidRDefault="00C20DA5" w:rsidP="00C20DA5">
            <w:pPr>
              <w:widowControl w:val="0"/>
              <w:suppressAutoHyphens w:val="0"/>
              <w:autoSpaceDE w:val="0"/>
              <w:autoSpaceDN w:val="0"/>
              <w:jc w:val="center"/>
              <w:rPr>
                <w:rFonts w:asciiTheme="minorHAnsi" w:eastAsia="Times New Roman" w:hAnsiTheme="minorHAnsi" w:cstheme="minorHAnsi"/>
                <w:sz w:val="22"/>
                <w:szCs w:val="22"/>
                <w:lang w:eastAsia="en-US"/>
              </w:rPr>
            </w:pPr>
            <w:r w:rsidRPr="00256207">
              <w:rPr>
                <w:rFonts w:asciiTheme="minorHAnsi" w:eastAsia="Times New Roman" w:hAnsiTheme="minorHAnsi" w:cstheme="minorHAnsi"/>
                <w:sz w:val="22"/>
                <w:szCs w:val="22"/>
                <w:lang w:eastAsia="en-US"/>
              </w:rPr>
              <w:t>(Imię i</w:t>
            </w:r>
            <w:r w:rsidRPr="00256207">
              <w:rPr>
                <w:rFonts w:asciiTheme="minorHAnsi" w:eastAsia="Times New Roman" w:hAnsiTheme="minorHAnsi" w:cstheme="minorHAnsi"/>
                <w:spacing w:val="22"/>
                <w:sz w:val="22"/>
                <w:szCs w:val="22"/>
                <w:lang w:eastAsia="en-US"/>
              </w:rPr>
              <w:t xml:space="preserve"> </w:t>
            </w:r>
            <w:r w:rsidRPr="00256207">
              <w:rPr>
                <w:rFonts w:asciiTheme="minorHAnsi" w:eastAsia="Times New Roman" w:hAnsiTheme="minorHAnsi" w:cstheme="minorHAnsi"/>
                <w:sz w:val="22"/>
                <w:szCs w:val="22"/>
                <w:lang w:eastAsia="en-US"/>
              </w:rPr>
              <w:t>nazwisko)</w:t>
            </w:r>
          </w:p>
        </w:tc>
        <w:tc>
          <w:tcPr>
            <w:tcW w:w="8114" w:type="dxa"/>
            <w:vAlign w:val="center"/>
          </w:tcPr>
          <w:p w14:paraId="57D767BF" w14:textId="77777777" w:rsidR="00C20DA5" w:rsidRPr="004F6FCA" w:rsidRDefault="00C20DA5"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 xml:space="preserve">Posiada minimum roczne doświadczenie </w:t>
            </w:r>
            <w:r w:rsidRPr="004F6FCA">
              <w:rPr>
                <w:rFonts w:asciiTheme="minorHAnsi" w:hAnsiTheme="minorHAnsi" w:cstheme="minorHAnsi"/>
                <w:szCs w:val="22"/>
              </w:rPr>
              <w:t>w zakresie zabezpieczania danych elektronicznych oraz d</w:t>
            </w:r>
            <w:r w:rsidRPr="004F6FCA">
              <w:rPr>
                <w:rFonts w:asciiTheme="minorHAnsi" w:hAnsiTheme="minorHAnsi" w:cstheme="minorHAnsi"/>
                <w:color w:val="000000" w:themeColor="text1"/>
                <w:szCs w:val="22"/>
              </w:rPr>
              <w:t xml:space="preserve">oświadczenie z zakresu pracy z oprogramowaniem do </w:t>
            </w:r>
            <w:r w:rsidRPr="004F6FCA">
              <w:rPr>
                <w:rFonts w:asciiTheme="minorHAnsi" w:hAnsiTheme="minorHAnsi" w:cstheme="minorHAnsi"/>
                <w:color w:val="000000" w:themeColor="text1"/>
                <w:szCs w:val="22"/>
              </w:rPr>
              <w:lastRenderedPageBreak/>
              <w:t>wspomagania analizy materiału cyfrowego (FTK, X-Ways, Cellebrite UFED, Oxygen Forensic Detective, XRY bądź inne)</w:t>
            </w:r>
          </w:p>
          <w:p w14:paraId="7DB3E99E" w14:textId="203343F9"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Posiada</w:t>
            </w:r>
            <w:r w:rsidRPr="004F6FCA" w:rsidDel="00E63B9F">
              <w:rPr>
                <w:rFonts w:asciiTheme="minorHAnsi" w:hAnsiTheme="minorHAnsi" w:cstheme="minorHAnsi"/>
                <w:color w:val="000000" w:themeColor="text1"/>
                <w:szCs w:val="22"/>
              </w:rPr>
              <w:t xml:space="preserve"> </w:t>
            </w:r>
            <w:r w:rsidR="00C20DA5" w:rsidRPr="004F6FCA">
              <w:rPr>
                <w:rFonts w:asciiTheme="minorHAnsi" w:hAnsiTheme="minorHAnsi" w:cstheme="minorHAnsi"/>
                <w:color w:val="000000" w:themeColor="text1"/>
                <w:szCs w:val="22"/>
              </w:rPr>
              <w:t>znajomość zagadnień związanych z obrazowaniem i analizą danych (zabezpieczenie pamięci, nośników bądź urządzeń przenośnych);</w:t>
            </w:r>
          </w:p>
          <w:p w14:paraId="7A164D6D" w14:textId="0B09BDB0"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znajomość systemów operacyjnych z rodziny Windows, Linux, iOS, Android;</w:t>
            </w:r>
          </w:p>
          <w:p w14:paraId="5975EFD1" w14:textId="209E64F4" w:rsidR="00C20DA5" w:rsidRPr="004F6FCA" w:rsidRDefault="00E63B9F" w:rsidP="007913B8">
            <w:pPr>
              <w:pStyle w:val="Akapitzlist"/>
              <w:widowControl/>
              <w:numPr>
                <w:ilvl w:val="0"/>
                <w:numId w:val="98"/>
              </w:numPr>
              <w:suppressAutoHyphens w:val="0"/>
              <w:spacing w:after="160" w:line="259" w:lineRule="auto"/>
              <w:rPr>
                <w:rFonts w:asciiTheme="minorHAnsi" w:hAnsiTheme="minorHAnsi" w:cstheme="minorHAnsi"/>
                <w:color w:val="000000" w:themeColor="text1"/>
                <w:szCs w:val="22"/>
              </w:rPr>
            </w:pPr>
            <w:r w:rsidRPr="004F6FCA">
              <w:rPr>
                <w:rFonts w:asciiTheme="minorHAnsi" w:hAnsiTheme="minorHAnsi" w:cstheme="minorHAnsi"/>
                <w:color w:val="000000" w:themeColor="text1"/>
                <w:szCs w:val="22"/>
              </w:rPr>
              <w:t>Posiada</w:t>
            </w:r>
            <w:r w:rsidR="00C20DA5" w:rsidRPr="004F6FCA">
              <w:rPr>
                <w:rFonts w:asciiTheme="minorHAnsi" w:hAnsiTheme="minorHAnsi" w:cstheme="minorHAnsi"/>
                <w:color w:val="000000" w:themeColor="text1"/>
                <w:szCs w:val="22"/>
              </w:rPr>
              <w:t xml:space="preserve"> </w:t>
            </w:r>
            <w:r w:rsidRPr="004F6FCA">
              <w:rPr>
                <w:rFonts w:asciiTheme="minorHAnsi" w:hAnsiTheme="minorHAnsi" w:cstheme="minorHAnsi"/>
                <w:color w:val="000000" w:themeColor="text1"/>
                <w:szCs w:val="22"/>
              </w:rPr>
              <w:t xml:space="preserve">znajomość </w:t>
            </w:r>
            <w:r w:rsidR="00C20DA5" w:rsidRPr="004F6FCA">
              <w:rPr>
                <w:rFonts w:asciiTheme="minorHAnsi" w:hAnsiTheme="minorHAnsi" w:cstheme="minorHAnsi"/>
                <w:color w:val="000000" w:themeColor="text1"/>
                <w:szCs w:val="22"/>
              </w:rPr>
              <w:t>systemów pocztowych</w:t>
            </w:r>
            <w:r w:rsidRPr="004F6FCA">
              <w:rPr>
                <w:rFonts w:asciiTheme="minorHAnsi" w:hAnsiTheme="minorHAnsi" w:cstheme="minorHAnsi"/>
                <w:color w:val="000000" w:themeColor="text1"/>
                <w:szCs w:val="22"/>
              </w:rPr>
              <w:t>.</w:t>
            </w:r>
          </w:p>
        </w:tc>
        <w:tc>
          <w:tcPr>
            <w:tcW w:w="2942" w:type="dxa"/>
            <w:vAlign w:val="center"/>
          </w:tcPr>
          <w:p w14:paraId="1C7E11B9" w14:textId="77777777" w:rsidR="00C20DA5" w:rsidRPr="004F6FCA" w:rsidRDefault="00C20DA5" w:rsidP="00C20DA5">
            <w:pPr>
              <w:widowControl w:val="0"/>
              <w:suppressAutoHyphens w:val="0"/>
              <w:autoSpaceDE w:val="0"/>
              <w:autoSpaceDN w:val="0"/>
              <w:spacing w:before="9"/>
              <w:rPr>
                <w:rFonts w:asciiTheme="minorHAnsi" w:eastAsia="Times New Roman" w:hAnsiTheme="minorHAnsi" w:cstheme="minorHAnsi"/>
                <w:b/>
                <w:sz w:val="22"/>
                <w:szCs w:val="22"/>
                <w:lang w:eastAsia="en-US"/>
              </w:rPr>
            </w:pPr>
          </w:p>
        </w:tc>
      </w:tr>
    </w:tbl>
    <w:p w14:paraId="1D32B806" w14:textId="77777777" w:rsidR="00275AB1" w:rsidRPr="00256207" w:rsidRDefault="00275AB1" w:rsidP="00275AB1">
      <w:pPr>
        <w:spacing w:line="276" w:lineRule="auto"/>
        <w:ind w:right="51"/>
        <w:jc w:val="both"/>
        <w:rPr>
          <w:rFonts w:asciiTheme="minorHAnsi" w:hAnsiTheme="minorHAnsi" w:cstheme="minorHAnsi"/>
          <w:sz w:val="22"/>
          <w:szCs w:val="22"/>
        </w:rPr>
      </w:pPr>
      <w:r w:rsidRPr="00256207">
        <w:rPr>
          <w:rFonts w:asciiTheme="minorHAnsi" w:hAnsiTheme="minorHAnsi" w:cstheme="minorHAnsi"/>
          <w:sz w:val="22"/>
          <w:szCs w:val="22"/>
        </w:rPr>
        <w:t>* należy podać imię i nazwisko danej osoby</w:t>
      </w:r>
      <w:r w:rsidRPr="00256207" w:rsidDel="00BB77CE">
        <w:rPr>
          <w:rFonts w:asciiTheme="minorHAnsi" w:hAnsiTheme="minorHAnsi" w:cstheme="minorHAnsi"/>
          <w:sz w:val="22"/>
          <w:szCs w:val="22"/>
        </w:rPr>
        <w:t xml:space="preserve"> </w:t>
      </w:r>
    </w:p>
    <w:p w14:paraId="1B93AA67" w14:textId="68C3109A" w:rsidR="00275AB1" w:rsidRPr="004F6FCA" w:rsidRDefault="00275AB1" w:rsidP="00275AB1">
      <w:pPr>
        <w:spacing w:line="276" w:lineRule="auto"/>
        <w:ind w:right="51"/>
        <w:jc w:val="both"/>
        <w:rPr>
          <w:rFonts w:asciiTheme="minorHAnsi" w:hAnsiTheme="minorHAnsi" w:cstheme="minorHAnsi"/>
          <w:bCs/>
          <w:sz w:val="22"/>
          <w:szCs w:val="22"/>
        </w:rPr>
      </w:pPr>
      <w:r w:rsidRPr="00256207">
        <w:rPr>
          <w:rFonts w:asciiTheme="minorHAnsi" w:hAnsiTheme="minorHAnsi" w:cstheme="minorHAnsi"/>
          <w:sz w:val="22"/>
          <w:szCs w:val="22"/>
        </w:rPr>
        <w:t xml:space="preserve">** należy podać podstawę do dysponowania osobami wskazanymi w wykazie, np. umowa o pracę, umowa zlecenie, itp. </w:t>
      </w:r>
      <w:r w:rsidRPr="00256207">
        <w:rPr>
          <w:rFonts w:asciiTheme="minorHAnsi" w:hAnsiTheme="minorHAnsi" w:cstheme="minorHAnsi"/>
          <w:bCs/>
          <w:sz w:val="22"/>
          <w:szCs w:val="22"/>
        </w:rPr>
        <w:t>W przypadku, gdy Wykonawca polega na zdolnościach innych podmiotów</w:t>
      </w:r>
      <w:r w:rsidRPr="00256207">
        <w:rPr>
          <w:rFonts w:asciiTheme="minorHAnsi" w:hAnsiTheme="minorHAnsi" w:cstheme="minorHAnsi"/>
          <w:sz w:val="22"/>
          <w:szCs w:val="22"/>
        </w:rPr>
        <w:t xml:space="preserve"> zobowiązany jest udowodnić Zamawiającemu, że realizując zamówienie, będzie dysponował niezbędnymi zasobami tych podmiotów, w szczególności przedstawiając zobowiązanie </w:t>
      </w:r>
      <w:r w:rsidRPr="004F6FCA">
        <w:rPr>
          <w:rFonts w:asciiTheme="minorHAnsi" w:hAnsiTheme="minorHAnsi" w:cstheme="minorHAnsi"/>
          <w:bCs/>
          <w:sz w:val="22"/>
          <w:szCs w:val="22"/>
        </w:rPr>
        <w:t>tych podmiotów do oddania mu do dyspozycji niezbędnych zasobów na potrzeby realizacji zamówienia.</w:t>
      </w:r>
    </w:p>
    <w:p w14:paraId="0AFD0125" w14:textId="77777777" w:rsidR="00275AB1" w:rsidRPr="004F6FCA" w:rsidRDefault="00275AB1" w:rsidP="00275AB1">
      <w:pPr>
        <w:spacing w:line="276" w:lineRule="auto"/>
        <w:jc w:val="both"/>
        <w:outlineLvl w:val="2"/>
        <w:rPr>
          <w:rFonts w:asciiTheme="minorHAnsi" w:eastAsia="Times New Roman" w:hAnsiTheme="minorHAnsi" w:cstheme="minorHAnsi"/>
          <w:bCs/>
          <w:i/>
          <w:sz w:val="22"/>
          <w:szCs w:val="22"/>
        </w:rPr>
      </w:pPr>
      <w:r w:rsidRPr="004F6FCA">
        <w:rPr>
          <w:rFonts w:asciiTheme="minorHAnsi" w:eastAsia="Times New Roman" w:hAnsiTheme="minorHAnsi" w:cstheme="minorHAnsi"/>
          <w:b/>
          <w:bCs/>
          <w:i/>
          <w:sz w:val="22"/>
          <w:szCs w:val="22"/>
        </w:rPr>
        <w:t>Dokument musi być opatrzony przez osobę lub osoby uprawnione do reprezentowania Wykonawcy kwalifikowanym podpisem elektronicznym</w:t>
      </w:r>
      <w:r w:rsidRPr="004F6FCA" w:rsidDel="00703F9B">
        <w:rPr>
          <w:rFonts w:asciiTheme="minorHAnsi" w:eastAsia="Times New Roman" w:hAnsiTheme="minorHAnsi" w:cstheme="minorHAnsi"/>
          <w:bCs/>
          <w:i/>
          <w:sz w:val="22"/>
          <w:szCs w:val="22"/>
        </w:rPr>
        <w:t xml:space="preserve"> </w:t>
      </w:r>
    </w:p>
    <w:p w14:paraId="566558F0" w14:textId="07706207" w:rsidR="004247F0" w:rsidRPr="004F6FCA" w:rsidRDefault="004247F0" w:rsidP="004247F0">
      <w:pPr>
        <w:rPr>
          <w:rFonts w:asciiTheme="minorHAnsi" w:hAnsiTheme="minorHAnsi" w:cstheme="minorHAnsi"/>
          <w:sz w:val="22"/>
          <w:szCs w:val="22"/>
        </w:rPr>
        <w:sectPr w:rsidR="004247F0" w:rsidRPr="004F6FCA" w:rsidSect="00275AB1">
          <w:footnotePr>
            <w:pos w:val="beneathText"/>
          </w:footnotePr>
          <w:pgSz w:w="16838" w:h="11906" w:orient="landscape"/>
          <w:pgMar w:top="1304" w:right="851" w:bottom="1304" w:left="851" w:header="709" w:footer="709" w:gutter="0"/>
          <w:cols w:space="708"/>
          <w:docGrid w:linePitch="360"/>
        </w:sectPr>
      </w:pPr>
    </w:p>
    <w:p w14:paraId="582D137B" w14:textId="77777777" w:rsidR="004247F0" w:rsidRPr="004F6FCA" w:rsidRDefault="004247F0" w:rsidP="00A90735">
      <w:pPr>
        <w:spacing w:line="276" w:lineRule="auto"/>
        <w:jc w:val="both"/>
        <w:outlineLvl w:val="2"/>
        <w:rPr>
          <w:rFonts w:asciiTheme="minorHAnsi" w:eastAsia="Times New Roman" w:hAnsiTheme="minorHAnsi" w:cstheme="minorHAnsi"/>
          <w:bCs/>
          <w:i/>
          <w:sz w:val="22"/>
          <w:szCs w:val="22"/>
        </w:rPr>
      </w:pPr>
    </w:p>
    <w:p w14:paraId="6B3E6020" w14:textId="4B9F4EA0" w:rsidR="00AC461C" w:rsidRPr="004F6FCA" w:rsidRDefault="00A90735" w:rsidP="00A90735">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 xml:space="preserve"> </w:t>
      </w:r>
      <w:r w:rsidR="00AC461C" w:rsidRPr="004F6FCA">
        <w:rPr>
          <w:rFonts w:asciiTheme="minorHAnsi" w:hAnsiTheme="minorHAnsi" w:cstheme="minorHAnsi"/>
          <w:sz w:val="22"/>
          <w:szCs w:val="22"/>
          <w:lang w:eastAsia="pl-PL"/>
        </w:rPr>
        <w:t xml:space="preserve">(nazwa i adres Wykonawcy) </w:t>
      </w:r>
      <w:r w:rsidR="00AC461C" w:rsidRPr="004F6FCA">
        <w:rPr>
          <w:rFonts w:asciiTheme="minorHAnsi" w:hAnsiTheme="minorHAnsi" w:cstheme="minorHAnsi"/>
          <w:sz w:val="22"/>
          <w:szCs w:val="22"/>
          <w:lang w:eastAsia="pl-PL"/>
        </w:rPr>
        <w:tab/>
      </w:r>
      <w:r w:rsidR="00AC461C" w:rsidRPr="004F6FCA">
        <w:rPr>
          <w:rFonts w:asciiTheme="minorHAnsi" w:hAnsiTheme="minorHAnsi" w:cstheme="minorHAnsi"/>
          <w:sz w:val="22"/>
          <w:szCs w:val="22"/>
          <w:lang w:eastAsia="pl-PL"/>
        </w:rPr>
        <w:tab/>
      </w:r>
      <w:r w:rsidR="00AC461C" w:rsidRPr="004F6FCA">
        <w:rPr>
          <w:rFonts w:asciiTheme="minorHAnsi" w:hAnsiTheme="minorHAnsi" w:cstheme="minorHAnsi"/>
          <w:sz w:val="22"/>
          <w:szCs w:val="22"/>
          <w:lang w:eastAsia="pl-PL"/>
        </w:rPr>
        <w:tab/>
      </w:r>
      <w:r w:rsidR="00AC461C" w:rsidRPr="004F6FCA">
        <w:rPr>
          <w:rFonts w:asciiTheme="minorHAnsi" w:hAnsiTheme="minorHAnsi" w:cstheme="minorHAnsi"/>
          <w:sz w:val="22"/>
          <w:szCs w:val="22"/>
          <w:lang w:eastAsia="pl-PL"/>
        </w:rPr>
        <w:tab/>
      </w:r>
      <w:r w:rsidR="00AC461C" w:rsidRPr="004F6FCA">
        <w:rPr>
          <w:rFonts w:asciiTheme="minorHAnsi" w:hAnsiTheme="minorHAnsi" w:cstheme="minorHAnsi"/>
          <w:sz w:val="22"/>
          <w:szCs w:val="22"/>
          <w:lang w:eastAsia="pl-PL"/>
        </w:rPr>
        <w:tab/>
      </w:r>
      <w:r w:rsidR="00AC461C" w:rsidRPr="004F6FCA">
        <w:rPr>
          <w:rFonts w:asciiTheme="minorHAnsi" w:hAnsiTheme="minorHAnsi" w:cstheme="minorHAnsi"/>
          <w:sz w:val="22"/>
          <w:szCs w:val="22"/>
          <w:lang w:eastAsia="pl-PL"/>
        </w:rPr>
        <w:tab/>
      </w:r>
      <w:r w:rsidR="007E2FF4">
        <w:rPr>
          <w:rFonts w:asciiTheme="minorHAnsi" w:hAnsiTheme="minorHAnsi" w:cstheme="minorHAnsi"/>
          <w:sz w:val="22"/>
          <w:szCs w:val="22"/>
          <w:lang w:eastAsia="pl-PL"/>
        </w:rPr>
        <w:tab/>
      </w:r>
      <w:r w:rsidR="00AC461C" w:rsidRPr="004F6FCA">
        <w:rPr>
          <w:rFonts w:asciiTheme="minorHAnsi" w:hAnsiTheme="minorHAnsi" w:cstheme="minorHAnsi"/>
          <w:b/>
          <w:bCs/>
          <w:sz w:val="22"/>
          <w:szCs w:val="22"/>
          <w:lang w:eastAsia="pl-PL"/>
        </w:rPr>
        <w:t>Załącznik Nr</w:t>
      </w:r>
      <w:r w:rsidR="00F73367" w:rsidRPr="004F6FCA">
        <w:rPr>
          <w:rFonts w:asciiTheme="minorHAnsi" w:hAnsiTheme="minorHAnsi" w:cstheme="minorHAnsi"/>
          <w:b/>
          <w:bCs/>
          <w:sz w:val="22"/>
          <w:szCs w:val="22"/>
          <w:lang w:eastAsia="pl-PL"/>
        </w:rPr>
        <w:t xml:space="preserve"> 9</w:t>
      </w:r>
      <w:r w:rsidR="00AC461C" w:rsidRPr="004F6FCA">
        <w:rPr>
          <w:rFonts w:asciiTheme="minorHAnsi" w:hAnsiTheme="minorHAnsi" w:cstheme="minorHAnsi"/>
          <w:b/>
          <w:bCs/>
          <w:sz w:val="22"/>
          <w:szCs w:val="22"/>
          <w:lang w:eastAsia="pl-PL"/>
        </w:rPr>
        <w:t xml:space="preserve"> do SWZ</w:t>
      </w:r>
    </w:p>
    <w:p w14:paraId="52FAA48F" w14:textId="77777777" w:rsidR="00AC461C" w:rsidRPr="004F6FCA" w:rsidRDefault="00AC461C" w:rsidP="00AC461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Tel. ....................................................</w:t>
      </w:r>
    </w:p>
    <w:p w14:paraId="7487E261" w14:textId="77777777" w:rsidR="00AC461C" w:rsidRPr="004F6FCA" w:rsidRDefault="00AC461C" w:rsidP="00AC461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 xml:space="preserve">REGON ............................................. </w:t>
      </w:r>
    </w:p>
    <w:p w14:paraId="1C049AAD" w14:textId="77777777" w:rsidR="00AC461C" w:rsidRPr="004F6FCA" w:rsidRDefault="00AC461C" w:rsidP="00AC461C">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NIP ....................................................</w:t>
      </w:r>
    </w:p>
    <w:p w14:paraId="77AEA700" w14:textId="77777777" w:rsidR="00AC461C" w:rsidRPr="004F6FCA" w:rsidRDefault="00AC461C" w:rsidP="00AC461C">
      <w:pPr>
        <w:spacing w:line="276" w:lineRule="auto"/>
        <w:ind w:left="5664"/>
        <w:jc w:val="both"/>
        <w:rPr>
          <w:rFonts w:asciiTheme="minorHAnsi" w:hAnsiTheme="minorHAnsi" w:cstheme="minorHAnsi"/>
          <w:b/>
          <w:sz w:val="22"/>
          <w:szCs w:val="22"/>
        </w:rPr>
      </w:pPr>
      <w:r w:rsidRPr="004F6FCA">
        <w:rPr>
          <w:rFonts w:asciiTheme="minorHAnsi" w:hAnsiTheme="minorHAnsi" w:cstheme="minorHAnsi"/>
          <w:b/>
          <w:sz w:val="22"/>
          <w:szCs w:val="22"/>
        </w:rPr>
        <w:t>Urząd Ochrony Konkurencji</w:t>
      </w:r>
    </w:p>
    <w:p w14:paraId="0249A822" w14:textId="77777777" w:rsidR="00AC461C" w:rsidRPr="004F6FCA" w:rsidRDefault="00AC461C" w:rsidP="00AC461C">
      <w:pPr>
        <w:spacing w:line="276" w:lineRule="auto"/>
        <w:ind w:left="5664"/>
        <w:jc w:val="both"/>
        <w:rPr>
          <w:rFonts w:asciiTheme="minorHAnsi" w:hAnsiTheme="minorHAnsi" w:cstheme="minorHAnsi"/>
          <w:b/>
          <w:sz w:val="22"/>
          <w:szCs w:val="22"/>
        </w:rPr>
      </w:pPr>
      <w:r w:rsidRPr="004F6FCA">
        <w:rPr>
          <w:rFonts w:asciiTheme="minorHAnsi" w:hAnsiTheme="minorHAnsi" w:cstheme="minorHAnsi"/>
          <w:b/>
          <w:sz w:val="22"/>
          <w:szCs w:val="22"/>
        </w:rPr>
        <w:t>i Konsumentów</w:t>
      </w:r>
    </w:p>
    <w:p w14:paraId="5EC3E103" w14:textId="77777777" w:rsidR="00AC461C" w:rsidRPr="004F6FCA" w:rsidRDefault="00AC461C" w:rsidP="00AC461C">
      <w:pPr>
        <w:spacing w:line="276" w:lineRule="auto"/>
        <w:ind w:left="5664"/>
        <w:jc w:val="both"/>
        <w:rPr>
          <w:rFonts w:asciiTheme="minorHAnsi" w:hAnsiTheme="minorHAnsi" w:cstheme="minorHAnsi"/>
          <w:b/>
          <w:sz w:val="22"/>
          <w:szCs w:val="22"/>
        </w:rPr>
      </w:pPr>
      <w:r w:rsidRPr="004F6FCA">
        <w:rPr>
          <w:rFonts w:asciiTheme="minorHAnsi" w:hAnsiTheme="minorHAnsi" w:cstheme="minorHAnsi"/>
          <w:b/>
          <w:sz w:val="22"/>
          <w:szCs w:val="22"/>
        </w:rPr>
        <w:t>pl. Powstańców Warszawy 1</w:t>
      </w:r>
    </w:p>
    <w:p w14:paraId="1B9C26EE" w14:textId="77777777" w:rsidR="00AC461C" w:rsidRPr="004F6FCA" w:rsidRDefault="00AC461C" w:rsidP="00AC461C">
      <w:pPr>
        <w:spacing w:line="276" w:lineRule="auto"/>
        <w:ind w:left="5664"/>
        <w:jc w:val="both"/>
        <w:rPr>
          <w:rFonts w:asciiTheme="minorHAnsi" w:hAnsiTheme="minorHAnsi" w:cstheme="minorHAnsi"/>
          <w:b/>
          <w:sz w:val="22"/>
          <w:szCs w:val="22"/>
        </w:rPr>
      </w:pPr>
      <w:r w:rsidRPr="004F6FCA">
        <w:rPr>
          <w:rFonts w:asciiTheme="minorHAnsi" w:hAnsiTheme="minorHAnsi" w:cstheme="minorHAnsi"/>
          <w:b/>
          <w:sz w:val="22"/>
          <w:szCs w:val="22"/>
        </w:rPr>
        <w:t>00 – 950 Warszawa</w:t>
      </w:r>
    </w:p>
    <w:p w14:paraId="508E4616" w14:textId="77777777" w:rsidR="00AC461C" w:rsidRPr="004F6FCA" w:rsidRDefault="00AC461C" w:rsidP="00AC461C">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7D239AB9" w14:textId="77777777" w:rsidR="00AC461C" w:rsidRPr="004F6FCA" w:rsidRDefault="00AC461C" w:rsidP="00AC461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FORMULARZ OFERTOWY</w:t>
      </w:r>
    </w:p>
    <w:p w14:paraId="59F39827" w14:textId="3F8A6AD9" w:rsidR="00AC461C" w:rsidRPr="004F6FCA" w:rsidRDefault="00AC461C" w:rsidP="00AC461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BF-2.262</w:t>
      </w:r>
      <w:r w:rsidR="00E24702" w:rsidRPr="004F6FCA">
        <w:rPr>
          <w:rFonts w:asciiTheme="minorHAnsi" w:hAnsiTheme="minorHAnsi" w:cstheme="minorHAnsi"/>
          <w:b/>
          <w:bCs/>
          <w:sz w:val="22"/>
          <w:szCs w:val="22"/>
          <w:lang w:eastAsia="pl-PL"/>
        </w:rPr>
        <w:t>.24.</w:t>
      </w:r>
      <w:r w:rsidRPr="004F6FCA">
        <w:rPr>
          <w:rFonts w:asciiTheme="minorHAnsi" w:hAnsiTheme="minorHAnsi" w:cstheme="minorHAnsi"/>
          <w:b/>
          <w:bCs/>
          <w:sz w:val="22"/>
          <w:szCs w:val="22"/>
          <w:lang w:eastAsia="pl-PL"/>
        </w:rPr>
        <w:t>2023</w:t>
      </w:r>
    </w:p>
    <w:p w14:paraId="7120EE33" w14:textId="77777777" w:rsidR="00AC461C" w:rsidRPr="004F6FCA" w:rsidRDefault="00AC461C" w:rsidP="00AC461C">
      <w:pPr>
        <w:suppressAutoHyphens w:val="0"/>
        <w:autoSpaceDE w:val="0"/>
        <w:autoSpaceDN w:val="0"/>
        <w:adjustRightInd w:val="0"/>
        <w:spacing w:line="276" w:lineRule="auto"/>
        <w:jc w:val="center"/>
        <w:rPr>
          <w:rFonts w:asciiTheme="minorHAnsi" w:hAnsiTheme="minorHAnsi" w:cstheme="minorHAnsi"/>
          <w:b/>
          <w:bCs/>
          <w:sz w:val="22"/>
          <w:szCs w:val="22"/>
          <w:lang w:eastAsia="pl-PL"/>
        </w:rPr>
      </w:pPr>
    </w:p>
    <w:p w14:paraId="175F1929" w14:textId="46A83C26" w:rsidR="00AC461C" w:rsidRPr="004F6FCA" w:rsidRDefault="00AC461C" w:rsidP="00D26B41">
      <w:pPr>
        <w:spacing w:after="120" w:line="276" w:lineRule="auto"/>
        <w:contextualSpacing/>
        <w:jc w:val="both"/>
        <w:rPr>
          <w:rFonts w:asciiTheme="minorHAnsi" w:hAnsiTheme="minorHAnsi" w:cstheme="minorHAnsi"/>
          <w:sz w:val="22"/>
          <w:szCs w:val="22"/>
        </w:rPr>
      </w:pPr>
      <w:r w:rsidRPr="004F6FCA">
        <w:rPr>
          <w:rFonts w:asciiTheme="minorHAnsi" w:hAnsiTheme="minorHAnsi" w:cstheme="minorHAnsi"/>
          <w:sz w:val="22"/>
          <w:szCs w:val="22"/>
          <w:lang w:eastAsia="pl-PL"/>
        </w:rPr>
        <w:t xml:space="preserve">W odpowiedzi na publiczne ogłoszenie o zamówieniu </w:t>
      </w:r>
      <w:r w:rsidRPr="004F6FCA">
        <w:rPr>
          <w:rFonts w:asciiTheme="minorHAnsi" w:hAnsiTheme="minorHAnsi" w:cstheme="minorHAnsi"/>
          <w:sz w:val="22"/>
          <w:szCs w:val="22"/>
        </w:rPr>
        <w:t xml:space="preserve">publicznym prowadzonym w trybie </w:t>
      </w:r>
      <w:r w:rsidR="008D3A3F" w:rsidRPr="004F6FCA">
        <w:rPr>
          <w:rFonts w:asciiTheme="minorHAnsi" w:hAnsiTheme="minorHAnsi" w:cstheme="minorHAnsi"/>
          <w:sz w:val="22"/>
          <w:szCs w:val="22"/>
        </w:rPr>
        <w:t xml:space="preserve">przeatrgu nieograniczonego na podstawie art. </w:t>
      </w:r>
      <w:r w:rsidR="00D26B41" w:rsidRPr="004F6FCA">
        <w:rPr>
          <w:rFonts w:asciiTheme="minorHAnsi" w:hAnsiTheme="minorHAnsi" w:cstheme="minorHAnsi"/>
          <w:sz w:val="22"/>
          <w:szCs w:val="22"/>
        </w:rPr>
        <w:t>132 w związku z art. 311</w:t>
      </w:r>
      <w:r w:rsidRPr="004F6FCA">
        <w:rPr>
          <w:rFonts w:asciiTheme="minorHAnsi" w:hAnsiTheme="minorHAnsi" w:cstheme="minorHAnsi"/>
          <w:sz w:val="22"/>
          <w:szCs w:val="22"/>
        </w:rPr>
        <w:t xml:space="preserve"> ustawy Prawo zamówień publicznych </w:t>
      </w:r>
      <w:r w:rsidR="00D26B41" w:rsidRPr="004F6FCA">
        <w:rPr>
          <w:rFonts w:asciiTheme="minorHAnsi" w:hAnsiTheme="minorHAnsi" w:cstheme="minorHAnsi"/>
          <w:sz w:val="22"/>
          <w:szCs w:val="22"/>
        </w:rPr>
        <w:br/>
      </w:r>
      <w:r w:rsidRPr="004F6FCA">
        <w:rPr>
          <w:rFonts w:asciiTheme="minorHAnsi" w:hAnsiTheme="minorHAnsi" w:cstheme="minorHAnsi"/>
          <w:sz w:val="22"/>
          <w:szCs w:val="22"/>
        </w:rPr>
        <w:t xml:space="preserve">na </w:t>
      </w:r>
      <w:r w:rsidR="00766F41" w:rsidRPr="004F6FCA">
        <w:rPr>
          <w:rFonts w:asciiTheme="minorHAnsi" w:hAnsiTheme="minorHAnsi" w:cstheme="minorHAnsi"/>
          <w:b/>
          <w:sz w:val="22"/>
          <w:szCs w:val="22"/>
        </w:rPr>
        <w:t>Usługi informatyki śledczej</w:t>
      </w:r>
      <w:r w:rsidR="00D26B41" w:rsidRPr="004F6FCA">
        <w:rPr>
          <w:rFonts w:asciiTheme="minorHAnsi" w:eastAsia="Times New Roman" w:hAnsiTheme="minorHAnsi" w:cstheme="minorHAnsi"/>
          <w:b/>
          <w:kern w:val="1"/>
          <w:sz w:val="22"/>
          <w:szCs w:val="22"/>
          <w:lang w:eastAsia="pl-PL"/>
        </w:rPr>
        <w:t xml:space="preserve">, </w:t>
      </w:r>
      <w:r w:rsidRPr="004F6FCA">
        <w:rPr>
          <w:rFonts w:asciiTheme="minorHAnsi" w:hAnsiTheme="minorHAnsi" w:cstheme="minorHAnsi"/>
          <w:sz w:val="22"/>
          <w:szCs w:val="22"/>
        </w:rPr>
        <w:t>prowadzonego przez Urząd Ochrony Konkurencji i Konsumentów</w:t>
      </w:r>
      <w:r w:rsidRPr="004F6FCA">
        <w:rPr>
          <w:rFonts w:asciiTheme="minorHAnsi" w:hAnsiTheme="minorHAnsi" w:cstheme="minorHAnsi"/>
          <w:i/>
          <w:sz w:val="22"/>
          <w:szCs w:val="22"/>
        </w:rPr>
        <w:t xml:space="preserve">, </w:t>
      </w:r>
      <w:r w:rsidRPr="004F6FCA">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3654EC79" w14:textId="77777777" w:rsidR="00AC461C" w:rsidRPr="004F6FCA" w:rsidRDefault="00AC461C" w:rsidP="00AC461C">
      <w:pPr>
        <w:widowControl w:val="0"/>
        <w:contextualSpacing/>
        <w:jc w:val="both"/>
        <w:rPr>
          <w:rFonts w:asciiTheme="minorHAnsi" w:eastAsia="Lucida Sans Unicode" w:hAnsiTheme="minorHAnsi" w:cstheme="minorHAnsi"/>
          <w:sz w:val="22"/>
          <w:szCs w:val="22"/>
          <w:lang w:eastAsia="pl-PL"/>
        </w:rPr>
      </w:pPr>
    </w:p>
    <w:tbl>
      <w:tblPr>
        <w:tblW w:w="9351" w:type="dxa"/>
        <w:tblLayout w:type="fixed"/>
        <w:tblCellMar>
          <w:left w:w="70" w:type="dxa"/>
          <w:right w:w="70" w:type="dxa"/>
        </w:tblCellMar>
        <w:tblLook w:val="04A0" w:firstRow="1" w:lastRow="0" w:firstColumn="1" w:lastColumn="0" w:noHBand="0" w:noVBand="1"/>
      </w:tblPr>
      <w:tblGrid>
        <w:gridCol w:w="561"/>
        <w:gridCol w:w="2269"/>
        <w:gridCol w:w="1985"/>
        <w:gridCol w:w="2126"/>
        <w:gridCol w:w="2410"/>
      </w:tblGrid>
      <w:tr w:rsidR="007E2FF4" w:rsidRPr="004F6FCA" w14:paraId="6FD903B1" w14:textId="77777777" w:rsidTr="007E2FF4">
        <w:trPr>
          <w:trHeight w:val="658"/>
        </w:trPr>
        <w:tc>
          <w:tcPr>
            <w:tcW w:w="561" w:type="dxa"/>
            <w:tcBorders>
              <w:top w:val="single" w:sz="4" w:space="0" w:color="auto"/>
              <w:left w:val="single" w:sz="4" w:space="0" w:color="auto"/>
              <w:bottom w:val="nil"/>
              <w:right w:val="single" w:sz="8" w:space="0" w:color="auto"/>
            </w:tcBorders>
            <w:shd w:val="clear" w:color="auto" w:fill="C6D9F1" w:themeFill="text2" w:themeFillTint="33"/>
            <w:vAlign w:val="center"/>
            <w:hideMark/>
          </w:tcPr>
          <w:p w14:paraId="7300A8BC" w14:textId="77777777"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bookmarkStart w:id="2" w:name="_Hlk145078530"/>
          </w:p>
        </w:tc>
        <w:tc>
          <w:tcPr>
            <w:tcW w:w="2269" w:type="dxa"/>
            <w:vMerge w:val="restart"/>
            <w:tcBorders>
              <w:top w:val="single" w:sz="4" w:space="0" w:color="auto"/>
              <w:left w:val="single" w:sz="8" w:space="0" w:color="auto"/>
              <w:bottom w:val="single" w:sz="8" w:space="0" w:color="000000"/>
              <w:right w:val="single" w:sz="8" w:space="0" w:color="auto"/>
            </w:tcBorders>
            <w:shd w:val="clear" w:color="auto" w:fill="C6D9F1" w:themeFill="text2" w:themeFillTint="33"/>
            <w:vAlign w:val="center"/>
            <w:hideMark/>
          </w:tcPr>
          <w:p w14:paraId="7B5618C6" w14:textId="31AB30E9" w:rsidR="007E2FF4" w:rsidRPr="004F6FCA" w:rsidRDefault="007E2FF4" w:rsidP="008A6B86">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 Przedmiot zamówienia</w:t>
            </w:r>
          </w:p>
        </w:tc>
        <w:tc>
          <w:tcPr>
            <w:tcW w:w="4111" w:type="dxa"/>
            <w:gridSpan w:val="2"/>
            <w:tcBorders>
              <w:top w:val="single" w:sz="4" w:space="0" w:color="auto"/>
              <w:left w:val="nil"/>
              <w:bottom w:val="single" w:sz="8" w:space="0" w:color="auto"/>
              <w:right w:val="single" w:sz="8" w:space="0" w:color="000000"/>
            </w:tcBorders>
            <w:shd w:val="clear" w:color="auto" w:fill="C6D9F1" w:themeFill="text2" w:themeFillTint="33"/>
            <w:vAlign w:val="center"/>
            <w:hideMark/>
          </w:tcPr>
          <w:p w14:paraId="31015419" w14:textId="77777777"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Cena jednostkowa</w:t>
            </w:r>
          </w:p>
        </w:tc>
        <w:tc>
          <w:tcPr>
            <w:tcW w:w="2410" w:type="dxa"/>
            <w:vMerge w:val="restart"/>
            <w:tcBorders>
              <w:top w:val="single" w:sz="4" w:space="0" w:color="auto"/>
              <w:left w:val="single" w:sz="8" w:space="0" w:color="auto"/>
              <w:right w:val="single" w:sz="8" w:space="0" w:color="auto"/>
            </w:tcBorders>
            <w:shd w:val="clear" w:color="auto" w:fill="C6D9F1" w:themeFill="text2" w:themeFillTint="33"/>
            <w:vAlign w:val="center"/>
            <w:hideMark/>
          </w:tcPr>
          <w:p w14:paraId="1B0419C7" w14:textId="77777777"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Jednostka</w:t>
            </w:r>
          </w:p>
        </w:tc>
      </w:tr>
      <w:tr w:rsidR="007E2FF4" w:rsidRPr="004F6FCA" w14:paraId="5485D071" w14:textId="77777777" w:rsidTr="007E2FF4">
        <w:trPr>
          <w:trHeight w:val="345"/>
        </w:trPr>
        <w:tc>
          <w:tcPr>
            <w:tcW w:w="561" w:type="dxa"/>
            <w:tcBorders>
              <w:top w:val="nil"/>
              <w:left w:val="single" w:sz="4" w:space="0" w:color="auto"/>
              <w:bottom w:val="single" w:sz="8" w:space="0" w:color="auto"/>
              <w:right w:val="single" w:sz="8" w:space="0" w:color="auto"/>
            </w:tcBorders>
            <w:shd w:val="clear" w:color="auto" w:fill="C6D9F1" w:themeFill="text2" w:themeFillTint="33"/>
            <w:vAlign w:val="center"/>
            <w:hideMark/>
          </w:tcPr>
          <w:p w14:paraId="736F89DE" w14:textId="77777777" w:rsidR="007E2FF4" w:rsidRPr="00256207" w:rsidRDefault="007E2FF4" w:rsidP="00AC461C">
            <w:pPr>
              <w:suppressAutoHyphens w:val="0"/>
              <w:rPr>
                <w:rFonts w:asciiTheme="minorHAnsi" w:eastAsia="Times New Roman" w:hAnsiTheme="minorHAnsi" w:cstheme="minorHAnsi"/>
                <w:b/>
                <w:bCs/>
                <w:sz w:val="22"/>
                <w:szCs w:val="22"/>
                <w:lang w:eastAsia="pl-PL"/>
              </w:rPr>
            </w:pPr>
            <w:r w:rsidRPr="00256207">
              <w:rPr>
                <w:rFonts w:asciiTheme="minorHAnsi" w:eastAsia="Times New Roman" w:hAnsiTheme="minorHAnsi" w:cstheme="minorHAnsi"/>
                <w:b/>
                <w:bCs/>
                <w:sz w:val="22"/>
                <w:szCs w:val="22"/>
                <w:lang w:eastAsia="pl-PL"/>
              </w:rPr>
              <w:t>Lp.</w:t>
            </w:r>
          </w:p>
        </w:tc>
        <w:tc>
          <w:tcPr>
            <w:tcW w:w="2269" w:type="dxa"/>
            <w:vMerge/>
            <w:tcBorders>
              <w:top w:val="nil"/>
              <w:left w:val="single" w:sz="8" w:space="0" w:color="auto"/>
              <w:bottom w:val="single" w:sz="8" w:space="0" w:color="000000"/>
              <w:right w:val="single" w:sz="8" w:space="0" w:color="auto"/>
            </w:tcBorders>
            <w:shd w:val="clear" w:color="auto" w:fill="C6D9F1" w:themeFill="text2" w:themeFillTint="33"/>
            <w:vAlign w:val="center"/>
            <w:hideMark/>
          </w:tcPr>
          <w:p w14:paraId="1909117F" w14:textId="77777777" w:rsidR="007E2FF4" w:rsidRPr="004F6FCA" w:rsidRDefault="007E2FF4" w:rsidP="00AC461C">
            <w:pPr>
              <w:suppressAutoHyphens w:val="0"/>
              <w:rPr>
                <w:rFonts w:asciiTheme="minorHAnsi" w:eastAsia="Times New Roman" w:hAnsiTheme="minorHAnsi" w:cstheme="minorHAnsi"/>
                <w:b/>
                <w:bCs/>
                <w:sz w:val="22"/>
                <w:szCs w:val="22"/>
                <w:lang w:eastAsia="pl-PL"/>
              </w:rPr>
            </w:pPr>
          </w:p>
        </w:tc>
        <w:tc>
          <w:tcPr>
            <w:tcW w:w="1985" w:type="dxa"/>
            <w:tcBorders>
              <w:top w:val="nil"/>
              <w:left w:val="nil"/>
              <w:bottom w:val="single" w:sz="8" w:space="0" w:color="auto"/>
              <w:right w:val="single" w:sz="8" w:space="0" w:color="auto"/>
            </w:tcBorders>
            <w:shd w:val="clear" w:color="auto" w:fill="C6D9F1" w:themeFill="text2" w:themeFillTint="33"/>
            <w:vAlign w:val="center"/>
            <w:hideMark/>
          </w:tcPr>
          <w:p w14:paraId="0BF0F4C1" w14:textId="77777777"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Cena netto [PLN]</w:t>
            </w:r>
          </w:p>
        </w:tc>
        <w:tc>
          <w:tcPr>
            <w:tcW w:w="2126" w:type="dxa"/>
            <w:tcBorders>
              <w:top w:val="nil"/>
              <w:left w:val="nil"/>
              <w:bottom w:val="single" w:sz="8" w:space="0" w:color="auto"/>
              <w:right w:val="single" w:sz="8" w:space="0" w:color="auto"/>
            </w:tcBorders>
            <w:shd w:val="clear" w:color="auto" w:fill="C6D9F1" w:themeFill="text2" w:themeFillTint="33"/>
            <w:vAlign w:val="center"/>
            <w:hideMark/>
          </w:tcPr>
          <w:p w14:paraId="35EA4BC2" w14:textId="77777777" w:rsidR="007E2FF4" w:rsidRPr="004F6FCA" w:rsidRDefault="007E2FF4" w:rsidP="00AC461C">
            <w:pPr>
              <w:tabs>
                <w:tab w:val="left" w:pos="0"/>
              </w:tabs>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Cena brutto [PLN]</w:t>
            </w:r>
          </w:p>
        </w:tc>
        <w:tc>
          <w:tcPr>
            <w:tcW w:w="2410" w:type="dxa"/>
            <w:vMerge/>
            <w:tcBorders>
              <w:left w:val="single" w:sz="8" w:space="0" w:color="auto"/>
              <w:bottom w:val="single" w:sz="8" w:space="0" w:color="000000"/>
              <w:right w:val="single" w:sz="8" w:space="0" w:color="auto"/>
            </w:tcBorders>
            <w:shd w:val="clear" w:color="auto" w:fill="C6D9F1" w:themeFill="text2" w:themeFillTint="33"/>
            <w:vAlign w:val="center"/>
            <w:hideMark/>
          </w:tcPr>
          <w:p w14:paraId="78691B6D" w14:textId="77777777" w:rsidR="007E2FF4" w:rsidRPr="004F6FCA" w:rsidRDefault="007E2FF4" w:rsidP="00AC461C">
            <w:pPr>
              <w:suppressAutoHyphens w:val="0"/>
              <w:rPr>
                <w:rFonts w:asciiTheme="minorHAnsi" w:eastAsia="Times New Roman" w:hAnsiTheme="minorHAnsi" w:cstheme="minorHAnsi"/>
                <w:b/>
                <w:bCs/>
                <w:sz w:val="22"/>
                <w:szCs w:val="22"/>
                <w:lang w:eastAsia="pl-PL"/>
              </w:rPr>
            </w:pPr>
          </w:p>
        </w:tc>
      </w:tr>
      <w:tr w:rsidR="007E2FF4" w:rsidRPr="004F6FCA" w14:paraId="11022B8D" w14:textId="77777777" w:rsidTr="007E2FF4">
        <w:trPr>
          <w:trHeight w:val="169"/>
        </w:trPr>
        <w:tc>
          <w:tcPr>
            <w:tcW w:w="561" w:type="dxa"/>
            <w:tcBorders>
              <w:top w:val="nil"/>
              <w:left w:val="single" w:sz="4" w:space="0" w:color="auto"/>
              <w:bottom w:val="single" w:sz="8" w:space="0" w:color="auto"/>
              <w:right w:val="single" w:sz="8" w:space="0" w:color="auto"/>
            </w:tcBorders>
            <w:shd w:val="clear" w:color="auto" w:fill="C6D9F1" w:themeFill="text2" w:themeFillTint="33"/>
            <w:vAlign w:val="center"/>
          </w:tcPr>
          <w:p w14:paraId="2C9A5871" w14:textId="77777777" w:rsidR="007E2FF4" w:rsidRPr="00256207" w:rsidRDefault="007E2FF4" w:rsidP="00AC461C">
            <w:pPr>
              <w:suppressAutoHyphens w:val="0"/>
              <w:jc w:val="center"/>
              <w:rPr>
                <w:rFonts w:asciiTheme="minorHAnsi" w:eastAsia="Times New Roman" w:hAnsiTheme="minorHAnsi" w:cstheme="minorHAnsi"/>
                <w:b/>
                <w:bCs/>
                <w:sz w:val="22"/>
                <w:szCs w:val="22"/>
                <w:lang w:eastAsia="pl-PL"/>
              </w:rPr>
            </w:pPr>
            <w:r w:rsidRPr="00256207">
              <w:rPr>
                <w:rFonts w:asciiTheme="minorHAnsi" w:eastAsia="Times New Roman" w:hAnsiTheme="minorHAnsi" w:cstheme="minorHAnsi"/>
                <w:b/>
                <w:bCs/>
                <w:sz w:val="22"/>
                <w:szCs w:val="22"/>
                <w:lang w:eastAsia="pl-PL"/>
              </w:rPr>
              <w:t>1</w:t>
            </w:r>
          </w:p>
        </w:tc>
        <w:tc>
          <w:tcPr>
            <w:tcW w:w="2269" w:type="dxa"/>
            <w:tcBorders>
              <w:top w:val="nil"/>
              <w:left w:val="single" w:sz="8" w:space="0" w:color="auto"/>
              <w:bottom w:val="single" w:sz="8" w:space="0" w:color="000000"/>
              <w:right w:val="single" w:sz="8" w:space="0" w:color="auto"/>
            </w:tcBorders>
            <w:shd w:val="clear" w:color="auto" w:fill="C6D9F1" w:themeFill="text2" w:themeFillTint="33"/>
            <w:vAlign w:val="center"/>
          </w:tcPr>
          <w:p w14:paraId="383FB547" w14:textId="77777777" w:rsidR="007E2FF4" w:rsidRPr="00256207" w:rsidRDefault="007E2FF4" w:rsidP="00AC461C">
            <w:pPr>
              <w:suppressAutoHyphens w:val="0"/>
              <w:jc w:val="center"/>
              <w:rPr>
                <w:rFonts w:asciiTheme="minorHAnsi" w:eastAsia="Times New Roman" w:hAnsiTheme="minorHAnsi" w:cstheme="minorHAnsi"/>
                <w:b/>
                <w:bCs/>
                <w:sz w:val="22"/>
                <w:szCs w:val="22"/>
                <w:lang w:eastAsia="pl-PL"/>
              </w:rPr>
            </w:pPr>
            <w:r w:rsidRPr="00256207">
              <w:rPr>
                <w:rFonts w:asciiTheme="minorHAnsi" w:eastAsia="Times New Roman" w:hAnsiTheme="minorHAnsi" w:cstheme="minorHAnsi"/>
                <w:b/>
                <w:bCs/>
                <w:sz w:val="22"/>
                <w:szCs w:val="22"/>
                <w:lang w:eastAsia="pl-PL"/>
              </w:rPr>
              <w:t>2</w:t>
            </w:r>
          </w:p>
        </w:tc>
        <w:tc>
          <w:tcPr>
            <w:tcW w:w="1985" w:type="dxa"/>
            <w:tcBorders>
              <w:top w:val="nil"/>
              <w:left w:val="nil"/>
              <w:bottom w:val="single" w:sz="8" w:space="0" w:color="auto"/>
              <w:right w:val="single" w:sz="8" w:space="0" w:color="auto"/>
            </w:tcBorders>
            <w:shd w:val="clear" w:color="auto" w:fill="C6D9F1" w:themeFill="text2" w:themeFillTint="33"/>
            <w:vAlign w:val="center"/>
          </w:tcPr>
          <w:p w14:paraId="7F1A308B" w14:textId="77777777" w:rsidR="007E2FF4" w:rsidRPr="00256207" w:rsidRDefault="007E2FF4" w:rsidP="00AC461C">
            <w:pPr>
              <w:suppressAutoHyphens w:val="0"/>
              <w:jc w:val="center"/>
              <w:rPr>
                <w:rFonts w:asciiTheme="minorHAnsi" w:eastAsia="Times New Roman" w:hAnsiTheme="minorHAnsi" w:cstheme="minorHAnsi"/>
                <w:b/>
                <w:bCs/>
                <w:sz w:val="22"/>
                <w:szCs w:val="22"/>
                <w:lang w:eastAsia="pl-PL"/>
              </w:rPr>
            </w:pPr>
            <w:r w:rsidRPr="00256207">
              <w:rPr>
                <w:rFonts w:asciiTheme="minorHAnsi" w:eastAsia="Times New Roman" w:hAnsiTheme="minorHAnsi" w:cstheme="minorHAnsi"/>
                <w:b/>
                <w:bCs/>
                <w:sz w:val="22"/>
                <w:szCs w:val="22"/>
                <w:lang w:eastAsia="pl-PL"/>
              </w:rPr>
              <w:t>3</w:t>
            </w:r>
          </w:p>
        </w:tc>
        <w:tc>
          <w:tcPr>
            <w:tcW w:w="2126" w:type="dxa"/>
            <w:tcBorders>
              <w:top w:val="nil"/>
              <w:left w:val="nil"/>
              <w:bottom w:val="single" w:sz="8" w:space="0" w:color="auto"/>
              <w:right w:val="single" w:sz="8" w:space="0" w:color="auto"/>
            </w:tcBorders>
            <w:shd w:val="clear" w:color="auto" w:fill="C6D9F1" w:themeFill="text2" w:themeFillTint="33"/>
            <w:vAlign w:val="center"/>
          </w:tcPr>
          <w:p w14:paraId="2AC536D7" w14:textId="77777777" w:rsidR="007E2FF4" w:rsidRPr="00256207" w:rsidRDefault="007E2FF4" w:rsidP="00AC461C">
            <w:pPr>
              <w:tabs>
                <w:tab w:val="left" w:pos="0"/>
              </w:tabs>
              <w:suppressAutoHyphens w:val="0"/>
              <w:jc w:val="center"/>
              <w:rPr>
                <w:rFonts w:asciiTheme="minorHAnsi" w:eastAsia="Times New Roman" w:hAnsiTheme="minorHAnsi" w:cstheme="minorHAnsi"/>
                <w:b/>
                <w:bCs/>
                <w:sz w:val="22"/>
                <w:szCs w:val="22"/>
                <w:lang w:eastAsia="pl-PL"/>
              </w:rPr>
            </w:pPr>
            <w:r w:rsidRPr="00256207">
              <w:rPr>
                <w:rFonts w:asciiTheme="minorHAnsi" w:eastAsia="Times New Roman" w:hAnsiTheme="minorHAnsi" w:cstheme="minorHAnsi"/>
                <w:b/>
                <w:bCs/>
                <w:sz w:val="22"/>
                <w:szCs w:val="22"/>
                <w:lang w:eastAsia="pl-PL"/>
              </w:rPr>
              <w:t>4</w:t>
            </w:r>
          </w:p>
        </w:tc>
        <w:tc>
          <w:tcPr>
            <w:tcW w:w="2410" w:type="dxa"/>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tcPr>
          <w:p w14:paraId="6AD590C6" w14:textId="77777777" w:rsidR="007E2FF4" w:rsidRPr="00256207" w:rsidRDefault="007E2FF4" w:rsidP="00AC461C">
            <w:pPr>
              <w:suppressAutoHyphens w:val="0"/>
              <w:jc w:val="center"/>
              <w:rPr>
                <w:rFonts w:asciiTheme="minorHAnsi" w:eastAsia="Times New Roman" w:hAnsiTheme="minorHAnsi" w:cstheme="minorHAnsi"/>
                <w:b/>
                <w:bCs/>
                <w:sz w:val="22"/>
                <w:szCs w:val="22"/>
                <w:lang w:eastAsia="pl-PL"/>
              </w:rPr>
            </w:pPr>
            <w:r w:rsidRPr="00256207">
              <w:rPr>
                <w:rFonts w:asciiTheme="minorHAnsi" w:eastAsia="Times New Roman" w:hAnsiTheme="minorHAnsi" w:cstheme="minorHAnsi"/>
                <w:b/>
                <w:bCs/>
                <w:sz w:val="22"/>
                <w:szCs w:val="22"/>
                <w:lang w:eastAsia="pl-PL"/>
              </w:rPr>
              <w:t>5</w:t>
            </w:r>
          </w:p>
        </w:tc>
      </w:tr>
      <w:tr w:rsidR="007E2FF4" w:rsidRPr="004F6FCA" w14:paraId="29C004DB" w14:textId="77777777" w:rsidTr="007E2FF4">
        <w:trPr>
          <w:trHeight w:val="1230"/>
        </w:trPr>
        <w:tc>
          <w:tcPr>
            <w:tcW w:w="561" w:type="dxa"/>
            <w:tcBorders>
              <w:top w:val="nil"/>
              <w:left w:val="single" w:sz="4" w:space="0" w:color="auto"/>
              <w:bottom w:val="single" w:sz="8" w:space="0" w:color="auto"/>
              <w:right w:val="single" w:sz="8" w:space="0" w:color="auto"/>
            </w:tcBorders>
            <w:shd w:val="clear" w:color="auto" w:fill="auto"/>
            <w:vAlign w:val="center"/>
          </w:tcPr>
          <w:p w14:paraId="00863F7C" w14:textId="4753CEAB" w:rsidR="007E2FF4" w:rsidRPr="00256207" w:rsidRDefault="007E2FF4" w:rsidP="00AC461C">
            <w:pPr>
              <w:suppressAutoHyphens w:val="0"/>
              <w:jc w:val="center"/>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1</w:t>
            </w:r>
          </w:p>
        </w:tc>
        <w:tc>
          <w:tcPr>
            <w:tcW w:w="2269" w:type="dxa"/>
            <w:tcBorders>
              <w:top w:val="nil"/>
              <w:left w:val="nil"/>
              <w:bottom w:val="single" w:sz="8" w:space="0" w:color="auto"/>
              <w:right w:val="single" w:sz="8" w:space="0" w:color="auto"/>
            </w:tcBorders>
            <w:shd w:val="clear" w:color="auto" w:fill="auto"/>
            <w:vAlign w:val="center"/>
          </w:tcPr>
          <w:p w14:paraId="393E309E" w14:textId="6F5836D0" w:rsidR="007E2FF4" w:rsidRPr="004F6FCA" w:rsidRDefault="007E2FF4" w:rsidP="00376A0A">
            <w:pPr>
              <w:suppressAutoHyphens w:val="0"/>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 xml:space="preserve">Usługa zabezpieczenia danych w siedzibie przedsiębiorcy– </w:t>
            </w:r>
            <w:r w:rsidRPr="004F6FCA">
              <w:rPr>
                <w:rFonts w:asciiTheme="minorHAnsi" w:eastAsia="Times New Roman" w:hAnsiTheme="minorHAnsi" w:cstheme="minorHAnsi"/>
                <w:sz w:val="22"/>
                <w:szCs w:val="22"/>
                <w:lang w:eastAsia="pl-PL"/>
              </w:rPr>
              <w:t>pierwszy dzień</w:t>
            </w:r>
            <w:r w:rsidRPr="00256207">
              <w:rPr>
                <w:rFonts w:asciiTheme="minorHAnsi" w:eastAsia="Times New Roman" w:hAnsiTheme="minorHAnsi" w:cstheme="minorHAnsi"/>
                <w:sz w:val="22"/>
                <w:szCs w:val="22"/>
                <w:lang w:eastAsia="pl-PL"/>
              </w:rPr>
              <w:t xml:space="preserve"> - tryb </w:t>
            </w:r>
            <w:r w:rsidRPr="004F6FCA">
              <w:rPr>
                <w:rFonts w:asciiTheme="minorHAnsi" w:eastAsia="Times New Roman" w:hAnsiTheme="minorHAnsi" w:cstheme="minorHAnsi"/>
                <w:sz w:val="22"/>
                <w:szCs w:val="22"/>
                <w:lang w:eastAsia="pl-PL"/>
              </w:rPr>
              <w:t>standardowy.</w:t>
            </w:r>
          </w:p>
        </w:tc>
        <w:tc>
          <w:tcPr>
            <w:tcW w:w="1985" w:type="dxa"/>
            <w:tcBorders>
              <w:top w:val="nil"/>
              <w:left w:val="nil"/>
              <w:bottom w:val="single" w:sz="8" w:space="0" w:color="auto"/>
              <w:right w:val="single" w:sz="8" w:space="0" w:color="auto"/>
            </w:tcBorders>
            <w:shd w:val="clear" w:color="auto" w:fill="auto"/>
            <w:vAlign w:val="center"/>
          </w:tcPr>
          <w:p w14:paraId="21DBFC90"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p>
        </w:tc>
        <w:tc>
          <w:tcPr>
            <w:tcW w:w="2126" w:type="dxa"/>
            <w:tcBorders>
              <w:top w:val="nil"/>
              <w:left w:val="nil"/>
              <w:bottom w:val="single" w:sz="8" w:space="0" w:color="auto"/>
              <w:right w:val="single" w:sz="8" w:space="0" w:color="auto"/>
            </w:tcBorders>
            <w:shd w:val="clear" w:color="auto" w:fill="auto"/>
            <w:vAlign w:val="center"/>
          </w:tcPr>
          <w:p w14:paraId="0F74D31E"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p>
        </w:tc>
        <w:tc>
          <w:tcPr>
            <w:tcW w:w="2410" w:type="dxa"/>
            <w:tcBorders>
              <w:top w:val="nil"/>
              <w:left w:val="nil"/>
              <w:bottom w:val="single" w:sz="8" w:space="0" w:color="auto"/>
              <w:right w:val="single" w:sz="8" w:space="0" w:color="auto"/>
            </w:tcBorders>
            <w:shd w:val="clear" w:color="auto" w:fill="auto"/>
            <w:vAlign w:val="center"/>
          </w:tcPr>
          <w:p w14:paraId="0FD3DF39" w14:textId="27DC3190"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osobodzień</w:t>
            </w:r>
          </w:p>
        </w:tc>
      </w:tr>
      <w:tr w:rsidR="007E2FF4" w:rsidRPr="004F6FCA" w14:paraId="67BF8746" w14:textId="77777777" w:rsidTr="007E2FF4">
        <w:trPr>
          <w:trHeight w:val="1395"/>
        </w:trPr>
        <w:tc>
          <w:tcPr>
            <w:tcW w:w="561" w:type="dxa"/>
            <w:tcBorders>
              <w:top w:val="nil"/>
              <w:left w:val="single" w:sz="4" w:space="0" w:color="auto"/>
              <w:bottom w:val="single" w:sz="8" w:space="0" w:color="auto"/>
              <w:right w:val="single" w:sz="8" w:space="0" w:color="auto"/>
            </w:tcBorders>
            <w:shd w:val="clear" w:color="auto" w:fill="auto"/>
            <w:vAlign w:val="center"/>
            <w:hideMark/>
          </w:tcPr>
          <w:p w14:paraId="6837F877" w14:textId="656F5A6B" w:rsidR="007E2FF4" w:rsidRPr="00256207" w:rsidRDefault="007E2FF4" w:rsidP="00AC461C">
            <w:pPr>
              <w:suppressAutoHyphens w:val="0"/>
              <w:jc w:val="center"/>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2</w:t>
            </w:r>
          </w:p>
        </w:tc>
        <w:tc>
          <w:tcPr>
            <w:tcW w:w="2269" w:type="dxa"/>
            <w:tcBorders>
              <w:top w:val="nil"/>
              <w:left w:val="nil"/>
              <w:bottom w:val="single" w:sz="8" w:space="0" w:color="auto"/>
              <w:right w:val="single" w:sz="8" w:space="0" w:color="auto"/>
            </w:tcBorders>
            <w:shd w:val="clear" w:color="auto" w:fill="auto"/>
            <w:vAlign w:val="center"/>
            <w:hideMark/>
          </w:tcPr>
          <w:p w14:paraId="4643D934" w14:textId="4BD2E042" w:rsidR="007E2FF4" w:rsidRPr="004F6FCA" w:rsidRDefault="007E2FF4" w:rsidP="007E2FF4">
            <w:pPr>
              <w:suppressAutoHyphens w:val="0"/>
              <w:jc w:val="center"/>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 xml:space="preserve">Usługa zabezpieczenia danych w siedzibie tego samego przedsiębiorcy przez 1 inżyniera – drugi i </w:t>
            </w:r>
            <w:r w:rsidRPr="004F6FCA">
              <w:rPr>
                <w:rFonts w:asciiTheme="minorHAnsi" w:eastAsia="Times New Roman" w:hAnsiTheme="minorHAnsi" w:cstheme="minorHAnsi"/>
                <w:sz w:val="22"/>
                <w:szCs w:val="22"/>
                <w:lang w:eastAsia="pl-PL"/>
              </w:rPr>
              <w:t>kolejny dzień</w:t>
            </w:r>
            <w:r w:rsidRPr="00256207">
              <w:rPr>
                <w:rFonts w:asciiTheme="minorHAnsi" w:eastAsia="Times New Roman" w:hAnsiTheme="minorHAnsi" w:cstheme="minorHAnsi"/>
                <w:sz w:val="22"/>
                <w:szCs w:val="22"/>
                <w:lang w:eastAsia="pl-PL"/>
              </w:rPr>
              <w:t xml:space="preserve"> - </w:t>
            </w:r>
          </w:p>
        </w:tc>
        <w:tc>
          <w:tcPr>
            <w:tcW w:w="1985" w:type="dxa"/>
            <w:tcBorders>
              <w:top w:val="nil"/>
              <w:left w:val="nil"/>
              <w:bottom w:val="single" w:sz="8" w:space="0" w:color="auto"/>
              <w:right w:val="single" w:sz="8" w:space="0" w:color="auto"/>
            </w:tcBorders>
            <w:shd w:val="clear" w:color="auto" w:fill="auto"/>
            <w:vAlign w:val="center"/>
            <w:hideMark/>
          </w:tcPr>
          <w:p w14:paraId="33F06FEA"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r w:rsidRPr="004F6FCA">
              <w:rPr>
                <w:rFonts w:asciiTheme="minorHAnsi" w:eastAsia="Times New Roman" w:hAnsiTheme="minorHAnsi" w:cstheme="minorHAnsi"/>
                <w:sz w:val="22"/>
                <w:szCs w:val="22"/>
                <w:lang w:eastAsia="pl-PL"/>
              </w:rPr>
              <w:t> </w:t>
            </w:r>
          </w:p>
        </w:tc>
        <w:tc>
          <w:tcPr>
            <w:tcW w:w="2126" w:type="dxa"/>
            <w:tcBorders>
              <w:top w:val="nil"/>
              <w:left w:val="nil"/>
              <w:bottom w:val="single" w:sz="8" w:space="0" w:color="auto"/>
              <w:right w:val="single" w:sz="8" w:space="0" w:color="auto"/>
            </w:tcBorders>
            <w:shd w:val="clear" w:color="auto" w:fill="auto"/>
            <w:vAlign w:val="center"/>
            <w:hideMark/>
          </w:tcPr>
          <w:p w14:paraId="2A023D8C"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r w:rsidRPr="004F6FCA">
              <w:rPr>
                <w:rFonts w:asciiTheme="minorHAnsi" w:eastAsia="Times New Roman" w:hAnsiTheme="minorHAnsi" w:cstheme="minorHAnsi"/>
                <w:sz w:val="22"/>
                <w:szCs w:val="22"/>
                <w:lang w:eastAsia="pl-PL"/>
              </w:rPr>
              <w:t> </w:t>
            </w:r>
          </w:p>
        </w:tc>
        <w:tc>
          <w:tcPr>
            <w:tcW w:w="2410" w:type="dxa"/>
            <w:tcBorders>
              <w:top w:val="nil"/>
              <w:left w:val="nil"/>
              <w:bottom w:val="single" w:sz="8" w:space="0" w:color="auto"/>
              <w:right w:val="single" w:sz="8" w:space="0" w:color="auto"/>
            </w:tcBorders>
            <w:shd w:val="clear" w:color="auto" w:fill="auto"/>
            <w:vAlign w:val="center"/>
            <w:hideMark/>
          </w:tcPr>
          <w:p w14:paraId="33000006" w14:textId="77E26DD9"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osobodzień</w:t>
            </w:r>
          </w:p>
        </w:tc>
      </w:tr>
      <w:tr w:rsidR="007E2FF4" w:rsidRPr="004F6FCA" w14:paraId="68FF46F6" w14:textId="77777777" w:rsidTr="007E2FF4">
        <w:trPr>
          <w:trHeight w:val="1395"/>
        </w:trPr>
        <w:tc>
          <w:tcPr>
            <w:tcW w:w="561" w:type="dxa"/>
            <w:tcBorders>
              <w:top w:val="nil"/>
              <w:left w:val="single" w:sz="4" w:space="0" w:color="auto"/>
              <w:bottom w:val="single" w:sz="8" w:space="0" w:color="auto"/>
              <w:right w:val="single" w:sz="8" w:space="0" w:color="auto"/>
            </w:tcBorders>
            <w:shd w:val="clear" w:color="auto" w:fill="auto"/>
            <w:vAlign w:val="center"/>
          </w:tcPr>
          <w:p w14:paraId="668FB4A4" w14:textId="3BFDD10B" w:rsidR="007E2FF4" w:rsidRPr="00256207" w:rsidRDefault="007E2FF4" w:rsidP="00AC461C">
            <w:pPr>
              <w:suppressAutoHyphens w:val="0"/>
              <w:jc w:val="center"/>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3</w:t>
            </w:r>
          </w:p>
        </w:tc>
        <w:tc>
          <w:tcPr>
            <w:tcW w:w="2269" w:type="dxa"/>
            <w:tcBorders>
              <w:top w:val="nil"/>
              <w:left w:val="nil"/>
              <w:bottom w:val="single" w:sz="8" w:space="0" w:color="auto"/>
              <w:right w:val="single" w:sz="8" w:space="0" w:color="auto"/>
            </w:tcBorders>
            <w:shd w:val="clear" w:color="auto" w:fill="auto"/>
            <w:vAlign w:val="center"/>
          </w:tcPr>
          <w:p w14:paraId="3211ECEB" w14:textId="5F5E9929" w:rsidR="007E2FF4" w:rsidRPr="004F6FCA" w:rsidRDefault="007E2FF4" w:rsidP="00006153">
            <w:pPr>
              <w:suppressAutoHyphens w:val="0"/>
              <w:jc w:val="center"/>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 xml:space="preserve">Usługa zabezpieczenia danych w siedzibie przedsiębiorcy przez 1 inżyniera – </w:t>
            </w:r>
            <w:r w:rsidRPr="004F6FCA">
              <w:rPr>
                <w:rFonts w:asciiTheme="minorHAnsi" w:eastAsia="Times New Roman" w:hAnsiTheme="minorHAnsi" w:cstheme="minorHAnsi"/>
                <w:sz w:val="22"/>
                <w:szCs w:val="22"/>
                <w:lang w:eastAsia="pl-PL"/>
              </w:rPr>
              <w:t>każdy dzień</w:t>
            </w:r>
            <w:r>
              <w:rPr>
                <w:rFonts w:asciiTheme="minorHAnsi" w:eastAsia="Times New Roman" w:hAnsiTheme="minorHAnsi" w:cstheme="minorHAnsi"/>
                <w:sz w:val="22"/>
                <w:szCs w:val="22"/>
                <w:lang w:eastAsia="pl-PL"/>
              </w:rPr>
              <w:t xml:space="preserve"> </w:t>
            </w:r>
            <w:r w:rsidRPr="00256207">
              <w:rPr>
                <w:rFonts w:asciiTheme="minorHAnsi" w:eastAsia="Times New Roman" w:hAnsiTheme="minorHAnsi" w:cstheme="minorHAnsi"/>
                <w:sz w:val="22"/>
                <w:szCs w:val="22"/>
                <w:lang w:eastAsia="pl-PL"/>
              </w:rPr>
              <w:t>tryb ekspresowy (jeśli ma zastosowanie)</w:t>
            </w:r>
          </w:p>
        </w:tc>
        <w:tc>
          <w:tcPr>
            <w:tcW w:w="1985" w:type="dxa"/>
            <w:tcBorders>
              <w:top w:val="nil"/>
              <w:left w:val="nil"/>
              <w:bottom w:val="single" w:sz="8" w:space="0" w:color="auto"/>
              <w:right w:val="single" w:sz="8" w:space="0" w:color="auto"/>
            </w:tcBorders>
            <w:shd w:val="clear" w:color="auto" w:fill="auto"/>
            <w:vAlign w:val="center"/>
          </w:tcPr>
          <w:p w14:paraId="74BAB814"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p>
        </w:tc>
        <w:tc>
          <w:tcPr>
            <w:tcW w:w="2126" w:type="dxa"/>
            <w:tcBorders>
              <w:top w:val="nil"/>
              <w:left w:val="nil"/>
              <w:bottom w:val="single" w:sz="8" w:space="0" w:color="auto"/>
              <w:right w:val="single" w:sz="8" w:space="0" w:color="auto"/>
            </w:tcBorders>
            <w:shd w:val="clear" w:color="auto" w:fill="auto"/>
            <w:vAlign w:val="center"/>
          </w:tcPr>
          <w:p w14:paraId="3A34C6C2"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p>
        </w:tc>
        <w:tc>
          <w:tcPr>
            <w:tcW w:w="2410" w:type="dxa"/>
            <w:tcBorders>
              <w:top w:val="nil"/>
              <w:left w:val="nil"/>
              <w:bottom w:val="single" w:sz="8" w:space="0" w:color="auto"/>
              <w:right w:val="single" w:sz="8" w:space="0" w:color="auto"/>
            </w:tcBorders>
            <w:shd w:val="clear" w:color="auto" w:fill="auto"/>
            <w:vAlign w:val="center"/>
          </w:tcPr>
          <w:p w14:paraId="15B9E51C" w14:textId="07D86C44"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osobodzień</w:t>
            </w:r>
          </w:p>
        </w:tc>
      </w:tr>
      <w:tr w:rsidR="007E2FF4" w:rsidRPr="004F6FCA" w14:paraId="70C0CF7F" w14:textId="77777777" w:rsidTr="007E2FF4">
        <w:trPr>
          <w:trHeight w:val="1395"/>
        </w:trPr>
        <w:tc>
          <w:tcPr>
            <w:tcW w:w="561" w:type="dxa"/>
            <w:tcBorders>
              <w:top w:val="nil"/>
              <w:left w:val="single" w:sz="4" w:space="0" w:color="auto"/>
              <w:bottom w:val="single" w:sz="8" w:space="0" w:color="auto"/>
              <w:right w:val="single" w:sz="8" w:space="0" w:color="auto"/>
            </w:tcBorders>
            <w:shd w:val="clear" w:color="auto" w:fill="auto"/>
            <w:vAlign w:val="center"/>
          </w:tcPr>
          <w:p w14:paraId="3685EA7E" w14:textId="71B15B05" w:rsidR="007E2FF4" w:rsidRPr="00256207" w:rsidRDefault="007E2FF4" w:rsidP="00AC461C">
            <w:pPr>
              <w:suppressAutoHyphens w:val="0"/>
              <w:jc w:val="center"/>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4</w:t>
            </w:r>
          </w:p>
        </w:tc>
        <w:tc>
          <w:tcPr>
            <w:tcW w:w="2269" w:type="dxa"/>
            <w:tcBorders>
              <w:top w:val="nil"/>
              <w:left w:val="nil"/>
              <w:bottom w:val="single" w:sz="8" w:space="0" w:color="auto"/>
              <w:right w:val="single" w:sz="8" w:space="0" w:color="auto"/>
            </w:tcBorders>
            <w:shd w:val="clear" w:color="auto" w:fill="auto"/>
            <w:vAlign w:val="center"/>
          </w:tcPr>
          <w:p w14:paraId="4A81BBD0" w14:textId="73F21891" w:rsidR="007E2FF4" w:rsidRPr="00256207" w:rsidRDefault="007E2FF4" w:rsidP="007E2FF4">
            <w:pPr>
              <w:suppressAutoHyphens w:val="0"/>
              <w:autoSpaceDE w:val="0"/>
              <w:autoSpaceDN w:val="0"/>
              <w:adjustRightInd w:val="0"/>
              <w:rPr>
                <w:rFonts w:asciiTheme="minorHAnsi" w:eastAsia="Times New Roman" w:hAnsiTheme="minorHAnsi" w:cstheme="minorHAnsi"/>
                <w:sz w:val="22"/>
                <w:szCs w:val="22"/>
                <w:lang w:eastAsia="pl-PL"/>
              </w:rPr>
            </w:pPr>
            <w:r w:rsidRPr="00256207">
              <w:rPr>
                <w:rFonts w:asciiTheme="minorHAnsi" w:eastAsia="Times New Roman" w:hAnsiTheme="minorHAnsi" w:cstheme="minorHAnsi"/>
                <w:sz w:val="22"/>
                <w:szCs w:val="22"/>
                <w:lang w:eastAsia="pl-PL"/>
              </w:rPr>
              <w:t>Dojazd</w:t>
            </w:r>
          </w:p>
        </w:tc>
        <w:tc>
          <w:tcPr>
            <w:tcW w:w="1985" w:type="dxa"/>
            <w:tcBorders>
              <w:top w:val="nil"/>
              <w:left w:val="nil"/>
              <w:bottom w:val="single" w:sz="8" w:space="0" w:color="auto"/>
              <w:right w:val="single" w:sz="8" w:space="0" w:color="auto"/>
            </w:tcBorders>
            <w:shd w:val="clear" w:color="auto" w:fill="auto"/>
            <w:vAlign w:val="center"/>
          </w:tcPr>
          <w:p w14:paraId="6E0F04CF"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p>
        </w:tc>
        <w:tc>
          <w:tcPr>
            <w:tcW w:w="2126" w:type="dxa"/>
            <w:tcBorders>
              <w:top w:val="nil"/>
              <w:left w:val="nil"/>
              <w:bottom w:val="single" w:sz="8" w:space="0" w:color="auto"/>
              <w:right w:val="single" w:sz="8" w:space="0" w:color="auto"/>
            </w:tcBorders>
            <w:shd w:val="clear" w:color="auto" w:fill="auto"/>
            <w:vAlign w:val="center"/>
          </w:tcPr>
          <w:p w14:paraId="513868C4" w14:textId="77777777" w:rsidR="007E2FF4" w:rsidRPr="004F6FCA" w:rsidRDefault="007E2FF4" w:rsidP="00AC461C">
            <w:pPr>
              <w:suppressAutoHyphens w:val="0"/>
              <w:jc w:val="both"/>
              <w:rPr>
                <w:rFonts w:asciiTheme="minorHAnsi" w:eastAsia="Times New Roman" w:hAnsiTheme="minorHAnsi" w:cstheme="minorHAnsi"/>
                <w:sz w:val="22"/>
                <w:szCs w:val="22"/>
                <w:lang w:eastAsia="pl-PL"/>
              </w:rPr>
            </w:pPr>
          </w:p>
        </w:tc>
        <w:tc>
          <w:tcPr>
            <w:tcW w:w="2410" w:type="dxa"/>
            <w:tcBorders>
              <w:top w:val="nil"/>
              <w:left w:val="nil"/>
              <w:bottom w:val="single" w:sz="8" w:space="0" w:color="auto"/>
              <w:right w:val="single" w:sz="8" w:space="0" w:color="auto"/>
            </w:tcBorders>
            <w:shd w:val="clear" w:color="auto" w:fill="auto"/>
            <w:vAlign w:val="center"/>
          </w:tcPr>
          <w:p w14:paraId="7C1812DF" w14:textId="3C477029" w:rsidR="007E2FF4" w:rsidRPr="004F6FCA" w:rsidRDefault="007E2FF4" w:rsidP="00AC461C">
            <w:pPr>
              <w:suppressAutoHyphens w:val="0"/>
              <w:jc w:val="center"/>
              <w:rPr>
                <w:rFonts w:asciiTheme="minorHAnsi" w:eastAsia="Times New Roman" w:hAnsiTheme="minorHAnsi" w:cstheme="minorHAnsi"/>
                <w:b/>
                <w:bCs/>
                <w:sz w:val="22"/>
                <w:szCs w:val="22"/>
                <w:lang w:eastAsia="pl-PL"/>
              </w:rPr>
            </w:pPr>
            <w:r w:rsidRPr="004F6FCA">
              <w:rPr>
                <w:rFonts w:asciiTheme="minorHAnsi" w:eastAsia="Times New Roman" w:hAnsiTheme="minorHAnsi" w:cstheme="minorHAnsi"/>
                <w:b/>
                <w:bCs/>
                <w:sz w:val="22"/>
                <w:szCs w:val="22"/>
                <w:lang w:eastAsia="pl-PL"/>
              </w:rPr>
              <w:t>km</w:t>
            </w:r>
          </w:p>
        </w:tc>
      </w:tr>
    </w:tbl>
    <w:p w14:paraId="143B7DCF" w14:textId="14BE1564" w:rsidR="00A95B5F" w:rsidRPr="00256207" w:rsidRDefault="00DB32C9" w:rsidP="00AC461C">
      <w:pPr>
        <w:spacing w:after="120" w:line="276" w:lineRule="auto"/>
        <w:jc w:val="both"/>
        <w:rPr>
          <w:rFonts w:asciiTheme="minorHAnsi" w:hAnsiTheme="minorHAnsi" w:cstheme="minorHAnsi"/>
          <w:b/>
          <w:bCs/>
          <w:sz w:val="22"/>
          <w:szCs w:val="22"/>
        </w:rPr>
      </w:pPr>
      <w:r w:rsidRPr="00256207">
        <w:rPr>
          <w:rFonts w:asciiTheme="minorHAnsi" w:hAnsiTheme="minorHAnsi" w:cstheme="minorHAnsi"/>
          <w:b/>
          <w:bCs/>
          <w:sz w:val="22"/>
          <w:szCs w:val="22"/>
        </w:rPr>
        <w:br/>
      </w:r>
      <w:r w:rsidR="009B2F89" w:rsidRPr="00256207">
        <w:rPr>
          <w:rFonts w:asciiTheme="minorHAnsi" w:hAnsiTheme="minorHAnsi" w:cstheme="minorHAnsi"/>
          <w:b/>
          <w:bCs/>
          <w:sz w:val="22"/>
          <w:szCs w:val="22"/>
        </w:rPr>
        <w:t>Przez osobodzień Zamawiajacy rozumie wykonywanie usługi przez maksymalnie 12 godzin w ciągu dnia</w:t>
      </w:r>
      <w:r w:rsidR="007E2FF4">
        <w:rPr>
          <w:rFonts w:asciiTheme="minorHAnsi" w:hAnsiTheme="minorHAnsi" w:cstheme="minorHAnsi"/>
          <w:b/>
          <w:bCs/>
          <w:sz w:val="22"/>
          <w:szCs w:val="22"/>
        </w:rPr>
        <w:t>.</w:t>
      </w:r>
      <w:r w:rsidR="009B2F89" w:rsidRPr="00256207">
        <w:rPr>
          <w:rFonts w:asciiTheme="minorHAnsi" w:hAnsiTheme="minorHAnsi" w:cstheme="minorHAnsi"/>
          <w:b/>
          <w:bCs/>
          <w:sz w:val="22"/>
          <w:szCs w:val="22"/>
        </w:rPr>
        <w:t xml:space="preserve"> </w:t>
      </w:r>
    </w:p>
    <w:bookmarkEnd w:id="2"/>
    <w:p w14:paraId="6952AFE5" w14:textId="6DD96CD5" w:rsidR="00AC461C" w:rsidRPr="00256207" w:rsidRDefault="00AC461C" w:rsidP="00AC461C">
      <w:pPr>
        <w:spacing w:after="120" w:line="276" w:lineRule="auto"/>
        <w:jc w:val="both"/>
        <w:rPr>
          <w:rFonts w:asciiTheme="minorHAnsi" w:hAnsiTheme="minorHAnsi" w:cstheme="minorHAnsi"/>
          <w:bCs/>
          <w:sz w:val="22"/>
          <w:szCs w:val="22"/>
        </w:rPr>
      </w:pPr>
      <w:r w:rsidRPr="00256207">
        <w:rPr>
          <w:rFonts w:asciiTheme="minorHAnsi" w:hAnsiTheme="minorHAnsi" w:cstheme="minorHAnsi"/>
          <w:b/>
          <w:bCs/>
          <w:sz w:val="22"/>
          <w:szCs w:val="22"/>
        </w:rPr>
        <w:t>Oświadczam/y,</w:t>
      </w:r>
      <w:r w:rsidRPr="00256207">
        <w:rPr>
          <w:rFonts w:asciiTheme="minorHAnsi" w:hAnsiTheme="minorHAnsi" w:cstheme="minorHAnsi"/>
          <w:bCs/>
          <w:sz w:val="22"/>
          <w:szCs w:val="22"/>
        </w:rPr>
        <w:t xml:space="preserve"> że powyższa wartość brutto zawiera wszystkie koszty, jakie ponosi Zamawiający w prz</w:t>
      </w:r>
      <w:r w:rsidR="00A25C6B" w:rsidRPr="00256207">
        <w:rPr>
          <w:rFonts w:asciiTheme="minorHAnsi" w:hAnsiTheme="minorHAnsi" w:cstheme="minorHAnsi"/>
          <w:bCs/>
          <w:sz w:val="22"/>
          <w:szCs w:val="22"/>
        </w:rPr>
        <w:t xml:space="preserve">ypadku </w:t>
      </w:r>
      <w:r w:rsidRPr="00256207">
        <w:rPr>
          <w:rFonts w:asciiTheme="minorHAnsi" w:hAnsiTheme="minorHAnsi" w:cstheme="minorHAnsi"/>
          <w:bCs/>
          <w:sz w:val="22"/>
          <w:szCs w:val="22"/>
        </w:rPr>
        <w:t xml:space="preserve">wyboru niniejszej oferty. </w:t>
      </w:r>
    </w:p>
    <w:p w14:paraId="2432D436" w14:textId="77777777" w:rsidR="00AC461C" w:rsidRPr="004F6FCA" w:rsidRDefault="00AC461C" w:rsidP="00AC461C">
      <w:pPr>
        <w:spacing w:line="276" w:lineRule="auto"/>
        <w:jc w:val="both"/>
        <w:rPr>
          <w:rFonts w:asciiTheme="minorHAnsi" w:hAnsiTheme="minorHAnsi" w:cstheme="minorHAnsi"/>
          <w:b/>
          <w:bCs/>
          <w:sz w:val="22"/>
          <w:szCs w:val="22"/>
        </w:rPr>
      </w:pPr>
      <w:r w:rsidRPr="004F6FCA">
        <w:rPr>
          <w:rFonts w:asciiTheme="minorHAnsi" w:hAnsiTheme="minorHAnsi" w:cstheme="minorHAnsi"/>
          <w:b/>
          <w:bCs/>
          <w:sz w:val="22"/>
          <w:szCs w:val="22"/>
        </w:rPr>
        <w:lastRenderedPageBreak/>
        <w:t>Zobowiązuję/emy się</w:t>
      </w:r>
      <w:r w:rsidRPr="004F6FCA">
        <w:rPr>
          <w:rFonts w:asciiTheme="minorHAnsi" w:hAnsiTheme="minorHAnsi" w:cstheme="minorHAnsi"/>
          <w:bCs/>
          <w:sz w:val="22"/>
          <w:szCs w:val="22"/>
        </w:rPr>
        <w:t xml:space="preserve"> do realizacji przedmiotu zamówienia</w:t>
      </w:r>
      <w:r w:rsidRPr="004F6FCA">
        <w:rPr>
          <w:rFonts w:asciiTheme="minorHAnsi" w:hAnsiTheme="minorHAnsi" w:cstheme="minorHAnsi"/>
          <w:sz w:val="22"/>
          <w:szCs w:val="22"/>
        </w:rPr>
        <w:t xml:space="preserve"> zgodnie z opisem przedmiotu </w:t>
      </w:r>
      <w:r w:rsidRPr="004F6FCA">
        <w:rPr>
          <w:rFonts w:asciiTheme="minorHAnsi" w:hAnsiTheme="minorHAnsi" w:cstheme="minorHAnsi"/>
          <w:bCs/>
          <w:sz w:val="22"/>
          <w:szCs w:val="22"/>
        </w:rPr>
        <w:t xml:space="preserve">zamówienia </w:t>
      </w:r>
      <w:r w:rsidRPr="004F6FCA">
        <w:rPr>
          <w:rFonts w:asciiTheme="minorHAnsi" w:hAnsiTheme="minorHAnsi" w:cstheme="minorHAnsi"/>
          <w:b/>
          <w:bCs/>
          <w:sz w:val="22"/>
          <w:szCs w:val="22"/>
        </w:rPr>
        <w:t>w terminie określonym w SWZ.</w:t>
      </w:r>
    </w:p>
    <w:p w14:paraId="4D03F2AF" w14:textId="77777777" w:rsidR="00AC461C" w:rsidRPr="004F6FCA" w:rsidRDefault="00AC461C" w:rsidP="00AC461C">
      <w:pPr>
        <w:spacing w:line="276" w:lineRule="auto"/>
        <w:jc w:val="both"/>
        <w:rPr>
          <w:rFonts w:asciiTheme="minorHAnsi" w:hAnsiTheme="minorHAnsi" w:cstheme="minorHAnsi"/>
          <w:b/>
          <w:bCs/>
          <w:sz w:val="22"/>
          <w:szCs w:val="22"/>
        </w:rPr>
      </w:pPr>
    </w:p>
    <w:p w14:paraId="2B81FFF6"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 xml:space="preserve">W trybie art. 225 ust. 2 ustawy Prawo zamówień publicznych </w:t>
      </w:r>
      <w:r w:rsidRPr="004F6FCA">
        <w:rPr>
          <w:rFonts w:asciiTheme="minorHAnsi" w:hAnsiTheme="minorHAnsi" w:cstheme="minorHAnsi"/>
          <w:b/>
          <w:sz w:val="22"/>
          <w:szCs w:val="22"/>
        </w:rPr>
        <w:t xml:space="preserve">oświadczam/y, </w:t>
      </w:r>
      <w:r w:rsidRPr="004F6FCA">
        <w:rPr>
          <w:rFonts w:asciiTheme="minorHAnsi" w:hAnsiTheme="minorHAnsi" w:cstheme="minorHAnsi"/>
          <w:sz w:val="22"/>
          <w:szCs w:val="22"/>
        </w:rPr>
        <w:t>że wybór naszej oferty</w:t>
      </w:r>
      <w:r w:rsidRPr="004F6FCA">
        <w:rPr>
          <w:rFonts w:asciiTheme="minorHAnsi" w:hAnsiTheme="minorHAnsi" w:cstheme="minorHAnsi"/>
          <w:b/>
          <w:sz w:val="22"/>
          <w:szCs w:val="22"/>
        </w:rPr>
        <w:t xml:space="preserve"> nie będzie/będzie* </w:t>
      </w:r>
      <w:r w:rsidRPr="004F6FCA">
        <w:rPr>
          <w:rFonts w:asciiTheme="minorHAnsi" w:hAnsiTheme="minorHAnsi" w:cstheme="minorHAnsi"/>
          <w:sz w:val="22"/>
          <w:szCs w:val="22"/>
        </w:rPr>
        <w:t>prowadził do powstania u Zamawiającego obowiązku podatkowego zgodnie z przepisami ustawy o podatku od towarów i usług.</w:t>
      </w:r>
    </w:p>
    <w:p w14:paraId="354558C9" w14:textId="77777777" w:rsidR="00AC461C" w:rsidRPr="004F6FCA" w:rsidRDefault="00AC461C" w:rsidP="00AC461C">
      <w:pPr>
        <w:shd w:val="clear" w:color="auto" w:fill="FFFFFF"/>
        <w:spacing w:line="276" w:lineRule="auto"/>
        <w:jc w:val="both"/>
        <w:rPr>
          <w:rFonts w:asciiTheme="minorHAnsi" w:hAnsiTheme="minorHAnsi" w:cstheme="minorHAnsi"/>
          <w:i/>
          <w:sz w:val="22"/>
          <w:szCs w:val="22"/>
        </w:rPr>
      </w:pPr>
    </w:p>
    <w:p w14:paraId="406BD762" w14:textId="77777777" w:rsidR="00AC461C" w:rsidRPr="004F6FCA" w:rsidRDefault="00AC461C" w:rsidP="00AC461C">
      <w:pPr>
        <w:shd w:val="clear" w:color="auto" w:fill="FFFFFF"/>
        <w:spacing w:line="276" w:lineRule="auto"/>
        <w:jc w:val="both"/>
        <w:rPr>
          <w:rFonts w:asciiTheme="minorHAnsi" w:hAnsiTheme="minorHAnsi" w:cstheme="minorHAnsi"/>
          <w:b/>
          <w:bCs/>
          <w:sz w:val="22"/>
          <w:szCs w:val="22"/>
        </w:rPr>
      </w:pPr>
      <w:r w:rsidRPr="004F6FCA">
        <w:rPr>
          <w:rFonts w:asciiTheme="minorHAnsi" w:hAnsiTheme="minorHAnsi" w:cstheme="minorHAnsi"/>
          <w:sz w:val="22"/>
          <w:szCs w:val="22"/>
        </w:rPr>
        <w:t xml:space="preserve">W przypadku, gdy wybór oferty Wykonawcy </w:t>
      </w:r>
      <w:r w:rsidRPr="004F6FCA">
        <w:rPr>
          <w:rFonts w:asciiTheme="minorHAnsi" w:hAnsiTheme="minorHAnsi" w:cstheme="minorHAnsi"/>
          <w:b/>
          <w:sz w:val="22"/>
          <w:szCs w:val="22"/>
        </w:rPr>
        <w:t>będzie prowadził</w:t>
      </w:r>
      <w:r w:rsidRPr="004F6FCA">
        <w:rPr>
          <w:rFonts w:asciiTheme="minorHAnsi" w:hAnsiTheme="minorHAnsi" w:cstheme="minorHAnsi"/>
          <w:sz w:val="22"/>
          <w:szCs w:val="22"/>
        </w:rPr>
        <w:t xml:space="preserve"> do powstania u Zamawiającego obowiązku podatkowego Wykonawca zobowiązany jest wskazać nazwę (rodzaj) towaru lub usług, wartość tego towaru lub usług bez kwoty podatku VAT.</w:t>
      </w:r>
    </w:p>
    <w:p w14:paraId="0432A592"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 xml:space="preserve">Nazwa towaru lub usług prowadzących do powstania u Zamawiającego obowiązku podatkowego ………………………………………………………………………………………………………………… </w:t>
      </w:r>
    </w:p>
    <w:p w14:paraId="260672C9"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oraz wartość tych towarów i usług bez podatku od towarów i usług: ……………..……………. zł</w:t>
      </w:r>
    </w:p>
    <w:p w14:paraId="606E4AF4" w14:textId="77777777" w:rsidR="00AC461C" w:rsidRPr="004F6FCA" w:rsidRDefault="00AC461C" w:rsidP="00AC461C">
      <w:pPr>
        <w:spacing w:line="276" w:lineRule="auto"/>
        <w:jc w:val="both"/>
        <w:rPr>
          <w:rFonts w:asciiTheme="minorHAnsi" w:hAnsiTheme="minorHAnsi" w:cstheme="minorHAnsi"/>
          <w:b/>
          <w:sz w:val="22"/>
          <w:szCs w:val="22"/>
        </w:rPr>
      </w:pPr>
      <w:r w:rsidRPr="004F6FCA">
        <w:rPr>
          <w:rFonts w:asciiTheme="minorHAnsi" w:hAnsiTheme="minorHAnsi" w:cstheme="minorHAnsi"/>
          <w:b/>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023E6CDA" w14:textId="77777777" w:rsidR="00AC461C" w:rsidRPr="004F6FCA" w:rsidRDefault="00AC461C" w:rsidP="00AC461C">
      <w:pPr>
        <w:spacing w:line="276" w:lineRule="auto"/>
        <w:jc w:val="both"/>
        <w:rPr>
          <w:rFonts w:asciiTheme="minorHAnsi" w:hAnsiTheme="minorHAnsi" w:cstheme="minorHAnsi"/>
          <w:b/>
          <w:i/>
          <w:sz w:val="22"/>
          <w:szCs w:val="22"/>
        </w:rPr>
      </w:pPr>
    </w:p>
    <w:p w14:paraId="2FE2A47D"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b/>
          <w:sz w:val="22"/>
          <w:szCs w:val="22"/>
        </w:rPr>
        <w:t>Oświadczam/y</w:t>
      </w:r>
      <w:r w:rsidRPr="004F6FCA">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24CD1938" w14:textId="77777777" w:rsidR="00AC461C" w:rsidRPr="004F6FCA" w:rsidRDefault="00AC461C" w:rsidP="00AC461C">
      <w:pPr>
        <w:spacing w:line="276" w:lineRule="auto"/>
        <w:jc w:val="both"/>
        <w:rPr>
          <w:rFonts w:asciiTheme="minorHAnsi" w:hAnsiTheme="minorHAnsi" w:cstheme="minorHAnsi"/>
          <w:b/>
          <w:sz w:val="22"/>
          <w:szCs w:val="22"/>
        </w:rPr>
      </w:pPr>
    </w:p>
    <w:p w14:paraId="6B4D4099"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b/>
          <w:sz w:val="22"/>
          <w:szCs w:val="22"/>
        </w:rPr>
        <w:t>Oświadczam/y</w:t>
      </w:r>
      <w:r w:rsidRPr="004F6FCA">
        <w:rPr>
          <w:rFonts w:asciiTheme="minorHAnsi" w:hAnsiTheme="minorHAnsi" w:cstheme="minorHAnsi"/>
          <w:sz w:val="22"/>
          <w:szCs w:val="22"/>
        </w:rPr>
        <w:t>, że podana przez nas cena nie będzie podlegać zmianie w czasie trwania przedmiotowej umowy.</w:t>
      </w:r>
    </w:p>
    <w:p w14:paraId="25A3C7A6" w14:textId="77777777" w:rsidR="00A25C6B" w:rsidRPr="004F6FCA" w:rsidRDefault="00A25C6B" w:rsidP="00AC461C">
      <w:pPr>
        <w:spacing w:line="276" w:lineRule="auto"/>
        <w:jc w:val="both"/>
        <w:rPr>
          <w:rFonts w:asciiTheme="minorHAnsi" w:hAnsiTheme="minorHAnsi" w:cstheme="minorHAnsi"/>
          <w:b/>
          <w:sz w:val="22"/>
          <w:szCs w:val="22"/>
        </w:rPr>
      </w:pPr>
    </w:p>
    <w:p w14:paraId="0DB423D3" w14:textId="10BFB58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b/>
          <w:sz w:val="22"/>
          <w:szCs w:val="22"/>
        </w:rPr>
        <w:t>Oświadczam/y, że</w:t>
      </w:r>
      <w:r w:rsidRPr="004F6FCA">
        <w:rPr>
          <w:rFonts w:asciiTheme="minorHAnsi" w:hAnsiTheme="minorHAnsi" w:cstheme="minorHAnsi"/>
          <w:sz w:val="22"/>
          <w:szCs w:val="22"/>
        </w:rPr>
        <w:t xml:space="preserve"> uważamy się za związanych niniejszą ofertą na czas wskazany w SWZ.</w:t>
      </w:r>
    </w:p>
    <w:p w14:paraId="6981A0F9"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b/>
          <w:sz w:val="22"/>
          <w:szCs w:val="22"/>
        </w:rPr>
        <w:t>Oświadczam/y</w:t>
      </w:r>
      <w:r w:rsidRPr="004F6FCA">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2D095157" w14:textId="77777777" w:rsidR="00AC461C" w:rsidRPr="004F6FCA" w:rsidRDefault="00AC461C" w:rsidP="00AC461C">
      <w:pPr>
        <w:spacing w:line="276" w:lineRule="auto"/>
        <w:jc w:val="both"/>
        <w:rPr>
          <w:rFonts w:asciiTheme="minorHAnsi" w:hAnsiTheme="minorHAnsi" w:cstheme="minorHAnsi"/>
          <w:b/>
          <w:sz w:val="22"/>
          <w:szCs w:val="22"/>
        </w:rPr>
      </w:pPr>
    </w:p>
    <w:p w14:paraId="42BFDE63" w14:textId="59FF3C93"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b/>
          <w:sz w:val="22"/>
          <w:szCs w:val="22"/>
        </w:rPr>
        <w:t>Oświadczamy</w:t>
      </w:r>
      <w:r w:rsidRPr="004F6FCA">
        <w:rPr>
          <w:rFonts w:asciiTheme="minorHAnsi" w:hAnsiTheme="minorHAnsi" w:cstheme="minorHAnsi"/>
          <w:sz w:val="22"/>
          <w:szCs w:val="22"/>
        </w:rPr>
        <w:t xml:space="preserve">, że </w:t>
      </w:r>
      <w:r w:rsidRPr="004F6FCA">
        <w:rPr>
          <w:rFonts w:asciiTheme="minorHAnsi" w:hAnsiTheme="minorHAnsi" w:cstheme="minorHAnsi"/>
          <w:b/>
          <w:bCs/>
          <w:sz w:val="22"/>
          <w:szCs w:val="22"/>
        </w:rPr>
        <w:t>p</w:t>
      </w:r>
      <w:r w:rsidRPr="004F6FCA">
        <w:rPr>
          <w:rFonts w:asciiTheme="minorHAnsi" w:hAnsiTheme="minorHAnsi" w:cstheme="minorHAnsi"/>
          <w:b/>
          <w:sz w:val="22"/>
          <w:szCs w:val="22"/>
        </w:rPr>
        <w:t xml:space="preserve">rojektowane postanowienia umowy </w:t>
      </w:r>
      <w:r w:rsidRPr="004F6FCA">
        <w:rPr>
          <w:rFonts w:asciiTheme="minorHAnsi" w:hAnsiTheme="minorHAnsi" w:cstheme="minorHAnsi"/>
          <w:sz w:val="22"/>
          <w:szCs w:val="22"/>
        </w:rPr>
        <w:t xml:space="preserve">– stanowiące </w:t>
      </w:r>
      <w:r w:rsidRPr="004F6FCA">
        <w:rPr>
          <w:rFonts w:asciiTheme="minorHAnsi" w:hAnsiTheme="minorHAnsi" w:cstheme="minorHAnsi"/>
          <w:b/>
          <w:sz w:val="22"/>
          <w:szCs w:val="22"/>
        </w:rPr>
        <w:t xml:space="preserve">Załącznik Nr 2 </w:t>
      </w:r>
      <w:r w:rsidRPr="004F6FCA">
        <w:rPr>
          <w:rFonts w:asciiTheme="minorHAnsi" w:hAnsiTheme="minorHAnsi" w:cstheme="minorHAnsi"/>
          <w:sz w:val="22"/>
          <w:szCs w:val="22"/>
        </w:rPr>
        <w:t xml:space="preserve">do niniejszej SWZ zostały przez nas zaakceptowane i zobowiązujemy się w przypadku wyboru naszej oferty do zawarcia umowy </w:t>
      </w:r>
      <w:r w:rsidR="00031F5D" w:rsidRPr="004F6FCA">
        <w:rPr>
          <w:rFonts w:asciiTheme="minorHAnsi" w:hAnsiTheme="minorHAnsi" w:cstheme="minorHAnsi"/>
          <w:sz w:val="22"/>
          <w:szCs w:val="22"/>
        </w:rPr>
        <w:t>ramowej oraz umowy wykonawczej</w:t>
      </w:r>
      <w:r w:rsidR="001C78AF" w:rsidRPr="004F6FCA">
        <w:rPr>
          <w:rFonts w:asciiTheme="minorHAnsi" w:hAnsiTheme="minorHAnsi" w:cstheme="minorHAnsi"/>
          <w:sz w:val="22"/>
          <w:szCs w:val="22"/>
        </w:rPr>
        <w:t xml:space="preserve">, stanowiącej Załącznik Nr 3 do SWZ, </w:t>
      </w:r>
      <w:r w:rsidRPr="004F6FCA">
        <w:rPr>
          <w:rFonts w:asciiTheme="minorHAnsi" w:hAnsiTheme="minorHAnsi" w:cstheme="minorHAnsi"/>
          <w:sz w:val="22"/>
          <w:szCs w:val="22"/>
        </w:rPr>
        <w:t>na podanych warunkach przedstawionych przez Zamawiającego.</w:t>
      </w:r>
    </w:p>
    <w:p w14:paraId="4E811BB4" w14:textId="77777777" w:rsidR="00031F5D" w:rsidRPr="004F6FCA" w:rsidRDefault="00031F5D" w:rsidP="00AC461C">
      <w:pPr>
        <w:spacing w:line="276" w:lineRule="auto"/>
        <w:jc w:val="both"/>
        <w:rPr>
          <w:rFonts w:asciiTheme="minorHAnsi" w:hAnsiTheme="minorHAnsi" w:cstheme="minorHAnsi"/>
          <w:sz w:val="22"/>
          <w:szCs w:val="22"/>
        </w:rPr>
      </w:pPr>
    </w:p>
    <w:p w14:paraId="22A8FE29" w14:textId="77777777" w:rsidR="00AC461C" w:rsidRPr="004F6FCA" w:rsidRDefault="00AC461C" w:rsidP="00AC461C">
      <w:pPr>
        <w:spacing w:line="276" w:lineRule="auto"/>
        <w:jc w:val="both"/>
        <w:rPr>
          <w:rFonts w:asciiTheme="minorHAnsi" w:hAnsiTheme="minorHAnsi" w:cstheme="minorHAnsi"/>
          <w:sz w:val="22"/>
          <w:szCs w:val="22"/>
        </w:rPr>
      </w:pPr>
      <w:r w:rsidRPr="004F6FCA">
        <w:rPr>
          <w:rFonts w:asciiTheme="minorHAnsi" w:hAnsiTheme="minorHAnsi" w:cstheme="minorHAnsi"/>
          <w:bCs/>
          <w:sz w:val="22"/>
          <w:szCs w:val="22"/>
        </w:rPr>
        <w:t>Oświadczamy,</w:t>
      </w:r>
      <w:r w:rsidRPr="004F6FCA">
        <w:rPr>
          <w:rFonts w:asciiTheme="minorHAnsi" w:hAnsiTheme="minorHAnsi" w:cstheme="minorHAnsi"/>
          <w:sz w:val="22"/>
          <w:szCs w:val="22"/>
        </w:rPr>
        <w:t xml:space="preserve"> że naszym pełnomocnikiem dla potrzeb niniejszego zamówienia jest: ……………………………………………………………………………………………………</w:t>
      </w:r>
    </w:p>
    <w:p w14:paraId="482B2DA8" w14:textId="77777777" w:rsidR="00AC461C" w:rsidRPr="004F6FCA" w:rsidRDefault="00AC461C" w:rsidP="00AC461C">
      <w:pPr>
        <w:spacing w:line="276" w:lineRule="auto"/>
        <w:jc w:val="both"/>
        <w:rPr>
          <w:rFonts w:asciiTheme="minorHAnsi" w:hAnsiTheme="minorHAnsi" w:cstheme="minorHAnsi"/>
          <w:i/>
          <w:iCs/>
          <w:sz w:val="22"/>
          <w:szCs w:val="22"/>
        </w:rPr>
      </w:pPr>
      <w:r w:rsidRPr="004F6FCA">
        <w:rPr>
          <w:rFonts w:asciiTheme="minorHAnsi" w:hAnsiTheme="minorHAnsi" w:cstheme="minorHAnsi"/>
          <w:sz w:val="22"/>
          <w:szCs w:val="22"/>
        </w:rPr>
        <w:t>(Wypełniają jedynie przedsiębiorcy składający wspólną ofertę)</w:t>
      </w:r>
    </w:p>
    <w:p w14:paraId="3B8359CD" w14:textId="77777777" w:rsidR="00AC461C" w:rsidRPr="004F6FCA" w:rsidRDefault="00AC461C" w:rsidP="00AC461C">
      <w:pPr>
        <w:suppressAutoHyphens w:val="0"/>
        <w:spacing w:line="276" w:lineRule="auto"/>
        <w:jc w:val="both"/>
        <w:rPr>
          <w:rFonts w:asciiTheme="minorHAnsi" w:hAnsiTheme="minorHAnsi" w:cstheme="minorHAnsi"/>
          <w:b/>
          <w:bCs/>
          <w:sz w:val="22"/>
          <w:szCs w:val="22"/>
          <w:lang w:eastAsia="pl-PL"/>
        </w:rPr>
      </w:pPr>
    </w:p>
    <w:p w14:paraId="3918EA29" w14:textId="77777777" w:rsidR="00AC461C" w:rsidRPr="004F6FCA" w:rsidRDefault="00AC461C" w:rsidP="00AC461C">
      <w:pPr>
        <w:suppressAutoHyphens w:val="0"/>
        <w:spacing w:line="276" w:lineRule="auto"/>
        <w:jc w:val="both"/>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t>Zamówienie realizujemy:</w:t>
      </w:r>
    </w:p>
    <w:p w14:paraId="0BDBF4D3"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 xml:space="preserve"> sami*</w:t>
      </w:r>
    </w:p>
    <w:p w14:paraId="104BF289"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 xml:space="preserve"> przy udziale podwykonawców*</w:t>
      </w:r>
    </w:p>
    <w:p w14:paraId="4CA427DE"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i/>
          <w:iCs/>
          <w:sz w:val="22"/>
          <w:szCs w:val="22"/>
          <w:lang w:eastAsia="pl-PL"/>
        </w:rPr>
        <w:t>* niepotrzebne skreślić</w:t>
      </w:r>
    </w:p>
    <w:p w14:paraId="509A4F08"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Podwykonawcom zostaną powierzone do wykonania następujące zakresy zamówienia:</w:t>
      </w:r>
    </w:p>
    <w:p w14:paraId="4AD6C883"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w:t>
      </w:r>
    </w:p>
    <w:p w14:paraId="2CD724EE" w14:textId="77777777" w:rsidR="00AC461C" w:rsidRPr="004F6FCA" w:rsidRDefault="00AC461C" w:rsidP="00AC461C">
      <w:pPr>
        <w:suppressAutoHyphens w:val="0"/>
        <w:spacing w:line="276" w:lineRule="auto"/>
        <w:ind w:left="360" w:hanging="360"/>
        <w:jc w:val="both"/>
        <w:rPr>
          <w:rFonts w:asciiTheme="minorHAnsi" w:hAnsiTheme="minorHAnsi" w:cstheme="minorHAnsi"/>
          <w:sz w:val="22"/>
          <w:szCs w:val="22"/>
          <w:lang w:eastAsia="pl-PL"/>
        </w:rPr>
      </w:pPr>
      <w:r w:rsidRPr="004F6FCA">
        <w:rPr>
          <w:rFonts w:asciiTheme="minorHAnsi" w:hAnsiTheme="minorHAnsi" w:cstheme="minorHAnsi"/>
          <w:b/>
          <w:bCs/>
          <w:sz w:val="22"/>
          <w:szCs w:val="22"/>
          <w:lang w:eastAsia="pl-PL"/>
        </w:rPr>
        <w:lastRenderedPageBreak/>
        <w:t>Dane kontaktowe</w:t>
      </w:r>
      <w:r w:rsidRPr="004F6FCA">
        <w:rPr>
          <w:rFonts w:asciiTheme="minorHAnsi" w:hAnsiTheme="minorHAnsi" w:cstheme="minorHAnsi"/>
          <w:sz w:val="22"/>
          <w:szCs w:val="22"/>
          <w:lang w:eastAsia="pl-PL"/>
        </w:rPr>
        <w:t>:</w:t>
      </w:r>
    </w:p>
    <w:p w14:paraId="54B0820C"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Imię i Nazwisko…………………………………………………………………………………………………………………………</w:t>
      </w:r>
    </w:p>
    <w:p w14:paraId="1279DA0F" w14:textId="77777777" w:rsidR="00AC461C" w:rsidRPr="004F6FCA" w:rsidRDefault="00AC461C" w:rsidP="00AC461C">
      <w:pPr>
        <w:suppressAutoHyphens w:val="0"/>
        <w:spacing w:line="276" w:lineRule="auto"/>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Adres: ……………………………………………………………………………………………………………………………………..</w:t>
      </w:r>
    </w:p>
    <w:p w14:paraId="67AF20CD" w14:textId="77777777" w:rsidR="00AC461C" w:rsidRPr="004F6FCA" w:rsidRDefault="00AC461C" w:rsidP="00AC461C">
      <w:pPr>
        <w:suppressAutoHyphens w:val="0"/>
        <w:spacing w:line="276" w:lineRule="auto"/>
        <w:ind w:left="360" w:hanging="360"/>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Telefon:…………………………………………………………………………………………………………………………………….</w:t>
      </w:r>
    </w:p>
    <w:p w14:paraId="448A50E2" w14:textId="77777777" w:rsidR="00AC461C" w:rsidRPr="004F6FCA" w:rsidRDefault="00AC461C" w:rsidP="00AC461C">
      <w:pPr>
        <w:suppressAutoHyphens w:val="0"/>
        <w:spacing w:line="276" w:lineRule="auto"/>
        <w:ind w:left="360" w:hanging="360"/>
        <w:jc w:val="both"/>
        <w:rPr>
          <w:rFonts w:asciiTheme="minorHAnsi" w:hAnsiTheme="minorHAnsi" w:cstheme="minorHAnsi"/>
          <w:sz w:val="22"/>
          <w:szCs w:val="22"/>
          <w:lang w:eastAsia="pl-PL"/>
        </w:rPr>
      </w:pPr>
      <w:r w:rsidRPr="004F6FCA">
        <w:rPr>
          <w:rFonts w:asciiTheme="minorHAnsi" w:hAnsiTheme="minorHAnsi" w:cstheme="minorHAnsi"/>
          <w:sz w:val="22"/>
          <w:szCs w:val="22"/>
          <w:lang w:eastAsia="pl-PL"/>
        </w:rPr>
        <w:t>Adres e-mail: ……………………………………………………………………………………………………………………………</w:t>
      </w:r>
    </w:p>
    <w:p w14:paraId="094DC3F9" w14:textId="77777777" w:rsidR="00AC461C" w:rsidRPr="004F6FCA" w:rsidRDefault="00AC461C" w:rsidP="00AC461C">
      <w:pPr>
        <w:spacing w:before="120" w:after="120"/>
        <w:jc w:val="both"/>
        <w:rPr>
          <w:rFonts w:asciiTheme="minorHAnsi" w:hAnsiTheme="minorHAnsi" w:cstheme="minorHAnsi"/>
          <w:i/>
          <w:sz w:val="22"/>
          <w:szCs w:val="22"/>
        </w:rPr>
      </w:pPr>
      <w:r w:rsidRPr="004F6FCA">
        <w:rPr>
          <w:rFonts w:asciiTheme="minorHAnsi" w:eastAsia="Times New Roman" w:hAnsiTheme="minorHAnsi" w:cstheme="minorHAnsi"/>
          <w:bCs/>
          <w:sz w:val="22"/>
          <w:szCs w:val="22"/>
          <w:lang w:eastAsia="pl-PL"/>
        </w:rPr>
        <w:t>„</w:t>
      </w:r>
      <w:r w:rsidRPr="004F6FCA">
        <w:rPr>
          <w:rFonts w:asciiTheme="minorHAnsi" w:hAnsiTheme="minorHAnsi" w:cstheme="minorHAnsi"/>
          <w:sz w:val="22"/>
          <w:szCs w:val="22"/>
        </w:rPr>
        <w:t xml:space="preserve">Rodzaj Wykonawcy </w:t>
      </w:r>
      <w:r w:rsidRPr="004F6FCA">
        <w:rPr>
          <w:rFonts w:asciiTheme="minorHAnsi" w:hAnsiTheme="minorHAnsi" w:cstheme="minorHAnsi"/>
          <w:i/>
          <w:sz w:val="22"/>
          <w:szCs w:val="22"/>
        </w:rPr>
        <w:t>(zaznaczyć właściwe):</w:t>
      </w:r>
    </w:p>
    <w:p w14:paraId="0763E115" w14:textId="77777777" w:rsidR="00AC461C" w:rsidRPr="004F6FCA" w:rsidRDefault="00AC461C" w:rsidP="00092857">
      <w:pPr>
        <w:numPr>
          <w:ilvl w:val="0"/>
          <w:numId w:val="35"/>
        </w:numPr>
        <w:spacing w:before="120" w:after="120"/>
        <w:ind w:left="851" w:firstLine="0"/>
        <w:jc w:val="both"/>
        <w:rPr>
          <w:rFonts w:asciiTheme="minorHAnsi" w:hAnsiTheme="minorHAnsi" w:cstheme="minorHAnsi"/>
          <w:sz w:val="22"/>
          <w:szCs w:val="22"/>
        </w:rPr>
      </w:pPr>
      <w:r w:rsidRPr="004F6FCA">
        <w:rPr>
          <w:rFonts w:asciiTheme="minorHAnsi" w:hAnsiTheme="minorHAnsi" w:cstheme="minorHAnsi"/>
          <w:sz w:val="22"/>
          <w:szCs w:val="22"/>
        </w:rPr>
        <w:t>mikroprzedsiębiorstwo</w:t>
      </w:r>
    </w:p>
    <w:p w14:paraId="1DBE89E5" w14:textId="77777777" w:rsidR="00AC461C" w:rsidRPr="004F6FCA" w:rsidRDefault="00AC461C" w:rsidP="00092857">
      <w:pPr>
        <w:numPr>
          <w:ilvl w:val="0"/>
          <w:numId w:val="35"/>
        </w:numPr>
        <w:spacing w:before="120" w:after="120"/>
        <w:ind w:left="851" w:firstLine="0"/>
        <w:jc w:val="both"/>
        <w:rPr>
          <w:rFonts w:asciiTheme="minorHAnsi" w:hAnsiTheme="minorHAnsi" w:cstheme="minorHAnsi"/>
          <w:sz w:val="22"/>
          <w:szCs w:val="22"/>
        </w:rPr>
      </w:pPr>
      <w:r w:rsidRPr="004F6FCA">
        <w:rPr>
          <w:rFonts w:asciiTheme="minorHAnsi" w:hAnsiTheme="minorHAnsi" w:cstheme="minorHAnsi"/>
          <w:sz w:val="22"/>
          <w:szCs w:val="22"/>
        </w:rPr>
        <w:t>małe przedsiębiorstwo</w:t>
      </w:r>
    </w:p>
    <w:p w14:paraId="31BCD090" w14:textId="77777777" w:rsidR="00AC461C" w:rsidRPr="004F6FCA" w:rsidRDefault="00AC461C" w:rsidP="00092857">
      <w:pPr>
        <w:numPr>
          <w:ilvl w:val="0"/>
          <w:numId w:val="35"/>
        </w:numPr>
        <w:spacing w:before="120" w:after="120"/>
        <w:ind w:left="851" w:firstLine="0"/>
        <w:jc w:val="both"/>
        <w:rPr>
          <w:rFonts w:asciiTheme="minorHAnsi" w:hAnsiTheme="minorHAnsi" w:cstheme="minorHAnsi"/>
          <w:sz w:val="22"/>
          <w:szCs w:val="22"/>
        </w:rPr>
      </w:pPr>
      <w:r w:rsidRPr="004F6FCA">
        <w:rPr>
          <w:rFonts w:asciiTheme="minorHAnsi" w:hAnsiTheme="minorHAnsi" w:cstheme="minorHAnsi"/>
          <w:sz w:val="22"/>
          <w:szCs w:val="22"/>
        </w:rPr>
        <w:t>średnie przedsiębiorstwo</w:t>
      </w:r>
    </w:p>
    <w:p w14:paraId="3399EAE5" w14:textId="77777777" w:rsidR="00AC461C" w:rsidRPr="004F6FCA" w:rsidRDefault="00AC461C" w:rsidP="00092857">
      <w:pPr>
        <w:numPr>
          <w:ilvl w:val="0"/>
          <w:numId w:val="35"/>
        </w:numPr>
        <w:spacing w:before="120" w:after="120"/>
        <w:ind w:left="851" w:firstLine="0"/>
        <w:jc w:val="both"/>
        <w:rPr>
          <w:rFonts w:asciiTheme="minorHAnsi" w:hAnsiTheme="minorHAnsi" w:cstheme="minorHAnsi"/>
          <w:sz w:val="22"/>
          <w:szCs w:val="22"/>
        </w:rPr>
      </w:pPr>
      <w:r w:rsidRPr="004F6FCA">
        <w:rPr>
          <w:rFonts w:asciiTheme="minorHAnsi" w:hAnsiTheme="minorHAnsi" w:cstheme="minorHAnsi"/>
          <w:sz w:val="22"/>
          <w:szCs w:val="22"/>
        </w:rPr>
        <w:t>jednoosobowa działalność gospodarcza</w:t>
      </w:r>
    </w:p>
    <w:p w14:paraId="32D53114" w14:textId="77777777" w:rsidR="00AC461C" w:rsidRPr="004F6FCA" w:rsidRDefault="00AC461C" w:rsidP="00092857">
      <w:pPr>
        <w:numPr>
          <w:ilvl w:val="0"/>
          <w:numId w:val="35"/>
        </w:numPr>
        <w:spacing w:before="120" w:after="120"/>
        <w:ind w:left="851" w:firstLine="0"/>
        <w:jc w:val="both"/>
        <w:rPr>
          <w:rFonts w:asciiTheme="minorHAnsi" w:hAnsiTheme="minorHAnsi" w:cstheme="minorHAnsi"/>
          <w:sz w:val="22"/>
          <w:szCs w:val="22"/>
        </w:rPr>
      </w:pPr>
      <w:r w:rsidRPr="004F6FCA">
        <w:rPr>
          <w:rFonts w:asciiTheme="minorHAnsi" w:hAnsiTheme="minorHAnsi" w:cstheme="minorHAnsi"/>
          <w:sz w:val="22"/>
          <w:szCs w:val="22"/>
        </w:rPr>
        <w:t>osoba fizyczna nieprowadząca działalności gospodarczej</w:t>
      </w:r>
    </w:p>
    <w:p w14:paraId="37C89698" w14:textId="77777777" w:rsidR="00AC461C" w:rsidRPr="004F6FCA" w:rsidRDefault="00AC461C" w:rsidP="00092857">
      <w:pPr>
        <w:numPr>
          <w:ilvl w:val="0"/>
          <w:numId w:val="35"/>
        </w:numPr>
        <w:spacing w:before="120" w:after="120"/>
        <w:ind w:left="851" w:firstLine="0"/>
        <w:jc w:val="both"/>
        <w:rPr>
          <w:rFonts w:asciiTheme="minorHAnsi" w:hAnsiTheme="minorHAnsi" w:cstheme="minorHAnsi"/>
          <w:sz w:val="22"/>
          <w:szCs w:val="22"/>
        </w:rPr>
      </w:pPr>
      <w:r w:rsidRPr="004F6FCA">
        <w:rPr>
          <w:rFonts w:asciiTheme="minorHAnsi" w:hAnsiTheme="minorHAnsi" w:cstheme="minorHAnsi"/>
          <w:sz w:val="22"/>
          <w:szCs w:val="22"/>
        </w:rPr>
        <w:t>inny rodzaj</w:t>
      </w:r>
    </w:p>
    <w:p w14:paraId="25462641" w14:textId="77777777" w:rsidR="00AC461C" w:rsidRPr="004F6FCA" w:rsidRDefault="00AC461C" w:rsidP="00AC461C">
      <w:pPr>
        <w:jc w:val="both"/>
        <w:rPr>
          <w:rFonts w:asciiTheme="minorHAnsi" w:hAnsiTheme="minorHAnsi" w:cstheme="minorHAnsi"/>
          <w:i/>
          <w:sz w:val="22"/>
          <w:szCs w:val="22"/>
        </w:rPr>
      </w:pPr>
      <w:r w:rsidRPr="004F6FCA">
        <w:rPr>
          <w:rFonts w:asciiTheme="minorHAnsi" w:hAnsiTheme="minorHAnsi" w:cstheme="minorHAnsi"/>
          <w:i/>
          <w:sz w:val="22"/>
          <w:szCs w:val="22"/>
        </w:rPr>
        <w:t>(*Mikroprzedsiębiorstwo: przedsiębiorstwo, które zatrudnia mniej niż 10 osób i którego roczny obrót lub roczna suma bilansowa nie przekracza 2 milionów EUR.</w:t>
      </w:r>
    </w:p>
    <w:p w14:paraId="0F3647B6" w14:textId="77777777" w:rsidR="00AC461C" w:rsidRPr="004F6FCA" w:rsidRDefault="00AC461C" w:rsidP="00AC461C">
      <w:pPr>
        <w:jc w:val="both"/>
        <w:rPr>
          <w:rFonts w:asciiTheme="minorHAnsi" w:hAnsiTheme="minorHAnsi" w:cstheme="minorHAnsi"/>
          <w:i/>
          <w:sz w:val="22"/>
          <w:szCs w:val="22"/>
        </w:rPr>
      </w:pPr>
      <w:r w:rsidRPr="004F6FCA">
        <w:rPr>
          <w:rFonts w:asciiTheme="minorHAnsi" w:hAnsiTheme="minorHAnsi" w:cstheme="minorHAnsi"/>
          <w:i/>
          <w:sz w:val="22"/>
          <w:szCs w:val="22"/>
        </w:rPr>
        <w:t>Małe przedsiębiorstwo: przedsiębiorstwo, które zatrudnia mniej niż 50 osób i którego roczny obrót lub roczna suma bilansowa nie przekracza 10 milionów EUR.</w:t>
      </w:r>
    </w:p>
    <w:p w14:paraId="3069B828" w14:textId="77777777" w:rsidR="00AC461C" w:rsidRPr="004F6FCA" w:rsidRDefault="00AC461C" w:rsidP="00AC461C">
      <w:pPr>
        <w:jc w:val="both"/>
        <w:outlineLvl w:val="2"/>
        <w:rPr>
          <w:rFonts w:asciiTheme="minorHAnsi" w:eastAsia="Times New Roman" w:hAnsiTheme="minorHAnsi" w:cstheme="minorHAnsi"/>
          <w:bCs/>
          <w:sz w:val="22"/>
          <w:szCs w:val="22"/>
          <w:lang w:eastAsia="pl-PL"/>
        </w:rPr>
      </w:pPr>
      <w:r w:rsidRPr="004F6FCA">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62CAA25B" w14:textId="77777777" w:rsidR="00AC461C" w:rsidRPr="004F6FCA" w:rsidRDefault="00AC461C" w:rsidP="00AC461C">
      <w:pPr>
        <w:widowControl w:val="0"/>
        <w:spacing w:line="276" w:lineRule="auto"/>
        <w:jc w:val="both"/>
        <w:rPr>
          <w:rFonts w:asciiTheme="minorHAnsi" w:hAnsiTheme="minorHAnsi" w:cstheme="minorHAnsi"/>
          <w:snapToGrid w:val="0"/>
          <w:sz w:val="22"/>
          <w:szCs w:val="22"/>
        </w:rPr>
      </w:pPr>
    </w:p>
    <w:p w14:paraId="12C3765F" w14:textId="77777777" w:rsidR="00AC461C" w:rsidRPr="004F6FCA" w:rsidRDefault="00AC461C" w:rsidP="00AC461C">
      <w:pPr>
        <w:widowControl w:val="0"/>
        <w:spacing w:line="276" w:lineRule="auto"/>
        <w:jc w:val="both"/>
        <w:rPr>
          <w:rFonts w:asciiTheme="minorHAnsi" w:hAnsiTheme="minorHAnsi" w:cstheme="minorHAnsi"/>
          <w:snapToGrid w:val="0"/>
          <w:sz w:val="22"/>
          <w:szCs w:val="22"/>
        </w:rPr>
      </w:pPr>
      <w:r w:rsidRPr="004F6FCA">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6FA0D0E8" w14:textId="77777777" w:rsidR="00AC461C" w:rsidRPr="004F6FCA" w:rsidRDefault="00AC461C" w:rsidP="00092857">
      <w:pPr>
        <w:widowControl w:val="0"/>
        <w:numPr>
          <w:ilvl w:val="0"/>
          <w:numId w:val="30"/>
        </w:numPr>
        <w:suppressAutoHyphens w:val="0"/>
        <w:spacing w:line="276" w:lineRule="auto"/>
        <w:jc w:val="both"/>
        <w:rPr>
          <w:rFonts w:asciiTheme="minorHAnsi" w:hAnsiTheme="minorHAnsi" w:cstheme="minorHAnsi"/>
          <w:snapToGrid w:val="0"/>
          <w:sz w:val="22"/>
          <w:szCs w:val="22"/>
        </w:rPr>
      </w:pPr>
      <w:r w:rsidRPr="004F6FCA">
        <w:rPr>
          <w:rFonts w:asciiTheme="minorHAnsi" w:hAnsiTheme="minorHAnsi" w:cstheme="minorHAnsi"/>
          <w:snapToGrid w:val="0"/>
          <w:sz w:val="22"/>
          <w:szCs w:val="22"/>
        </w:rPr>
        <w:t>....................................................................................................................................................</w:t>
      </w:r>
    </w:p>
    <w:p w14:paraId="077B4F8B" w14:textId="77777777" w:rsidR="00AC461C" w:rsidRPr="004F6FCA" w:rsidRDefault="00AC461C" w:rsidP="00AC461C">
      <w:pPr>
        <w:spacing w:line="276" w:lineRule="auto"/>
        <w:jc w:val="both"/>
        <w:rPr>
          <w:rFonts w:asciiTheme="minorHAnsi" w:hAnsiTheme="minorHAnsi" w:cstheme="minorHAnsi"/>
          <w:snapToGrid w:val="0"/>
          <w:sz w:val="22"/>
          <w:szCs w:val="22"/>
        </w:rPr>
      </w:pPr>
      <w:r w:rsidRPr="004F6FCA">
        <w:rPr>
          <w:rFonts w:asciiTheme="minorHAnsi" w:hAnsiTheme="minorHAnsi" w:cstheme="minorHAnsi"/>
          <w:sz w:val="22"/>
          <w:szCs w:val="22"/>
        </w:rPr>
        <w:t>Załącznikami do niniejszego Formularza Ofertowego są:</w:t>
      </w:r>
    </w:p>
    <w:p w14:paraId="20A73355" w14:textId="77777777" w:rsidR="00AC461C" w:rsidRPr="004F6FCA" w:rsidRDefault="00AC461C" w:rsidP="00092857">
      <w:pPr>
        <w:widowControl w:val="0"/>
        <w:numPr>
          <w:ilvl w:val="0"/>
          <w:numId w:val="30"/>
        </w:numPr>
        <w:suppressAutoHyphens w:val="0"/>
        <w:spacing w:line="276" w:lineRule="auto"/>
        <w:jc w:val="both"/>
        <w:rPr>
          <w:rFonts w:asciiTheme="minorHAnsi" w:hAnsiTheme="minorHAnsi" w:cstheme="minorHAnsi"/>
          <w:snapToGrid w:val="0"/>
          <w:sz w:val="22"/>
          <w:szCs w:val="22"/>
        </w:rPr>
      </w:pPr>
      <w:r w:rsidRPr="004F6FCA">
        <w:rPr>
          <w:rFonts w:asciiTheme="minorHAnsi" w:hAnsiTheme="minorHAnsi" w:cstheme="minorHAnsi"/>
          <w:snapToGrid w:val="0"/>
          <w:sz w:val="22"/>
          <w:szCs w:val="22"/>
        </w:rPr>
        <w:t>..................................................................................................................................................</w:t>
      </w:r>
    </w:p>
    <w:p w14:paraId="49690152" w14:textId="77777777" w:rsidR="00AC461C" w:rsidRPr="004F6FCA" w:rsidRDefault="00AC461C" w:rsidP="00AC461C">
      <w:pPr>
        <w:suppressAutoHyphens w:val="0"/>
        <w:spacing w:line="276" w:lineRule="auto"/>
        <w:jc w:val="both"/>
        <w:rPr>
          <w:rFonts w:asciiTheme="minorHAnsi" w:eastAsia="Times New Roman" w:hAnsiTheme="minorHAnsi" w:cstheme="minorHAnsi"/>
          <w:sz w:val="22"/>
          <w:szCs w:val="22"/>
          <w:lang w:eastAsia="pl-PL"/>
        </w:rPr>
      </w:pPr>
      <w:r w:rsidRPr="004F6FCA">
        <w:rPr>
          <w:rFonts w:asciiTheme="minorHAnsi" w:hAnsiTheme="minorHAnsi" w:cstheme="minorHAnsi"/>
          <w:i/>
          <w:iCs/>
          <w:sz w:val="22"/>
          <w:szCs w:val="22"/>
          <w:lang w:eastAsia="pl-PL"/>
        </w:rPr>
        <w:t>* niepotrzebne skreślić</w:t>
      </w:r>
    </w:p>
    <w:p w14:paraId="5C647E87" w14:textId="77777777" w:rsidR="00AC461C" w:rsidRPr="004F6FCA" w:rsidRDefault="00AC461C" w:rsidP="00AC461C">
      <w:pPr>
        <w:suppressAutoHyphens w:val="0"/>
        <w:spacing w:line="276" w:lineRule="auto"/>
        <w:jc w:val="both"/>
        <w:rPr>
          <w:rFonts w:asciiTheme="minorHAnsi" w:hAnsiTheme="minorHAnsi" w:cstheme="minorHAnsi"/>
          <w:i/>
          <w:sz w:val="22"/>
          <w:szCs w:val="22"/>
        </w:rPr>
      </w:pPr>
    </w:p>
    <w:p w14:paraId="1656F5C9" w14:textId="041236F2" w:rsidR="00AC461C" w:rsidRPr="004F6FCA" w:rsidRDefault="00AC461C" w:rsidP="00AC461C">
      <w:pPr>
        <w:suppressAutoHyphens w:val="0"/>
        <w:spacing w:line="276" w:lineRule="auto"/>
        <w:jc w:val="both"/>
        <w:rPr>
          <w:rFonts w:asciiTheme="minorHAnsi" w:hAnsiTheme="minorHAnsi" w:cstheme="minorHAnsi"/>
          <w:i/>
          <w:sz w:val="22"/>
          <w:szCs w:val="22"/>
        </w:rPr>
      </w:pPr>
      <w:r w:rsidRPr="004F6FCA">
        <w:rPr>
          <w:rFonts w:asciiTheme="minorHAnsi" w:hAnsiTheme="minorHAnsi" w:cstheme="minorHAnsi"/>
          <w:i/>
          <w:sz w:val="22"/>
          <w:szCs w:val="22"/>
        </w:rPr>
        <w:t xml:space="preserve">Formularz ofertowy oraz załączniki do niniejszego formularza muszą być opatrzone przez osobę lub osoby uprawnione do reprezentowania Wykonawcy kwalifikowanym podpisem elektronicznym </w:t>
      </w:r>
    </w:p>
    <w:p w14:paraId="211FD359" w14:textId="77777777" w:rsidR="00AC461C" w:rsidRPr="004F6FCA" w:rsidRDefault="00AC461C" w:rsidP="00AC461C">
      <w:pPr>
        <w:suppressAutoHyphens w:val="0"/>
        <w:rPr>
          <w:rFonts w:asciiTheme="minorHAnsi" w:hAnsiTheme="minorHAnsi" w:cstheme="minorHAnsi"/>
          <w:b/>
          <w:bCs/>
          <w:sz w:val="22"/>
          <w:szCs w:val="22"/>
          <w:lang w:eastAsia="pl-PL"/>
        </w:rPr>
      </w:pPr>
      <w:r w:rsidRPr="004F6FCA">
        <w:rPr>
          <w:rFonts w:asciiTheme="minorHAnsi" w:hAnsiTheme="minorHAnsi" w:cstheme="minorHAnsi"/>
          <w:b/>
          <w:bCs/>
          <w:sz w:val="22"/>
          <w:szCs w:val="22"/>
          <w:lang w:eastAsia="pl-PL"/>
        </w:rPr>
        <w:br w:type="page"/>
      </w:r>
    </w:p>
    <w:p w14:paraId="31AD36F4" w14:textId="77777777" w:rsidR="00AC461C" w:rsidRPr="004F6FCA" w:rsidRDefault="00AC461C" w:rsidP="00AC461C">
      <w:pPr>
        <w:spacing w:line="276" w:lineRule="auto"/>
        <w:ind w:right="84"/>
        <w:jc w:val="center"/>
        <w:rPr>
          <w:rFonts w:asciiTheme="minorHAnsi" w:hAnsiTheme="minorHAnsi" w:cstheme="minorHAnsi"/>
          <w:b/>
          <w:sz w:val="22"/>
          <w:szCs w:val="22"/>
        </w:rPr>
        <w:sectPr w:rsidR="00AC461C" w:rsidRPr="004F6FCA" w:rsidSect="007037DE">
          <w:footerReference w:type="even" r:id="rId11"/>
          <w:footerReference w:type="default" r:id="rId12"/>
          <w:footnotePr>
            <w:pos w:val="beneathText"/>
          </w:footnotePr>
          <w:pgSz w:w="11906" w:h="16838"/>
          <w:pgMar w:top="851" w:right="1304" w:bottom="851" w:left="1304" w:header="709" w:footer="709" w:gutter="0"/>
          <w:cols w:space="708"/>
          <w:docGrid w:linePitch="360"/>
        </w:sectPr>
      </w:pPr>
    </w:p>
    <w:p w14:paraId="5D2201CF" w14:textId="3C724CF5" w:rsidR="00AC461C" w:rsidRPr="004F6FCA" w:rsidRDefault="00AC461C" w:rsidP="001C34FF">
      <w:pPr>
        <w:spacing w:line="276" w:lineRule="auto"/>
        <w:jc w:val="right"/>
        <w:outlineLvl w:val="2"/>
        <w:rPr>
          <w:rFonts w:asciiTheme="minorHAnsi" w:eastAsia="Times New Roman" w:hAnsiTheme="minorHAnsi" w:cstheme="minorHAnsi"/>
          <w:b/>
          <w:bCs/>
          <w:sz w:val="22"/>
          <w:szCs w:val="22"/>
          <w:lang w:val="sv-SE" w:eastAsia="pl-PL"/>
        </w:rPr>
      </w:pPr>
      <w:r w:rsidRPr="004F6FCA">
        <w:rPr>
          <w:rFonts w:asciiTheme="minorHAnsi" w:eastAsia="Times New Roman" w:hAnsiTheme="minorHAnsi" w:cstheme="minorHAnsi"/>
          <w:b/>
          <w:bCs/>
          <w:sz w:val="22"/>
          <w:szCs w:val="22"/>
          <w:lang w:eastAsia="pl-PL"/>
        </w:rPr>
        <w:lastRenderedPageBreak/>
        <w:t xml:space="preserve">Załącznik Nr </w:t>
      </w:r>
      <w:r w:rsidR="00F73367" w:rsidRPr="004F6FCA">
        <w:rPr>
          <w:rFonts w:asciiTheme="minorHAnsi" w:eastAsia="Times New Roman" w:hAnsiTheme="minorHAnsi" w:cstheme="minorHAnsi"/>
          <w:b/>
          <w:bCs/>
          <w:sz w:val="22"/>
          <w:szCs w:val="22"/>
          <w:lang w:eastAsia="pl-PL"/>
        </w:rPr>
        <w:t>10</w:t>
      </w:r>
      <w:r w:rsidR="00725026" w:rsidRPr="004F6FCA">
        <w:rPr>
          <w:rFonts w:asciiTheme="minorHAnsi" w:eastAsia="Times New Roman" w:hAnsiTheme="minorHAnsi" w:cstheme="minorHAnsi"/>
          <w:b/>
          <w:bCs/>
          <w:sz w:val="22"/>
          <w:szCs w:val="22"/>
          <w:lang w:eastAsia="pl-PL"/>
        </w:rPr>
        <w:t xml:space="preserve"> </w:t>
      </w:r>
      <w:r w:rsidRPr="004F6FCA">
        <w:rPr>
          <w:rFonts w:asciiTheme="minorHAnsi" w:eastAsia="Times New Roman" w:hAnsiTheme="minorHAnsi" w:cstheme="minorHAnsi"/>
          <w:b/>
          <w:bCs/>
          <w:sz w:val="22"/>
          <w:szCs w:val="22"/>
        </w:rPr>
        <w:t>do SWZ</w:t>
      </w:r>
    </w:p>
    <w:p w14:paraId="7CAC53DD" w14:textId="77777777" w:rsidR="00AC461C" w:rsidRPr="004F6FCA" w:rsidRDefault="00AC461C" w:rsidP="001C34FF">
      <w:pPr>
        <w:spacing w:line="276" w:lineRule="auto"/>
        <w:ind w:right="5103"/>
        <w:jc w:val="center"/>
        <w:rPr>
          <w:rFonts w:asciiTheme="minorHAnsi" w:hAnsiTheme="minorHAnsi" w:cstheme="minorHAnsi"/>
          <w:sz w:val="22"/>
          <w:szCs w:val="22"/>
        </w:rPr>
      </w:pPr>
      <w:r w:rsidRPr="004F6FCA">
        <w:rPr>
          <w:rFonts w:asciiTheme="minorHAnsi" w:hAnsiTheme="minorHAnsi" w:cstheme="minorHAnsi"/>
          <w:sz w:val="22"/>
          <w:szCs w:val="22"/>
        </w:rPr>
        <w:t>....................................................................</w:t>
      </w:r>
    </w:p>
    <w:p w14:paraId="7A1A342D" w14:textId="77777777" w:rsidR="00AC461C" w:rsidRPr="004F6FCA" w:rsidRDefault="00AC461C" w:rsidP="001C34FF">
      <w:pPr>
        <w:spacing w:line="276" w:lineRule="auto"/>
        <w:ind w:right="5103"/>
        <w:jc w:val="center"/>
        <w:rPr>
          <w:rFonts w:asciiTheme="minorHAnsi" w:hAnsiTheme="minorHAnsi" w:cstheme="minorHAnsi"/>
          <w:sz w:val="22"/>
          <w:szCs w:val="22"/>
        </w:rPr>
      </w:pPr>
      <w:r w:rsidRPr="004F6FCA">
        <w:rPr>
          <w:rFonts w:asciiTheme="minorHAnsi" w:hAnsiTheme="minorHAnsi" w:cstheme="minorHAnsi"/>
          <w:sz w:val="22"/>
          <w:szCs w:val="22"/>
        </w:rPr>
        <w:t>....................................................................</w:t>
      </w:r>
    </w:p>
    <w:p w14:paraId="5A509BF4" w14:textId="77777777" w:rsidR="00AC461C" w:rsidRPr="004F6FCA" w:rsidRDefault="00AC461C" w:rsidP="001C34FF">
      <w:pPr>
        <w:spacing w:line="276" w:lineRule="auto"/>
        <w:ind w:right="5103"/>
        <w:jc w:val="center"/>
        <w:rPr>
          <w:rFonts w:asciiTheme="minorHAnsi" w:hAnsiTheme="minorHAnsi" w:cstheme="minorHAnsi"/>
          <w:sz w:val="22"/>
          <w:szCs w:val="22"/>
        </w:rPr>
      </w:pPr>
      <w:r w:rsidRPr="004F6FCA">
        <w:rPr>
          <w:rFonts w:asciiTheme="minorHAnsi" w:hAnsiTheme="minorHAnsi" w:cstheme="minorHAnsi"/>
          <w:sz w:val="22"/>
          <w:szCs w:val="22"/>
        </w:rPr>
        <w:t>...................................................................</w:t>
      </w:r>
    </w:p>
    <w:p w14:paraId="617BD859" w14:textId="77777777" w:rsidR="00AC461C" w:rsidRPr="004F6FCA" w:rsidRDefault="00AC461C" w:rsidP="001C34FF">
      <w:pPr>
        <w:spacing w:line="276" w:lineRule="auto"/>
        <w:ind w:right="5103"/>
        <w:jc w:val="center"/>
        <w:rPr>
          <w:rFonts w:asciiTheme="minorHAnsi" w:hAnsiTheme="minorHAnsi" w:cstheme="minorHAnsi"/>
          <w:sz w:val="22"/>
          <w:szCs w:val="22"/>
        </w:rPr>
      </w:pPr>
      <w:r w:rsidRPr="004F6FCA">
        <w:rPr>
          <w:rFonts w:asciiTheme="minorHAnsi" w:hAnsiTheme="minorHAnsi" w:cstheme="minorHAnsi"/>
          <w:sz w:val="22"/>
          <w:szCs w:val="22"/>
        </w:rPr>
        <w:t>(nazwa i adres podmiotu oddającego zasoby)</w:t>
      </w:r>
    </w:p>
    <w:p w14:paraId="6727C012" w14:textId="77777777" w:rsidR="00AC461C" w:rsidRPr="004F6FCA" w:rsidRDefault="00AC461C" w:rsidP="001C34FF">
      <w:pPr>
        <w:autoSpaceDE w:val="0"/>
        <w:autoSpaceDN w:val="0"/>
        <w:adjustRightInd w:val="0"/>
        <w:spacing w:line="276" w:lineRule="auto"/>
        <w:jc w:val="center"/>
        <w:rPr>
          <w:rFonts w:asciiTheme="minorHAnsi" w:hAnsiTheme="minorHAnsi" w:cstheme="minorHAnsi"/>
          <w:bCs/>
          <w:i/>
          <w:sz w:val="22"/>
          <w:szCs w:val="22"/>
        </w:rPr>
      </w:pPr>
    </w:p>
    <w:p w14:paraId="7B006866" w14:textId="77777777" w:rsidR="00AC461C" w:rsidRPr="004F6FCA" w:rsidRDefault="00AC461C" w:rsidP="001C34FF">
      <w:pPr>
        <w:keepNext/>
        <w:spacing w:line="276" w:lineRule="auto"/>
        <w:jc w:val="center"/>
        <w:outlineLvl w:val="0"/>
        <w:rPr>
          <w:rFonts w:asciiTheme="minorHAnsi" w:hAnsiTheme="minorHAnsi" w:cstheme="minorHAnsi"/>
          <w:b/>
          <w:bCs/>
          <w:kern w:val="32"/>
          <w:sz w:val="22"/>
          <w:szCs w:val="22"/>
        </w:rPr>
      </w:pPr>
      <w:r w:rsidRPr="004F6FCA">
        <w:rPr>
          <w:rFonts w:asciiTheme="minorHAnsi" w:hAnsiTheme="minorHAnsi" w:cstheme="minorHAnsi"/>
          <w:b/>
          <w:bCs/>
          <w:kern w:val="32"/>
          <w:sz w:val="22"/>
          <w:szCs w:val="22"/>
        </w:rPr>
        <w:t xml:space="preserve">Zobowiązanie do oddania Wykonawcy do dyspozycji </w:t>
      </w:r>
      <w:r w:rsidRPr="004F6FCA">
        <w:rPr>
          <w:rFonts w:asciiTheme="minorHAnsi" w:hAnsiTheme="minorHAnsi" w:cstheme="minorHAnsi"/>
          <w:b/>
          <w:bCs/>
          <w:kern w:val="32"/>
          <w:sz w:val="22"/>
          <w:szCs w:val="22"/>
        </w:rPr>
        <w:br/>
        <w:t>niezbędnych zasobów na potrzeby realizacji zamówienia</w:t>
      </w:r>
    </w:p>
    <w:p w14:paraId="59B2068A" w14:textId="77777777" w:rsidR="00AC461C" w:rsidRPr="004F6FCA" w:rsidRDefault="00AC461C" w:rsidP="001C34FF">
      <w:pPr>
        <w:spacing w:line="276" w:lineRule="auto"/>
        <w:rPr>
          <w:rFonts w:asciiTheme="minorHAnsi" w:hAnsiTheme="minorHAnsi" w:cstheme="minorHAnsi"/>
          <w:sz w:val="22"/>
          <w:szCs w:val="22"/>
        </w:rPr>
      </w:pPr>
    </w:p>
    <w:p w14:paraId="1DB1D525" w14:textId="5E21647F" w:rsidR="00AC461C" w:rsidRPr="004F6FCA" w:rsidRDefault="00AC461C" w:rsidP="001C34FF">
      <w:pPr>
        <w:autoSpaceDE w:val="0"/>
        <w:autoSpaceDN w:val="0"/>
        <w:adjustRightInd w:val="0"/>
        <w:spacing w:line="276" w:lineRule="auto"/>
        <w:ind w:firstLine="708"/>
        <w:jc w:val="both"/>
        <w:rPr>
          <w:rFonts w:asciiTheme="minorHAnsi" w:hAnsiTheme="minorHAnsi" w:cstheme="minorHAnsi"/>
          <w:sz w:val="22"/>
          <w:szCs w:val="22"/>
        </w:rPr>
      </w:pPr>
      <w:r w:rsidRPr="004F6FCA">
        <w:rPr>
          <w:rFonts w:asciiTheme="minorHAnsi" w:hAnsiTheme="minorHAnsi" w:cstheme="minorHAnsi"/>
          <w:sz w:val="22"/>
          <w:szCs w:val="22"/>
        </w:rPr>
        <w:t>Oświadczam, że na podstawie art. 118 ust. 1 ustawy z dnia 11 września 2019 r. Prawo zamówień publicznych (Dz. U. z 202</w:t>
      </w:r>
      <w:r w:rsidR="00D26B41" w:rsidRPr="004F6FCA">
        <w:rPr>
          <w:rFonts w:asciiTheme="minorHAnsi" w:hAnsiTheme="minorHAnsi" w:cstheme="minorHAnsi"/>
          <w:sz w:val="22"/>
          <w:szCs w:val="22"/>
        </w:rPr>
        <w:t>3</w:t>
      </w:r>
      <w:r w:rsidRPr="004F6FCA">
        <w:rPr>
          <w:rFonts w:asciiTheme="minorHAnsi" w:hAnsiTheme="minorHAnsi" w:cstheme="minorHAnsi"/>
          <w:sz w:val="22"/>
          <w:szCs w:val="22"/>
        </w:rPr>
        <w:t xml:space="preserve"> r. poz. 1</w:t>
      </w:r>
      <w:r w:rsidR="00D26B41" w:rsidRPr="004F6FCA">
        <w:rPr>
          <w:rFonts w:asciiTheme="minorHAnsi" w:hAnsiTheme="minorHAnsi" w:cstheme="minorHAnsi"/>
          <w:sz w:val="22"/>
          <w:szCs w:val="22"/>
        </w:rPr>
        <w:t>605</w:t>
      </w:r>
      <w:r w:rsidRPr="004F6FCA">
        <w:rPr>
          <w:rFonts w:asciiTheme="minorHAnsi" w:hAnsiTheme="minorHAnsi" w:cstheme="minorHAnsi"/>
          <w:sz w:val="22"/>
          <w:szCs w:val="22"/>
        </w:rPr>
        <w:t>) oddaję do dyspozycji Wykonawcy:</w:t>
      </w:r>
    </w:p>
    <w:p w14:paraId="4A4AAD54" w14:textId="77777777" w:rsidR="00AC461C" w:rsidRPr="004F6FCA" w:rsidRDefault="00AC461C" w:rsidP="001C34FF">
      <w:pPr>
        <w:autoSpaceDE w:val="0"/>
        <w:autoSpaceDN w:val="0"/>
        <w:adjustRightInd w:val="0"/>
        <w:spacing w:line="276" w:lineRule="auto"/>
        <w:jc w:val="center"/>
        <w:rPr>
          <w:rFonts w:asciiTheme="minorHAnsi" w:hAnsiTheme="minorHAnsi" w:cstheme="minorHAnsi"/>
          <w:sz w:val="22"/>
          <w:szCs w:val="22"/>
        </w:rPr>
      </w:pPr>
      <w:r w:rsidRPr="004F6FCA">
        <w:rPr>
          <w:rFonts w:asciiTheme="minorHAnsi" w:hAnsiTheme="minorHAnsi" w:cstheme="minorHAnsi"/>
          <w:sz w:val="22"/>
          <w:szCs w:val="22"/>
        </w:rPr>
        <w:t>……..………………………………………………………………………………………….…</w:t>
      </w:r>
    </w:p>
    <w:p w14:paraId="2DE854E5" w14:textId="77777777" w:rsidR="00AC461C" w:rsidRPr="004F6FCA" w:rsidRDefault="00AC461C" w:rsidP="001C34FF">
      <w:pPr>
        <w:autoSpaceDE w:val="0"/>
        <w:autoSpaceDN w:val="0"/>
        <w:adjustRightInd w:val="0"/>
        <w:spacing w:line="276" w:lineRule="auto"/>
        <w:jc w:val="center"/>
        <w:rPr>
          <w:rFonts w:asciiTheme="minorHAnsi" w:hAnsiTheme="minorHAnsi" w:cstheme="minorHAnsi"/>
          <w:i/>
          <w:iCs/>
          <w:sz w:val="22"/>
          <w:szCs w:val="22"/>
        </w:rPr>
      </w:pPr>
      <w:r w:rsidRPr="004F6FCA">
        <w:rPr>
          <w:rFonts w:asciiTheme="minorHAnsi" w:hAnsiTheme="minorHAnsi" w:cstheme="minorHAnsi"/>
          <w:i/>
          <w:iCs/>
          <w:sz w:val="22"/>
          <w:szCs w:val="22"/>
        </w:rPr>
        <w:t>(pełna nazwa i adres Wykonawcy)</w:t>
      </w:r>
    </w:p>
    <w:p w14:paraId="450DA5D0" w14:textId="0F9F6D07" w:rsidR="00AC461C" w:rsidRPr="004F6FCA" w:rsidRDefault="00AC461C" w:rsidP="001C34FF">
      <w:pPr>
        <w:spacing w:line="276" w:lineRule="auto"/>
        <w:jc w:val="both"/>
        <w:outlineLvl w:val="0"/>
        <w:rPr>
          <w:rFonts w:asciiTheme="minorHAnsi" w:hAnsiTheme="minorHAnsi" w:cstheme="minorHAnsi"/>
          <w:sz w:val="22"/>
          <w:szCs w:val="22"/>
        </w:rPr>
      </w:pPr>
      <w:r w:rsidRPr="004F6FCA">
        <w:rPr>
          <w:rFonts w:asciiTheme="minorHAnsi" w:hAnsiTheme="minorHAnsi" w:cstheme="minorHAnsi"/>
          <w:sz w:val="22"/>
          <w:szCs w:val="22"/>
        </w:rPr>
        <w:t xml:space="preserve">niezbędne, niżej wymienione, zasoby na potrzeby wykonania zamówienia publicznego pn. </w:t>
      </w:r>
      <w:r w:rsidR="00725026" w:rsidRPr="004F6FCA">
        <w:rPr>
          <w:rFonts w:asciiTheme="minorHAnsi" w:hAnsiTheme="minorHAnsi" w:cstheme="minorHAnsi"/>
          <w:b/>
          <w:bCs/>
          <w:sz w:val="22"/>
          <w:szCs w:val="22"/>
          <w:lang w:eastAsia="en-US"/>
        </w:rPr>
        <w:t>Usługi informatyki śledczej</w:t>
      </w:r>
      <w:r w:rsidRPr="004F6FCA">
        <w:rPr>
          <w:rFonts w:asciiTheme="minorHAnsi" w:hAnsiTheme="minorHAnsi" w:cstheme="minorHAnsi"/>
          <w:sz w:val="22"/>
          <w:szCs w:val="22"/>
        </w:rPr>
        <w:t>, nr post BF-2.262</w:t>
      </w:r>
      <w:r w:rsidR="00A25C6B" w:rsidRPr="004F6FCA">
        <w:rPr>
          <w:rFonts w:asciiTheme="minorHAnsi" w:hAnsiTheme="minorHAnsi" w:cstheme="minorHAnsi"/>
          <w:sz w:val="22"/>
          <w:szCs w:val="22"/>
        </w:rPr>
        <w:t>.24.</w:t>
      </w:r>
      <w:r w:rsidRPr="004F6FCA">
        <w:rPr>
          <w:rFonts w:asciiTheme="minorHAnsi" w:hAnsiTheme="minorHAnsi" w:cstheme="minorHAnsi"/>
          <w:sz w:val="22"/>
          <w:szCs w:val="22"/>
        </w:rPr>
        <w:t>2023</w:t>
      </w:r>
    </w:p>
    <w:p w14:paraId="379F077C" w14:textId="77777777" w:rsidR="00AC461C" w:rsidRPr="004F6FCA" w:rsidRDefault="00AC461C" w:rsidP="001C34FF">
      <w:pPr>
        <w:spacing w:line="276" w:lineRule="auto"/>
        <w:jc w:val="both"/>
        <w:outlineLvl w:val="0"/>
        <w:rPr>
          <w:rFonts w:asciiTheme="minorHAnsi" w:hAnsiTheme="minorHAnsi" w:cstheme="minorHAnsi"/>
          <w:b/>
          <w:bCs/>
          <w:sz w:val="22"/>
          <w:szCs w:val="22"/>
        </w:rPr>
      </w:pPr>
    </w:p>
    <w:p w14:paraId="6AEF019A" w14:textId="77777777" w:rsidR="00AC461C" w:rsidRPr="004F6FCA" w:rsidRDefault="00AC461C" w:rsidP="001C34FF">
      <w:pPr>
        <w:numPr>
          <w:ilvl w:val="0"/>
          <w:numId w:val="36"/>
        </w:numPr>
        <w:suppressAutoHyphens w:val="0"/>
        <w:spacing w:line="276" w:lineRule="auto"/>
        <w:ind w:left="284" w:hanging="284"/>
        <w:jc w:val="both"/>
        <w:rPr>
          <w:rFonts w:asciiTheme="minorHAnsi" w:hAnsiTheme="minorHAnsi" w:cstheme="minorHAnsi"/>
          <w:sz w:val="22"/>
          <w:szCs w:val="22"/>
        </w:rPr>
      </w:pPr>
      <w:r w:rsidRPr="004F6FCA">
        <w:rPr>
          <w:rFonts w:asciiTheme="minorHAnsi" w:hAnsiTheme="minorHAnsi" w:cstheme="minorHAnsi"/>
          <w:sz w:val="22"/>
          <w:szCs w:val="22"/>
        </w:rPr>
        <w:t>zdolność techniczna lub zawodowa *</w:t>
      </w:r>
    </w:p>
    <w:p w14:paraId="6E1D5DD0" w14:textId="77777777" w:rsidR="00AC461C" w:rsidRPr="004F6FCA" w:rsidRDefault="00AC461C" w:rsidP="001C34FF">
      <w:pPr>
        <w:autoSpaceDE w:val="0"/>
        <w:autoSpaceDN w:val="0"/>
        <w:adjustRightInd w:val="0"/>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ab/>
        <w:t>W celu oceny przez Zamawiającego, czy Wykonawca będzie dysponował moimi, wyżej wymienionymi zasobami na potrzeby realizacji ww. zamówienia, informuję, że:</w:t>
      </w:r>
    </w:p>
    <w:p w14:paraId="77A4F1EA" w14:textId="77777777" w:rsidR="00AC461C" w:rsidRPr="004F6FCA" w:rsidRDefault="00AC461C" w:rsidP="001C34FF">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4F6FCA">
        <w:rPr>
          <w:rFonts w:asciiTheme="minorHAnsi" w:hAnsiTheme="minorHAnsi" w:cstheme="minorHAnsi"/>
          <w:sz w:val="22"/>
          <w:szCs w:val="22"/>
        </w:rPr>
        <w:t>zakres dostępnych Wykonawcy moich zasobów to:</w:t>
      </w:r>
    </w:p>
    <w:p w14:paraId="0DE199DE"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22D896DE"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6A20857B"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7CADC0C8" w14:textId="77777777" w:rsidR="00AC461C" w:rsidRPr="004F6FCA" w:rsidRDefault="00AC461C" w:rsidP="001C34FF">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4F6FCA">
        <w:rPr>
          <w:rFonts w:asciiTheme="minorHAnsi" w:hAnsiTheme="minorHAnsi" w:cstheme="minorHAnsi"/>
          <w:sz w:val="22"/>
          <w:szCs w:val="22"/>
        </w:rPr>
        <w:t>sposób wykorzystania moich zasobów przez Wykonawcę, przy wykonaniu ww. zamówienia będzie polegał na **:</w:t>
      </w:r>
    </w:p>
    <w:p w14:paraId="30C9B796"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4594C3F1"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772DD535" w14:textId="77777777" w:rsidR="00AC461C" w:rsidRPr="004F6FCA" w:rsidRDefault="00AC461C" w:rsidP="001C34FF">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4F6FCA">
        <w:rPr>
          <w:rFonts w:asciiTheme="minorHAnsi" w:hAnsiTheme="minorHAnsi" w:cstheme="minorHAnsi"/>
          <w:sz w:val="22"/>
          <w:szCs w:val="22"/>
        </w:rPr>
        <w:t>charakter stosunku, jaki będzie łączył mnie z Wykonawcą, będzie polegał na:</w:t>
      </w:r>
    </w:p>
    <w:p w14:paraId="3459383B"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5DCF1183"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6BDFC5E0" w14:textId="77777777" w:rsidR="00AC461C" w:rsidRPr="004F6FCA" w:rsidRDefault="00AC461C" w:rsidP="001C34FF">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4F6FCA">
        <w:rPr>
          <w:rFonts w:asciiTheme="minorHAnsi" w:hAnsiTheme="minorHAnsi" w:cstheme="minorHAnsi"/>
          <w:sz w:val="22"/>
          <w:szCs w:val="22"/>
        </w:rPr>
        <w:t>mój zakres udziału przy wykonaniu zamówienia będzie polegał na:</w:t>
      </w:r>
    </w:p>
    <w:p w14:paraId="02B702D0"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41F39059" w14:textId="77777777" w:rsidR="00AC461C" w:rsidRPr="004F6FCA" w:rsidRDefault="00AC461C" w:rsidP="001C34FF">
      <w:pPr>
        <w:autoSpaceDE w:val="0"/>
        <w:autoSpaceDN w:val="0"/>
        <w:adjustRightInd w:val="0"/>
        <w:spacing w:line="276" w:lineRule="auto"/>
        <w:ind w:left="284"/>
        <w:jc w:val="both"/>
        <w:rPr>
          <w:rFonts w:asciiTheme="minorHAnsi" w:hAnsiTheme="minorHAnsi" w:cstheme="minorHAnsi"/>
          <w:sz w:val="22"/>
          <w:szCs w:val="22"/>
        </w:rPr>
      </w:pPr>
      <w:r w:rsidRPr="004F6FCA">
        <w:rPr>
          <w:rFonts w:asciiTheme="minorHAnsi" w:hAnsiTheme="minorHAnsi" w:cstheme="minorHAnsi"/>
          <w:sz w:val="22"/>
          <w:szCs w:val="22"/>
        </w:rPr>
        <w:t>……..………………………………………………………………………………………….</w:t>
      </w:r>
    </w:p>
    <w:p w14:paraId="37F5754F" w14:textId="77777777" w:rsidR="00AC461C" w:rsidRPr="004F6FCA" w:rsidRDefault="00AC461C" w:rsidP="001C34FF">
      <w:pPr>
        <w:numPr>
          <w:ilvl w:val="0"/>
          <w:numId w:val="37"/>
        </w:numPr>
        <w:suppressAutoHyphens w:val="0"/>
        <w:autoSpaceDE w:val="0"/>
        <w:autoSpaceDN w:val="0"/>
        <w:adjustRightInd w:val="0"/>
        <w:spacing w:line="276" w:lineRule="auto"/>
        <w:ind w:left="284" w:hanging="284"/>
        <w:jc w:val="both"/>
        <w:rPr>
          <w:rFonts w:asciiTheme="minorHAnsi" w:hAnsiTheme="minorHAnsi" w:cstheme="minorHAnsi"/>
          <w:sz w:val="22"/>
          <w:szCs w:val="22"/>
        </w:rPr>
      </w:pPr>
      <w:r w:rsidRPr="004F6FCA">
        <w:rPr>
          <w:rFonts w:asciiTheme="minorHAnsi" w:hAnsiTheme="minorHAnsi" w:cstheme="minorHAnsi"/>
          <w:sz w:val="22"/>
          <w:szCs w:val="22"/>
        </w:rPr>
        <w:t>mój okres udziału przy wykonaniu zamówienia będzie wynosił:</w:t>
      </w:r>
    </w:p>
    <w:p w14:paraId="5EA23369" w14:textId="77777777" w:rsidR="00AC461C" w:rsidRPr="004F6FCA" w:rsidRDefault="00AC461C" w:rsidP="001C34FF">
      <w:pPr>
        <w:autoSpaceDE w:val="0"/>
        <w:autoSpaceDN w:val="0"/>
        <w:adjustRightInd w:val="0"/>
        <w:spacing w:line="276" w:lineRule="auto"/>
        <w:ind w:firstLine="284"/>
        <w:jc w:val="both"/>
        <w:rPr>
          <w:rFonts w:asciiTheme="minorHAnsi" w:hAnsiTheme="minorHAnsi" w:cstheme="minorHAnsi"/>
          <w:sz w:val="22"/>
          <w:szCs w:val="22"/>
        </w:rPr>
      </w:pPr>
      <w:r w:rsidRPr="004F6FCA">
        <w:rPr>
          <w:rFonts w:asciiTheme="minorHAnsi" w:hAnsiTheme="minorHAnsi" w:cstheme="minorHAnsi"/>
          <w:sz w:val="22"/>
          <w:szCs w:val="22"/>
        </w:rPr>
        <w:t>……..…………………………………………………………………………………...…….…</w:t>
      </w:r>
    </w:p>
    <w:p w14:paraId="0F9B2993" w14:textId="77777777" w:rsidR="00AC461C" w:rsidRPr="004F6FCA" w:rsidRDefault="00AC461C" w:rsidP="001C34FF">
      <w:pPr>
        <w:autoSpaceDE w:val="0"/>
        <w:autoSpaceDN w:val="0"/>
        <w:adjustRightInd w:val="0"/>
        <w:spacing w:line="276" w:lineRule="auto"/>
        <w:ind w:firstLine="284"/>
        <w:jc w:val="both"/>
        <w:rPr>
          <w:rFonts w:asciiTheme="minorHAnsi" w:hAnsiTheme="minorHAnsi" w:cstheme="minorHAnsi"/>
          <w:sz w:val="22"/>
          <w:szCs w:val="22"/>
        </w:rPr>
      </w:pPr>
      <w:r w:rsidRPr="004F6FCA">
        <w:rPr>
          <w:rFonts w:asciiTheme="minorHAnsi" w:hAnsiTheme="minorHAnsi" w:cstheme="minorHAnsi"/>
          <w:sz w:val="22"/>
          <w:szCs w:val="22"/>
        </w:rPr>
        <w:t>……..………………………………………………………………………………………….</w:t>
      </w:r>
    </w:p>
    <w:p w14:paraId="4E96AB7E" w14:textId="77777777" w:rsidR="00AC461C" w:rsidRPr="004F6FCA" w:rsidRDefault="00AC461C" w:rsidP="001C34FF">
      <w:pPr>
        <w:spacing w:line="276" w:lineRule="auto"/>
        <w:ind w:left="3600" w:hanging="3600"/>
        <w:jc w:val="both"/>
        <w:rPr>
          <w:rFonts w:asciiTheme="minorHAnsi" w:hAnsiTheme="minorHAnsi" w:cstheme="minorHAnsi"/>
          <w:sz w:val="22"/>
          <w:szCs w:val="22"/>
        </w:rPr>
      </w:pPr>
    </w:p>
    <w:p w14:paraId="053DD85E" w14:textId="77777777" w:rsidR="00AC461C" w:rsidRPr="004F6FCA" w:rsidRDefault="00AC461C" w:rsidP="001C34FF">
      <w:pPr>
        <w:spacing w:line="276" w:lineRule="auto"/>
        <w:ind w:left="3600" w:hanging="3600"/>
        <w:jc w:val="both"/>
        <w:rPr>
          <w:rFonts w:asciiTheme="minorHAnsi" w:hAnsiTheme="minorHAnsi" w:cstheme="minorHAnsi"/>
          <w:sz w:val="22"/>
          <w:szCs w:val="22"/>
        </w:rPr>
      </w:pPr>
      <w:r w:rsidRPr="004F6FCA">
        <w:rPr>
          <w:rFonts w:asciiTheme="minorHAnsi" w:hAnsiTheme="minorHAnsi" w:cstheme="minorHAnsi"/>
          <w:sz w:val="22"/>
          <w:szCs w:val="22"/>
        </w:rPr>
        <w:t>* niepotrzebne skreślić</w:t>
      </w:r>
    </w:p>
    <w:p w14:paraId="30A24E97" w14:textId="77777777" w:rsidR="00AC461C" w:rsidRPr="004F6FCA" w:rsidRDefault="00AC461C" w:rsidP="001C34FF">
      <w:pPr>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 xml:space="preserve">** np. konsultacje, doradztwo, podwykonawstwo. </w:t>
      </w:r>
    </w:p>
    <w:p w14:paraId="5DADB26C" w14:textId="1ADE7714" w:rsidR="00AC461C" w:rsidRPr="004F6FCA" w:rsidRDefault="00AC461C" w:rsidP="001C34FF">
      <w:pPr>
        <w:widowControl w:val="0"/>
        <w:spacing w:line="276" w:lineRule="auto"/>
        <w:contextualSpacing/>
        <w:jc w:val="both"/>
        <w:rPr>
          <w:rFonts w:asciiTheme="minorHAnsi" w:eastAsia="Lucida Sans Unicode" w:hAnsiTheme="minorHAnsi" w:cstheme="minorHAnsi"/>
          <w:sz w:val="22"/>
          <w:szCs w:val="22"/>
        </w:rPr>
      </w:pPr>
      <w:r w:rsidRPr="004F6FCA">
        <w:rPr>
          <w:rFonts w:asciiTheme="minorHAnsi" w:eastAsia="Lucida Sans Unicode" w:hAnsiTheme="minorHAnsi" w:cstheme="minorHAnsi"/>
          <w:sz w:val="22"/>
          <w:szCs w:val="22"/>
        </w:rPr>
        <w:t>Kwestię udostępniania zasobów przez inne podmioty reguluje szczegółowo Oddział 3 w Dziale II Rozdział 2 ustawy z dnia 11 września 2019 r. Prawo zamówień publicznych (Dz. U. z 202</w:t>
      </w:r>
      <w:r w:rsidR="00D26B41" w:rsidRPr="004F6FCA">
        <w:rPr>
          <w:rFonts w:asciiTheme="minorHAnsi" w:eastAsia="Lucida Sans Unicode" w:hAnsiTheme="minorHAnsi" w:cstheme="minorHAnsi"/>
          <w:sz w:val="22"/>
          <w:szCs w:val="22"/>
        </w:rPr>
        <w:t>3</w:t>
      </w:r>
      <w:r w:rsidRPr="004F6FCA">
        <w:rPr>
          <w:rFonts w:asciiTheme="minorHAnsi" w:eastAsia="Lucida Sans Unicode" w:hAnsiTheme="minorHAnsi" w:cstheme="minorHAnsi"/>
          <w:sz w:val="22"/>
          <w:szCs w:val="22"/>
        </w:rPr>
        <w:t xml:space="preserve"> r. poz. </w:t>
      </w:r>
      <w:r w:rsidR="00D26B41" w:rsidRPr="004F6FCA">
        <w:rPr>
          <w:rFonts w:asciiTheme="minorHAnsi" w:eastAsia="Lucida Sans Unicode" w:hAnsiTheme="minorHAnsi" w:cstheme="minorHAnsi"/>
          <w:sz w:val="22"/>
          <w:szCs w:val="22"/>
        </w:rPr>
        <w:t>1605)</w:t>
      </w:r>
    </w:p>
    <w:p w14:paraId="71D7B774" w14:textId="77777777" w:rsidR="00A25C6B" w:rsidRPr="004F6FCA" w:rsidRDefault="00AC461C" w:rsidP="00A25C6B">
      <w:pPr>
        <w:shd w:val="clear" w:color="auto" w:fill="FFFFFF"/>
        <w:spacing w:line="276" w:lineRule="auto"/>
        <w:jc w:val="both"/>
        <w:rPr>
          <w:rFonts w:asciiTheme="minorHAnsi" w:hAnsiTheme="minorHAnsi" w:cstheme="minorHAnsi"/>
          <w:sz w:val="22"/>
          <w:szCs w:val="22"/>
        </w:rPr>
      </w:pPr>
      <w:r w:rsidRPr="004F6FCA">
        <w:rPr>
          <w:rFonts w:asciiTheme="minorHAnsi" w:hAnsiTheme="minorHAnsi" w:cstheme="minorHAnsi"/>
          <w:sz w:val="22"/>
          <w:szCs w:val="22"/>
        </w:rPr>
        <w:t>Oświadczenie składa się w postaci elektronicznej i opatruje się kwalifikowanym podpisem elektronicznym</w:t>
      </w:r>
    </w:p>
    <w:p w14:paraId="21CDD150" w14:textId="77777777" w:rsidR="00A25C6B" w:rsidRPr="004F6FCA" w:rsidRDefault="00A25C6B">
      <w:pPr>
        <w:suppressAutoHyphens w:val="0"/>
        <w:rPr>
          <w:rFonts w:asciiTheme="minorHAnsi" w:hAnsiTheme="minorHAnsi" w:cstheme="minorHAnsi"/>
          <w:sz w:val="22"/>
          <w:szCs w:val="22"/>
        </w:rPr>
      </w:pPr>
      <w:r w:rsidRPr="004F6FCA">
        <w:rPr>
          <w:rFonts w:asciiTheme="minorHAnsi" w:hAnsiTheme="minorHAnsi" w:cstheme="minorHAnsi"/>
          <w:sz w:val="22"/>
          <w:szCs w:val="22"/>
        </w:rPr>
        <w:br w:type="page"/>
      </w:r>
    </w:p>
    <w:p w14:paraId="272A9ED9" w14:textId="627996DF" w:rsidR="00AC461C" w:rsidRPr="004F6FCA" w:rsidRDefault="00AC461C" w:rsidP="00AC461C">
      <w:pPr>
        <w:ind w:left="6373"/>
        <w:jc w:val="right"/>
        <w:outlineLvl w:val="2"/>
        <w:rPr>
          <w:rFonts w:asciiTheme="minorHAnsi" w:eastAsia="Times New Roman" w:hAnsiTheme="minorHAnsi" w:cstheme="minorHAnsi"/>
          <w:b/>
          <w:bCs/>
          <w:sz w:val="22"/>
          <w:szCs w:val="22"/>
        </w:rPr>
      </w:pPr>
      <w:r w:rsidRPr="004F6FCA">
        <w:rPr>
          <w:rFonts w:asciiTheme="minorHAnsi" w:eastAsia="Times New Roman" w:hAnsiTheme="minorHAnsi" w:cstheme="minorHAnsi"/>
          <w:b/>
          <w:bCs/>
          <w:sz w:val="22"/>
          <w:szCs w:val="22"/>
        </w:rPr>
        <w:lastRenderedPageBreak/>
        <w:t xml:space="preserve">Załącznik Nr </w:t>
      </w:r>
      <w:r w:rsidR="00725026" w:rsidRPr="004F6FCA">
        <w:rPr>
          <w:rFonts w:asciiTheme="minorHAnsi" w:eastAsia="Times New Roman" w:hAnsiTheme="minorHAnsi" w:cstheme="minorHAnsi"/>
          <w:b/>
          <w:bCs/>
          <w:sz w:val="22"/>
          <w:szCs w:val="22"/>
        </w:rPr>
        <w:t>1</w:t>
      </w:r>
      <w:r w:rsidR="00F73367" w:rsidRPr="004F6FCA">
        <w:rPr>
          <w:rFonts w:asciiTheme="minorHAnsi" w:eastAsia="Times New Roman" w:hAnsiTheme="minorHAnsi" w:cstheme="minorHAnsi"/>
          <w:b/>
          <w:bCs/>
          <w:sz w:val="22"/>
          <w:szCs w:val="22"/>
        </w:rPr>
        <w:t>1</w:t>
      </w:r>
      <w:r w:rsidR="00D26B41" w:rsidRPr="004F6FCA">
        <w:rPr>
          <w:rFonts w:asciiTheme="minorHAnsi" w:eastAsia="Times New Roman" w:hAnsiTheme="minorHAnsi" w:cstheme="minorHAnsi"/>
          <w:b/>
          <w:bCs/>
          <w:sz w:val="22"/>
          <w:szCs w:val="22"/>
        </w:rPr>
        <w:t xml:space="preserve"> </w:t>
      </w:r>
      <w:r w:rsidRPr="004F6FCA">
        <w:rPr>
          <w:rFonts w:asciiTheme="minorHAnsi" w:eastAsia="Times New Roman" w:hAnsiTheme="minorHAnsi" w:cstheme="minorHAnsi"/>
          <w:b/>
          <w:bCs/>
          <w:sz w:val="22"/>
          <w:szCs w:val="22"/>
        </w:rPr>
        <w:t>do SWZ</w:t>
      </w:r>
    </w:p>
    <w:p w14:paraId="291CB5B0" w14:textId="77777777" w:rsidR="00AC461C" w:rsidRPr="004F6FCA" w:rsidRDefault="00AC461C" w:rsidP="00AC461C">
      <w:pPr>
        <w:ind w:left="6373"/>
        <w:jc w:val="right"/>
        <w:outlineLvl w:val="2"/>
        <w:rPr>
          <w:rFonts w:asciiTheme="minorHAnsi" w:eastAsia="Times New Roman" w:hAnsiTheme="minorHAnsi" w:cstheme="minorHAnsi"/>
          <w:b/>
          <w:bCs/>
          <w:sz w:val="22"/>
          <w:szCs w:val="22"/>
        </w:rPr>
      </w:pPr>
    </w:p>
    <w:p w14:paraId="4D72E605" w14:textId="77777777" w:rsidR="00AC461C" w:rsidRPr="004F6FCA" w:rsidRDefault="00AC461C" w:rsidP="00AC461C">
      <w:pPr>
        <w:spacing w:line="276" w:lineRule="auto"/>
        <w:rPr>
          <w:rFonts w:asciiTheme="minorHAnsi" w:hAnsiTheme="minorHAnsi" w:cstheme="minorHAnsi"/>
          <w:sz w:val="22"/>
          <w:szCs w:val="22"/>
          <w:lang w:eastAsia="pl-PL"/>
        </w:rPr>
      </w:pPr>
    </w:p>
    <w:p w14:paraId="4BEF39CA" w14:textId="77777777" w:rsidR="00AC461C" w:rsidRPr="004F6FCA" w:rsidRDefault="00AC461C" w:rsidP="00AC461C">
      <w:pPr>
        <w:spacing w:line="276" w:lineRule="auto"/>
        <w:ind w:left="-284" w:firstLine="284"/>
        <w:jc w:val="center"/>
        <w:rPr>
          <w:rFonts w:asciiTheme="minorHAnsi" w:eastAsia="Times New Roman" w:hAnsiTheme="minorHAnsi" w:cstheme="minorHAnsi"/>
          <w:b/>
          <w:sz w:val="22"/>
          <w:szCs w:val="22"/>
          <w:lang w:eastAsia="en-US"/>
        </w:rPr>
      </w:pPr>
      <w:r w:rsidRPr="004F6FCA">
        <w:rPr>
          <w:rFonts w:asciiTheme="minorHAnsi" w:eastAsia="Times New Roman" w:hAnsiTheme="minorHAnsi" w:cstheme="minorHAnsi"/>
          <w:b/>
          <w:sz w:val="22"/>
          <w:szCs w:val="22"/>
        </w:rPr>
        <w:t>OŚWIADCZENIE z art. 117 ust. 4 Pzp (podział zadań konsorcjantów)</w:t>
      </w:r>
    </w:p>
    <w:p w14:paraId="3388CA68" w14:textId="17EF548A" w:rsidR="00AC461C" w:rsidRPr="004F6FCA" w:rsidRDefault="00AC461C" w:rsidP="00AC461C">
      <w:pPr>
        <w:spacing w:before="30" w:after="30" w:line="276" w:lineRule="auto"/>
        <w:jc w:val="both"/>
        <w:rPr>
          <w:rFonts w:asciiTheme="minorHAnsi" w:hAnsiTheme="minorHAnsi" w:cstheme="minorHAnsi"/>
          <w:b/>
          <w:iCs/>
          <w:sz w:val="22"/>
          <w:szCs w:val="22"/>
          <w:lang w:eastAsia="pl-PL"/>
        </w:rPr>
      </w:pPr>
      <w:r w:rsidRPr="004F6FCA">
        <w:rPr>
          <w:rFonts w:asciiTheme="minorHAnsi" w:eastAsia="Times New Roman" w:hAnsiTheme="minorHAnsi" w:cstheme="minorHAnsi"/>
          <w:b/>
          <w:sz w:val="22"/>
          <w:szCs w:val="22"/>
        </w:rPr>
        <w:t xml:space="preserve">składane w postępowaniu pn. </w:t>
      </w:r>
      <w:r w:rsidR="00725026" w:rsidRPr="004F6FCA">
        <w:rPr>
          <w:rFonts w:asciiTheme="minorHAnsi" w:hAnsiTheme="minorHAnsi" w:cstheme="minorHAnsi"/>
          <w:b/>
          <w:bCs/>
          <w:sz w:val="22"/>
          <w:szCs w:val="22"/>
          <w:lang w:eastAsia="en-US"/>
        </w:rPr>
        <w:t>usługi informatyki śledczej</w:t>
      </w:r>
      <w:r w:rsidRPr="004F6FCA">
        <w:rPr>
          <w:rFonts w:asciiTheme="minorHAnsi" w:hAnsiTheme="minorHAnsi" w:cstheme="minorHAnsi"/>
          <w:b/>
          <w:bCs/>
          <w:sz w:val="22"/>
          <w:szCs w:val="22"/>
          <w:lang w:eastAsia="en-US"/>
        </w:rPr>
        <w:t xml:space="preserve"> </w:t>
      </w:r>
      <w:r w:rsidRPr="004F6FCA">
        <w:rPr>
          <w:rFonts w:asciiTheme="minorHAnsi" w:hAnsiTheme="minorHAnsi" w:cstheme="minorHAnsi"/>
          <w:b/>
          <w:sz w:val="22"/>
          <w:szCs w:val="22"/>
        </w:rPr>
        <w:t>(nr post. BF-2.262</w:t>
      </w:r>
      <w:r w:rsidR="00A25C6B" w:rsidRPr="004F6FCA">
        <w:rPr>
          <w:rFonts w:asciiTheme="minorHAnsi" w:hAnsiTheme="minorHAnsi" w:cstheme="minorHAnsi"/>
          <w:b/>
          <w:sz w:val="22"/>
          <w:szCs w:val="22"/>
        </w:rPr>
        <w:t>.2</w:t>
      </w:r>
      <w:r w:rsidR="00287775" w:rsidRPr="004F6FCA">
        <w:rPr>
          <w:rFonts w:asciiTheme="minorHAnsi" w:hAnsiTheme="minorHAnsi" w:cstheme="minorHAnsi"/>
          <w:b/>
          <w:sz w:val="22"/>
          <w:szCs w:val="22"/>
        </w:rPr>
        <w:t>4</w:t>
      </w:r>
      <w:r w:rsidR="00A25C6B" w:rsidRPr="004F6FCA">
        <w:rPr>
          <w:rFonts w:asciiTheme="minorHAnsi" w:hAnsiTheme="minorHAnsi" w:cstheme="minorHAnsi"/>
          <w:b/>
          <w:sz w:val="22"/>
          <w:szCs w:val="22"/>
        </w:rPr>
        <w:t>.</w:t>
      </w:r>
      <w:r w:rsidRPr="004F6FCA">
        <w:rPr>
          <w:rFonts w:asciiTheme="minorHAnsi" w:hAnsiTheme="minorHAnsi" w:cstheme="minorHAnsi"/>
          <w:b/>
          <w:sz w:val="22"/>
          <w:szCs w:val="22"/>
        </w:rPr>
        <w:t>2023),</w:t>
      </w:r>
      <w:r w:rsidRPr="004F6FCA">
        <w:rPr>
          <w:rFonts w:asciiTheme="minorHAnsi" w:eastAsia="Times New Roman" w:hAnsiTheme="minorHAnsi" w:cstheme="minorHAnsi"/>
          <w:b/>
          <w:sz w:val="22"/>
          <w:szCs w:val="22"/>
        </w:rPr>
        <w:t xml:space="preserve"> przez nw. wymienionych Wykonawców wspólnie ubiegających się o udzielenie zamówienia:</w:t>
      </w:r>
    </w:p>
    <w:p w14:paraId="21C9D153" w14:textId="77777777" w:rsidR="00AC461C" w:rsidRPr="004F6FCA" w:rsidRDefault="00AC461C" w:rsidP="00AC461C">
      <w:pPr>
        <w:spacing w:line="276" w:lineRule="auto"/>
        <w:ind w:left="-284" w:firstLine="284"/>
        <w:jc w:val="center"/>
        <w:rPr>
          <w:rFonts w:asciiTheme="minorHAnsi" w:eastAsia="Times New Roman" w:hAnsiTheme="minorHAnsi" w:cstheme="minorHAnsi"/>
          <w:b/>
          <w:sz w:val="22"/>
          <w:szCs w:val="22"/>
        </w:rPr>
      </w:pPr>
    </w:p>
    <w:p w14:paraId="567012F3" w14:textId="77777777" w:rsidR="00AC461C" w:rsidRPr="004F6FCA" w:rsidRDefault="00AC461C" w:rsidP="00AC461C">
      <w:pPr>
        <w:spacing w:line="276" w:lineRule="auto"/>
        <w:ind w:left="-284" w:firstLine="284"/>
        <w:jc w:val="center"/>
        <w:rPr>
          <w:rFonts w:asciiTheme="minorHAnsi" w:eastAsia="Times New Roman" w:hAnsiTheme="minorHAnsi" w:cstheme="minorHAnsi"/>
          <w:sz w:val="22"/>
          <w:szCs w:val="22"/>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2693"/>
        <w:gridCol w:w="2321"/>
        <w:gridCol w:w="2321"/>
      </w:tblGrid>
      <w:tr w:rsidR="00AC461C" w:rsidRPr="004F6FCA" w14:paraId="2221B028" w14:textId="77777777" w:rsidTr="00AC461C">
        <w:tc>
          <w:tcPr>
            <w:tcW w:w="1950" w:type="dxa"/>
            <w:tcBorders>
              <w:top w:val="single" w:sz="4" w:space="0" w:color="000000"/>
              <w:left w:val="single" w:sz="4" w:space="0" w:color="000000"/>
              <w:bottom w:val="single" w:sz="4" w:space="0" w:color="000000"/>
              <w:right w:val="single" w:sz="4" w:space="0" w:color="000000"/>
            </w:tcBorders>
            <w:vAlign w:val="center"/>
          </w:tcPr>
          <w:p w14:paraId="2493DE27" w14:textId="77777777" w:rsidR="00AC461C" w:rsidRPr="004F6FCA" w:rsidRDefault="00AC461C" w:rsidP="00AC461C">
            <w:pPr>
              <w:spacing w:line="276" w:lineRule="auto"/>
              <w:ind w:left="-284" w:firstLine="284"/>
              <w:jc w:val="center"/>
              <w:rPr>
                <w:rFonts w:asciiTheme="minorHAnsi" w:eastAsia="Times New Roman" w:hAnsiTheme="minorHAnsi" w:cstheme="minorHAnsi"/>
                <w:sz w:val="22"/>
                <w:szCs w:val="22"/>
              </w:rPr>
            </w:pP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57BE4AE5" w14:textId="77777777" w:rsidR="00AC461C" w:rsidRPr="004F6FCA" w:rsidRDefault="00AC461C" w:rsidP="00AC461C">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Nazwa / Firma Wykonawcy</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3A4C0D08" w14:textId="77777777" w:rsidR="00AC461C" w:rsidRPr="004F6FCA" w:rsidRDefault="00AC461C" w:rsidP="00AC461C">
            <w:pPr>
              <w:spacing w:line="276" w:lineRule="auto"/>
              <w:ind w:left="-284" w:firstLine="284"/>
              <w:jc w:val="center"/>
              <w:rPr>
                <w:rFonts w:asciiTheme="minorHAnsi" w:eastAsia="Times New Roman" w:hAnsiTheme="minorHAnsi" w:cstheme="minorHAnsi"/>
                <w:sz w:val="22"/>
                <w:szCs w:val="22"/>
              </w:rPr>
            </w:pPr>
            <w:r w:rsidRPr="004F6FCA">
              <w:rPr>
                <w:rFonts w:asciiTheme="minorHAnsi" w:eastAsia="Times New Roman" w:hAnsiTheme="minorHAnsi" w:cstheme="minorHAnsi"/>
                <w:b/>
                <w:sz w:val="22"/>
                <w:szCs w:val="22"/>
              </w:rPr>
              <w:t>Adres (ulica, kod, miejscowość)</w:t>
            </w:r>
          </w:p>
        </w:tc>
        <w:tc>
          <w:tcPr>
            <w:tcW w:w="2322" w:type="dxa"/>
            <w:tcBorders>
              <w:top w:val="single" w:sz="4" w:space="0" w:color="000000"/>
              <w:left w:val="single" w:sz="4" w:space="0" w:color="000000"/>
              <w:bottom w:val="single" w:sz="4" w:space="0" w:color="000000"/>
              <w:right w:val="single" w:sz="4" w:space="0" w:color="000000"/>
            </w:tcBorders>
            <w:vAlign w:val="center"/>
            <w:hideMark/>
          </w:tcPr>
          <w:p w14:paraId="129CBD95" w14:textId="77777777" w:rsidR="00AC461C" w:rsidRPr="004F6FCA" w:rsidRDefault="00AC461C" w:rsidP="00AC461C">
            <w:pPr>
              <w:spacing w:line="276" w:lineRule="auto"/>
              <w:ind w:left="-284" w:firstLine="284"/>
              <w:jc w:val="center"/>
              <w:rPr>
                <w:rFonts w:asciiTheme="minorHAnsi" w:eastAsia="Times New Roman" w:hAnsiTheme="minorHAnsi" w:cstheme="minorHAnsi"/>
                <w:sz w:val="22"/>
                <w:szCs w:val="22"/>
              </w:rPr>
            </w:pPr>
            <w:r w:rsidRPr="004F6FCA">
              <w:rPr>
                <w:rFonts w:asciiTheme="minorHAnsi" w:eastAsia="Times New Roman" w:hAnsiTheme="minorHAnsi" w:cstheme="minorHAnsi"/>
                <w:b/>
                <w:sz w:val="22"/>
                <w:szCs w:val="22"/>
              </w:rPr>
              <w:t>NIP</w:t>
            </w:r>
          </w:p>
        </w:tc>
      </w:tr>
      <w:tr w:rsidR="00AC461C" w:rsidRPr="004F6FCA" w14:paraId="67EA8346" w14:textId="77777777" w:rsidTr="00AC461C">
        <w:tc>
          <w:tcPr>
            <w:tcW w:w="1950" w:type="dxa"/>
            <w:tcBorders>
              <w:top w:val="single" w:sz="4" w:space="0" w:color="000000"/>
              <w:left w:val="single" w:sz="4" w:space="0" w:color="000000"/>
              <w:bottom w:val="single" w:sz="4" w:space="0" w:color="000000"/>
              <w:right w:val="single" w:sz="4" w:space="0" w:color="000000"/>
            </w:tcBorders>
            <w:vAlign w:val="center"/>
            <w:hideMark/>
          </w:tcPr>
          <w:p w14:paraId="016FBCC3"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 xml:space="preserve">Wykonawca 1 / </w:t>
            </w:r>
            <w:r w:rsidRPr="00256207">
              <w:rPr>
                <w:rFonts w:asciiTheme="minorHAnsi" w:eastAsia="Times New Roman" w:hAnsiTheme="minorHAnsi" w:cstheme="minorHAnsi"/>
                <w:sz w:val="22"/>
                <w:szCs w:val="22"/>
              </w:rPr>
              <w:br/>
              <w:t>Lider:</w:t>
            </w:r>
          </w:p>
        </w:tc>
        <w:tc>
          <w:tcPr>
            <w:tcW w:w="2694" w:type="dxa"/>
            <w:tcBorders>
              <w:top w:val="single" w:sz="4" w:space="0" w:color="000000"/>
              <w:left w:val="single" w:sz="4" w:space="0" w:color="000000"/>
              <w:bottom w:val="single" w:sz="4" w:space="0" w:color="000000"/>
              <w:right w:val="single" w:sz="4" w:space="0" w:color="000000"/>
            </w:tcBorders>
            <w:vAlign w:val="center"/>
          </w:tcPr>
          <w:p w14:paraId="36A92A3B"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12C5E56A"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4CFED97E"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r>
      <w:tr w:rsidR="00AC461C" w:rsidRPr="004F6FCA" w14:paraId="24529D02" w14:textId="77777777" w:rsidTr="00AC461C">
        <w:tc>
          <w:tcPr>
            <w:tcW w:w="1950" w:type="dxa"/>
            <w:tcBorders>
              <w:top w:val="single" w:sz="4" w:space="0" w:color="000000"/>
              <w:left w:val="single" w:sz="4" w:space="0" w:color="000000"/>
              <w:bottom w:val="single" w:sz="4" w:space="0" w:color="000000"/>
              <w:right w:val="single" w:sz="4" w:space="0" w:color="000000"/>
            </w:tcBorders>
            <w:vAlign w:val="center"/>
            <w:hideMark/>
          </w:tcPr>
          <w:p w14:paraId="2ABAFFBB"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Wykonawca 2:</w:t>
            </w:r>
          </w:p>
        </w:tc>
        <w:tc>
          <w:tcPr>
            <w:tcW w:w="2694" w:type="dxa"/>
            <w:tcBorders>
              <w:top w:val="single" w:sz="4" w:space="0" w:color="000000"/>
              <w:left w:val="single" w:sz="4" w:space="0" w:color="000000"/>
              <w:bottom w:val="single" w:sz="4" w:space="0" w:color="000000"/>
              <w:right w:val="single" w:sz="4" w:space="0" w:color="000000"/>
            </w:tcBorders>
            <w:vAlign w:val="center"/>
          </w:tcPr>
          <w:p w14:paraId="62F1609A"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113F293"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554DCA31"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r>
      <w:tr w:rsidR="00AC461C" w:rsidRPr="004F6FCA" w14:paraId="79A1BF22" w14:textId="77777777" w:rsidTr="00AC461C">
        <w:tc>
          <w:tcPr>
            <w:tcW w:w="1950" w:type="dxa"/>
            <w:tcBorders>
              <w:top w:val="single" w:sz="4" w:space="0" w:color="000000"/>
              <w:left w:val="single" w:sz="4" w:space="0" w:color="000000"/>
              <w:bottom w:val="single" w:sz="4" w:space="0" w:color="000000"/>
              <w:right w:val="single" w:sz="4" w:space="0" w:color="000000"/>
            </w:tcBorders>
            <w:vAlign w:val="center"/>
            <w:hideMark/>
          </w:tcPr>
          <w:p w14:paraId="105E1C16"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Wykonawca 3:</w:t>
            </w:r>
          </w:p>
        </w:tc>
        <w:tc>
          <w:tcPr>
            <w:tcW w:w="2694" w:type="dxa"/>
            <w:tcBorders>
              <w:top w:val="single" w:sz="4" w:space="0" w:color="000000"/>
              <w:left w:val="single" w:sz="4" w:space="0" w:color="000000"/>
              <w:bottom w:val="single" w:sz="4" w:space="0" w:color="000000"/>
              <w:right w:val="single" w:sz="4" w:space="0" w:color="000000"/>
            </w:tcBorders>
            <w:vAlign w:val="center"/>
          </w:tcPr>
          <w:p w14:paraId="056840FA"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B916727"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42EFCB6"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r>
      <w:tr w:rsidR="00AC461C" w:rsidRPr="004F6FCA" w14:paraId="34B19B47" w14:textId="77777777" w:rsidTr="00AC461C">
        <w:tc>
          <w:tcPr>
            <w:tcW w:w="1950" w:type="dxa"/>
            <w:tcBorders>
              <w:top w:val="single" w:sz="4" w:space="0" w:color="000000"/>
              <w:left w:val="single" w:sz="4" w:space="0" w:color="000000"/>
              <w:bottom w:val="single" w:sz="4" w:space="0" w:color="000000"/>
              <w:right w:val="single" w:sz="4" w:space="0" w:color="000000"/>
            </w:tcBorders>
            <w:vAlign w:val="center"/>
            <w:hideMark/>
          </w:tcPr>
          <w:p w14:paraId="4D2E8691"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Wykonawca …:</w:t>
            </w:r>
          </w:p>
        </w:tc>
        <w:tc>
          <w:tcPr>
            <w:tcW w:w="2694" w:type="dxa"/>
            <w:tcBorders>
              <w:top w:val="single" w:sz="4" w:space="0" w:color="000000"/>
              <w:left w:val="single" w:sz="4" w:space="0" w:color="000000"/>
              <w:bottom w:val="single" w:sz="4" w:space="0" w:color="000000"/>
              <w:right w:val="single" w:sz="4" w:space="0" w:color="000000"/>
            </w:tcBorders>
            <w:vAlign w:val="center"/>
          </w:tcPr>
          <w:p w14:paraId="0CED5566"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07F1F30A"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2322" w:type="dxa"/>
            <w:tcBorders>
              <w:top w:val="single" w:sz="4" w:space="0" w:color="000000"/>
              <w:left w:val="single" w:sz="4" w:space="0" w:color="000000"/>
              <w:bottom w:val="single" w:sz="4" w:space="0" w:color="000000"/>
              <w:right w:val="single" w:sz="4" w:space="0" w:color="000000"/>
            </w:tcBorders>
            <w:vAlign w:val="center"/>
          </w:tcPr>
          <w:p w14:paraId="680576F6"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r>
    </w:tbl>
    <w:p w14:paraId="1C9EB974"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lang w:eastAsia="en-US"/>
        </w:rPr>
      </w:pPr>
    </w:p>
    <w:p w14:paraId="103D55A2"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lang w:eastAsia="en-US"/>
        </w:rPr>
      </w:pPr>
    </w:p>
    <w:p w14:paraId="1C0AEE10" w14:textId="02ADDD87" w:rsidR="00AC461C" w:rsidRPr="00256207" w:rsidRDefault="00AC461C" w:rsidP="007913B8">
      <w:pPr>
        <w:numPr>
          <w:ilvl w:val="0"/>
          <w:numId w:val="59"/>
        </w:numPr>
        <w:suppressAutoHyphens w:val="0"/>
        <w:spacing w:line="276" w:lineRule="auto"/>
        <w:jc w:val="both"/>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 xml:space="preserve">Oświadczam(amy), że warunek dotyczący zdolności technicznej lub zawodowej określony </w:t>
      </w:r>
      <w:r w:rsidRPr="00256207">
        <w:rPr>
          <w:rFonts w:asciiTheme="minorHAnsi" w:eastAsia="Times New Roman" w:hAnsiTheme="minorHAnsi" w:cstheme="minorHAnsi"/>
          <w:sz w:val="22"/>
          <w:szCs w:val="22"/>
        </w:rPr>
        <w:br/>
        <w:t>w pkt. 2.4.</w:t>
      </w:r>
      <w:r w:rsidR="00B222EC" w:rsidRPr="00256207">
        <w:rPr>
          <w:rFonts w:asciiTheme="minorHAnsi" w:eastAsia="Times New Roman" w:hAnsiTheme="minorHAnsi" w:cstheme="minorHAnsi"/>
          <w:sz w:val="22"/>
          <w:szCs w:val="22"/>
        </w:rPr>
        <w:t>1</w:t>
      </w:r>
      <w:r w:rsidRPr="00256207">
        <w:rPr>
          <w:rFonts w:asciiTheme="minorHAnsi" w:eastAsia="Times New Roman" w:hAnsiTheme="minorHAnsi" w:cstheme="minorHAnsi"/>
          <w:sz w:val="22"/>
          <w:szCs w:val="22"/>
        </w:rPr>
        <w:t xml:space="preserve"> lit. A Części II SWZ spełnia(ją) w naszym imieniu nw. Wykonawca(y):</w:t>
      </w:r>
    </w:p>
    <w:p w14:paraId="6A5B96DB" w14:textId="77777777" w:rsidR="00AC461C" w:rsidRPr="004F6FCA" w:rsidRDefault="00AC461C" w:rsidP="00AC461C">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AC461C" w:rsidRPr="004F6FCA" w14:paraId="67700861" w14:textId="77777777" w:rsidTr="00AC461C">
        <w:tc>
          <w:tcPr>
            <w:tcW w:w="3830" w:type="dxa"/>
            <w:tcBorders>
              <w:top w:val="single" w:sz="4" w:space="0" w:color="000000"/>
              <w:left w:val="single" w:sz="4" w:space="0" w:color="000000"/>
              <w:bottom w:val="single" w:sz="4" w:space="0" w:color="000000"/>
              <w:right w:val="single" w:sz="4" w:space="0" w:color="000000"/>
            </w:tcBorders>
            <w:vAlign w:val="center"/>
            <w:hideMark/>
          </w:tcPr>
          <w:p w14:paraId="56B72E7E" w14:textId="77777777" w:rsidR="00AC461C" w:rsidRPr="004F6FCA" w:rsidRDefault="00AC461C" w:rsidP="00AC461C">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C7F76EF" w14:textId="75FE3560" w:rsidR="00AC461C" w:rsidRPr="004F6FCA" w:rsidRDefault="00AC461C" w:rsidP="00AC461C">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 xml:space="preserve">Zakres </w:t>
            </w:r>
            <w:r w:rsidR="002F36D9" w:rsidRPr="004F6FCA">
              <w:rPr>
                <w:rFonts w:asciiTheme="minorHAnsi" w:eastAsia="Times New Roman" w:hAnsiTheme="minorHAnsi" w:cstheme="minorHAnsi"/>
                <w:b/>
                <w:sz w:val="22"/>
                <w:szCs w:val="22"/>
              </w:rPr>
              <w:t>usług</w:t>
            </w:r>
            <w:r w:rsidRPr="004F6FCA">
              <w:rPr>
                <w:rFonts w:asciiTheme="minorHAnsi" w:eastAsia="Times New Roman" w:hAnsiTheme="minorHAnsi" w:cstheme="minorHAnsi"/>
                <w:b/>
                <w:sz w:val="22"/>
                <w:szCs w:val="22"/>
              </w:rPr>
              <w:t xml:space="preserve">, które będą realizowane </w:t>
            </w:r>
          </w:p>
          <w:p w14:paraId="51027C86" w14:textId="77777777" w:rsidR="00AC461C" w:rsidRPr="004F6FCA" w:rsidRDefault="00AC461C" w:rsidP="00AC461C">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przez tego Wykonawcę</w:t>
            </w:r>
          </w:p>
        </w:tc>
      </w:tr>
      <w:tr w:rsidR="00AC461C" w:rsidRPr="004F6FCA" w14:paraId="70D9FDB5" w14:textId="77777777" w:rsidTr="00AC461C">
        <w:tc>
          <w:tcPr>
            <w:tcW w:w="3830" w:type="dxa"/>
            <w:tcBorders>
              <w:top w:val="single" w:sz="4" w:space="0" w:color="000000"/>
              <w:left w:val="single" w:sz="4" w:space="0" w:color="000000"/>
              <w:bottom w:val="single" w:sz="4" w:space="0" w:color="000000"/>
              <w:right w:val="single" w:sz="4" w:space="0" w:color="000000"/>
            </w:tcBorders>
          </w:tcPr>
          <w:p w14:paraId="4FFE5A10"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6BD1F612"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r>
      <w:tr w:rsidR="00AC461C" w:rsidRPr="004F6FCA" w14:paraId="44AFB5A5" w14:textId="77777777" w:rsidTr="00AC461C">
        <w:tc>
          <w:tcPr>
            <w:tcW w:w="3830" w:type="dxa"/>
            <w:tcBorders>
              <w:top w:val="single" w:sz="4" w:space="0" w:color="000000"/>
              <w:left w:val="single" w:sz="4" w:space="0" w:color="000000"/>
              <w:bottom w:val="single" w:sz="4" w:space="0" w:color="000000"/>
              <w:right w:val="single" w:sz="4" w:space="0" w:color="000000"/>
            </w:tcBorders>
          </w:tcPr>
          <w:p w14:paraId="75E6FB9E"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394FC7C5"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rPr>
            </w:pPr>
          </w:p>
        </w:tc>
      </w:tr>
    </w:tbl>
    <w:p w14:paraId="23D8560E" w14:textId="77777777" w:rsidR="00AC461C" w:rsidRPr="00256207" w:rsidRDefault="00AC461C" w:rsidP="00AC461C">
      <w:pPr>
        <w:spacing w:line="276" w:lineRule="auto"/>
        <w:ind w:left="-284" w:firstLine="284"/>
        <w:jc w:val="center"/>
        <w:rPr>
          <w:rFonts w:asciiTheme="minorHAnsi" w:eastAsia="Times New Roman" w:hAnsiTheme="minorHAnsi" w:cstheme="minorHAnsi"/>
          <w:sz w:val="22"/>
          <w:szCs w:val="22"/>
          <w:lang w:eastAsia="en-US"/>
        </w:rPr>
      </w:pPr>
    </w:p>
    <w:p w14:paraId="0342018F" w14:textId="3870C10C" w:rsidR="002F36D9" w:rsidRPr="00256207" w:rsidRDefault="002F36D9" w:rsidP="002F36D9">
      <w:pPr>
        <w:numPr>
          <w:ilvl w:val="0"/>
          <w:numId w:val="59"/>
        </w:numPr>
        <w:suppressAutoHyphens w:val="0"/>
        <w:spacing w:line="276" w:lineRule="auto"/>
        <w:jc w:val="both"/>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 xml:space="preserve">Oświadczam(amy), że warunek dotyczący zdolności technicznej lub zawodowej określony </w:t>
      </w:r>
      <w:r w:rsidRPr="00256207">
        <w:rPr>
          <w:rFonts w:asciiTheme="minorHAnsi" w:eastAsia="Times New Roman" w:hAnsiTheme="minorHAnsi" w:cstheme="minorHAnsi"/>
          <w:sz w:val="22"/>
          <w:szCs w:val="22"/>
        </w:rPr>
        <w:br/>
        <w:t>w pkt. 2.4.2 lit. A Części II SWZ spełnia(ją) w naszym imieniu nw. Wykonawca(y):</w:t>
      </w:r>
    </w:p>
    <w:p w14:paraId="16428C97" w14:textId="77777777" w:rsidR="002F36D9" w:rsidRPr="00256207" w:rsidRDefault="002F36D9" w:rsidP="002F36D9">
      <w:pPr>
        <w:suppressAutoHyphens w:val="0"/>
        <w:spacing w:line="276" w:lineRule="auto"/>
        <w:ind w:left="360"/>
        <w:jc w:val="both"/>
        <w:rPr>
          <w:rFonts w:asciiTheme="minorHAnsi" w:eastAsia="Times New Roman" w:hAnsiTheme="minorHAnsi" w:cstheme="minorHAnsi"/>
          <w:sz w:val="22"/>
          <w:szCs w:val="22"/>
        </w:rPr>
      </w:pPr>
    </w:p>
    <w:tbl>
      <w:tblPr>
        <w:tblW w:w="83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0"/>
        <w:gridCol w:w="4562"/>
      </w:tblGrid>
      <w:tr w:rsidR="002F36D9" w:rsidRPr="004F6FCA" w14:paraId="6CCB5DDC" w14:textId="77777777" w:rsidTr="004B1A37">
        <w:tc>
          <w:tcPr>
            <w:tcW w:w="3830" w:type="dxa"/>
            <w:tcBorders>
              <w:top w:val="single" w:sz="4" w:space="0" w:color="000000"/>
              <w:left w:val="single" w:sz="4" w:space="0" w:color="000000"/>
              <w:bottom w:val="single" w:sz="4" w:space="0" w:color="000000"/>
              <w:right w:val="single" w:sz="4" w:space="0" w:color="000000"/>
            </w:tcBorders>
            <w:vAlign w:val="center"/>
            <w:hideMark/>
          </w:tcPr>
          <w:p w14:paraId="121834D5" w14:textId="77777777" w:rsidR="002F36D9" w:rsidRPr="004F6FCA" w:rsidRDefault="002F36D9" w:rsidP="004B1A37">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Nazwa / Firma Wykonawcy</w:t>
            </w:r>
          </w:p>
        </w:tc>
        <w:tc>
          <w:tcPr>
            <w:tcW w:w="4562" w:type="dxa"/>
            <w:tcBorders>
              <w:top w:val="single" w:sz="4" w:space="0" w:color="000000"/>
              <w:left w:val="single" w:sz="4" w:space="0" w:color="000000"/>
              <w:bottom w:val="single" w:sz="4" w:space="0" w:color="000000"/>
              <w:right w:val="single" w:sz="4" w:space="0" w:color="000000"/>
            </w:tcBorders>
            <w:vAlign w:val="center"/>
            <w:hideMark/>
          </w:tcPr>
          <w:p w14:paraId="45AF8DCB" w14:textId="77777777" w:rsidR="002F36D9" w:rsidRPr="004F6FCA" w:rsidRDefault="002F36D9" w:rsidP="004B1A37">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 xml:space="preserve">Zakres usług, które będą realizowane </w:t>
            </w:r>
          </w:p>
          <w:p w14:paraId="7ADF8A58" w14:textId="77777777" w:rsidR="002F36D9" w:rsidRPr="004F6FCA" w:rsidRDefault="002F36D9" w:rsidP="004B1A37">
            <w:pPr>
              <w:spacing w:line="276" w:lineRule="auto"/>
              <w:ind w:left="-284" w:firstLine="284"/>
              <w:jc w:val="center"/>
              <w:rPr>
                <w:rFonts w:asciiTheme="minorHAnsi" w:eastAsia="Times New Roman" w:hAnsiTheme="minorHAnsi" w:cstheme="minorHAnsi"/>
                <w:b/>
                <w:sz w:val="22"/>
                <w:szCs w:val="22"/>
              </w:rPr>
            </w:pPr>
            <w:r w:rsidRPr="004F6FCA">
              <w:rPr>
                <w:rFonts w:asciiTheme="minorHAnsi" w:eastAsia="Times New Roman" w:hAnsiTheme="minorHAnsi" w:cstheme="minorHAnsi"/>
                <w:b/>
                <w:sz w:val="22"/>
                <w:szCs w:val="22"/>
              </w:rPr>
              <w:t>przez tego Wykonawcę</w:t>
            </w:r>
          </w:p>
        </w:tc>
      </w:tr>
      <w:tr w:rsidR="002F36D9" w:rsidRPr="004F6FCA" w14:paraId="09665FDB" w14:textId="77777777" w:rsidTr="004B1A37">
        <w:tc>
          <w:tcPr>
            <w:tcW w:w="3830" w:type="dxa"/>
            <w:tcBorders>
              <w:top w:val="single" w:sz="4" w:space="0" w:color="000000"/>
              <w:left w:val="single" w:sz="4" w:space="0" w:color="000000"/>
              <w:bottom w:val="single" w:sz="4" w:space="0" w:color="000000"/>
              <w:right w:val="single" w:sz="4" w:space="0" w:color="000000"/>
            </w:tcBorders>
          </w:tcPr>
          <w:p w14:paraId="50DC9F8E" w14:textId="77777777" w:rsidR="002F36D9" w:rsidRPr="00256207" w:rsidRDefault="002F36D9" w:rsidP="004B1A3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3AE1F44F" w14:textId="77777777" w:rsidR="002F36D9" w:rsidRPr="00256207" w:rsidRDefault="002F36D9" w:rsidP="004B1A37">
            <w:pPr>
              <w:spacing w:line="276" w:lineRule="auto"/>
              <w:ind w:left="-284" w:firstLine="284"/>
              <w:jc w:val="center"/>
              <w:rPr>
                <w:rFonts w:asciiTheme="minorHAnsi" w:eastAsia="Times New Roman" w:hAnsiTheme="minorHAnsi" w:cstheme="minorHAnsi"/>
                <w:sz w:val="22"/>
                <w:szCs w:val="22"/>
              </w:rPr>
            </w:pPr>
          </w:p>
        </w:tc>
      </w:tr>
      <w:tr w:rsidR="002F36D9" w:rsidRPr="004F6FCA" w14:paraId="0EFA00EB" w14:textId="77777777" w:rsidTr="004B1A37">
        <w:tc>
          <w:tcPr>
            <w:tcW w:w="3830" w:type="dxa"/>
            <w:tcBorders>
              <w:top w:val="single" w:sz="4" w:space="0" w:color="000000"/>
              <w:left w:val="single" w:sz="4" w:space="0" w:color="000000"/>
              <w:bottom w:val="single" w:sz="4" w:space="0" w:color="000000"/>
              <w:right w:val="single" w:sz="4" w:space="0" w:color="000000"/>
            </w:tcBorders>
          </w:tcPr>
          <w:p w14:paraId="37781047" w14:textId="77777777" w:rsidR="002F36D9" w:rsidRPr="00256207" w:rsidRDefault="002F36D9" w:rsidP="004B1A37">
            <w:pPr>
              <w:spacing w:line="276" w:lineRule="auto"/>
              <w:ind w:left="-284" w:firstLine="284"/>
              <w:jc w:val="center"/>
              <w:rPr>
                <w:rFonts w:asciiTheme="minorHAnsi" w:eastAsia="Times New Roman" w:hAnsiTheme="minorHAnsi" w:cstheme="minorHAnsi"/>
                <w:sz w:val="22"/>
                <w:szCs w:val="22"/>
              </w:rPr>
            </w:pPr>
          </w:p>
        </w:tc>
        <w:tc>
          <w:tcPr>
            <w:tcW w:w="4562" w:type="dxa"/>
            <w:tcBorders>
              <w:top w:val="single" w:sz="4" w:space="0" w:color="000000"/>
              <w:left w:val="single" w:sz="4" w:space="0" w:color="000000"/>
              <w:bottom w:val="single" w:sz="4" w:space="0" w:color="000000"/>
              <w:right w:val="single" w:sz="4" w:space="0" w:color="000000"/>
            </w:tcBorders>
          </w:tcPr>
          <w:p w14:paraId="141544B8" w14:textId="77777777" w:rsidR="002F36D9" w:rsidRPr="00256207" w:rsidRDefault="002F36D9" w:rsidP="004B1A37">
            <w:pPr>
              <w:spacing w:line="276" w:lineRule="auto"/>
              <w:ind w:left="-284" w:firstLine="284"/>
              <w:jc w:val="center"/>
              <w:rPr>
                <w:rFonts w:asciiTheme="minorHAnsi" w:eastAsia="Times New Roman" w:hAnsiTheme="minorHAnsi" w:cstheme="minorHAnsi"/>
                <w:sz w:val="22"/>
                <w:szCs w:val="22"/>
              </w:rPr>
            </w:pPr>
          </w:p>
        </w:tc>
      </w:tr>
    </w:tbl>
    <w:p w14:paraId="2801E215" w14:textId="77777777" w:rsidR="002F36D9" w:rsidRPr="00256207" w:rsidRDefault="002F36D9" w:rsidP="002F36D9">
      <w:pPr>
        <w:spacing w:line="276" w:lineRule="auto"/>
        <w:ind w:left="-284" w:firstLine="284"/>
        <w:jc w:val="center"/>
        <w:rPr>
          <w:rFonts w:asciiTheme="minorHAnsi" w:eastAsia="Times New Roman" w:hAnsiTheme="minorHAnsi" w:cstheme="minorHAnsi"/>
          <w:sz w:val="22"/>
          <w:szCs w:val="22"/>
          <w:lang w:eastAsia="en-US"/>
        </w:rPr>
      </w:pPr>
    </w:p>
    <w:p w14:paraId="3D6A2C21" w14:textId="41BEA51F" w:rsidR="00AC461C" w:rsidRPr="00256207" w:rsidRDefault="00AC461C" w:rsidP="002F36D9">
      <w:pPr>
        <w:numPr>
          <w:ilvl w:val="0"/>
          <w:numId w:val="59"/>
        </w:numPr>
        <w:suppressAutoHyphens w:val="0"/>
        <w:spacing w:line="276" w:lineRule="auto"/>
        <w:jc w:val="both"/>
        <w:rPr>
          <w:rFonts w:asciiTheme="minorHAnsi" w:eastAsia="Times New Roman" w:hAnsiTheme="minorHAnsi" w:cstheme="minorHAnsi"/>
          <w:sz w:val="22"/>
          <w:szCs w:val="22"/>
        </w:rPr>
      </w:pPr>
      <w:r w:rsidRPr="00256207">
        <w:rPr>
          <w:rFonts w:asciiTheme="minorHAnsi" w:eastAsia="Times New Roman" w:hAnsiTheme="minorHAnsi" w:cstheme="minorHAnsi"/>
          <w:sz w:val="22"/>
          <w:szCs w:val="22"/>
        </w:rPr>
        <w:t>Oświadczam(amy), że wszystkie informacje podane w powyższych oświadczeniach są aktualne i zgodne z prawdą oraz zostały przedstawione z pełną świadomością konsekwencji wprowadzenia Zamawiającego w błąd przy przedstawianiu informacji.</w:t>
      </w:r>
    </w:p>
    <w:p w14:paraId="2D2BCE0C" w14:textId="77777777" w:rsidR="00AC461C" w:rsidRPr="00256207" w:rsidRDefault="00AC461C" w:rsidP="00AC461C">
      <w:pPr>
        <w:suppressAutoHyphens w:val="0"/>
        <w:jc w:val="both"/>
        <w:rPr>
          <w:rFonts w:asciiTheme="minorHAnsi" w:eastAsia="Times New Roman" w:hAnsiTheme="minorHAnsi" w:cstheme="minorHAnsi"/>
          <w:sz w:val="22"/>
          <w:szCs w:val="22"/>
          <w:lang w:eastAsia="pl-PL"/>
        </w:rPr>
      </w:pPr>
    </w:p>
    <w:p w14:paraId="048C76F5" w14:textId="0AD8FA80" w:rsidR="00AC461C" w:rsidRPr="004F6FCA" w:rsidRDefault="00AC461C" w:rsidP="00AC461C">
      <w:pPr>
        <w:jc w:val="both"/>
        <w:rPr>
          <w:rFonts w:asciiTheme="minorHAnsi" w:hAnsiTheme="minorHAnsi" w:cstheme="minorHAnsi"/>
          <w:i/>
          <w:sz w:val="22"/>
          <w:szCs w:val="22"/>
        </w:rPr>
      </w:pPr>
      <w:r w:rsidRPr="004F6FCA">
        <w:rPr>
          <w:rFonts w:asciiTheme="minorHAnsi" w:hAnsiTheme="minorHAnsi" w:cstheme="minorHAnsi"/>
          <w:i/>
          <w:sz w:val="22"/>
          <w:szCs w:val="22"/>
        </w:rPr>
        <w:t>Dokument musi być opatrzony przez osobę lub osoby uprawnione do reprezentowania firmy kwalifikowanym podpisem elektronicznym</w:t>
      </w:r>
    </w:p>
    <w:p w14:paraId="614BA48A" w14:textId="77777777" w:rsidR="0090254A" w:rsidRPr="004F6FCA" w:rsidRDefault="0090254A" w:rsidP="00AC461C">
      <w:pPr>
        <w:jc w:val="both"/>
        <w:rPr>
          <w:rFonts w:asciiTheme="minorHAnsi" w:hAnsiTheme="minorHAnsi" w:cstheme="minorHAnsi"/>
          <w:b/>
          <w:bCs/>
          <w:sz w:val="22"/>
          <w:szCs w:val="22"/>
          <w:lang w:eastAsia="pl-PL"/>
        </w:rPr>
      </w:pPr>
    </w:p>
    <w:p w14:paraId="1BBC4B41" w14:textId="77777777" w:rsidR="00AC461C" w:rsidRPr="004F6FCA" w:rsidRDefault="00AC461C" w:rsidP="00AC461C">
      <w:pPr>
        <w:spacing w:line="276" w:lineRule="auto"/>
        <w:jc w:val="both"/>
        <w:outlineLvl w:val="2"/>
        <w:rPr>
          <w:rFonts w:asciiTheme="minorHAnsi" w:eastAsia="Times New Roman" w:hAnsiTheme="minorHAnsi" w:cstheme="minorHAnsi"/>
          <w:bCs/>
          <w:i/>
          <w:sz w:val="22"/>
          <w:szCs w:val="22"/>
        </w:rPr>
      </w:pPr>
    </w:p>
    <w:p w14:paraId="219FC393" w14:textId="77777777" w:rsidR="00AC461C" w:rsidRPr="004F6FCA" w:rsidRDefault="00AC461C" w:rsidP="00AC461C">
      <w:pPr>
        <w:shd w:val="clear" w:color="auto" w:fill="FFFFFF"/>
        <w:spacing w:after="120" w:line="276" w:lineRule="auto"/>
        <w:jc w:val="both"/>
        <w:rPr>
          <w:rFonts w:asciiTheme="minorHAnsi" w:hAnsiTheme="minorHAnsi" w:cstheme="minorHAnsi"/>
          <w:b/>
          <w:sz w:val="22"/>
          <w:szCs w:val="22"/>
        </w:rPr>
      </w:pPr>
    </w:p>
    <w:bookmarkEnd w:id="0"/>
    <w:p w14:paraId="181DCC47" w14:textId="77777777" w:rsidR="00294D9F" w:rsidRPr="004F6FCA" w:rsidRDefault="00294D9F" w:rsidP="00294D9F">
      <w:pPr>
        <w:pStyle w:val="ZnakZnakZnakZnak"/>
        <w:spacing w:line="276" w:lineRule="auto"/>
        <w:rPr>
          <w:rFonts w:asciiTheme="minorHAnsi" w:eastAsia="Times New Roman" w:hAnsiTheme="minorHAnsi" w:cstheme="minorHAnsi"/>
          <w:b/>
          <w:bCs/>
          <w:sz w:val="22"/>
          <w:szCs w:val="22"/>
        </w:rPr>
      </w:pPr>
    </w:p>
    <w:sectPr w:rsidR="00294D9F" w:rsidRPr="004F6FCA" w:rsidSect="00E84B47">
      <w:footerReference w:type="default" r:id="rId13"/>
      <w:pgSz w:w="11905" w:h="16837" w:code="9"/>
      <w:pgMar w:top="1304" w:right="1134" w:bottom="1304" w:left="1134"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6E887" w16cex:dateUtc="2021-04-18T15:19:00Z"/>
  <w16cex:commentExtensible w16cex:durableId="2426EAC8" w16cex:dateUtc="2021-04-18T15:28:00Z"/>
  <w16cex:commentExtensible w16cex:durableId="2426EAF2" w16cex:dateUtc="2021-04-18T15:29:00Z"/>
  <w16cex:commentExtensible w16cex:durableId="2426EAF8" w16cex:dateUtc="2021-04-18T15:29:00Z"/>
  <w16cex:commentExtensible w16cex:durableId="2426EAFD" w16cex:dateUtc="2021-04-18T15:29:00Z"/>
  <w16cex:commentExtensible w16cex:durableId="2426EB07" w16cex:dateUtc="2021-04-18T15:29:00Z"/>
  <w16cex:commentExtensible w16cex:durableId="2426ECD5" w16cex:dateUtc="2021-04-18T15:37:00Z"/>
  <w16cex:commentExtensible w16cex:durableId="2426ED03" w16cex:dateUtc="2021-04-18T15:38:00Z"/>
  <w16cex:commentExtensible w16cex:durableId="2426ED11" w16cex:dateUtc="2021-04-18T15:38:00Z"/>
  <w16cex:commentExtensible w16cex:durableId="24240565" w16cex:dateUtc="2021-04-16T10:45:00Z"/>
  <w16cex:commentExtensible w16cex:durableId="2426ED47" w16cex:dateUtc="2021-04-18T15:39:00Z"/>
  <w16cex:commentExtensible w16cex:durableId="2426EE48" w16cex:dateUtc="2021-04-18T15:43:00Z"/>
  <w16cex:commentExtensible w16cex:durableId="2426EF39" w16cex:dateUtc="2021-04-18T15:47:00Z"/>
  <w16cex:commentExtensible w16cex:durableId="2426EE0F" w16cex:dateUtc="2021-04-18T15:42:00Z"/>
  <w16cex:commentExtensible w16cex:durableId="2426EEDE" w16cex:dateUtc="2021-04-18T15:46:00Z"/>
  <w16cex:commentExtensible w16cex:durableId="2426F05A" w16cex:dateUtc="2021-04-18T15:52:00Z"/>
  <w16cex:commentExtensible w16cex:durableId="2426F0A4" w16cex:dateUtc="2021-04-18T15:53:00Z"/>
  <w16cex:commentExtensible w16cex:durableId="2426F0AA" w16cex:dateUtc="2021-04-18T15:53:00Z"/>
  <w16cex:commentExtensible w16cex:durableId="2426F290" w16cex:dateUtc="2021-04-18T16:01:00Z"/>
  <w16cex:commentExtensible w16cex:durableId="2426F621" w16cex:dateUtc="2021-04-18T16: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145B" w14:textId="77777777" w:rsidR="00D37E86" w:rsidRDefault="00D37E86" w:rsidP="0007566A">
      <w:r>
        <w:separator/>
      </w:r>
    </w:p>
  </w:endnote>
  <w:endnote w:type="continuationSeparator" w:id="0">
    <w:p w14:paraId="373412A7" w14:textId="77777777" w:rsidR="00D37E86" w:rsidRDefault="00D37E86"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Arial Unicode M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charset w:val="00"/>
    <w:family w:val="auto"/>
    <w:pitch w:val="default"/>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TCCenturyLigh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78F2" w14:textId="77777777" w:rsidR="00906357" w:rsidRDefault="00906357" w:rsidP="00AC46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C4B467" w14:textId="77777777" w:rsidR="00906357" w:rsidRDefault="00906357">
    <w:pPr>
      <w:pStyle w:val="Stopka"/>
      <w:ind w:right="360"/>
    </w:pPr>
  </w:p>
  <w:p w14:paraId="0349C11E" w14:textId="77777777" w:rsidR="00906357" w:rsidRDefault="009063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ECBA" w14:textId="522FF814" w:rsidR="00906357" w:rsidRPr="00B218A1" w:rsidRDefault="00906357" w:rsidP="00AC461C">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58</w:t>
    </w:r>
    <w:r w:rsidRPr="008D780E">
      <w:rPr>
        <w:rStyle w:val="Numerstrony"/>
      </w:rPr>
      <w:fldChar w:fldCharType="end"/>
    </w:r>
  </w:p>
  <w:p w14:paraId="455E4AA0" w14:textId="77777777" w:rsidR="00906357" w:rsidRDefault="00906357" w:rsidP="00AC461C">
    <w:pPr>
      <w:pStyle w:val="Stopka"/>
      <w:ind w:right="360"/>
    </w:pPr>
  </w:p>
  <w:p w14:paraId="4D61B8A9" w14:textId="77777777" w:rsidR="00906357" w:rsidRDefault="009063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BEDF" w14:textId="77777777" w:rsidR="00906357" w:rsidRDefault="00906357" w:rsidP="00AC46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A5222B" w14:textId="77777777" w:rsidR="00906357" w:rsidRDefault="00906357">
    <w:pPr>
      <w:pStyle w:val="Stopka"/>
      <w:ind w:right="360"/>
    </w:pPr>
  </w:p>
  <w:p w14:paraId="4B1C8517" w14:textId="77777777" w:rsidR="00906357" w:rsidRDefault="0090635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E3C2" w14:textId="41C4B5CE" w:rsidR="00906357" w:rsidRPr="00B218A1" w:rsidRDefault="00906357" w:rsidP="00AC461C">
    <w:pPr>
      <w:pStyle w:val="Stopka"/>
      <w:framePr w:wrap="around" w:vAnchor="text" w:hAnchor="margin" w:xAlign="right" w:y="1"/>
      <w:rPr>
        <w:rStyle w:val="Numerstrony"/>
        <w:sz w:val="16"/>
        <w:szCs w:val="16"/>
      </w:rPr>
    </w:pPr>
    <w:r w:rsidRPr="008D780E">
      <w:rPr>
        <w:rStyle w:val="Numerstrony"/>
      </w:rPr>
      <w:fldChar w:fldCharType="begin"/>
    </w:r>
    <w:r w:rsidRPr="008D780E">
      <w:rPr>
        <w:rStyle w:val="Numerstrony"/>
      </w:rPr>
      <w:instrText xml:space="preserve">PAGE  </w:instrText>
    </w:r>
    <w:r w:rsidRPr="008D780E">
      <w:rPr>
        <w:rStyle w:val="Numerstrony"/>
      </w:rPr>
      <w:fldChar w:fldCharType="separate"/>
    </w:r>
    <w:r>
      <w:rPr>
        <w:rStyle w:val="Numerstrony"/>
        <w:noProof/>
      </w:rPr>
      <w:t>63</w:t>
    </w:r>
    <w:r w:rsidRPr="008D780E">
      <w:rPr>
        <w:rStyle w:val="Numerstrony"/>
      </w:rPr>
      <w:fldChar w:fldCharType="end"/>
    </w:r>
  </w:p>
  <w:p w14:paraId="067B4F50" w14:textId="77777777" w:rsidR="00906357" w:rsidRDefault="00906357" w:rsidP="00AC461C">
    <w:pPr>
      <w:pStyle w:val="Stopka"/>
      <w:ind w:right="360"/>
    </w:pPr>
  </w:p>
  <w:p w14:paraId="439E6EA1" w14:textId="77777777" w:rsidR="00906357" w:rsidRDefault="0090635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28"/>
      <w:docPartObj>
        <w:docPartGallery w:val="Page Numbers (Bottom of Page)"/>
        <w:docPartUnique/>
      </w:docPartObj>
    </w:sdtPr>
    <w:sdtEndPr/>
    <w:sdtContent>
      <w:p w14:paraId="4D1670D8" w14:textId="1E4D102F" w:rsidR="00906357" w:rsidRDefault="00906357">
        <w:pPr>
          <w:pStyle w:val="Stopka"/>
          <w:jc w:val="right"/>
        </w:pPr>
        <w:r>
          <w:rPr>
            <w:noProof/>
          </w:rPr>
          <w:fldChar w:fldCharType="begin"/>
        </w:r>
        <w:r>
          <w:rPr>
            <w:noProof/>
          </w:rPr>
          <w:instrText>PAGE   \* MERGEFORMAT</w:instrText>
        </w:r>
        <w:r>
          <w:rPr>
            <w:noProof/>
          </w:rPr>
          <w:fldChar w:fldCharType="separate"/>
        </w:r>
        <w:r>
          <w:rPr>
            <w:noProof/>
          </w:rPr>
          <w:t>65</w:t>
        </w:r>
        <w:r>
          <w:rPr>
            <w:noProof/>
          </w:rPr>
          <w:fldChar w:fldCharType="end"/>
        </w:r>
      </w:p>
    </w:sdtContent>
  </w:sdt>
  <w:p w14:paraId="70F3DBB8" w14:textId="77777777" w:rsidR="00906357" w:rsidRDefault="009063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6BEA" w14:textId="77777777" w:rsidR="00D37E86" w:rsidRDefault="00D37E86" w:rsidP="0007566A">
      <w:r>
        <w:separator/>
      </w:r>
    </w:p>
  </w:footnote>
  <w:footnote w:type="continuationSeparator" w:id="0">
    <w:p w14:paraId="3E3544A1" w14:textId="77777777" w:rsidR="00D37E86" w:rsidRDefault="00D37E86"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0FE31"/>
    <w:multiLevelType w:val="hybridMultilevel"/>
    <w:tmpl w:val="8867578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E8CC7B04"/>
    <w:lvl w:ilvl="0">
      <w:start w:val="1"/>
      <w:numFmt w:val="decimal"/>
      <w:pStyle w:val="Listanumerowana2"/>
      <w:lvlText w:val="%1."/>
      <w:lvlJc w:val="left"/>
      <w:pPr>
        <w:tabs>
          <w:tab w:val="num" w:pos="-426"/>
        </w:tabs>
        <w:ind w:left="-426" w:hanging="360"/>
      </w:pPr>
    </w:lvl>
  </w:abstractNum>
  <w:abstractNum w:abstractNumId="2"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5"/>
    <w:multiLevelType w:val="multilevel"/>
    <w:tmpl w:val="43CE9FA8"/>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rPr>
        <w:b w:val="0"/>
        <w:i w:val="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8"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A"/>
    <w:multiLevelType w:val="multilevel"/>
    <w:tmpl w:val="8C6C70D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1"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C"/>
    <w:multiLevelType w:val="multilevel"/>
    <w:tmpl w:val="31D64FCC"/>
    <w:lvl w:ilvl="0">
      <w:start w:val="1"/>
      <w:numFmt w:val="decimal"/>
      <w:lvlText w:val="%1."/>
      <w:lvlJc w:val="left"/>
      <w:pPr>
        <w:tabs>
          <w:tab w:val="num" w:pos="785"/>
        </w:tabs>
        <w:ind w:left="785" w:hanging="360"/>
      </w:pPr>
      <w:rPr>
        <w:rFonts w:cs="Times New Roman"/>
        <w:b/>
      </w:rPr>
    </w:lvl>
    <w:lvl w:ilvl="1">
      <w:start w:val="1"/>
      <w:numFmt w:val="decimal"/>
      <w:lvlText w:val="%1.%2."/>
      <w:lvlJc w:val="left"/>
      <w:pPr>
        <w:tabs>
          <w:tab w:val="num" w:pos="862"/>
        </w:tabs>
        <w:ind w:left="862" w:hanging="720"/>
      </w:pPr>
      <w:rPr>
        <w:rFonts w:asciiTheme="minorHAnsi" w:hAnsiTheme="minorHAnsi" w:cstheme="minorHAnsi" w:hint="default"/>
        <w:b w:val="0"/>
        <w:strike w:val="0"/>
        <w:color w:val="auto"/>
        <w:sz w:val="22"/>
        <w:szCs w:val="22"/>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8"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9"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20"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21" w15:restartNumberingAfterBreak="0">
    <w:nsid w:val="01733CC1"/>
    <w:multiLevelType w:val="multilevel"/>
    <w:tmpl w:val="D158A90E"/>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17C328F"/>
    <w:multiLevelType w:val="multilevel"/>
    <w:tmpl w:val="AB08DF72"/>
    <w:lvl w:ilvl="0">
      <w:start w:val="2"/>
      <w:numFmt w:val="decimal"/>
      <w:lvlText w:val="%1."/>
      <w:lvlJc w:val="left"/>
      <w:pPr>
        <w:ind w:left="504" w:hanging="504"/>
      </w:pPr>
      <w:rPr>
        <w:rFonts w:asciiTheme="minorHAnsi" w:eastAsia="Times New Roman" w:hAnsiTheme="minorHAnsi" w:cstheme="minorHAnsi" w:hint="default"/>
        <w:b/>
      </w:rPr>
    </w:lvl>
    <w:lvl w:ilvl="1">
      <w:start w:val="4"/>
      <w:numFmt w:val="decimal"/>
      <w:lvlText w:val="%1.%2."/>
      <w:lvlJc w:val="left"/>
      <w:pPr>
        <w:ind w:left="858" w:hanging="504"/>
      </w:pPr>
      <w:rPr>
        <w:rFonts w:asciiTheme="minorHAnsi" w:eastAsia="Times New Roman" w:hAnsiTheme="minorHAnsi" w:cstheme="minorHAnsi" w:hint="default"/>
        <w:b/>
      </w:rPr>
    </w:lvl>
    <w:lvl w:ilvl="2">
      <w:start w:val="1"/>
      <w:numFmt w:val="decimal"/>
      <w:lvlText w:val="%1.%2.%3."/>
      <w:lvlJc w:val="left"/>
      <w:pPr>
        <w:ind w:left="1428" w:hanging="720"/>
      </w:pPr>
      <w:rPr>
        <w:rFonts w:asciiTheme="minorHAnsi" w:eastAsia="Times New Roman" w:hAnsiTheme="minorHAnsi" w:cstheme="minorHAnsi" w:hint="default"/>
        <w:b/>
      </w:rPr>
    </w:lvl>
    <w:lvl w:ilvl="3">
      <w:start w:val="1"/>
      <w:numFmt w:val="decimal"/>
      <w:lvlText w:val="%1.%2.%3.%4."/>
      <w:lvlJc w:val="left"/>
      <w:pPr>
        <w:ind w:left="1782" w:hanging="720"/>
      </w:pPr>
      <w:rPr>
        <w:rFonts w:asciiTheme="minorHAnsi" w:eastAsia="Times New Roman" w:hAnsiTheme="minorHAnsi" w:cstheme="minorHAnsi" w:hint="default"/>
        <w:b/>
      </w:rPr>
    </w:lvl>
    <w:lvl w:ilvl="4">
      <w:start w:val="1"/>
      <w:numFmt w:val="decimal"/>
      <w:lvlText w:val="%1.%2.%3.%4.%5."/>
      <w:lvlJc w:val="left"/>
      <w:pPr>
        <w:ind w:left="2496" w:hanging="1080"/>
      </w:pPr>
      <w:rPr>
        <w:rFonts w:asciiTheme="minorHAnsi" w:eastAsia="Times New Roman" w:hAnsiTheme="minorHAnsi" w:cstheme="minorHAnsi" w:hint="default"/>
        <w:b/>
      </w:rPr>
    </w:lvl>
    <w:lvl w:ilvl="5">
      <w:start w:val="1"/>
      <w:numFmt w:val="decimal"/>
      <w:lvlText w:val="%1.%2.%3.%4.%5.%6."/>
      <w:lvlJc w:val="left"/>
      <w:pPr>
        <w:ind w:left="2850" w:hanging="1080"/>
      </w:pPr>
      <w:rPr>
        <w:rFonts w:asciiTheme="minorHAnsi" w:eastAsia="Times New Roman" w:hAnsiTheme="minorHAnsi" w:cstheme="minorHAnsi" w:hint="default"/>
        <w:b/>
      </w:rPr>
    </w:lvl>
    <w:lvl w:ilvl="6">
      <w:start w:val="1"/>
      <w:numFmt w:val="decimal"/>
      <w:lvlText w:val="%1.%2.%3.%4.%5.%6.%7."/>
      <w:lvlJc w:val="left"/>
      <w:pPr>
        <w:ind w:left="3564" w:hanging="1440"/>
      </w:pPr>
      <w:rPr>
        <w:rFonts w:asciiTheme="minorHAnsi" w:eastAsia="Times New Roman" w:hAnsiTheme="minorHAnsi" w:cstheme="minorHAnsi" w:hint="default"/>
        <w:b/>
      </w:rPr>
    </w:lvl>
    <w:lvl w:ilvl="7">
      <w:start w:val="1"/>
      <w:numFmt w:val="decimal"/>
      <w:lvlText w:val="%1.%2.%3.%4.%5.%6.%7.%8."/>
      <w:lvlJc w:val="left"/>
      <w:pPr>
        <w:ind w:left="3918" w:hanging="1440"/>
      </w:pPr>
      <w:rPr>
        <w:rFonts w:asciiTheme="minorHAnsi" w:eastAsia="Times New Roman" w:hAnsiTheme="minorHAnsi" w:cstheme="minorHAnsi" w:hint="default"/>
        <w:b/>
      </w:rPr>
    </w:lvl>
    <w:lvl w:ilvl="8">
      <w:start w:val="1"/>
      <w:numFmt w:val="decimal"/>
      <w:lvlText w:val="%1.%2.%3.%4.%5.%6.%7.%8.%9."/>
      <w:lvlJc w:val="left"/>
      <w:pPr>
        <w:ind w:left="4632" w:hanging="1800"/>
      </w:pPr>
      <w:rPr>
        <w:rFonts w:asciiTheme="minorHAnsi" w:eastAsia="Times New Roman" w:hAnsiTheme="minorHAnsi" w:cstheme="minorHAnsi" w:hint="default"/>
        <w:b/>
      </w:rPr>
    </w:lvl>
  </w:abstractNum>
  <w:abstractNum w:abstractNumId="23" w15:restartNumberingAfterBreak="0">
    <w:nsid w:val="01E01D6F"/>
    <w:multiLevelType w:val="hybridMultilevel"/>
    <w:tmpl w:val="D396ABB2"/>
    <w:name w:val="WW8Num3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0038FA"/>
    <w:multiLevelType w:val="hybridMultilevel"/>
    <w:tmpl w:val="313056C2"/>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5" w15:restartNumberingAfterBreak="0">
    <w:nsid w:val="042F24BB"/>
    <w:multiLevelType w:val="multilevel"/>
    <w:tmpl w:val="9C866C4A"/>
    <w:lvl w:ilvl="0">
      <w:start w:val="1"/>
      <w:numFmt w:val="decimal"/>
      <w:lvlText w:val="%1."/>
      <w:lvlJc w:val="left"/>
      <w:pPr>
        <w:ind w:left="360" w:hanging="360"/>
      </w:pPr>
      <w:rPr>
        <w:rFonts w:asciiTheme="minorHAnsi" w:hAnsiTheme="minorHAnsi" w:cstheme="minorHAnsi" w:hint="default"/>
        <w:color w:val="000000"/>
        <w:sz w:val="22"/>
        <w:szCs w:val="22"/>
        <w:vertAlign w:val="baseline"/>
      </w:rPr>
    </w:lvl>
    <w:lvl w:ilvl="1">
      <w:start w:val="1"/>
      <w:numFmt w:val="decimal"/>
      <w:lvlText w:val="%2)"/>
      <w:lvlJc w:val="left"/>
      <w:pPr>
        <w:ind w:left="360" w:hanging="360"/>
      </w:pPr>
      <w:rPr>
        <w:rFonts w:asciiTheme="minorHAnsi" w:eastAsia="Times New Roman" w:hAnsiTheme="minorHAnsi" w:cstheme="minorHAnsi" w:hint="default"/>
        <w:sz w:val="22"/>
        <w:szCs w:val="22"/>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36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15:restartNumberingAfterBreak="0">
    <w:nsid w:val="04AA16C5"/>
    <w:multiLevelType w:val="hybridMultilevel"/>
    <w:tmpl w:val="08A633E8"/>
    <w:lvl w:ilvl="0" w:tplc="9D8C85C6">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F65F32"/>
    <w:multiLevelType w:val="hybridMultilevel"/>
    <w:tmpl w:val="233C41AE"/>
    <w:lvl w:ilvl="0" w:tplc="5106D0C8">
      <w:start w:val="4"/>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15:restartNumberingAfterBreak="0">
    <w:nsid w:val="07B7270F"/>
    <w:multiLevelType w:val="hybridMultilevel"/>
    <w:tmpl w:val="68A879C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E3376B5"/>
    <w:multiLevelType w:val="multilevel"/>
    <w:tmpl w:val="BC0CC7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E7C5462"/>
    <w:multiLevelType w:val="hybridMultilevel"/>
    <w:tmpl w:val="84C4C4AA"/>
    <w:lvl w:ilvl="0" w:tplc="04150017">
      <w:start w:val="1"/>
      <w:numFmt w:val="lowerLetter"/>
      <w:lvlText w:val="%1)"/>
      <w:lvlJc w:val="left"/>
      <w:pPr>
        <w:ind w:left="4014" w:hanging="360"/>
      </w:pPr>
    </w:lvl>
    <w:lvl w:ilvl="1" w:tplc="04150019" w:tentative="1">
      <w:start w:val="1"/>
      <w:numFmt w:val="lowerLetter"/>
      <w:lvlText w:val="%2."/>
      <w:lvlJc w:val="left"/>
      <w:pPr>
        <w:ind w:left="4734" w:hanging="360"/>
      </w:pPr>
    </w:lvl>
    <w:lvl w:ilvl="2" w:tplc="0415001B" w:tentative="1">
      <w:start w:val="1"/>
      <w:numFmt w:val="lowerRoman"/>
      <w:lvlText w:val="%3."/>
      <w:lvlJc w:val="right"/>
      <w:pPr>
        <w:ind w:left="5454" w:hanging="180"/>
      </w:pPr>
    </w:lvl>
    <w:lvl w:ilvl="3" w:tplc="0415000F" w:tentative="1">
      <w:start w:val="1"/>
      <w:numFmt w:val="decimal"/>
      <w:lvlText w:val="%4."/>
      <w:lvlJc w:val="left"/>
      <w:pPr>
        <w:ind w:left="6174" w:hanging="360"/>
      </w:pPr>
    </w:lvl>
    <w:lvl w:ilvl="4" w:tplc="04150019" w:tentative="1">
      <w:start w:val="1"/>
      <w:numFmt w:val="lowerLetter"/>
      <w:lvlText w:val="%5."/>
      <w:lvlJc w:val="left"/>
      <w:pPr>
        <w:ind w:left="6894" w:hanging="360"/>
      </w:pPr>
    </w:lvl>
    <w:lvl w:ilvl="5" w:tplc="0415001B" w:tentative="1">
      <w:start w:val="1"/>
      <w:numFmt w:val="lowerRoman"/>
      <w:lvlText w:val="%6."/>
      <w:lvlJc w:val="right"/>
      <w:pPr>
        <w:ind w:left="7614" w:hanging="180"/>
      </w:pPr>
    </w:lvl>
    <w:lvl w:ilvl="6" w:tplc="0415000F" w:tentative="1">
      <w:start w:val="1"/>
      <w:numFmt w:val="decimal"/>
      <w:lvlText w:val="%7."/>
      <w:lvlJc w:val="left"/>
      <w:pPr>
        <w:ind w:left="8334" w:hanging="360"/>
      </w:pPr>
    </w:lvl>
    <w:lvl w:ilvl="7" w:tplc="04150019" w:tentative="1">
      <w:start w:val="1"/>
      <w:numFmt w:val="lowerLetter"/>
      <w:lvlText w:val="%8."/>
      <w:lvlJc w:val="left"/>
      <w:pPr>
        <w:ind w:left="9054" w:hanging="360"/>
      </w:pPr>
    </w:lvl>
    <w:lvl w:ilvl="8" w:tplc="0415001B" w:tentative="1">
      <w:start w:val="1"/>
      <w:numFmt w:val="lowerRoman"/>
      <w:lvlText w:val="%9."/>
      <w:lvlJc w:val="right"/>
      <w:pPr>
        <w:ind w:left="9774" w:hanging="180"/>
      </w:pPr>
    </w:lvl>
  </w:abstractNum>
  <w:abstractNum w:abstractNumId="33" w15:restartNumberingAfterBreak="0">
    <w:nsid w:val="0EAC0938"/>
    <w:multiLevelType w:val="hybridMultilevel"/>
    <w:tmpl w:val="A2505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BC057D"/>
    <w:multiLevelType w:val="hybridMultilevel"/>
    <w:tmpl w:val="9086D8DA"/>
    <w:lvl w:ilvl="0" w:tplc="5C3A8DF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FA72B64"/>
    <w:multiLevelType w:val="hybridMultilevel"/>
    <w:tmpl w:val="22E297E0"/>
    <w:lvl w:ilvl="0" w:tplc="4E9044DC">
      <w:start w:val="4"/>
      <w:numFmt w:val="upperLetter"/>
      <w:lvlText w:val="%1."/>
      <w:lvlJc w:val="left"/>
      <w:pPr>
        <w:ind w:left="6172"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13507B"/>
    <w:multiLevelType w:val="multilevel"/>
    <w:tmpl w:val="4B0ECB22"/>
    <w:lvl w:ilvl="0">
      <w:start w:val="2"/>
      <w:numFmt w:val="decimal"/>
      <w:lvlText w:val="%1."/>
      <w:lvlJc w:val="left"/>
      <w:pPr>
        <w:ind w:left="504" w:hanging="504"/>
      </w:pPr>
      <w:rPr>
        <w:rFonts w:eastAsia="Times New Roman" w:hint="default"/>
        <w:b w:val="0"/>
      </w:rPr>
    </w:lvl>
    <w:lvl w:ilvl="1">
      <w:start w:val="4"/>
      <w:numFmt w:val="decimal"/>
      <w:lvlText w:val="%1.%2."/>
      <w:lvlJc w:val="left"/>
      <w:pPr>
        <w:ind w:left="1218" w:hanging="504"/>
      </w:pPr>
      <w:rPr>
        <w:rFonts w:eastAsia="Times New Roman" w:hint="default"/>
        <w:b/>
      </w:rPr>
    </w:lvl>
    <w:lvl w:ilvl="2">
      <w:start w:val="1"/>
      <w:numFmt w:val="decimal"/>
      <w:lvlText w:val="%1.%2.%3."/>
      <w:lvlJc w:val="left"/>
      <w:pPr>
        <w:ind w:left="2148" w:hanging="720"/>
      </w:pPr>
      <w:rPr>
        <w:rFonts w:eastAsia="Times New Roman" w:hint="default"/>
        <w:b/>
      </w:rPr>
    </w:lvl>
    <w:lvl w:ilvl="3">
      <w:start w:val="1"/>
      <w:numFmt w:val="decimal"/>
      <w:lvlText w:val="%1.%2.%3.%4."/>
      <w:lvlJc w:val="left"/>
      <w:pPr>
        <w:ind w:left="2862" w:hanging="720"/>
      </w:pPr>
      <w:rPr>
        <w:rFonts w:eastAsia="Times New Roman" w:hint="default"/>
        <w:b/>
      </w:rPr>
    </w:lvl>
    <w:lvl w:ilvl="4">
      <w:start w:val="1"/>
      <w:numFmt w:val="decimal"/>
      <w:lvlText w:val="%1.%2.%3.%4.%5."/>
      <w:lvlJc w:val="left"/>
      <w:pPr>
        <w:ind w:left="3936" w:hanging="1080"/>
      </w:pPr>
      <w:rPr>
        <w:rFonts w:eastAsia="Times New Roman" w:hint="default"/>
        <w:b/>
      </w:rPr>
    </w:lvl>
    <w:lvl w:ilvl="5">
      <w:start w:val="1"/>
      <w:numFmt w:val="decimal"/>
      <w:lvlText w:val="%1.%2.%3.%4.%5.%6."/>
      <w:lvlJc w:val="left"/>
      <w:pPr>
        <w:ind w:left="4650" w:hanging="1080"/>
      </w:pPr>
      <w:rPr>
        <w:rFonts w:eastAsia="Times New Roman" w:hint="default"/>
        <w:b/>
      </w:rPr>
    </w:lvl>
    <w:lvl w:ilvl="6">
      <w:start w:val="1"/>
      <w:numFmt w:val="decimal"/>
      <w:lvlText w:val="%1.%2.%3.%4.%5.%6.%7."/>
      <w:lvlJc w:val="left"/>
      <w:pPr>
        <w:ind w:left="5724" w:hanging="1440"/>
      </w:pPr>
      <w:rPr>
        <w:rFonts w:eastAsia="Times New Roman" w:hint="default"/>
        <w:b/>
      </w:rPr>
    </w:lvl>
    <w:lvl w:ilvl="7">
      <w:start w:val="1"/>
      <w:numFmt w:val="decimal"/>
      <w:lvlText w:val="%1.%2.%3.%4.%5.%6.%7.%8."/>
      <w:lvlJc w:val="left"/>
      <w:pPr>
        <w:ind w:left="6438" w:hanging="1440"/>
      </w:pPr>
      <w:rPr>
        <w:rFonts w:eastAsia="Times New Roman" w:hint="default"/>
        <w:b/>
      </w:rPr>
    </w:lvl>
    <w:lvl w:ilvl="8">
      <w:start w:val="1"/>
      <w:numFmt w:val="decimal"/>
      <w:lvlText w:val="%1.%2.%3.%4.%5.%6.%7.%8.%9."/>
      <w:lvlJc w:val="left"/>
      <w:pPr>
        <w:ind w:left="7512" w:hanging="1800"/>
      </w:pPr>
      <w:rPr>
        <w:rFonts w:eastAsia="Times New Roman" w:hint="default"/>
        <w:b/>
      </w:rPr>
    </w:lvl>
  </w:abstractNum>
  <w:abstractNum w:abstractNumId="37" w15:restartNumberingAfterBreak="0">
    <w:nsid w:val="10B3658E"/>
    <w:multiLevelType w:val="multilevel"/>
    <w:tmpl w:val="63842B28"/>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4"/>
        <w:szCs w:val="24"/>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8" w15:restartNumberingAfterBreak="0">
    <w:nsid w:val="136F2D85"/>
    <w:multiLevelType w:val="hybridMultilevel"/>
    <w:tmpl w:val="0BD66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B22154"/>
    <w:multiLevelType w:val="multilevel"/>
    <w:tmpl w:val="E35CC2F0"/>
    <w:lvl w:ilvl="0">
      <w:start w:val="1"/>
      <w:numFmt w:val="decimal"/>
      <w:lvlText w:val="%1."/>
      <w:lvlJc w:val="left"/>
      <w:pPr>
        <w:ind w:left="720" w:hanging="360"/>
      </w:pPr>
    </w:lvl>
    <w:lvl w:ilvl="1">
      <w:start w:val="4"/>
      <w:numFmt w:val="decimal"/>
      <w:isLgl/>
      <w:lvlText w:val="%1.%2."/>
      <w:lvlJc w:val="left"/>
      <w:pPr>
        <w:ind w:left="1108" w:hanging="54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40" w15:restartNumberingAfterBreak="0">
    <w:nsid w:val="1641035B"/>
    <w:multiLevelType w:val="hybridMultilevel"/>
    <w:tmpl w:val="D0246D7C"/>
    <w:lvl w:ilvl="0" w:tplc="0415000F">
      <w:start w:val="1"/>
      <w:numFmt w:val="decimal"/>
      <w:lvlText w:val="%1."/>
      <w:lvlJc w:val="left"/>
      <w:pPr>
        <w:ind w:left="1287" w:hanging="360"/>
      </w:pPr>
    </w:lvl>
    <w:lvl w:ilvl="1" w:tplc="04150019">
      <w:start w:val="1"/>
      <w:numFmt w:val="lowerLetter"/>
      <w:lvlText w:val="%2."/>
      <w:lvlJc w:val="left"/>
      <w:pPr>
        <w:ind w:left="1070"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1671112B"/>
    <w:multiLevelType w:val="hybridMultilevel"/>
    <w:tmpl w:val="DAC68EB2"/>
    <w:lvl w:ilvl="0" w:tplc="9820955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2" w15:restartNumberingAfterBreak="0">
    <w:nsid w:val="169622D0"/>
    <w:multiLevelType w:val="hybridMultilevel"/>
    <w:tmpl w:val="1E4CB6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20384994">
      <w:start w:val="10"/>
      <w:numFmt w:val="decimal"/>
      <w:lvlText w:val="%3"/>
      <w:lvlJc w:val="left"/>
      <w:pPr>
        <w:ind w:left="2978" w:hanging="360"/>
      </w:pPr>
      <w:rPr>
        <w:rFonts w:hint="default"/>
      </w:r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43"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46" w15:restartNumberingAfterBreak="0">
    <w:nsid w:val="199F1A2B"/>
    <w:multiLevelType w:val="hybridMultilevel"/>
    <w:tmpl w:val="E4567228"/>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7" w15:restartNumberingAfterBreak="0">
    <w:nsid w:val="19F56FDC"/>
    <w:multiLevelType w:val="hybridMultilevel"/>
    <w:tmpl w:val="2D14B75A"/>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7B0487"/>
    <w:multiLevelType w:val="multilevel"/>
    <w:tmpl w:val="1A7B0487"/>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9" w15:restartNumberingAfterBreak="0">
    <w:nsid w:val="1AC11B51"/>
    <w:multiLevelType w:val="multilevel"/>
    <w:tmpl w:val="359E372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AFB450A"/>
    <w:multiLevelType w:val="hybridMultilevel"/>
    <w:tmpl w:val="C3F64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B427931"/>
    <w:multiLevelType w:val="multilevel"/>
    <w:tmpl w:val="C29A344C"/>
    <w:lvl w:ilvl="0">
      <w:start w:val="7"/>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2"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53" w15:restartNumberingAfterBreak="0">
    <w:nsid w:val="1BFB30C8"/>
    <w:multiLevelType w:val="hybridMultilevel"/>
    <w:tmpl w:val="9656E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CBF7335"/>
    <w:multiLevelType w:val="hybridMultilevel"/>
    <w:tmpl w:val="E136591A"/>
    <w:lvl w:ilvl="0" w:tplc="B05EA702">
      <w:start w:val="1"/>
      <w:numFmt w:val="decimal"/>
      <w:lvlText w:val="%1."/>
      <w:lvlJc w:val="left"/>
      <w:pPr>
        <w:ind w:left="399" w:hanging="360"/>
      </w:pPr>
      <w:rPr>
        <w:rFonts w:asciiTheme="minorHAnsi" w:eastAsia="Calibri" w:hAnsiTheme="minorHAnsi" w:cstheme="minorHAnsi" w:hint="default"/>
        <w:spacing w:val="0"/>
        <w:w w:val="100"/>
        <w:sz w:val="22"/>
        <w:szCs w:val="22"/>
      </w:rPr>
    </w:lvl>
    <w:lvl w:ilvl="1" w:tplc="218684F8">
      <w:start w:val="1"/>
      <w:numFmt w:val="decimal"/>
      <w:lvlText w:val="%2)"/>
      <w:lvlJc w:val="left"/>
      <w:pPr>
        <w:ind w:left="682" w:hanging="284"/>
      </w:pPr>
      <w:rPr>
        <w:rFonts w:ascii="Times New Roman" w:eastAsia="Calibri" w:hAnsi="Times New Roman" w:cs="Times New Roman" w:hint="default"/>
        <w:spacing w:val="0"/>
        <w:w w:val="100"/>
        <w:sz w:val="24"/>
        <w:szCs w:val="24"/>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55" w15:restartNumberingAfterBreak="0">
    <w:nsid w:val="1D7717D3"/>
    <w:multiLevelType w:val="hybridMultilevel"/>
    <w:tmpl w:val="E646C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210C0418"/>
    <w:multiLevelType w:val="hybridMultilevel"/>
    <w:tmpl w:val="16786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1964C5"/>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1E13C8"/>
    <w:multiLevelType w:val="multilevel"/>
    <w:tmpl w:val="359E372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F65A99"/>
    <w:multiLevelType w:val="singleLevel"/>
    <w:tmpl w:val="0000000D"/>
    <w:styleLink w:val="WW8Num22"/>
    <w:lvl w:ilvl="0">
      <w:start w:val="1"/>
      <w:numFmt w:val="decimal"/>
      <w:lvlText w:val="%1."/>
      <w:lvlJc w:val="left"/>
      <w:pPr>
        <w:tabs>
          <w:tab w:val="num" w:pos="502"/>
        </w:tabs>
        <w:ind w:left="502" w:hanging="360"/>
      </w:pPr>
      <w:rPr>
        <w:rFonts w:cs="Times New Roman"/>
      </w:rPr>
    </w:lvl>
  </w:abstractNum>
  <w:abstractNum w:abstractNumId="61" w15:restartNumberingAfterBreak="0">
    <w:nsid w:val="24353E92"/>
    <w:multiLevelType w:val="multilevel"/>
    <w:tmpl w:val="D23E53F4"/>
    <w:lvl w:ilvl="0">
      <w:start w:val="1"/>
      <w:numFmt w:val="decimal"/>
      <w:lvlText w:val="%1."/>
      <w:lvlJc w:val="left"/>
      <w:pPr>
        <w:ind w:left="1287" w:hanging="360"/>
      </w:pPr>
      <w:rPr>
        <w:b w:val="0"/>
        <w:sz w:val="22"/>
        <w:szCs w:val="22"/>
      </w:rPr>
    </w:lvl>
    <w:lvl w:ilvl="1">
      <w:start w:val="1"/>
      <w:numFmt w:val="decimal"/>
      <w:isLgl/>
      <w:lvlText w:val="%1.%2"/>
      <w:lvlJc w:val="left"/>
      <w:pPr>
        <w:ind w:left="1287" w:hanging="360"/>
      </w:pPr>
      <w:rPr>
        <w:rFonts w:hint="default"/>
        <w:b w:val="0"/>
        <w:color w:val="auto"/>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2" w15:restartNumberingAfterBreak="0">
    <w:nsid w:val="25195786"/>
    <w:multiLevelType w:val="hybridMultilevel"/>
    <w:tmpl w:val="CCF80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C70F51"/>
    <w:multiLevelType w:val="hybridMultilevel"/>
    <w:tmpl w:val="A8E04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6C4728D"/>
    <w:multiLevelType w:val="hybridMultilevel"/>
    <w:tmpl w:val="ADF050A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66" w15:restartNumberingAfterBreak="0">
    <w:nsid w:val="27B50471"/>
    <w:multiLevelType w:val="hybridMultilevel"/>
    <w:tmpl w:val="1FE87CE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15:restartNumberingAfterBreak="0">
    <w:nsid w:val="280D2B02"/>
    <w:multiLevelType w:val="multilevel"/>
    <w:tmpl w:val="F1864DA0"/>
    <w:lvl w:ilvl="0">
      <w:start w:val="10"/>
      <w:numFmt w:val="decimal"/>
      <w:lvlText w:val="%1."/>
      <w:lvlJc w:val="left"/>
      <w:pPr>
        <w:ind w:left="480" w:hanging="480"/>
      </w:pPr>
      <w:rPr>
        <w:b w:val="0"/>
        <w:bCs w:val="0"/>
      </w:rPr>
    </w:lvl>
    <w:lvl w:ilvl="1">
      <w:start w:val="1"/>
      <w:numFmt w:val="decimal"/>
      <w:lvlText w:val="%2)"/>
      <w:lvlJc w:val="left"/>
      <w:pPr>
        <w:ind w:left="906" w:hanging="480"/>
      </w:pPr>
      <w:rPr>
        <w:rFonts w:asciiTheme="minorHAnsi" w:eastAsia="Times New Roman" w:hAnsiTheme="minorHAnsi" w:cstheme="minorHAnsi"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8" w15:restartNumberingAfterBreak="0">
    <w:nsid w:val="29DA4BEA"/>
    <w:multiLevelType w:val="hybridMultilevel"/>
    <w:tmpl w:val="1480B8C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9" w15:restartNumberingAfterBreak="0">
    <w:nsid w:val="2A01221A"/>
    <w:multiLevelType w:val="hybridMultilevel"/>
    <w:tmpl w:val="173E0ED8"/>
    <w:lvl w:ilvl="0" w:tplc="F91AEB9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2BEC3FF6"/>
    <w:multiLevelType w:val="multilevel"/>
    <w:tmpl w:val="334410F8"/>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color w:val="auto"/>
        <w:sz w:val="22"/>
        <w:szCs w:val="22"/>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72"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73"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74" w15:restartNumberingAfterBreak="0">
    <w:nsid w:val="2CC4278D"/>
    <w:multiLevelType w:val="hybridMultilevel"/>
    <w:tmpl w:val="965CDC9A"/>
    <w:lvl w:ilvl="0" w:tplc="B5761AB0">
      <w:start w:val="1"/>
      <w:numFmt w:val="upperLetter"/>
      <w:lvlText w:val="%1."/>
      <w:lvlJc w:val="left"/>
      <w:pPr>
        <w:ind w:left="644" w:hanging="360"/>
      </w:pPr>
      <w:rPr>
        <w:rFonts w:hint="default"/>
      </w:rPr>
    </w:lvl>
    <w:lvl w:ilvl="1" w:tplc="04150019">
      <w:start w:val="1"/>
      <w:numFmt w:val="lowerLetter"/>
      <w:lvlText w:val="%2."/>
      <w:lvlJc w:val="left"/>
      <w:pPr>
        <w:ind w:left="1364" w:hanging="360"/>
      </w:pPr>
    </w:lvl>
    <w:lvl w:ilvl="2" w:tplc="C3CCF09C">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DDF7536"/>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E482C2C"/>
    <w:multiLevelType w:val="hybridMultilevel"/>
    <w:tmpl w:val="A3A45AD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7" w15:restartNumberingAfterBreak="0">
    <w:nsid w:val="2F8B1220"/>
    <w:multiLevelType w:val="hybridMultilevel"/>
    <w:tmpl w:val="2654E532"/>
    <w:lvl w:ilvl="0" w:tplc="6CEAD65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FC55393"/>
    <w:multiLevelType w:val="hybridMultilevel"/>
    <w:tmpl w:val="4E962F5C"/>
    <w:lvl w:ilvl="0" w:tplc="5EE00C4C">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0420086"/>
    <w:multiLevelType w:val="hybridMultilevel"/>
    <w:tmpl w:val="9A14958A"/>
    <w:name w:val="WW8Num9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0"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1EF52B5"/>
    <w:multiLevelType w:val="multilevel"/>
    <w:tmpl w:val="E2626E88"/>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326913F0"/>
    <w:multiLevelType w:val="hybridMultilevel"/>
    <w:tmpl w:val="71F66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4" w15:restartNumberingAfterBreak="0">
    <w:nsid w:val="341A7F8E"/>
    <w:multiLevelType w:val="hybridMultilevel"/>
    <w:tmpl w:val="85E2A91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5" w15:restartNumberingAfterBreak="0">
    <w:nsid w:val="34CC3642"/>
    <w:multiLevelType w:val="hybridMultilevel"/>
    <w:tmpl w:val="9384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F37530"/>
    <w:multiLevelType w:val="hybridMultilevel"/>
    <w:tmpl w:val="28A00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6E2480D"/>
    <w:multiLevelType w:val="multilevel"/>
    <w:tmpl w:val="8512A314"/>
    <w:styleLink w:val="WW8Num13"/>
    <w:lvl w:ilvl="0">
      <w:start w:val="1"/>
      <w:numFmt w:val="decimal"/>
      <w:lvlText w:val="%1)"/>
      <w:lvlJc w:val="left"/>
      <w:rPr>
        <w:b w:val="0"/>
        <w:bCs w:val="0"/>
        <w:i w:val="0"/>
        <w:iCs w:val="0"/>
        <w:caps w:val="0"/>
        <w:smallCaps w:val="0"/>
        <w:strike w:val="0"/>
        <w:dstrike w:val="0"/>
        <w:color w:val="000000"/>
        <w:spacing w:val="0"/>
        <w:w w:val="100"/>
        <w:position w:val="0"/>
        <w:sz w:val="24"/>
        <w:szCs w:val="18"/>
        <w:u w:val="none"/>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8"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DE05A9"/>
    <w:multiLevelType w:val="hybridMultilevel"/>
    <w:tmpl w:val="8D86E684"/>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91"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397E6613"/>
    <w:multiLevelType w:val="hybridMultilevel"/>
    <w:tmpl w:val="73D64320"/>
    <w:name w:val="WW8Num292222"/>
    <w:lvl w:ilvl="0" w:tplc="88E2AF8A">
      <w:start w:val="1"/>
      <w:numFmt w:val="lowerLetter"/>
      <w:lvlText w:val="%1)"/>
      <w:lvlJc w:val="left"/>
      <w:pPr>
        <w:tabs>
          <w:tab w:val="num" w:pos="2040"/>
        </w:tabs>
        <w:ind w:left="2040" w:hanging="360"/>
      </w:pPr>
      <w:rPr>
        <w:i w:val="0"/>
        <w:color w:val="auto"/>
        <w:sz w:val="24"/>
        <w:szCs w:val="24"/>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94" w15:restartNumberingAfterBreak="0">
    <w:nsid w:val="39F776F4"/>
    <w:multiLevelType w:val="hybridMultilevel"/>
    <w:tmpl w:val="819E220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494062"/>
    <w:multiLevelType w:val="hybridMultilevel"/>
    <w:tmpl w:val="1F464B0C"/>
    <w:lvl w:ilvl="0" w:tplc="AFC476CC">
      <w:start w:val="1"/>
      <w:numFmt w:val="decimal"/>
      <w:lvlText w:val="%1."/>
      <w:lvlJc w:val="left"/>
      <w:pPr>
        <w:ind w:left="399" w:hanging="428"/>
      </w:pPr>
      <w:rPr>
        <w:rFonts w:ascii="Times New Roman" w:eastAsia="Calibri" w:hAnsi="Times New Roman" w:cs="Times New Roman" w:hint="default"/>
        <w:spacing w:val="0"/>
        <w:w w:val="100"/>
        <w:sz w:val="24"/>
        <w:szCs w:val="24"/>
      </w:rPr>
    </w:lvl>
    <w:lvl w:ilvl="1" w:tplc="04150011">
      <w:start w:val="1"/>
      <w:numFmt w:val="decimal"/>
      <w:lvlText w:val="%2)"/>
      <w:lvlJc w:val="left"/>
      <w:pPr>
        <w:ind w:left="1290" w:hanging="428"/>
      </w:pPr>
      <w:rPr>
        <w:rFonts w:hint="default"/>
      </w:rPr>
    </w:lvl>
    <w:lvl w:ilvl="2" w:tplc="A86A615A">
      <w:numFmt w:val="bullet"/>
      <w:lvlText w:val="•"/>
      <w:lvlJc w:val="left"/>
      <w:pPr>
        <w:ind w:left="2181" w:hanging="428"/>
      </w:pPr>
      <w:rPr>
        <w:rFonts w:hint="default"/>
      </w:rPr>
    </w:lvl>
    <w:lvl w:ilvl="3" w:tplc="4E5EFB68">
      <w:numFmt w:val="bullet"/>
      <w:lvlText w:val="•"/>
      <w:lvlJc w:val="left"/>
      <w:pPr>
        <w:ind w:left="3071" w:hanging="428"/>
      </w:pPr>
      <w:rPr>
        <w:rFonts w:hint="default"/>
      </w:rPr>
    </w:lvl>
    <w:lvl w:ilvl="4" w:tplc="4C1E7594">
      <w:numFmt w:val="bullet"/>
      <w:lvlText w:val="•"/>
      <w:lvlJc w:val="left"/>
      <w:pPr>
        <w:ind w:left="3962" w:hanging="428"/>
      </w:pPr>
      <w:rPr>
        <w:rFonts w:hint="default"/>
      </w:rPr>
    </w:lvl>
    <w:lvl w:ilvl="5" w:tplc="45F66344">
      <w:numFmt w:val="bullet"/>
      <w:lvlText w:val="•"/>
      <w:lvlJc w:val="left"/>
      <w:pPr>
        <w:ind w:left="4853" w:hanging="428"/>
      </w:pPr>
      <w:rPr>
        <w:rFonts w:hint="default"/>
      </w:rPr>
    </w:lvl>
    <w:lvl w:ilvl="6" w:tplc="9014E000">
      <w:numFmt w:val="bullet"/>
      <w:lvlText w:val="•"/>
      <w:lvlJc w:val="left"/>
      <w:pPr>
        <w:ind w:left="5743" w:hanging="428"/>
      </w:pPr>
      <w:rPr>
        <w:rFonts w:hint="default"/>
      </w:rPr>
    </w:lvl>
    <w:lvl w:ilvl="7" w:tplc="16260940">
      <w:numFmt w:val="bullet"/>
      <w:lvlText w:val="•"/>
      <w:lvlJc w:val="left"/>
      <w:pPr>
        <w:ind w:left="6634" w:hanging="428"/>
      </w:pPr>
      <w:rPr>
        <w:rFonts w:hint="default"/>
      </w:rPr>
    </w:lvl>
    <w:lvl w:ilvl="8" w:tplc="2F821532">
      <w:numFmt w:val="bullet"/>
      <w:lvlText w:val="•"/>
      <w:lvlJc w:val="left"/>
      <w:pPr>
        <w:ind w:left="7525" w:hanging="428"/>
      </w:pPr>
      <w:rPr>
        <w:rFonts w:hint="default"/>
      </w:rPr>
    </w:lvl>
  </w:abstractNum>
  <w:abstractNum w:abstractNumId="97" w15:restartNumberingAfterBreak="0">
    <w:nsid w:val="3A8A0AF2"/>
    <w:multiLevelType w:val="multilevel"/>
    <w:tmpl w:val="7DE8C2AE"/>
    <w:styleLink w:val="WW8Num21"/>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98" w15:restartNumberingAfterBreak="0">
    <w:nsid w:val="3ABF6598"/>
    <w:multiLevelType w:val="hybridMultilevel"/>
    <w:tmpl w:val="87BCBFB0"/>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9" w15:restartNumberingAfterBreak="0">
    <w:nsid w:val="3B8F2E27"/>
    <w:multiLevelType w:val="multilevel"/>
    <w:tmpl w:val="85A8E62A"/>
    <w:styleLink w:val="WW8Num131"/>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100"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DF81CC3"/>
    <w:multiLevelType w:val="hybridMultilevel"/>
    <w:tmpl w:val="9642F4C2"/>
    <w:lvl w:ilvl="0" w:tplc="4FD05764">
      <w:start w:val="1"/>
      <w:numFmt w:val="decimal"/>
      <w:lvlText w:val="%1."/>
      <w:lvlJc w:val="left"/>
      <w:pPr>
        <w:ind w:left="399" w:hanging="360"/>
      </w:pPr>
      <w:rPr>
        <w:rFonts w:asciiTheme="minorHAnsi" w:eastAsia="Calibri" w:hAnsiTheme="minorHAnsi" w:cstheme="minorHAnsi" w:hint="default"/>
        <w:spacing w:val="0"/>
        <w:w w:val="100"/>
        <w:sz w:val="22"/>
        <w:szCs w:val="22"/>
      </w:rPr>
    </w:lvl>
    <w:lvl w:ilvl="1" w:tplc="68DE6F96">
      <w:start w:val="1"/>
      <w:numFmt w:val="decimal"/>
      <w:lvlText w:val="%2)"/>
      <w:lvlJc w:val="left"/>
      <w:pPr>
        <w:ind w:left="682" w:hanging="284"/>
      </w:pPr>
      <w:rPr>
        <w:rFonts w:asciiTheme="minorHAnsi" w:eastAsia="Calibri" w:hAnsiTheme="minorHAnsi" w:cstheme="minorHAnsi" w:hint="default"/>
        <w:spacing w:val="0"/>
        <w:w w:val="100"/>
        <w:sz w:val="22"/>
        <w:szCs w:val="22"/>
      </w:rPr>
    </w:lvl>
    <w:lvl w:ilvl="2" w:tplc="BE12668C">
      <w:numFmt w:val="bullet"/>
      <w:lvlText w:val="•"/>
      <w:lvlJc w:val="left"/>
      <w:pPr>
        <w:ind w:left="1638" w:hanging="284"/>
      </w:pPr>
      <w:rPr>
        <w:rFonts w:hint="default"/>
      </w:rPr>
    </w:lvl>
    <w:lvl w:ilvl="3" w:tplc="5FEEC6E8">
      <w:numFmt w:val="bullet"/>
      <w:lvlText w:val="•"/>
      <w:lvlJc w:val="left"/>
      <w:pPr>
        <w:ind w:left="2596" w:hanging="284"/>
      </w:pPr>
      <w:rPr>
        <w:rFonts w:hint="default"/>
      </w:rPr>
    </w:lvl>
    <w:lvl w:ilvl="4" w:tplc="4C548416">
      <w:numFmt w:val="bullet"/>
      <w:lvlText w:val="•"/>
      <w:lvlJc w:val="left"/>
      <w:pPr>
        <w:ind w:left="3555" w:hanging="284"/>
      </w:pPr>
      <w:rPr>
        <w:rFonts w:hint="default"/>
      </w:rPr>
    </w:lvl>
    <w:lvl w:ilvl="5" w:tplc="ACB2C156">
      <w:numFmt w:val="bullet"/>
      <w:lvlText w:val="•"/>
      <w:lvlJc w:val="left"/>
      <w:pPr>
        <w:ind w:left="4513" w:hanging="284"/>
      </w:pPr>
      <w:rPr>
        <w:rFonts w:hint="default"/>
      </w:rPr>
    </w:lvl>
    <w:lvl w:ilvl="6" w:tplc="AC6AFA2A">
      <w:numFmt w:val="bullet"/>
      <w:lvlText w:val="•"/>
      <w:lvlJc w:val="left"/>
      <w:pPr>
        <w:ind w:left="5472" w:hanging="284"/>
      </w:pPr>
      <w:rPr>
        <w:rFonts w:hint="default"/>
      </w:rPr>
    </w:lvl>
    <w:lvl w:ilvl="7" w:tplc="B22E25FC">
      <w:numFmt w:val="bullet"/>
      <w:lvlText w:val="•"/>
      <w:lvlJc w:val="left"/>
      <w:pPr>
        <w:ind w:left="6430" w:hanging="284"/>
      </w:pPr>
      <w:rPr>
        <w:rFonts w:hint="default"/>
      </w:rPr>
    </w:lvl>
    <w:lvl w:ilvl="8" w:tplc="9C4EE436">
      <w:numFmt w:val="bullet"/>
      <w:lvlText w:val="•"/>
      <w:lvlJc w:val="left"/>
      <w:pPr>
        <w:ind w:left="7389" w:hanging="284"/>
      </w:pPr>
      <w:rPr>
        <w:rFonts w:hint="default"/>
      </w:rPr>
    </w:lvl>
  </w:abstractNum>
  <w:abstractNum w:abstractNumId="102" w15:restartNumberingAfterBreak="0">
    <w:nsid w:val="41661E39"/>
    <w:multiLevelType w:val="hybridMultilevel"/>
    <w:tmpl w:val="3998E1A6"/>
    <w:lvl w:ilvl="0" w:tplc="3AB0036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3195"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15:restartNumberingAfterBreak="0">
    <w:nsid w:val="43B12BBC"/>
    <w:multiLevelType w:val="hybridMultilevel"/>
    <w:tmpl w:val="3386273E"/>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4469E0"/>
    <w:multiLevelType w:val="multilevel"/>
    <w:tmpl w:val="5F06FB62"/>
    <w:lvl w:ilvl="0">
      <w:start w:val="2"/>
      <w:numFmt w:val="decimal"/>
      <w:lvlText w:val="%1."/>
      <w:lvlJc w:val="left"/>
      <w:pPr>
        <w:ind w:left="360" w:hanging="360"/>
      </w:pPr>
      <w:rPr>
        <w:rFonts w:hint="default"/>
        <w:b/>
      </w:rPr>
    </w:lvl>
    <w:lvl w:ilvl="1">
      <w:start w:val="5"/>
      <w:numFmt w:val="decimal"/>
      <w:lvlText w:val="%1.%2."/>
      <w:lvlJc w:val="left"/>
      <w:pPr>
        <w:ind w:left="1426" w:hanging="360"/>
      </w:pPr>
      <w:rPr>
        <w:rFonts w:hint="default"/>
        <w:b w:val="0"/>
      </w:rPr>
    </w:lvl>
    <w:lvl w:ilvl="2">
      <w:start w:val="1"/>
      <w:numFmt w:val="decimal"/>
      <w:lvlText w:val="%1.%2.%3."/>
      <w:lvlJc w:val="left"/>
      <w:pPr>
        <w:ind w:left="2852" w:hanging="720"/>
      </w:pPr>
      <w:rPr>
        <w:rFonts w:hint="default"/>
        <w:b w:val="0"/>
      </w:rPr>
    </w:lvl>
    <w:lvl w:ilvl="3">
      <w:start w:val="1"/>
      <w:numFmt w:val="decimal"/>
      <w:lvlText w:val="%1.%2.%3.%4."/>
      <w:lvlJc w:val="left"/>
      <w:pPr>
        <w:ind w:left="3918" w:hanging="720"/>
      </w:pPr>
      <w:rPr>
        <w:rFonts w:hint="default"/>
        <w:b w:val="0"/>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106" w15:restartNumberingAfterBreak="0">
    <w:nsid w:val="47414131"/>
    <w:multiLevelType w:val="multilevel"/>
    <w:tmpl w:val="BA5499CA"/>
    <w:name w:val="WW8Num3772"/>
    <w:lvl w:ilvl="0">
      <w:start w:val="5"/>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108" w15:restartNumberingAfterBreak="0">
    <w:nsid w:val="48F52529"/>
    <w:multiLevelType w:val="multilevel"/>
    <w:tmpl w:val="AAE824DE"/>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109"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D033897"/>
    <w:multiLevelType w:val="multilevel"/>
    <w:tmpl w:val="5ECC4E32"/>
    <w:styleLink w:val="111111"/>
    <w:lvl w:ilvl="0">
      <w:start w:val="1"/>
      <w:numFmt w:val="decimal"/>
      <w:lvlText w:val="%1."/>
      <w:lvlJc w:val="left"/>
      <w:pPr>
        <w:tabs>
          <w:tab w:val="num" w:pos="2487"/>
        </w:tabs>
        <w:ind w:left="2487" w:hanging="360"/>
      </w:pPr>
    </w:lvl>
    <w:lvl w:ilvl="1">
      <w:start w:val="1"/>
      <w:numFmt w:val="decimal"/>
      <w:lvlText w:val="%1.%2."/>
      <w:lvlJc w:val="left"/>
      <w:pPr>
        <w:tabs>
          <w:tab w:val="num" w:pos="2919"/>
        </w:tabs>
        <w:ind w:left="2919" w:hanging="432"/>
      </w:pPr>
    </w:lvl>
    <w:lvl w:ilvl="2">
      <w:start w:val="1"/>
      <w:numFmt w:val="decimal"/>
      <w:lvlText w:val="%1.%2.%3."/>
      <w:lvlJc w:val="left"/>
      <w:pPr>
        <w:tabs>
          <w:tab w:val="num" w:pos="3567"/>
        </w:tabs>
        <w:ind w:left="3351" w:hanging="504"/>
      </w:pPr>
    </w:lvl>
    <w:lvl w:ilvl="3">
      <w:start w:val="1"/>
      <w:numFmt w:val="decimal"/>
      <w:lvlText w:val="%1.%2.%3.%4."/>
      <w:lvlJc w:val="left"/>
      <w:pPr>
        <w:tabs>
          <w:tab w:val="num" w:pos="3927"/>
        </w:tabs>
        <w:ind w:left="3855" w:hanging="648"/>
      </w:pPr>
    </w:lvl>
    <w:lvl w:ilvl="4">
      <w:start w:val="1"/>
      <w:numFmt w:val="decimal"/>
      <w:lvlText w:val="%1.%2.%3.%4.%5."/>
      <w:lvlJc w:val="left"/>
      <w:pPr>
        <w:tabs>
          <w:tab w:val="num" w:pos="4647"/>
        </w:tabs>
        <w:ind w:left="4359" w:hanging="792"/>
      </w:pPr>
    </w:lvl>
    <w:lvl w:ilvl="5">
      <w:start w:val="1"/>
      <w:numFmt w:val="decimal"/>
      <w:lvlText w:val="%1.%2.%3.%4.%5.%6."/>
      <w:lvlJc w:val="left"/>
      <w:pPr>
        <w:tabs>
          <w:tab w:val="num" w:pos="5007"/>
        </w:tabs>
        <w:ind w:left="4863" w:hanging="936"/>
      </w:pPr>
    </w:lvl>
    <w:lvl w:ilvl="6">
      <w:start w:val="1"/>
      <w:numFmt w:val="decimal"/>
      <w:lvlText w:val="%1.%2.%3.%4.%5.%6.%7."/>
      <w:lvlJc w:val="left"/>
      <w:pPr>
        <w:tabs>
          <w:tab w:val="num" w:pos="5727"/>
        </w:tabs>
        <w:ind w:left="5367" w:hanging="1080"/>
      </w:pPr>
    </w:lvl>
    <w:lvl w:ilvl="7">
      <w:start w:val="1"/>
      <w:numFmt w:val="decimal"/>
      <w:lvlText w:val="%1.%2.%3.%4.%5.%6.%7.%8."/>
      <w:lvlJc w:val="left"/>
      <w:pPr>
        <w:tabs>
          <w:tab w:val="num" w:pos="6087"/>
        </w:tabs>
        <w:ind w:left="5871" w:hanging="1224"/>
      </w:pPr>
    </w:lvl>
    <w:lvl w:ilvl="8">
      <w:start w:val="1"/>
      <w:numFmt w:val="decimal"/>
      <w:lvlText w:val="%1.%2.%3.%4.%5.%6.%7.%8.%9."/>
      <w:lvlJc w:val="left"/>
      <w:pPr>
        <w:tabs>
          <w:tab w:val="num" w:pos="6807"/>
        </w:tabs>
        <w:ind w:left="6447" w:hanging="1440"/>
      </w:pPr>
    </w:lvl>
  </w:abstractNum>
  <w:abstractNum w:abstractNumId="111" w15:restartNumberingAfterBreak="0">
    <w:nsid w:val="4D7E2FC5"/>
    <w:multiLevelType w:val="hybridMultilevel"/>
    <w:tmpl w:val="AC26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E89126D"/>
    <w:multiLevelType w:val="hybridMultilevel"/>
    <w:tmpl w:val="A224E2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50273E26"/>
    <w:multiLevelType w:val="multilevel"/>
    <w:tmpl w:val="0B24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15" w15:restartNumberingAfterBreak="0">
    <w:nsid w:val="50B6246A"/>
    <w:multiLevelType w:val="hybridMultilevel"/>
    <w:tmpl w:val="FCBEC35A"/>
    <w:lvl w:ilvl="0" w:tplc="04150017">
      <w:start w:val="1"/>
      <w:numFmt w:val="lowerLetter"/>
      <w:lvlText w:val="%1)"/>
      <w:lvlJc w:val="left"/>
      <w:pPr>
        <w:tabs>
          <w:tab w:val="num" w:pos="0"/>
        </w:tabs>
        <w:ind w:left="720" w:hanging="360"/>
      </w:pPr>
      <w:rPr>
        <w:b w:val="0"/>
      </w:rPr>
    </w:lvl>
    <w:lvl w:ilvl="1" w:tplc="F82EB55E">
      <w:start w:val="1"/>
      <w:numFmt w:val="decimal"/>
      <w:lvlText w:val="%2."/>
      <w:lvlJc w:val="left"/>
      <w:pPr>
        <w:tabs>
          <w:tab w:val="num" w:pos="1495"/>
        </w:tabs>
        <w:ind w:left="1495" w:hanging="360"/>
      </w:pPr>
      <w:rPr>
        <w:rFonts w:cs="Times New Roman"/>
        <w:b w:val="0"/>
      </w:rPr>
    </w:lvl>
    <w:lvl w:ilvl="2" w:tplc="4AD09808">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6" w15:restartNumberingAfterBreak="0">
    <w:nsid w:val="51AC7149"/>
    <w:multiLevelType w:val="multilevel"/>
    <w:tmpl w:val="A0C653F4"/>
    <w:lvl w:ilvl="0">
      <w:start w:val="1"/>
      <w:numFmt w:val="decimal"/>
      <w:lvlText w:val="%1."/>
      <w:lvlJc w:val="left"/>
      <w:pPr>
        <w:ind w:left="408" w:hanging="408"/>
      </w:pPr>
      <w:rPr>
        <w:rFonts w:hint="default"/>
        <w:b w:val="0"/>
      </w:rPr>
    </w:lvl>
    <w:lvl w:ilvl="1">
      <w:start w:val="1"/>
      <w:numFmt w:val="decimal"/>
      <w:lvlText w:val="%2."/>
      <w:lvlJc w:val="left"/>
      <w:pPr>
        <w:ind w:left="4265" w:hanging="720"/>
      </w:pPr>
      <w:rPr>
        <w:rFonts w:asciiTheme="minorHAnsi" w:eastAsia="Calibri" w:hAnsiTheme="minorHAnsi" w:cstheme="minorHAns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17" w15:restartNumberingAfterBreak="0">
    <w:nsid w:val="53F354A7"/>
    <w:multiLevelType w:val="hybridMultilevel"/>
    <w:tmpl w:val="DDD261D0"/>
    <w:lvl w:ilvl="0" w:tplc="5EE00C4C">
      <w:start w:val="1"/>
      <w:numFmt w:val="decimal"/>
      <w:lvlText w:val="%1."/>
      <w:lvlJc w:val="left"/>
      <w:pPr>
        <w:ind w:left="720" w:hanging="360"/>
      </w:pPr>
      <w:rPr>
        <w:rFonts w:asciiTheme="minorHAnsi" w:eastAsia="Times New Roman"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4272A72"/>
    <w:multiLevelType w:val="hybridMultilevel"/>
    <w:tmpl w:val="458ECD90"/>
    <w:lvl w:ilvl="0" w:tplc="9F8675C4">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5BC559A"/>
    <w:multiLevelType w:val="hybridMultilevel"/>
    <w:tmpl w:val="363AB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6751E43"/>
    <w:multiLevelType w:val="hybridMultilevel"/>
    <w:tmpl w:val="583EC5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87F4D05"/>
    <w:multiLevelType w:val="hybridMultilevel"/>
    <w:tmpl w:val="F99A320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23" w15:restartNumberingAfterBreak="0">
    <w:nsid w:val="5A996EA5"/>
    <w:multiLevelType w:val="hybridMultilevel"/>
    <w:tmpl w:val="3998E1A6"/>
    <w:lvl w:ilvl="0" w:tplc="3AB0036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BC60490"/>
    <w:multiLevelType w:val="hybridMultilevel"/>
    <w:tmpl w:val="8A6E09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BCD03BB"/>
    <w:multiLevelType w:val="hybridMultilevel"/>
    <w:tmpl w:val="FAAE6B52"/>
    <w:lvl w:ilvl="0" w:tplc="04150011">
      <w:start w:val="1"/>
      <w:numFmt w:val="decimal"/>
      <w:lvlText w:val="%1)"/>
      <w:lvlJc w:val="left"/>
      <w:pPr>
        <w:ind w:left="644" w:hanging="360"/>
      </w:pPr>
      <w:rPr>
        <w:sz w:val="20"/>
        <w:szCs w:val="20"/>
      </w:rPr>
    </w:lvl>
    <w:lvl w:ilvl="1" w:tplc="04150011">
      <w:start w:val="1"/>
      <w:numFmt w:val="decimal"/>
      <w:lvlText w:val="%2)"/>
      <w:lvlJc w:val="left"/>
      <w:pPr>
        <w:ind w:left="1364" w:hanging="360"/>
      </w:pPr>
    </w:lvl>
    <w:lvl w:ilvl="2" w:tplc="83861AFE">
      <w:start w:val="1"/>
      <w:numFmt w:val="bullet"/>
      <w:lvlText w:val=""/>
      <w:lvlJc w:val="left"/>
      <w:pPr>
        <w:ind w:left="2264" w:hanging="360"/>
      </w:pPr>
      <w:rPr>
        <w:rFonts w:ascii="Symbol" w:eastAsia="Calibri" w:hAnsi="Symbol" w:cstheme="minorHAnsi"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15:restartNumberingAfterBreak="0">
    <w:nsid w:val="5BF178FE"/>
    <w:multiLevelType w:val="hybridMultilevel"/>
    <w:tmpl w:val="707A50AE"/>
    <w:lvl w:ilvl="0" w:tplc="0E5C3F96">
      <w:start w:val="4"/>
      <w:numFmt w:val="upperLetter"/>
      <w:lvlText w:val="%1."/>
      <w:lvlJc w:val="left"/>
      <w:pPr>
        <w:ind w:left="360" w:hanging="360"/>
      </w:pPr>
      <w:rPr>
        <w:rFonts w:hint="default"/>
      </w:rPr>
    </w:lvl>
    <w:lvl w:ilvl="1" w:tplc="F3B4DF2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C1B4623"/>
    <w:multiLevelType w:val="multilevel"/>
    <w:tmpl w:val="BD501558"/>
    <w:name w:val="WW8Num37522"/>
    <w:lvl w:ilvl="0">
      <w:start w:val="5"/>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28" w15:restartNumberingAfterBreak="0">
    <w:nsid w:val="5CDB7B21"/>
    <w:multiLevelType w:val="multilevel"/>
    <w:tmpl w:val="A1862F3E"/>
    <w:lvl w:ilvl="0">
      <w:start w:val="3"/>
      <w:numFmt w:val="decimal"/>
      <w:lvlText w:val="%1."/>
      <w:lvlJc w:val="left"/>
      <w:pPr>
        <w:tabs>
          <w:tab w:val="num" w:pos="785"/>
        </w:tabs>
        <w:ind w:left="785" w:hanging="360"/>
      </w:pPr>
      <w:rPr>
        <w:rFonts w:cs="Times New Roman" w:hint="default"/>
        <w:b/>
      </w:rPr>
    </w:lvl>
    <w:lvl w:ilvl="1">
      <w:start w:val="3"/>
      <w:numFmt w:val="decimal"/>
      <w:lvlText w:val="%1.%2."/>
      <w:lvlJc w:val="left"/>
      <w:pPr>
        <w:tabs>
          <w:tab w:val="num" w:pos="862"/>
        </w:tabs>
        <w:ind w:left="862" w:hanging="720"/>
      </w:pPr>
      <w:rPr>
        <w:rFonts w:asciiTheme="minorHAnsi" w:hAnsiTheme="minorHAnsi" w:cstheme="minorHAnsi"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9"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D3E531D"/>
    <w:multiLevelType w:val="hybridMultilevel"/>
    <w:tmpl w:val="9656E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32" w15:restartNumberingAfterBreak="0">
    <w:nsid w:val="5E8302B0"/>
    <w:multiLevelType w:val="hybridMultilevel"/>
    <w:tmpl w:val="937A4472"/>
    <w:lvl w:ilvl="0" w:tplc="13D8963A">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1FD73C5"/>
    <w:multiLevelType w:val="hybridMultilevel"/>
    <w:tmpl w:val="5424722A"/>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34" w15:restartNumberingAfterBreak="0">
    <w:nsid w:val="647E01E3"/>
    <w:multiLevelType w:val="multilevel"/>
    <w:tmpl w:val="1200D21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37" w15:restartNumberingAfterBreak="0">
    <w:nsid w:val="664A6DC5"/>
    <w:multiLevelType w:val="hybridMultilevel"/>
    <w:tmpl w:val="D0947EA4"/>
    <w:name w:val="WW8Num29222"/>
    <w:lvl w:ilvl="0" w:tplc="88E2AF8A">
      <w:start w:val="1"/>
      <w:numFmt w:val="lowerLetter"/>
      <w:lvlText w:val="%1)"/>
      <w:lvlJc w:val="left"/>
      <w:pPr>
        <w:tabs>
          <w:tab w:val="num" w:pos="2040"/>
        </w:tabs>
        <w:ind w:left="2040" w:hanging="360"/>
      </w:pPr>
      <w:rPr>
        <w:rFonts w:hint="default"/>
        <w:i w:val="0"/>
        <w:color w:val="auto"/>
        <w:sz w:val="24"/>
        <w:szCs w:val="24"/>
      </w:rPr>
    </w:lvl>
    <w:lvl w:ilvl="1" w:tplc="04150019">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8" w15:restartNumberingAfterBreak="0">
    <w:nsid w:val="66896FA0"/>
    <w:multiLevelType w:val="hybridMultilevel"/>
    <w:tmpl w:val="02CEE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66FC23E1"/>
    <w:multiLevelType w:val="hybridMultilevel"/>
    <w:tmpl w:val="0AF017E4"/>
    <w:lvl w:ilvl="0" w:tplc="F91AEB9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7FC6DDB"/>
    <w:multiLevelType w:val="hybridMultilevel"/>
    <w:tmpl w:val="8BB670E2"/>
    <w:lvl w:ilvl="0" w:tplc="04150001">
      <w:start w:val="1"/>
      <w:numFmt w:val="bullet"/>
      <w:lvlText w:val=""/>
      <w:lvlJc w:val="left"/>
      <w:pPr>
        <w:ind w:left="579" w:hanging="360"/>
      </w:pPr>
      <w:rPr>
        <w:rFonts w:ascii="Symbol" w:hAnsi="Symbol" w:hint="default"/>
      </w:rPr>
    </w:lvl>
    <w:lvl w:ilvl="1" w:tplc="04150003" w:tentative="1">
      <w:start w:val="1"/>
      <w:numFmt w:val="bullet"/>
      <w:lvlText w:val="o"/>
      <w:lvlJc w:val="left"/>
      <w:pPr>
        <w:ind w:left="1299" w:hanging="360"/>
      </w:pPr>
      <w:rPr>
        <w:rFonts w:ascii="Courier New" w:hAnsi="Courier New" w:cs="Courier New" w:hint="default"/>
      </w:rPr>
    </w:lvl>
    <w:lvl w:ilvl="2" w:tplc="04150005" w:tentative="1">
      <w:start w:val="1"/>
      <w:numFmt w:val="bullet"/>
      <w:lvlText w:val=""/>
      <w:lvlJc w:val="left"/>
      <w:pPr>
        <w:ind w:left="2019" w:hanging="360"/>
      </w:pPr>
      <w:rPr>
        <w:rFonts w:ascii="Wingdings" w:hAnsi="Wingdings" w:hint="default"/>
      </w:rPr>
    </w:lvl>
    <w:lvl w:ilvl="3" w:tplc="04150001" w:tentative="1">
      <w:start w:val="1"/>
      <w:numFmt w:val="bullet"/>
      <w:lvlText w:val=""/>
      <w:lvlJc w:val="left"/>
      <w:pPr>
        <w:ind w:left="2739" w:hanging="360"/>
      </w:pPr>
      <w:rPr>
        <w:rFonts w:ascii="Symbol" w:hAnsi="Symbol" w:hint="default"/>
      </w:rPr>
    </w:lvl>
    <w:lvl w:ilvl="4" w:tplc="04150003" w:tentative="1">
      <w:start w:val="1"/>
      <w:numFmt w:val="bullet"/>
      <w:lvlText w:val="o"/>
      <w:lvlJc w:val="left"/>
      <w:pPr>
        <w:ind w:left="3459" w:hanging="360"/>
      </w:pPr>
      <w:rPr>
        <w:rFonts w:ascii="Courier New" w:hAnsi="Courier New" w:cs="Courier New" w:hint="default"/>
      </w:rPr>
    </w:lvl>
    <w:lvl w:ilvl="5" w:tplc="04150005" w:tentative="1">
      <w:start w:val="1"/>
      <w:numFmt w:val="bullet"/>
      <w:lvlText w:val=""/>
      <w:lvlJc w:val="left"/>
      <w:pPr>
        <w:ind w:left="4179" w:hanging="360"/>
      </w:pPr>
      <w:rPr>
        <w:rFonts w:ascii="Wingdings" w:hAnsi="Wingdings" w:hint="default"/>
      </w:rPr>
    </w:lvl>
    <w:lvl w:ilvl="6" w:tplc="04150001" w:tentative="1">
      <w:start w:val="1"/>
      <w:numFmt w:val="bullet"/>
      <w:lvlText w:val=""/>
      <w:lvlJc w:val="left"/>
      <w:pPr>
        <w:ind w:left="4899" w:hanging="360"/>
      </w:pPr>
      <w:rPr>
        <w:rFonts w:ascii="Symbol" w:hAnsi="Symbol" w:hint="default"/>
      </w:rPr>
    </w:lvl>
    <w:lvl w:ilvl="7" w:tplc="04150003" w:tentative="1">
      <w:start w:val="1"/>
      <w:numFmt w:val="bullet"/>
      <w:lvlText w:val="o"/>
      <w:lvlJc w:val="left"/>
      <w:pPr>
        <w:ind w:left="5619" w:hanging="360"/>
      </w:pPr>
      <w:rPr>
        <w:rFonts w:ascii="Courier New" w:hAnsi="Courier New" w:cs="Courier New" w:hint="default"/>
      </w:rPr>
    </w:lvl>
    <w:lvl w:ilvl="8" w:tplc="04150005" w:tentative="1">
      <w:start w:val="1"/>
      <w:numFmt w:val="bullet"/>
      <w:lvlText w:val=""/>
      <w:lvlJc w:val="left"/>
      <w:pPr>
        <w:ind w:left="6339" w:hanging="360"/>
      </w:pPr>
      <w:rPr>
        <w:rFonts w:ascii="Wingdings" w:hAnsi="Wingdings" w:hint="default"/>
      </w:rPr>
    </w:lvl>
  </w:abstractNum>
  <w:abstractNum w:abstractNumId="141"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42" w15:restartNumberingAfterBreak="0">
    <w:nsid w:val="691C153A"/>
    <w:multiLevelType w:val="multilevel"/>
    <w:tmpl w:val="E2C6464C"/>
    <w:styleLink w:val="WW8Num2"/>
    <w:lvl w:ilvl="0">
      <w:numFmt w:val="bullet"/>
      <w:lvlText w:val="-"/>
      <w:lvlJc w:val="left"/>
      <w:pPr>
        <w:ind w:left="927" w:hanging="360"/>
      </w:pPr>
      <w:rPr>
        <w:rFonts w:ascii="StarSymbol, 'Arial Unicode MS'" w:hAnsi="StarSymbol, 'Arial Unicode MS'" w:cs="Courier New"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43" w15:restartNumberingAfterBreak="0">
    <w:nsid w:val="6A0D3AAC"/>
    <w:multiLevelType w:val="hybridMultilevel"/>
    <w:tmpl w:val="DAC68EB2"/>
    <w:lvl w:ilvl="0" w:tplc="9820955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4"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45" w15:restartNumberingAfterBreak="0">
    <w:nsid w:val="6D564189"/>
    <w:multiLevelType w:val="multilevel"/>
    <w:tmpl w:val="A7DC276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48" w15:restartNumberingAfterBreak="0">
    <w:nsid w:val="702A3E84"/>
    <w:multiLevelType w:val="hybridMultilevel"/>
    <w:tmpl w:val="E36EB27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49" w15:restartNumberingAfterBreak="0">
    <w:nsid w:val="70B36049"/>
    <w:multiLevelType w:val="hybridMultilevel"/>
    <w:tmpl w:val="2AD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0C33D8B"/>
    <w:multiLevelType w:val="multilevel"/>
    <w:tmpl w:val="E2626E88"/>
    <w:lvl w:ilvl="0">
      <w:start w:val="1"/>
      <w:numFmt w:val="ordinal"/>
      <w:lvlText w:val="%1"/>
      <w:lvlJc w:val="left"/>
      <w:pPr>
        <w:ind w:left="360" w:hanging="360"/>
      </w:pPr>
      <w:rPr>
        <w:rFonts w:asciiTheme="minorHAnsi" w:hAnsiTheme="minorHAnsi" w:cstheme="minorHAnsi" w:hint="default"/>
        <w:i w:val="0"/>
        <w:sz w:val="22"/>
        <w:szCs w:val="22"/>
      </w:rPr>
    </w:lvl>
    <w:lvl w:ilvl="1">
      <w:start w:val="1"/>
      <w:numFmt w:val="decimal"/>
      <w:lvlText w:val="%2)"/>
      <w:lvlJc w:val="left"/>
      <w:pPr>
        <w:ind w:left="720" w:hanging="360"/>
      </w:pPr>
      <w:rPr>
        <w:rFonts w:ascii="Arial" w:hAnsi="Arial"/>
        <w:sz w:val="20"/>
      </w:rPr>
    </w:lvl>
    <w:lvl w:ilvl="2">
      <w:start w:val="1"/>
      <w:numFmt w:val="lowerLetter"/>
      <w:lvlText w:val="%3)"/>
      <w:lvlJc w:val="left"/>
      <w:pPr>
        <w:ind w:left="1080" w:hanging="360"/>
      </w:pPr>
      <w:rPr>
        <w:rFonts w:ascii="Arial" w:hAnsi="Arial"/>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1215DE8"/>
    <w:multiLevelType w:val="hybridMultilevel"/>
    <w:tmpl w:val="8D7AF4F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2"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53" w15:restartNumberingAfterBreak="0">
    <w:nsid w:val="746B7601"/>
    <w:multiLevelType w:val="multilevel"/>
    <w:tmpl w:val="AA109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51C7367"/>
    <w:multiLevelType w:val="hybridMultilevel"/>
    <w:tmpl w:val="18143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788C60AD"/>
    <w:multiLevelType w:val="multilevel"/>
    <w:tmpl w:val="788C60AD"/>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56" w15:restartNumberingAfterBreak="0">
    <w:nsid w:val="7C4D728D"/>
    <w:multiLevelType w:val="hybridMultilevel"/>
    <w:tmpl w:val="BDCE3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9E00DA"/>
    <w:multiLevelType w:val="hybridMultilevel"/>
    <w:tmpl w:val="8C7E64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7DB43396"/>
    <w:multiLevelType w:val="hybridMultilevel"/>
    <w:tmpl w:val="9C249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E2533AD"/>
    <w:multiLevelType w:val="hybridMultilevel"/>
    <w:tmpl w:val="70609AE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1" w15:restartNumberingAfterBreak="0">
    <w:nsid w:val="7ECC1D4A"/>
    <w:multiLevelType w:val="multilevel"/>
    <w:tmpl w:val="63A88DA0"/>
    <w:name w:val="WW8Num3732"/>
    <w:lvl w:ilvl="0">
      <w:start w:val="10"/>
      <w:numFmt w:val="decimal"/>
      <w:lvlText w:val="%1."/>
      <w:lvlJc w:val="left"/>
      <w:pPr>
        <w:tabs>
          <w:tab w:val="num" w:pos="502"/>
        </w:tabs>
        <w:ind w:left="502" w:hanging="360"/>
      </w:pPr>
      <w:rPr>
        <w:rFonts w:cs="Times New Roman" w:hint="default"/>
        <w:b w:val="0"/>
        <w:sz w:val="24"/>
        <w:szCs w:val="24"/>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62" w15:restartNumberingAfterBreak="0">
    <w:nsid w:val="7FB52671"/>
    <w:multiLevelType w:val="hybridMultilevel"/>
    <w:tmpl w:val="36E8E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E075C5"/>
    <w:multiLevelType w:val="hybridMultilevel"/>
    <w:tmpl w:val="FE0E0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99"/>
  </w:num>
  <w:num w:numId="4">
    <w:abstractNumId w:val="60"/>
  </w:num>
  <w:num w:numId="5">
    <w:abstractNumId w:val="115"/>
  </w:num>
  <w:num w:numId="6">
    <w:abstractNumId w:val="136"/>
  </w:num>
  <w:num w:numId="7">
    <w:abstractNumId w:val="109"/>
  </w:num>
  <w:num w:numId="8">
    <w:abstractNumId w:val="42"/>
  </w:num>
  <w:num w:numId="9">
    <w:abstractNumId w:val="1"/>
  </w:num>
  <w:num w:numId="10">
    <w:abstractNumId w:val="2"/>
  </w:num>
  <w:num w:numId="11">
    <w:abstractNumId w:val="112"/>
  </w:num>
  <w:num w:numId="12">
    <w:abstractNumId w:val="103"/>
  </w:num>
  <w:num w:numId="13">
    <w:abstractNumId w:val="116"/>
  </w:num>
  <w:num w:numId="14">
    <w:abstractNumId w:val="118"/>
  </w:num>
  <w:num w:numId="15">
    <w:abstractNumId w:val="72"/>
  </w:num>
  <w:num w:numId="16">
    <w:abstractNumId w:val="74"/>
  </w:num>
  <w:num w:numId="17">
    <w:abstractNumId w:val="61"/>
  </w:num>
  <w:num w:numId="18">
    <w:abstractNumId w:val="51"/>
  </w:num>
  <w:num w:numId="19">
    <w:abstractNumId w:val="40"/>
  </w:num>
  <w:num w:numId="20">
    <w:abstractNumId w:val="39"/>
  </w:num>
  <w:num w:numId="21">
    <w:abstractNumId w:val="129"/>
  </w:num>
  <w:num w:numId="22">
    <w:abstractNumId w:val="162"/>
  </w:num>
  <w:num w:numId="23">
    <w:abstractNumId w:val="43"/>
  </w:num>
  <w:num w:numId="24">
    <w:abstractNumId w:val="43"/>
    <w:lvlOverride w:ilvl="0">
      <w:lvl w:ilvl="0">
        <w:numFmt w:val="decimal"/>
        <w:lvlText w:val=""/>
        <w:lvlJc w:val="left"/>
      </w:lvl>
    </w:lvlOverride>
    <w:lvlOverride w:ilvl="1">
      <w:lvl w:ilvl="1">
        <w:numFmt w:val="lowerLetter"/>
        <w:lvlText w:val="%2."/>
        <w:lvlJc w:val="left"/>
      </w:lvl>
    </w:lvlOverride>
  </w:num>
  <w:num w:numId="25">
    <w:abstractNumId w:val="95"/>
  </w:num>
  <w:num w:numId="26">
    <w:abstractNumId w:val="91"/>
  </w:num>
  <w:num w:numId="27">
    <w:abstractNumId w:val="30"/>
  </w:num>
  <w:num w:numId="28">
    <w:abstractNumId w:val="119"/>
  </w:num>
  <w:num w:numId="29">
    <w:abstractNumId w:val="108"/>
  </w:num>
  <w:num w:numId="30">
    <w:abstractNumId w:val="107"/>
  </w:num>
  <w:num w:numId="31">
    <w:abstractNumId w:val="142"/>
  </w:num>
  <w:num w:numId="32">
    <w:abstractNumId w:val="126"/>
  </w:num>
  <w:num w:numId="33">
    <w:abstractNumId w:val="97"/>
  </w:num>
  <w:num w:numId="34">
    <w:abstractNumId w:val="71"/>
  </w:num>
  <w:num w:numId="35">
    <w:abstractNumId w:val="135"/>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68"/>
  </w:num>
  <w:num w:numId="41">
    <w:abstractNumId w:val="160"/>
  </w:num>
  <w:num w:numId="42">
    <w:abstractNumId w:val="111"/>
  </w:num>
  <w:num w:numId="43">
    <w:abstractNumId w:val="94"/>
  </w:num>
  <w:num w:numId="44">
    <w:abstractNumId w:val="113"/>
  </w:num>
  <w:num w:numId="45">
    <w:abstractNumId w:val="153"/>
  </w:num>
  <w:num w:numId="46">
    <w:abstractNumId w:val="31"/>
  </w:num>
  <w:num w:numId="47">
    <w:abstractNumId w:val="49"/>
  </w:num>
  <w:num w:numId="48">
    <w:abstractNumId w:val="87"/>
  </w:num>
  <w:num w:numId="49">
    <w:abstractNumId w:val="128"/>
  </w:num>
  <w:num w:numId="50">
    <w:abstractNumId w:val="29"/>
  </w:num>
  <w:num w:numId="51">
    <w:abstractNumId w:val="110"/>
  </w:num>
  <w:num w:numId="52">
    <w:abstractNumId w:val="105"/>
  </w:num>
  <w:num w:numId="53">
    <w:abstractNumId w:val="144"/>
  </w:num>
  <w:num w:numId="54">
    <w:abstractNumId w:val="45"/>
  </w:num>
  <w:num w:numId="55">
    <w:abstractNumId w:val="22"/>
  </w:num>
  <w:num w:numId="56">
    <w:abstractNumId w:val="98"/>
  </w:num>
  <w:num w:numId="5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num>
  <w:num w:numId="60">
    <w:abstractNumId w:val="121"/>
  </w:num>
  <w:num w:numId="61">
    <w:abstractNumId w:val="89"/>
  </w:num>
  <w:num w:numId="62">
    <w:abstractNumId w:val="145"/>
  </w:num>
  <w:num w:numId="63">
    <w:abstractNumId w:val="150"/>
  </w:num>
  <w:num w:numId="64">
    <w:abstractNumId w:val="82"/>
  </w:num>
  <w:num w:numId="65">
    <w:abstractNumId w:val="70"/>
  </w:num>
  <w:num w:numId="66">
    <w:abstractNumId w:val="37"/>
  </w:num>
  <w:num w:numId="67">
    <w:abstractNumId w:val="26"/>
  </w:num>
  <w:num w:numId="68">
    <w:abstractNumId w:val="25"/>
  </w:num>
  <w:num w:numId="69">
    <w:abstractNumId w:val="134"/>
  </w:num>
  <w:num w:numId="70">
    <w:abstractNumId w:val="120"/>
  </w:num>
  <w:num w:numId="71">
    <w:abstractNumId w:val="158"/>
  </w:num>
  <w:num w:numId="72">
    <w:abstractNumId w:val="148"/>
  </w:num>
  <w:num w:numId="73">
    <w:abstractNumId w:val="69"/>
  </w:num>
  <w:num w:numId="74">
    <w:abstractNumId w:val="154"/>
  </w:num>
  <w:num w:numId="75">
    <w:abstractNumId w:val="77"/>
  </w:num>
  <w:num w:numId="76">
    <w:abstractNumId w:val="78"/>
  </w:num>
  <w:num w:numId="77">
    <w:abstractNumId w:val="117"/>
  </w:num>
  <w:num w:numId="78">
    <w:abstractNumId w:val="139"/>
  </w:num>
  <w:num w:numId="79">
    <w:abstractNumId w:val="75"/>
  </w:num>
  <w:num w:numId="80">
    <w:abstractNumId w:val="85"/>
  </w:num>
  <w:num w:numId="81">
    <w:abstractNumId w:val="156"/>
  </w:num>
  <w:num w:numId="82">
    <w:abstractNumId w:val="57"/>
  </w:num>
  <w:num w:numId="83">
    <w:abstractNumId w:val="163"/>
  </w:num>
  <w:num w:numId="84">
    <w:abstractNumId w:val="46"/>
  </w:num>
  <w:num w:numId="85">
    <w:abstractNumId w:val="125"/>
  </w:num>
  <w:num w:numId="86">
    <w:abstractNumId w:val="143"/>
  </w:num>
  <w:num w:numId="87">
    <w:abstractNumId w:val="159"/>
  </w:num>
  <w:num w:numId="88">
    <w:abstractNumId w:val="102"/>
  </w:num>
  <w:num w:numId="89">
    <w:abstractNumId w:val="86"/>
  </w:num>
  <w:num w:numId="90">
    <w:abstractNumId w:val="130"/>
  </w:num>
  <w:num w:numId="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num>
  <w:num w:numId="93">
    <w:abstractNumId w:val="48"/>
  </w:num>
  <w:num w:numId="94">
    <w:abstractNumId w:val="155"/>
  </w:num>
  <w:num w:numId="95">
    <w:abstractNumId w:val="96"/>
  </w:num>
  <w:num w:numId="96">
    <w:abstractNumId w:val="101"/>
  </w:num>
  <w:num w:numId="97">
    <w:abstractNumId w:val="54"/>
  </w:num>
  <w:num w:numId="98">
    <w:abstractNumId w:val="140"/>
  </w:num>
  <w:num w:numId="99">
    <w:abstractNumId w:val="59"/>
  </w:num>
  <w:num w:numId="100">
    <w:abstractNumId w:val="123"/>
  </w:num>
  <w:num w:numId="101">
    <w:abstractNumId w:val="151"/>
  </w:num>
  <w:num w:numId="102">
    <w:abstractNumId w:val="41"/>
  </w:num>
  <w:num w:numId="103">
    <w:abstractNumId w:val="53"/>
  </w:num>
  <w:num w:numId="104">
    <w:abstractNumId w:val="58"/>
  </w:num>
  <w:num w:numId="105">
    <w:abstractNumId w:val="64"/>
  </w:num>
  <w:num w:numId="106">
    <w:abstractNumId w:val="33"/>
  </w:num>
  <w:num w:numId="107">
    <w:abstractNumId w:val="84"/>
  </w:num>
  <w:num w:numId="108">
    <w:abstractNumId w:val="133"/>
  </w:num>
  <w:num w:numId="109">
    <w:abstractNumId w:val="24"/>
  </w:num>
  <w:num w:numId="110">
    <w:abstractNumId w:val="122"/>
  </w:num>
  <w:num w:numId="111">
    <w:abstractNumId w:val="149"/>
  </w:num>
  <w:num w:numId="112">
    <w:abstractNumId w:val="76"/>
  </w:num>
  <w:num w:numId="113">
    <w:abstractNumId w:val="62"/>
  </w:num>
  <w:num w:numId="114">
    <w:abstractNumId w:val="38"/>
  </w:num>
  <w:num w:numId="115">
    <w:abstractNumId w:val="23"/>
  </w:num>
  <w:num w:numId="116">
    <w:abstractNumId w:val="28"/>
  </w:num>
  <w:num w:numId="117">
    <w:abstractNumId w:val="56"/>
  </w:num>
  <w:num w:numId="118">
    <w:abstractNumId w:val="0"/>
  </w:num>
  <w:num w:numId="119">
    <w:abstractNumId w:val="66"/>
  </w:num>
  <w:num w:numId="120">
    <w:abstractNumId w:val="32"/>
  </w:num>
  <w:num w:numId="121">
    <w:abstractNumId w:val="36"/>
  </w:num>
  <w:num w:numId="122">
    <w:abstractNumId w:val="88"/>
  </w:num>
  <w:num w:numId="123">
    <w:abstractNumId w:val="132"/>
  </w:num>
  <w:num w:numId="124">
    <w:abstractNumId w:val="47"/>
  </w:num>
  <w:num w:numId="125">
    <w:abstractNumId w:val="157"/>
  </w:num>
  <w:num w:numId="126">
    <w:abstractNumId w:val="124"/>
  </w:num>
  <w:num w:numId="127">
    <w:abstractNumId w:val="50"/>
  </w:num>
  <w:num w:numId="128">
    <w:abstractNumId w:val="55"/>
  </w:num>
  <w:num w:numId="129">
    <w:abstractNumId w:val="10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917"/>
    <w:rsid w:val="00000D83"/>
    <w:rsid w:val="00002022"/>
    <w:rsid w:val="00002A00"/>
    <w:rsid w:val="00002A80"/>
    <w:rsid w:val="00002F44"/>
    <w:rsid w:val="00003FE3"/>
    <w:rsid w:val="00004BAC"/>
    <w:rsid w:val="00005048"/>
    <w:rsid w:val="0000589F"/>
    <w:rsid w:val="00005F96"/>
    <w:rsid w:val="00006153"/>
    <w:rsid w:val="00006AC0"/>
    <w:rsid w:val="00006CD3"/>
    <w:rsid w:val="00007258"/>
    <w:rsid w:val="0001009E"/>
    <w:rsid w:val="000122C9"/>
    <w:rsid w:val="0001248B"/>
    <w:rsid w:val="00012EFD"/>
    <w:rsid w:val="00012FD5"/>
    <w:rsid w:val="000134B0"/>
    <w:rsid w:val="00013FAE"/>
    <w:rsid w:val="00014098"/>
    <w:rsid w:val="00014743"/>
    <w:rsid w:val="000155EB"/>
    <w:rsid w:val="00016D35"/>
    <w:rsid w:val="00016DDC"/>
    <w:rsid w:val="00017000"/>
    <w:rsid w:val="000171C7"/>
    <w:rsid w:val="000179D4"/>
    <w:rsid w:val="00017C40"/>
    <w:rsid w:val="0002014C"/>
    <w:rsid w:val="000201AD"/>
    <w:rsid w:val="00021087"/>
    <w:rsid w:val="0002142C"/>
    <w:rsid w:val="0002150F"/>
    <w:rsid w:val="00021B34"/>
    <w:rsid w:val="00021F7B"/>
    <w:rsid w:val="00021F9A"/>
    <w:rsid w:val="0002265E"/>
    <w:rsid w:val="00022EEC"/>
    <w:rsid w:val="000233DB"/>
    <w:rsid w:val="0002388D"/>
    <w:rsid w:val="000240E7"/>
    <w:rsid w:val="00024369"/>
    <w:rsid w:val="00024550"/>
    <w:rsid w:val="00024820"/>
    <w:rsid w:val="00024B9B"/>
    <w:rsid w:val="00024C5E"/>
    <w:rsid w:val="00025C40"/>
    <w:rsid w:val="00025EFA"/>
    <w:rsid w:val="000266DE"/>
    <w:rsid w:val="00026EC8"/>
    <w:rsid w:val="00027231"/>
    <w:rsid w:val="00027D81"/>
    <w:rsid w:val="0003010E"/>
    <w:rsid w:val="00030262"/>
    <w:rsid w:val="00031146"/>
    <w:rsid w:val="0003144B"/>
    <w:rsid w:val="000315F8"/>
    <w:rsid w:val="00031773"/>
    <w:rsid w:val="00031932"/>
    <w:rsid w:val="00031F5D"/>
    <w:rsid w:val="00032FCD"/>
    <w:rsid w:val="0003304B"/>
    <w:rsid w:val="00033C6F"/>
    <w:rsid w:val="00033CBE"/>
    <w:rsid w:val="00033FB0"/>
    <w:rsid w:val="00033FC5"/>
    <w:rsid w:val="00034918"/>
    <w:rsid w:val="00034DAF"/>
    <w:rsid w:val="00035D3D"/>
    <w:rsid w:val="0003718F"/>
    <w:rsid w:val="00037442"/>
    <w:rsid w:val="00037A0A"/>
    <w:rsid w:val="00040171"/>
    <w:rsid w:val="00040200"/>
    <w:rsid w:val="0004041C"/>
    <w:rsid w:val="00040703"/>
    <w:rsid w:val="00040C7F"/>
    <w:rsid w:val="000410BA"/>
    <w:rsid w:val="000419FB"/>
    <w:rsid w:val="0004264F"/>
    <w:rsid w:val="000428DF"/>
    <w:rsid w:val="00042CA9"/>
    <w:rsid w:val="00042D4A"/>
    <w:rsid w:val="00042DFA"/>
    <w:rsid w:val="00043781"/>
    <w:rsid w:val="00043AEE"/>
    <w:rsid w:val="00043C70"/>
    <w:rsid w:val="00044613"/>
    <w:rsid w:val="000446F3"/>
    <w:rsid w:val="00044785"/>
    <w:rsid w:val="00044D13"/>
    <w:rsid w:val="00044D7B"/>
    <w:rsid w:val="00044FB7"/>
    <w:rsid w:val="000453E5"/>
    <w:rsid w:val="0004682B"/>
    <w:rsid w:val="00046987"/>
    <w:rsid w:val="000474CB"/>
    <w:rsid w:val="000500B5"/>
    <w:rsid w:val="00050D87"/>
    <w:rsid w:val="000518F8"/>
    <w:rsid w:val="00051B22"/>
    <w:rsid w:val="000528E8"/>
    <w:rsid w:val="00052CB6"/>
    <w:rsid w:val="00052F8B"/>
    <w:rsid w:val="0005352A"/>
    <w:rsid w:val="00053669"/>
    <w:rsid w:val="00053BA1"/>
    <w:rsid w:val="00054452"/>
    <w:rsid w:val="00054A48"/>
    <w:rsid w:val="00054BC9"/>
    <w:rsid w:val="0005582A"/>
    <w:rsid w:val="00056164"/>
    <w:rsid w:val="00057B2E"/>
    <w:rsid w:val="00057DEC"/>
    <w:rsid w:val="00060B11"/>
    <w:rsid w:val="0006108D"/>
    <w:rsid w:val="000622D7"/>
    <w:rsid w:val="000626CA"/>
    <w:rsid w:val="000626DE"/>
    <w:rsid w:val="000627EB"/>
    <w:rsid w:val="000629C1"/>
    <w:rsid w:val="000632E4"/>
    <w:rsid w:val="00063564"/>
    <w:rsid w:val="00063FB3"/>
    <w:rsid w:val="00064765"/>
    <w:rsid w:val="00064DD6"/>
    <w:rsid w:val="00064EAA"/>
    <w:rsid w:val="00065B01"/>
    <w:rsid w:val="00065F0D"/>
    <w:rsid w:val="00067F73"/>
    <w:rsid w:val="00070BF4"/>
    <w:rsid w:val="00071A3D"/>
    <w:rsid w:val="00071AE2"/>
    <w:rsid w:val="00072BB0"/>
    <w:rsid w:val="000733CE"/>
    <w:rsid w:val="0007396A"/>
    <w:rsid w:val="00074280"/>
    <w:rsid w:val="00074F2A"/>
    <w:rsid w:val="0007506D"/>
    <w:rsid w:val="0007566A"/>
    <w:rsid w:val="00075914"/>
    <w:rsid w:val="00076D71"/>
    <w:rsid w:val="0007778A"/>
    <w:rsid w:val="00077955"/>
    <w:rsid w:val="000801C2"/>
    <w:rsid w:val="0008031D"/>
    <w:rsid w:val="00080D0A"/>
    <w:rsid w:val="00080EAA"/>
    <w:rsid w:val="00080ECD"/>
    <w:rsid w:val="000812C5"/>
    <w:rsid w:val="0008190A"/>
    <w:rsid w:val="0008305E"/>
    <w:rsid w:val="0008330E"/>
    <w:rsid w:val="00083755"/>
    <w:rsid w:val="000838CD"/>
    <w:rsid w:val="00083C74"/>
    <w:rsid w:val="00083D71"/>
    <w:rsid w:val="00083E38"/>
    <w:rsid w:val="00084415"/>
    <w:rsid w:val="0008651D"/>
    <w:rsid w:val="00086766"/>
    <w:rsid w:val="00086C7F"/>
    <w:rsid w:val="00087CA5"/>
    <w:rsid w:val="00087FD7"/>
    <w:rsid w:val="000901B9"/>
    <w:rsid w:val="000905DE"/>
    <w:rsid w:val="00090B9B"/>
    <w:rsid w:val="000911C0"/>
    <w:rsid w:val="00091392"/>
    <w:rsid w:val="000914BF"/>
    <w:rsid w:val="000914E9"/>
    <w:rsid w:val="00091766"/>
    <w:rsid w:val="00091AA5"/>
    <w:rsid w:val="00091AEC"/>
    <w:rsid w:val="00092857"/>
    <w:rsid w:val="00092A18"/>
    <w:rsid w:val="00092AE6"/>
    <w:rsid w:val="00092CB4"/>
    <w:rsid w:val="000932F7"/>
    <w:rsid w:val="00093711"/>
    <w:rsid w:val="000938F3"/>
    <w:rsid w:val="000944AD"/>
    <w:rsid w:val="00094D99"/>
    <w:rsid w:val="00094F1E"/>
    <w:rsid w:val="000950B3"/>
    <w:rsid w:val="00095931"/>
    <w:rsid w:val="00095DDC"/>
    <w:rsid w:val="000960EB"/>
    <w:rsid w:val="00096143"/>
    <w:rsid w:val="00096528"/>
    <w:rsid w:val="00097D58"/>
    <w:rsid w:val="00097E81"/>
    <w:rsid w:val="000A049E"/>
    <w:rsid w:val="000A0B49"/>
    <w:rsid w:val="000A10B9"/>
    <w:rsid w:val="000A194D"/>
    <w:rsid w:val="000A19D7"/>
    <w:rsid w:val="000A1A24"/>
    <w:rsid w:val="000A1EB8"/>
    <w:rsid w:val="000A1F1A"/>
    <w:rsid w:val="000A322E"/>
    <w:rsid w:val="000A3B67"/>
    <w:rsid w:val="000A3D4F"/>
    <w:rsid w:val="000A4B04"/>
    <w:rsid w:val="000A51A3"/>
    <w:rsid w:val="000A54E6"/>
    <w:rsid w:val="000A5B5D"/>
    <w:rsid w:val="000A5CA1"/>
    <w:rsid w:val="000A5CC9"/>
    <w:rsid w:val="000A5F95"/>
    <w:rsid w:val="000A689E"/>
    <w:rsid w:val="000A6C89"/>
    <w:rsid w:val="000A7648"/>
    <w:rsid w:val="000A7AF1"/>
    <w:rsid w:val="000A7D98"/>
    <w:rsid w:val="000A7DA5"/>
    <w:rsid w:val="000A7EA3"/>
    <w:rsid w:val="000B010B"/>
    <w:rsid w:val="000B015B"/>
    <w:rsid w:val="000B01B7"/>
    <w:rsid w:val="000B0289"/>
    <w:rsid w:val="000B0BA3"/>
    <w:rsid w:val="000B0ED8"/>
    <w:rsid w:val="000B114F"/>
    <w:rsid w:val="000B1AB9"/>
    <w:rsid w:val="000B1C17"/>
    <w:rsid w:val="000B2AE0"/>
    <w:rsid w:val="000B327D"/>
    <w:rsid w:val="000B3A84"/>
    <w:rsid w:val="000B3BF2"/>
    <w:rsid w:val="000B496E"/>
    <w:rsid w:val="000B55C2"/>
    <w:rsid w:val="000B5B31"/>
    <w:rsid w:val="000B5B84"/>
    <w:rsid w:val="000B7381"/>
    <w:rsid w:val="000B7C73"/>
    <w:rsid w:val="000C1E9D"/>
    <w:rsid w:val="000C28CE"/>
    <w:rsid w:val="000C2F4E"/>
    <w:rsid w:val="000C3965"/>
    <w:rsid w:val="000C3EF2"/>
    <w:rsid w:val="000C44BD"/>
    <w:rsid w:val="000C50F8"/>
    <w:rsid w:val="000C699D"/>
    <w:rsid w:val="000C7195"/>
    <w:rsid w:val="000D08E4"/>
    <w:rsid w:val="000D17D8"/>
    <w:rsid w:val="000D2CB1"/>
    <w:rsid w:val="000D32AE"/>
    <w:rsid w:val="000D32DE"/>
    <w:rsid w:val="000D42C2"/>
    <w:rsid w:val="000D4334"/>
    <w:rsid w:val="000D47A2"/>
    <w:rsid w:val="000D4EC9"/>
    <w:rsid w:val="000D505B"/>
    <w:rsid w:val="000D56B6"/>
    <w:rsid w:val="000D5923"/>
    <w:rsid w:val="000D5D8D"/>
    <w:rsid w:val="000D632D"/>
    <w:rsid w:val="000D6476"/>
    <w:rsid w:val="000D68FC"/>
    <w:rsid w:val="000D69ED"/>
    <w:rsid w:val="000D7625"/>
    <w:rsid w:val="000E00C4"/>
    <w:rsid w:val="000E0153"/>
    <w:rsid w:val="000E01C0"/>
    <w:rsid w:val="000E0288"/>
    <w:rsid w:val="000E0569"/>
    <w:rsid w:val="000E0D0C"/>
    <w:rsid w:val="000E1EF1"/>
    <w:rsid w:val="000E229E"/>
    <w:rsid w:val="000E29AC"/>
    <w:rsid w:val="000E2EFE"/>
    <w:rsid w:val="000E3EE9"/>
    <w:rsid w:val="000E40D2"/>
    <w:rsid w:val="000E4175"/>
    <w:rsid w:val="000E4A35"/>
    <w:rsid w:val="000E530D"/>
    <w:rsid w:val="000E5C1F"/>
    <w:rsid w:val="000E5C3C"/>
    <w:rsid w:val="000E5E4E"/>
    <w:rsid w:val="000E5EDD"/>
    <w:rsid w:val="000E5F76"/>
    <w:rsid w:val="000E604B"/>
    <w:rsid w:val="000E6894"/>
    <w:rsid w:val="000E697B"/>
    <w:rsid w:val="000E7866"/>
    <w:rsid w:val="000E7D36"/>
    <w:rsid w:val="000F0EE4"/>
    <w:rsid w:val="000F150B"/>
    <w:rsid w:val="000F162A"/>
    <w:rsid w:val="000F1CDD"/>
    <w:rsid w:val="000F1FB9"/>
    <w:rsid w:val="000F20B0"/>
    <w:rsid w:val="000F25EC"/>
    <w:rsid w:val="000F2DC2"/>
    <w:rsid w:val="000F41EB"/>
    <w:rsid w:val="000F4898"/>
    <w:rsid w:val="000F500C"/>
    <w:rsid w:val="000F51F5"/>
    <w:rsid w:val="000F5240"/>
    <w:rsid w:val="000F5753"/>
    <w:rsid w:val="000F58EE"/>
    <w:rsid w:val="000F631C"/>
    <w:rsid w:val="000F649D"/>
    <w:rsid w:val="000F682F"/>
    <w:rsid w:val="000F6EA1"/>
    <w:rsid w:val="000F6EB6"/>
    <w:rsid w:val="000F6FBC"/>
    <w:rsid w:val="000F7348"/>
    <w:rsid w:val="000F7F32"/>
    <w:rsid w:val="0010014D"/>
    <w:rsid w:val="0010019B"/>
    <w:rsid w:val="00100728"/>
    <w:rsid w:val="001013E6"/>
    <w:rsid w:val="00101806"/>
    <w:rsid w:val="00101FA6"/>
    <w:rsid w:val="00102634"/>
    <w:rsid w:val="0010288F"/>
    <w:rsid w:val="00102FDD"/>
    <w:rsid w:val="001035FE"/>
    <w:rsid w:val="00104B0F"/>
    <w:rsid w:val="00104E55"/>
    <w:rsid w:val="00104ECB"/>
    <w:rsid w:val="001053F2"/>
    <w:rsid w:val="0010550C"/>
    <w:rsid w:val="0010559E"/>
    <w:rsid w:val="001058E2"/>
    <w:rsid w:val="00105A69"/>
    <w:rsid w:val="00105E94"/>
    <w:rsid w:val="001066E3"/>
    <w:rsid w:val="001069C2"/>
    <w:rsid w:val="00106D31"/>
    <w:rsid w:val="001074A2"/>
    <w:rsid w:val="00107753"/>
    <w:rsid w:val="00107A28"/>
    <w:rsid w:val="00107C8C"/>
    <w:rsid w:val="00107E0B"/>
    <w:rsid w:val="00110154"/>
    <w:rsid w:val="001103BC"/>
    <w:rsid w:val="0011054B"/>
    <w:rsid w:val="0011056C"/>
    <w:rsid w:val="00110720"/>
    <w:rsid w:val="001116BA"/>
    <w:rsid w:val="00111B11"/>
    <w:rsid w:val="00112701"/>
    <w:rsid w:val="00112A45"/>
    <w:rsid w:val="00112BA0"/>
    <w:rsid w:val="00112F69"/>
    <w:rsid w:val="00113431"/>
    <w:rsid w:val="00114376"/>
    <w:rsid w:val="00114534"/>
    <w:rsid w:val="001146A2"/>
    <w:rsid w:val="001146E6"/>
    <w:rsid w:val="001155F3"/>
    <w:rsid w:val="00115A48"/>
    <w:rsid w:val="00116EE7"/>
    <w:rsid w:val="001209A2"/>
    <w:rsid w:val="00120A4F"/>
    <w:rsid w:val="00120F0E"/>
    <w:rsid w:val="00121CE7"/>
    <w:rsid w:val="0012246F"/>
    <w:rsid w:val="001235AC"/>
    <w:rsid w:val="00123C1A"/>
    <w:rsid w:val="00123E9D"/>
    <w:rsid w:val="00124FE2"/>
    <w:rsid w:val="00125836"/>
    <w:rsid w:val="00125B9E"/>
    <w:rsid w:val="00126206"/>
    <w:rsid w:val="00126B51"/>
    <w:rsid w:val="00127998"/>
    <w:rsid w:val="00127F4C"/>
    <w:rsid w:val="00131CAE"/>
    <w:rsid w:val="00132CAB"/>
    <w:rsid w:val="001332B4"/>
    <w:rsid w:val="00134594"/>
    <w:rsid w:val="001355B3"/>
    <w:rsid w:val="001358DA"/>
    <w:rsid w:val="001361D5"/>
    <w:rsid w:val="00136368"/>
    <w:rsid w:val="001364A7"/>
    <w:rsid w:val="001368E8"/>
    <w:rsid w:val="00137230"/>
    <w:rsid w:val="001377CB"/>
    <w:rsid w:val="00140EAC"/>
    <w:rsid w:val="001413CB"/>
    <w:rsid w:val="001416DE"/>
    <w:rsid w:val="00141D1A"/>
    <w:rsid w:val="00142349"/>
    <w:rsid w:val="001427BD"/>
    <w:rsid w:val="00142866"/>
    <w:rsid w:val="00143177"/>
    <w:rsid w:val="001433A3"/>
    <w:rsid w:val="00143809"/>
    <w:rsid w:val="00143BF9"/>
    <w:rsid w:val="00143CE8"/>
    <w:rsid w:val="001441FA"/>
    <w:rsid w:val="00144753"/>
    <w:rsid w:val="001448F1"/>
    <w:rsid w:val="00144926"/>
    <w:rsid w:val="00144EF1"/>
    <w:rsid w:val="00145144"/>
    <w:rsid w:val="001452BE"/>
    <w:rsid w:val="0014545A"/>
    <w:rsid w:val="00145AE4"/>
    <w:rsid w:val="00145C10"/>
    <w:rsid w:val="00145D69"/>
    <w:rsid w:val="001462B3"/>
    <w:rsid w:val="001465D3"/>
    <w:rsid w:val="001469F7"/>
    <w:rsid w:val="00147DEB"/>
    <w:rsid w:val="00150605"/>
    <w:rsid w:val="00150EB6"/>
    <w:rsid w:val="00151022"/>
    <w:rsid w:val="0015159B"/>
    <w:rsid w:val="00151623"/>
    <w:rsid w:val="00151B68"/>
    <w:rsid w:val="00151E37"/>
    <w:rsid w:val="00151EB3"/>
    <w:rsid w:val="00151FED"/>
    <w:rsid w:val="001520A1"/>
    <w:rsid w:val="001536D5"/>
    <w:rsid w:val="0015384B"/>
    <w:rsid w:val="001539A3"/>
    <w:rsid w:val="001539F7"/>
    <w:rsid w:val="00154649"/>
    <w:rsid w:val="0015470C"/>
    <w:rsid w:val="0015495F"/>
    <w:rsid w:val="00154B59"/>
    <w:rsid w:val="00155F70"/>
    <w:rsid w:val="001564DF"/>
    <w:rsid w:val="001566E5"/>
    <w:rsid w:val="001569DD"/>
    <w:rsid w:val="00157BE4"/>
    <w:rsid w:val="00157DE5"/>
    <w:rsid w:val="001604FE"/>
    <w:rsid w:val="00160539"/>
    <w:rsid w:val="00160B7F"/>
    <w:rsid w:val="00160EEB"/>
    <w:rsid w:val="001615E5"/>
    <w:rsid w:val="00162A42"/>
    <w:rsid w:val="00162E89"/>
    <w:rsid w:val="00163C3D"/>
    <w:rsid w:val="00164D98"/>
    <w:rsid w:val="001654FF"/>
    <w:rsid w:val="0016633B"/>
    <w:rsid w:val="0016702C"/>
    <w:rsid w:val="001671B2"/>
    <w:rsid w:val="001677D9"/>
    <w:rsid w:val="00167877"/>
    <w:rsid w:val="001679A3"/>
    <w:rsid w:val="00167D3D"/>
    <w:rsid w:val="00170948"/>
    <w:rsid w:val="00172277"/>
    <w:rsid w:val="0017262E"/>
    <w:rsid w:val="001726A4"/>
    <w:rsid w:val="00172729"/>
    <w:rsid w:val="001728D9"/>
    <w:rsid w:val="00174085"/>
    <w:rsid w:val="001741D5"/>
    <w:rsid w:val="00174CF2"/>
    <w:rsid w:val="001763D5"/>
    <w:rsid w:val="0017662B"/>
    <w:rsid w:val="00176796"/>
    <w:rsid w:val="001772C4"/>
    <w:rsid w:val="00177CFF"/>
    <w:rsid w:val="00177D7E"/>
    <w:rsid w:val="00177F3D"/>
    <w:rsid w:val="00180134"/>
    <w:rsid w:val="00180560"/>
    <w:rsid w:val="0018097C"/>
    <w:rsid w:val="00180DAE"/>
    <w:rsid w:val="00180EAC"/>
    <w:rsid w:val="001817DF"/>
    <w:rsid w:val="001818A8"/>
    <w:rsid w:val="00181AD2"/>
    <w:rsid w:val="001820F2"/>
    <w:rsid w:val="00182A2F"/>
    <w:rsid w:val="001840CD"/>
    <w:rsid w:val="001841FC"/>
    <w:rsid w:val="0018457D"/>
    <w:rsid w:val="0018525B"/>
    <w:rsid w:val="00185957"/>
    <w:rsid w:val="00186678"/>
    <w:rsid w:val="00186A55"/>
    <w:rsid w:val="00186F3A"/>
    <w:rsid w:val="001871A4"/>
    <w:rsid w:val="001872E2"/>
    <w:rsid w:val="0018777D"/>
    <w:rsid w:val="00192D2C"/>
    <w:rsid w:val="00192F31"/>
    <w:rsid w:val="00192F47"/>
    <w:rsid w:val="00193308"/>
    <w:rsid w:val="001948BB"/>
    <w:rsid w:val="00194FF6"/>
    <w:rsid w:val="00195CC4"/>
    <w:rsid w:val="00195FE0"/>
    <w:rsid w:val="001969D3"/>
    <w:rsid w:val="00197A59"/>
    <w:rsid w:val="001A0860"/>
    <w:rsid w:val="001A0905"/>
    <w:rsid w:val="001A0AA0"/>
    <w:rsid w:val="001A19B8"/>
    <w:rsid w:val="001A19CF"/>
    <w:rsid w:val="001A1F9F"/>
    <w:rsid w:val="001A3233"/>
    <w:rsid w:val="001A3B67"/>
    <w:rsid w:val="001A45D8"/>
    <w:rsid w:val="001A4740"/>
    <w:rsid w:val="001A549D"/>
    <w:rsid w:val="001A58E3"/>
    <w:rsid w:val="001A59B9"/>
    <w:rsid w:val="001A5DB9"/>
    <w:rsid w:val="001A6654"/>
    <w:rsid w:val="001A70ED"/>
    <w:rsid w:val="001A7289"/>
    <w:rsid w:val="001A7822"/>
    <w:rsid w:val="001B02B8"/>
    <w:rsid w:val="001B2012"/>
    <w:rsid w:val="001B23D1"/>
    <w:rsid w:val="001B2DD1"/>
    <w:rsid w:val="001B3069"/>
    <w:rsid w:val="001B3326"/>
    <w:rsid w:val="001B34AF"/>
    <w:rsid w:val="001B3BD7"/>
    <w:rsid w:val="001B40D5"/>
    <w:rsid w:val="001B4813"/>
    <w:rsid w:val="001B4CF3"/>
    <w:rsid w:val="001B528B"/>
    <w:rsid w:val="001B5293"/>
    <w:rsid w:val="001B5CD7"/>
    <w:rsid w:val="001B61DD"/>
    <w:rsid w:val="001B6574"/>
    <w:rsid w:val="001B66D0"/>
    <w:rsid w:val="001B6758"/>
    <w:rsid w:val="001B6B67"/>
    <w:rsid w:val="001B7A09"/>
    <w:rsid w:val="001C0806"/>
    <w:rsid w:val="001C09B1"/>
    <w:rsid w:val="001C1B28"/>
    <w:rsid w:val="001C1EC7"/>
    <w:rsid w:val="001C30F6"/>
    <w:rsid w:val="001C34FF"/>
    <w:rsid w:val="001C3CCF"/>
    <w:rsid w:val="001C40ED"/>
    <w:rsid w:val="001C4523"/>
    <w:rsid w:val="001C493E"/>
    <w:rsid w:val="001C4ED3"/>
    <w:rsid w:val="001C5733"/>
    <w:rsid w:val="001C6420"/>
    <w:rsid w:val="001C6BC5"/>
    <w:rsid w:val="001C7316"/>
    <w:rsid w:val="001C78AF"/>
    <w:rsid w:val="001C7D16"/>
    <w:rsid w:val="001C7D99"/>
    <w:rsid w:val="001D0089"/>
    <w:rsid w:val="001D0E8E"/>
    <w:rsid w:val="001D120B"/>
    <w:rsid w:val="001D13AB"/>
    <w:rsid w:val="001D175A"/>
    <w:rsid w:val="001D1D90"/>
    <w:rsid w:val="001D2396"/>
    <w:rsid w:val="001D2590"/>
    <w:rsid w:val="001D29D5"/>
    <w:rsid w:val="001D2A57"/>
    <w:rsid w:val="001D2E58"/>
    <w:rsid w:val="001D3947"/>
    <w:rsid w:val="001D3FB3"/>
    <w:rsid w:val="001D408A"/>
    <w:rsid w:val="001D44F8"/>
    <w:rsid w:val="001D5650"/>
    <w:rsid w:val="001D662D"/>
    <w:rsid w:val="001D677A"/>
    <w:rsid w:val="001D6C12"/>
    <w:rsid w:val="001D7328"/>
    <w:rsid w:val="001D76E4"/>
    <w:rsid w:val="001D7744"/>
    <w:rsid w:val="001D797F"/>
    <w:rsid w:val="001E0A10"/>
    <w:rsid w:val="001E0D94"/>
    <w:rsid w:val="001E14C5"/>
    <w:rsid w:val="001E178C"/>
    <w:rsid w:val="001E2192"/>
    <w:rsid w:val="001E248C"/>
    <w:rsid w:val="001E3166"/>
    <w:rsid w:val="001E3530"/>
    <w:rsid w:val="001E35AF"/>
    <w:rsid w:val="001E35E2"/>
    <w:rsid w:val="001E39B1"/>
    <w:rsid w:val="001E3E02"/>
    <w:rsid w:val="001E4D05"/>
    <w:rsid w:val="001E505E"/>
    <w:rsid w:val="001E5C73"/>
    <w:rsid w:val="001E65F3"/>
    <w:rsid w:val="001E67DC"/>
    <w:rsid w:val="001E698E"/>
    <w:rsid w:val="001E747F"/>
    <w:rsid w:val="001E76EF"/>
    <w:rsid w:val="001E78D6"/>
    <w:rsid w:val="001E7B29"/>
    <w:rsid w:val="001E7CE6"/>
    <w:rsid w:val="001F033E"/>
    <w:rsid w:val="001F0D7F"/>
    <w:rsid w:val="001F1357"/>
    <w:rsid w:val="001F17B3"/>
    <w:rsid w:val="001F3140"/>
    <w:rsid w:val="001F3D67"/>
    <w:rsid w:val="001F403D"/>
    <w:rsid w:val="001F4654"/>
    <w:rsid w:val="001F507F"/>
    <w:rsid w:val="001F5432"/>
    <w:rsid w:val="001F562B"/>
    <w:rsid w:val="001F7851"/>
    <w:rsid w:val="00200104"/>
    <w:rsid w:val="002002CB"/>
    <w:rsid w:val="00200D10"/>
    <w:rsid w:val="0020129C"/>
    <w:rsid w:val="002018FE"/>
    <w:rsid w:val="00201F4E"/>
    <w:rsid w:val="0020239D"/>
    <w:rsid w:val="00202A3B"/>
    <w:rsid w:val="002031F8"/>
    <w:rsid w:val="002038EB"/>
    <w:rsid w:val="00204874"/>
    <w:rsid w:val="0020618B"/>
    <w:rsid w:val="002065FE"/>
    <w:rsid w:val="00206A63"/>
    <w:rsid w:val="00207221"/>
    <w:rsid w:val="002077E0"/>
    <w:rsid w:val="002079E1"/>
    <w:rsid w:val="00207E27"/>
    <w:rsid w:val="00210A3D"/>
    <w:rsid w:val="002117A2"/>
    <w:rsid w:val="00211C90"/>
    <w:rsid w:val="00212504"/>
    <w:rsid w:val="0021260C"/>
    <w:rsid w:val="00213067"/>
    <w:rsid w:val="0021350C"/>
    <w:rsid w:val="00213683"/>
    <w:rsid w:val="00213922"/>
    <w:rsid w:val="00213A1B"/>
    <w:rsid w:val="00213B60"/>
    <w:rsid w:val="00213C01"/>
    <w:rsid w:val="00214E07"/>
    <w:rsid w:val="0021526E"/>
    <w:rsid w:val="002156E0"/>
    <w:rsid w:val="00215D99"/>
    <w:rsid w:val="00215EA2"/>
    <w:rsid w:val="00216067"/>
    <w:rsid w:val="0021610C"/>
    <w:rsid w:val="00216319"/>
    <w:rsid w:val="00216A02"/>
    <w:rsid w:val="00216D0E"/>
    <w:rsid w:val="00216FB8"/>
    <w:rsid w:val="00217E55"/>
    <w:rsid w:val="002204FC"/>
    <w:rsid w:val="00221005"/>
    <w:rsid w:val="002214E0"/>
    <w:rsid w:val="0022291E"/>
    <w:rsid w:val="00223632"/>
    <w:rsid w:val="00223B8F"/>
    <w:rsid w:val="00223C80"/>
    <w:rsid w:val="00223FD9"/>
    <w:rsid w:val="002241F0"/>
    <w:rsid w:val="002248CA"/>
    <w:rsid w:val="002249B2"/>
    <w:rsid w:val="002251CD"/>
    <w:rsid w:val="00225D93"/>
    <w:rsid w:val="00226678"/>
    <w:rsid w:val="00226823"/>
    <w:rsid w:val="00226941"/>
    <w:rsid w:val="002269DD"/>
    <w:rsid w:val="00227CFA"/>
    <w:rsid w:val="00230157"/>
    <w:rsid w:val="0023039F"/>
    <w:rsid w:val="002307BC"/>
    <w:rsid w:val="00230807"/>
    <w:rsid w:val="00230AC0"/>
    <w:rsid w:val="00230DCB"/>
    <w:rsid w:val="00231044"/>
    <w:rsid w:val="0023152F"/>
    <w:rsid w:val="00231618"/>
    <w:rsid w:val="002317B8"/>
    <w:rsid w:val="00231F94"/>
    <w:rsid w:val="0023244B"/>
    <w:rsid w:val="00232FB8"/>
    <w:rsid w:val="002331FE"/>
    <w:rsid w:val="002341C5"/>
    <w:rsid w:val="00234DE9"/>
    <w:rsid w:val="00235350"/>
    <w:rsid w:val="002355E3"/>
    <w:rsid w:val="002367A8"/>
    <w:rsid w:val="00236A73"/>
    <w:rsid w:val="0023700E"/>
    <w:rsid w:val="002379C2"/>
    <w:rsid w:val="002405B4"/>
    <w:rsid w:val="00240A90"/>
    <w:rsid w:val="00240B1A"/>
    <w:rsid w:val="00240D36"/>
    <w:rsid w:val="00241C0D"/>
    <w:rsid w:val="00242B98"/>
    <w:rsid w:val="00242C17"/>
    <w:rsid w:val="00244073"/>
    <w:rsid w:val="0024411B"/>
    <w:rsid w:val="00244496"/>
    <w:rsid w:val="00244970"/>
    <w:rsid w:val="00244B1B"/>
    <w:rsid w:val="00244F30"/>
    <w:rsid w:val="002453F2"/>
    <w:rsid w:val="00245549"/>
    <w:rsid w:val="00245830"/>
    <w:rsid w:val="0024583C"/>
    <w:rsid w:val="00245B4C"/>
    <w:rsid w:val="00245DA2"/>
    <w:rsid w:val="00245DE0"/>
    <w:rsid w:val="0024655E"/>
    <w:rsid w:val="00246E3E"/>
    <w:rsid w:val="00247183"/>
    <w:rsid w:val="002473C0"/>
    <w:rsid w:val="002477A7"/>
    <w:rsid w:val="0025026B"/>
    <w:rsid w:val="00250F11"/>
    <w:rsid w:val="00251006"/>
    <w:rsid w:val="002512C5"/>
    <w:rsid w:val="002519D9"/>
    <w:rsid w:val="00251B95"/>
    <w:rsid w:val="00251C67"/>
    <w:rsid w:val="00252D27"/>
    <w:rsid w:val="00252E93"/>
    <w:rsid w:val="0025465E"/>
    <w:rsid w:val="0025516C"/>
    <w:rsid w:val="002552B8"/>
    <w:rsid w:val="00255D2E"/>
    <w:rsid w:val="00256207"/>
    <w:rsid w:val="002562A7"/>
    <w:rsid w:val="00257F0F"/>
    <w:rsid w:val="00260695"/>
    <w:rsid w:val="0026105B"/>
    <w:rsid w:val="0026109F"/>
    <w:rsid w:val="00262289"/>
    <w:rsid w:val="00262767"/>
    <w:rsid w:val="00262C52"/>
    <w:rsid w:val="002634C5"/>
    <w:rsid w:val="00263680"/>
    <w:rsid w:val="00263966"/>
    <w:rsid w:val="00263EF2"/>
    <w:rsid w:val="002641DD"/>
    <w:rsid w:val="002652E4"/>
    <w:rsid w:val="002656E0"/>
    <w:rsid w:val="002657C4"/>
    <w:rsid w:val="00265865"/>
    <w:rsid w:val="002667D1"/>
    <w:rsid w:val="002668DE"/>
    <w:rsid w:val="00266B0A"/>
    <w:rsid w:val="002675B9"/>
    <w:rsid w:val="00270DA3"/>
    <w:rsid w:val="00270DA6"/>
    <w:rsid w:val="00271A2A"/>
    <w:rsid w:val="00271E83"/>
    <w:rsid w:val="002722D2"/>
    <w:rsid w:val="00273147"/>
    <w:rsid w:val="00273454"/>
    <w:rsid w:val="002739E8"/>
    <w:rsid w:val="00274793"/>
    <w:rsid w:val="0027480D"/>
    <w:rsid w:val="00275AB1"/>
    <w:rsid w:val="00275FCC"/>
    <w:rsid w:val="002760B0"/>
    <w:rsid w:val="00276533"/>
    <w:rsid w:val="00276A59"/>
    <w:rsid w:val="00277721"/>
    <w:rsid w:val="00277A4D"/>
    <w:rsid w:val="00280366"/>
    <w:rsid w:val="00280A1A"/>
    <w:rsid w:val="00280D7D"/>
    <w:rsid w:val="00281662"/>
    <w:rsid w:val="0028253D"/>
    <w:rsid w:val="002827F2"/>
    <w:rsid w:val="00282C47"/>
    <w:rsid w:val="00282DB2"/>
    <w:rsid w:val="00283CB2"/>
    <w:rsid w:val="00283D2E"/>
    <w:rsid w:val="00284041"/>
    <w:rsid w:val="00284892"/>
    <w:rsid w:val="00284985"/>
    <w:rsid w:val="00285662"/>
    <w:rsid w:val="00285732"/>
    <w:rsid w:val="002857BB"/>
    <w:rsid w:val="002859D9"/>
    <w:rsid w:val="00285E54"/>
    <w:rsid w:val="00285F36"/>
    <w:rsid w:val="00286843"/>
    <w:rsid w:val="002869BD"/>
    <w:rsid w:val="00286C67"/>
    <w:rsid w:val="00287775"/>
    <w:rsid w:val="00287779"/>
    <w:rsid w:val="00287BFF"/>
    <w:rsid w:val="00287DF7"/>
    <w:rsid w:val="00290146"/>
    <w:rsid w:val="00290A57"/>
    <w:rsid w:val="00290ED3"/>
    <w:rsid w:val="00290F0A"/>
    <w:rsid w:val="00292644"/>
    <w:rsid w:val="00292A04"/>
    <w:rsid w:val="00292CC2"/>
    <w:rsid w:val="00292E6A"/>
    <w:rsid w:val="00292F53"/>
    <w:rsid w:val="00293310"/>
    <w:rsid w:val="002934D1"/>
    <w:rsid w:val="0029353A"/>
    <w:rsid w:val="002935C0"/>
    <w:rsid w:val="00293A2E"/>
    <w:rsid w:val="00293D77"/>
    <w:rsid w:val="0029448B"/>
    <w:rsid w:val="002947D3"/>
    <w:rsid w:val="00294D9F"/>
    <w:rsid w:val="002963E1"/>
    <w:rsid w:val="00296C46"/>
    <w:rsid w:val="0029762A"/>
    <w:rsid w:val="0029772B"/>
    <w:rsid w:val="002A01BC"/>
    <w:rsid w:val="002A09CC"/>
    <w:rsid w:val="002A0A71"/>
    <w:rsid w:val="002A1266"/>
    <w:rsid w:val="002A1E31"/>
    <w:rsid w:val="002A1E9C"/>
    <w:rsid w:val="002A2357"/>
    <w:rsid w:val="002A2DED"/>
    <w:rsid w:val="002A2F87"/>
    <w:rsid w:val="002A3EE3"/>
    <w:rsid w:val="002A3F7E"/>
    <w:rsid w:val="002A4D88"/>
    <w:rsid w:val="002A4E00"/>
    <w:rsid w:val="002A4F0C"/>
    <w:rsid w:val="002A5088"/>
    <w:rsid w:val="002A56FA"/>
    <w:rsid w:val="002A62C5"/>
    <w:rsid w:val="002A6B30"/>
    <w:rsid w:val="002A7986"/>
    <w:rsid w:val="002B03FD"/>
    <w:rsid w:val="002B0B67"/>
    <w:rsid w:val="002B0C5A"/>
    <w:rsid w:val="002B1791"/>
    <w:rsid w:val="002B18DE"/>
    <w:rsid w:val="002B18E3"/>
    <w:rsid w:val="002B275B"/>
    <w:rsid w:val="002B3426"/>
    <w:rsid w:val="002B4D56"/>
    <w:rsid w:val="002B4F33"/>
    <w:rsid w:val="002B5508"/>
    <w:rsid w:val="002B5672"/>
    <w:rsid w:val="002B5A2B"/>
    <w:rsid w:val="002B610C"/>
    <w:rsid w:val="002B6216"/>
    <w:rsid w:val="002B65C8"/>
    <w:rsid w:val="002B72C2"/>
    <w:rsid w:val="002B79C5"/>
    <w:rsid w:val="002B7CEF"/>
    <w:rsid w:val="002C05EA"/>
    <w:rsid w:val="002C0902"/>
    <w:rsid w:val="002C0D93"/>
    <w:rsid w:val="002C1231"/>
    <w:rsid w:val="002C2566"/>
    <w:rsid w:val="002C2EB7"/>
    <w:rsid w:val="002C2FB9"/>
    <w:rsid w:val="002C36BD"/>
    <w:rsid w:val="002C3C95"/>
    <w:rsid w:val="002C41B4"/>
    <w:rsid w:val="002C45AB"/>
    <w:rsid w:val="002C45D8"/>
    <w:rsid w:val="002C4699"/>
    <w:rsid w:val="002C48B8"/>
    <w:rsid w:val="002C543D"/>
    <w:rsid w:val="002C5DC7"/>
    <w:rsid w:val="002C5F43"/>
    <w:rsid w:val="002C6D89"/>
    <w:rsid w:val="002C75AF"/>
    <w:rsid w:val="002D05C5"/>
    <w:rsid w:val="002D0A28"/>
    <w:rsid w:val="002D0BF5"/>
    <w:rsid w:val="002D1236"/>
    <w:rsid w:val="002D130A"/>
    <w:rsid w:val="002D17C6"/>
    <w:rsid w:val="002D2239"/>
    <w:rsid w:val="002D29F9"/>
    <w:rsid w:val="002D2D51"/>
    <w:rsid w:val="002D32DB"/>
    <w:rsid w:val="002D33BC"/>
    <w:rsid w:val="002D437C"/>
    <w:rsid w:val="002D4EA8"/>
    <w:rsid w:val="002D5882"/>
    <w:rsid w:val="002D5905"/>
    <w:rsid w:val="002D604A"/>
    <w:rsid w:val="002D66C1"/>
    <w:rsid w:val="002D7D61"/>
    <w:rsid w:val="002E058F"/>
    <w:rsid w:val="002E1F0F"/>
    <w:rsid w:val="002E21FA"/>
    <w:rsid w:val="002E2756"/>
    <w:rsid w:val="002E28B4"/>
    <w:rsid w:val="002E2ADD"/>
    <w:rsid w:val="002E3928"/>
    <w:rsid w:val="002E413E"/>
    <w:rsid w:val="002E4859"/>
    <w:rsid w:val="002E5697"/>
    <w:rsid w:val="002E61BE"/>
    <w:rsid w:val="002E63CE"/>
    <w:rsid w:val="002E723D"/>
    <w:rsid w:val="002E7951"/>
    <w:rsid w:val="002F07DD"/>
    <w:rsid w:val="002F0B7F"/>
    <w:rsid w:val="002F0E46"/>
    <w:rsid w:val="002F165F"/>
    <w:rsid w:val="002F1D5D"/>
    <w:rsid w:val="002F1E2F"/>
    <w:rsid w:val="002F1FF3"/>
    <w:rsid w:val="002F2543"/>
    <w:rsid w:val="002F2C6D"/>
    <w:rsid w:val="002F2DFA"/>
    <w:rsid w:val="002F36D9"/>
    <w:rsid w:val="002F41DC"/>
    <w:rsid w:val="002F444B"/>
    <w:rsid w:val="002F4FC1"/>
    <w:rsid w:val="002F582B"/>
    <w:rsid w:val="002F6FCA"/>
    <w:rsid w:val="002F7923"/>
    <w:rsid w:val="002F7925"/>
    <w:rsid w:val="0030036D"/>
    <w:rsid w:val="0030049D"/>
    <w:rsid w:val="00300ABF"/>
    <w:rsid w:val="00301175"/>
    <w:rsid w:val="003011F4"/>
    <w:rsid w:val="003014A4"/>
    <w:rsid w:val="0030161F"/>
    <w:rsid w:val="00301F9D"/>
    <w:rsid w:val="003030BD"/>
    <w:rsid w:val="0030310F"/>
    <w:rsid w:val="003034D1"/>
    <w:rsid w:val="00303D6C"/>
    <w:rsid w:val="00303DDF"/>
    <w:rsid w:val="00303EB8"/>
    <w:rsid w:val="003041A9"/>
    <w:rsid w:val="00304308"/>
    <w:rsid w:val="00304B55"/>
    <w:rsid w:val="00304CEA"/>
    <w:rsid w:val="00306E14"/>
    <w:rsid w:val="00307E2C"/>
    <w:rsid w:val="00310890"/>
    <w:rsid w:val="003117ED"/>
    <w:rsid w:val="0031213D"/>
    <w:rsid w:val="00312174"/>
    <w:rsid w:val="00312925"/>
    <w:rsid w:val="00313AAF"/>
    <w:rsid w:val="00314456"/>
    <w:rsid w:val="00314548"/>
    <w:rsid w:val="003150EA"/>
    <w:rsid w:val="00315C94"/>
    <w:rsid w:val="00316283"/>
    <w:rsid w:val="00316767"/>
    <w:rsid w:val="003175FF"/>
    <w:rsid w:val="003178B1"/>
    <w:rsid w:val="00320378"/>
    <w:rsid w:val="00320670"/>
    <w:rsid w:val="0032080F"/>
    <w:rsid w:val="00320921"/>
    <w:rsid w:val="0032120D"/>
    <w:rsid w:val="0032125D"/>
    <w:rsid w:val="003219F4"/>
    <w:rsid w:val="00321CAE"/>
    <w:rsid w:val="003225F7"/>
    <w:rsid w:val="00322A2F"/>
    <w:rsid w:val="00322EA0"/>
    <w:rsid w:val="00323B19"/>
    <w:rsid w:val="00323B3B"/>
    <w:rsid w:val="00323BFC"/>
    <w:rsid w:val="003241DC"/>
    <w:rsid w:val="00324DA2"/>
    <w:rsid w:val="00324EA1"/>
    <w:rsid w:val="00325073"/>
    <w:rsid w:val="0032539F"/>
    <w:rsid w:val="003254FF"/>
    <w:rsid w:val="00325D06"/>
    <w:rsid w:val="00326064"/>
    <w:rsid w:val="00326FBA"/>
    <w:rsid w:val="00327FA1"/>
    <w:rsid w:val="003303FC"/>
    <w:rsid w:val="0033061B"/>
    <w:rsid w:val="00330B76"/>
    <w:rsid w:val="00331803"/>
    <w:rsid w:val="00331990"/>
    <w:rsid w:val="003319C5"/>
    <w:rsid w:val="003321B4"/>
    <w:rsid w:val="00332430"/>
    <w:rsid w:val="0033330D"/>
    <w:rsid w:val="0033393F"/>
    <w:rsid w:val="00333A0B"/>
    <w:rsid w:val="00334352"/>
    <w:rsid w:val="0033459B"/>
    <w:rsid w:val="00336375"/>
    <w:rsid w:val="00337708"/>
    <w:rsid w:val="00340072"/>
    <w:rsid w:val="00340126"/>
    <w:rsid w:val="00340383"/>
    <w:rsid w:val="00340AC4"/>
    <w:rsid w:val="00340EF9"/>
    <w:rsid w:val="003412C3"/>
    <w:rsid w:val="003417E5"/>
    <w:rsid w:val="003428BD"/>
    <w:rsid w:val="003428C1"/>
    <w:rsid w:val="00343269"/>
    <w:rsid w:val="00343A1B"/>
    <w:rsid w:val="003440F9"/>
    <w:rsid w:val="00344F72"/>
    <w:rsid w:val="0034536A"/>
    <w:rsid w:val="00345C0B"/>
    <w:rsid w:val="0034608B"/>
    <w:rsid w:val="0034640C"/>
    <w:rsid w:val="00347996"/>
    <w:rsid w:val="00347B18"/>
    <w:rsid w:val="00350620"/>
    <w:rsid w:val="003507A3"/>
    <w:rsid w:val="00350965"/>
    <w:rsid w:val="00351244"/>
    <w:rsid w:val="00351BF3"/>
    <w:rsid w:val="00351E85"/>
    <w:rsid w:val="00351F77"/>
    <w:rsid w:val="0035209C"/>
    <w:rsid w:val="00352378"/>
    <w:rsid w:val="003526DD"/>
    <w:rsid w:val="00352965"/>
    <w:rsid w:val="00353C43"/>
    <w:rsid w:val="003547C8"/>
    <w:rsid w:val="00355EDD"/>
    <w:rsid w:val="00356834"/>
    <w:rsid w:val="00357352"/>
    <w:rsid w:val="0036019E"/>
    <w:rsid w:val="003606A7"/>
    <w:rsid w:val="00360CFF"/>
    <w:rsid w:val="00360F78"/>
    <w:rsid w:val="003622B9"/>
    <w:rsid w:val="00362B9B"/>
    <w:rsid w:val="00363445"/>
    <w:rsid w:val="0036390B"/>
    <w:rsid w:val="0036423F"/>
    <w:rsid w:val="00364DA2"/>
    <w:rsid w:val="003650BF"/>
    <w:rsid w:val="003656BD"/>
    <w:rsid w:val="003657A7"/>
    <w:rsid w:val="00365950"/>
    <w:rsid w:val="0036599C"/>
    <w:rsid w:val="00365CF0"/>
    <w:rsid w:val="003662D4"/>
    <w:rsid w:val="0036661D"/>
    <w:rsid w:val="003668FB"/>
    <w:rsid w:val="00366B67"/>
    <w:rsid w:val="00367B6E"/>
    <w:rsid w:val="00367BD5"/>
    <w:rsid w:val="00370A82"/>
    <w:rsid w:val="00370B0C"/>
    <w:rsid w:val="0037249B"/>
    <w:rsid w:val="003729C4"/>
    <w:rsid w:val="003734F6"/>
    <w:rsid w:val="0037394E"/>
    <w:rsid w:val="00373F2D"/>
    <w:rsid w:val="0037405F"/>
    <w:rsid w:val="00374749"/>
    <w:rsid w:val="003748DD"/>
    <w:rsid w:val="00374F9A"/>
    <w:rsid w:val="00375D39"/>
    <w:rsid w:val="00375DC8"/>
    <w:rsid w:val="003765B6"/>
    <w:rsid w:val="003769A8"/>
    <w:rsid w:val="00376A0A"/>
    <w:rsid w:val="00376F77"/>
    <w:rsid w:val="003777A6"/>
    <w:rsid w:val="003777EE"/>
    <w:rsid w:val="00380EF7"/>
    <w:rsid w:val="00381013"/>
    <w:rsid w:val="003812FA"/>
    <w:rsid w:val="00381864"/>
    <w:rsid w:val="00381948"/>
    <w:rsid w:val="00381EE6"/>
    <w:rsid w:val="0038201E"/>
    <w:rsid w:val="00382260"/>
    <w:rsid w:val="0038259D"/>
    <w:rsid w:val="0038286F"/>
    <w:rsid w:val="0038405A"/>
    <w:rsid w:val="00384681"/>
    <w:rsid w:val="00385F55"/>
    <w:rsid w:val="00385F79"/>
    <w:rsid w:val="00386311"/>
    <w:rsid w:val="0038778C"/>
    <w:rsid w:val="00387DF9"/>
    <w:rsid w:val="0039049E"/>
    <w:rsid w:val="00390BFB"/>
    <w:rsid w:val="003918CA"/>
    <w:rsid w:val="00391957"/>
    <w:rsid w:val="003919AA"/>
    <w:rsid w:val="00392210"/>
    <w:rsid w:val="00392CAD"/>
    <w:rsid w:val="00392ED3"/>
    <w:rsid w:val="003934E6"/>
    <w:rsid w:val="003936AF"/>
    <w:rsid w:val="00393BC0"/>
    <w:rsid w:val="00394164"/>
    <w:rsid w:val="00394B3C"/>
    <w:rsid w:val="0039508B"/>
    <w:rsid w:val="003950B8"/>
    <w:rsid w:val="00395752"/>
    <w:rsid w:val="00395E90"/>
    <w:rsid w:val="00395F97"/>
    <w:rsid w:val="00396DF8"/>
    <w:rsid w:val="00396F03"/>
    <w:rsid w:val="00397E3E"/>
    <w:rsid w:val="003A08DD"/>
    <w:rsid w:val="003A0B8A"/>
    <w:rsid w:val="003A0D9C"/>
    <w:rsid w:val="003A1536"/>
    <w:rsid w:val="003A160B"/>
    <w:rsid w:val="003A1750"/>
    <w:rsid w:val="003A29B5"/>
    <w:rsid w:val="003A2C4B"/>
    <w:rsid w:val="003A37FC"/>
    <w:rsid w:val="003A39D2"/>
    <w:rsid w:val="003A3AC9"/>
    <w:rsid w:val="003A59F6"/>
    <w:rsid w:val="003A5A23"/>
    <w:rsid w:val="003A5D17"/>
    <w:rsid w:val="003A63EA"/>
    <w:rsid w:val="003A66DC"/>
    <w:rsid w:val="003A67D9"/>
    <w:rsid w:val="003A69B1"/>
    <w:rsid w:val="003A6BC7"/>
    <w:rsid w:val="003A704B"/>
    <w:rsid w:val="003A716E"/>
    <w:rsid w:val="003B2E47"/>
    <w:rsid w:val="003B317B"/>
    <w:rsid w:val="003B3813"/>
    <w:rsid w:val="003B3D34"/>
    <w:rsid w:val="003B49FF"/>
    <w:rsid w:val="003B4BDC"/>
    <w:rsid w:val="003B4FB5"/>
    <w:rsid w:val="003B557E"/>
    <w:rsid w:val="003B55F2"/>
    <w:rsid w:val="003B5AED"/>
    <w:rsid w:val="003B5D83"/>
    <w:rsid w:val="003B5EAD"/>
    <w:rsid w:val="003B6292"/>
    <w:rsid w:val="003B656B"/>
    <w:rsid w:val="003B6925"/>
    <w:rsid w:val="003B6B0D"/>
    <w:rsid w:val="003B6E71"/>
    <w:rsid w:val="003C00AD"/>
    <w:rsid w:val="003C0A28"/>
    <w:rsid w:val="003C10D8"/>
    <w:rsid w:val="003C1572"/>
    <w:rsid w:val="003C17AA"/>
    <w:rsid w:val="003C1C3E"/>
    <w:rsid w:val="003C2221"/>
    <w:rsid w:val="003C25B9"/>
    <w:rsid w:val="003C30C8"/>
    <w:rsid w:val="003C3AB8"/>
    <w:rsid w:val="003C4749"/>
    <w:rsid w:val="003C4B91"/>
    <w:rsid w:val="003C56F3"/>
    <w:rsid w:val="003C5905"/>
    <w:rsid w:val="003C5B93"/>
    <w:rsid w:val="003C6014"/>
    <w:rsid w:val="003C6481"/>
    <w:rsid w:val="003C68CA"/>
    <w:rsid w:val="003C68F2"/>
    <w:rsid w:val="003C77E6"/>
    <w:rsid w:val="003C78DB"/>
    <w:rsid w:val="003C78F6"/>
    <w:rsid w:val="003C7A13"/>
    <w:rsid w:val="003C7C37"/>
    <w:rsid w:val="003D1196"/>
    <w:rsid w:val="003D12D9"/>
    <w:rsid w:val="003D1304"/>
    <w:rsid w:val="003D1D53"/>
    <w:rsid w:val="003D1DC3"/>
    <w:rsid w:val="003D1E21"/>
    <w:rsid w:val="003D1E6D"/>
    <w:rsid w:val="003D239D"/>
    <w:rsid w:val="003D2FD4"/>
    <w:rsid w:val="003D3F09"/>
    <w:rsid w:val="003D4785"/>
    <w:rsid w:val="003D4CD4"/>
    <w:rsid w:val="003D519B"/>
    <w:rsid w:val="003D56A1"/>
    <w:rsid w:val="003D59A0"/>
    <w:rsid w:val="003D6525"/>
    <w:rsid w:val="003D66EE"/>
    <w:rsid w:val="003D6747"/>
    <w:rsid w:val="003D695F"/>
    <w:rsid w:val="003D69EE"/>
    <w:rsid w:val="003D6B25"/>
    <w:rsid w:val="003D73B2"/>
    <w:rsid w:val="003D768A"/>
    <w:rsid w:val="003E0ADC"/>
    <w:rsid w:val="003E2CF5"/>
    <w:rsid w:val="003E2D5F"/>
    <w:rsid w:val="003E2D77"/>
    <w:rsid w:val="003E2F52"/>
    <w:rsid w:val="003E2FD2"/>
    <w:rsid w:val="003E31FB"/>
    <w:rsid w:val="003E3299"/>
    <w:rsid w:val="003E399C"/>
    <w:rsid w:val="003E3FB2"/>
    <w:rsid w:val="003E40E9"/>
    <w:rsid w:val="003E435C"/>
    <w:rsid w:val="003E4792"/>
    <w:rsid w:val="003E51A3"/>
    <w:rsid w:val="003E56AB"/>
    <w:rsid w:val="003E5AE6"/>
    <w:rsid w:val="003E5C1B"/>
    <w:rsid w:val="003E6C75"/>
    <w:rsid w:val="003E6CEA"/>
    <w:rsid w:val="003E71EC"/>
    <w:rsid w:val="003E7D38"/>
    <w:rsid w:val="003F02BB"/>
    <w:rsid w:val="003F02E4"/>
    <w:rsid w:val="003F1173"/>
    <w:rsid w:val="003F16CD"/>
    <w:rsid w:val="003F16E3"/>
    <w:rsid w:val="003F224E"/>
    <w:rsid w:val="003F2678"/>
    <w:rsid w:val="003F2C6B"/>
    <w:rsid w:val="003F31EF"/>
    <w:rsid w:val="003F37BB"/>
    <w:rsid w:val="003F3886"/>
    <w:rsid w:val="003F3F55"/>
    <w:rsid w:val="003F406A"/>
    <w:rsid w:val="003F44CC"/>
    <w:rsid w:val="003F5938"/>
    <w:rsid w:val="003F5C5C"/>
    <w:rsid w:val="003F60CD"/>
    <w:rsid w:val="003F684F"/>
    <w:rsid w:val="003F7B81"/>
    <w:rsid w:val="003F7C8A"/>
    <w:rsid w:val="003F7E8A"/>
    <w:rsid w:val="004011C8"/>
    <w:rsid w:val="00401889"/>
    <w:rsid w:val="00401C80"/>
    <w:rsid w:val="004026F8"/>
    <w:rsid w:val="004035F0"/>
    <w:rsid w:val="00403A5B"/>
    <w:rsid w:val="00403F9C"/>
    <w:rsid w:val="00404278"/>
    <w:rsid w:val="0040483D"/>
    <w:rsid w:val="00405573"/>
    <w:rsid w:val="0040589B"/>
    <w:rsid w:val="004058E0"/>
    <w:rsid w:val="00406A67"/>
    <w:rsid w:val="00407194"/>
    <w:rsid w:val="00407812"/>
    <w:rsid w:val="00407870"/>
    <w:rsid w:val="00407943"/>
    <w:rsid w:val="00407E09"/>
    <w:rsid w:val="00407F2F"/>
    <w:rsid w:val="0041117C"/>
    <w:rsid w:val="004115A1"/>
    <w:rsid w:val="0041172D"/>
    <w:rsid w:val="004120F3"/>
    <w:rsid w:val="00412835"/>
    <w:rsid w:val="00413058"/>
    <w:rsid w:val="004130AD"/>
    <w:rsid w:val="0041344D"/>
    <w:rsid w:val="00413950"/>
    <w:rsid w:val="00414130"/>
    <w:rsid w:val="004143C1"/>
    <w:rsid w:val="00414F19"/>
    <w:rsid w:val="0041505E"/>
    <w:rsid w:val="0041510C"/>
    <w:rsid w:val="004153D8"/>
    <w:rsid w:val="004156FB"/>
    <w:rsid w:val="00415D29"/>
    <w:rsid w:val="00416101"/>
    <w:rsid w:val="004165DD"/>
    <w:rsid w:val="0041694E"/>
    <w:rsid w:val="00416AC3"/>
    <w:rsid w:val="00416D14"/>
    <w:rsid w:val="0041731A"/>
    <w:rsid w:val="004173A9"/>
    <w:rsid w:val="00417C51"/>
    <w:rsid w:val="00417E58"/>
    <w:rsid w:val="00420755"/>
    <w:rsid w:val="00420B4B"/>
    <w:rsid w:val="004219CA"/>
    <w:rsid w:val="00422242"/>
    <w:rsid w:val="004226E2"/>
    <w:rsid w:val="00422B5C"/>
    <w:rsid w:val="00422D1C"/>
    <w:rsid w:val="00423569"/>
    <w:rsid w:val="00424092"/>
    <w:rsid w:val="00424700"/>
    <w:rsid w:val="004247F0"/>
    <w:rsid w:val="0042499C"/>
    <w:rsid w:val="00424CBB"/>
    <w:rsid w:val="00425E3E"/>
    <w:rsid w:val="00425EBF"/>
    <w:rsid w:val="004262B5"/>
    <w:rsid w:val="00426464"/>
    <w:rsid w:val="00426773"/>
    <w:rsid w:val="0042696C"/>
    <w:rsid w:val="00427AC0"/>
    <w:rsid w:val="00427C83"/>
    <w:rsid w:val="00427FBD"/>
    <w:rsid w:val="00427FF5"/>
    <w:rsid w:val="00430041"/>
    <w:rsid w:val="004301D7"/>
    <w:rsid w:val="00430B5A"/>
    <w:rsid w:val="00430E3C"/>
    <w:rsid w:val="00431053"/>
    <w:rsid w:val="00432253"/>
    <w:rsid w:val="00432669"/>
    <w:rsid w:val="00432673"/>
    <w:rsid w:val="00432D76"/>
    <w:rsid w:val="0043347D"/>
    <w:rsid w:val="004341EA"/>
    <w:rsid w:val="004344F7"/>
    <w:rsid w:val="00434F88"/>
    <w:rsid w:val="00435437"/>
    <w:rsid w:val="00435C0F"/>
    <w:rsid w:val="00436239"/>
    <w:rsid w:val="0043648C"/>
    <w:rsid w:val="00436AA3"/>
    <w:rsid w:val="00436D6A"/>
    <w:rsid w:val="00437565"/>
    <w:rsid w:val="00437C7E"/>
    <w:rsid w:val="00437F24"/>
    <w:rsid w:val="00440768"/>
    <w:rsid w:val="00440A0A"/>
    <w:rsid w:val="00441299"/>
    <w:rsid w:val="004419E3"/>
    <w:rsid w:val="0044209B"/>
    <w:rsid w:val="00442232"/>
    <w:rsid w:val="004423A2"/>
    <w:rsid w:val="0044266E"/>
    <w:rsid w:val="004429D8"/>
    <w:rsid w:val="00442AFA"/>
    <w:rsid w:val="00442C82"/>
    <w:rsid w:val="00443ADF"/>
    <w:rsid w:val="00444D0E"/>
    <w:rsid w:val="00445121"/>
    <w:rsid w:val="00445D9E"/>
    <w:rsid w:val="00446723"/>
    <w:rsid w:val="004468F0"/>
    <w:rsid w:val="00446D38"/>
    <w:rsid w:val="004478E7"/>
    <w:rsid w:val="00447D50"/>
    <w:rsid w:val="00450619"/>
    <w:rsid w:val="00450731"/>
    <w:rsid w:val="00450914"/>
    <w:rsid w:val="0045096B"/>
    <w:rsid w:val="0045248F"/>
    <w:rsid w:val="004524FA"/>
    <w:rsid w:val="0045279C"/>
    <w:rsid w:val="00452B57"/>
    <w:rsid w:val="00452B91"/>
    <w:rsid w:val="00452E6D"/>
    <w:rsid w:val="00454001"/>
    <w:rsid w:val="00454CB2"/>
    <w:rsid w:val="004558B3"/>
    <w:rsid w:val="00455A97"/>
    <w:rsid w:val="00455AA0"/>
    <w:rsid w:val="00455FAC"/>
    <w:rsid w:val="0045620B"/>
    <w:rsid w:val="0045643F"/>
    <w:rsid w:val="00456B60"/>
    <w:rsid w:val="004576EB"/>
    <w:rsid w:val="00457F2E"/>
    <w:rsid w:val="00460D8B"/>
    <w:rsid w:val="00461054"/>
    <w:rsid w:val="00461A12"/>
    <w:rsid w:val="004629F2"/>
    <w:rsid w:val="00463275"/>
    <w:rsid w:val="00463A35"/>
    <w:rsid w:val="00463C42"/>
    <w:rsid w:val="0046538C"/>
    <w:rsid w:val="004653EC"/>
    <w:rsid w:val="00465A67"/>
    <w:rsid w:val="00465AEA"/>
    <w:rsid w:val="00466449"/>
    <w:rsid w:val="00466C41"/>
    <w:rsid w:val="00467AF1"/>
    <w:rsid w:val="00470D83"/>
    <w:rsid w:val="004711B4"/>
    <w:rsid w:val="00471B7E"/>
    <w:rsid w:val="00471F83"/>
    <w:rsid w:val="00472929"/>
    <w:rsid w:val="004731C2"/>
    <w:rsid w:val="004733A5"/>
    <w:rsid w:val="004735DA"/>
    <w:rsid w:val="00473E97"/>
    <w:rsid w:val="00474657"/>
    <w:rsid w:val="004748A8"/>
    <w:rsid w:val="00474B7A"/>
    <w:rsid w:val="00474B9F"/>
    <w:rsid w:val="00474BD8"/>
    <w:rsid w:val="00474E67"/>
    <w:rsid w:val="0047518A"/>
    <w:rsid w:val="004755AC"/>
    <w:rsid w:val="0047619F"/>
    <w:rsid w:val="004761E6"/>
    <w:rsid w:val="00476564"/>
    <w:rsid w:val="00476793"/>
    <w:rsid w:val="00476F49"/>
    <w:rsid w:val="00477023"/>
    <w:rsid w:val="00477133"/>
    <w:rsid w:val="004808E3"/>
    <w:rsid w:val="00480A6F"/>
    <w:rsid w:val="004810B8"/>
    <w:rsid w:val="00481257"/>
    <w:rsid w:val="00481314"/>
    <w:rsid w:val="0048131D"/>
    <w:rsid w:val="0048141F"/>
    <w:rsid w:val="00483756"/>
    <w:rsid w:val="00483D2F"/>
    <w:rsid w:val="004840F2"/>
    <w:rsid w:val="00484378"/>
    <w:rsid w:val="004851BB"/>
    <w:rsid w:val="00485FFC"/>
    <w:rsid w:val="00486327"/>
    <w:rsid w:val="00486685"/>
    <w:rsid w:val="0048672F"/>
    <w:rsid w:val="004869A1"/>
    <w:rsid w:val="00486BD2"/>
    <w:rsid w:val="00486CB9"/>
    <w:rsid w:val="00487722"/>
    <w:rsid w:val="0049029C"/>
    <w:rsid w:val="004902E4"/>
    <w:rsid w:val="00490957"/>
    <w:rsid w:val="0049139A"/>
    <w:rsid w:val="00491406"/>
    <w:rsid w:val="00491678"/>
    <w:rsid w:val="004916FC"/>
    <w:rsid w:val="00491924"/>
    <w:rsid w:val="004919F9"/>
    <w:rsid w:val="00491D56"/>
    <w:rsid w:val="004921DF"/>
    <w:rsid w:val="004926A9"/>
    <w:rsid w:val="00493499"/>
    <w:rsid w:val="00493D59"/>
    <w:rsid w:val="004941AD"/>
    <w:rsid w:val="00494260"/>
    <w:rsid w:val="004946FB"/>
    <w:rsid w:val="0049617C"/>
    <w:rsid w:val="004970BA"/>
    <w:rsid w:val="004979D4"/>
    <w:rsid w:val="00497DF9"/>
    <w:rsid w:val="004A0A1E"/>
    <w:rsid w:val="004A0A9D"/>
    <w:rsid w:val="004A0BF5"/>
    <w:rsid w:val="004A0F5B"/>
    <w:rsid w:val="004A1174"/>
    <w:rsid w:val="004A117E"/>
    <w:rsid w:val="004A1273"/>
    <w:rsid w:val="004A27FE"/>
    <w:rsid w:val="004A31CC"/>
    <w:rsid w:val="004A3A95"/>
    <w:rsid w:val="004A486A"/>
    <w:rsid w:val="004A4A9D"/>
    <w:rsid w:val="004A5CAC"/>
    <w:rsid w:val="004A5D8D"/>
    <w:rsid w:val="004A6044"/>
    <w:rsid w:val="004A642A"/>
    <w:rsid w:val="004A64F7"/>
    <w:rsid w:val="004A6C84"/>
    <w:rsid w:val="004A7FBF"/>
    <w:rsid w:val="004B04A8"/>
    <w:rsid w:val="004B062E"/>
    <w:rsid w:val="004B0763"/>
    <w:rsid w:val="004B0CFA"/>
    <w:rsid w:val="004B1155"/>
    <w:rsid w:val="004B1A37"/>
    <w:rsid w:val="004B203C"/>
    <w:rsid w:val="004B20BF"/>
    <w:rsid w:val="004B236E"/>
    <w:rsid w:val="004B2377"/>
    <w:rsid w:val="004B2C40"/>
    <w:rsid w:val="004B2C8E"/>
    <w:rsid w:val="004B2F83"/>
    <w:rsid w:val="004B331A"/>
    <w:rsid w:val="004B457A"/>
    <w:rsid w:val="004B47B3"/>
    <w:rsid w:val="004B5A7A"/>
    <w:rsid w:val="004B5BD5"/>
    <w:rsid w:val="004B6188"/>
    <w:rsid w:val="004B6385"/>
    <w:rsid w:val="004B6AAE"/>
    <w:rsid w:val="004B6BAC"/>
    <w:rsid w:val="004B6E9B"/>
    <w:rsid w:val="004B72BA"/>
    <w:rsid w:val="004B7A20"/>
    <w:rsid w:val="004B7C76"/>
    <w:rsid w:val="004C0928"/>
    <w:rsid w:val="004C0A1E"/>
    <w:rsid w:val="004C0AEE"/>
    <w:rsid w:val="004C14A5"/>
    <w:rsid w:val="004C177F"/>
    <w:rsid w:val="004C1A9D"/>
    <w:rsid w:val="004C2654"/>
    <w:rsid w:val="004C2EE3"/>
    <w:rsid w:val="004C349A"/>
    <w:rsid w:val="004C56A0"/>
    <w:rsid w:val="004C5E18"/>
    <w:rsid w:val="004C6571"/>
    <w:rsid w:val="004C6A7C"/>
    <w:rsid w:val="004C6AE9"/>
    <w:rsid w:val="004C7013"/>
    <w:rsid w:val="004C7196"/>
    <w:rsid w:val="004C7B70"/>
    <w:rsid w:val="004C7BF5"/>
    <w:rsid w:val="004D01FA"/>
    <w:rsid w:val="004D1316"/>
    <w:rsid w:val="004D1AE9"/>
    <w:rsid w:val="004D1B79"/>
    <w:rsid w:val="004D1F58"/>
    <w:rsid w:val="004D2500"/>
    <w:rsid w:val="004D273D"/>
    <w:rsid w:val="004D28A0"/>
    <w:rsid w:val="004D2D43"/>
    <w:rsid w:val="004D34FC"/>
    <w:rsid w:val="004D3FC0"/>
    <w:rsid w:val="004D4614"/>
    <w:rsid w:val="004D4D1F"/>
    <w:rsid w:val="004D6388"/>
    <w:rsid w:val="004D64DC"/>
    <w:rsid w:val="004D665C"/>
    <w:rsid w:val="004D66A9"/>
    <w:rsid w:val="004D6A52"/>
    <w:rsid w:val="004D744E"/>
    <w:rsid w:val="004E0976"/>
    <w:rsid w:val="004E119A"/>
    <w:rsid w:val="004E20F1"/>
    <w:rsid w:val="004E21D6"/>
    <w:rsid w:val="004E2428"/>
    <w:rsid w:val="004E2AD6"/>
    <w:rsid w:val="004E2DD8"/>
    <w:rsid w:val="004E3A33"/>
    <w:rsid w:val="004E4A0F"/>
    <w:rsid w:val="004E697D"/>
    <w:rsid w:val="004F0347"/>
    <w:rsid w:val="004F0655"/>
    <w:rsid w:val="004F0704"/>
    <w:rsid w:val="004F1790"/>
    <w:rsid w:val="004F26FE"/>
    <w:rsid w:val="004F274F"/>
    <w:rsid w:val="004F2A0C"/>
    <w:rsid w:val="004F2A71"/>
    <w:rsid w:val="004F3C2D"/>
    <w:rsid w:val="004F557B"/>
    <w:rsid w:val="004F564E"/>
    <w:rsid w:val="004F5694"/>
    <w:rsid w:val="004F5CF0"/>
    <w:rsid w:val="004F6ABB"/>
    <w:rsid w:val="004F6BA8"/>
    <w:rsid w:val="004F6CD7"/>
    <w:rsid w:val="004F6FCA"/>
    <w:rsid w:val="004F729B"/>
    <w:rsid w:val="004F72C1"/>
    <w:rsid w:val="004F7469"/>
    <w:rsid w:val="005003AD"/>
    <w:rsid w:val="00500445"/>
    <w:rsid w:val="0050054E"/>
    <w:rsid w:val="00500F3C"/>
    <w:rsid w:val="005014E5"/>
    <w:rsid w:val="005016AB"/>
    <w:rsid w:val="00502411"/>
    <w:rsid w:val="00502885"/>
    <w:rsid w:val="00502A55"/>
    <w:rsid w:val="00502E15"/>
    <w:rsid w:val="00505A6F"/>
    <w:rsid w:val="00506261"/>
    <w:rsid w:val="00506B99"/>
    <w:rsid w:val="00506F81"/>
    <w:rsid w:val="005070D8"/>
    <w:rsid w:val="00507357"/>
    <w:rsid w:val="0050756B"/>
    <w:rsid w:val="00510673"/>
    <w:rsid w:val="005107F6"/>
    <w:rsid w:val="00510ACD"/>
    <w:rsid w:val="00511474"/>
    <w:rsid w:val="00511F95"/>
    <w:rsid w:val="00512583"/>
    <w:rsid w:val="0051259B"/>
    <w:rsid w:val="00512858"/>
    <w:rsid w:val="00512A92"/>
    <w:rsid w:val="0051347C"/>
    <w:rsid w:val="0051355C"/>
    <w:rsid w:val="00513F6F"/>
    <w:rsid w:val="00514550"/>
    <w:rsid w:val="0051469C"/>
    <w:rsid w:val="00514BEC"/>
    <w:rsid w:val="00515195"/>
    <w:rsid w:val="00515F09"/>
    <w:rsid w:val="00516163"/>
    <w:rsid w:val="005163AA"/>
    <w:rsid w:val="00516A6A"/>
    <w:rsid w:val="00516C99"/>
    <w:rsid w:val="00517052"/>
    <w:rsid w:val="005177AC"/>
    <w:rsid w:val="00517A86"/>
    <w:rsid w:val="00517A96"/>
    <w:rsid w:val="00517BB1"/>
    <w:rsid w:val="00520170"/>
    <w:rsid w:val="005203B1"/>
    <w:rsid w:val="0052072B"/>
    <w:rsid w:val="00520D86"/>
    <w:rsid w:val="00521257"/>
    <w:rsid w:val="005213B3"/>
    <w:rsid w:val="005221C1"/>
    <w:rsid w:val="005222CC"/>
    <w:rsid w:val="00522995"/>
    <w:rsid w:val="00522E38"/>
    <w:rsid w:val="005230D9"/>
    <w:rsid w:val="00523104"/>
    <w:rsid w:val="0052343D"/>
    <w:rsid w:val="00524363"/>
    <w:rsid w:val="00524463"/>
    <w:rsid w:val="00524B39"/>
    <w:rsid w:val="00524C51"/>
    <w:rsid w:val="00524F97"/>
    <w:rsid w:val="005260EB"/>
    <w:rsid w:val="00526EB2"/>
    <w:rsid w:val="005270F6"/>
    <w:rsid w:val="005279DB"/>
    <w:rsid w:val="00527BA9"/>
    <w:rsid w:val="0053123A"/>
    <w:rsid w:val="005313DA"/>
    <w:rsid w:val="0053173F"/>
    <w:rsid w:val="00531B06"/>
    <w:rsid w:val="0053232A"/>
    <w:rsid w:val="0053239C"/>
    <w:rsid w:val="00532CA8"/>
    <w:rsid w:val="005332C9"/>
    <w:rsid w:val="005338DC"/>
    <w:rsid w:val="00533968"/>
    <w:rsid w:val="005346A8"/>
    <w:rsid w:val="00534C0F"/>
    <w:rsid w:val="0053508C"/>
    <w:rsid w:val="0053526E"/>
    <w:rsid w:val="0053615E"/>
    <w:rsid w:val="00536330"/>
    <w:rsid w:val="00536502"/>
    <w:rsid w:val="00537323"/>
    <w:rsid w:val="00537397"/>
    <w:rsid w:val="0053747F"/>
    <w:rsid w:val="00537A94"/>
    <w:rsid w:val="00537BB6"/>
    <w:rsid w:val="00537E40"/>
    <w:rsid w:val="00537E52"/>
    <w:rsid w:val="0054004B"/>
    <w:rsid w:val="00540180"/>
    <w:rsid w:val="00540793"/>
    <w:rsid w:val="0054092C"/>
    <w:rsid w:val="005409A7"/>
    <w:rsid w:val="00540E87"/>
    <w:rsid w:val="005410A0"/>
    <w:rsid w:val="00541246"/>
    <w:rsid w:val="0054138E"/>
    <w:rsid w:val="005417DC"/>
    <w:rsid w:val="005419C1"/>
    <w:rsid w:val="00541B6A"/>
    <w:rsid w:val="005423DA"/>
    <w:rsid w:val="00542815"/>
    <w:rsid w:val="00542AA4"/>
    <w:rsid w:val="00542E2C"/>
    <w:rsid w:val="00542E46"/>
    <w:rsid w:val="00543582"/>
    <w:rsid w:val="005455BD"/>
    <w:rsid w:val="0054619B"/>
    <w:rsid w:val="0054744D"/>
    <w:rsid w:val="00547F0B"/>
    <w:rsid w:val="00550366"/>
    <w:rsid w:val="00550991"/>
    <w:rsid w:val="00551504"/>
    <w:rsid w:val="005515B3"/>
    <w:rsid w:val="00551B49"/>
    <w:rsid w:val="0055289D"/>
    <w:rsid w:val="005533CD"/>
    <w:rsid w:val="005533FC"/>
    <w:rsid w:val="00553B47"/>
    <w:rsid w:val="00553C7A"/>
    <w:rsid w:val="005542DD"/>
    <w:rsid w:val="0055493F"/>
    <w:rsid w:val="0055496F"/>
    <w:rsid w:val="005549D0"/>
    <w:rsid w:val="00554E21"/>
    <w:rsid w:val="00555074"/>
    <w:rsid w:val="00556606"/>
    <w:rsid w:val="00556DCB"/>
    <w:rsid w:val="00557131"/>
    <w:rsid w:val="00557691"/>
    <w:rsid w:val="005578FF"/>
    <w:rsid w:val="00557F6C"/>
    <w:rsid w:val="00560307"/>
    <w:rsid w:val="00560319"/>
    <w:rsid w:val="00560714"/>
    <w:rsid w:val="00560897"/>
    <w:rsid w:val="005608FD"/>
    <w:rsid w:val="00561670"/>
    <w:rsid w:val="005618AA"/>
    <w:rsid w:val="00561B66"/>
    <w:rsid w:val="00561CF6"/>
    <w:rsid w:val="00561D6B"/>
    <w:rsid w:val="00561F02"/>
    <w:rsid w:val="00562405"/>
    <w:rsid w:val="0056244B"/>
    <w:rsid w:val="005626C4"/>
    <w:rsid w:val="005628CE"/>
    <w:rsid w:val="00562957"/>
    <w:rsid w:val="00562D32"/>
    <w:rsid w:val="0056447B"/>
    <w:rsid w:val="0056450B"/>
    <w:rsid w:val="00564C7C"/>
    <w:rsid w:val="00565262"/>
    <w:rsid w:val="00566183"/>
    <w:rsid w:val="00566CCF"/>
    <w:rsid w:val="005671B1"/>
    <w:rsid w:val="00567316"/>
    <w:rsid w:val="00570221"/>
    <w:rsid w:val="00571192"/>
    <w:rsid w:val="005717E6"/>
    <w:rsid w:val="00571A77"/>
    <w:rsid w:val="00571D18"/>
    <w:rsid w:val="00571F5F"/>
    <w:rsid w:val="005720ED"/>
    <w:rsid w:val="00572C56"/>
    <w:rsid w:val="00572D0B"/>
    <w:rsid w:val="005730FB"/>
    <w:rsid w:val="005741F8"/>
    <w:rsid w:val="00574604"/>
    <w:rsid w:val="00575C35"/>
    <w:rsid w:val="00576843"/>
    <w:rsid w:val="00576B15"/>
    <w:rsid w:val="00577256"/>
    <w:rsid w:val="005776A0"/>
    <w:rsid w:val="00580036"/>
    <w:rsid w:val="005800B9"/>
    <w:rsid w:val="00580919"/>
    <w:rsid w:val="00580EB1"/>
    <w:rsid w:val="00581285"/>
    <w:rsid w:val="00581598"/>
    <w:rsid w:val="00582026"/>
    <w:rsid w:val="0058236B"/>
    <w:rsid w:val="005831E1"/>
    <w:rsid w:val="00583774"/>
    <w:rsid w:val="00583BA1"/>
    <w:rsid w:val="00584950"/>
    <w:rsid w:val="00584CAB"/>
    <w:rsid w:val="005856C0"/>
    <w:rsid w:val="00586219"/>
    <w:rsid w:val="00586374"/>
    <w:rsid w:val="005864ED"/>
    <w:rsid w:val="00586701"/>
    <w:rsid w:val="005879EB"/>
    <w:rsid w:val="005900BB"/>
    <w:rsid w:val="00590100"/>
    <w:rsid w:val="005902A4"/>
    <w:rsid w:val="0059032D"/>
    <w:rsid w:val="00590AAF"/>
    <w:rsid w:val="00590D57"/>
    <w:rsid w:val="00591423"/>
    <w:rsid w:val="00591BD7"/>
    <w:rsid w:val="00591BE3"/>
    <w:rsid w:val="00591D48"/>
    <w:rsid w:val="00591F13"/>
    <w:rsid w:val="00591F90"/>
    <w:rsid w:val="005933F2"/>
    <w:rsid w:val="00593414"/>
    <w:rsid w:val="005934D2"/>
    <w:rsid w:val="00593E5F"/>
    <w:rsid w:val="00594115"/>
    <w:rsid w:val="00594217"/>
    <w:rsid w:val="0059463C"/>
    <w:rsid w:val="005946A1"/>
    <w:rsid w:val="005948E8"/>
    <w:rsid w:val="00594BE9"/>
    <w:rsid w:val="00594BEB"/>
    <w:rsid w:val="00594C0A"/>
    <w:rsid w:val="00595169"/>
    <w:rsid w:val="0059703D"/>
    <w:rsid w:val="0059776E"/>
    <w:rsid w:val="00597A0D"/>
    <w:rsid w:val="005A00A1"/>
    <w:rsid w:val="005A10AD"/>
    <w:rsid w:val="005A127C"/>
    <w:rsid w:val="005A1466"/>
    <w:rsid w:val="005A18DA"/>
    <w:rsid w:val="005A2038"/>
    <w:rsid w:val="005A2325"/>
    <w:rsid w:val="005A2DFD"/>
    <w:rsid w:val="005A3E40"/>
    <w:rsid w:val="005A3FF8"/>
    <w:rsid w:val="005A40C1"/>
    <w:rsid w:val="005A444F"/>
    <w:rsid w:val="005A4EB7"/>
    <w:rsid w:val="005A5067"/>
    <w:rsid w:val="005A56AA"/>
    <w:rsid w:val="005A5D45"/>
    <w:rsid w:val="005A5FFA"/>
    <w:rsid w:val="005A6A99"/>
    <w:rsid w:val="005A6B0E"/>
    <w:rsid w:val="005A6E0E"/>
    <w:rsid w:val="005A73FC"/>
    <w:rsid w:val="005A792B"/>
    <w:rsid w:val="005A7C7F"/>
    <w:rsid w:val="005A7D13"/>
    <w:rsid w:val="005B000A"/>
    <w:rsid w:val="005B0192"/>
    <w:rsid w:val="005B0952"/>
    <w:rsid w:val="005B0F4D"/>
    <w:rsid w:val="005B2E64"/>
    <w:rsid w:val="005B417F"/>
    <w:rsid w:val="005B47CE"/>
    <w:rsid w:val="005B48DD"/>
    <w:rsid w:val="005B4944"/>
    <w:rsid w:val="005B4DE9"/>
    <w:rsid w:val="005B557A"/>
    <w:rsid w:val="005B5AA4"/>
    <w:rsid w:val="005B6285"/>
    <w:rsid w:val="005B6306"/>
    <w:rsid w:val="005B6BD5"/>
    <w:rsid w:val="005B71B1"/>
    <w:rsid w:val="005B7736"/>
    <w:rsid w:val="005B7A3E"/>
    <w:rsid w:val="005C0053"/>
    <w:rsid w:val="005C05F5"/>
    <w:rsid w:val="005C17A5"/>
    <w:rsid w:val="005C1F58"/>
    <w:rsid w:val="005C249B"/>
    <w:rsid w:val="005C2567"/>
    <w:rsid w:val="005C2B9D"/>
    <w:rsid w:val="005C2BF8"/>
    <w:rsid w:val="005C2CFD"/>
    <w:rsid w:val="005C2EC4"/>
    <w:rsid w:val="005C310B"/>
    <w:rsid w:val="005C4A0A"/>
    <w:rsid w:val="005C5FD8"/>
    <w:rsid w:val="005C78EE"/>
    <w:rsid w:val="005D0167"/>
    <w:rsid w:val="005D0300"/>
    <w:rsid w:val="005D0DF1"/>
    <w:rsid w:val="005D0F60"/>
    <w:rsid w:val="005D18D6"/>
    <w:rsid w:val="005D1AC9"/>
    <w:rsid w:val="005D2BB0"/>
    <w:rsid w:val="005D3A7D"/>
    <w:rsid w:val="005D3BAC"/>
    <w:rsid w:val="005D3D54"/>
    <w:rsid w:val="005D49AF"/>
    <w:rsid w:val="005D5335"/>
    <w:rsid w:val="005D538F"/>
    <w:rsid w:val="005D53F7"/>
    <w:rsid w:val="005D5B42"/>
    <w:rsid w:val="005D5BF5"/>
    <w:rsid w:val="005D5CCC"/>
    <w:rsid w:val="005D5FE8"/>
    <w:rsid w:val="005D6919"/>
    <w:rsid w:val="005D73C4"/>
    <w:rsid w:val="005D75E3"/>
    <w:rsid w:val="005D79D0"/>
    <w:rsid w:val="005E0060"/>
    <w:rsid w:val="005E0343"/>
    <w:rsid w:val="005E1017"/>
    <w:rsid w:val="005E1222"/>
    <w:rsid w:val="005E123C"/>
    <w:rsid w:val="005E13EE"/>
    <w:rsid w:val="005E2479"/>
    <w:rsid w:val="005E24EE"/>
    <w:rsid w:val="005E251B"/>
    <w:rsid w:val="005E251E"/>
    <w:rsid w:val="005E2902"/>
    <w:rsid w:val="005E2A53"/>
    <w:rsid w:val="005E3224"/>
    <w:rsid w:val="005E3F71"/>
    <w:rsid w:val="005E531A"/>
    <w:rsid w:val="005E5A01"/>
    <w:rsid w:val="005E5BAA"/>
    <w:rsid w:val="005E5FC8"/>
    <w:rsid w:val="005E600F"/>
    <w:rsid w:val="005E6316"/>
    <w:rsid w:val="005E652D"/>
    <w:rsid w:val="005E682E"/>
    <w:rsid w:val="005E7FBF"/>
    <w:rsid w:val="005F0256"/>
    <w:rsid w:val="005F047D"/>
    <w:rsid w:val="005F060C"/>
    <w:rsid w:val="005F110E"/>
    <w:rsid w:val="005F1491"/>
    <w:rsid w:val="005F1558"/>
    <w:rsid w:val="005F174F"/>
    <w:rsid w:val="005F17BE"/>
    <w:rsid w:val="005F1BEC"/>
    <w:rsid w:val="005F1E07"/>
    <w:rsid w:val="005F2293"/>
    <w:rsid w:val="005F2B74"/>
    <w:rsid w:val="005F2EBE"/>
    <w:rsid w:val="005F3992"/>
    <w:rsid w:val="005F3A33"/>
    <w:rsid w:val="005F3A34"/>
    <w:rsid w:val="005F4D08"/>
    <w:rsid w:val="005F4E60"/>
    <w:rsid w:val="005F5368"/>
    <w:rsid w:val="005F5DD7"/>
    <w:rsid w:val="005F5EBC"/>
    <w:rsid w:val="005F5F76"/>
    <w:rsid w:val="005F68D2"/>
    <w:rsid w:val="005F7D8C"/>
    <w:rsid w:val="005F7F2D"/>
    <w:rsid w:val="00600013"/>
    <w:rsid w:val="0060099D"/>
    <w:rsid w:val="006011BC"/>
    <w:rsid w:val="006018ED"/>
    <w:rsid w:val="00601B6B"/>
    <w:rsid w:val="00603E0C"/>
    <w:rsid w:val="006045F5"/>
    <w:rsid w:val="00604FAF"/>
    <w:rsid w:val="006050BF"/>
    <w:rsid w:val="00605BC7"/>
    <w:rsid w:val="00605DDF"/>
    <w:rsid w:val="006065AB"/>
    <w:rsid w:val="006077B3"/>
    <w:rsid w:val="006103BE"/>
    <w:rsid w:val="0061114B"/>
    <w:rsid w:val="006114A6"/>
    <w:rsid w:val="00611D49"/>
    <w:rsid w:val="006122F1"/>
    <w:rsid w:val="0061242F"/>
    <w:rsid w:val="00612E00"/>
    <w:rsid w:val="00612FF9"/>
    <w:rsid w:val="00613394"/>
    <w:rsid w:val="00613C0D"/>
    <w:rsid w:val="006158F3"/>
    <w:rsid w:val="00616067"/>
    <w:rsid w:val="006165D9"/>
    <w:rsid w:val="00616CBA"/>
    <w:rsid w:val="00616E18"/>
    <w:rsid w:val="006171F2"/>
    <w:rsid w:val="0061756D"/>
    <w:rsid w:val="0061766F"/>
    <w:rsid w:val="0062117C"/>
    <w:rsid w:val="006215A9"/>
    <w:rsid w:val="0062238A"/>
    <w:rsid w:val="006226C0"/>
    <w:rsid w:val="006227B5"/>
    <w:rsid w:val="00622FFB"/>
    <w:rsid w:val="006230DB"/>
    <w:rsid w:val="0062395E"/>
    <w:rsid w:val="00623CA7"/>
    <w:rsid w:val="0062452C"/>
    <w:rsid w:val="0062464B"/>
    <w:rsid w:val="006246A8"/>
    <w:rsid w:val="0062497F"/>
    <w:rsid w:val="00624A77"/>
    <w:rsid w:val="00625227"/>
    <w:rsid w:val="00626124"/>
    <w:rsid w:val="006267C5"/>
    <w:rsid w:val="00627536"/>
    <w:rsid w:val="00627749"/>
    <w:rsid w:val="006304FF"/>
    <w:rsid w:val="00631059"/>
    <w:rsid w:val="00631708"/>
    <w:rsid w:val="00631B13"/>
    <w:rsid w:val="00631B8C"/>
    <w:rsid w:val="00632625"/>
    <w:rsid w:val="00632F91"/>
    <w:rsid w:val="0063305C"/>
    <w:rsid w:val="0063381F"/>
    <w:rsid w:val="00633A78"/>
    <w:rsid w:val="00633DDC"/>
    <w:rsid w:val="00635B22"/>
    <w:rsid w:val="00635B89"/>
    <w:rsid w:val="00636958"/>
    <w:rsid w:val="00636BFA"/>
    <w:rsid w:val="00637A19"/>
    <w:rsid w:val="006405F1"/>
    <w:rsid w:val="006416BF"/>
    <w:rsid w:val="00641B74"/>
    <w:rsid w:val="00642551"/>
    <w:rsid w:val="0064273E"/>
    <w:rsid w:val="0064279F"/>
    <w:rsid w:val="00642888"/>
    <w:rsid w:val="006431D5"/>
    <w:rsid w:val="0064362A"/>
    <w:rsid w:val="00643C6A"/>
    <w:rsid w:val="00643D73"/>
    <w:rsid w:val="00643DCA"/>
    <w:rsid w:val="006444B0"/>
    <w:rsid w:val="00644AEB"/>
    <w:rsid w:val="006451DB"/>
    <w:rsid w:val="006454F6"/>
    <w:rsid w:val="00645F97"/>
    <w:rsid w:val="00646898"/>
    <w:rsid w:val="00646985"/>
    <w:rsid w:val="00646CEA"/>
    <w:rsid w:val="00646EA4"/>
    <w:rsid w:val="006479B3"/>
    <w:rsid w:val="00647D78"/>
    <w:rsid w:val="0065030D"/>
    <w:rsid w:val="00650DEF"/>
    <w:rsid w:val="00650ED1"/>
    <w:rsid w:val="006510DE"/>
    <w:rsid w:val="006518B9"/>
    <w:rsid w:val="006519F4"/>
    <w:rsid w:val="00651D50"/>
    <w:rsid w:val="006530A9"/>
    <w:rsid w:val="0065386B"/>
    <w:rsid w:val="006543B1"/>
    <w:rsid w:val="00654D75"/>
    <w:rsid w:val="00655C81"/>
    <w:rsid w:val="00655D89"/>
    <w:rsid w:val="00655EEE"/>
    <w:rsid w:val="006563C4"/>
    <w:rsid w:val="0065746E"/>
    <w:rsid w:val="006575AE"/>
    <w:rsid w:val="00660462"/>
    <w:rsid w:val="006608E5"/>
    <w:rsid w:val="00660901"/>
    <w:rsid w:val="00660EF5"/>
    <w:rsid w:val="006612E7"/>
    <w:rsid w:val="006624DE"/>
    <w:rsid w:val="0066349E"/>
    <w:rsid w:val="00663E49"/>
    <w:rsid w:val="00663F2A"/>
    <w:rsid w:val="0066416E"/>
    <w:rsid w:val="00664257"/>
    <w:rsid w:val="00664D26"/>
    <w:rsid w:val="00664F70"/>
    <w:rsid w:val="00664FE0"/>
    <w:rsid w:val="006656E7"/>
    <w:rsid w:val="00665896"/>
    <w:rsid w:val="00666153"/>
    <w:rsid w:val="006669CD"/>
    <w:rsid w:val="00667AF1"/>
    <w:rsid w:val="006704B9"/>
    <w:rsid w:val="00670EE6"/>
    <w:rsid w:val="00671C2E"/>
    <w:rsid w:val="00672C18"/>
    <w:rsid w:val="00673EDA"/>
    <w:rsid w:val="0067413A"/>
    <w:rsid w:val="00674988"/>
    <w:rsid w:val="00674C9B"/>
    <w:rsid w:val="00674E8D"/>
    <w:rsid w:val="0067545A"/>
    <w:rsid w:val="006756E8"/>
    <w:rsid w:val="0067626F"/>
    <w:rsid w:val="00677FE2"/>
    <w:rsid w:val="006801AB"/>
    <w:rsid w:val="00680899"/>
    <w:rsid w:val="006811C5"/>
    <w:rsid w:val="00681409"/>
    <w:rsid w:val="00681447"/>
    <w:rsid w:val="00681A3B"/>
    <w:rsid w:val="00681C00"/>
    <w:rsid w:val="00681C83"/>
    <w:rsid w:val="006822F8"/>
    <w:rsid w:val="00682ABE"/>
    <w:rsid w:val="00684603"/>
    <w:rsid w:val="0068478C"/>
    <w:rsid w:val="00684971"/>
    <w:rsid w:val="00684D18"/>
    <w:rsid w:val="00684E35"/>
    <w:rsid w:val="006850EA"/>
    <w:rsid w:val="0068573D"/>
    <w:rsid w:val="006860D0"/>
    <w:rsid w:val="006861CA"/>
    <w:rsid w:val="0068662E"/>
    <w:rsid w:val="006867F5"/>
    <w:rsid w:val="00686EFB"/>
    <w:rsid w:val="00687333"/>
    <w:rsid w:val="00687E34"/>
    <w:rsid w:val="00687FA9"/>
    <w:rsid w:val="00690D71"/>
    <w:rsid w:val="006918EC"/>
    <w:rsid w:val="00691967"/>
    <w:rsid w:val="00691E55"/>
    <w:rsid w:val="006927AA"/>
    <w:rsid w:val="0069291D"/>
    <w:rsid w:val="0069295C"/>
    <w:rsid w:val="00692ADD"/>
    <w:rsid w:val="006930D0"/>
    <w:rsid w:val="0069339C"/>
    <w:rsid w:val="0069348E"/>
    <w:rsid w:val="00693B7C"/>
    <w:rsid w:val="00693EF7"/>
    <w:rsid w:val="006945BD"/>
    <w:rsid w:val="0069508B"/>
    <w:rsid w:val="006952C5"/>
    <w:rsid w:val="00695DA8"/>
    <w:rsid w:val="00695F5A"/>
    <w:rsid w:val="006960E7"/>
    <w:rsid w:val="00696312"/>
    <w:rsid w:val="00696621"/>
    <w:rsid w:val="006974DE"/>
    <w:rsid w:val="00697EC3"/>
    <w:rsid w:val="00697F63"/>
    <w:rsid w:val="006A0563"/>
    <w:rsid w:val="006A0BCB"/>
    <w:rsid w:val="006A0EB3"/>
    <w:rsid w:val="006A22F5"/>
    <w:rsid w:val="006A2496"/>
    <w:rsid w:val="006A27D4"/>
    <w:rsid w:val="006A2EF4"/>
    <w:rsid w:val="006A39D3"/>
    <w:rsid w:val="006A411B"/>
    <w:rsid w:val="006A48BA"/>
    <w:rsid w:val="006A549A"/>
    <w:rsid w:val="006A55BB"/>
    <w:rsid w:val="006A5B51"/>
    <w:rsid w:val="006A5CA4"/>
    <w:rsid w:val="006A5CAE"/>
    <w:rsid w:val="006A7387"/>
    <w:rsid w:val="006B0B65"/>
    <w:rsid w:val="006B1B72"/>
    <w:rsid w:val="006B2426"/>
    <w:rsid w:val="006B2EF7"/>
    <w:rsid w:val="006B312B"/>
    <w:rsid w:val="006B46A7"/>
    <w:rsid w:val="006B475F"/>
    <w:rsid w:val="006B5014"/>
    <w:rsid w:val="006B5E10"/>
    <w:rsid w:val="006B5F0A"/>
    <w:rsid w:val="006B61E5"/>
    <w:rsid w:val="006B6A61"/>
    <w:rsid w:val="006B7036"/>
    <w:rsid w:val="006B7466"/>
    <w:rsid w:val="006C039B"/>
    <w:rsid w:val="006C0A79"/>
    <w:rsid w:val="006C0DCD"/>
    <w:rsid w:val="006C1494"/>
    <w:rsid w:val="006C1680"/>
    <w:rsid w:val="006C16F2"/>
    <w:rsid w:val="006C1F94"/>
    <w:rsid w:val="006C22D2"/>
    <w:rsid w:val="006C3823"/>
    <w:rsid w:val="006C3CC4"/>
    <w:rsid w:val="006C3D54"/>
    <w:rsid w:val="006C3ED4"/>
    <w:rsid w:val="006C413F"/>
    <w:rsid w:val="006C4F4A"/>
    <w:rsid w:val="006C526B"/>
    <w:rsid w:val="006C5B98"/>
    <w:rsid w:val="006C6A9B"/>
    <w:rsid w:val="006C7688"/>
    <w:rsid w:val="006C789A"/>
    <w:rsid w:val="006C7FC5"/>
    <w:rsid w:val="006D03C5"/>
    <w:rsid w:val="006D0441"/>
    <w:rsid w:val="006D0754"/>
    <w:rsid w:val="006D1361"/>
    <w:rsid w:val="006D18CB"/>
    <w:rsid w:val="006D1BBC"/>
    <w:rsid w:val="006D1E42"/>
    <w:rsid w:val="006D2605"/>
    <w:rsid w:val="006D2E1F"/>
    <w:rsid w:val="006D399B"/>
    <w:rsid w:val="006D3D22"/>
    <w:rsid w:val="006D4042"/>
    <w:rsid w:val="006D4496"/>
    <w:rsid w:val="006D4D5E"/>
    <w:rsid w:val="006D613C"/>
    <w:rsid w:val="006D687F"/>
    <w:rsid w:val="006D694D"/>
    <w:rsid w:val="006D7050"/>
    <w:rsid w:val="006E01CD"/>
    <w:rsid w:val="006E063A"/>
    <w:rsid w:val="006E0672"/>
    <w:rsid w:val="006E0812"/>
    <w:rsid w:val="006E0D44"/>
    <w:rsid w:val="006E0E8D"/>
    <w:rsid w:val="006E0F93"/>
    <w:rsid w:val="006E1D32"/>
    <w:rsid w:val="006E1F5A"/>
    <w:rsid w:val="006E239B"/>
    <w:rsid w:val="006E23AD"/>
    <w:rsid w:val="006E29B6"/>
    <w:rsid w:val="006E2F26"/>
    <w:rsid w:val="006E31F2"/>
    <w:rsid w:val="006E355D"/>
    <w:rsid w:val="006E3ED2"/>
    <w:rsid w:val="006E4196"/>
    <w:rsid w:val="006E440C"/>
    <w:rsid w:val="006E5516"/>
    <w:rsid w:val="006E6111"/>
    <w:rsid w:val="006E6460"/>
    <w:rsid w:val="006E69F5"/>
    <w:rsid w:val="006E719D"/>
    <w:rsid w:val="006E7BD2"/>
    <w:rsid w:val="006E7E5E"/>
    <w:rsid w:val="006F019D"/>
    <w:rsid w:val="006F134A"/>
    <w:rsid w:val="006F1F4C"/>
    <w:rsid w:val="006F2435"/>
    <w:rsid w:val="006F2791"/>
    <w:rsid w:val="006F2E73"/>
    <w:rsid w:val="006F2ED9"/>
    <w:rsid w:val="006F3349"/>
    <w:rsid w:val="006F3506"/>
    <w:rsid w:val="006F418C"/>
    <w:rsid w:val="006F43FF"/>
    <w:rsid w:val="006F6085"/>
    <w:rsid w:val="006F6420"/>
    <w:rsid w:val="006F70FC"/>
    <w:rsid w:val="006F79A8"/>
    <w:rsid w:val="007022F8"/>
    <w:rsid w:val="00702916"/>
    <w:rsid w:val="007037DE"/>
    <w:rsid w:val="007039F6"/>
    <w:rsid w:val="00703AB7"/>
    <w:rsid w:val="00703EF4"/>
    <w:rsid w:val="00703FF4"/>
    <w:rsid w:val="00705603"/>
    <w:rsid w:val="0070568C"/>
    <w:rsid w:val="007056A3"/>
    <w:rsid w:val="00705A31"/>
    <w:rsid w:val="00705BB2"/>
    <w:rsid w:val="00706D5E"/>
    <w:rsid w:val="00706E6C"/>
    <w:rsid w:val="00706F8B"/>
    <w:rsid w:val="00707658"/>
    <w:rsid w:val="00710606"/>
    <w:rsid w:val="0071075A"/>
    <w:rsid w:val="00711C6D"/>
    <w:rsid w:val="00711F40"/>
    <w:rsid w:val="0071275C"/>
    <w:rsid w:val="007131A5"/>
    <w:rsid w:val="0071463F"/>
    <w:rsid w:val="00714DDF"/>
    <w:rsid w:val="00714DFA"/>
    <w:rsid w:val="007158C0"/>
    <w:rsid w:val="00716D44"/>
    <w:rsid w:val="007175C2"/>
    <w:rsid w:val="0071774D"/>
    <w:rsid w:val="0071788B"/>
    <w:rsid w:val="00717CE5"/>
    <w:rsid w:val="00717EDD"/>
    <w:rsid w:val="0072083E"/>
    <w:rsid w:val="007209F5"/>
    <w:rsid w:val="007214AE"/>
    <w:rsid w:val="00722703"/>
    <w:rsid w:val="00722A54"/>
    <w:rsid w:val="00722C70"/>
    <w:rsid w:val="007232F3"/>
    <w:rsid w:val="007244DA"/>
    <w:rsid w:val="007246BF"/>
    <w:rsid w:val="00725026"/>
    <w:rsid w:val="0072509E"/>
    <w:rsid w:val="00725153"/>
    <w:rsid w:val="00725E5A"/>
    <w:rsid w:val="00726964"/>
    <w:rsid w:val="00726C0A"/>
    <w:rsid w:val="007271B2"/>
    <w:rsid w:val="00727875"/>
    <w:rsid w:val="00727982"/>
    <w:rsid w:val="007300B1"/>
    <w:rsid w:val="007307ED"/>
    <w:rsid w:val="00731437"/>
    <w:rsid w:val="0073190C"/>
    <w:rsid w:val="00731E9C"/>
    <w:rsid w:val="0073209A"/>
    <w:rsid w:val="0073302D"/>
    <w:rsid w:val="007336EF"/>
    <w:rsid w:val="00733845"/>
    <w:rsid w:val="00733C2B"/>
    <w:rsid w:val="00733C47"/>
    <w:rsid w:val="00734158"/>
    <w:rsid w:val="0073476A"/>
    <w:rsid w:val="00734FCC"/>
    <w:rsid w:val="007378E5"/>
    <w:rsid w:val="00740470"/>
    <w:rsid w:val="007409D3"/>
    <w:rsid w:val="00741DDF"/>
    <w:rsid w:val="007422DD"/>
    <w:rsid w:val="0074264F"/>
    <w:rsid w:val="00742F3E"/>
    <w:rsid w:val="00742F7B"/>
    <w:rsid w:val="0074418E"/>
    <w:rsid w:val="00744488"/>
    <w:rsid w:val="00744C70"/>
    <w:rsid w:val="00745AFA"/>
    <w:rsid w:val="00745B2D"/>
    <w:rsid w:val="00746E9B"/>
    <w:rsid w:val="0075090B"/>
    <w:rsid w:val="00750ACE"/>
    <w:rsid w:val="00750E33"/>
    <w:rsid w:val="00751011"/>
    <w:rsid w:val="0075152A"/>
    <w:rsid w:val="0075175C"/>
    <w:rsid w:val="00751960"/>
    <w:rsid w:val="00751BAE"/>
    <w:rsid w:val="00751DA9"/>
    <w:rsid w:val="007520D2"/>
    <w:rsid w:val="00752672"/>
    <w:rsid w:val="007526D6"/>
    <w:rsid w:val="007526FA"/>
    <w:rsid w:val="0075279D"/>
    <w:rsid w:val="00752892"/>
    <w:rsid w:val="00753E4D"/>
    <w:rsid w:val="00754782"/>
    <w:rsid w:val="00754E0C"/>
    <w:rsid w:val="00754E53"/>
    <w:rsid w:val="00754EA7"/>
    <w:rsid w:val="00756CDC"/>
    <w:rsid w:val="00756E4C"/>
    <w:rsid w:val="007570AA"/>
    <w:rsid w:val="00757298"/>
    <w:rsid w:val="007572B4"/>
    <w:rsid w:val="007573BB"/>
    <w:rsid w:val="00757AF3"/>
    <w:rsid w:val="007600FA"/>
    <w:rsid w:val="007609EF"/>
    <w:rsid w:val="00762560"/>
    <w:rsid w:val="007627B7"/>
    <w:rsid w:val="00762FD0"/>
    <w:rsid w:val="00763069"/>
    <w:rsid w:val="0076312D"/>
    <w:rsid w:val="00763222"/>
    <w:rsid w:val="0076414A"/>
    <w:rsid w:val="00764F6E"/>
    <w:rsid w:val="00765594"/>
    <w:rsid w:val="00765793"/>
    <w:rsid w:val="00765876"/>
    <w:rsid w:val="0076616D"/>
    <w:rsid w:val="00766C28"/>
    <w:rsid w:val="00766F41"/>
    <w:rsid w:val="00767225"/>
    <w:rsid w:val="00770617"/>
    <w:rsid w:val="00771146"/>
    <w:rsid w:val="00771224"/>
    <w:rsid w:val="00771441"/>
    <w:rsid w:val="00771880"/>
    <w:rsid w:val="0077198E"/>
    <w:rsid w:val="00771E2A"/>
    <w:rsid w:val="007722BA"/>
    <w:rsid w:val="007726A9"/>
    <w:rsid w:val="007729FD"/>
    <w:rsid w:val="00773574"/>
    <w:rsid w:val="007741DC"/>
    <w:rsid w:val="00774C2A"/>
    <w:rsid w:val="007750B9"/>
    <w:rsid w:val="00775B63"/>
    <w:rsid w:val="00776A04"/>
    <w:rsid w:val="00776D3D"/>
    <w:rsid w:val="00776F35"/>
    <w:rsid w:val="00777DD9"/>
    <w:rsid w:val="00780066"/>
    <w:rsid w:val="00780A49"/>
    <w:rsid w:val="00780CB6"/>
    <w:rsid w:val="007810D8"/>
    <w:rsid w:val="00781599"/>
    <w:rsid w:val="00781E3C"/>
    <w:rsid w:val="007827D9"/>
    <w:rsid w:val="00782B37"/>
    <w:rsid w:val="007835B1"/>
    <w:rsid w:val="00783D03"/>
    <w:rsid w:val="007843D8"/>
    <w:rsid w:val="00784EE8"/>
    <w:rsid w:val="0078514E"/>
    <w:rsid w:val="007858DE"/>
    <w:rsid w:val="00785C92"/>
    <w:rsid w:val="007863F0"/>
    <w:rsid w:val="00786A88"/>
    <w:rsid w:val="00786C0D"/>
    <w:rsid w:val="00786F46"/>
    <w:rsid w:val="00787462"/>
    <w:rsid w:val="0078773D"/>
    <w:rsid w:val="00787AEA"/>
    <w:rsid w:val="0079005E"/>
    <w:rsid w:val="007903C9"/>
    <w:rsid w:val="00790D16"/>
    <w:rsid w:val="00790F71"/>
    <w:rsid w:val="0079115F"/>
    <w:rsid w:val="007913B8"/>
    <w:rsid w:val="00791C03"/>
    <w:rsid w:val="00791C8B"/>
    <w:rsid w:val="00792403"/>
    <w:rsid w:val="0079252D"/>
    <w:rsid w:val="00792B0A"/>
    <w:rsid w:val="007934C4"/>
    <w:rsid w:val="00793747"/>
    <w:rsid w:val="0079401A"/>
    <w:rsid w:val="0079412B"/>
    <w:rsid w:val="0079539B"/>
    <w:rsid w:val="007953F0"/>
    <w:rsid w:val="00795484"/>
    <w:rsid w:val="00795A95"/>
    <w:rsid w:val="00795CEB"/>
    <w:rsid w:val="007A0702"/>
    <w:rsid w:val="007A0AB4"/>
    <w:rsid w:val="007A0E13"/>
    <w:rsid w:val="007A12E5"/>
    <w:rsid w:val="007A167B"/>
    <w:rsid w:val="007A1A44"/>
    <w:rsid w:val="007A272A"/>
    <w:rsid w:val="007A2D9E"/>
    <w:rsid w:val="007A3DE0"/>
    <w:rsid w:val="007A48FC"/>
    <w:rsid w:val="007A4D86"/>
    <w:rsid w:val="007A503F"/>
    <w:rsid w:val="007A5D85"/>
    <w:rsid w:val="007A6649"/>
    <w:rsid w:val="007A6E25"/>
    <w:rsid w:val="007A7D21"/>
    <w:rsid w:val="007B009C"/>
    <w:rsid w:val="007B01DB"/>
    <w:rsid w:val="007B132A"/>
    <w:rsid w:val="007B2D3C"/>
    <w:rsid w:val="007B2EF9"/>
    <w:rsid w:val="007B34DC"/>
    <w:rsid w:val="007B35BA"/>
    <w:rsid w:val="007B35D5"/>
    <w:rsid w:val="007B3AEE"/>
    <w:rsid w:val="007B3F48"/>
    <w:rsid w:val="007B587A"/>
    <w:rsid w:val="007B5958"/>
    <w:rsid w:val="007B5D52"/>
    <w:rsid w:val="007B6014"/>
    <w:rsid w:val="007B64F5"/>
    <w:rsid w:val="007B6A6A"/>
    <w:rsid w:val="007B6ADB"/>
    <w:rsid w:val="007B6FC2"/>
    <w:rsid w:val="007B7986"/>
    <w:rsid w:val="007B7A44"/>
    <w:rsid w:val="007C013E"/>
    <w:rsid w:val="007C0672"/>
    <w:rsid w:val="007C1529"/>
    <w:rsid w:val="007C1829"/>
    <w:rsid w:val="007C1B38"/>
    <w:rsid w:val="007C210A"/>
    <w:rsid w:val="007C22B8"/>
    <w:rsid w:val="007C3355"/>
    <w:rsid w:val="007C39B4"/>
    <w:rsid w:val="007C3D2F"/>
    <w:rsid w:val="007C4128"/>
    <w:rsid w:val="007C4794"/>
    <w:rsid w:val="007C51B6"/>
    <w:rsid w:val="007C51F0"/>
    <w:rsid w:val="007C759A"/>
    <w:rsid w:val="007C77CF"/>
    <w:rsid w:val="007C7B8C"/>
    <w:rsid w:val="007C7F54"/>
    <w:rsid w:val="007D0581"/>
    <w:rsid w:val="007D0A95"/>
    <w:rsid w:val="007D13D7"/>
    <w:rsid w:val="007D181B"/>
    <w:rsid w:val="007D1AD1"/>
    <w:rsid w:val="007D1B30"/>
    <w:rsid w:val="007D207C"/>
    <w:rsid w:val="007D224B"/>
    <w:rsid w:val="007D2C97"/>
    <w:rsid w:val="007D2FCE"/>
    <w:rsid w:val="007D306C"/>
    <w:rsid w:val="007D31DC"/>
    <w:rsid w:val="007D3D8C"/>
    <w:rsid w:val="007D3FDA"/>
    <w:rsid w:val="007D43E2"/>
    <w:rsid w:val="007D54DD"/>
    <w:rsid w:val="007D56B9"/>
    <w:rsid w:val="007D5735"/>
    <w:rsid w:val="007D612C"/>
    <w:rsid w:val="007D6A7D"/>
    <w:rsid w:val="007D7C17"/>
    <w:rsid w:val="007D7C8C"/>
    <w:rsid w:val="007E015A"/>
    <w:rsid w:val="007E04FF"/>
    <w:rsid w:val="007E0965"/>
    <w:rsid w:val="007E0AAA"/>
    <w:rsid w:val="007E184B"/>
    <w:rsid w:val="007E1C4E"/>
    <w:rsid w:val="007E2A97"/>
    <w:rsid w:val="007E2FF4"/>
    <w:rsid w:val="007E3600"/>
    <w:rsid w:val="007E3EBD"/>
    <w:rsid w:val="007E46F9"/>
    <w:rsid w:val="007E493D"/>
    <w:rsid w:val="007E496F"/>
    <w:rsid w:val="007E4F60"/>
    <w:rsid w:val="007E5256"/>
    <w:rsid w:val="007E52BF"/>
    <w:rsid w:val="007E5F24"/>
    <w:rsid w:val="007F1932"/>
    <w:rsid w:val="007F1B95"/>
    <w:rsid w:val="007F26B0"/>
    <w:rsid w:val="007F3D8A"/>
    <w:rsid w:val="007F4BA9"/>
    <w:rsid w:val="007F5062"/>
    <w:rsid w:val="007F58B2"/>
    <w:rsid w:val="007F5C16"/>
    <w:rsid w:val="007F5EE8"/>
    <w:rsid w:val="007F6716"/>
    <w:rsid w:val="007F6B77"/>
    <w:rsid w:val="007F6D9D"/>
    <w:rsid w:val="007F7E4D"/>
    <w:rsid w:val="00800751"/>
    <w:rsid w:val="00800890"/>
    <w:rsid w:val="00800B7A"/>
    <w:rsid w:val="00801C80"/>
    <w:rsid w:val="0080237A"/>
    <w:rsid w:val="00802418"/>
    <w:rsid w:val="00803FE1"/>
    <w:rsid w:val="0080456C"/>
    <w:rsid w:val="00805313"/>
    <w:rsid w:val="008054BB"/>
    <w:rsid w:val="008057F0"/>
    <w:rsid w:val="00805A7B"/>
    <w:rsid w:val="00805EFD"/>
    <w:rsid w:val="00806867"/>
    <w:rsid w:val="00806DE4"/>
    <w:rsid w:val="00807331"/>
    <w:rsid w:val="008075F3"/>
    <w:rsid w:val="00807C46"/>
    <w:rsid w:val="00807FAA"/>
    <w:rsid w:val="00810382"/>
    <w:rsid w:val="00810531"/>
    <w:rsid w:val="00810C51"/>
    <w:rsid w:val="00811719"/>
    <w:rsid w:val="008117E4"/>
    <w:rsid w:val="00812389"/>
    <w:rsid w:val="008127B7"/>
    <w:rsid w:val="00812B39"/>
    <w:rsid w:val="00812C5A"/>
    <w:rsid w:val="00813690"/>
    <w:rsid w:val="00813A5B"/>
    <w:rsid w:val="008145F7"/>
    <w:rsid w:val="0081479A"/>
    <w:rsid w:val="00814D0E"/>
    <w:rsid w:val="0081521E"/>
    <w:rsid w:val="008156C4"/>
    <w:rsid w:val="00815FA7"/>
    <w:rsid w:val="00817418"/>
    <w:rsid w:val="0081753C"/>
    <w:rsid w:val="00817C96"/>
    <w:rsid w:val="00821070"/>
    <w:rsid w:val="0082112A"/>
    <w:rsid w:val="0082130A"/>
    <w:rsid w:val="00821676"/>
    <w:rsid w:val="00821802"/>
    <w:rsid w:val="00822383"/>
    <w:rsid w:val="00822E8B"/>
    <w:rsid w:val="0082392A"/>
    <w:rsid w:val="00823E14"/>
    <w:rsid w:val="00824038"/>
    <w:rsid w:val="00824250"/>
    <w:rsid w:val="00824499"/>
    <w:rsid w:val="00824EA8"/>
    <w:rsid w:val="00825625"/>
    <w:rsid w:val="00825953"/>
    <w:rsid w:val="0082645E"/>
    <w:rsid w:val="0082661B"/>
    <w:rsid w:val="00826E1C"/>
    <w:rsid w:val="00827193"/>
    <w:rsid w:val="00827960"/>
    <w:rsid w:val="008309CE"/>
    <w:rsid w:val="0083163A"/>
    <w:rsid w:val="00831A38"/>
    <w:rsid w:val="00831A43"/>
    <w:rsid w:val="00831F2B"/>
    <w:rsid w:val="0083218E"/>
    <w:rsid w:val="008328A5"/>
    <w:rsid w:val="008334BB"/>
    <w:rsid w:val="008342B5"/>
    <w:rsid w:val="008349BF"/>
    <w:rsid w:val="00834E26"/>
    <w:rsid w:val="00834E40"/>
    <w:rsid w:val="0083518A"/>
    <w:rsid w:val="0083570F"/>
    <w:rsid w:val="00835EC1"/>
    <w:rsid w:val="00837C65"/>
    <w:rsid w:val="00840796"/>
    <w:rsid w:val="00840CB6"/>
    <w:rsid w:val="00841594"/>
    <w:rsid w:val="008421A7"/>
    <w:rsid w:val="00842664"/>
    <w:rsid w:val="008433C1"/>
    <w:rsid w:val="008451B8"/>
    <w:rsid w:val="008459B8"/>
    <w:rsid w:val="00846887"/>
    <w:rsid w:val="00846BB2"/>
    <w:rsid w:val="00847277"/>
    <w:rsid w:val="0085061F"/>
    <w:rsid w:val="00850A31"/>
    <w:rsid w:val="008513EF"/>
    <w:rsid w:val="0085186C"/>
    <w:rsid w:val="00851F4A"/>
    <w:rsid w:val="0085277D"/>
    <w:rsid w:val="00852A70"/>
    <w:rsid w:val="00852CB4"/>
    <w:rsid w:val="0085356D"/>
    <w:rsid w:val="00853C1D"/>
    <w:rsid w:val="00854F6D"/>
    <w:rsid w:val="00855B93"/>
    <w:rsid w:val="00855DC3"/>
    <w:rsid w:val="0085603E"/>
    <w:rsid w:val="00856C8B"/>
    <w:rsid w:val="00857154"/>
    <w:rsid w:val="0085716F"/>
    <w:rsid w:val="0085721E"/>
    <w:rsid w:val="008574A7"/>
    <w:rsid w:val="00857DEB"/>
    <w:rsid w:val="00857DEE"/>
    <w:rsid w:val="0086040E"/>
    <w:rsid w:val="0086066D"/>
    <w:rsid w:val="00860C69"/>
    <w:rsid w:val="00860E52"/>
    <w:rsid w:val="00861A3D"/>
    <w:rsid w:val="008622BF"/>
    <w:rsid w:val="0086248A"/>
    <w:rsid w:val="00862946"/>
    <w:rsid w:val="00862A23"/>
    <w:rsid w:val="00862D07"/>
    <w:rsid w:val="00862F86"/>
    <w:rsid w:val="00862FD2"/>
    <w:rsid w:val="00863367"/>
    <w:rsid w:val="00863481"/>
    <w:rsid w:val="00865445"/>
    <w:rsid w:val="0086597C"/>
    <w:rsid w:val="00865E1B"/>
    <w:rsid w:val="00865F17"/>
    <w:rsid w:val="00866E7E"/>
    <w:rsid w:val="00867E2E"/>
    <w:rsid w:val="0087074E"/>
    <w:rsid w:val="0087081F"/>
    <w:rsid w:val="00870BF9"/>
    <w:rsid w:val="00870C76"/>
    <w:rsid w:val="00871F88"/>
    <w:rsid w:val="00872080"/>
    <w:rsid w:val="00872823"/>
    <w:rsid w:val="00872A00"/>
    <w:rsid w:val="00872D87"/>
    <w:rsid w:val="00872EA0"/>
    <w:rsid w:val="00873417"/>
    <w:rsid w:val="00873AF9"/>
    <w:rsid w:val="00874A06"/>
    <w:rsid w:val="00874B73"/>
    <w:rsid w:val="00875430"/>
    <w:rsid w:val="00876299"/>
    <w:rsid w:val="00876573"/>
    <w:rsid w:val="00877773"/>
    <w:rsid w:val="00877971"/>
    <w:rsid w:val="00877D91"/>
    <w:rsid w:val="00877FEA"/>
    <w:rsid w:val="00880B5A"/>
    <w:rsid w:val="00881492"/>
    <w:rsid w:val="00881691"/>
    <w:rsid w:val="00881B83"/>
    <w:rsid w:val="00882DAF"/>
    <w:rsid w:val="0088347A"/>
    <w:rsid w:val="008839B0"/>
    <w:rsid w:val="00883C3D"/>
    <w:rsid w:val="00883DFE"/>
    <w:rsid w:val="008842C6"/>
    <w:rsid w:val="00884632"/>
    <w:rsid w:val="00885D0D"/>
    <w:rsid w:val="00886746"/>
    <w:rsid w:val="008868DD"/>
    <w:rsid w:val="00887141"/>
    <w:rsid w:val="008873F6"/>
    <w:rsid w:val="00890309"/>
    <w:rsid w:val="008908ED"/>
    <w:rsid w:val="008911F6"/>
    <w:rsid w:val="00891B80"/>
    <w:rsid w:val="00891BEC"/>
    <w:rsid w:val="008922B1"/>
    <w:rsid w:val="00892E09"/>
    <w:rsid w:val="008930C2"/>
    <w:rsid w:val="008939B6"/>
    <w:rsid w:val="00894089"/>
    <w:rsid w:val="00894789"/>
    <w:rsid w:val="00895638"/>
    <w:rsid w:val="008961D9"/>
    <w:rsid w:val="00896EBC"/>
    <w:rsid w:val="00897389"/>
    <w:rsid w:val="00897A27"/>
    <w:rsid w:val="008A0124"/>
    <w:rsid w:val="008A07FD"/>
    <w:rsid w:val="008A0FB5"/>
    <w:rsid w:val="008A14D5"/>
    <w:rsid w:val="008A1F81"/>
    <w:rsid w:val="008A20A7"/>
    <w:rsid w:val="008A26B8"/>
    <w:rsid w:val="008A3198"/>
    <w:rsid w:val="008A3372"/>
    <w:rsid w:val="008A3E0D"/>
    <w:rsid w:val="008A3FB8"/>
    <w:rsid w:val="008A4345"/>
    <w:rsid w:val="008A5174"/>
    <w:rsid w:val="008A5955"/>
    <w:rsid w:val="008A6405"/>
    <w:rsid w:val="008A6418"/>
    <w:rsid w:val="008A6AF4"/>
    <w:rsid w:val="008A6B86"/>
    <w:rsid w:val="008A6B87"/>
    <w:rsid w:val="008A6D17"/>
    <w:rsid w:val="008A7432"/>
    <w:rsid w:val="008A7882"/>
    <w:rsid w:val="008B0E76"/>
    <w:rsid w:val="008B11A7"/>
    <w:rsid w:val="008B22C0"/>
    <w:rsid w:val="008B2A53"/>
    <w:rsid w:val="008B2CE1"/>
    <w:rsid w:val="008B4B2F"/>
    <w:rsid w:val="008B4C43"/>
    <w:rsid w:val="008B55CF"/>
    <w:rsid w:val="008B5719"/>
    <w:rsid w:val="008B58FC"/>
    <w:rsid w:val="008B6454"/>
    <w:rsid w:val="008B69A3"/>
    <w:rsid w:val="008B7201"/>
    <w:rsid w:val="008B72A5"/>
    <w:rsid w:val="008B7DE7"/>
    <w:rsid w:val="008C006E"/>
    <w:rsid w:val="008C0230"/>
    <w:rsid w:val="008C06C9"/>
    <w:rsid w:val="008C085B"/>
    <w:rsid w:val="008C085D"/>
    <w:rsid w:val="008C0C96"/>
    <w:rsid w:val="008C144F"/>
    <w:rsid w:val="008C15DF"/>
    <w:rsid w:val="008C1B8E"/>
    <w:rsid w:val="008C1BCB"/>
    <w:rsid w:val="008C30F3"/>
    <w:rsid w:val="008C328C"/>
    <w:rsid w:val="008C33BC"/>
    <w:rsid w:val="008C5133"/>
    <w:rsid w:val="008C51F5"/>
    <w:rsid w:val="008C680A"/>
    <w:rsid w:val="008C6F1B"/>
    <w:rsid w:val="008C7800"/>
    <w:rsid w:val="008C7819"/>
    <w:rsid w:val="008C79A3"/>
    <w:rsid w:val="008D00EE"/>
    <w:rsid w:val="008D08D1"/>
    <w:rsid w:val="008D0F51"/>
    <w:rsid w:val="008D1136"/>
    <w:rsid w:val="008D15BB"/>
    <w:rsid w:val="008D16B7"/>
    <w:rsid w:val="008D20D1"/>
    <w:rsid w:val="008D27B6"/>
    <w:rsid w:val="008D2B5D"/>
    <w:rsid w:val="008D34D1"/>
    <w:rsid w:val="008D3804"/>
    <w:rsid w:val="008D3A3F"/>
    <w:rsid w:val="008D4088"/>
    <w:rsid w:val="008D433E"/>
    <w:rsid w:val="008D51AB"/>
    <w:rsid w:val="008D5243"/>
    <w:rsid w:val="008D64AC"/>
    <w:rsid w:val="008D71A9"/>
    <w:rsid w:val="008D7554"/>
    <w:rsid w:val="008D7641"/>
    <w:rsid w:val="008D7D0D"/>
    <w:rsid w:val="008E01CD"/>
    <w:rsid w:val="008E0935"/>
    <w:rsid w:val="008E0B1F"/>
    <w:rsid w:val="008E0D4C"/>
    <w:rsid w:val="008E12EE"/>
    <w:rsid w:val="008E274D"/>
    <w:rsid w:val="008E2A28"/>
    <w:rsid w:val="008E366E"/>
    <w:rsid w:val="008E3F86"/>
    <w:rsid w:val="008E4ABA"/>
    <w:rsid w:val="008E4C0D"/>
    <w:rsid w:val="008E530A"/>
    <w:rsid w:val="008E5DDE"/>
    <w:rsid w:val="008E5F3A"/>
    <w:rsid w:val="008E5FE8"/>
    <w:rsid w:val="008E711B"/>
    <w:rsid w:val="008F059F"/>
    <w:rsid w:val="008F06FB"/>
    <w:rsid w:val="008F0722"/>
    <w:rsid w:val="008F0F04"/>
    <w:rsid w:val="008F121B"/>
    <w:rsid w:val="008F1307"/>
    <w:rsid w:val="008F1308"/>
    <w:rsid w:val="008F177B"/>
    <w:rsid w:val="008F1D7D"/>
    <w:rsid w:val="008F211D"/>
    <w:rsid w:val="008F2C6D"/>
    <w:rsid w:val="008F355A"/>
    <w:rsid w:val="008F4393"/>
    <w:rsid w:val="008F4EAE"/>
    <w:rsid w:val="008F5239"/>
    <w:rsid w:val="008F5398"/>
    <w:rsid w:val="008F5AE0"/>
    <w:rsid w:val="008F64D8"/>
    <w:rsid w:val="008F6A09"/>
    <w:rsid w:val="0090050C"/>
    <w:rsid w:val="00901C3B"/>
    <w:rsid w:val="009021A0"/>
    <w:rsid w:val="0090254A"/>
    <w:rsid w:val="009029AB"/>
    <w:rsid w:val="00902B7F"/>
    <w:rsid w:val="00902BFA"/>
    <w:rsid w:val="0090326B"/>
    <w:rsid w:val="00903BB2"/>
    <w:rsid w:val="0090456B"/>
    <w:rsid w:val="00904CE2"/>
    <w:rsid w:val="00904FBF"/>
    <w:rsid w:val="0090576F"/>
    <w:rsid w:val="00905BA9"/>
    <w:rsid w:val="009062BF"/>
    <w:rsid w:val="00906357"/>
    <w:rsid w:val="0090677A"/>
    <w:rsid w:val="00906AEA"/>
    <w:rsid w:val="00907D63"/>
    <w:rsid w:val="00910623"/>
    <w:rsid w:val="009113AF"/>
    <w:rsid w:val="00912F8B"/>
    <w:rsid w:val="009135D8"/>
    <w:rsid w:val="00913631"/>
    <w:rsid w:val="009137D6"/>
    <w:rsid w:val="0091582B"/>
    <w:rsid w:val="00916624"/>
    <w:rsid w:val="00916777"/>
    <w:rsid w:val="0091715A"/>
    <w:rsid w:val="0091721B"/>
    <w:rsid w:val="00917272"/>
    <w:rsid w:val="00917A54"/>
    <w:rsid w:val="00920034"/>
    <w:rsid w:val="009200C4"/>
    <w:rsid w:val="00922424"/>
    <w:rsid w:val="00922963"/>
    <w:rsid w:val="00923D18"/>
    <w:rsid w:val="00924C2C"/>
    <w:rsid w:val="00924CF7"/>
    <w:rsid w:val="009255F8"/>
    <w:rsid w:val="00926ACC"/>
    <w:rsid w:val="00926ADD"/>
    <w:rsid w:val="00926DAD"/>
    <w:rsid w:val="0092761C"/>
    <w:rsid w:val="00927EFE"/>
    <w:rsid w:val="00927FF9"/>
    <w:rsid w:val="00931002"/>
    <w:rsid w:val="009312FD"/>
    <w:rsid w:val="00931ED3"/>
    <w:rsid w:val="0093209D"/>
    <w:rsid w:val="00932133"/>
    <w:rsid w:val="0093216A"/>
    <w:rsid w:val="00932888"/>
    <w:rsid w:val="00933499"/>
    <w:rsid w:val="00933E9F"/>
    <w:rsid w:val="00934244"/>
    <w:rsid w:val="00934445"/>
    <w:rsid w:val="009354A6"/>
    <w:rsid w:val="009369E7"/>
    <w:rsid w:val="009373E5"/>
    <w:rsid w:val="009400D4"/>
    <w:rsid w:val="0094015F"/>
    <w:rsid w:val="00940875"/>
    <w:rsid w:val="0094089B"/>
    <w:rsid w:val="00941716"/>
    <w:rsid w:val="00942015"/>
    <w:rsid w:val="009425AC"/>
    <w:rsid w:val="00942912"/>
    <w:rsid w:val="00942AF4"/>
    <w:rsid w:val="00942B7D"/>
    <w:rsid w:val="00942D42"/>
    <w:rsid w:val="00943058"/>
    <w:rsid w:val="00943150"/>
    <w:rsid w:val="0094335F"/>
    <w:rsid w:val="009435CB"/>
    <w:rsid w:val="00943FCE"/>
    <w:rsid w:val="00944347"/>
    <w:rsid w:val="0094503B"/>
    <w:rsid w:val="009450D7"/>
    <w:rsid w:val="00945672"/>
    <w:rsid w:val="00945B23"/>
    <w:rsid w:val="0094648A"/>
    <w:rsid w:val="00946495"/>
    <w:rsid w:val="009466A0"/>
    <w:rsid w:val="009469C9"/>
    <w:rsid w:val="00946B65"/>
    <w:rsid w:val="00947947"/>
    <w:rsid w:val="00947A8F"/>
    <w:rsid w:val="00947B2F"/>
    <w:rsid w:val="00951446"/>
    <w:rsid w:val="00951AFC"/>
    <w:rsid w:val="009520E2"/>
    <w:rsid w:val="0095255E"/>
    <w:rsid w:val="00953A05"/>
    <w:rsid w:val="00954E54"/>
    <w:rsid w:val="009554E2"/>
    <w:rsid w:val="00955841"/>
    <w:rsid w:val="00955DA9"/>
    <w:rsid w:val="009560A5"/>
    <w:rsid w:val="0095628C"/>
    <w:rsid w:val="00956614"/>
    <w:rsid w:val="009569EF"/>
    <w:rsid w:val="00957DA3"/>
    <w:rsid w:val="00960B57"/>
    <w:rsid w:val="00961235"/>
    <w:rsid w:val="00961415"/>
    <w:rsid w:val="00961553"/>
    <w:rsid w:val="00961BF8"/>
    <w:rsid w:val="00961CE4"/>
    <w:rsid w:val="0096323D"/>
    <w:rsid w:val="009633B9"/>
    <w:rsid w:val="00963CCF"/>
    <w:rsid w:val="00963CF1"/>
    <w:rsid w:val="00963E2B"/>
    <w:rsid w:val="00964E0E"/>
    <w:rsid w:val="00964F95"/>
    <w:rsid w:val="0096545F"/>
    <w:rsid w:val="0096566B"/>
    <w:rsid w:val="00966987"/>
    <w:rsid w:val="00966E2B"/>
    <w:rsid w:val="009673D4"/>
    <w:rsid w:val="00970296"/>
    <w:rsid w:val="009703EA"/>
    <w:rsid w:val="00970BAE"/>
    <w:rsid w:val="00970F15"/>
    <w:rsid w:val="00971082"/>
    <w:rsid w:val="00971413"/>
    <w:rsid w:val="0097195F"/>
    <w:rsid w:val="0097259B"/>
    <w:rsid w:val="00973BE8"/>
    <w:rsid w:val="00973E0F"/>
    <w:rsid w:val="00974198"/>
    <w:rsid w:val="009742AC"/>
    <w:rsid w:val="00974574"/>
    <w:rsid w:val="00974638"/>
    <w:rsid w:val="00974865"/>
    <w:rsid w:val="009748A0"/>
    <w:rsid w:val="00974AA9"/>
    <w:rsid w:val="00974AC7"/>
    <w:rsid w:val="00975CF5"/>
    <w:rsid w:val="00976D90"/>
    <w:rsid w:val="00977509"/>
    <w:rsid w:val="0097796F"/>
    <w:rsid w:val="0098052C"/>
    <w:rsid w:val="00980A6C"/>
    <w:rsid w:val="00981151"/>
    <w:rsid w:val="00981756"/>
    <w:rsid w:val="00982380"/>
    <w:rsid w:val="00982D05"/>
    <w:rsid w:val="009833DF"/>
    <w:rsid w:val="00983A3F"/>
    <w:rsid w:val="00984290"/>
    <w:rsid w:val="009847F3"/>
    <w:rsid w:val="00984A0E"/>
    <w:rsid w:val="00985186"/>
    <w:rsid w:val="00985910"/>
    <w:rsid w:val="00985B4F"/>
    <w:rsid w:val="00985B82"/>
    <w:rsid w:val="0098615B"/>
    <w:rsid w:val="00986426"/>
    <w:rsid w:val="009868B9"/>
    <w:rsid w:val="00986A8C"/>
    <w:rsid w:val="00987565"/>
    <w:rsid w:val="009879D6"/>
    <w:rsid w:val="009879F9"/>
    <w:rsid w:val="00987C93"/>
    <w:rsid w:val="0099014D"/>
    <w:rsid w:val="00990D27"/>
    <w:rsid w:val="00991599"/>
    <w:rsid w:val="00991938"/>
    <w:rsid w:val="00991E81"/>
    <w:rsid w:val="00991FAD"/>
    <w:rsid w:val="00992523"/>
    <w:rsid w:val="00992678"/>
    <w:rsid w:val="009927DA"/>
    <w:rsid w:val="00992BAE"/>
    <w:rsid w:val="0099327A"/>
    <w:rsid w:val="00993C7F"/>
    <w:rsid w:val="00993FB0"/>
    <w:rsid w:val="009940EF"/>
    <w:rsid w:val="00996A97"/>
    <w:rsid w:val="009972BC"/>
    <w:rsid w:val="009A0BEA"/>
    <w:rsid w:val="009A0E70"/>
    <w:rsid w:val="009A18D3"/>
    <w:rsid w:val="009A1D4F"/>
    <w:rsid w:val="009A23B1"/>
    <w:rsid w:val="009A2547"/>
    <w:rsid w:val="009A3EE4"/>
    <w:rsid w:val="009A47AF"/>
    <w:rsid w:val="009A516D"/>
    <w:rsid w:val="009A55A2"/>
    <w:rsid w:val="009A584C"/>
    <w:rsid w:val="009A5E8D"/>
    <w:rsid w:val="009A5FEC"/>
    <w:rsid w:val="009A6032"/>
    <w:rsid w:val="009A6ED5"/>
    <w:rsid w:val="009A719A"/>
    <w:rsid w:val="009A7DD5"/>
    <w:rsid w:val="009A7ECF"/>
    <w:rsid w:val="009B0CED"/>
    <w:rsid w:val="009B1F42"/>
    <w:rsid w:val="009B25A7"/>
    <w:rsid w:val="009B2AF4"/>
    <w:rsid w:val="009B2F89"/>
    <w:rsid w:val="009B4CCC"/>
    <w:rsid w:val="009B5AA4"/>
    <w:rsid w:val="009B6351"/>
    <w:rsid w:val="009B655C"/>
    <w:rsid w:val="009B6FEA"/>
    <w:rsid w:val="009B7009"/>
    <w:rsid w:val="009B7B57"/>
    <w:rsid w:val="009B7BAD"/>
    <w:rsid w:val="009B7E71"/>
    <w:rsid w:val="009C11B4"/>
    <w:rsid w:val="009C1625"/>
    <w:rsid w:val="009C1902"/>
    <w:rsid w:val="009C2CAF"/>
    <w:rsid w:val="009C2D78"/>
    <w:rsid w:val="009C4053"/>
    <w:rsid w:val="009C43B8"/>
    <w:rsid w:val="009C4514"/>
    <w:rsid w:val="009C4659"/>
    <w:rsid w:val="009C4910"/>
    <w:rsid w:val="009C4E70"/>
    <w:rsid w:val="009C5A14"/>
    <w:rsid w:val="009C5D3D"/>
    <w:rsid w:val="009C5E9B"/>
    <w:rsid w:val="009C5EE1"/>
    <w:rsid w:val="009C6578"/>
    <w:rsid w:val="009C7819"/>
    <w:rsid w:val="009C7CD8"/>
    <w:rsid w:val="009D07C9"/>
    <w:rsid w:val="009D0A5D"/>
    <w:rsid w:val="009D11F9"/>
    <w:rsid w:val="009D1980"/>
    <w:rsid w:val="009D1C6A"/>
    <w:rsid w:val="009D1D05"/>
    <w:rsid w:val="009D1EBA"/>
    <w:rsid w:val="009D2D5B"/>
    <w:rsid w:val="009D3024"/>
    <w:rsid w:val="009D30E9"/>
    <w:rsid w:val="009D3575"/>
    <w:rsid w:val="009D3874"/>
    <w:rsid w:val="009D399E"/>
    <w:rsid w:val="009D3C97"/>
    <w:rsid w:val="009D4407"/>
    <w:rsid w:val="009D5897"/>
    <w:rsid w:val="009D65CE"/>
    <w:rsid w:val="009D70AF"/>
    <w:rsid w:val="009D7220"/>
    <w:rsid w:val="009E10B9"/>
    <w:rsid w:val="009E1762"/>
    <w:rsid w:val="009E2296"/>
    <w:rsid w:val="009E27A2"/>
    <w:rsid w:val="009E2881"/>
    <w:rsid w:val="009E3D9D"/>
    <w:rsid w:val="009E3DC3"/>
    <w:rsid w:val="009E450A"/>
    <w:rsid w:val="009E585B"/>
    <w:rsid w:val="009E6ADB"/>
    <w:rsid w:val="009E736F"/>
    <w:rsid w:val="009E787C"/>
    <w:rsid w:val="009F0718"/>
    <w:rsid w:val="009F0972"/>
    <w:rsid w:val="009F09D6"/>
    <w:rsid w:val="009F0CAE"/>
    <w:rsid w:val="009F1EA2"/>
    <w:rsid w:val="009F1EEF"/>
    <w:rsid w:val="009F253C"/>
    <w:rsid w:val="009F36AC"/>
    <w:rsid w:val="009F3DD9"/>
    <w:rsid w:val="009F3FD7"/>
    <w:rsid w:val="009F438A"/>
    <w:rsid w:val="009F4471"/>
    <w:rsid w:val="009F45AA"/>
    <w:rsid w:val="009F4646"/>
    <w:rsid w:val="009F4B56"/>
    <w:rsid w:val="009F4E90"/>
    <w:rsid w:val="009F50A0"/>
    <w:rsid w:val="009F5141"/>
    <w:rsid w:val="009F5860"/>
    <w:rsid w:val="009F6618"/>
    <w:rsid w:val="009F6703"/>
    <w:rsid w:val="009F67AC"/>
    <w:rsid w:val="009F6ECA"/>
    <w:rsid w:val="009F6F1F"/>
    <w:rsid w:val="009F7361"/>
    <w:rsid w:val="009F7DBA"/>
    <w:rsid w:val="009F7E38"/>
    <w:rsid w:val="009F7E9B"/>
    <w:rsid w:val="00A001BC"/>
    <w:rsid w:val="00A00DE3"/>
    <w:rsid w:val="00A0107C"/>
    <w:rsid w:val="00A017FE"/>
    <w:rsid w:val="00A018DA"/>
    <w:rsid w:val="00A019CD"/>
    <w:rsid w:val="00A01A6D"/>
    <w:rsid w:val="00A01AFA"/>
    <w:rsid w:val="00A01B43"/>
    <w:rsid w:val="00A0295D"/>
    <w:rsid w:val="00A0332B"/>
    <w:rsid w:val="00A03B50"/>
    <w:rsid w:val="00A03F0F"/>
    <w:rsid w:val="00A04004"/>
    <w:rsid w:val="00A0432B"/>
    <w:rsid w:val="00A04410"/>
    <w:rsid w:val="00A04581"/>
    <w:rsid w:val="00A04AA7"/>
    <w:rsid w:val="00A04F7B"/>
    <w:rsid w:val="00A05354"/>
    <w:rsid w:val="00A05851"/>
    <w:rsid w:val="00A05EA7"/>
    <w:rsid w:val="00A0636B"/>
    <w:rsid w:val="00A06870"/>
    <w:rsid w:val="00A06C92"/>
    <w:rsid w:val="00A06E5F"/>
    <w:rsid w:val="00A105E7"/>
    <w:rsid w:val="00A1096A"/>
    <w:rsid w:val="00A10DE5"/>
    <w:rsid w:val="00A11B8F"/>
    <w:rsid w:val="00A11F3F"/>
    <w:rsid w:val="00A122BE"/>
    <w:rsid w:val="00A12314"/>
    <w:rsid w:val="00A12893"/>
    <w:rsid w:val="00A12A85"/>
    <w:rsid w:val="00A1466E"/>
    <w:rsid w:val="00A14A03"/>
    <w:rsid w:val="00A162EC"/>
    <w:rsid w:val="00A1639F"/>
    <w:rsid w:val="00A20582"/>
    <w:rsid w:val="00A20F11"/>
    <w:rsid w:val="00A2106E"/>
    <w:rsid w:val="00A211C6"/>
    <w:rsid w:val="00A21836"/>
    <w:rsid w:val="00A22256"/>
    <w:rsid w:val="00A230FB"/>
    <w:rsid w:val="00A242C6"/>
    <w:rsid w:val="00A242EB"/>
    <w:rsid w:val="00A24FFD"/>
    <w:rsid w:val="00A25621"/>
    <w:rsid w:val="00A25943"/>
    <w:rsid w:val="00A25A10"/>
    <w:rsid w:val="00A25C6B"/>
    <w:rsid w:val="00A262F3"/>
    <w:rsid w:val="00A26595"/>
    <w:rsid w:val="00A26631"/>
    <w:rsid w:val="00A26640"/>
    <w:rsid w:val="00A26F2D"/>
    <w:rsid w:val="00A27085"/>
    <w:rsid w:val="00A27389"/>
    <w:rsid w:val="00A274E3"/>
    <w:rsid w:val="00A300F5"/>
    <w:rsid w:val="00A300F8"/>
    <w:rsid w:val="00A305EB"/>
    <w:rsid w:val="00A309C0"/>
    <w:rsid w:val="00A30C82"/>
    <w:rsid w:val="00A3113F"/>
    <w:rsid w:val="00A31162"/>
    <w:rsid w:val="00A31218"/>
    <w:rsid w:val="00A31A39"/>
    <w:rsid w:val="00A31AD6"/>
    <w:rsid w:val="00A3214D"/>
    <w:rsid w:val="00A329D0"/>
    <w:rsid w:val="00A32BED"/>
    <w:rsid w:val="00A32C8D"/>
    <w:rsid w:val="00A3323B"/>
    <w:rsid w:val="00A339BD"/>
    <w:rsid w:val="00A33FD5"/>
    <w:rsid w:val="00A34267"/>
    <w:rsid w:val="00A34CAD"/>
    <w:rsid w:val="00A3558E"/>
    <w:rsid w:val="00A35593"/>
    <w:rsid w:val="00A36590"/>
    <w:rsid w:val="00A3689D"/>
    <w:rsid w:val="00A36E3A"/>
    <w:rsid w:val="00A373B3"/>
    <w:rsid w:val="00A37881"/>
    <w:rsid w:val="00A37FCF"/>
    <w:rsid w:val="00A40FD5"/>
    <w:rsid w:val="00A43253"/>
    <w:rsid w:val="00A43DDD"/>
    <w:rsid w:val="00A44F20"/>
    <w:rsid w:val="00A4509B"/>
    <w:rsid w:val="00A45F5F"/>
    <w:rsid w:val="00A46644"/>
    <w:rsid w:val="00A4667A"/>
    <w:rsid w:val="00A46CE9"/>
    <w:rsid w:val="00A46D7B"/>
    <w:rsid w:val="00A470E0"/>
    <w:rsid w:val="00A47235"/>
    <w:rsid w:val="00A5038E"/>
    <w:rsid w:val="00A50828"/>
    <w:rsid w:val="00A50C51"/>
    <w:rsid w:val="00A513EA"/>
    <w:rsid w:val="00A51A03"/>
    <w:rsid w:val="00A52E28"/>
    <w:rsid w:val="00A52E88"/>
    <w:rsid w:val="00A53515"/>
    <w:rsid w:val="00A5362E"/>
    <w:rsid w:val="00A546BA"/>
    <w:rsid w:val="00A5518C"/>
    <w:rsid w:val="00A5598D"/>
    <w:rsid w:val="00A55FF8"/>
    <w:rsid w:val="00A56899"/>
    <w:rsid w:val="00A56971"/>
    <w:rsid w:val="00A56B89"/>
    <w:rsid w:val="00A6046B"/>
    <w:rsid w:val="00A60B61"/>
    <w:rsid w:val="00A60E1E"/>
    <w:rsid w:val="00A61A2D"/>
    <w:rsid w:val="00A61CB8"/>
    <w:rsid w:val="00A61CD0"/>
    <w:rsid w:val="00A61F4B"/>
    <w:rsid w:val="00A6498A"/>
    <w:rsid w:val="00A64AA2"/>
    <w:rsid w:val="00A64C5E"/>
    <w:rsid w:val="00A650DF"/>
    <w:rsid w:val="00A6536E"/>
    <w:rsid w:val="00A65498"/>
    <w:rsid w:val="00A65DEF"/>
    <w:rsid w:val="00A67404"/>
    <w:rsid w:val="00A6744C"/>
    <w:rsid w:val="00A67BF1"/>
    <w:rsid w:val="00A707F8"/>
    <w:rsid w:val="00A7198E"/>
    <w:rsid w:val="00A71F51"/>
    <w:rsid w:val="00A72130"/>
    <w:rsid w:val="00A72298"/>
    <w:rsid w:val="00A7240B"/>
    <w:rsid w:val="00A729DF"/>
    <w:rsid w:val="00A733F1"/>
    <w:rsid w:val="00A746BD"/>
    <w:rsid w:val="00A7528F"/>
    <w:rsid w:val="00A7604B"/>
    <w:rsid w:val="00A7657E"/>
    <w:rsid w:val="00A765ED"/>
    <w:rsid w:val="00A76617"/>
    <w:rsid w:val="00A77962"/>
    <w:rsid w:val="00A77AF7"/>
    <w:rsid w:val="00A77B29"/>
    <w:rsid w:val="00A80058"/>
    <w:rsid w:val="00A801C1"/>
    <w:rsid w:val="00A80BBA"/>
    <w:rsid w:val="00A81324"/>
    <w:rsid w:val="00A81882"/>
    <w:rsid w:val="00A81A58"/>
    <w:rsid w:val="00A82426"/>
    <w:rsid w:val="00A82729"/>
    <w:rsid w:val="00A82B9C"/>
    <w:rsid w:val="00A83941"/>
    <w:rsid w:val="00A84D29"/>
    <w:rsid w:val="00A84F93"/>
    <w:rsid w:val="00A8524F"/>
    <w:rsid w:val="00A85615"/>
    <w:rsid w:val="00A86220"/>
    <w:rsid w:val="00A87D5B"/>
    <w:rsid w:val="00A87E0D"/>
    <w:rsid w:val="00A90735"/>
    <w:rsid w:val="00A9093A"/>
    <w:rsid w:val="00A9182F"/>
    <w:rsid w:val="00A91C5B"/>
    <w:rsid w:val="00A92892"/>
    <w:rsid w:val="00A93183"/>
    <w:rsid w:val="00A934C4"/>
    <w:rsid w:val="00A9385F"/>
    <w:rsid w:val="00A93876"/>
    <w:rsid w:val="00A93CA2"/>
    <w:rsid w:val="00A93D1D"/>
    <w:rsid w:val="00A941D5"/>
    <w:rsid w:val="00A94863"/>
    <w:rsid w:val="00A948D1"/>
    <w:rsid w:val="00A95B5F"/>
    <w:rsid w:val="00A96388"/>
    <w:rsid w:val="00A968DA"/>
    <w:rsid w:val="00A97068"/>
    <w:rsid w:val="00A972AD"/>
    <w:rsid w:val="00A978EE"/>
    <w:rsid w:val="00AA0856"/>
    <w:rsid w:val="00AA22E6"/>
    <w:rsid w:val="00AA29BA"/>
    <w:rsid w:val="00AA2E18"/>
    <w:rsid w:val="00AA2E3B"/>
    <w:rsid w:val="00AA3490"/>
    <w:rsid w:val="00AA3B4E"/>
    <w:rsid w:val="00AA3B5C"/>
    <w:rsid w:val="00AA3EFD"/>
    <w:rsid w:val="00AA4073"/>
    <w:rsid w:val="00AA41DF"/>
    <w:rsid w:val="00AA4490"/>
    <w:rsid w:val="00AA4723"/>
    <w:rsid w:val="00AA756A"/>
    <w:rsid w:val="00AA79FB"/>
    <w:rsid w:val="00AA7B9D"/>
    <w:rsid w:val="00AA7C9A"/>
    <w:rsid w:val="00AB029E"/>
    <w:rsid w:val="00AB03B9"/>
    <w:rsid w:val="00AB04E6"/>
    <w:rsid w:val="00AB0E1C"/>
    <w:rsid w:val="00AB187A"/>
    <w:rsid w:val="00AB18A3"/>
    <w:rsid w:val="00AB26DA"/>
    <w:rsid w:val="00AB3098"/>
    <w:rsid w:val="00AB3566"/>
    <w:rsid w:val="00AB35D4"/>
    <w:rsid w:val="00AB36A8"/>
    <w:rsid w:val="00AB3A05"/>
    <w:rsid w:val="00AB3CD8"/>
    <w:rsid w:val="00AB3ECB"/>
    <w:rsid w:val="00AB3F2E"/>
    <w:rsid w:val="00AB4F2B"/>
    <w:rsid w:val="00AB55FE"/>
    <w:rsid w:val="00AB5BFD"/>
    <w:rsid w:val="00AB67A9"/>
    <w:rsid w:val="00AB68BB"/>
    <w:rsid w:val="00AB6D68"/>
    <w:rsid w:val="00AB71D2"/>
    <w:rsid w:val="00AC016D"/>
    <w:rsid w:val="00AC0B38"/>
    <w:rsid w:val="00AC0C39"/>
    <w:rsid w:val="00AC0D10"/>
    <w:rsid w:val="00AC1239"/>
    <w:rsid w:val="00AC127B"/>
    <w:rsid w:val="00AC173F"/>
    <w:rsid w:val="00AC17BD"/>
    <w:rsid w:val="00AC1BED"/>
    <w:rsid w:val="00AC1BF9"/>
    <w:rsid w:val="00AC215A"/>
    <w:rsid w:val="00AC25A3"/>
    <w:rsid w:val="00AC34A1"/>
    <w:rsid w:val="00AC3745"/>
    <w:rsid w:val="00AC4220"/>
    <w:rsid w:val="00AC461C"/>
    <w:rsid w:val="00AC482A"/>
    <w:rsid w:val="00AC4EAF"/>
    <w:rsid w:val="00AC52C0"/>
    <w:rsid w:val="00AC55C8"/>
    <w:rsid w:val="00AC5E68"/>
    <w:rsid w:val="00AC614D"/>
    <w:rsid w:val="00AC673F"/>
    <w:rsid w:val="00AC6D9A"/>
    <w:rsid w:val="00AC6E09"/>
    <w:rsid w:val="00AC6EAD"/>
    <w:rsid w:val="00AC720A"/>
    <w:rsid w:val="00AC7C1F"/>
    <w:rsid w:val="00AC7FF7"/>
    <w:rsid w:val="00AD0748"/>
    <w:rsid w:val="00AD10E5"/>
    <w:rsid w:val="00AD12D2"/>
    <w:rsid w:val="00AD1B41"/>
    <w:rsid w:val="00AD1B4E"/>
    <w:rsid w:val="00AD2456"/>
    <w:rsid w:val="00AD27CC"/>
    <w:rsid w:val="00AD3181"/>
    <w:rsid w:val="00AD3F17"/>
    <w:rsid w:val="00AD3FFC"/>
    <w:rsid w:val="00AD4A45"/>
    <w:rsid w:val="00AD51A4"/>
    <w:rsid w:val="00AD5923"/>
    <w:rsid w:val="00AD5DCB"/>
    <w:rsid w:val="00AD5EED"/>
    <w:rsid w:val="00AD5F22"/>
    <w:rsid w:val="00AD6053"/>
    <w:rsid w:val="00AD632F"/>
    <w:rsid w:val="00AD6600"/>
    <w:rsid w:val="00AD68EA"/>
    <w:rsid w:val="00AD6FDC"/>
    <w:rsid w:val="00AD732D"/>
    <w:rsid w:val="00AD7E85"/>
    <w:rsid w:val="00AE05A8"/>
    <w:rsid w:val="00AE08DA"/>
    <w:rsid w:val="00AE08E6"/>
    <w:rsid w:val="00AE1060"/>
    <w:rsid w:val="00AE242D"/>
    <w:rsid w:val="00AE270B"/>
    <w:rsid w:val="00AE2E09"/>
    <w:rsid w:val="00AE33D4"/>
    <w:rsid w:val="00AE431C"/>
    <w:rsid w:val="00AE4C28"/>
    <w:rsid w:val="00AE5E5E"/>
    <w:rsid w:val="00AE70E9"/>
    <w:rsid w:val="00AE7160"/>
    <w:rsid w:val="00AE71CD"/>
    <w:rsid w:val="00AE7AA4"/>
    <w:rsid w:val="00AE7AC4"/>
    <w:rsid w:val="00AE7D04"/>
    <w:rsid w:val="00AF0452"/>
    <w:rsid w:val="00AF07DE"/>
    <w:rsid w:val="00AF0A27"/>
    <w:rsid w:val="00AF0E0B"/>
    <w:rsid w:val="00AF0E87"/>
    <w:rsid w:val="00AF1455"/>
    <w:rsid w:val="00AF3445"/>
    <w:rsid w:val="00AF393D"/>
    <w:rsid w:val="00AF396E"/>
    <w:rsid w:val="00AF3AC5"/>
    <w:rsid w:val="00AF3B73"/>
    <w:rsid w:val="00AF47BF"/>
    <w:rsid w:val="00AF6100"/>
    <w:rsid w:val="00AF64C7"/>
    <w:rsid w:val="00AF68BB"/>
    <w:rsid w:val="00AF6DFA"/>
    <w:rsid w:val="00AF6E90"/>
    <w:rsid w:val="00AF7110"/>
    <w:rsid w:val="00AF7A5D"/>
    <w:rsid w:val="00B0097E"/>
    <w:rsid w:val="00B00B2E"/>
    <w:rsid w:val="00B01AF4"/>
    <w:rsid w:val="00B01E98"/>
    <w:rsid w:val="00B01FB2"/>
    <w:rsid w:val="00B023A6"/>
    <w:rsid w:val="00B03252"/>
    <w:rsid w:val="00B03418"/>
    <w:rsid w:val="00B03512"/>
    <w:rsid w:val="00B03D91"/>
    <w:rsid w:val="00B03EA8"/>
    <w:rsid w:val="00B0434A"/>
    <w:rsid w:val="00B04E6B"/>
    <w:rsid w:val="00B053E4"/>
    <w:rsid w:val="00B05586"/>
    <w:rsid w:val="00B05E0C"/>
    <w:rsid w:val="00B064C7"/>
    <w:rsid w:val="00B1016A"/>
    <w:rsid w:val="00B101AF"/>
    <w:rsid w:val="00B10596"/>
    <w:rsid w:val="00B107D0"/>
    <w:rsid w:val="00B11626"/>
    <w:rsid w:val="00B119C8"/>
    <w:rsid w:val="00B11C01"/>
    <w:rsid w:val="00B11C4C"/>
    <w:rsid w:val="00B11E71"/>
    <w:rsid w:val="00B1250B"/>
    <w:rsid w:val="00B128F3"/>
    <w:rsid w:val="00B12A47"/>
    <w:rsid w:val="00B12BEA"/>
    <w:rsid w:val="00B1378D"/>
    <w:rsid w:val="00B141C6"/>
    <w:rsid w:val="00B15434"/>
    <w:rsid w:val="00B16B6A"/>
    <w:rsid w:val="00B16D91"/>
    <w:rsid w:val="00B16E87"/>
    <w:rsid w:val="00B17371"/>
    <w:rsid w:val="00B20666"/>
    <w:rsid w:val="00B20B79"/>
    <w:rsid w:val="00B20C12"/>
    <w:rsid w:val="00B20DDB"/>
    <w:rsid w:val="00B210A6"/>
    <w:rsid w:val="00B21365"/>
    <w:rsid w:val="00B213EA"/>
    <w:rsid w:val="00B214B3"/>
    <w:rsid w:val="00B21691"/>
    <w:rsid w:val="00B21AF7"/>
    <w:rsid w:val="00B21FA2"/>
    <w:rsid w:val="00B222EC"/>
    <w:rsid w:val="00B22922"/>
    <w:rsid w:val="00B22971"/>
    <w:rsid w:val="00B23B0F"/>
    <w:rsid w:val="00B24314"/>
    <w:rsid w:val="00B24BA4"/>
    <w:rsid w:val="00B25B99"/>
    <w:rsid w:val="00B25C5E"/>
    <w:rsid w:val="00B25C8E"/>
    <w:rsid w:val="00B26028"/>
    <w:rsid w:val="00B26553"/>
    <w:rsid w:val="00B266F2"/>
    <w:rsid w:val="00B267FA"/>
    <w:rsid w:val="00B2697C"/>
    <w:rsid w:val="00B26B1E"/>
    <w:rsid w:val="00B2707D"/>
    <w:rsid w:val="00B2791C"/>
    <w:rsid w:val="00B27F7E"/>
    <w:rsid w:val="00B30397"/>
    <w:rsid w:val="00B305CD"/>
    <w:rsid w:val="00B30906"/>
    <w:rsid w:val="00B30C2A"/>
    <w:rsid w:val="00B31489"/>
    <w:rsid w:val="00B317BE"/>
    <w:rsid w:val="00B32281"/>
    <w:rsid w:val="00B3236D"/>
    <w:rsid w:val="00B3259A"/>
    <w:rsid w:val="00B32927"/>
    <w:rsid w:val="00B32B1E"/>
    <w:rsid w:val="00B32D44"/>
    <w:rsid w:val="00B32EF1"/>
    <w:rsid w:val="00B32F7C"/>
    <w:rsid w:val="00B33068"/>
    <w:rsid w:val="00B33BA2"/>
    <w:rsid w:val="00B33DD9"/>
    <w:rsid w:val="00B3410F"/>
    <w:rsid w:val="00B346A7"/>
    <w:rsid w:val="00B347ED"/>
    <w:rsid w:val="00B34EED"/>
    <w:rsid w:val="00B35162"/>
    <w:rsid w:val="00B3579E"/>
    <w:rsid w:val="00B35F05"/>
    <w:rsid w:val="00B362A9"/>
    <w:rsid w:val="00B36502"/>
    <w:rsid w:val="00B36896"/>
    <w:rsid w:val="00B376E6"/>
    <w:rsid w:val="00B40341"/>
    <w:rsid w:val="00B40460"/>
    <w:rsid w:val="00B410D4"/>
    <w:rsid w:val="00B411BF"/>
    <w:rsid w:val="00B41DAA"/>
    <w:rsid w:val="00B421CE"/>
    <w:rsid w:val="00B43510"/>
    <w:rsid w:val="00B43575"/>
    <w:rsid w:val="00B438CD"/>
    <w:rsid w:val="00B4435D"/>
    <w:rsid w:val="00B447BD"/>
    <w:rsid w:val="00B447C5"/>
    <w:rsid w:val="00B44BA7"/>
    <w:rsid w:val="00B44D22"/>
    <w:rsid w:val="00B45871"/>
    <w:rsid w:val="00B465AB"/>
    <w:rsid w:val="00B46A60"/>
    <w:rsid w:val="00B46B33"/>
    <w:rsid w:val="00B4700B"/>
    <w:rsid w:val="00B47AD3"/>
    <w:rsid w:val="00B47D91"/>
    <w:rsid w:val="00B50567"/>
    <w:rsid w:val="00B51947"/>
    <w:rsid w:val="00B51C40"/>
    <w:rsid w:val="00B51F5E"/>
    <w:rsid w:val="00B5207C"/>
    <w:rsid w:val="00B53332"/>
    <w:rsid w:val="00B5374F"/>
    <w:rsid w:val="00B53E42"/>
    <w:rsid w:val="00B54218"/>
    <w:rsid w:val="00B544BF"/>
    <w:rsid w:val="00B54F7B"/>
    <w:rsid w:val="00B555C4"/>
    <w:rsid w:val="00B57361"/>
    <w:rsid w:val="00B5782A"/>
    <w:rsid w:val="00B602B4"/>
    <w:rsid w:val="00B60853"/>
    <w:rsid w:val="00B609F7"/>
    <w:rsid w:val="00B60C5B"/>
    <w:rsid w:val="00B60CC8"/>
    <w:rsid w:val="00B612D7"/>
    <w:rsid w:val="00B6188D"/>
    <w:rsid w:val="00B621B6"/>
    <w:rsid w:val="00B62265"/>
    <w:rsid w:val="00B624CF"/>
    <w:rsid w:val="00B624FC"/>
    <w:rsid w:val="00B62D66"/>
    <w:rsid w:val="00B62E11"/>
    <w:rsid w:val="00B64621"/>
    <w:rsid w:val="00B64739"/>
    <w:rsid w:val="00B65385"/>
    <w:rsid w:val="00B65AB1"/>
    <w:rsid w:val="00B66CE5"/>
    <w:rsid w:val="00B66E1D"/>
    <w:rsid w:val="00B67084"/>
    <w:rsid w:val="00B679BF"/>
    <w:rsid w:val="00B67A37"/>
    <w:rsid w:val="00B67C8C"/>
    <w:rsid w:val="00B67ECE"/>
    <w:rsid w:val="00B67ED7"/>
    <w:rsid w:val="00B7016A"/>
    <w:rsid w:val="00B70618"/>
    <w:rsid w:val="00B7445A"/>
    <w:rsid w:val="00B74B93"/>
    <w:rsid w:val="00B74CCA"/>
    <w:rsid w:val="00B75295"/>
    <w:rsid w:val="00B752FB"/>
    <w:rsid w:val="00B75337"/>
    <w:rsid w:val="00B755DC"/>
    <w:rsid w:val="00B7570A"/>
    <w:rsid w:val="00B757BE"/>
    <w:rsid w:val="00B75A6A"/>
    <w:rsid w:val="00B75EE4"/>
    <w:rsid w:val="00B76029"/>
    <w:rsid w:val="00B760E9"/>
    <w:rsid w:val="00B76506"/>
    <w:rsid w:val="00B76A1E"/>
    <w:rsid w:val="00B76B7D"/>
    <w:rsid w:val="00B76BED"/>
    <w:rsid w:val="00B801C9"/>
    <w:rsid w:val="00B81495"/>
    <w:rsid w:val="00B817CF"/>
    <w:rsid w:val="00B81EFB"/>
    <w:rsid w:val="00B82224"/>
    <w:rsid w:val="00B824B6"/>
    <w:rsid w:val="00B82D52"/>
    <w:rsid w:val="00B8336F"/>
    <w:rsid w:val="00B83FB6"/>
    <w:rsid w:val="00B8438E"/>
    <w:rsid w:val="00B84429"/>
    <w:rsid w:val="00B84794"/>
    <w:rsid w:val="00B850B9"/>
    <w:rsid w:val="00B85645"/>
    <w:rsid w:val="00B858AF"/>
    <w:rsid w:val="00B866B0"/>
    <w:rsid w:val="00B86C5F"/>
    <w:rsid w:val="00B873EA"/>
    <w:rsid w:val="00B87634"/>
    <w:rsid w:val="00B87A60"/>
    <w:rsid w:val="00B87A8B"/>
    <w:rsid w:val="00B87BF7"/>
    <w:rsid w:val="00B902BD"/>
    <w:rsid w:val="00B90793"/>
    <w:rsid w:val="00B908D5"/>
    <w:rsid w:val="00B90B13"/>
    <w:rsid w:val="00B91BF5"/>
    <w:rsid w:val="00B92064"/>
    <w:rsid w:val="00B928AD"/>
    <w:rsid w:val="00B92B01"/>
    <w:rsid w:val="00B92B16"/>
    <w:rsid w:val="00B93353"/>
    <w:rsid w:val="00B93418"/>
    <w:rsid w:val="00B9395A"/>
    <w:rsid w:val="00B94264"/>
    <w:rsid w:val="00B94EDF"/>
    <w:rsid w:val="00B953EA"/>
    <w:rsid w:val="00B95D31"/>
    <w:rsid w:val="00B96024"/>
    <w:rsid w:val="00B965F0"/>
    <w:rsid w:val="00B976B9"/>
    <w:rsid w:val="00B97D0F"/>
    <w:rsid w:val="00BA0583"/>
    <w:rsid w:val="00BA0AFF"/>
    <w:rsid w:val="00BA0D41"/>
    <w:rsid w:val="00BA1182"/>
    <w:rsid w:val="00BA1ACE"/>
    <w:rsid w:val="00BA24BD"/>
    <w:rsid w:val="00BA2E27"/>
    <w:rsid w:val="00BA300B"/>
    <w:rsid w:val="00BA4063"/>
    <w:rsid w:val="00BA446C"/>
    <w:rsid w:val="00BA57EE"/>
    <w:rsid w:val="00BA672A"/>
    <w:rsid w:val="00BA6FAC"/>
    <w:rsid w:val="00BB0297"/>
    <w:rsid w:val="00BB064C"/>
    <w:rsid w:val="00BB0900"/>
    <w:rsid w:val="00BB0BC9"/>
    <w:rsid w:val="00BB0C77"/>
    <w:rsid w:val="00BB1334"/>
    <w:rsid w:val="00BB1737"/>
    <w:rsid w:val="00BB19A1"/>
    <w:rsid w:val="00BB1E9C"/>
    <w:rsid w:val="00BB2D0D"/>
    <w:rsid w:val="00BB317F"/>
    <w:rsid w:val="00BB5CAC"/>
    <w:rsid w:val="00BB5D9C"/>
    <w:rsid w:val="00BB6258"/>
    <w:rsid w:val="00BB7090"/>
    <w:rsid w:val="00BB70D0"/>
    <w:rsid w:val="00BB7191"/>
    <w:rsid w:val="00BB757E"/>
    <w:rsid w:val="00BB7ACE"/>
    <w:rsid w:val="00BC095C"/>
    <w:rsid w:val="00BC0D94"/>
    <w:rsid w:val="00BC1792"/>
    <w:rsid w:val="00BC2486"/>
    <w:rsid w:val="00BC293D"/>
    <w:rsid w:val="00BC2ABE"/>
    <w:rsid w:val="00BC2E38"/>
    <w:rsid w:val="00BC3228"/>
    <w:rsid w:val="00BC3741"/>
    <w:rsid w:val="00BC3889"/>
    <w:rsid w:val="00BC4585"/>
    <w:rsid w:val="00BC4ACB"/>
    <w:rsid w:val="00BC4DEB"/>
    <w:rsid w:val="00BC4E41"/>
    <w:rsid w:val="00BC4E91"/>
    <w:rsid w:val="00BC537E"/>
    <w:rsid w:val="00BC5FD5"/>
    <w:rsid w:val="00BC60A5"/>
    <w:rsid w:val="00BC68D0"/>
    <w:rsid w:val="00BC699A"/>
    <w:rsid w:val="00BC6E09"/>
    <w:rsid w:val="00BC7182"/>
    <w:rsid w:val="00BC7924"/>
    <w:rsid w:val="00BC7A2D"/>
    <w:rsid w:val="00BD012E"/>
    <w:rsid w:val="00BD0D6A"/>
    <w:rsid w:val="00BD104B"/>
    <w:rsid w:val="00BD1073"/>
    <w:rsid w:val="00BD1357"/>
    <w:rsid w:val="00BD16C2"/>
    <w:rsid w:val="00BD1834"/>
    <w:rsid w:val="00BD1836"/>
    <w:rsid w:val="00BD210E"/>
    <w:rsid w:val="00BD21E1"/>
    <w:rsid w:val="00BD2544"/>
    <w:rsid w:val="00BD269F"/>
    <w:rsid w:val="00BD2E2E"/>
    <w:rsid w:val="00BD35FD"/>
    <w:rsid w:val="00BD3B4B"/>
    <w:rsid w:val="00BD4029"/>
    <w:rsid w:val="00BD410B"/>
    <w:rsid w:val="00BD448F"/>
    <w:rsid w:val="00BD457B"/>
    <w:rsid w:val="00BD4E33"/>
    <w:rsid w:val="00BD53D3"/>
    <w:rsid w:val="00BD5884"/>
    <w:rsid w:val="00BD6528"/>
    <w:rsid w:val="00BD662D"/>
    <w:rsid w:val="00BD68FF"/>
    <w:rsid w:val="00BD6F4F"/>
    <w:rsid w:val="00BD70EB"/>
    <w:rsid w:val="00BD79F6"/>
    <w:rsid w:val="00BD7BD6"/>
    <w:rsid w:val="00BE0E1B"/>
    <w:rsid w:val="00BE0E3A"/>
    <w:rsid w:val="00BE155B"/>
    <w:rsid w:val="00BE1573"/>
    <w:rsid w:val="00BE15D5"/>
    <w:rsid w:val="00BE1C46"/>
    <w:rsid w:val="00BE217E"/>
    <w:rsid w:val="00BE23AC"/>
    <w:rsid w:val="00BE25D1"/>
    <w:rsid w:val="00BE2F5A"/>
    <w:rsid w:val="00BE2F9E"/>
    <w:rsid w:val="00BE3457"/>
    <w:rsid w:val="00BE44B5"/>
    <w:rsid w:val="00BE4932"/>
    <w:rsid w:val="00BE495A"/>
    <w:rsid w:val="00BE5A8A"/>
    <w:rsid w:val="00BE5AA4"/>
    <w:rsid w:val="00BE618E"/>
    <w:rsid w:val="00BE64D2"/>
    <w:rsid w:val="00BE6DFE"/>
    <w:rsid w:val="00BE70D5"/>
    <w:rsid w:val="00BE753F"/>
    <w:rsid w:val="00BF028B"/>
    <w:rsid w:val="00BF049B"/>
    <w:rsid w:val="00BF1E31"/>
    <w:rsid w:val="00BF269D"/>
    <w:rsid w:val="00BF35B8"/>
    <w:rsid w:val="00BF3648"/>
    <w:rsid w:val="00BF3FBC"/>
    <w:rsid w:val="00BF40CB"/>
    <w:rsid w:val="00BF47EB"/>
    <w:rsid w:val="00BF4864"/>
    <w:rsid w:val="00BF53DE"/>
    <w:rsid w:val="00BF5578"/>
    <w:rsid w:val="00BF7706"/>
    <w:rsid w:val="00C000A3"/>
    <w:rsid w:val="00C00B29"/>
    <w:rsid w:val="00C0152C"/>
    <w:rsid w:val="00C01F56"/>
    <w:rsid w:val="00C025AC"/>
    <w:rsid w:val="00C02B80"/>
    <w:rsid w:val="00C02C1D"/>
    <w:rsid w:val="00C02F33"/>
    <w:rsid w:val="00C03EC7"/>
    <w:rsid w:val="00C043B8"/>
    <w:rsid w:val="00C04A51"/>
    <w:rsid w:val="00C05A75"/>
    <w:rsid w:val="00C05F89"/>
    <w:rsid w:val="00C06022"/>
    <w:rsid w:val="00C06D0B"/>
    <w:rsid w:val="00C06D34"/>
    <w:rsid w:val="00C06FA6"/>
    <w:rsid w:val="00C07101"/>
    <w:rsid w:val="00C07B0A"/>
    <w:rsid w:val="00C07C10"/>
    <w:rsid w:val="00C109F2"/>
    <w:rsid w:val="00C10E60"/>
    <w:rsid w:val="00C11D70"/>
    <w:rsid w:val="00C12034"/>
    <w:rsid w:val="00C1217B"/>
    <w:rsid w:val="00C127B5"/>
    <w:rsid w:val="00C12BEE"/>
    <w:rsid w:val="00C13995"/>
    <w:rsid w:val="00C14490"/>
    <w:rsid w:val="00C14B78"/>
    <w:rsid w:val="00C1538C"/>
    <w:rsid w:val="00C160ED"/>
    <w:rsid w:val="00C16223"/>
    <w:rsid w:val="00C170E7"/>
    <w:rsid w:val="00C176F3"/>
    <w:rsid w:val="00C2038E"/>
    <w:rsid w:val="00C20479"/>
    <w:rsid w:val="00C2087F"/>
    <w:rsid w:val="00C20DA5"/>
    <w:rsid w:val="00C21528"/>
    <w:rsid w:val="00C21857"/>
    <w:rsid w:val="00C2196C"/>
    <w:rsid w:val="00C21A7D"/>
    <w:rsid w:val="00C222FB"/>
    <w:rsid w:val="00C22779"/>
    <w:rsid w:val="00C232E5"/>
    <w:rsid w:val="00C232EC"/>
    <w:rsid w:val="00C2340B"/>
    <w:rsid w:val="00C237E4"/>
    <w:rsid w:val="00C23AFF"/>
    <w:rsid w:val="00C23B0E"/>
    <w:rsid w:val="00C240DE"/>
    <w:rsid w:val="00C24127"/>
    <w:rsid w:val="00C24CCC"/>
    <w:rsid w:val="00C252B0"/>
    <w:rsid w:val="00C25B34"/>
    <w:rsid w:val="00C25B81"/>
    <w:rsid w:val="00C260C6"/>
    <w:rsid w:val="00C261E0"/>
    <w:rsid w:val="00C26497"/>
    <w:rsid w:val="00C26B1F"/>
    <w:rsid w:val="00C26F46"/>
    <w:rsid w:val="00C272FB"/>
    <w:rsid w:val="00C276BA"/>
    <w:rsid w:val="00C27977"/>
    <w:rsid w:val="00C27F32"/>
    <w:rsid w:val="00C306E5"/>
    <w:rsid w:val="00C30E1C"/>
    <w:rsid w:val="00C31126"/>
    <w:rsid w:val="00C316F8"/>
    <w:rsid w:val="00C32D37"/>
    <w:rsid w:val="00C3301B"/>
    <w:rsid w:val="00C34543"/>
    <w:rsid w:val="00C35B2B"/>
    <w:rsid w:val="00C365A8"/>
    <w:rsid w:val="00C37C4B"/>
    <w:rsid w:val="00C37EB9"/>
    <w:rsid w:val="00C40025"/>
    <w:rsid w:val="00C40072"/>
    <w:rsid w:val="00C40257"/>
    <w:rsid w:val="00C4027F"/>
    <w:rsid w:val="00C403E1"/>
    <w:rsid w:val="00C40AD5"/>
    <w:rsid w:val="00C40F6D"/>
    <w:rsid w:val="00C41076"/>
    <w:rsid w:val="00C41510"/>
    <w:rsid w:val="00C41E8A"/>
    <w:rsid w:val="00C42103"/>
    <w:rsid w:val="00C42A98"/>
    <w:rsid w:val="00C42DB7"/>
    <w:rsid w:val="00C42DEC"/>
    <w:rsid w:val="00C42ECE"/>
    <w:rsid w:val="00C42F86"/>
    <w:rsid w:val="00C43589"/>
    <w:rsid w:val="00C43998"/>
    <w:rsid w:val="00C43FED"/>
    <w:rsid w:val="00C44F6B"/>
    <w:rsid w:val="00C44FC1"/>
    <w:rsid w:val="00C450F1"/>
    <w:rsid w:val="00C45AEB"/>
    <w:rsid w:val="00C45BBB"/>
    <w:rsid w:val="00C46E63"/>
    <w:rsid w:val="00C47BB4"/>
    <w:rsid w:val="00C500A0"/>
    <w:rsid w:val="00C504B1"/>
    <w:rsid w:val="00C50E35"/>
    <w:rsid w:val="00C50F25"/>
    <w:rsid w:val="00C52447"/>
    <w:rsid w:val="00C52C51"/>
    <w:rsid w:val="00C52E53"/>
    <w:rsid w:val="00C53202"/>
    <w:rsid w:val="00C5381F"/>
    <w:rsid w:val="00C53F8D"/>
    <w:rsid w:val="00C541C1"/>
    <w:rsid w:val="00C54543"/>
    <w:rsid w:val="00C545E0"/>
    <w:rsid w:val="00C54A59"/>
    <w:rsid w:val="00C54D32"/>
    <w:rsid w:val="00C551D4"/>
    <w:rsid w:val="00C5525E"/>
    <w:rsid w:val="00C552AD"/>
    <w:rsid w:val="00C552CC"/>
    <w:rsid w:val="00C564FC"/>
    <w:rsid w:val="00C565AC"/>
    <w:rsid w:val="00C576E0"/>
    <w:rsid w:val="00C60644"/>
    <w:rsid w:val="00C60E21"/>
    <w:rsid w:val="00C60EE7"/>
    <w:rsid w:val="00C613D6"/>
    <w:rsid w:val="00C61BD2"/>
    <w:rsid w:val="00C62BB5"/>
    <w:rsid w:val="00C6326E"/>
    <w:rsid w:val="00C63286"/>
    <w:rsid w:val="00C63488"/>
    <w:rsid w:val="00C6381B"/>
    <w:rsid w:val="00C63840"/>
    <w:rsid w:val="00C63C2B"/>
    <w:rsid w:val="00C646BB"/>
    <w:rsid w:val="00C648FA"/>
    <w:rsid w:val="00C64C76"/>
    <w:rsid w:val="00C65414"/>
    <w:rsid w:val="00C65820"/>
    <w:rsid w:val="00C6587D"/>
    <w:rsid w:val="00C65B76"/>
    <w:rsid w:val="00C65D16"/>
    <w:rsid w:val="00C666B5"/>
    <w:rsid w:val="00C7041F"/>
    <w:rsid w:val="00C70AC2"/>
    <w:rsid w:val="00C70E05"/>
    <w:rsid w:val="00C7260A"/>
    <w:rsid w:val="00C72DF6"/>
    <w:rsid w:val="00C73D43"/>
    <w:rsid w:val="00C73EB9"/>
    <w:rsid w:val="00C759D9"/>
    <w:rsid w:val="00C75A58"/>
    <w:rsid w:val="00C76057"/>
    <w:rsid w:val="00C76C22"/>
    <w:rsid w:val="00C76D94"/>
    <w:rsid w:val="00C76E2C"/>
    <w:rsid w:val="00C77185"/>
    <w:rsid w:val="00C7745D"/>
    <w:rsid w:val="00C77E36"/>
    <w:rsid w:val="00C80162"/>
    <w:rsid w:val="00C8027F"/>
    <w:rsid w:val="00C816FA"/>
    <w:rsid w:val="00C81979"/>
    <w:rsid w:val="00C81FEB"/>
    <w:rsid w:val="00C82131"/>
    <w:rsid w:val="00C822E4"/>
    <w:rsid w:val="00C8234F"/>
    <w:rsid w:val="00C825EC"/>
    <w:rsid w:val="00C826B0"/>
    <w:rsid w:val="00C83454"/>
    <w:rsid w:val="00C83A31"/>
    <w:rsid w:val="00C83A40"/>
    <w:rsid w:val="00C83E9E"/>
    <w:rsid w:val="00C840A1"/>
    <w:rsid w:val="00C84E34"/>
    <w:rsid w:val="00C85BDA"/>
    <w:rsid w:val="00C86AFB"/>
    <w:rsid w:val="00C86FFE"/>
    <w:rsid w:val="00C8725A"/>
    <w:rsid w:val="00C8756E"/>
    <w:rsid w:val="00C8778C"/>
    <w:rsid w:val="00C9061E"/>
    <w:rsid w:val="00C90633"/>
    <w:rsid w:val="00C90853"/>
    <w:rsid w:val="00C90BEE"/>
    <w:rsid w:val="00C912AF"/>
    <w:rsid w:val="00C915C2"/>
    <w:rsid w:val="00C9160B"/>
    <w:rsid w:val="00C91A89"/>
    <w:rsid w:val="00C91A97"/>
    <w:rsid w:val="00C93199"/>
    <w:rsid w:val="00C932CA"/>
    <w:rsid w:val="00C93745"/>
    <w:rsid w:val="00C94E47"/>
    <w:rsid w:val="00C95092"/>
    <w:rsid w:val="00C9531B"/>
    <w:rsid w:val="00C96253"/>
    <w:rsid w:val="00C96324"/>
    <w:rsid w:val="00CA0B8D"/>
    <w:rsid w:val="00CA0CFE"/>
    <w:rsid w:val="00CA0EB7"/>
    <w:rsid w:val="00CA0F23"/>
    <w:rsid w:val="00CA13B7"/>
    <w:rsid w:val="00CA17DD"/>
    <w:rsid w:val="00CA1A6B"/>
    <w:rsid w:val="00CA1CE5"/>
    <w:rsid w:val="00CA2997"/>
    <w:rsid w:val="00CA2D52"/>
    <w:rsid w:val="00CA2DBA"/>
    <w:rsid w:val="00CA312B"/>
    <w:rsid w:val="00CA3246"/>
    <w:rsid w:val="00CA3F3A"/>
    <w:rsid w:val="00CA425C"/>
    <w:rsid w:val="00CA4C86"/>
    <w:rsid w:val="00CA4CC8"/>
    <w:rsid w:val="00CA5217"/>
    <w:rsid w:val="00CA6B06"/>
    <w:rsid w:val="00CA6BB0"/>
    <w:rsid w:val="00CA6CA5"/>
    <w:rsid w:val="00CA6CD0"/>
    <w:rsid w:val="00CA6F28"/>
    <w:rsid w:val="00CA6F43"/>
    <w:rsid w:val="00CA7D26"/>
    <w:rsid w:val="00CA7D2F"/>
    <w:rsid w:val="00CA7E33"/>
    <w:rsid w:val="00CB0474"/>
    <w:rsid w:val="00CB077C"/>
    <w:rsid w:val="00CB0FE6"/>
    <w:rsid w:val="00CB1CFE"/>
    <w:rsid w:val="00CB248E"/>
    <w:rsid w:val="00CB24A9"/>
    <w:rsid w:val="00CB3128"/>
    <w:rsid w:val="00CB3135"/>
    <w:rsid w:val="00CB3EA1"/>
    <w:rsid w:val="00CB412D"/>
    <w:rsid w:val="00CB4544"/>
    <w:rsid w:val="00CB465F"/>
    <w:rsid w:val="00CB49EF"/>
    <w:rsid w:val="00CB521E"/>
    <w:rsid w:val="00CB5A5A"/>
    <w:rsid w:val="00CB692D"/>
    <w:rsid w:val="00CB6D27"/>
    <w:rsid w:val="00CB711C"/>
    <w:rsid w:val="00CB7AD9"/>
    <w:rsid w:val="00CB7AFD"/>
    <w:rsid w:val="00CB7EF2"/>
    <w:rsid w:val="00CC032C"/>
    <w:rsid w:val="00CC0376"/>
    <w:rsid w:val="00CC038A"/>
    <w:rsid w:val="00CC0957"/>
    <w:rsid w:val="00CC14D3"/>
    <w:rsid w:val="00CC23AD"/>
    <w:rsid w:val="00CC2E0D"/>
    <w:rsid w:val="00CC372F"/>
    <w:rsid w:val="00CC4081"/>
    <w:rsid w:val="00CC43EC"/>
    <w:rsid w:val="00CC648F"/>
    <w:rsid w:val="00CC671B"/>
    <w:rsid w:val="00CC69B1"/>
    <w:rsid w:val="00CC708B"/>
    <w:rsid w:val="00CC71FF"/>
    <w:rsid w:val="00CC772F"/>
    <w:rsid w:val="00CC78A4"/>
    <w:rsid w:val="00CC7995"/>
    <w:rsid w:val="00CC7CE0"/>
    <w:rsid w:val="00CD074F"/>
    <w:rsid w:val="00CD0B35"/>
    <w:rsid w:val="00CD1632"/>
    <w:rsid w:val="00CD27EF"/>
    <w:rsid w:val="00CD34F6"/>
    <w:rsid w:val="00CD36F0"/>
    <w:rsid w:val="00CD4636"/>
    <w:rsid w:val="00CD4C6F"/>
    <w:rsid w:val="00CD56C3"/>
    <w:rsid w:val="00CD5825"/>
    <w:rsid w:val="00CD5AEE"/>
    <w:rsid w:val="00CD61E4"/>
    <w:rsid w:val="00CD758F"/>
    <w:rsid w:val="00CE0BAF"/>
    <w:rsid w:val="00CE0C17"/>
    <w:rsid w:val="00CE0CFB"/>
    <w:rsid w:val="00CE1516"/>
    <w:rsid w:val="00CE1A53"/>
    <w:rsid w:val="00CE1D3B"/>
    <w:rsid w:val="00CE1DD3"/>
    <w:rsid w:val="00CE1F6B"/>
    <w:rsid w:val="00CE25BB"/>
    <w:rsid w:val="00CE281F"/>
    <w:rsid w:val="00CE3847"/>
    <w:rsid w:val="00CE3B65"/>
    <w:rsid w:val="00CE3DEB"/>
    <w:rsid w:val="00CE4599"/>
    <w:rsid w:val="00CE546F"/>
    <w:rsid w:val="00CE5AFB"/>
    <w:rsid w:val="00CE6DE4"/>
    <w:rsid w:val="00CE7475"/>
    <w:rsid w:val="00CE782A"/>
    <w:rsid w:val="00CF0F1B"/>
    <w:rsid w:val="00CF0F49"/>
    <w:rsid w:val="00CF10C7"/>
    <w:rsid w:val="00CF12A0"/>
    <w:rsid w:val="00CF1E6F"/>
    <w:rsid w:val="00CF226E"/>
    <w:rsid w:val="00CF2B0B"/>
    <w:rsid w:val="00CF2F76"/>
    <w:rsid w:val="00CF4001"/>
    <w:rsid w:val="00CF497E"/>
    <w:rsid w:val="00CF4C91"/>
    <w:rsid w:val="00CF4E03"/>
    <w:rsid w:val="00CF5674"/>
    <w:rsid w:val="00CF666E"/>
    <w:rsid w:val="00CF69B2"/>
    <w:rsid w:val="00CF71EB"/>
    <w:rsid w:val="00CF7257"/>
    <w:rsid w:val="00CF74D7"/>
    <w:rsid w:val="00CF775B"/>
    <w:rsid w:val="00D00130"/>
    <w:rsid w:val="00D00A92"/>
    <w:rsid w:val="00D00BBE"/>
    <w:rsid w:val="00D01338"/>
    <w:rsid w:val="00D018A3"/>
    <w:rsid w:val="00D01B95"/>
    <w:rsid w:val="00D024D8"/>
    <w:rsid w:val="00D02819"/>
    <w:rsid w:val="00D0291D"/>
    <w:rsid w:val="00D0293E"/>
    <w:rsid w:val="00D032DE"/>
    <w:rsid w:val="00D03C79"/>
    <w:rsid w:val="00D04C42"/>
    <w:rsid w:val="00D04DBE"/>
    <w:rsid w:val="00D050E7"/>
    <w:rsid w:val="00D05C08"/>
    <w:rsid w:val="00D05FF5"/>
    <w:rsid w:val="00D06B17"/>
    <w:rsid w:val="00D06F39"/>
    <w:rsid w:val="00D07075"/>
    <w:rsid w:val="00D07FB7"/>
    <w:rsid w:val="00D105FD"/>
    <w:rsid w:val="00D107AB"/>
    <w:rsid w:val="00D10C60"/>
    <w:rsid w:val="00D11AE8"/>
    <w:rsid w:val="00D11D8E"/>
    <w:rsid w:val="00D1274E"/>
    <w:rsid w:val="00D12B2B"/>
    <w:rsid w:val="00D13738"/>
    <w:rsid w:val="00D13815"/>
    <w:rsid w:val="00D154EF"/>
    <w:rsid w:val="00D15D7D"/>
    <w:rsid w:val="00D1709C"/>
    <w:rsid w:val="00D2084B"/>
    <w:rsid w:val="00D209AD"/>
    <w:rsid w:val="00D21E80"/>
    <w:rsid w:val="00D223D1"/>
    <w:rsid w:val="00D22444"/>
    <w:rsid w:val="00D22C0F"/>
    <w:rsid w:val="00D231D6"/>
    <w:rsid w:val="00D23778"/>
    <w:rsid w:val="00D23786"/>
    <w:rsid w:val="00D239A3"/>
    <w:rsid w:val="00D24EA5"/>
    <w:rsid w:val="00D24F8C"/>
    <w:rsid w:val="00D25ADB"/>
    <w:rsid w:val="00D25B3A"/>
    <w:rsid w:val="00D26B41"/>
    <w:rsid w:val="00D277F5"/>
    <w:rsid w:val="00D27C45"/>
    <w:rsid w:val="00D3013A"/>
    <w:rsid w:val="00D30E3E"/>
    <w:rsid w:val="00D30FB5"/>
    <w:rsid w:val="00D31321"/>
    <w:rsid w:val="00D318F2"/>
    <w:rsid w:val="00D32A26"/>
    <w:rsid w:val="00D32F8D"/>
    <w:rsid w:val="00D33A38"/>
    <w:rsid w:val="00D344F4"/>
    <w:rsid w:val="00D3468D"/>
    <w:rsid w:val="00D353D7"/>
    <w:rsid w:val="00D35827"/>
    <w:rsid w:val="00D35D49"/>
    <w:rsid w:val="00D365AB"/>
    <w:rsid w:val="00D36B70"/>
    <w:rsid w:val="00D36E1A"/>
    <w:rsid w:val="00D36E20"/>
    <w:rsid w:val="00D3745D"/>
    <w:rsid w:val="00D3767D"/>
    <w:rsid w:val="00D37876"/>
    <w:rsid w:val="00D37E86"/>
    <w:rsid w:val="00D404D8"/>
    <w:rsid w:val="00D41571"/>
    <w:rsid w:val="00D415C2"/>
    <w:rsid w:val="00D4210A"/>
    <w:rsid w:val="00D42135"/>
    <w:rsid w:val="00D421EB"/>
    <w:rsid w:val="00D42CF4"/>
    <w:rsid w:val="00D42E4A"/>
    <w:rsid w:val="00D42F49"/>
    <w:rsid w:val="00D432C4"/>
    <w:rsid w:val="00D43436"/>
    <w:rsid w:val="00D4355E"/>
    <w:rsid w:val="00D435B9"/>
    <w:rsid w:val="00D438DD"/>
    <w:rsid w:val="00D43B1B"/>
    <w:rsid w:val="00D4439D"/>
    <w:rsid w:val="00D44649"/>
    <w:rsid w:val="00D450B2"/>
    <w:rsid w:val="00D4535E"/>
    <w:rsid w:val="00D46E0A"/>
    <w:rsid w:val="00D46F8F"/>
    <w:rsid w:val="00D47E60"/>
    <w:rsid w:val="00D504EE"/>
    <w:rsid w:val="00D507E5"/>
    <w:rsid w:val="00D50BD4"/>
    <w:rsid w:val="00D50CBA"/>
    <w:rsid w:val="00D52788"/>
    <w:rsid w:val="00D52F35"/>
    <w:rsid w:val="00D52F51"/>
    <w:rsid w:val="00D534BA"/>
    <w:rsid w:val="00D540F0"/>
    <w:rsid w:val="00D54490"/>
    <w:rsid w:val="00D54BAF"/>
    <w:rsid w:val="00D552C9"/>
    <w:rsid w:val="00D55AA7"/>
    <w:rsid w:val="00D56E15"/>
    <w:rsid w:val="00D56F11"/>
    <w:rsid w:val="00D57210"/>
    <w:rsid w:val="00D5753B"/>
    <w:rsid w:val="00D60382"/>
    <w:rsid w:val="00D60460"/>
    <w:rsid w:val="00D60B8C"/>
    <w:rsid w:val="00D60BCB"/>
    <w:rsid w:val="00D60BE0"/>
    <w:rsid w:val="00D60E76"/>
    <w:rsid w:val="00D61708"/>
    <w:rsid w:val="00D61765"/>
    <w:rsid w:val="00D61BD6"/>
    <w:rsid w:val="00D62337"/>
    <w:rsid w:val="00D626E8"/>
    <w:rsid w:val="00D62AA4"/>
    <w:rsid w:val="00D63063"/>
    <w:rsid w:val="00D63382"/>
    <w:rsid w:val="00D633C1"/>
    <w:rsid w:val="00D64BD8"/>
    <w:rsid w:val="00D64F72"/>
    <w:rsid w:val="00D64F76"/>
    <w:rsid w:val="00D65856"/>
    <w:rsid w:val="00D66345"/>
    <w:rsid w:val="00D67AF9"/>
    <w:rsid w:val="00D67DE4"/>
    <w:rsid w:val="00D67DFD"/>
    <w:rsid w:val="00D67F34"/>
    <w:rsid w:val="00D67FA0"/>
    <w:rsid w:val="00D700DD"/>
    <w:rsid w:val="00D705F4"/>
    <w:rsid w:val="00D70E16"/>
    <w:rsid w:val="00D7152C"/>
    <w:rsid w:val="00D71F12"/>
    <w:rsid w:val="00D71FA7"/>
    <w:rsid w:val="00D727F7"/>
    <w:rsid w:val="00D72852"/>
    <w:rsid w:val="00D728AC"/>
    <w:rsid w:val="00D72D4B"/>
    <w:rsid w:val="00D742DD"/>
    <w:rsid w:val="00D74DD5"/>
    <w:rsid w:val="00D750BC"/>
    <w:rsid w:val="00D7540B"/>
    <w:rsid w:val="00D75511"/>
    <w:rsid w:val="00D763C4"/>
    <w:rsid w:val="00D768A1"/>
    <w:rsid w:val="00D76B97"/>
    <w:rsid w:val="00D76D48"/>
    <w:rsid w:val="00D775F7"/>
    <w:rsid w:val="00D77F97"/>
    <w:rsid w:val="00D80D70"/>
    <w:rsid w:val="00D82BE7"/>
    <w:rsid w:val="00D82EB3"/>
    <w:rsid w:val="00D83D33"/>
    <w:rsid w:val="00D84C2A"/>
    <w:rsid w:val="00D85107"/>
    <w:rsid w:val="00D86278"/>
    <w:rsid w:val="00D8716C"/>
    <w:rsid w:val="00D87186"/>
    <w:rsid w:val="00D87796"/>
    <w:rsid w:val="00D87DB7"/>
    <w:rsid w:val="00D87E1E"/>
    <w:rsid w:val="00D90008"/>
    <w:rsid w:val="00D902E9"/>
    <w:rsid w:val="00D90963"/>
    <w:rsid w:val="00D912E2"/>
    <w:rsid w:val="00D92029"/>
    <w:rsid w:val="00D93034"/>
    <w:rsid w:val="00D93890"/>
    <w:rsid w:val="00D93BFD"/>
    <w:rsid w:val="00D93D72"/>
    <w:rsid w:val="00D94C1A"/>
    <w:rsid w:val="00D951E9"/>
    <w:rsid w:val="00D955C0"/>
    <w:rsid w:val="00D9564E"/>
    <w:rsid w:val="00D96846"/>
    <w:rsid w:val="00D97BAA"/>
    <w:rsid w:val="00DA0A41"/>
    <w:rsid w:val="00DA14A2"/>
    <w:rsid w:val="00DA2D82"/>
    <w:rsid w:val="00DA3512"/>
    <w:rsid w:val="00DA353E"/>
    <w:rsid w:val="00DA40B8"/>
    <w:rsid w:val="00DA47FD"/>
    <w:rsid w:val="00DA4941"/>
    <w:rsid w:val="00DA4AA9"/>
    <w:rsid w:val="00DA4E04"/>
    <w:rsid w:val="00DA54E6"/>
    <w:rsid w:val="00DA60C5"/>
    <w:rsid w:val="00DA69BF"/>
    <w:rsid w:val="00DA6BDD"/>
    <w:rsid w:val="00DA6DEA"/>
    <w:rsid w:val="00DA7834"/>
    <w:rsid w:val="00DA7A34"/>
    <w:rsid w:val="00DA7C61"/>
    <w:rsid w:val="00DB03FF"/>
    <w:rsid w:val="00DB0D36"/>
    <w:rsid w:val="00DB0DF1"/>
    <w:rsid w:val="00DB1AE4"/>
    <w:rsid w:val="00DB1C5B"/>
    <w:rsid w:val="00DB219C"/>
    <w:rsid w:val="00DB3282"/>
    <w:rsid w:val="00DB32C9"/>
    <w:rsid w:val="00DB36D4"/>
    <w:rsid w:val="00DB3C9C"/>
    <w:rsid w:val="00DB45AD"/>
    <w:rsid w:val="00DB4E2D"/>
    <w:rsid w:val="00DB50C2"/>
    <w:rsid w:val="00DB6105"/>
    <w:rsid w:val="00DB61E4"/>
    <w:rsid w:val="00DB6236"/>
    <w:rsid w:val="00DB71BC"/>
    <w:rsid w:val="00DB76AF"/>
    <w:rsid w:val="00DB77B0"/>
    <w:rsid w:val="00DB7AEC"/>
    <w:rsid w:val="00DB7D6D"/>
    <w:rsid w:val="00DC023C"/>
    <w:rsid w:val="00DC0424"/>
    <w:rsid w:val="00DC0CF9"/>
    <w:rsid w:val="00DC13E4"/>
    <w:rsid w:val="00DC1806"/>
    <w:rsid w:val="00DC25CB"/>
    <w:rsid w:val="00DC3667"/>
    <w:rsid w:val="00DC392F"/>
    <w:rsid w:val="00DC3D96"/>
    <w:rsid w:val="00DC46D0"/>
    <w:rsid w:val="00DC4F30"/>
    <w:rsid w:val="00DC54C8"/>
    <w:rsid w:val="00DC6276"/>
    <w:rsid w:val="00DC65A5"/>
    <w:rsid w:val="00DC796F"/>
    <w:rsid w:val="00DD04F9"/>
    <w:rsid w:val="00DD071E"/>
    <w:rsid w:val="00DD07E5"/>
    <w:rsid w:val="00DD17D4"/>
    <w:rsid w:val="00DD18A8"/>
    <w:rsid w:val="00DD1904"/>
    <w:rsid w:val="00DD2643"/>
    <w:rsid w:val="00DD2698"/>
    <w:rsid w:val="00DD3C16"/>
    <w:rsid w:val="00DD3DA6"/>
    <w:rsid w:val="00DD3DEA"/>
    <w:rsid w:val="00DD41E2"/>
    <w:rsid w:val="00DD43E3"/>
    <w:rsid w:val="00DD45CE"/>
    <w:rsid w:val="00DD49E3"/>
    <w:rsid w:val="00DD4D9B"/>
    <w:rsid w:val="00DD5EAC"/>
    <w:rsid w:val="00DD6CAE"/>
    <w:rsid w:val="00DD7EED"/>
    <w:rsid w:val="00DD7F24"/>
    <w:rsid w:val="00DE051D"/>
    <w:rsid w:val="00DE0CBA"/>
    <w:rsid w:val="00DE0E0F"/>
    <w:rsid w:val="00DE1039"/>
    <w:rsid w:val="00DE126B"/>
    <w:rsid w:val="00DE1463"/>
    <w:rsid w:val="00DE1695"/>
    <w:rsid w:val="00DE1844"/>
    <w:rsid w:val="00DE1E88"/>
    <w:rsid w:val="00DE23F1"/>
    <w:rsid w:val="00DE2790"/>
    <w:rsid w:val="00DE2B99"/>
    <w:rsid w:val="00DE31C9"/>
    <w:rsid w:val="00DE3D8E"/>
    <w:rsid w:val="00DE3F2A"/>
    <w:rsid w:val="00DE3F44"/>
    <w:rsid w:val="00DE52F6"/>
    <w:rsid w:val="00DE5C16"/>
    <w:rsid w:val="00DE6C3E"/>
    <w:rsid w:val="00DE6F9D"/>
    <w:rsid w:val="00DE7BBB"/>
    <w:rsid w:val="00DF01A0"/>
    <w:rsid w:val="00DF030E"/>
    <w:rsid w:val="00DF1C79"/>
    <w:rsid w:val="00DF27FB"/>
    <w:rsid w:val="00DF2820"/>
    <w:rsid w:val="00DF2DB0"/>
    <w:rsid w:val="00DF43D1"/>
    <w:rsid w:val="00DF4768"/>
    <w:rsid w:val="00DF53E8"/>
    <w:rsid w:val="00DF54CD"/>
    <w:rsid w:val="00DF5501"/>
    <w:rsid w:val="00DF5686"/>
    <w:rsid w:val="00DF5731"/>
    <w:rsid w:val="00DF5BE2"/>
    <w:rsid w:val="00DF5E0B"/>
    <w:rsid w:val="00DF5ECC"/>
    <w:rsid w:val="00DF642B"/>
    <w:rsid w:val="00DF6624"/>
    <w:rsid w:val="00DF6BB4"/>
    <w:rsid w:val="00DF73BF"/>
    <w:rsid w:val="00DF73DF"/>
    <w:rsid w:val="00DF7542"/>
    <w:rsid w:val="00DF7A09"/>
    <w:rsid w:val="00E0084C"/>
    <w:rsid w:val="00E00AFA"/>
    <w:rsid w:val="00E00FB3"/>
    <w:rsid w:val="00E01E91"/>
    <w:rsid w:val="00E01F71"/>
    <w:rsid w:val="00E023A7"/>
    <w:rsid w:val="00E02478"/>
    <w:rsid w:val="00E02514"/>
    <w:rsid w:val="00E02534"/>
    <w:rsid w:val="00E0390D"/>
    <w:rsid w:val="00E03CC2"/>
    <w:rsid w:val="00E03D56"/>
    <w:rsid w:val="00E04135"/>
    <w:rsid w:val="00E05106"/>
    <w:rsid w:val="00E0522B"/>
    <w:rsid w:val="00E05ACB"/>
    <w:rsid w:val="00E05F07"/>
    <w:rsid w:val="00E0636C"/>
    <w:rsid w:val="00E069AC"/>
    <w:rsid w:val="00E06FA0"/>
    <w:rsid w:val="00E072C5"/>
    <w:rsid w:val="00E074EC"/>
    <w:rsid w:val="00E118C3"/>
    <w:rsid w:val="00E11ADD"/>
    <w:rsid w:val="00E12A8C"/>
    <w:rsid w:val="00E12C69"/>
    <w:rsid w:val="00E137BF"/>
    <w:rsid w:val="00E13C98"/>
    <w:rsid w:val="00E14421"/>
    <w:rsid w:val="00E14667"/>
    <w:rsid w:val="00E14FCD"/>
    <w:rsid w:val="00E159CE"/>
    <w:rsid w:val="00E15BEA"/>
    <w:rsid w:val="00E16DED"/>
    <w:rsid w:val="00E17049"/>
    <w:rsid w:val="00E17635"/>
    <w:rsid w:val="00E17837"/>
    <w:rsid w:val="00E2035F"/>
    <w:rsid w:val="00E206BC"/>
    <w:rsid w:val="00E209B1"/>
    <w:rsid w:val="00E20E02"/>
    <w:rsid w:val="00E2107A"/>
    <w:rsid w:val="00E21618"/>
    <w:rsid w:val="00E21A5F"/>
    <w:rsid w:val="00E22D43"/>
    <w:rsid w:val="00E23170"/>
    <w:rsid w:val="00E2450E"/>
    <w:rsid w:val="00E2458B"/>
    <w:rsid w:val="00E24702"/>
    <w:rsid w:val="00E24B28"/>
    <w:rsid w:val="00E24BA3"/>
    <w:rsid w:val="00E24E8A"/>
    <w:rsid w:val="00E2561B"/>
    <w:rsid w:val="00E258A6"/>
    <w:rsid w:val="00E25E51"/>
    <w:rsid w:val="00E26A4F"/>
    <w:rsid w:val="00E27062"/>
    <w:rsid w:val="00E27A6C"/>
    <w:rsid w:val="00E27D18"/>
    <w:rsid w:val="00E304AC"/>
    <w:rsid w:val="00E3188A"/>
    <w:rsid w:val="00E318BC"/>
    <w:rsid w:val="00E318F1"/>
    <w:rsid w:val="00E31941"/>
    <w:rsid w:val="00E31B25"/>
    <w:rsid w:val="00E31CB5"/>
    <w:rsid w:val="00E31CBF"/>
    <w:rsid w:val="00E338BB"/>
    <w:rsid w:val="00E3397B"/>
    <w:rsid w:val="00E3402E"/>
    <w:rsid w:val="00E349E4"/>
    <w:rsid w:val="00E34A0A"/>
    <w:rsid w:val="00E35024"/>
    <w:rsid w:val="00E36447"/>
    <w:rsid w:val="00E3672A"/>
    <w:rsid w:val="00E371FB"/>
    <w:rsid w:val="00E37750"/>
    <w:rsid w:val="00E378B5"/>
    <w:rsid w:val="00E403D5"/>
    <w:rsid w:val="00E403F2"/>
    <w:rsid w:val="00E4098B"/>
    <w:rsid w:val="00E4137E"/>
    <w:rsid w:val="00E41C12"/>
    <w:rsid w:val="00E43099"/>
    <w:rsid w:val="00E44871"/>
    <w:rsid w:val="00E44875"/>
    <w:rsid w:val="00E4597C"/>
    <w:rsid w:val="00E45BFB"/>
    <w:rsid w:val="00E45F35"/>
    <w:rsid w:val="00E46197"/>
    <w:rsid w:val="00E463A1"/>
    <w:rsid w:val="00E4655B"/>
    <w:rsid w:val="00E469D8"/>
    <w:rsid w:val="00E475E7"/>
    <w:rsid w:val="00E47E8F"/>
    <w:rsid w:val="00E50432"/>
    <w:rsid w:val="00E50BBF"/>
    <w:rsid w:val="00E50CD6"/>
    <w:rsid w:val="00E52B65"/>
    <w:rsid w:val="00E5304F"/>
    <w:rsid w:val="00E53991"/>
    <w:rsid w:val="00E53BB2"/>
    <w:rsid w:val="00E53FF8"/>
    <w:rsid w:val="00E54BC7"/>
    <w:rsid w:val="00E55247"/>
    <w:rsid w:val="00E55547"/>
    <w:rsid w:val="00E55CF2"/>
    <w:rsid w:val="00E564D1"/>
    <w:rsid w:val="00E5709D"/>
    <w:rsid w:val="00E57CDA"/>
    <w:rsid w:val="00E60130"/>
    <w:rsid w:val="00E61468"/>
    <w:rsid w:val="00E61E01"/>
    <w:rsid w:val="00E62B0F"/>
    <w:rsid w:val="00E6337F"/>
    <w:rsid w:val="00E639D7"/>
    <w:rsid w:val="00E63B9F"/>
    <w:rsid w:val="00E643AB"/>
    <w:rsid w:val="00E646AC"/>
    <w:rsid w:val="00E64E6B"/>
    <w:rsid w:val="00E64EC0"/>
    <w:rsid w:val="00E657D9"/>
    <w:rsid w:val="00E6597E"/>
    <w:rsid w:val="00E6653E"/>
    <w:rsid w:val="00E67EB3"/>
    <w:rsid w:val="00E67F16"/>
    <w:rsid w:val="00E70162"/>
    <w:rsid w:val="00E70383"/>
    <w:rsid w:val="00E70E30"/>
    <w:rsid w:val="00E7120D"/>
    <w:rsid w:val="00E71735"/>
    <w:rsid w:val="00E7192A"/>
    <w:rsid w:val="00E71D4C"/>
    <w:rsid w:val="00E72257"/>
    <w:rsid w:val="00E72383"/>
    <w:rsid w:val="00E73851"/>
    <w:rsid w:val="00E7538D"/>
    <w:rsid w:val="00E765EE"/>
    <w:rsid w:val="00E7676F"/>
    <w:rsid w:val="00E76F84"/>
    <w:rsid w:val="00E774D7"/>
    <w:rsid w:val="00E77A36"/>
    <w:rsid w:val="00E77C05"/>
    <w:rsid w:val="00E807A4"/>
    <w:rsid w:val="00E8234B"/>
    <w:rsid w:val="00E83EF7"/>
    <w:rsid w:val="00E83F64"/>
    <w:rsid w:val="00E84289"/>
    <w:rsid w:val="00E84B47"/>
    <w:rsid w:val="00E8506F"/>
    <w:rsid w:val="00E85A5D"/>
    <w:rsid w:val="00E85B7A"/>
    <w:rsid w:val="00E86AB8"/>
    <w:rsid w:val="00E86EC7"/>
    <w:rsid w:val="00E86F82"/>
    <w:rsid w:val="00E876BD"/>
    <w:rsid w:val="00E87DB8"/>
    <w:rsid w:val="00E90394"/>
    <w:rsid w:val="00E9080E"/>
    <w:rsid w:val="00E923DE"/>
    <w:rsid w:val="00E92E83"/>
    <w:rsid w:val="00E94192"/>
    <w:rsid w:val="00E949E2"/>
    <w:rsid w:val="00E94C26"/>
    <w:rsid w:val="00E950EE"/>
    <w:rsid w:val="00E9572C"/>
    <w:rsid w:val="00E959B5"/>
    <w:rsid w:val="00E96D93"/>
    <w:rsid w:val="00E97381"/>
    <w:rsid w:val="00E97B43"/>
    <w:rsid w:val="00EA1670"/>
    <w:rsid w:val="00EA1B2F"/>
    <w:rsid w:val="00EA23B1"/>
    <w:rsid w:val="00EA2B00"/>
    <w:rsid w:val="00EA3AEB"/>
    <w:rsid w:val="00EA3CE7"/>
    <w:rsid w:val="00EA3F15"/>
    <w:rsid w:val="00EA40CD"/>
    <w:rsid w:val="00EA410C"/>
    <w:rsid w:val="00EA5FD8"/>
    <w:rsid w:val="00EA6F5A"/>
    <w:rsid w:val="00EA7013"/>
    <w:rsid w:val="00EA71DA"/>
    <w:rsid w:val="00EB01B7"/>
    <w:rsid w:val="00EB0EEC"/>
    <w:rsid w:val="00EB1224"/>
    <w:rsid w:val="00EB1703"/>
    <w:rsid w:val="00EB2273"/>
    <w:rsid w:val="00EB261A"/>
    <w:rsid w:val="00EB2672"/>
    <w:rsid w:val="00EB31EF"/>
    <w:rsid w:val="00EB3529"/>
    <w:rsid w:val="00EB38AE"/>
    <w:rsid w:val="00EB38C4"/>
    <w:rsid w:val="00EB396E"/>
    <w:rsid w:val="00EB3B7B"/>
    <w:rsid w:val="00EB415C"/>
    <w:rsid w:val="00EB4A65"/>
    <w:rsid w:val="00EB4BE5"/>
    <w:rsid w:val="00EB4C54"/>
    <w:rsid w:val="00EB4C78"/>
    <w:rsid w:val="00EB5095"/>
    <w:rsid w:val="00EB65DE"/>
    <w:rsid w:val="00EB682E"/>
    <w:rsid w:val="00EB7A97"/>
    <w:rsid w:val="00EB7AC0"/>
    <w:rsid w:val="00EB7EAA"/>
    <w:rsid w:val="00EC0861"/>
    <w:rsid w:val="00EC0896"/>
    <w:rsid w:val="00EC08BA"/>
    <w:rsid w:val="00EC0C96"/>
    <w:rsid w:val="00EC101A"/>
    <w:rsid w:val="00EC1974"/>
    <w:rsid w:val="00EC19A9"/>
    <w:rsid w:val="00EC1DF4"/>
    <w:rsid w:val="00EC1F14"/>
    <w:rsid w:val="00EC23A7"/>
    <w:rsid w:val="00EC2BF3"/>
    <w:rsid w:val="00EC30BC"/>
    <w:rsid w:val="00EC3465"/>
    <w:rsid w:val="00EC3994"/>
    <w:rsid w:val="00EC41BC"/>
    <w:rsid w:val="00EC4DEB"/>
    <w:rsid w:val="00EC4E9A"/>
    <w:rsid w:val="00EC52B2"/>
    <w:rsid w:val="00EC5876"/>
    <w:rsid w:val="00EC58BE"/>
    <w:rsid w:val="00EC5979"/>
    <w:rsid w:val="00EC731D"/>
    <w:rsid w:val="00EC7B0F"/>
    <w:rsid w:val="00EC7E61"/>
    <w:rsid w:val="00EC7E63"/>
    <w:rsid w:val="00ED00EB"/>
    <w:rsid w:val="00ED010F"/>
    <w:rsid w:val="00ED15BA"/>
    <w:rsid w:val="00ED1758"/>
    <w:rsid w:val="00ED1D52"/>
    <w:rsid w:val="00ED1D8F"/>
    <w:rsid w:val="00ED3217"/>
    <w:rsid w:val="00ED3310"/>
    <w:rsid w:val="00ED3A16"/>
    <w:rsid w:val="00ED4783"/>
    <w:rsid w:val="00ED572A"/>
    <w:rsid w:val="00ED58AC"/>
    <w:rsid w:val="00ED62BD"/>
    <w:rsid w:val="00ED693A"/>
    <w:rsid w:val="00ED7644"/>
    <w:rsid w:val="00EE00CD"/>
    <w:rsid w:val="00EE0438"/>
    <w:rsid w:val="00EE058F"/>
    <w:rsid w:val="00EE089B"/>
    <w:rsid w:val="00EE0AEB"/>
    <w:rsid w:val="00EE261B"/>
    <w:rsid w:val="00EE2AFA"/>
    <w:rsid w:val="00EE3264"/>
    <w:rsid w:val="00EE3492"/>
    <w:rsid w:val="00EE37C1"/>
    <w:rsid w:val="00EE3AEB"/>
    <w:rsid w:val="00EE3DA5"/>
    <w:rsid w:val="00EE4294"/>
    <w:rsid w:val="00EE4C3C"/>
    <w:rsid w:val="00EE4DF0"/>
    <w:rsid w:val="00EE4F6B"/>
    <w:rsid w:val="00EE605E"/>
    <w:rsid w:val="00EE64E7"/>
    <w:rsid w:val="00EE6E46"/>
    <w:rsid w:val="00EE73A5"/>
    <w:rsid w:val="00EF01E1"/>
    <w:rsid w:val="00EF2423"/>
    <w:rsid w:val="00EF243C"/>
    <w:rsid w:val="00EF286A"/>
    <w:rsid w:val="00EF2C4F"/>
    <w:rsid w:val="00EF31F9"/>
    <w:rsid w:val="00EF3355"/>
    <w:rsid w:val="00EF4DBD"/>
    <w:rsid w:val="00EF4F7C"/>
    <w:rsid w:val="00EF5B61"/>
    <w:rsid w:val="00EF5F7E"/>
    <w:rsid w:val="00EF6B9A"/>
    <w:rsid w:val="00EF6D32"/>
    <w:rsid w:val="00EF6EC9"/>
    <w:rsid w:val="00EF747E"/>
    <w:rsid w:val="00F00578"/>
    <w:rsid w:val="00F00C96"/>
    <w:rsid w:val="00F01628"/>
    <w:rsid w:val="00F01658"/>
    <w:rsid w:val="00F02125"/>
    <w:rsid w:val="00F03E4C"/>
    <w:rsid w:val="00F0412A"/>
    <w:rsid w:val="00F04155"/>
    <w:rsid w:val="00F042C3"/>
    <w:rsid w:val="00F049D2"/>
    <w:rsid w:val="00F06101"/>
    <w:rsid w:val="00F066CF"/>
    <w:rsid w:val="00F06D80"/>
    <w:rsid w:val="00F06F25"/>
    <w:rsid w:val="00F073E2"/>
    <w:rsid w:val="00F0740D"/>
    <w:rsid w:val="00F07548"/>
    <w:rsid w:val="00F07AAF"/>
    <w:rsid w:val="00F07D7C"/>
    <w:rsid w:val="00F100BE"/>
    <w:rsid w:val="00F100E1"/>
    <w:rsid w:val="00F10EF9"/>
    <w:rsid w:val="00F11BD6"/>
    <w:rsid w:val="00F13A74"/>
    <w:rsid w:val="00F13D2C"/>
    <w:rsid w:val="00F13E10"/>
    <w:rsid w:val="00F14ED4"/>
    <w:rsid w:val="00F157DB"/>
    <w:rsid w:val="00F169ED"/>
    <w:rsid w:val="00F1721D"/>
    <w:rsid w:val="00F173DE"/>
    <w:rsid w:val="00F17CF0"/>
    <w:rsid w:val="00F20151"/>
    <w:rsid w:val="00F21185"/>
    <w:rsid w:val="00F2142D"/>
    <w:rsid w:val="00F220FF"/>
    <w:rsid w:val="00F221A2"/>
    <w:rsid w:val="00F2253D"/>
    <w:rsid w:val="00F22CB8"/>
    <w:rsid w:val="00F231AC"/>
    <w:rsid w:val="00F2347C"/>
    <w:rsid w:val="00F2417D"/>
    <w:rsid w:val="00F248B3"/>
    <w:rsid w:val="00F2576D"/>
    <w:rsid w:val="00F262CB"/>
    <w:rsid w:val="00F26EBB"/>
    <w:rsid w:val="00F27D07"/>
    <w:rsid w:val="00F30484"/>
    <w:rsid w:val="00F3050C"/>
    <w:rsid w:val="00F3058C"/>
    <w:rsid w:val="00F3073E"/>
    <w:rsid w:val="00F31667"/>
    <w:rsid w:val="00F31D09"/>
    <w:rsid w:val="00F3208E"/>
    <w:rsid w:val="00F320BA"/>
    <w:rsid w:val="00F324AF"/>
    <w:rsid w:val="00F32A1B"/>
    <w:rsid w:val="00F32A1D"/>
    <w:rsid w:val="00F32C5F"/>
    <w:rsid w:val="00F34F3A"/>
    <w:rsid w:val="00F353A4"/>
    <w:rsid w:val="00F35918"/>
    <w:rsid w:val="00F36036"/>
    <w:rsid w:val="00F36818"/>
    <w:rsid w:val="00F372EA"/>
    <w:rsid w:val="00F37693"/>
    <w:rsid w:val="00F377DF"/>
    <w:rsid w:val="00F40319"/>
    <w:rsid w:val="00F408D5"/>
    <w:rsid w:val="00F40CC0"/>
    <w:rsid w:val="00F40D7C"/>
    <w:rsid w:val="00F41310"/>
    <w:rsid w:val="00F414DA"/>
    <w:rsid w:val="00F42617"/>
    <w:rsid w:val="00F42792"/>
    <w:rsid w:val="00F43C74"/>
    <w:rsid w:val="00F44FA2"/>
    <w:rsid w:val="00F465BE"/>
    <w:rsid w:val="00F467E6"/>
    <w:rsid w:val="00F46AD8"/>
    <w:rsid w:val="00F46B3C"/>
    <w:rsid w:val="00F470B6"/>
    <w:rsid w:val="00F47BF0"/>
    <w:rsid w:val="00F50105"/>
    <w:rsid w:val="00F506A5"/>
    <w:rsid w:val="00F50D88"/>
    <w:rsid w:val="00F5129E"/>
    <w:rsid w:val="00F524A3"/>
    <w:rsid w:val="00F52854"/>
    <w:rsid w:val="00F52908"/>
    <w:rsid w:val="00F52E4A"/>
    <w:rsid w:val="00F52E5A"/>
    <w:rsid w:val="00F5303D"/>
    <w:rsid w:val="00F5347B"/>
    <w:rsid w:val="00F536F5"/>
    <w:rsid w:val="00F53BBD"/>
    <w:rsid w:val="00F5430B"/>
    <w:rsid w:val="00F5498C"/>
    <w:rsid w:val="00F54FB9"/>
    <w:rsid w:val="00F55274"/>
    <w:rsid w:val="00F55E9C"/>
    <w:rsid w:val="00F55FF2"/>
    <w:rsid w:val="00F5620C"/>
    <w:rsid w:val="00F56282"/>
    <w:rsid w:val="00F5673D"/>
    <w:rsid w:val="00F56856"/>
    <w:rsid w:val="00F57598"/>
    <w:rsid w:val="00F57608"/>
    <w:rsid w:val="00F57949"/>
    <w:rsid w:val="00F60023"/>
    <w:rsid w:val="00F60514"/>
    <w:rsid w:val="00F612E0"/>
    <w:rsid w:val="00F627D1"/>
    <w:rsid w:val="00F63434"/>
    <w:rsid w:val="00F63AEA"/>
    <w:rsid w:val="00F63F28"/>
    <w:rsid w:val="00F64932"/>
    <w:rsid w:val="00F653C8"/>
    <w:rsid w:val="00F66373"/>
    <w:rsid w:val="00F667B0"/>
    <w:rsid w:val="00F702FD"/>
    <w:rsid w:val="00F7056F"/>
    <w:rsid w:val="00F707C5"/>
    <w:rsid w:val="00F70984"/>
    <w:rsid w:val="00F70BEF"/>
    <w:rsid w:val="00F717F7"/>
    <w:rsid w:val="00F72171"/>
    <w:rsid w:val="00F723B9"/>
    <w:rsid w:val="00F72F46"/>
    <w:rsid w:val="00F7306E"/>
    <w:rsid w:val="00F73367"/>
    <w:rsid w:val="00F7389C"/>
    <w:rsid w:val="00F73B46"/>
    <w:rsid w:val="00F73F21"/>
    <w:rsid w:val="00F7414C"/>
    <w:rsid w:val="00F74631"/>
    <w:rsid w:val="00F75238"/>
    <w:rsid w:val="00F7592B"/>
    <w:rsid w:val="00F75C2F"/>
    <w:rsid w:val="00F77001"/>
    <w:rsid w:val="00F771DE"/>
    <w:rsid w:val="00F77242"/>
    <w:rsid w:val="00F77B8C"/>
    <w:rsid w:val="00F807D8"/>
    <w:rsid w:val="00F80C84"/>
    <w:rsid w:val="00F81448"/>
    <w:rsid w:val="00F81A0F"/>
    <w:rsid w:val="00F81AAC"/>
    <w:rsid w:val="00F81C24"/>
    <w:rsid w:val="00F81FAB"/>
    <w:rsid w:val="00F823FE"/>
    <w:rsid w:val="00F83913"/>
    <w:rsid w:val="00F841E1"/>
    <w:rsid w:val="00F84D1A"/>
    <w:rsid w:val="00F84E64"/>
    <w:rsid w:val="00F85C7F"/>
    <w:rsid w:val="00F860FD"/>
    <w:rsid w:val="00F86977"/>
    <w:rsid w:val="00F87171"/>
    <w:rsid w:val="00F876AB"/>
    <w:rsid w:val="00F878C2"/>
    <w:rsid w:val="00F87D84"/>
    <w:rsid w:val="00F90366"/>
    <w:rsid w:val="00F90D9C"/>
    <w:rsid w:val="00F9176B"/>
    <w:rsid w:val="00F917F4"/>
    <w:rsid w:val="00F9197B"/>
    <w:rsid w:val="00F91E0A"/>
    <w:rsid w:val="00F926D7"/>
    <w:rsid w:val="00F92CE5"/>
    <w:rsid w:val="00F9347E"/>
    <w:rsid w:val="00F9369F"/>
    <w:rsid w:val="00F9530C"/>
    <w:rsid w:val="00F954A1"/>
    <w:rsid w:val="00F9577C"/>
    <w:rsid w:val="00F95E1E"/>
    <w:rsid w:val="00F95FA0"/>
    <w:rsid w:val="00F96D1E"/>
    <w:rsid w:val="00F97690"/>
    <w:rsid w:val="00F97E22"/>
    <w:rsid w:val="00FA0152"/>
    <w:rsid w:val="00FA07CF"/>
    <w:rsid w:val="00FA110F"/>
    <w:rsid w:val="00FA13F6"/>
    <w:rsid w:val="00FA1467"/>
    <w:rsid w:val="00FA1827"/>
    <w:rsid w:val="00FA1FF7"/>
    <w:rsid w:val="00FA2C4E"/>
    <w:rsid w:val="00FA31F0"/>
    <w:rsid w:val="00FA33F1"/>
    <w:rsid w:val="00FA395D"/>
    <w:rsid w:val="00FA3E0C"/>
    <w:rsid w:val="00FA4586"/>
    <w:rsid w:val="00FA4A11"/>
    <w:rsid w:val="00FA5586"/>
    <w:rsid w:val="00FA676F"/>
    <w:rsid w:val="00FA6E88"/>
    <w:rsid w:val="00FA71A8"/>
    <w:rsid w:val="00FA77B4"/>
    <w:rsid w:val="00FA7AA6"/>
    <w:rsid w:val="00FB04EA"/>
    <w:rsid w:val="00FB083A"/>
    <w:rsid w:val="00FB092D"/>
    <w:rsid w:val="00FB113F"/>
    <w:rsid w:val="00FB15ED"/>
    <w:rsid w:val="00FB28B5"/>
    <w:rsid w:val="00FB2F20"/>
    <w:rsid w:val="00FB3D29"/>
    <w:rsid w:val="00FB3EC9"/>
    <w:rsid w:val="00FB431F"/>
    <w:rsid w:val="00FB47FF"/>
    <w:rsid w:val="00FB4F1F"/>
    <w:rsid w:val="00FB4F7C"/>
    <w:rsid w:val="00FB5033"/>
    <w:rsid w:val="00FB511E"/>
    <w:rsid w:val="00FB5544"/>
    <w:rsid w:val="00FB5635"/>
    <w:rsid w:val="00FB5761"/>
    <w:rsid w:val="00FB5A1B"/>
    <w:rsid w:val="00FB5B37"/>
    <w:rsid w:val="00FB63F2"/>
    <w:rsid w:val="00FB65E3"/>
    <w:rsid w:val="00FB6993"/>
    <w:rsid w:val="00FB6FB6"/>
    <w:rsid w:val="00FB73D9"/>
    <w:rsid w:val="00FB74E9"/>
    <w:rsid w:val="00FC0293"/>
    <w:rsid w:val="00FC0522"/>
    <w:rsid w:val="00FC06D0"/>
    <w:rsid w:val="00FC0747"/>
    <w:rsid w:val="00FC0BC6"/>
    <w:rsid w:val="00FC0C79"/>
    <w:rsid w:val="00FC1B56"/>
    <w:rsid w:val="00FC1E65"/>
    <w:rsid w:val="00FC2188"/>
    <w:rsid w:val="00FC2197"/>
    <w:rsid w:val="00FC2854"/>
    <w:rsid w:val="00FC2934"/>
    <w:rsid w:val="00FC2EAA"/>
    <w:rsid w:val="00FC2FF6"/>
    <w:rsid w:val="00FC489F"/>
    <w:rsid w:val="00FC4A5F"/>
    <w:rsid w:val="00FC4FBA"/>
    <w:rsid w:val="00FC5665"/>
    <w:rsid w:val="00FC56EC"/>
    <w:rsid w:val="00FC5D7D"/>
    <w:rsid w:val="00FC5EA6"/>
    <w:rsid w:val="00FC6849"/>
    <w:rsid w:val="00FC6B70"/>
    <w:rsid w:val="00FC708C"/>
    <w:rsid w:val="00FD0428"/>
    <w:rsid w:val="00FD04CF"/>
    <w:rsid w:val="00FD19E2"/>
    <w:rsid w:val="00FD1EAC"/>
    <w:rsid w:val="00FD28A8"/>
    <w:rsid w:val="00FD32DA"/>
    <w:rsid w:val="00FD369C"/>
    <w:rsid w:val="00FD3D70"/>
    <w:rsid w:val="00FD40CC"/>
    <w:rsid w:val="00FD419C"/>
    <w:rsid w:val="00FD435B"/>
    <w:rsid w:val="00FD4824"/>
    <w:rsid w:val="00FD512F"/>
    <w:rsid w:val="00FD538A"/>
    <w:rsid w:val="00FD5540"/>
    <w:rsid w:val="00FD5852"/>
    <w:rsid w:val="00FD73C6"/>
    <w:rsid w:val="00FD73E0"/>
    <w:rsid w:val="00FD7AC8"/>
    <w:rsid w:val="00FE012D"/>
    <w:rsid w:val="00FE021D"/>
    <w:rsid w:val="00FE138E"/>
    <w:rsid w:val="00FE1986"/>
    <w:rsid w:val="00FE1ABD"/>
    <w:rsid w:val="00FE24E9"/>
    <w:rsid w:val="00FE28BE"/>
    <w:rsid w:val="00FE2D55"/>
    <w:rsid w:val="00FE2EA3"/>
    <w:rsid w:val="00FE2FB6"/>
    <w:rsid w:val="00FE31E1"/>
    <w:rsid w:val="00FE3E2B"/>
    <w:rsid w:val="00FE478A"/>
    <w:rsid w:val="00FE4918"/>
    <w:rsid w:val="00FE5018"/>
    <w:rsid w:val="00FE5366"/>
    <w:rsid w:val="00FE5535"/>
    <w:rsid w:val="00FE6544"/>
    <w:rsid w:val="00FE65A8"/>
    <w:rsid w:val="00FE66BD"/>
    <w:rsid w:val="00FE6F10"/>
    <w:rsid w:val="00FE75C7"/>
    <w:rsid w:val="00FE761A"/>
    <w:rsid w:val="00FE775D"/>
    <w:rsid w:val="00FE7ED9"/>
    <w:rsid w:val="00FF001E"/>
    <w:rsid w:val="00FF0394"/>
    <w:rsid w:val="00FF086A"/>
    <w:rsid w:val="00FF0F4E"/>
    <w:rsid w:val="00FF107C"/>
    <w:rsid w:val="00FF13AB"/>
    <w:rsid w:val="00FF1901"/>
    <w:rsid w:val="00FF231F"/>
    <w:rsid w:val="00FF245F"/>
    <w:rsid w:val="00FF257B"/>
    <w:rsid w:val="00FF26E5"/>
    <w:rsid w:val="00FF2758"/>
    <w:rsid w:val="00FF27EC"/>
    <w:rsid w:val="00FF3D25"/>
    <w:rsid w:val="00FF3E21"/>
    <w:rsid w:val="00FF4171"/>
    <w:rsid w:val="00FF4C7B"/>
    <w:rsid w:val="00FF4D61"/>
    <w:rsid w:val="00FF4DDD"/>
    <w:rsid w:val="00FF530B"/>
    <w:rsid w:val="00FF5641"/>
    <w:rsid w:val="00FF61ED"/>
    <w:rsid w:val="00FF6842"/>
    <w:rsid w:val="00FF76F9"/>
    <w:rsid w:val="00FF7B8E"/>
    <w:rsid w:val="00FF7C9A"/>
    <w:rsid w:val="00FF7C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F8F94F"/>
  <w15:docId w15:val="{51898C72-6B56-4407-BC86-6059E64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60C5B"/>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qFormat/>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qFormat/>
    <w:rsid w:val="0007566A"/>
    <w:rPr>
      <w:sz w:val="20"/>
      <w:szCs w:val="20"/>
    </w:rPr>
  </w:style>
  <w:style w:type="character" w:customStyle="1" w:styleId="NagwekZnak">
    <w:name w:val="Nagłówek Znak"/>
    <w:aliases w:val="Nagłówek strony Znak"/>
    <w:link w:val="Nagwek"/>
    <w:rsid w:val="0007566A"/>
    <w:rPr>
      <w:rFonts w:ascii="Verdana" w:hAnsi="Verdana" w:cs="Times New Roman"/>
      <w:sz w:val="24"/>
      <w:szCs w:val="24"/>
      <w:lang w:eastAsia="ar-SA" w:bidi="ar-SA"/>
    </w:rPr>
  </w:style>
  <w:style w:type="paragraph" w:styleId="Nagwek">
    <w:name w:val="header"/>
    <w:aliases w:val="Nagłówek strony"/>
    <w:basedOn w:val="Normalny"/>
    <w:link w:val="NagwekZnak"/>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99"/>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99"/>
    <w:qFormat/>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qFormat/>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rsid w:val="0007566A"/>
    <w:pPr>
      <w:shd w:val="clear" w:color="auto" w:fill="FFFFFF"/>
      <w:jc w:val="both"/>
    </w:pPr>
    <w:rPr>
      <w:rFonts w:cs="Arial"/>
      <w:sz w:val="20"/>
      <w:szCs w:val="20"/>
    </w:rPr>
  </w:style>
  <w:style w:type="character" w:customStyle="1" w:styleId="Tekstpodstawowy3Znak">
    <w:name w:val="Tekst podstawowy 3 Znak"/>
    <w:link w:val="Tekstpodstawowy3"/>
    <w:rsid w:val="0007566A"/>
    <w:rPr>
      <w:rFonts w:ascii="Verdana" w:hAnsi="Verdana" w:cs="Times New Roman"/>
      <w:sz w:val="16"/>
      <w:szCs w:val="16"/>
      <w:lang w:eastAsia="pl-PL"/>
    </w:rPr>
  </w:style>
  <w:style w:type="paragraph" w:styleId="Tekstpodstawowy3">
    <w:name w:val="Body Text 3"/>
    <w:basedOn w:val="Normalny"/>
    <w:link w:val="Tekstpodstawowy3Znak"/>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uiPriority w:val="99"/>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uiPriority w:val="99"/>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1">
    <w:name w:val="Tekst podstawowy wcięty11"/>
    <w:basedOn w:val="Normalny"/>
    <w:rsid w:val="006165D9"/>
    <w:pPr>
      <w:spacing w:after="120"/>
      <w:ind w:left="283"/>
    </w:pPr>
    <w:rPr>
      <w:rFonts w:ascii="Times New Roman" w:hAnsi="Times New Roman"/>
    </w:rPr>
  </w:style>
  <w:style w:type="character" w:customStyle="1" w:styleId="MapadokumentuZnak1">
    <w:name w:val="Mapa dokumentu Znak1"/>
    <w:link w:val="Mapadokumentu1"/>
    <w:uiPriority w:val="99"/>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1">
    <w:name w:val="Akapit z listą11"/>
    <w:basedOn w:val="Normalny"/>
    <w:link w:val="ListParagraphChar"/>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rsid w:val="006165D9"/>
    <w:rPr>
      <w:rFonts w:ascii="Courier New" w:eastAsia="Times New Roman" w:hAnsi="Courier New" w:cs="Courier New"/>
    </w:rPr>
  </w:style>
  <w:style w:type="paragraph" w:styleId="HTML-wstpniesformatowany">
    <w:name w:val="HTML Preformatted"/>
    <w:basedOn w:val="Normalny"/>
    <w:link w:val="HTML-wstpniesformatowanyZnak"/>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rsid w:val="006165D9"/>
    <w:pPr>
      <w:numPr>
        <w:numId w:val="9"/>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rsid w:val="006165D9"/>
    <w:pPr>
      <w:numPr>
        <w:numId w:val="10"/>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Nierozpoznanawzmianka3">
    <w:name w:val="Nierozpoznana wzmianka3"/>
    <w:basedOn w:val="Domylnaczcionkaakapitu"/>
    <w:uiPriority w:val="99"/>
    <w:semiHidden/>
    <w:unhideWhenUsed/>
    <w:rsid w:val="004D6A52"/>
    <w:rPr>
      <w:color w:val="605E5C"/>
      <w:shd w:val="clear" w:color="auto" w:fill="E1DFDD"/>
    </w:rPr>
  </w:style>
  <w:style w:type="paragraph" w:styleId="Poprawka">
    <w:name w:val="Revision"/>
    <w:hidden/>
    <w:uiPriority w:val="99"/>
    <w:semiHidden/>
    <w:rsid w:val="005F7F2D"/>
    <w:rPr>
      <w:rFonts w:ascii="Verdana" w:hAnsi="Verdana"/>
      <w:sz w:val="24"/>
      <w:szCs w:val="24"/>
      <w:lang w:eastAsia="ar-SA"/>
    </w:rPr>
  </w:style>
  <w:style w:type="numbering" w:customStyle="1" w:styleId="Bezlisty1">
    <w:name w:val="Bez listy1"/>
    <w:next w:val="Bezlisty"/>
    <w:uiPriority w:val="99"/>
    <w:semiHidden/>
    <w:unhideWhenUsed/>
    <w:rsid w:val="00DE3F2A"/>
  </w:style>
  <w:style w:type="paragraph" w:customStyle="1" w:styleId="BodyTextIndent1">
    <w:name w:val="Body Text Indent1"/>
    <w:basedOn w:val="Normalny"/>
    <w:semiHidden/>
    <w:rsid w:val="00DE3F2A"/>
    <w:pPr>
      <w:spacing w:after="120"/>
      <w:ind w:left="283"/>
    </w:pPr>
    <w:rPr>
      <w:rFonts w:ascii="Times New Roman" w:hAnsi="Times New Roman"/>
    </w:rPr>
  </w:style>
  <w:style w:type="paragraph" w:customStyle="1" w:styleId="ListParagraph1">
    <w:name w:val="List Paragraph1"/>
    <w:basedOn w:val="Normalny"/>
    <w:rsid w:val="00DE3F2A"/>
    <w:pPr>
      <w:ind w:left="708"/>
    </w:pPr>
  </w:style>
  <w:style w:type="paragraph" w:customStyle="1" w:styleId="redniasiatka1akcent21">
    <w:name w:val="Średnia siatka 1 — akcent 21"/>
    <w:basedOn w:val="Normalny"/>
    <w:uiPriority w:val="34"/>
    <w:qFormat/>
    <w:rsid w:val="00DE3F2A"/>
    <w:pPr>
      <w:ind w:left="708"/>
    </w:pPr>
    <w:rPr>
      <w:rFonts w:eastAsia="Times New Roman" w:cs="Verdana"/>
    </w:rPr>
  </w:style>
  <w:style w:type="character" w:styleId="Numerwiersza">
    <w:name w:val="line number"/>
    <w:basedOn w:val="Domylnaczcionkaakapitu"/>
    <w:uiPriority w:val="99"/>
    <w:semiHidden/>
    <w:unhideWhenUsed/>
    <w:rsid w:val="00DE3F2A"/>
  </w:style>
  <w:style w:type="table" w:customStyle="1" w:styleId="Tabela-Siatka1">
    <w:name w:val="Tabela - Siatka1"/>
    <w:basedOn w:val="Standardowy"/>
    <w:next w:val="Tabela-Siatka"/>
    <w:uiPriority w:val="59"/>
    <w:rsid w:val="00DE3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ntapple-converted-space">
    <w:name w:val="mcntapple-converted-space"/>
    <w:basedOn w:val="Domylnaczcionkaakapitu"/>
    <w:rsid w:val="00DE3F2A"/>
  </w:style>
  <w:style w:type="paragraph" w:customStyle="1" w:styleId="mcntmsonormal1">
    <w:name w:val="mcntmsonormal1"/>
    <w:rsid w:val="00DE3F2A"/>
    <w:pPr>
      <w:suppressAutoHyphens/>
    </w:pPr>
    <w:rPr>
      <w:rFonts w:ascii="Verdana" w:eastAsia="Times New Roman" w:hAnsi="Verdana" w:cs="Verdana"/>
      <w:sz w:val="24"/>
      <w:szCs w:val="24"/>
      <w:lang w:eastAsia="ar-SA"/>
    </w:rPr>
  </w:style>
  <w:style w:type="character" w:customStyle="1" w:styleId="tekst">
    <w:name w:val="tekst"/>
    <w:rsid w:val="00DE3F2A"/>
  </w:style>
  <w:style w:type="character" w:customStyle="1" w:styleId="luchili">
    <w:name w:val="luc_hili"/>
    <w:rsid w:val="00DE3F2A"/>
  </w:style>
  <w:style w:type="paragraph" w:customStyle="1" w:styleId="mcntmcntmcntmcntmcntmcntmcntmcntmcntmcntmcntmsonormal1">
    <w:name w:val="mcntmcntmcntmcntmcntmcntmcntmcntmcntmcntmcntmsonormal1"/>
    <w:basedOn w:val="Normalny"/>
    <w:uiPriority w:val="99"/>
    <w:rsid w:val="00DE3F2A"/>
    <w:pPr>
      <w:suppressAutoHyphens w:val="0"/>
    </w:pPr>
    <w:rPr>
      <w:rFonts w:ascii="Times New Roman" w:hAnsi="Times New Roman"/>
      <w:lang w:eastAsia="pl-PL"/>
    </w:rPr>
  </w:style>
  <w:style w:type="paragraph" w:customStyle="1" w:styleId="Bezodstpw1">
    <w:name w:val="Bez odstępów1"/>
    <w:link w:val="NoSpacingChar"/>
    <w:uiPriority w:val="99"/>
    <w:rsid w:val="00DE3F2A"/>
    <w:rPr>
      <w:rFonts w:eastAsia="Times New Roman"/>
      <w:sz w:val="22"/>
      <w:szCs w:val="22"/>
      <w:lang w:eastAsia="en-US"/>
    </w:rPr>
  </w:style>
  <w:style w:type="character" w:customStyle="1" w:styleId="NoSpacingChar">
    <w:name w:val="No Spacing Char"/>
    <w:link w:val="Bezodstpw1"/>
    <w:uiPriority w:val="99"/>
    <w:locked/>
    <w:rsid w:val="00DE3F2A"/>
    <w:rPr>
      <w:rFonts w:eastAsia="Times New Roman"/>
      <w:sz w:val="22"/>
      <w:szCs w:val="22"/>
      <w:lang w:eastAsia="en-US"/>
    </w:rPr>
  </w:style>
  <w:style w:type="character" w:customStyle="1" w:styleId="ListParagraphChar">
    <w:name w:val="List Paragraph Char"/>
    <w:aliases w:val="List bullet 2 Char,CW_Lista Char,Wypunktowanie Char,Akapit z listą BS Char,wypunktowanie Char"/>
    <w:link w:val="Akapitzlist11"/>
    <w:uiPriority w:val="99"/>
    <w:locked/>
    <w:rsid w:val="00DE3F2A"/>
    <w:rPr>
      <w:rFonts w:ascii="Verdana" w:hAnsi="Verdana"/>
      <w:sz w:val="24"/>
      <w:szCs w:val="24"/>
      <w:lang w:eastAsia="ar-SA"/>
    </w:rPr>
  </w:style>
  <w:style w:type="character" w:styleId="UyteHipercze">
    <w:name w:val="FollowedHyperlink"/>
    <w:unhideWhenUsed/>
    <w:rsid w:val="00DE3F2A"/>
    <w:rPr>
      <w:color w:val="800080"/>
      <w:u w:val="single"/>
    </w:rPr>
  </w:style>
  <w:style w:type="paragraph" w:customStyle="1" w:styleId="Style24">
    <w:name w:val="Style24"/>
    <w:basedOn w:val="Normalny"/>
    <w:uiPriority w:val="99"/>
    <w:rsid w:val="00DE3F2A"/>
    <w:pPr>
      <w:widowControl w:val="0"/>
      <w:suppressAutoHyphens w:val="0"/>
      <w:autoSpaceDE w:val="0"/>
      <w:autoSpaceDN w:val="0"/>
      <w:adjustRightInd w:val="0"/>
      <w:spacing w:line="413" w:lineRule="exact"/>
      <w:jc w:val="both"/>
    </w:pPr>
    <w:rPr>
      <w:rFonts w:ascii="Times New Roman" w:eastAsia="Times New Roman" w:hAnsi="Times New Roman"/>
      <w:lang w:eastAsia="pl-PL"/>
    </w:rPr>
  </w:style>
  <w:style w:type="paragraph" w:customStyle="1" w:styleId="Style25">
    <w:name w:val="Style25"/>
    <w:basedOn w:val="Normalny"/>
    <w:uiPriority w:val="99"/>
    <w:rsid w:val="00DE3F2A"/>
    <w:pPr>
      <w:widowControl w:val="0"/>
      <w:suppressAutoHyphens w:val="0"/>
      <w:autoSpaceDE w:val="0"/>
      <w:autoSpaceDN w:val="0"/>
      <w:adjustRightInd w:val="0"/>
      <w:spacing w:line="413" w:lineRule="exact"/>
      <w:ind w:hanging="326"/>
      <w:jc w:val="both"/>
    </w:pPr>
    <w:rPr>
      <w:rFonts w:ascii="Times New Roman" w:eastAsia="Times New Roman" w:hAnsi="Times New Roman"/>
      <w:lang w:eastAsia="pl-PL"/>
    </w:rPr>
  </w:style>
  <w:style w:type="character" w:customStyle="1" w:styleId="FontStyle54">
    <w:name w:val="Font Style54"/>
    <w:uiPriority w:val="99"/>
    <w:rsid w:val="00DE3F2A"/>
    <w:rPr>
      <w:rFonts w:ascii="Times New Roman" w:hAnsi="Times New Roman" w:cs="Times New Roman"/>
      <w:sz w:val="24"/>
      <w:szCs w:val="24"/>
    </w:rPr>
  </w:style>
  <w:style w:type="numbering" w:customStyle="1" w:styleId="WW8Num2">
    <w:name w:val="WW8Num2"/>
    <w:rsid w:val="00DE3F2A"/>
    <w:pPr>
      <w:numPr>
        <w:numId w:val="31"/>
      </w:numPr>
    </w:pPr>
  </w:style>
  <w:style w:type="paragraph" w:customStyle="1" w:styleId="Style26">
    <w:name w:val="Style26"/>
    <w:basedOn w:val="Normalny"/>
    <w:uiPriority w:val="99"/>
    <w:rsid w:val="00DE3F2A"/>
    <w:pPr>
      <w:widowControl w:val="0"/>
      <w:suppressAutoHyphens w:val="0"/>
      <w:autoSpaceDE w:val="0"/>
      <w:autoSpaceDN w:val="0"/>
      <w:adjustRightInd w:val="0"/>
      <w:spacing w:line="413" w:lineRule="exact"/>
      <w:ind w:hanging="331"/>
    </w:pPr>
    <w:rPr>
      <w:rFonts w:ascii="Times New Roman" w:eastAsia="Times New Roman" w:hAnsi="Times New Roman"/>
      <w:lang w:eastAsia="pl-PL"/>
    </w:rPr>
  </w:style>
  <w:style w:type="paragraph" w:customStyle="1" w:styleId="Style39">
    <w:name w:val="Style39"/>
    <w:basedOn w:val="Normalny"/>
    <w:uiPriority w:val="99"/>
    <w:rsid w:val="00DE3F2A"/>
    <w:pPr>
      <w:widowControl w:val="0"/>
      <w:suppressAutoHyphens w:val="0"/>
      <w:autoSpaceDE w:val="0"/>
      <w:autoSpaceDN w:val="0"/>
      <w:adjustRightInd w:val="0"/>
    </w:pPr>
    <w:rPr>
      <w:rFonts w:ascii="Times New Roman" w:eastAsia="Times New Roman" w:hAnsi="Times New Roman"/>
      <w:lang w:eastAsia="pl-PL"/>
    </w:rPr>
  </w:style>
  <w:style w:type="paragraph" w:customStyle="1" w:styleId="Style40">
    <w:name w:val="Style40"/>
    <w:basedOn w:val="Normalny"/>
    <w:uiPriority w:val="99"/>
    <w:rsid w:val="00DE3F2A"/>
    <w:pPr>
      <w:widowControl w:val="0"/>
      <w:suppressAutoHyphens w:val="0"/>
      <w:autoSpaceDE w:val="0"/>
      <w:autoSpaceDN w:val="0"/>
      <w:adjustRightInd w:val="0"/>
      <w:jc w:val="center"/>
    </w:pPr>
    <w:rPr>
      <w:rFonts w:ascii="Times New Roman" w:eastAsia="Times New Roman" w:hAnsi="Times New Roman"/>
      <w:lang w:eastAsia="pl-PL"/>
    </w:rPr>
  </w:style>
  <w:style w:type="paragraph" w:customStyle="1" w:styleId="Style41">
    <w:name w:val="Style41"/>
    <w:basedOn w:val="Normalny"/>
    <w:uiPriority w:val="99"/>
    <w:rsid w:val="00DE3F2A"/>
    <w:pPr>
      <w:widowControl w:val="0"/>
      <w:suppressAutoHyphens w:val="0"/>
      <w:autoSpaceDE w:val="0"/>
      <w:autoSpaceDN w:val="0"/>
      <w:adjustRightInd w:val="0"/>
      <w:spacing w:line="413" w:lineRule="exact"/>
      <w:ind w:firstLine="341"/>
    </w:pPr>
    <w:rPr>
      <w:rFonts w:ascii="Times New Roman" w:eastAsia="Times New Roman" w:hAnsi="Times New Roman"/>
      <w:lang w:eastAsia="pl-PL"/>
    </w:rPr>
  </w:style>
  <w:style w:type="character" w:customStyle="1" w:styleId="Teksttreci2">
    <w:name w:val="Tekst treści (2)_"/>
    <w:link w:val="Teksttreci20"/>
    <w:rsid w:val="00DE3F2A"/>
    <w:rPr>
      <w:shd w:val="clear" w:color="auto" w:fill="FFFFFF"/>
    </w:rPr>
  </w:style>
  <w:style w:type="paragraph" w:customStyle="1" w:styleId="Teksttreci20">
    <w:name w:val="Tekst treści (2)"/>
    <w:basedOn w:val="Normalny"/>
    <w:link w:val="Teksttreci2"/>
    <w:rsid w:val="00DE3F2A"/>
    <w:pPr>
      <w:widowControl w:val="0"/>
      <w:shd w:val="clear" w:color="auto" w:fill="FFFFFF"/>
      <w:suppressAutoHyphens w:val="0"/>
      <w:spacing w:before="420" w:line="0" w:lineRule="atLeast"/>
      <w:ind w:hanging="460"/>
      <w:jc w:val="both"/>
    </w:pPr>
    <w:rPr>
      <w:rFonts w:ascii="Calibri" w:hAnsi="Calibri"/>
      <w:sz w:val="20"/>
      <w:szCs w:val="20"/>
      <w:lang w:eastAsia="pl-PL"/>
    </w:rPr>
  </w:style>
  <w:style w:type="character" w:customStyle="1" w:styleId="FontStyle41">
    <w:name w:val="Font Style41"/>
    <w:uiPriority w:val="99"/>
    <w:rsid w:val="00DE3F2A"/>
    <w:rPr>
      <w:rFonts w:ascii="Times New Roman" w:hAnsi="Times New Roman" w:cs="Times New Roman"/>
      <w:sz w:val="22"/>
      <w:szCs w:val="22"/>
    </w:rPr>
  </w:style>
  <w:style w:type="character" w:customStyle="1" w:styleId="st">
    <w:name w:val="st"/>
    <w:rsid w:val="00DE3F2A"/>
  </w:style>
  <w:style w:type="table" w:customStyle="1" w:styleId="TableGrid">
    <w:name w:val="TableGrid"/>
    <w:rsid w:val="00DE3F2A"/>
    <w:rPr>
      <w:rFonts w:eastAsia="Times New Roman"/>
      <w:sz w:val="22"/>
      <w:szCs w:val="22"/>
    </w:rPr>
    <w:tblPr>
      <w:tblCellMar>
        <w:top w:w="0" w:type="dxa"/>
        <w:left w:w="0" w:type="dxa"/>
        <w:bottom w:w="0" w:type="dxa"/>
        <w:right w:w="0" w:type="dxa"/>
      </w:tblCellMar>
    </w:tblPr>
  </w:style>
  <w:style w:type="paragraph" w:styleId="Nagwekspisutreci">
    <w:name w:val="TOC Heading"/>
    <w:basedOn w:val="Nagwek1"/>
    <w:next w:val="Normalny"/>
    <w:uiPriority w:val="39"/>
    <w:unhideWhenUsed/>
    <w:qFormat/>
    <w:rsid w:val="00DE3F2A"/>
    <w:pPr>
      <w:keepLines/>
      <w:suppressAutoHyphens w:val="0"/>
      <w:autoSpaceDE/>
      <w:spacing w:before="240" w:line="259" w:lineRule="auto"/>
      <w:jc w:val="left"/>
      <w:outlineLvl w:val="9"/>
    </w:pPr>
    <w:rPr>
      <w:rFonts w:ascii="Calibri Light" w:eastAsia="Times New Roman" w:hAnsi="Calibri Light"/>
      <w:b w:val="0"/>
      <w:bCs w:val="0"/>
      <w:color w:val="2E74B5"/>
      <w:sz w:val="32"/>
      <w:szCs w:val="32"/>
      <w:lang w:eastAsia="pl-PL"/>
    </w:rPr>
  </w:style>
  <w:style w:type="paragraph" w:styleId="Spistreci1">
    <w:name w:val="toc 1"/>
    <w:basedOn w:val="Normalny"/>
    <w:next w:val="Normalny"/>
    <w:autoRedefine/>
    <w:uiPriority w:val="39"/>
    <w:unhideWhenUsed/>
    <w:rsid w:val="00DE3F2A"/>
    <w:pPr>
      <w:pBdr>
        <w:top w:val="nil"/>
        <w:left w:val="nil"/>
        <w:bottom w:val="nil"/>
        <w:right w:val="nil"/>
        <w:between w:val="nil"/>
      </w:pBdr>
      <w:suppressAutoHyphens w:val="0"/>
      <w:spacing w:after="100" w:line="276" w:lineRule="auto"/>
    </w:pPr>
    <w:rPr>
      <w:rFonts w:ascii="Arial" w:eastAsia="Arial" w:hAnsi="Arial" w:cs="Arial"/>
      <w:color w:val="000000"/>
      <w:sz w:val="22"/>
      <w:szCs w:val="22"/>
      <w:lang w:eastAsia="pl-PL"/>
    </w:rPr>
  </w:style>
  <w:style w:type="paragraph" w:styleId="Spistreci2">
    <w:name w:val="toc 2"/>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220"/>
    </w:pPr>
    <w:rPr>
      <w:rFonts w:ascii="Arial" w:eastAsia="Arial" w:hAnsi="Arial" w:cs="Arial"/>
      <w:color w:val="000000"/>
      <w:sz w:val="22"/>
      <w:szCs w:val="22"/>
      <w:lang w:eastAsia="pl-PL"/>
    </w:rPr>
  </w:style>
  <w:style w:type="paragraph" w:styleId="Spistreci3">
    <w:name w:val="toc 3"/>
    <w:basedOn w:val="Normalny"/>
    <w:next w:val="Normalny"/>
    <w:autoRedefine/>
    <w:uiPriority w:val="39"/>
    <w:unhideWhenUsed/>
    <w:rsid w:val="00DE3F2A"/>
    <w:pPr>
      <w:pBdr>
        <w:top w:val="nil"/>
        <w:left w:val="nil"/>
        <w:bottom w:val="nil"/>
        <w:right w:val="nil"/>
        <w:between w:val="nil"/>
      </w:pBdr>
      <w:suppressAutoHyphens w:val="0"/>
      <w:spacing w:after="100" w:line="276" w:lineRule="auto"/>
      <w:ind w:left="440"/>
    </w:pPr>
    <w:rPr>
      <w:rFonts w:ascii="Arial" w:eastAsia="Arial" w:hAnsi="Arial" w:cs="Arial"/>
      <w:color w:val="000000"/>
      <w:sz w:val="22"/>
      <w:szCs w:val="22"/>
      <w:lang w:eastAsia="pl-PL"/>
    </w:rPr>
  </w:style>
  <w:style w:type="paragraph" w:styleId="Bezodstpw">
    <w:name w:val="No Spacing"/>
    <w:link w:val="BezodstpwZnak"/>
    <w:uiPriority w:val="99"/>
    <w:qFormat/>
    <w:rsid w:val="00DE3F2A"/>
    <w:pPr>
      <w:pBdr>
        <w:top w:val="nil"/>
        <w:left w:val="nil"/>
        <w:bottom w:val="nil"/>
        <w:right w:val="nil"/>
        <w:between w:val="nil"/>
      </w:pBdr>
    </w:pPr>
    <w:rPr>
      <w:rFonts w:ascii="Arial" w:eastAsia="Arial" w:hAnsi="Arial" w:cs="Arial"/>
      <w:color w:val="000000"/>
      <w:sz w:val="22"/>
      <w:szCs w:val="22"/>
    </w:rPr>
  </w:style>
  <w:style w:type="table" w:customStyle="1" w:styleId="TableNormal">
    <w:name w:val="Table Normal"/>
    <w:uiPriority w:val="2"/>
    <w:semiHidden/>
    <w:unhideWhenUsed/>
    <w:qFormat/>
    <w:rsid w:val="00DE3F2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E3F2A"/>
    <w:pPr>
      <w:widowControl w:val="0"/>
      <w:suppressAutoHyphens w:val="0"/>
      <w:autoSpaceDE w:val="0"/>
      <w:autoSpaceDN w:val="0"/>
    </w:pPr>
    <w:rPr>
      <w:rFonts w:ascii="Times New Roman" w:eastAsia="Times New Roman" w:hAnsi="Times New Roman"/>
      <w:sz w:val="22"/>
      <w:szCs w:val="22"/>
      <w:lang w:eastAsia="en-US"/>
    </w:rPr>
  </w:style>
  <w:style w:type="numbering" w:customStyle="1" w:styleId="Bezlisty11">
    <w:name w:val="Bez listy11"/>
    <w:next w:val="Bezlisty"/>
    <w:semiHidden/>
    <w:unhideWhenUsed/>
    <w:rsid w:val="00DE3F2A"/>
  </w:style>
  <w:style w:type="numbering" w:customStyle="1" w:styleId="Bezlisty2">
    <w:name w:val="Bez listy2"/>
    <w:next w:val="Bezlisty"/>
    <w:semiHidden/>
    <w:unhideWhenUsed/>
    <w:rsid w:val="00B6188D"/>
  </w:style>
  <w:style w:type="character" w:customStyle="1" w:styleId="TekstkomentarzaZnak1">
    <w:name w:val="Tekst komentarza Znak1"/>
    <w:basedOn w:val="Domylnaczcionkaakapitu"/>
    <w:uiPriority w:val="99"/>
    <w:semiHidden/>
    <w:rsid w:val="00B6188D"/>
    <w:rPr>
      <w:rFonts w:ascii="Verdana" w:hAnsi="Verdana"/>
      <w:lang w:eastAsia="ar-SA"/>
    </w:rPr>
  </w:style>
  <w:style w:type="character" w:customStyle="1" w:styleId="NagwekZnak1">
    <w:name w:val="Nagłówek Znak1"/>
    <w:basedOn w:val="Domylnaczcionkaakapitu"/>
    <w:semiHidden/>
    <w:rsid w:val="00B6188D"/>
    <w:rPr>
      <w:rFonts w:ascii="Verdana" w:hAnsi="Verdana"/>
      <w:sz w:val="24"/>
      <w:szCs w:val="24"/>
      <w:lang w:eastAsia="ar-SA"/>
    </w:rPr>
  </w:style>
  <w:style w:type="character" w:customStyle="1" w:styleId="StopkaZnak1">
    <w:name w:val="Stopka Znak1"/>
    <w:basedOn w:val="Domylnaczcionkaakapitu"/>
    <w:uiPriority w:val="99"/>
    <w:semiHidden/>
    <w:rsid w:val="00B6188D"/>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B6188D"/>
    <w:rPr>
      <w:rFonts w:ascii="Verdana" w:hAnsi="Verdana"/>
      <w:lang w:eastAsia="ar-SA"/>
    </w:rPr>
  </w:style>
  <w:style w:type="character" w:customStyle="1" w:styleId="TekstpodstawowywcityZnak1">
    <w:name w:val="Tekst podstawowy wcięty Znak1"/>
    <w:basedOn w:val="Domylnaczcionkaakapitu"/>
    <w:semiHidden/>
    <w:rsid w:val="00B6188D"/>
    <w:rPr>
      <w:rFonts w:ascii="Verdana" w:hAnsi="Verdana"/>
      <w:sz w:val="24"/>
      <w:szCs w:val="24"/>
      <w:lang w:eastAsia="ar-SA"/>
    </w:rPr>
  </w:style>
  <w:style w:type="character" w:customStyle="1" w:styleId="Tekstpodstawowy3Znak1">
    <w:name w:val="Tekst podstawowy 3 Znak1"/>
    <w:basedOn w:val="Domylnaczcionkaakapitu"/>
    <w:uiPriority w:val="99"/>
    <w:semiHidden/>
    <w:rsid w:val="00B6188D"/>
    <w:rPr>
      <w:rFonts w:ascii="Verdana" w:hAnsi="Verdana"/>
      <w:sz w:val="16"/>
      <w:szCs w:val="16"/>
      <w:lang w:eastAsia="ar-SA"/>
    </w:rPr>
  </w:style>
  <w:style w:type="character" w:customStyle="1" w:styleId="Tekstpodstawowywcity2Znak1">
    <w:name w:val="Tekst podstawowy wcięty 2 Znak1"/>
    <w:basedOn w:val="Domylnaczcionkaakapitu"/>
    <w:uiPriority w:val="99"/>
    <w:semiHidden/>
    <w:rsid w:val="00B6188D"/>
    <w:rPr>
      <w:rFonts w:ascii="Verdana" w:hAnsi="Verdana"/>
      <w:sz w:val="24"/>
      <w:szCs w:val="24"/>
      <w:lang w:eastAsia="ar-SA"/>
    </w:rPr>
  </w:style>
  <w:style w:type="character" w:customStyle="1" w:styleId="ZwykytekstZnak1">
    <w:name w:val="Zwykły tekst Znak1"/>
    <w:basedOn w:val="Domylnaczcionkaakapitu"/>
    <w:uiPriority w:val="99"/>
    <w:semiHidden/>
    <w:rsid w:val="00B6188D"/>
    <w:rPr>
      <w:rFonts w:ascii="Consolas" w:hAnsi="Consolas"/>
      <w:sz w:val="21"/>
      <w:szCs w:val="21"/>
      <w:lang w:eastAsia="ar-SA"/>
    </w:rPr>
  </w:style>
  <w:style w:type="character" w:customStyle="1" w:styleId="TematkomentarzaZnak1">
    <w:name w:val="Temat komentarza Znak1"/>
    <w:basedOn w:val="TekstkomentarzaZnak1"/>
    <w:uiPriority w:val="99"/>
    <w:semiHidden/>
    <w:rsid w:val="00B6188D"/>
    <w:rPr>
      <w:rFonts w:ascii="Verdana" w:hAnsi="Verdana"/>
      <w:b/>
      <w:bCs/>
      <w:lang w:eastAsia="ar-SA"/>
    </w:rPr>
  </w:style>
  <w:style w:type="table" w:customStyle="1" w:styleId="Tabela-Siatka2">
    <w:name w:val="Tabela - Siatka2"/>
    <w:basedOn w:val="Standardowy"/>
    <w:next w:val="Tabela-Siatka"/>
    <w:uiPriority w:val="59"/>
    <w:rsid w:val="00B6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
    <w:name w:val="WW8Num21"/>
    <w:rsid w:val="00B6188D"/>
    <w:pPr>
      <w:numPr>
        <w:numId w:val="33"/>
      </w:numPr>
    </w:pPr>
  </w:style>
  <w:style w:type="table" w:customStyle="1" w:styleId="TableGrid1">
    <w:name w:val="TableGrid1"/>
    <w:rsid w:val="00B6188D"/>
    <w:rPr>
      <w:rFonts w:eastAsia="Times New Roman"/>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B6188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
    <w:name w:val="Bez listy12"/>
    <w:next w:val="Bezlisty"/>
    <w:uiPriority w:val="99"/>
    <w:semiHidden/>
    <w:unhideWhenUsed/>
    <w:rsid w:val="00B6188D"/>
  </w:style>
  <w:style w:type="numbering" w:customStyle="1" w:styleId="Bezlisty3">
    <w:name w:val="Bez listy3"/>
    <w:next w:val="Bezlisty"/>
    <w:uiPriority w:val="99"/>
    <w:semiHidden/>
    <w:unhideWhenUsed/>
    <w:rsid w:val="00CC648F"/>
  </w:style>
  <w:style w:type="table" w:customStyle="1" w:styleId="Tabela-Siatka3">
    <w:name w:val="Tabela - Siatka3"/>
    <w:basedOn w:val="Standardowy"/>
    <w:next w:val="Tabela-Siatka"/>
    <w:uiPriority w:val="39"/>
    <w:rsid w:val="00CC648F"/>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CC648F"/>
  </w:style>
  <w:style w:type="table" w:customStyle="1" w:styleId="Tabela-Siatka11">
    <w:name w:val="Tabela - Siatka1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CC648F"/>
    <w:rPr>
      <w:rFonts w:eastAsia="Times New Roman"/>
      <w:sz w:val="22"/>
      <w:szCs w:val="22"/>
    </w:rPr>
    <w:tblPr>
      <w:tblCellMar>
        <w:top w:w="0" w:type="dxa"/>
        <w:left w:w="0" w:type="dxa"/>
        <w:bottom w:w="0" w:type="dxa"/>
        <w:right w:w="0" w:type="dxa"/>
      </w:tblCellMar>
    </w:tblPr>
  </w:style>
  <w:style w:type="table" w:customStyle="1" w:styleId="TableNormal11">
    <w:name w:val="Table Normal11"/>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11">
    <w:name w:val="Bez listy111"/>
    <w:next w:val="Bezlisty"/>
    <w:semiHidden/>
    <w:unhideWhenUsed/>
    <w:rsid w:val="00CC648F"/>
  </w:style>
  <w:style w:type="numbering" w:customStyle="1" w:styleId="Bezlisty21">
    <w:name w:val="Bez listy21"/>
    <w:next w:val="Bezlisty"/>
    <w:uiPriority w:val="99"/>
    <w:semiHidden/>
    <w:unhideWhenUsed/>
    <w:rsid w:val="00CC648F"/>
  </w:style>
  <w:style w:type="table" w:customStyle="1" w:styleId="Tabela-Siatka21">
    <w:name w:val="Tabela - Siatka21"/>
    <w:basedOn w:val="Standardowy"/>
    <w:next w:val="Tabela-Siatka"/>
    <w:uiPriority w:val="59"/>
    <w:rsid w:val="00CC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CC648F"/>
    <w:rPr>
      <w:rFonts w:eastAsia="Times New Roman"/>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rsid w:val="00CC648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Bezlisty121">
    <w:name w:val="Bez listy121"/>
    <w:next w:val="Bezlisty"/>
    <w:uiPriority w:val="99"/>
    <w:semiHidden/>
    <w:unhideWhenUsed/>
    <w:rsid w:val="00CC648F"/>
  </w:style>
  <w:style w:type="character" w:customStyle="1" w:styleId="Nierozpoznanawzmianka4">
    <w:name w:val="Nierozpoznana wzmianka4"/>
    <w:basedOn w:val="Domylnaczcionkaakapitu"/>
    <w:uiPriority w:val="99"/>
    <w:semiHidden/>
    <w:unhideWhenUsed/>
    <w:rsid w:val="00FC0293"/>
    <w:rPr>
      <w:color w:val="605E5C"/>
      <w:shd w:val="clear" w:color="auto" w:fill="E1DFDD"/>
    </w:rPr>
  </w:style>
  <w:style w:type="table" w:customStyle="1" w:styleId="Tabela-Siatka31">
    <w:name w:val="Tabela - Siatka31"/>
    <w:basedOn w:val="Standardowy"/>
    <w:next w:val="Tabela-Siatka"/>
    <w:uiPriority w:val="59"/>
    <w:rsid w:val="00450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7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5">
    <w:name w:val="Nierozpoznana wzmianka5"/>
    <w:basedOn w:val="Domylnaczcionkaakapitu"/>
    <w:uiPriority w:val="99"/>
    <w:semiHidden/>
    <w:unhideWhenUsed/>
    <w:rsid w:val="00867E2E"/>
    <w:rPr>
      <w:color w:val="605E5C"/>
      <w:shd w:val="clear" w:color="auto" w:fill="E1DFDD"/>
    </w:rPr>
  </w:style>
  <w:style w:type="numbering" w:customStyle="1" w:styleId="WW8Num13">
    <w:name w:val="WW8Num13"/>
    <w:basedOn w:val="Bezlisty"/>
    <w:rsid w:val="00C42DB7"/>
    <w:pPr>
      <w:numPr>
        <w:numId w:val="48"/>
      </w:numPr>
    </w:pPr>
  </w:style>
  <w:style w:type="table" w:customStyle="1" w:styleId="Tabela-Siatka5">
    <w:name w:val="Tabela - Siatka5"/>
    <w:basedOn w:val="Standardowy"/>
    <w:next w:val="Tabela-Siatka"/>
    <w:uiPriority w:val="39"/>
    <w:rsid w:val="00480A6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785C92"/>
  </w:style>
  <w:style w:type="numbering" w:customStyle="1" w:styleId="Bezlisty14">
    <w:name w:val="Bez listy14"/>
    <w:next w:val="Bezlisty"/>
    <w:uiPriority w:val="99"/>
    <w:semiHidden/>
    <w:unhideWhenUsed/>
    <w:rsid w:val="00785C92"/>
  </w:style>
  <w:style w:type="paragraph" w:customStyle="1" w:styleId="Tekstpodstawowy1">
    <w:name w:val="Tekst podstawowy1"/>
    <w:basedOn w:val="Normalny"/>
    <w:rsid w:val="003D59A0"/>
    <w:pPr>
      <w:suppressAutoHyphens w:val="0"/>
      <w:spacing w:line="360" w:lineRule="auto"/>
      <w:ind w:firstLine="510"/>
      <w:jc w:val="both"/>
    </w:pPr>
    <w:rPr>
      <w:rFonts w:ascii="Arial" w:eastAsia="Times New Roman" w:hAnsi="Arial" w:cs="Arial"/>
      <w:szCs w:val="20"/>
      <w:lang w:eastAsia="pl-PL"/>
    </w:rPr>
  </w:style>
  <w:style w:type="paragraph" w:customStyle="1" w:styleId="A3zacznik0">
    <w:name w:val="A3.załącznik"/>
    <w:basedOn w:val="Tekstpodstawowy"/>
    <w:link w:val="A3zacznikZnak0"/>
    <w:uiPriority w:val="99"/>
    <w:rsid w:val="003D59A0"/>
    <w:pPr>
      <w:suppressAutoHyphens w:val="0"/>
      <w:spacing w:after="120"/>
      <w:ind w:left="6373"/>
    </w:pPr>
    <w:rPr>
      <w:rFonts w:eastAsia="Times New Roman"/>
      <w:b/>
      <w:bCs/>
      <w:sz w:val="24"/>
      <w:szCs w:val="24"/>
    </w:rPr>
  </w:style>
  <w:style w:type="character" w:customStyle="1" w:styleId="A3zacznikZnak0">
    <w:name w:val="A3.załącznik Znak"/>
    <w:link w:val="A3zacznik0"/>
    <w:uiPriority w:val="99"/>
    <w:rsid w:val="003D59A0"/>
    <w:rPr>
      <w:rFonts w:ascii="Times New Roman" w:eastAsia="Times New Roman" w:hAnsi="Times New Roman"/>
      <w:b/>
      <w:bCs/>
      <w:sz w:val="24"/>
      <w:szCs w:val="24"/>
      <w:lang w:eastAsia="ar-SA"/>
    </w:rPr>
  </w:style>
  <w:style w:type="numbering" w:customStyle="1" w:styleId="WW8Num131">
    <w:name w:val="WW8Num131"/>
    <w:basedOn w:val="Bezlisty"/>
    <w:rsid w:val="003D59A0"/>
    <w:pPr>
      <w:numPr>
        <w:numId w:val="3"/>
      </w:numPr>
    </w:pPr>
  </w:style>
  <w:style w:type="paragraph" w:customStyle="1" w:styleId="MJ">
    <w:name w:val="MÓJ"/>
    <w:basedOn w:val="Normalny"/>
    <w:rsid w:val="003D59A0"/>
    <w:pPr>
      <w:suppressAutoHyphens w:val="0"/>
      <w:jc w:val="both"/>
    </w:pPr>
    <w:rPr>
      <w:rFonts w:ascii="Arial" w:eastAsia="Times New Roman" w:hAnsi="Arial"/>
      <w:sz w:val="22"/>
      <w:szCs w:val="20"/>
      <w:lang w:eastAsia="pl-PL"/>
    </w:rPr>
  </w:style>
  <w:style w:type="numbering" w:customStyle="1" w:styleId="WW8Num22">
    <w:name w:val="WW8Num22"/>
    <w:rsid w:val="003D59A0"/>
    <w:pPr>
      <w:numPr>
        <w:numId w:val="4"/>
      </w:numPr>
    </w:pPr>
  </w:style>
  <w:style w:type="paragraph" w:customStyle="1" w:styleId="Pkt0">
    <w:name w:val="Pkt"/>
    <w:basedOn w:val="Normalny"/>
    <w:uiPriority w:val="99"/>
    <w:rsid w:val="003D59A0"/>
    <w:pPr>
      <w:suppressAutoHyphens w:val="0"/>
      <w:spacing w:before="60" w:after="60"/>
      <w:ind w:left="851" w:hanging="295"/>
      <w:jc w:val="both"/>
    </w:pPr>
    <w:rPr>
      <w:rFonts w:ascii="Times New Roman" w:hAnsi="Times New Roman"/>
    </w:rPr>
  </w:style>
  <w:style w:type="paragraph" w:customStyle="1" w:styleId="Ust0">
    <w:name w:val="Ust"/>
    <w:uiPriority w:val="99"/>
    <w:rsid w:val="003D59A0"/>
    <w:pPr>
      <w:spacing w:before="60" w:after="60"/>
      <w:ind w:left="426" w:hanging="284"/>
      <w:jc w:val="both"/>
    </w:pPr>
    <w:rPr>
      <w:rFonts w:ascii="Times New Roman" w:hAnsi="Times New Roman"/>
      <w:sz w:val="24"/>
      <w:szCs w:val="24"/>
      <w:lang w:eastAsia="ar-SA"/>
    </w:rPr>
  </w:style>
  <w:style w:type="paragraph" w:customStyle="1" w:styleId="Pkt10">
    <w:name w:val="Pkt1"/>
    <w:basedOn w:val="Pkt0"/>
    <w:uiPriority w:val="99"/>
    <w:rsid w:val="003D59A0"/>
    <w:pPr>
      <w:ind w:left="850" w:hanging="425"/>
    </w:pPr>
  </w:style>
  <w:style w:type="paragraph" w:customStyle="1" w:styleId="Xl1250">
    <w:name w:val="Xl125"/>
    <w:basedOn w:val="Normalny"/>
    <w:uiPriority w:val="99"/>
    <w:rsid w:val="003D59A0"/>
    <w:pPr>
      <w:pBdr>
        <w:top w:val="single" w:sz="4" w:space="0" w:color="auto"/>
        <w:left w:val="single" w:sz="4" w:space="0" w:color="auto"/>
        <w:bottom w:val="single" w:sz="4" w:space="0" w:color="auto"/>
        <w:right w:val="single" w:sz="4" w:space="0" w:color="auto"/>
      </w:pBdr>
      <w:suppressAutoHyphens w:val="0"/>
      <w:spacing w:before="100" w:after="100"/>
      <w:jc w:val="center"/>
    </w:pPr>
    <w:rPr>
      <w:rFonts w:ascii="Arial" w:hAnsi="Arial" w:cs="Arial"/>
      <w:b/>
      <w:bCs/>
      <w:color w:val="FF0000"/>
      <w:lang w:eastAsia="pl-PL"/>
    </w:rPr>
  </w:style>
  <w:style w:type="character" w:customStyle="1" w:styleId="Tw4winTerm0">
    <w:name w:val="Tw4winTerm"/>
    <w:uiPriority w:val="99"/>
    <w:rsid w:val="003D59A0"/>
    <w:rPr>
      <w:color w:val="0000FF"/>
    </w:rPr>
  </w:style>
  <w:style w:type="character" w:customStyle="1" w:styleId="Ver8b0">
    <w:name w:val="Ver8b"/>
    <w:uiPriority w:val="99"/>
    <w:rsid w:val="003D59A0"/>
    <w:rPr>
      <w:rFonts w:cs="Times New Roman"/>
    </w:rPr>
  </w:style>
  <w:style w:type="paragraph" w:customStyle="1" w:styleId="A2jmtytu20">
    <w:name w:val="A2.jm.tytuł2"/>
    <w:basedOn w:val="Normalny"/>
    <w:link w:val="A2jmtytu2Znak0"/>
    <w:uiPriority w:val="99"/>
    <w:rsid w:val="003D59A0"/>
    <w:pPr>
      <w:tabs>
        <w:tab w:val="left" w:pos="709"/>
      </w:tabs>
      <w:suppressAutoHyphens w:val="0"/>
      <w:spacing w:before="120" w:after="120"/>
      <w:ind w:left="709" w:hanging="709"/>
    </w:pPr>
    <w:rPr>
      <w:rFonts w:ascii="Times New Roman" w:eastAsia="Times New Roman" w:hAnsi="Times New Roman"/>
      <w:b/>
      <w:szCs w:val="22"/>
    </w:rPr>
  </w:style>
  <w:style w:type="character" w:customStyle="1" w:styleId="A2jmtytu2Znak0">
    <w:name w:val="A2.jm.tytuł2 Znak"/>
    <w:link w:val="A2jmtytu20"/>
    <w:uiPriority w:val="99"/>
    <w:rsid w:val="003D59A0"/>
    <w:rPr>
      <w:rFonts w:ascii="Times New Roman" w:eastAsia="Times New Roman" w:hAnsi="Times New Roman"/>
      <w:b/>
      <w:sz w:val="24"/>
      <w:szCs w:val="22"/>
      <w:lang w:eastAsia="ar-SA"/>
    </w:rPr>
  </w:style>
  <w:style w:type="paragraph" w:customStyle="1" w:styleId="A4jmakapit10">
    <w:name w:val="A4.jm.akapit1"/>
    <w:basedOn w:val="Normalny"/>
    <w:link w:val="A4jmakapit1Znak0"/>
    <w:uiPriority w:val="99"/>
    <w:qFormat/>
    <w:rsid w:val="003D59A0"/>
    <w:pPr>
      <w:suppressAutoHyphens w:val="0"/>
      <w:spacing w:before="60"/>
      <w:ind w:left="709" w:hanging="709"/>
      <w:jc w:val="both"/>
    </w:pPr>
    <w:rPr>
      <w:rFonts w:ascii="Times New Roman" w:eastAsia="Times New Roman" w:hAnsi="Times New Roman"/>
      <w:szCs w:val="26"/>
    </w:rPr>
  </w:style>
  <w:style w:type="character" w:customStyle="1" w:styleId="A4jmakapit1Znak0">
    <w:name w:val="A4.jm.akapit1 Znak"/>
    <w:link w:val="A4jmakapit10"/>
    <w:uiPriority w:val="99"/>
    <w:rsid w:val="003D59A0"/>
    <w:rPr>
      <w:rFonts w:ascii="Times New Roman" w:eastAsia="Times New Roman" w:hAnsi="Times New Roman"/>
      <w:sz w:val="24"/>
      <w:szCs w:val="26"/>
      <w:lang w:eastAsia="ar-SA"/>
    </w:rPr>
  </w:style>
  <w:style w:type="paragraph" w:customStyle="1" w:styleId="Akapit20">
    <w:name w:val="Akapit.2"/>
    <w:basedOn w:val="Normalny"/>
    <w:link w:val="Akapit2Znak0"/>
    <w:uiPriority w:val="99"/>
    <w:qFormat/>
    <w:rsid w:val="003D59A0"/>
    <w:pPr>
      <w:suppressAutoHyphens w:val="0"/>
      <w:spacing w:before="60" w:after="60" w:line="288" w:lineRule="auto"/>
      <w:ind w:left="567" w:hanging="567"/>
      <w:jc w:val="both"/>
    </w:pPr>
    <w:rPr>
      <w:rFonts w:ascii="Arial" w:eastAsia="Times New Roman" w:hAnsi="Arial"/>
      <w:sz w:val="22"/>
      <w:szCs w:val="22"/>
    </w:rPr>
  </w:style>
  <w:style w:type="paragraph" w:customStyle="1" w:styleId="Akapit30">
    <w:name w:val="Akapit.3"/>
    <w:basedOn w:val="Akapit20"/>
    <w:link w:val="Akapit3Znak0"/>
    <w:uiPriority w:val="99"/>
    <w:qFormat/>
    <w:rsid w:val="003D59A0"/>
    <w:pPr>
      <w:ind w:firstLine="0"/>
    </w:pPr>
  </w:style>
  <w:style w:type="character" w:customStyle="1" w:styleId="Akapit2Znak0">
    <w:name w:val="Akapit.2 Znak"/>
    <w:link w:val="Akapit20"/>
    <w:uiPriority w:val="99"/>
    <w:rsid w:val="003D59A0"/>
    <w:rPr>
      <w:rFonts w:ascii="Arial" w:eastAsia="Times New Roman" w:hAnsi="Arial"/>
      <w:sz w:val="22"/>
      <w:szCs w:val="22"/>
      <w:lang w:eastAsia="ar-SA"/>
    </w:rPr>
  </w:style>
  <w:style w:type="character" w:customStyle="1" w:styleId="Akapit3Znak0">
    <w:name w:val="Akapit.3 Znak"/>
    <w:link w:val="Akapit30"/>
    <w:uiPriority w:val="99"/>
    <w:rsid w:val="003D59A0"/>
    <w:rPr>
      <w:rFonts w:ascii="Arial" w:eastAsia="Times New Roman" w:hAnsi="Arial"/>
      <w:sz w:val="22"/>
      <w:szCs w:val="22"/>
      <w:lang w:eastAsia="ar-SA"/>
    </w:rPr>
  </w:style>
  <w:style w:type="paragraph" w:customStyle="1" w:styleId="Akapit70">
    <w:name w:val="Akapit.7"/>
    <w:basedOn w:val="Normalny"/>
    <w:link w:val="Akapit7Znak0"/>
    <w:uiPriority w:val="99"/>
    <w:rsid w:val="003D59A0"/>
    <w:pPr>
      <w:tabs>
        <w:tab w:val="left" w:pos="709"/>
      </w:tabs>
      <w:suppressAutoHyphens w:val="0"/>
      <w:spacing w:before="120" w:after="120"/>
      <w:ind w:left="709" w:hanging="709"/>
      <w:jc w:val="both"/>
    </w:pPr>
  </w:style>
  <w:style w:type="character" w:customStyle="1" w:styleId="Akapit7Znak0">
    <w:name w:val="Akapit.7 Znak"/>
    <w:link w:val="Akapit70"/>
    <w:uiPriority w:val="99"/>
    <w:rsid w:val="003D59A0"/>
    <w:rPr>
      <w:rFonts w:ascii="Verdana" w:hAnsi="Verdana"/>
      <w:sz w:val="24"/>
      <w:szCs w:val="24"/>
      <w:lang w:eastAsia="ar-SA"/>
    </w:rPr>
  </w:style>
  <w:style w:type="character" w:customStyle="1" w:styleId="Mcntapple-converted-space0">
    <w:name w:val="Mcntapple-converted-space"/>
    <w:uiPriority w:val="99"/>
    <w:rsid w:val="003D59A0"/>
  </w:style>
  <w:style w:type="paragraph" w:customStyle="1" w:styleId="Mcntmsonormal10">
    <w:name w:val="Mcntmsonormal1"/>
    <w:uiPriority w:val="99"/>
    <w:rsid w:val="003D59A0"/>
    <w:rPr>
      <w:rFonts w:ascii="Verdana" w:eastAsia="Times New Roman" w:hAnsi="Verdana" w:cs="Verdana"/>
      <w:sz w:val="24"/>
      <w:szCs w:val="24"/>
      <w:lang w:eastAsia="ar-SA"/>
    </w:rPr>
  </w:style>
  <w:style w:type="character" w:customStyle="1" w:styleId="Tekst0">
    <w:name w:val="Tekst"/>
    <w:uiPriority w:val="99"/>
    <w:rsid w:val="003D59A0"/>
  </w:style>
  <w:style w:type="character" w:customStyle="1" w:styleId="Luchili0">
    <w:name w:val="Luc_hili"/>
    <w:uiPriority w:val="99"/>
    <w:rsid w:val="003D59A0"/>
  </w:style>
  <w:style w:type="paragraph" w:customStyle="1" w:styleId="Mcntmcntmcntmcntmcntmcntmcntmcntmcntmcntmcntmsonormal10">
    <w:name w:val="Mcntmcntmcntmcntmcntmcntmcntmcntmcntmcntmcntmsonormal1"/>
    <w:basedOn w:val="Normalny"/>
    <w:uiPriority w:val="99"/>
    <w:rsid w:val="003D59A0"/>
    <w:pPr>
      <w:suppressAutoHyphens w:val="0"/>
    </w:pPr>
    <w:rPr>
      <w:rFonts w:ascii="Times New Roman" w:hAnsi="Times New Roman"/>
      <w:lang w:eastAsia="pl-PL"/>
    </w:rPr>
  </w:style>
  <w:style w:type="numbering" w:styleId="111111">
    <w:name w:val="Outline List 2"/>
    <w:basedOn w:val="Bezlisty"/>
    <w:uiPriority w:val="99"/>
    <w:rsid w:val="003D59A0"/>
    <w:pPr>
      <w:numPr>
        <w:numId w:val="51"/>
      </w:numPr>
    </w:pPr>
  </w:style>
  <w:style w:type="character" w:customStyle="1" w:styleId="FontStyle49">
    <w:name w:val="Font Style49"/>
    <w:uiPriority w:val="99"/>
    <w:rsid w:val="003D59A0"/>
    <w:rPr>
      <w:rFonts w:ascii="Arial" w:hAnsi="Arial"/>
      <w:sz w:val="22"/>
    </w:rPr>
  </w:style>
  <w:style w:type="paragraph" w:customStyle="1" w:styleId="Style18">
    <w:name w:val="Style18"/>
    <w:basedOn w:val="Normalny"/>
    <w:uiPriority w:val="99"/>
    <w:rsid w:val="003D59A0"/>
    <w:pPr>
      <w:suppressAutoHyphens w:val="0"/>
      <w:spacing w:line="277" w:lineRule="exact"/>
      <w:jc w:val="both"/>
    </w:pPr>
    <w:rPr>
      <w:rFonts w:ascii="Arial" w:eastAsia="Times New Roman" w:hAnsi="Arial" w:cs="Arial"/>
    </w:rPr>
  </w:style>
  <w:style w:type="paragraph" w:customStyle="1" w:styleId="Mcntmsonormal">
    <w:name w:val="Mcntmsonormal"/>
    <w:basedOn w:val="Normalny"/>
    <w:uiPriority w:val="99"/>
    <w:rsid w:val="003D59A0"/>
    <w:pPr>
      <w:suppressAutoHyphens w:val="0"/>
      <w:spacing w:before="100" w:after="100"/>
    </w:pPr>
    <w:rPr>
      <w:rFonts w:ascii="Times New Roman" w:eastAsia="Times New Roman" w:hAnsi="Times New Roman"/>
      <w:lang w:eastAsia="pl-PL"/>
    </w:rPr>
  </w:style>
  <w:style w:type="character" w:customStyle="1" w:styleId="Heading1Char">
    <w:name w:val="Heading 1 Char"/>
    <w:uiPriority w:val="9"/>
    <w:rsid w:val="003D59A0"/>
    <w:rPr>
      <w:rFonts w:ascii="Calibri Light" w:eastAsia="Times New Roman" w:hAnsi="Calibri Light" w:cs="Times New Roman"/>
      <w:b/>
      <w:bCs/>
      <w:color w:val="2F5496"/>
      <w:sz w:val="28"/>
      <w:szCs w:val="28"/>
    </w:rPr>
  </w:style>
  <w:style w:type="character" w:customStyle="1" w:styleId="Heading2Char">
    <w:name w:val="Heading 2 Char"/>
    <w:uiPriority w:val="9"/>
    <w:rsid w:val="003D59A0"/>
    <w:rPr>
      <w:rFonts w:ascii="Calibri Light" w:eastAsia="Times New Roman" w:hAnsi="Calibri Light" w:cs="Times New Roman"/>
      <w:b/>
      <w:bCs/>
      <w:color w:val="4472C4"/>
      <w:sz w:val="26"/>
      <w:szCs w:val="26"/>
    </w:rPr>
  </w:style>
  <w:style w:type="character" w:customStyle="1" w:styleId="Heading3Char">
    <w:name w:val="Heading 3 Char"/>
    <w:uiPriority w:val="9"/>
    <w:rsid w:val="003D59A0"/>
    <w:rPr>
      <w:rFonts w:ascii="Calibri Light" w:eastAsia="Times New Roman" w:hAnsi="Calibri Light" w:cs="Times New Roman"/>
      <w:b/>
      <w:bCs/>
      <w:color w:val="4472C4"/>
    </w:rPr>
  </w:style>
  <w:style w:type="character" w:customStyle="1" w:styleId="Heading4Char">
    <w:name w:val="Heading 4 Char"/>
    <w:uiPriority w:val="9"/>
    <w:rsid w:val="003D59A0"/>
    <w:rPr>
      <w:rFonts w:ascii="Calibri Light" w:eastAsia="Times New Roman" w:hAnsi="Calibri Light" w:cs="Times New Roman"/>
      <w:b/>
      <w:bCs/>
      <w:i/>
      <w:iCs/>
      <w:color w:val="4472C4"/>
    </w:rPr>
  </w:style>
  <w:style w:type="character" w:customStyle="1" w:styleId="Heading5Char">
    <w:name w:val="Heading 5 Char"/>
    <w:uiPriority w:val="9"/>
    <w:rsid w:val="003D59A0"/>
    <w:rPr>
      <w:rFonts w:ascii="Calibri Light" w:eastAsia="Times New Roman" w:hAnsi="Calibri Light" w:cs="Times New Roman"/>
      <w:color w:val="1F3763"/>
    </w:rPr>
  </w:style>
  <w:style w:type="character" w:customStyle="1" w:styleId="Heading6Char">
    <w:name w:val="Heading 6 Char"/>
    <w:uiPriority w:val="9"/>
    <w:rsid w:val="003D59A0"/>
    <w:rPr>
      <w:rFonts w:ascii="Calibri Light" w:eastAsia="Times New Roman" w:hAnsi="Calibri Light" w:cs="Times New Roman"/>
      <w:i/>
      <w:iCs/>
      <w:color w:val="1F3763"/>
    </w:rPr>
  </w:style>
  <w:style w:type="character" w:customStyle="1" w:styleId="Heading7Char">
    <w:name w:val="Heading 7 Char"/>
    <w:uiPriority w:val="9"/>
    <w:rsid w:val="003D59A0"/>
    <w:rPr>
      <w:rFonts w:ascii="Calibri Light" w:eastAsia="Times New Roman" w:hAnsi="Calibri Light" w:cs="Times New Roman"/>
      <w:i/>
      <w:iCs/>
      <w:color w:val="404040"/>
    </w:rPr>
  </w:style>
  <w:style w:type="character" w:customStyle="1" w:styleId="Heading9Char">
    <w:name w:val="Heading 9 Char"/>
    <w:uiPriority w:val="9"/>
    <w:rsid w:val="003D59A0"/>
    <w:rPr>
      <w:rFonts w:ascii="Calibri Light" w:eastAsia="Times New Roman" w:hAnsi="Calibri Light" w:cs="Times New Roman"/>
      <w:i/>
      <w:iCs/>
      <w:color w:val="404040"/>
      <w:sz w:val="20"/>
      <w:szCs w:val="20"/>
    </w:rPr>
  </w:style>
  <w:style w:type="character" w:customStyle="1" w:styleId="TitleChar">
    <w:name w:val="Title Char"/>
    <w:uiPriority w:val="10"/>
    <w:rsid w:val="003D59A0"/>
    <w:rPr>
      <w:rFonts w:ascii="Calibri Light" w:eastAsia="Times New Roman" w:hAnsi="Calibri Light" w:cs="Times New Roman"/>
      <w:color w:val="323E4F"/>
      <w:spacing w:val="5"/>
      <w:sz w:val="52"/>
      <w:szCs w:val="52"/>
    </w:rPr>
  </w:style>
  <w:style w:type="character" w:customStyle="1" w:styleId="SubtitleChar">
    <w:name w:val="Subtitle Char"/>
    <w:uiPriority w:val="11"/>
    <w:rsid w:val="003D59A0"/>
    <w:rPr>
      <w:rFonts w:ascii="Calibri Light" w:eastAsia="Times New Roman" w:hAnsi="Calibri Light" w:cs="Times New Roman"/>
      <w:i/>
      <w:iCs/>
      <w:color w:val="4472C4"/>
      <w:spacing w:val="15"/>
      <w:sz w:val="24"/>
      <w:szCs w:val="24"/>
    </w:rPr>
  </w:style>
  <w:style w:type="character" w:styleId="Wyrnieniedelikatne">
    <w:name w:val="Subtle Emphasis"/>
    <w:uiPriority w:val="19"/>
    <w:qFormat/>
    <w:rsid w:val="003D59A0"/>
    <w:rPr>
      <w:i/>
      <w:iCs/>
      <w:color w:val="808080"/>
    </w:rPr>
  </w:style>
  <w:style w:type="character" w:styleId="Wyrnienieintensywne">
    <w:name w:val="Intense Emphasis"/>
    <w:uiPriority w:val="21"/>
    <w:qFormat/>
    <w:rsid w:val="003D59A0"/>
    <w:rPr>
      <w:b/>
      <w:bCs/>
      <w:i/>
      <w:iCs/>
      <w:color w:val="4472C4"/>
    </w:rPr>
  </w:style>
  <w:style w:type="paragraph" w:styleId="Cytat">
    <w:name w:val="Quote"/>
    <w:basedOn w:val="Normalny"/>
    <w:next w:val="Normalny"/>
    <w:link w:val="CytatZnak"/>
    <w:uiPriority w:val="29"/>
    <w:qFormat/>
    <w:rsid w:val="003D59A0"/>
    <w:pPr>
      <w:suppressAutoHyphens w:val="0"/>
    </w:pPr>
    <w:rPr>
      <w:i/>
      <w:iCs/>
      <w:color w:val="000000"/>
    </w:rPr>
  </w:style>
  <w:style w:type="character" w:customStyle="1" w:styleId="CytatZnak">
    <w:name w:val="Cytat Znak"/>
    <w:basedOn w:val="Domylnaczcionkaakapitu"/>
    <w:link w:val="Cytat"/>
    <w:uiPriority w:val="29"/>
    <w:rsid w:val="003D59A0"/>
    <w:rPr>
      <w:rFonts w:ascii="Verdana" w:hAnsi="Verdana"/>
      <w:i/>
      <w:iCs/>
      <w:color w:val="000000"/>
      <w:sz w:val="24"/>
      <w:szCs w:val="24"/>
      <w:lang w:eastAsia="ar-SA"/>
    </w:rPr>
  </w:style>
  <w:style w:type="paragraph" w:styleId="Cytatintensywny">
    <w:name w:val="Intense Quote"/>
    <w:basedOn w:val="Normalny"/>
    <w:next w:val="Normalny"/>
    <w:link w:val="CytatintensywnyZnak"/>
    <w:uiPriority w:val="30"/>
    <w:qFormat/>
    <w:rsid w:val="003D59A0"/>
    <w:pPr>
      <w:pBdr>
        <w:bottom w:val="single" w:sz="4" w:space="4" w:color="4472C4"/>
      </w:pBdr>
      <w:suppressAutoHyphens w:val="0"/>
      <w:spacing w:before="200" w:after="280"/>
      <w:ind w:left="936" w:right="936"/>
    </w:pPr>
    <w:rPr>
      <w:b/>
      <w:bCs/>
      <w:i/>
      <w:iCs/>
      <w:color w:val="4472C4"/>
    </w:rPr>
  </w:style>
  <w:style w:type="character" w:customStyle="1" w:styleId="CytatintensywnyZnak">
    <w:name w:val="Cytat intensywny Znak"/>
    <w:basedOn w:val="Domylnaczcionkaakapitu"/>
    <w:link w:val="Cytatintensywny"/>
    <w:uiPriority w:val="30"/>
    <w:rsid w:val="003D59A0"/>
    <w:rPr>
      <w:rFonts w:ascii="Verdana" w:hAnsi="Verdana"/>
      <w:b/>
      <w:bCs/>
      <w:i/>
      <w:iCs/>
      <w:color w:val="4472C4"/>
      <w:sz w:val="24"/>
      <w:szCs w:val="24"/>
      <w:lang w:eastAsia="ar-SA"/>
    </w:rPr>
  </w:style>
  <w:style w:type="character" w:styleId="Odwoaniedelikatne">
    <w:name w:val="Subtle Reference"/>
    <w:uiPriority w:val="31"/>
    <w:qFormat/>
    <w:rsid w:val="003D59A0"/>
    <w:rPr>
      <w:smallCaps/>
      <w:color w:val="ED7D31"/>
      <w:u w:val="single"/>
    </w:rPr>
  </w:style>
  <w:style w:type="character" w:styleId="Odwoanieintensywne">
    <w:name w:val="Intense Reference"/>
    <w:uiPriority w:val="32"/>
    <w:qFormat/>
    <w:rsid w:val="003D59A0"/>
    <w:rPr>
      <w:b/>
      <w:bCs/>
      <w:smallCaps/>
      <w:color w:val="ED7D31"/>
      <w:spacing w:val="5"/>
      <w:u w:val="single"/>
    </w:rPr>
  </w:style>
  <w:style w:type="character" w:styleId="Tytuksiki">
    <w:name w:val="Book Title"/>
    <w:uiPriority w:val="33"/>
    <w:qFormat/>
    <w:rsid w:val="003D59A0"/>
    <w:rPr>
      <w:b/>
      <w:bCs/>
      <w:smallCaps/>
      <w:spacing w:val="5"/>
    </w:rPr>
  </w:style>
  <w:style w:type="character" w:customStyle="1" w:styleId="FootnoteTextChar">
    <w:name w:val="Footnote Text Char"/>
    <w:uiPriority w:val="99"/>
    <w:semiHidden/>
    <w:rsid w:val="003D59A0"/>
    <w:rPr>
      <w:sz w:val="20"/>
      <w:szCs w:val="20"/>
    </w:rPr>
  </w:style>
  <w:style w:type="character" w:customStyle="1" w:styleId="EndnoteTextChar">
    <w:name w:val="Endnote Text Char"/>
    <w:uiPriority w:val="99"/>
    <w:semiHidden/>
    <w:rsid w:val="003D59A0"/>
    <w:rPr>
      <w:sz w:val="20"/>
      <w:szCs w:val="20"/>
    </w:rPr>
  </w:style>
  <w:style w:type="character" w:customStyle="1" w:styleId="PlainTextChar">
    <w:name w:val="Plain Text Char"/>
    <w:uiPriority w:val="99"/>
    <w:rsid w:val="003D59A0"/>
    <w:rPr>
      <w:rFonts w:ascii="Courier New" w:hAnsi="Courier New" w:cs="Courier New"/>
      <w:sz w:val="21"/>
      <w:szCs w:val="21"/>
    </w:rPr>
  </w:style>
  <w:style w:type="paragraph" w:styleId="Adresnakopercie">
    <w:name w:val="envelope address"/>
    <w:basedOn w:val="Normalny"/>
    <w:uiPriority w:val="99"/>
    <w:unhideWhenUsed/>
    <w:rsid w:val="003D59A0"/>
    <w:pPr>
      <w:suppressAutoHyphens w:val="0"/>
      <w:ind w:left="2880"/>
    </w:pPr>
    <w:rPr>
      <w:rFonts w:ascii="Calibri Light" w:eastAsia="Times New Roman" w:hAnsi="Calibri Light"/>
    </w:rPr>
  </w:style>
  <w:style w:type="paragraph" w:styleId="Adreszwrotnynakopercie">
    <w:name w:val="envelope return"/>
    <w:basedOn w:val="Normalny"/>
    <w:uiPriority w:val="99"/>
    <w:unhideWhenUsed/>
    <w:rsid w:val="003D59A0"/>
    <w:pPr>
      <w:suppressAutoHyphens w:val="0"/>
    </w:pPr>
    <w:rPr>
      <w:rFonts w:ascii="Calibri Light" w:eastAsia="Times New Roman" w:hAnsi="Calibri Light"/>
      <w:sz w:val="20"/>
    </w:rPr>
  </w:style>
  <w:style w:type="paragraph" w:customStyle="1" w:styleId="IS0">
    <w:name w:val="IS_0"/>
    <w:basedOn w:val="Normalny"/>
    <w:link w:val="IS0Znak"/>
    <w:qFormat/>
    <w:rsid w:val="003D59A0"/>
    <w:pPr>
      <w:spacing w:line="276" w:lineRule="auto"/>
      <w:ind w:firstLine="709"/>
      <w:jc w:val="both"/>
    </w:pPr>
    <w:rPr>
      <w:rFonts w:ascii="Arial" w:hAnsi="Arial"/>
      <w:sz w:val="22"/>
      <w:szCs w:val="20"/>
      <w:lang w:eastAsia="zh-CN"/>
    </w:rPr>
  </w:style>
  <w:style w:type="character" w:customStyle="1" w:styleId="IS0Znak">
    <w:name w:val="IS_0 Znak"/>
    <w:link w:val="IS0"/>
    <w:rsid w:val="003D59A0"/>
    <w:rPr>
      <w:rFonts w:ascii="Arial" w:hAnsi="Arial"/>
      <w:sz w:val="22"/>
      <w:lang w:eastAsia="zh-CN"/>
    </w:rPr>
  </w:style>
  <w:style w:type="paragraph" w:customStyle="1" w:styleId="Tretekstu">
    <w:name w:val="Treść tekstu"/>
    <w:basedOn w:val="Normalny"/>
    <w:rsid w:val="003D59A0"/>
    <w:rPr>
      <w:rFonts w:ascii="Times New Roman" w:eastAsia="Times New Roman" w:hAnsi="Times New Roman"/>
      <w:szCs w:val="20"/>
    </w:rPr>
  </w:style>
  <w:style w:type="paragraph" w:customStyle="1" w:styleId="n11">
    <w:name w:val="n11"/>
    <w:basedOn w:val="Normalny"/>
    <w:qFormat/>
    <w:rsid w:val="003D59A0"/>
    <w:pPr>
      <w:suppressAutoHyphens w:val="0"/>
      <w:spacing w:beforeAutospacing="1" w:afterAutospacing="1"/>
      <w:jc w:val="both"/>
    </w:pPr>
    <w:rPr>
      <w:rFonts w:ascii="Arial" w:eastAsia="Times New Roman" w:hAnsi="Arial" w:cs="Arial"/>
      <w:color w:val="000000"/>
      <w:sz w:val="17"/>
      <w:szCs w:val="17"/>
      <w:lang w:eastAsia="pl-PL"/>
    </w:rPr>
  </w:style>
  <w:style w:type="paragraph" w:customStyle="1" w:styleId="Wcicietrecitekstu">
    <w:name w:val="Wcięcie treści tekstu"/>
    <w:basedOn w:val="Normalny"/>
    <w:rsid w:val="003D59A0"/>
    <w:pPr>
      <w:ind w:left="720"/>
    </w:pPr>
    <w:rPr>
      <w:rFonts w:ascii="Times New Roman" w:eastAsia="Times New Roman" w:hAnsi="Times New Roman"/>
      <w:b/>
      <w:szCs w:val="20"/>
    </w:rPr>
  </w:style>
  <w:style w:type="character" w:customStyle="1" w:styleId="FontStyle12">
    <w:name w:val="Font Style12"/>
    <w:uiPriority w:val="99"/>
    <w:rsid w:val="003D59A0"/>
    <w:rPr>
      <w:rFonts w:ascii="Arial Unicode MS" w:eastAsia="Arial Unicode MS" w:hAnsi="Arial Unicode MS" w:cs="Arial Unicode MS" w:hint="eastAsia"/>
      <w:sz w:val="20"/>
      <w:szCs w:val="20"/>
    </w:rPr>
  </w:style>
  <w:style w:type="paragraph" w:customStyle="1" w:styleId="mcntmsonormal0">
    <w:name w:val="mcntmsonormal"/>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mcntmcntmcntmsolistparagraph">
    <w:name w:val="mcntmcntmcntmsolistparagraph"/>
    <w:basedOn w:val="Normalny"/>
    <w:rsid w:val="003D59A0"/>
    <w:pPr>
      <w:suppressAutoHyphens w:val="0"/>
      <w:spacing w:before="100" w:beforeAutospacing="1" w:after="100" w:afterAutospacing="1"/>
    </w:pPr>
    <w:rPr>
      <w:rFonts w:ascii="Times New Roman" w:eastAsia="Times New Roman" w:hAnsi="Times New Roman"/>
      <w:lang w:eastAsia="pl-PL"/>
    </w:rPr>
  </w:style>
  <w:style w:type="paragraph" w:customStyle="1" w:styleId="xmsonormal">
    <w:name w:val="x_msonormal"/>
    <w:basedOn w:val="Normalny"/>
    <w:rsid w:val="00F169ED"/>
    <w:pPr>
      <w:suppressAutoHyphens w:val="0"/>
      <w:spacing w:before="100" w:beforeAutospacing="1" w:after="100" w:afterAutospacing="1"/>
    </w:pPr>
    <w:rPr>
      <w:rFonts w:ascii="Times New Roman" w:eastAsia="Times New Roman" w:hAnsi="Times New Roman"/>
      <w:lang w:eastAsia="pl-PL"/>
    </w:rPr>
  </w:style>
  <w:style w:type="paragraph" w:customStyle="1" w:styleId="xmsolistparagraph">
    <w:name w:val="x_msolistparagraph"/>
    <w:basedOn w:val="Normalny"/>
    <w:rsid w:val="00F169ED"/>
    <w:pPr>
      <w:suppressAutoHyphens w:val="0"/>
      <w:spacing w:before="100" w:beforeAutospacing="1" w:after="100" w:afterAutospacing="1"/>
    </w:pPr>
    <w:rPr>
      <w:rFonts w:ascii="Times New Roman" w:eastAsia="Times New Roman" w:hAnsi="Times New Roman"/>
      <w:lang w:eastAsia="pl-PL"/>
    </w:rPr>
  </w:style>
  <w:style w:type="character" w:customStyle="1" w:styleId="Nierozpoznanawzmianka6">
    <w:name w:val="Nierozpoznana wzmianka6"/>
    <w:basedOn w:val="Domylnaczcionkaakapitu"/>
    <w:uiPriority w:val="99"/>
    <w:semiHidden/>
    <w:unhideWhenUsed/>
    <w:rsid w:val="00616CBA"/>
    <w:rPr>
      <w:color w:val="605E5C"/>
      <w:shd w:val="clear" w:color="auto" w:fill="E1DFDD"/>
    </w:rPr>
  </w:style>
  <w:style w:type="character" w:customStyle="1" w:styleId="FontStyle74">
    <w:name w:val="Font Style74"/>
    <w:uiPriority w:val="99"/>
    <w:rsid w:val="00B210A6"/>
    <w:rPr>
      <w:rFonts w:ascii="Arial" w:hAnsi="Arial" w:cs="Arial"/>
      <w:sz w:val="18"/>
      <w:szCs w:val="18"/>
    </w:rPr>
  </w:style>
  <w:style w:type="character" w:customStyle="1" w:styleId="ZnakZnak4">
    <w:name w:val="Znak Znak4"/>
    <w:semiHidden/>
    <w:rsid w:val="00B210A6"/>
    <w:rPr>
      <w:rFonts w:ascii="Courier New" w:hAnsi="Courier New" w:cs="Courier New"/>
      <w:sz w:val="20"/>
      <w:szCs w:val="20"/>
      <w:lang w:eastAsia="ar-SA"/>
    </w:rPr>
  </w:style>
  <w:style w:type="character" w:customStyle="1" w:styleId="ZnakZnak11">
    <w:name w:val="Znak Znak11"/>
    <w:semiHidden/>
    <w:rsid w:val="00B210A6"/>
    <w:rPr>
      <w:rFonts w:ascii="Verdana" w:hAnsi="Verdana" w:cs="Verdana"/>
      <w:sz w:val="24"/>
      <w:szCs w:val="24"/>
      <w:lang w:eastAsia="ar-SA"/>
    </w:rPr>
  </w:style>
  <w:style w:type="character" w:customStyle="1" w:styleId="ZnakZnak9">
    <w:name w:val="Znak Znak9"/>
    <w:semiHidden/>
    <w:locked/>
    <w:rsid w:val="00B210A6"/>
    <w:rPr>
      <w:rFonts w:ascii="Verdana" w:hAnsi="Verdana" w:cs="Verdana"/>
      <w:lang w:val="pl-PL" w:eastAsia="ar-SA" w:bidi="ar-SA"/>
    </w:rPr>
  </w:style>
  <w:style w:type="paragraph" w:styleId="Lista2">
    <w:name w:val="List 2"/>
    <w:basedOn w:val="Normalny"/>
    <w:rsid w:val="00B210A6"/>
    <w:pPr>
      <w:tabs>
        <w:tab w:val="num" w:pos="1361"/>
        <w:tab w:val="right" w:leader="dot" w:pos="9639"/>
      </w:tabs>
      <w:suppressAutoHyphens w:val="0"/>
      <w:autoSpaceDE w:val="0"/>
      <w:autoSpaceDN w:val="0"/>
      <w:spacing w:before="90" w:line="380" w:lineRule="atLeast"/>
      <w:ind w:left="1361" w:hanging="114"/>
      <w:jc w:val="both"/>
    </w:pPr>
    <w:rPr>
      <w:rFonts w:eastAsia="Times New Roman"/>
      <w:w w:val="89"/>
      <w:sz w:val="25"/>
      <w:szCs w:val="25"/>
      <w:lang w:eastAsia="pl-PL"/>
    </w:rPr>
  </w:style>
  <w:style w:type="paragraph" w:styleId="Lista3">
    <w:name w:val="List 3"/>
    <w:basedOn w:val="Normalny"/>
    <w:rsid w:val="00B210A6"/>
    <w:pPr>
      <w:tabs>
        <w:tab w:val="num" w:pos="1758"/>
        <w:tab w:val="right" w:leader="dot" w:pos="9639"/>
      </w:tabs>
      <w:suppressAutoHyphens w:val="0"/>
      <w:autoSpaceDE w:val="0"/>
      <w:autoSpaceDN w:val="0"/>
      <w:spacing w:before="90" w:line="380" w:lineRule="atLeast"/>
      <w:ind w:left="1758" w:hanging="397"/>
      <w:jc w:val="both"/>
    </w:pPr>
    <w:rPr>
      <w:rFonts w:eastAsia="Times New Roman"/>
      <w:w w:val="89"/>
      <w:sz w:val="25"/>
      <w:szCs w:val="25"/>
      <w:lang w:eastAsia="pl-PL"/>
    </w:rPr>
  </w:style>
  <w:style w:type="paragraph" w:styleId="Lista-kontynuacja2">
    <w:name w:val="List Continue 2"/>
    <w:basedOn w:val="Normalny"/>
    <w:rsid w:val="00B210A6"/>
    <w:pPr>
      <w:tabs>
        <w:tab w:val="num" w:pos="1154"/>
      </w:tabs>
      <w:suppressAutoHyphens w:val="0"/>
      <w:spacing w:before="90" w:line="380" w:lineRule="atLeast"/>
      <w:ind w:left="1154" w:hanging="170"/>
      <w:jc w:val="both"/>
    </w:pPr>
    <w:rPr>
      <w:rFonts w:eastAsia="Times New Roman"/>
      <w:w w:val="89"/>
      <w:sz w:val="25"/>
      <w:szCs w:val="25"/>
      <w:lang w:eastAsia="pl-PL"/>
    </w:rPr>
  </w:style>
  <w:style w:type="character" w:customStyle="1" w:styleId="ZnakZnak6">
    <w:name w:val="Znak Znak6"/>
    <w:semiHidden/>
    <w:rsid w:val="00B210A6"/>
    <w:rPr>
      <w:rFonts w:ascii="Verdana" w:hAnsi="Verdana" w:cs="Verdana"/>
      <w:sz w:val="20"/>
      <w:szCs w:val="20"/>
      <w:lang w:eastAsia="ar-SA"/>
    </w:rPr>
  </w:style>
  <w:style w:type="character" w:customStyle="1" w:styleId="ZnakZnak3">
    <w:name w:val="Znak Znak3"/>
    <w:semiHidden/>
    <w:rsid w:val="00B210A6"/>
    <w:rPr>
      <w:rFonts w:ascii="Verdana" w:hAnsi="Verdana" w:cs="Verdana"/>
      <w:sz w:val="16"/>
      <w:szCs w:val="16"/>
      <w:lang w:eastAsia="ar-SA"/>
    </w:rPr>
  </w:style>
  <w:style w:type="character" w:customStyle="1" w:styleId="ZnakZnak2">
    <w:name w:val="Znak Znak2"/>
    <w:semiHidden/>
    <w:locked/>
    <w:rsid w:val="00B210A6"/>
    <w:rPr>
      <w:rFonts w:ascii="Tahoma" w:hAnsi="Tahoma" w:cs="Tahoma"/>
      <w:lang w:val="pl-PL" w:eastAsia="ar-SA" w:bidi="ar-SA"/>
    </w:rPr>
  </w:style>
  <w:style w:type="character" w:styleId="HTML-staaszeroko">
    <w:name w:val="HTML Typewriter"/>
    <w:rsid w:val="00B210A6"/>
    <w:rPr>
      <w:rFonts w:ascii="Courier New" w:hAnsi="Courier New" w:cs="Courier New"/>
      <w:sz w:val="20"/>
      <w:szCs w:val="20"/>
    </w:rPr>
  </w:style>
  <w:style w:type="paragraph" w:styleId="Listanumerowana">
    <w:name w:val="List Number"/>
    <w:basedOn w:val="Normalny"/>
    <w:rsid w:val="00B210A6"/>
    <w:pPr>
      <w:suppressAutoHyphens w:val="0"/>
      <w:jc w:val="both"/>
    </w:pPr>
    <w:rPr>
      <w:rFonts w:ascii="Arial" w:eastAsia="Times New Roman" w:hAnsi="Arial"/>
      <w:szCs w:val="20"/>
      <w:lang w:eastAsia="pl-PL"/>
    </w:rPr>
  </w:style>
  <w:style w:type="paragraph" w:styleId="Listanumerowana3">
    <w:name w:val="List Number 3"/>
    <w:basedOn w:val="Normalny"/>
    <w:rsid w:val="00B210A6"/>
    <w:pPr>
      <w:tabs>
        <w:tab w:val="num" w:pos="907"/>
      </w:tabs>
      <w:suppressAutoHyphens w:val="0"/>
      <w:spacing w:before="100" w:beforeAutospacing="1"/>
      <w:ind w:left="907" w:hanging="340"/>
      <w:jc w:val="both"/>
    </w:pPr>
    <w:rPr>
      <w:rFonts w:ascii="Garamond" w:eastAsia="Times New Roman" w:hAnsi="Garamond"/>
      <w:iCs/>
      <w:szCs w:val="20"/>
      <w:lang w:eastAsia="pl-PL"/>
    </w:rPr>
  </w:style>
  <w:style w:type="paragraph" w:styleId="Listanumerowana4">
    <w:name w:val="List Number 4"/>
    <w:basedOn w:val="Normalny"/>
    <w:rsid w:val="00B210A6"/>
    <w:pPr>
      <w:tabs>
        <w:tab w:val="num" w:pos="1191"/>
      </w:tabs>
      <w:spacing w:before="100" w:beforeAutospacing="1"/>
      <w:ind w:left="1191" w:hanging="397"/>
    </w:pPr>
    <w:rPr>
      <w:rFonts w:ascii="Garamond" w:eastAsia="Times New Roman" w:hAnsi="Garamond"/>
      <w:szCs w:val="20"/>
      <w:lang w:eastAsia="pl-PL"/>
    </w:rPr>
  </w:style>
  <w:style w:type="paragraph" w:styleId="Listanumerowana5">
    <w:name w:val="List Number 5"/>
    <w:basedOn w:val="Normalny"/>
    <w:rsid w:val="00B210A6"/>
    <w:pPr>
      <w:tabs>
        <w:tab w:val="num" w:pos="1474"/>
      </w:tabs>
      <w:spacing w:before="100" w:beforeAutospacing="1"/>
      <w:ind w:left="1474" w:hanging="340"/>
    </w:pPr>
    <w:rPr>
      <w:rFonts w:ascii="Garamond" w:eastAsia="Times New Roman" w:hAnsi="Garamond"/>
      <w:szCs w:val="20"/>
      <w:lang w:eastAsia="pl-PL"/>
    </w:rPr>
  </w:style>
  <w:style w:type="paragraph" w:customStyle="1" w:styleId="2">
    <w:name w:val="2"/>
    <w:basedOn w:val="Normalny"/>
    <w:rsid w:val="00B210A6"/>
    <w:pPr>
      <w:suppressAutoHyphens w:val="0"/>
    </w:pPr>
    <w:rPr>
      <w:rFonts w:ascii="Times New Roman" w:eastAsia="Times New Roman" w:hAnsi="Times New Roman"/>
      <w:lang w:eastAsia="pl-PL"/>
    </w:rPr>
  </w:style>
  <w:style w:type="paragraph" w:customStyle="1" w:styleId="1">
    <w:name w:val="1"/>
    <w:basedOn w:val="Normalny"/>
    <w:rsid w:val="00B210A6"/>
    <w:rPr>
      <w:rFonts w:eastAsia="Times New Roman" w:cs="Verdana"/>
      <w:sz w:val="20"/>
      <w:szCs w:val="20"/>
    </w:rPr>
  </w:style>
  <w:style w:type="character" w:customStyle="1" w:styleId="Znak13">
    <w:name w:val="Znak13"/>
    <w:rsid w:val="00B210A6"/>
    <w:rPr>
      <w:rFonts w:ascii="Verdana" w:hAnsi="Verdana" w:cs="Verdana"/>
      <w:sz w:val="16"/>
      <w:szCs w:val="16"/>
      <w:lang w:eastAsia="ar-SA"/>
    </w:rPr>
  </w:style>
  <w:style w:type="paragraph" w:customStyle="1" w:styleId="Domylny">
    <w:name w:val="Domyślny"/>
    <w:rsid w:val="00B210A6"/>
    <w:pPr>
      <w:suppressAutoHyphens/>
      <w:spacing w:after="200" w:line="276" w:lineRule="auto"/>
    </w:pPr>
    <w:rPr>
      <w:rFonts w:ascii="Times New Roman" w:eastAsia="Times New Roman" w:hAnsi="Times New Roman"/>
      <w:color w:val="00000A"/>
      <w:sz w:val="24"/>
      <w:szCs w:val="24"/>
    </w:rPr>
  </w:style>
  <w:style w:type="character" w:customStyle="1" w:styleId="czeinternetowe">
    <w:name w:val="Łącze internetowe"/>
    <w:rsid w:val="00B210A6"/>
    <w:rPr>
      <w:color w:val="0000FF"/>
      <w:u w:val="single"/>
    </w:rPr>
  </w:style>
  <w:style w:type="paragraph" w:customStyle="1" w:styleId="Subitemnumbered">
    <w:name w:val="Subitem numbered"/>
    <w:basedOn w:val="Normalny"/>
    <w:rsid w:val="00B210A6"/>
    <w:pPr>
      <w:suppressAutoHyphens w:val="0"/>
      <w:spacing w:line="360" w:lineRule="auto"/>
      <w:ind w:left="567" w:hanging="283"/>
    </w:pPr>
    <w:rPr>
      <w:rFonts w:ascii="Arial" w:eastAsia="Times New Roman" w:hAnsi="Arial"/>
      <w:sz w:val="20"/>
      <w:szCs w:val="20"/>
      <w:lang w:eastAsia="pl-PL"/>
    </w:rPr>
  </w:style>
  <w:style w:type="paragraph" w:customStyle="1" w:styleId="ZnakZnakZnak2">
    <w:name w:val="Znak Znak Znak2"/>
    <w:basedOn w:val="Normalny"/>
    <w:rsid w:val="00B210A6"/>
    <w:pPr>
      <w:suppressAutoHyphens w:val="0"/>
    </w:pPr>
    <w:rPr>
      <w:rFonts w:ascii="Times New Roman" w:eastAsia="Times New Roman" w:hAnsi="Times New Roman"/>
      <w:lang w:eastAsia="pl-PL"/>
    </w:rPr>
  </w:style>
  <w:style w:type="paragraph" w:customStyle="1" w:styleId="ZnakZnakZnakZnakZnakZnak">
    <w:name w:val="Znak Znak Znak Znak Znak Znak"/>
    <w:basedOn w:val="Normalny"/>
    <w:rsid w:val="00B210A6"/>
    <w:pPr>
      <w:suppressAutoHyphens w:val="0"/>
    </w:pPr>
    <w:rPr>
      <w:rFonts w:ascii="Times New Roman" w:eastAsia="Times New Roman" w:hAnsi="Times New Roman"/>
      <w:lang w:eastAsia="pl-PL"/>
    </w:rPr>
  </w:style>
  <w:style w:type="paragraph" w:customStyle="1" w:styleId="ZnakZnakZnakZnakZnakZnak1ZnakZnakZnak">
    <w:name w:val="Znak Znak Znak Znak Znak Znak1 Znak Znak Znak"/>
    <w:basedOn w:val="Normalny"/>
    <w:rsid w:val="00B210A6"/>
    <w:pPr>
      <w:suppressAutoHyphens w:val="0"/>
    </w:pPr>
    <w:rPr>
      <w:rFonts w:ascii="Times New Roman" w:eastAsia="Times New Roman" w:hAnsi="Times New Roman"/>
      <w:lang w:eastAsia="pl-PL"/>
    </w:rPr>
  </w:style>
  <w:style w:type="character" w:customStyle="1" w:styleId="apple-converted-space">
    <w:name w:val="apple-converted-space"/>
    <w:rsid w:val="00B210A6"/>
  </w:style>
  <w:style w:type="paragraph" w:customStyle="1" w:styleId="ZnakZnakZnakZnak3">
    <w:name w:val="Znak Znak Znak Znak3"/>
    <w:basedOn w:val="Normalny"/>
    <w:rsid w:val="00B210A6"/>
    <w:rPr>
      <w:rFonts w:ascii="Times New Roman" w:eastAsia="Times New Roman" w:hAnsi="Times New Roman"/>
    </w:rPr>
  </w:style>
  <w:style w:type="character" w:customStyle="1" w:styleId="ZnakZnak241">
    <w:name w:val="Znak Znak241"/>
    <w:locked/>
    <w:rsid w:val="00B210A6"/>
    <w:rPr>
      <w:b/>
      <w:bCs/>
      <w:sz w:val="24"/>
      <w:szCs w:val="24"/>
      <w:lang w:val="pl-PL" w:eastAsia="ar-SA" w:bidi="ar-SA"/>
    </w:rPr>
  </w:style>
  <w:style w:type="character" w:customStyle="1" w:styleId="ZnakZnak231">
    <w:name w:val="Znak Znak231"/>
    <w:locked/>
    <w:rsid w:val="00B210A6"/>
    <w:rPr>
      <w:b/>
      <w:bCs/>
      <w:caps/>
      <w:w w:val="89"/>
      <w:sz w:val="27"/>
      <w:szCs w:val="27"/>
      <w:lang w:val="pl-PL" w:eastAsia="pl-PL"/>
    </w:rPr>
  </w:style>
  <w:style w:type="character" w:customStyle="1" w:styleId="ZnakZnak221">
    <w:name w:val="Znak Znak221"/>
    <w:locked/>
    <w:rsid w:val="00B210A6"/>
    <w:rPr>
      <w:rFonts w:ascii="Arial" w:hAnsi="Arial" w:cs="Arial"/>
      <w:b/>
      <w:bCs/>
      <w:sz w:val="26"/>
      <w:szCs w:val="26"/>
      <w:lang w:val="pl-PL" w:eastAsia="ar-SA" w:bidi="ar-SA"/>
    </w:rPr>
  </w:style>
  <w:style w:type="character" w:customStyle="1" w:styleId="ZnakZnak211">
    <w:name w:val="Znak Znak211"/>
    <w:locked/>
    <w:rsid w:val="00B210A6"/>
    <w:rPr>
      <w:b/>
      <w:bCs/>
      <w:sz w:val="28"/>
      <w:szCs w:val="28"/>
      <w:lang w:val="pl-PL" w:eastAsia="ar-SA" w:bidi="ar-SA"/>
    </w:rPr>
  </w:style>
  <w:style w:type="character" w:customStyle="1" w:styleId="ZnakZnak201">
    <w:name w:val="Znak Znak201"/>
    <w:locked/>
    <w:rsid w:val="00B210A6"/>
    <w:rPr>
      <w:rFonts w:ascii="Verdana" w:hAnsi="Verdana" w:cs="Verdana"/>
      <w:b/>
      <w:bCs/>
      <w:i/>
      <w:iCs/>
      <w:sz w:val="26"/>
      <w:szCs w:val="26"/>
      <w:lang w:val="pl-PL" w:eastAsia="ar-SA" w:bidi="ar-SA"/>
    </w:rPr>
  </w:style>
  <w:style w:type="character" w:customStyle="1" w:styleId="ZnakZnak191">
    <w:name w:val="Znak Znak191"/>
    <w:locked/>
    <w:rsid w:val="00B210A6"/>
    <w:rPr>
      <w:b/>
      <w:bCs/>
      <w:sz w:val="22"/>
      <w:szCs w:val="22"/>
      <w:lang w:val="pl-PL" w:eastAsia="ar-SA" w:bidi="ar-SA"/>
    </w:rPr>
  </w:style>
  <w:style w:type="character" w:customStyle="1" w:styleId="ZnakZnak181">
    <w:name w:val="Znak Znak181"/>
    <w:locked/>
    <w:rsid w:val="00B210A6"/>
    <w:rPr>
      <w:rFonts w:ascii="Tahoma" w:hAnsi="Tahoma" w:cs="Tahoma"/>
      <w:b/>
      <w:bCs/>
      <w:lang w:val="pl-PL" w:eastAsia="pl-PL"/>
    </w:rPr>
  </w:style>
  <w:style w:type="character" w:customStyle="1" w:styleId="ZnakZnak172">
    <w:name w:val="Znak Znak172"/>
    <w:locked/>
    <w:rsid w:val="00B210A6"/>
    <w:rPr>
      <w:rFonts w:ascii="Cambria" w:hAnsi="Cambria" w:cs="Cambria"/>
      <w:sz w:val="22"/>
      <w:szCs w:val="22"/>
      <w:lang w:val="pl-PL" w:eastAsia="ar-SA" w:bidi="ar-SA"/>
    </w:rPr>
  </w:style>
  <w:style w:type="character" w:customStyle="1" w:styleId="ZnakZnak162">
    <w:name w:val="Znak Znak162"/>
    <w:locked/>
    <w:rsid w:val="00B210A6"/>
    <w:rPr>
      <w:sz w:val="24"/>
      <w:szCs w:val="24"/>
      <w:lang w:val="pl-PL" w:eastAsia="ar-SA" w:bidi="ar-SA"/>
    </w:rPr>
  </w:style>
  <w:style w:type="character" w:customStyle="1" w:styleId="ZnakZnak152">
    <w:name w:val="Znak Znak152"/>
    <w:locked/>
    <w:rsid w:val="00B210A6"/>
    <w:rPr>
      <w:sz w:val="28"/>
      <w:szCs w:val="28"/>
      <w:lang w:val="pl-PL" w:eastAsia="ar-SA" w:bidi="ar-SA"/>
    </w:rPr>
  </w:style>
  <w:style w:type="character" w:customStyle="1" w:styleId="ZnakZnak141">
    <w:name w:val="Znak Znak141"/>
    <w:locked/>
    <w:rsid w:val="00B210A6"/>
    <w:rPr>
      <w:b/>
      <w:bCs/>
      <w:sz w:val="28"/>
      <w:szCs w:val="28"/>
      <w:lang w:val="pl-PL" w:eastAsia="ar-SA" w:bidi="ar-SA"/>
    </w:rPr>
  </w:style>
  <w:style w:type="character" w:customStyle="1" w:styleId="ZnakZnak131">
    <w:name w:val="Znak Znak131"/>
    <w:locked/>
    <w:rsid w:val="00B210A6"/>
    <w:rPr>
      <w:rFonts w:ascii="Arial" w:hAnsi="Arial" w:cs="Arial"/>
      <w:sz w:val="24"/>
      <w:szCs w:val="24"/>
      <w:lang w:val="pl-PL" w:eastAsia="ar-SA" w:bidi="ar-SA"/>
    </w:rPr>
  </w:style>
  <w:style w:type="character" w:customStyle="1" w:styleId="ZnakZnak122">
    <w:name w:val="Znak Znak122"/>
    <w:locked/>
    <w:rsid w:val="00B210A6"/>
    <w:rPr>
      <w:rFonts w:ascii="Verdana" w:hAnsi="Verdana" w:cs="Verdana"/>
      <w:sz w:val="16"/>
      <w:szCs w:val="16"/>
      <w:lang w:val="pl-PL" w:eastAsia="ar-SA" w:bidi="ar-SA"/>
    </w:rPr>
  </w:style>
  <w:style w:type="character" w:customStyle="1" w:styleId="ZnakZnak111">
    <w:name w:val="Znak Znak111"/>
    <w:semiHidden/>
    <w:rsid w:val="00B210A6"/>
    <w:rPr>
      <w:rFonts w:ascii="Verdana" w:hAnsi="Verdana" w:cs="Verdana"/>
      <w:sz w:val="24"/>
      <w:szCs w:val="24"/>
      <w:lang w:eastAsia="ar-SA"/>
    </w:rPr>
  </w:style>
  <w:style w:type="character" w:customStyle="1" w:styleId="ZnakZnak101">
    <w:name w:val="Znak Znak101"/>
    <w:locked/>
    <w:rsid w:val="00B210A6"/>
    <w:rPr>
      <w:sz w:val="24"/>
      <w:szCs w:val="24"/>
      <w:lang w:val="pl-PL" w:eastAsia="ar-SA" w:bidi="ar-SA"/>
    </w:rPr>
  </w:style>
  <w:style w:type="character" w:customStyle="1" w:styleId="ZnakZnak91">
    <w:name w:val="Znak Znak91"/>
    <w:semiHidden/>
    <w:locked/>
    <w:rsid w:val="00B210A6"/>
    <w:rPr>
      <w:rFonts w:ascii="Verdana" w:hAnsi="Verdana" w:cs="Verdana"/>
      <w:lang w:val="pl-PL" w:eastAsia="ar-SA" w:bidi="ar-SA"/>
    </w:rPr>
  </w:style>
  <w:style w:type="character" w:customStyle="1" w:styleId="ZnakZnak81">
    <w:name w:val="Znak Znak81"/>
    <w:locked/>
    <w:rsid w:val="00B210A6"/>
    <w:rPr>
      <w:rFonts w:ascii="Tahoma" w:hAnsi="Tahoma" w:cs="Tahoma"/>
      <w:sz w:val="16"/>
      <w:szCs w:val="16"/>
      <w:lang w:val="pl-PL" w:eastAsia="ar-SA" w:bidi="ar-SA"/>
    </w:rPr>
  </w:style>
  <w:style w:type="character" w:customStyle="1" w:styleId="ZnakZnak71">
    <w:name w:val="Znak Znak71"/>
    <w:locked/>
    <w:rsid w:val="00B210A6"/>
    <w:rPr>
      <w:rFonts w:ascii="Verdana" w:hAnsi="Verdana" w:cs="Verdana"/>
      <w:sz w:val="24"/>
      <w:szCs w:val="24"/>
      <w:lang w:val="pl-PL" w:eastAsia="ar-SA" w:bidi="ar-SA"/>
    </w:rPr>
  </w:style>
  <w:style w:type="character" w:customStyle="1" w:styleId="ZnakZnak61">
    <w:name w:val="Znak Znak61"/>
    <w:semiHidden/>
    <w:rsid w:val="00B210A6"/>
    <w:rPr>
      <w:rFonts w:ascii="Verdana" w:hAnsi="Verdana" w:cs="Verdana"/>
      <w:sz w:val="20"/>
      <w:szCs w:val="20"/>
      <w:lang w:eastAsia="ar-SA"/>
    </w:rPr>
  </w:style>
  <w:style w:type="character" w:customStyle="1" w:styleId="ZnakZnak51">
    <w:name w:val="Znak Znak51"/>
    <w:locked/>
    <w:rsid w:val="00B210A6"/>
    <w:rPr>
      <w:rFonts w:ascii="Verdana" w:hAnsi="Verdana" w:cs="Verdana"/>
      <w:b/>
      <w:bCs/>
      <w:sz w:val="24"/>
      <w:szCs w:val="24"/>
      <w:lang w:val="pl-PL" w:eastAsia="ar-SA" w:bidi="ar-SA"/>
    </w:rPr>
  </w:style>
  <w:style w:type="character" w:customStyle="1" w:styleId="ZnakZnak41">
    <w:name w:val="Znak Znak41"/>
    <w:semiHidden/>
    <w:rsid w:val="00B210A6"/>
    <w:rPr>
      <w:rFonts w:ascii="Courier New" w:hAnsi="Courier New" w:cs="Courier New"/>
      <w:sz w:val="20"/>
      <w:szCs w:val="20"/>
      <w:lang w:eastAsia="ar-SA"/>
    </w:rPr>
  </w:style>
  <w:style w:type="character" w:customStyle="1" w:styleId="ZnakZnak31">
    <w:name w:val="Znak Znak31"/>
    <w:semiHidden/>
    <w:rsid w:val="00B210A6"/>
    <w:rPr>
      <w:rFonts w:ascii="Verdana" w:hAnsi="Verdana" w:cs="Verdana"/>
      <w:sz w:val="16"/>
      <w:szCs w:val="16"/>
      <w:lang w:eastAsia="ar-SA"/>
    </w:rPr>
  </w:style>
  <w:style w:type="character" w:customStyle="1" w:styleId="ZnakZnak27">
    <w:name w:val="Znak Znak27"/>
    <w:semiHidden/>
    <w:locked/>
    <w:rsid w:val="00B210A6"/>
    <w:rPr>
      <w:rFonts w:ascii="Tahoma" w:hAnsi="Tahoma" w:cs="Tahoma"/>
      <w:lang w:val="pl-PL" w:eastAsia="ar-SA" w:bidi="ar-SA"/>
    </w:rPr>
  </w:style>
  <w:style w:type="character" w:customStyle="1" w:styleId="ZnakZnak110">
    <w:name w:val="Znak Znak110"/>
    <w:locked/>
    <w:rsid w:val="00B210A6"/>
    <w:rPr>
      <w:rFonts w:ascii="Verdana" w:hAnsi="Verdana" w:cs="Verdana"/>
      <w:sz w:val="24"/>
      <w:szCs w:val="24"/>
      <w:lang w:val="pl-PL" w:eastAsia="ar-SA" w:bidi="ar-SA"/>
    </w:rPr>
  </w:style>
  <w:style w:type="character" w:customStyle="1" w:styleId="ZnakZnak26">
    <w:name w:val="Znak Znak26"/>
    <w:semiHidden/>
    <w:rsid w:val="00B210A6"/>
    <w:rPr>
      <w:rFonts w:ascii="Verdana" w:hAnsi="Verdana" w:cs="Verdana"/>
      <w:sz w:val="20"/>
      <w:szCs w:val="20"/>
      <w:lang w:eastAsia="ar-SA"/>
    </w:rPr>
  </w:style>
  <w:style w:type="character" w:customStyle="1" w:styleId="Znak11">
    <w:name w:val="Znak11"/>
    <w:rsid w:val="00B210A6"/>
    <w:rPr>
      <w:rFonts w:ascii="Courier New" w:hAnsi="Courier New" w:cs="Courier New"/>
    </w:rPr>
  </w:style>
  <w:style w:type="paragraph" w:customStyle="1" w:styleId="Znak1ZnakZnakZnakZnakZnakZnakZnakZnakZnakZnakZnakZnakZnakZnakZnakZnakZnakZnakZnakZnakZnak11">
    <w:name w:val="Znak1 Znak Znak Znak Znak Znak Znak Znak Znak Znak Znak Znak Znak Znak Znak Znak Znak Znak Znak Znak Znak Znak11"/>
    <w:basedOn w:val="Normalny"/>
    <w:rsid w:val="00B210A6"/>
    <w:pPr>
      <w:suppressAutoHyphens w:val="0"/>
    </w:pPr>
    <w:rPr>
      <w:rFonts w:ascii="Times New Roman" w:eastAsia="Times New Roman" w:hAnsi="Times New Roman"/>
      <w:lang w:eastAsia="pl-PL"/>
    </w:rPr>
  </w:style>
  <w:style w:type="paragraph" w:customStyle="1" w:styleId="Znak3">
    <w:name w:val="Znak3"/>
    <w:basedOn w:val="Normalny"/>
    <w:rsid w:val="00B210A6"/>
    <w:rPr>
      <w:rFonts w:ascii="Times New Roman" w:eastAsia="Times New Roman" w:hAnsi="Times New Roman"/>
    </w:rPr>
  </w:style>
  <w:style w:type="paragraph" w:customStyle="1" w:styleId="ZnakZnakZnakZnak12">
    <w:name w:val="Znak Znak Znak Znak1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2">
    <w:name w:val="Znak1 Znak Znak Znak Znak Znak Znak Znak Znak Znak Znak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2">
    <w:name w:val="Znak1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2">
    <w:name w:val="Znak1 Znak Znak Znak Znak Znak Znak Znak Znak2"/>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ZnakZnakZnakZnakZnakZnakZnakZnakZnakZnakZnakZnakZnakZnak1">
    <w:name w:val="Znak1 Znak Znak Znak Znak Znak Znak Znak Znak Znak Znak Znak Znak Znak Znak Znak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Znak3">
    <w:name w:val="Znak1 Znak Znak Znak Znak Znak Znak Znak Znak Znak Znak Znak Znak Znak Znak Znak Znak Znak Znak Znak Znak Znak3"/>
    <w:basedOn w:val="Normalny"/>
    <w:rsid w:val="00B210A6"/>
    <w:pPr>
      <w:suppressAutoHyphens w:val="0"/>
    </w:pPr>
    <w:rPr>
      <w:rFonts w:ascii="Times New Roman" w:eastAsia="Times New Roman" w:hAnsi="Times New Roman"/>
      <w:lang w:eastAsia="pl-PL"/>
    </w:rPr>
  </w:style>
  <w:style w:type="paragraph" w:customStyle="1" w:styleId="Tekstpodstawowy23">
    <w:name w:val="Tekst podstawowy 23"/>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1">
    <w:name w:val="Znak Znak Znak Znak Znak Znak1 Znak1"/>
    <w:basedOn w:val="Normalny"/>
    <w:rsid w:val="00B210A6"/>
    <w:pPr>
      <w:suppressAutoHyphens w:val="0"/>
    </w:pPr>
    <w:rPr>
      <w:rFonts w:ascii="Times New Roman" w:eastAsia="Times New Roman" w:hAnsi="Times New Roman"/>
      <w:lang w:eastAsia="pl-PL"/>
    </w:rPr>
  </w:style>
  <w:style w:type="paragraph" w:customStyle="1" w:styleId="Znak1ZnakZnakZnakZnakZnakZnakZnakZnakZnakZnakZnakZnakZnakZnakZnakZnakZnakZnakZnakZnak1">
    <w:name w:val="Znak1 Znak Znak Znak Znak Znak Znak Znak Znak Znak Znak Znak Znak Znak Znak Znak Znak Znak Znak Znak Znak1"/>
    <w:basedOn w:val="Normalny"/>
    <w:rsid w:val="00B210A6"/>
    <w:pPr>
      <w:suppressAutoHyphens w:val="0"/>
    </w:pPr>
    <w:rPr>
      <w:rFonts w:ascii="Times New Roman" w:eastAsia="Times New Roman" w:hAnsi="Times New Roman"/>
      <w:lang w:eastAsia="pl-PL"/>
    </w:rPr>
  </w:style>
  <w:style w:type="paragraph" w:customStyle="1" w:styleId="ZnakZnakZnakZnakZnakZnak2ZnakZnakZnak1">
    <w:name w:val="Znak Znak Znak Znak Znak Znak2 Znak Znak Znak1"/>
    <w:basedOn w:val="Normalny"/>
    <w:rsid w:val="00B210A6"/>
    <w:pPr>
      <w:suppressAutoHyphens w:val="0"/>
    </w:pPr>
    <w:rPr>
      <w:rFonts w:ascii="Times New Roman" w:eastAsia="Times New Roman" w:hAnsi="Times New Roman"/>
      <w:lang w:eastAsia="pl-PL"/>
    </w:rPr>
  </w:style>
  <w:style w:type="paragraph" w:customStyle="1" w:styleId="ZnakZnakZnakZnakZnakZnak21">
    <w:name w:val="Znak Znak Znak Znak Znak Znak21"/>
    <w:basedOn w:val="Normalny"/>
    <w:rsid w:val="00B210A6"/>
    <w:pPr>
      <w:suppressAutoHyphens w:val="0"/>
    </w:pPr>
    <w:rPr>
      <w:rFonts w:ascii="Times New Roman" w:eastAsia="Times New Roman" w:hAnsi="Times New Roman"/>
      <w:lang w:eastAsia="pl-PL"/>
    </w:rPr>
  </w:style>
  <w:style w:type="paragraph" w:customStyle="1" w:styleId="mcnttekstpodstawowy1">
    <w:name w:val="mcnttekstpodstawowy1"/>
    <w:basedOn w:val="Normalny"/>
    <w:rsid w:val="00B210A6"/>
    <w:pPr>
      <w:suppressAutoHyphens w:val="0"/>
      <w:spacing w:before="100" w:beforeAutospacing="1" w:after="100" w:afterAutospacing="1"/>
    </w:pPr>
    <w:rPr>
      <w:rFonts w:ascii="Times New Roman" w:eastAsia="Times New Roman" w:hAnsi="Times New Roman"/>
      <w:lang w:eastAsia="pl-PL"/>
    </w:rPr>
  </w:style>
  <w:style w:type="character" w:customStyle="1" w:styleId="mcntreference-text">
    <w:name w:val="mcntreference-text"/>
    <w:rsid w:val="00B210A6"/>
  </w:style>
  <w:style w:type="paragraph" w:customStyle="1" w:styleId="Bulletwithtext5">
    <w:name w:val="Bullet with text 5"/>
    <w:basedOn w:val="Normalny"/>
    <w:rsid w:val="00B210A6"/>
    <w:pPr>
      <w:numPr>
        <w:numId w:val="53"/>
      </w:numPr>
      <w:suppressAutoHyphens w:val="0"/>
    </w:pPr>
    <w:rPr>
      <w:rFonts w:ascii="Arial" w:eastAsia="Times New Roman" w:hAnsi="Arial"/>
      <w:sz w:val="20"/>
      <w:szCs w:val="20"/>
      <w:lang w:eastAsia="en-US"/>
    </w:rPr>
  </w:style>
  <w:style w:type="character" w:customStyle="1" w:styleId="BezodstpwZnak">
    <w:name w:val="Bez odstępów Znak"/>
    <w:link w:val="Bezodstpw"/>
    <w:uiPriority w:val="99"/>
    <w:rsid w:val="00B210A6"/>
    <w:rPr>
      <w:rFonts w:ascii="Arial" w:eastAsia="Arial" w:hAnsi="Arial" w:cs="Arial"/>
      <w:color w:val="000000"/>
      <w:sz w:val="22"/>
      <w:szCs w:val="22"/>
    </w:rPr>
  </w:style>
  <w:style w:type="character" w:customStyle="1" w:styleId="PlandokumentuZnak">
    <w:name w:val="Plan dokumentu Znak"/>
    <w:semiHidden/>
    <w:rsid w:val="00B210A6"/>
    <w:rPr>
      <w:rFonts w:ascii="Tahoma" w:hAnsi="Tahoma" w:cs="Tahoma"/>
      <w:sz w:val="20"/>
      <w:szCs w:val="20"/>
      <w:shd w:val="clear" w:color="auto" w:fill="000080"/>
      <w:lang w:eastAsia="ar-SA" w:bidi="ar-SA"/>
    </w:rPr>
  </w:style>
  <w:style w:type="paragraph" w:customStyle="1" w:styleId="Tekstpodstawowywcity20">
    <w:name w:val="Tekst podstawowy wcięty2"/>
    <w:basedOn w:val="Normalny"/>
    <w:semiHidden/>
    <w:rsid w:val="00B210A6"/>
    <w:pPr>
      <w:spacing w:after="120"/>
      <w:ind w:left="283"/>
    </w:pPr>
    <w:rPr>
      <w:rFonts w:ascii="Times New Roman" w:hAnsi="Times New Roman"/>
    </w:rPr>
  </w:style>
  <w:style w:type="paragraph" w:customStyle="1" w:styleId="Tekstpodstawowy24">
    <w:name w:val="Tekst podstawowy 24"/>
    <w:basedOn w:val="Normalny"/>
    <w:rsid w:val="00B210A6"/>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character" w:customStyle="1" w:styleId="FontStyle93">
    <w:name w:val="Font Style93"/>
    <w:uiPriority w:val="99"/>
    <w:rsid w:val="00B210A6"/>
    <w:rPr>
      <w:rFonts w:ascii="Times New Roman" w:hAnsi="Times New Roman" w:cs="Times New Roman"/>
      <w:sz w:val="20"/>
      <w:szCs w:val="20"/>
    </w:rPr>
  </w:style>
  <w:style w:type="paragraph" w:customStyle="1" w:styleId="BodyBullet">
    <w:name w:val="Body Bullet"/>
    <w:basedOn w:val="Normalny"/>
    <w:rsid w:val="00B210A6"/>
    <w:pPr>
      <w:numPr>
        <w:numId w:val="54"/>
      </w:numPr>
      <w:tabs>
        <w:tab w:val="left" w:pos="215"/>
      </w:tabs>
      <w:suppressAutoHyphens w:val="0"/>
      <w:spacing w:line="240" w:lineRule="exact"/>
      <w:ind w:left="215" w:hanging="215"/>
    </w:pPr>
    <w:rPr>
      <w:rFonts w:ascii="ITCCenturyLightT" w:eastAsia="Times New Roman" w:hAnsi="ITCCenturyLightT"/>
      <w:sz w:val="20"/>
      <w:szCs w:val="20"/>
      <w:lang w:val="en-US" w:eastAsia="en-US"/>
    </w:rPr>
  </w:style>
  <w:style w:type="character" w:customStyle="1" w:styleId="Nierozpoznanawzmianka7">
    <w:name w:val="Nierozpoznana wzmianka7"/>
    <w:basedOn w:val="Domylnaczcionkaakapitu"/>
    <w:uiPriority w:val="99"/>
    <w:semiHidden/>
    <w:unhideWhenUsed/>
    <w:rsid w:val="0066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37946541">
      <w:bodyDiv w:val="1"/>
      <w:marLeft w:val="0"/>
      <w:marRight w:val="0"/>
      <w:marTop w:val="0"/>
      <w:marBottom w:val="0"/>
      <w:divBdr>
        <w:top w:val="none" w:sz="0" w:space="0" w:color="auto"/>
        <w:left w:val="none" w:sz="0" w:space="0" w:color="auto"/>
        <w:bottom w:val="none" w:sz="0" w:space="0" w:color="auto"/>
        <w:right w:val="none" w:sz="0" w:space="0" w:color="auto"/>
      </w:divBdr>
    </w:div>
    <w:div w:id="40131339">
      <w:bodyDiv w:val="1"/>
      <w:marLeft w:val="0"/>
      <w:marRight w:val="0"/>
      <w:marTop w:val="0"/>
      <w:marBottom w:val="0"/>
      <w:divBdr>
        <w:top w:val="none" w:sz="0" w:space="0" w:color="auto"/>
        <w:left w:val="none" w:sz="0" w:space="0" w:color="auto"/>
        <w:bottom w:val="none" w:sz="0" w:space="0" w:color="auto"/>
        <w:right w:val="none" w:sz="0" w:space="0" w:color="auto"/>
      </w:divBdr>
    </w:div>
    <w:div w:id="45297350">
      <w:bodyDiv w:val="1"/>
      <w:marLeft w:val="0"/>
      <w:marRight w:val="0"/>
      <w:marTop w:val="0"/>
      <w:marBottom w:val="0"/>
      <w:divBdr>
        <w:top w:val="none" w:sz="0" w:space="0" w:color="auto"/>
        <w:left w:val="none" w:sz="0" w:space="0" w:color="auto"/>
        <w:bottom w:val="none" w:sz="0" w:space="0" w:color="auto"/>
        <w:right w:val="none" w:sz="0" w:space="0" w:color="auto"/>
      </w:divBdr>
    </w:div>
    <w:div w:id="70977747">
      <w:bodyDiv w:val="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73285955">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164710471">
      <w:bodyDiv w:val="1"/>
      <w:marLeft w:val="0"/>
      <w:marRight w:val="0"/>
      <w:marTop w:val="0"/>
      <w:marBottom w:val="0"/>
      <w:divBdr>
        <w:top w:val="none" w:sz="0" w:space="0" w:color="auto"/>
        <w:left w:val="none" w:sz="0" w:space="0" w:color="auto"/>
        <w:bottom w:val="none" w:sz="0" w:space="0" w:color="auto"/>
        <w:right w:val="none" w:sz="0" w:space="0" w:color="auto"/>
      </w:divBdr>
    </w:div>
    <w:div w:id="165900902">
      <w:bodyDiv w:val="1"/>
      <w:marLeft w:val="0"/>
      <w:marRight w:val="0"/>
      <w:marTop w:val="0"/>
      <w:marBottom w:val="0"/>
      <w:divBdr>
        <w:top w:val="none" w:sz="0" w:space="0" w:color="auto"/>
        <w:left w:val="none" w:sz="0" w:space="0" w:color="auto"/>
        <w:bottom w:val="none" w:sz="0" w:space="0" w:color="auto"/>
        <w:right w:val="none" w:sz="0" w:space="0" w:color="auto"/>
      </w:divBdr>
    </w:div>
    <w:div w:id="167058370">
      <w:bodyDiv w:val="1"/>
      <w:marLeft w:val="0"/>
      <w:marRight w:val="0"/>
      <w:marTop w:val="0"/>
      <w:marBottom w:val="0"/>
      <w:divBdr>
        <w:top w:val="none" w:sz="0" w:space="0" w:color="auto"/>
        <w:left w:val="none" w:sz="0" w:space="0" w:color="auto"/>
        <w:bottom w:val="none" w:sz="0" w:space="0" w:color="auto"/>
        <w:right w:val="none" w:sz="0" w:space="0" w:color="auto"/>
      </w:divBdr>
    </w:div>
    <w:div w:id="196504662">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02449789">
      <w:bodyDiv w:val="1"/>
      <w:marLeft w:val="0"/>
      <w:marRight w:val="0"/>
      <w:marTop w:val="0"/>
      <w:marBottom w:val="0"/>
      <w:divBdr>
        <w:top w:val="none" w:sz="0" w:space="0" w:color="auto"/>
        <w:left w:val="none" w:sz="0" w:space="0" w:color="auto"/>
        <w:bottom w:val="none" w:sz="0" w:space="0" w:color="auto"/>
        <w:right w:val="none" w:sz="0" w:space="0" w:color="auto"/>
      </w:divBdr>
    </w:div>
    <w:div w:id="221870272">
      <w:bodyDiv w:val="1"/>
      <w:marLeft w:val="0"/>
      <w:marRight w:val="0"/>
      <w:marTop w:val="0"/>
      <w:marBottom w:val="0"/>
      <w:divBdr>
        <w:top w:val="none" w:sz="0" w:space="0" w:color="auto"/>
        <w:left w:val="none" w:sz="0" w:space="0" w:color="auto"/>
        <w:bottom w:val="none" w:sz="0" w:space="0" w:color="auto"/>
        <w:right w:val="none" w:sz="0" w:space="0" w:color="auto"/>
      </w:divBdr>
    </w:div>
    <w:div w:id="231088842">
      <w:bodyDiv w:val="1"/>
      <w:marLeft w:val="0"/>
      <w:marRight w:val="0"/>
      <w:marTop w:val="0"/>
      <w:marBottom w:val="0"/>
      <w:divBdr>
        <w:top w:val="none" w:sz="0" w:space="0" w:color="auto"/>
        <w:left w:val="none" w:sz="0" w:space="0" w:color="auto"/>
        <w:bottom w:val="none" w:sz="0" w:space="0" w:color="auto"/>
        <w:right w:val="none" w:sz="0" w:space="0" w:color="auto"/>
      </w:divBdr>
    </w:div>
    <w:div w:id="242112323">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267854255">
      <w:bodyDiv w:val="1"/>
      <w:marLeft w:val="0"/>
      <w:marRight w:val="0"/>
      <w:marTop w:val="0"/>
      <w:marBottom w:val="0"/>
      <w:divBdr>
        <w:top w:val="none" w:sz="0" w:space="0" w:color="auto"/>
        <w:left w:val="none" w:sz="0" w:space="0" w:color="auto"/>
        <w:bottom w:val="none" w:sz="0" w:space="0" w:color="auto"/>
        <w:right w:val="none" w:sz="0" w:space="0" w:color="auto"/>
      </w:divBdr>
    </w:div>
    <w:div w:id="289480291">
      <w:bodyDiv w:val="1"/>
      <w:marLeft w:val="0"/>
      <w:marRight w:val="0"/>
      <w:marTop w:val="0"/>
      <w:marBottom w:val="0"/>
      <w:divBdr>
        <w:top w:val="none" w:sz="0" w:space="0" w:color="auto"/>
        <w:left w:val="none" w:sz="0" w:space="0" w:color="auto"/>
        <w:bottom w:val="none" w:sz="0" w:space="0" w:color="auto"/>
        <w:right w:val="none" w:sz="0" w:space="0" w:color="auto"/>
      </w:divBdr>
    </w:div>
    <w:div w:id="302010049">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5591832">
      <w:bodyDiv w:val="1"/>
      <w:marLeft w:val="0"/>
      <w:marRight w:val="0"/>
      <w:marTop w:val="0"/>
      <w:marBottom w:val="0"/>
      <w:divBdr>
        <w:top w:val="none" w:sz="0" w:space="0" w:color="auto"/>
        <w:left w:val="none" w:sz="0" w:space="0" w:color="auto"/>
        <w:bottom w:val="none" w:sz="0" w:space="0" w:color="auto"/>
        <w:right w:val="none" w:sz="0" w:space="0" w:color="auto"/>
      </w:divBdr>
    </w:div>
    <w:div w:id="335424145">
      <w:bodyDiv w:val="1"/>
      <w:marLeft w:val="0"/>
      <w:marRight w:val="0"/>
      <w:marTop w:val="0"/>
      <w:marBottom w:val="0"/>
      <w:divBdr>
        <w:top w:val="none" w:sz="0" w:space="0" w:color="auto"/>
        <w:left w:val="none" w:sz="0" w:space="0" w:color="auto"/>
        <w:bottom w:val="none" w:sz="0" w:space="0" w:color="auto"/>
        <w:right w:val="none" w:sz="0" w:space="0" w:color="auto"/>
      </w:divBdr>
    </w:div>
    <w:div w:id="372119156">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466824167">
      <w:bodyDiv w:val="1"/>
      <w:marLeft w:val="0"/>
      <w:marRight w:val="0"/>
      <w:marTop w:val="0"/>
      <w:marBottom w:val="0"/>
      <w:divBdr>
        <w:top w:val="none" w:sz="0" w:space="0" w:color="auto"/>
        <w:left w:val="none" w:sz="0" w:space="0" w:color="auto"/>
        <w:bottom w:val="none" w:sz="0" w:space="0" w:color="auto"/>
        <w:right w:val="none" w:sz="0" w:space="0" w:color="auto"/>
      </w:divBdr>
    </w:div>
    <w:div w:id="475681392">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21672177">
      <w:bodyDiv w:val="1"/>
      <w:marLeft w:val="0"/>
      <w:marRight w:val="0"/>
      <w:marTop w:val="0"/>
      <w:marBottom w:val="0"/>
      <w:divBdr>
        <w:top w:val="none" w:sz="0" w:space="0" w:color="auto"/>
        <w:left w:val="none" w:sz="0" w:space="0" w:color="auto"/>
        <w:bottom w:val="none" w:sz="0" w:space="0" w:color="auto"/>
        <w:right w:val="none" w:sz="0" w:space="0" w:color="auto"/>
      </w:divBdr>
    </w:div>
    <w:div w:id="525289784">
      <w:bodyDiv w:val="1"/>
      <w:marLeft w:val="0"/>
      <w:marRight w:val="0"/>
      <w:marTop w:val="0"/>
      <w:marBottom w:val="0"/>
      <w:divBdr>
        <w:top w:val="none" w:sz="0" w:space="0" w:color="auto"/>
        <w:left w:val="none" w:sz="0" w:space="0" w:color="auto"/>
        <w:bottom w:val="none" w:sz="0" w:space="0" w:color="auto"/>
        <w:right w:val="none" w:sz="0" w:space="0" w:color="auto"/>
      </w:divBdr>
    </w:div>
    <w:div w:id="533425196">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3907430">
      <w:bodyDiv w:val="1"/>
      <w:marLeft w:val="0"/>
      <w:marRight w:val="0"/>
      <w:marTop w:val="0"/>
      <w:marBottom w:val="0"/>
      <w:divBdr>
        <w:top w:val="none" w:sz="0" w:space="0" w:color="auto"/>
        <w:left w:val="none" w:sz="0" w:space="0" w:color="auto"/>
        <w:bottom w:val="none" w:sz="0" w:space="0" w:color="auto"/>
        <w:right w:val="none" w:sz="0" w:space="0" w:color="auto"/>
      </w:divBdr>
    </w:div>
    <w:div w:id="544483859">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571161791">
      <w:bodyDiv w:val="1"/>
      <w:marLeft w:val="0"/>
      <w:marRight w:val="0"/>
      <w:marTop w:val="0"/>
      <w:marBottom w:val="0"/>
      <w:divBdr>
        <w:top w:val="none" w:sz="0" w:space="0" w:color="auto"/>
        <w:left w:val="none" w:sz="0" w:space="0" w:color="auto"/>
        <w:bottom w:val="none" w:sz="0" w:space="0" w:color="auto"/>
        <w:right w:val="none" w:sz="0" w:space="0" w:color="auto"/>
      </w:divBdr>
    </w:div>
    <w:div w:id="576941408">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667640143">
      <w:bodyDiv w:val="1"/>
      <w:marLeft w:val="0"/>
      <w:marRight w:val="0"/>
      <w:marTop w:val="0"/>
      <w:marBottom w:val="0"/>
      <w:divBdr>
        <w:top w:val="none" w:sz="0" w:space="0" w:color="auto"/>
        <w:left w:val="none" w:sz="0" w:space="0" w:color="auto"/>
        <w:bottom w:val="none" w:sz="0" w:space="0" w:color="auto"/>
        <w:right w:val="none" w:sz="0" w:space="0" w:color="auto"/>
      </w:divBdr>
    </w:div>
    <w:div w:id="682510632">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42217856">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21191928">
      <w:bodyDiv w:val="1"/>
      <w:marLeft w:val="0"/>
      <w:marRight w:val="0"/>
      <w:marTop w:val="0"/>
      <w:marBottom w:val="0"/>
      <w:divBdr>
        <w:top w:val="none" w:sz="0" w:space="0" w:color="auto"/>
        <w:left w:val="none" w:sz="0" w:space="0" w:color="auto"/>
        <w:bottom w:val="none" w:sz="0" w:space="0" w:color="auto"/>
        <w:right w:val="none" w:sz="0" w:space="0" w:color="auto"/>
      </w:divBdr>
    </w:div>
    <w:div w:id="826170675">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853151529">
      <w:bodyDiv w:val="1"/>
      <w:marLeft w:val="0"/>
      <w:marRight w:val="0"/>
      <w:marTop w:val="0"/>
      <w:marBottom w:val="0"/>
      <w:divBdr>
        <w:top w:val="none" w:sz="0" w:space="0" w:color="auto"/>
        <w:left w:val="none" w:sz="0" w:space="0" w:color="auto"/>
        <w:bottom w:val="none" w:sz="0" w:space="0" w:color="auto"/>
        <w:right w:val="none" w:sz="0" w:space="0" w:color="auto"/>
      </w:divBdr>
    </w:div>
    <w:div w:id="912202215">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29048133">
      <w:bodyDiv w:val="1"/>
      <w:marLeft w:val="0"/>
      <w:marRight w:val="0"/>
      <w:marTop w:val="0"/>
      <w:marBottom w:val="0"/>
      <w:divBdr>
        <w:top w:val="none" w:sz="0" w:space="0" w:color="auto"/>
        <w:left w:val="none" w:sz="0" w:space="0" w:color="auto"/>
        <w:bottom w:val="none" w:sz="0" w:space="0" w:color="auto"/>
        <w:right w:val="none" w:sz="0" w:space="0" w:color="auto"/>
      </w:divBdr>
    </w:div>
    <w:div w:id="938948820">
      <w:bodyDiv w:val="1"/>
      <w:marLeft w:val="0"/>
      <w:marRight w:val="0"/>
      <w:marTop w:val="0"/>
      <w:marBottom w:val="0"/>
      <w:divBdr>
        <w:top w:val="none" w:sz="0" w:space="0" w:color="auto"/>
        <w:left w:val="none" w:sz="0" w:space="0" w:color="auto"/>
        <w:bottom w:val="none" w:sz="0" w:space="0" w:color="auto"/>
        <w:right w:val="none" w:sz="0" w:space="0" w:color="auto"/>
      </w:divBdr>
    </w:div>
    <w:div w:id="947275079">
      <w:bodyDiv w:val="1"/>
      <w:marLeft w:val="0"/>
      <w:marRight w:val="0"/>
      <w:marTop w:val="0"/>
      <w:marBottom w:val="0"/>
      <w:divBdr>
        <w:top w:val="none" w:sz="0" w:space="0" w:color="auto"/>
        <w:left w:val="none" w:sz="0" w:space="0" w:color="auto"/>
        <w:bottom w:val="none" w:sz="0" w:space="0" w:color="auto"/>
        <w:right w:val="none" w:sz="0" w:space="0" w:color="auto"/>
      </w:divBdr>
    </w:div>
    <w:div w:id="956185169">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1056900664">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8988509">
      <w:bodyDiv w:val="1"/>
      <w:marLeft w:val="0"/>
      <w:marRight w:val="0"/>
      <w:marTop w:val="0"/>
      <w:marBottom w:val="0"/>
      <w:divBdr>
        <w:top w:val="none" w:sz="0" w:space="0" w:color="auto"/>
        <w:left w:val="none" w:sz="0" w:space="0" w:color="auto"/>
        <w:bottom w:val="none" w:sz="0" w:space="0" w:color="auto"/>
        <w:right w:val="none" w:sz="0" w:space="0" w:color="auto"/>
      </w:divBdr>
    </w:div>
    <w:div w:id="1083648417">
      <w:bodyDiv w:val="1"/>
      <w:marLeft w:val="0"/>
      <w:marRight w:val="0"/>
      <w:marTop w:val="0"/>
      <w:marBottom w:val="0"/>
      <w:divBdr>
        <w:top w:val="none" w:sz="0" w:space="0" w:color="auto"/>
        <w:left w:val="none" w:sz="0" w:space="0" w:color="auto"/>
        <w:bottom w:val="none" w:sz="0" w:space="0" w:color="auto"/>
        <w:right w:val="none" w:sz="0" w:space="0" w:color="auto"/>
      </w:divBdr>
    </w:div>
    <w:div w:id="1109592308">
      <w:bodyDiv w:val="1"/>
      <w:marLeft w:val="0"/>
      <w:marRight w:val="0"/>
      <w:marTop w:val="0"/>
      <w:marBottom w:val="0"/>
      <w:divBdr>
        <w:top w:val="none" w:sz="0" w:space="0" w:color="auto"/>
        <w:left w:val="none" w:sz="0" w:space="0" w:color="auto"/>
        <w:bottom w:val="none" w:sz="0" w:space="0" w:color="auto"/>
        <w:right w:val="none" w:sz="0" w:space="0" w:color="auto"/>
      </w:divBdr>
    </w:div>
    <w:div w:id="1132744733">
      <w:bodyDiv w:val="1"/>
      <w:marLeft w:val="0"/>
      <w:marRight w:val="0"/>
      <w:marTop w:val="0"/>
      <w:marBottom w:val="0"/>
      <w:divBdr>
        <w:top w:val="none" w:sz="0" w:space="0" w:color="auto"/>
        <w:left w:val="none" w:sz="0" w:space="0" w:color="auto"/>
        <w:bottom w:val="none" w:sz="0" w:space="0" w:color="auto"/>
        <w:right w:val="none" w:sz="0" w:space="0" w:color="auto"/>
      </w:divBdr>
    </w:div>
    <w:div w:id="1144814972">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764427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58639240">
      <w:bodyDiv w:val="1"/>
      <w:marLeft w:val="0"/>
      <w:marRight w:val="0"/>
      <w:marTop w:val="0"/>
      <w:marBottom w:val="0"/>
      <w:divBdr>
        <w:top w:val="none" w:sz="0" w:space="0" w:color="auto"/>
        <w:left w:val="none" w:sz="0" w:space="0" w:color="auto"/>
        <w:bottom w:val="none" w:sz="0" w:space="0" w:color="auto"/>
        <w:right w:val="none" w:sz="0" w:space="0" w:color="auto"/>
      </w:divBdr>
    </w:div>
    <w:div w:id="1260406478">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318530890">
      <w:bodyDiv w:val="1"/>
      <w:marLeft w:val="0"/>
      <w:marRight w:val="0"/>
      <w:marTop w:val="0"/>
      <w:marBottom w:val="0"/>
      <w:divBdr>
        <w:top w:val="none" w:sz="0" w:space="0" w:color="auto"/>
        <w:left w:val="none" w:sz="0" w:space="0" w:color="auto"/>
        <w:bottom w:val="none" w:sz="0" w:space="0" w:color="auto"/>
        <w:right w:val="none" w:sz="0" w:space="0" w:color="auto"/>
      </w:divBdr>
    </w:div>
    <w:div w:id="1331954157">
      <w:bodyDiv w:val="1"/>
      <w:marLeft w:val="0"/>
      <w:marRight w:val="0"/>
      <w:marTop w:val="0"/>
      <w:marBottom w:val="0"/>
      <w:divBdr>
        <w:top w:val="none" w:sz="0" w:space="0" w:color="auto"/>
        <w:left w:val="none" w:sz="0" w:space="0" w:color="auto"/>
        <w:bottom w:val="none" w:sz="0" w:space="0" w:color="auto"/>
        <w:right w:val="none" w:sz="0" w:space="0" w:color="auto"/>
      </w:divBdr>
    </w:div>
    <w:div w:id="1357271373">
      <w:bodyDiv w:val="1"/>
      <w:marLeft w:val="0"/>
      <w:marRight w:val="0"/>
      <w:marTop w:val="0"/>
      <w:marBottom w:val="0"/>
      <w:divBdr>
        <w:top w:val="none" w:sz="0" w:space="0" w:color="auto"/>
        <w:left w:val="none" w:sz="0" w:space="0" w:color="auto"/>
        <w:bottom w:val="none" w:sz="0" w:space="0" w:color="auto"/>
        <w:right w:val="none" w:sz="0" w:space="0" w:color="auto"/>
      </w:divBdr>
    </w:div>
    <w:div w:id="1399089523">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14277948">
      <w:bodyDiv w:val="1"/>
      <w:marLeft w:val="0"/>
      <w:marRight w:val="0"/>
      <w:marTop w:val="0"/>
      <w:marBottom w:val="0"/>
      <w:divBdr>
        <w:top w:val="none" w:sz="0" w:space="0" w:color="auto"/>
        <w:left w:val="none" w:sz="0" w:space="0" w:color="auto"/>
        <w:bottom w:val="none" w:sz="0" w:space="0" w:color="auto"/>
        <w:right w:val="none" w:sz="0" w:space="0" w:color="auto"/>
      </w:divBdr>
    </w:div>
    <w:div w:id="1434127884">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38334512">
      <w:bodyDiv w:val="1"/>
      <w:marLeft w:val="0"/>
      <w:marRight w:val="0"/>
      <w:marTop w:val="0"/>
      <w:marBottom w:val="0"/>
      <w:divBdr>
        <w:top w:val="none" w:sz="0" w:space="0" w:color="auto"/>
        <w:left w:val="none" w:sz="0" w:space="0" w:color="auto"/>
        <w:bottom w:val="none" w:sz="0" w:space="0" w:color="auto"/>
        <w:right w:val="none" w:sz="0" w:space="0" w:color="auto"/>
      </w:divBdr>
    </w:div>
    <w:div w:id="1441799711">
      <w:bodyDiv w:val="1"/>
      <w:marLeft w:val="0"/>
      <w:marRight w:val="0"/>
      <w:marTop w:val="0"/>
      <w:marBottom w:val="0"/>
      <w:divBdr>
        <w:top w:val="none" w:sz="0" w:space="0" w:color="auto"/>
        <w:left w:val="none" w:sz="0" w:space="0" w:color="auto"/>
        <w:bottom w:val="none" w:sz="0" w:space="0" w:color="auto"/>
        <w:right w:val="none" w:sz="0" w:space="0" w:color="auto"/>
      </w:divBdr>
    </w:div>
    <w:div w:id="1467746537">
      <w:bodyDiv w:val="1"/>
      <w:marLeft w:val="0"/>
      <w:marRight w:val="0"/>
      <w:marTop w:val="0"/>
      <w:marBottom w:val="0"/>
      <w:divBdr>
        <w:top w:val="none" w:sz="0" w:space="0" w:color="auto"/>
        <w:left w:val="none" w:sz="0" w:space="0" w:color="auto"/>
        <w:bottom w:val="none" w:sz="0" w:space="0" w:color="auto"/>
        <w:right w:val="none" w:sz="0" w:space="0" w:color="auto"/>
      </w:divBdr>
    </w:div>
    <w:div w:id="1468352954">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486823772">
      <w:bodyDiv w:val="1"/>
      <w:marLeft w:val="0"/>
      <w:marRight w:val="0"/>
      <w:marTop w:val="0"/>
      <w:marBottom w:val="0"/>
      <w:divBdr>
        <w:top w:val="none" w:sz="0" w:space="0" w:color="auto"/>
        <w:left w:val="none" w:sz="0" w:space="0" w:color="auto"/>
        <w:bottom w:val="none" w:sz="0" w:space="0" w:color="auto"/>
        <w:right w:val="none" w:sz="0" w:space="0" w:color="auto"/>
      </w:divBdr>
    </w:div>
    <w:div w:id="1492024654">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568373322">
      <w:bodyDiv w:val="1"/>
      <w:marLeft w:val="0"/>
      <w:marRight w:val="0"/>
      <w:marTop w:val="0"/>
      <w:marBottom w:val="0"/>
      <w:divBdr>
        <w:top w:val="none" w:sz="0" w:space="0" w:color="auto"/>
        <w:left w:val="none" w:sz="0" w:space="0" w:color="auto"/>
        <w:bottom w:val="none" w:sz="0" w:space="0" w:color="auto"/>
        <w:right w:val="none" w:sz="0" w:space="0" w:color="auto"/>
      </w:divBdr>
    </w:div>
    <w:div w:id="1579707133">
      <w:bodyDiv w:val="1"/>
      <w:marLeft w:val="0"/>
      <w:marRight w:val="0"/>
      <w:marTop w:val="0"/>
      <w:marBottom w:val="0"/>
      <w:divBdr>
        <w:top w:val="none" w:sz="0" w:space="0" w:color="auto"/>
        <w:left w:val="none" w:sz="0" w:space="0" w:color="auto"/>
        <w:bottom w:val="none" w:sz="0" w:space="0" w:color="auto"/>
        <w:right w:val="none" w:sz="0" w:space="0" w:color="auto"/>
      </w:divBdr>
    </w:div>
    <w:div w:id="1606110655">
      <w:bodyDiv w:val="1"/>
      <w:marLeft w:val="0"/>
      <w:marRight w:val="0"/>
      <w:marTop w:val="0"/>
      <w:marBottom w:val="0"/>
      <w:divBdr>
        <w:top w:val="none" w:sz="0" w:space="0" w:color="auto"/>
        <w:left w:val="none" w:sz="0" w:space="0" w:color="auto"/>
        <w:bottom w:val="none" w:sz="0" w:space="0" w:color="auto"/>
        <w:right w:val="none" w:sz="0" w:space="0" w:color="auto"/>
      </w:divBdr>
    </w:div>
    <w:div w:id="1611740081">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639921765">
      <w:bodyDiv w:val="1"/>
      <w:marLeft w:val="0"/>
      <w:marRight w:val="0"/>
      <w:marTop w:val="0"/>
      <w:marBottom w:val="0"/>
      <w:divBdr>
        <w:top w:val="none" w:sz="0" w:space="0" w:color="auto"/>
        <w:left w:val="none" w:sz="0" w:space="0" w:color="auto"/>
        <w:bottom w:val="none" w:sz="0" w:space="0" w:color="auto"/>
        <w:right w:val="none" w:sz="0" w:space="0" w:color="auto"/>
      </w:divBdr>
    </w:div>
    <w:div w:id="1673724417">
      <w:bodyDiv w:val="1"/>
      <w:marLeft w:val="0"/>
      <w:marRight w:val="0"/>
      <w:marTop w:val="0"/>
      <w:marBottom w:val="0"/>
      <w:divBdr>
        <w:top w:val="none" w:sz="0" w:space="0" w:color="auto"/>
        <w:left w:val="none" w:sz="0" w:space="0" w:color="auto"/>
        <w:bottom w:val="none" w:sz="0" w:space="0" w:color="auto"/>
        <w:right w:val="none" w:sz="0" w:space="0" w:color="auto"/>
      </w:divBdr>
    </w:div>
    <w:div w:id="1697000234">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12919386">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754626502">
      <w:bodyDiv w:val="1"/>
      <w:marLeft w:val="0"/>
      <w:marRight w:val="0"/>
      <w:marTop w:val="0"/>
      <w:marBottom w:val="0"/>
      <w:divBdr>
        <w:top w:val="none" w:sz="0" w:space="0" w:color="auto"/>
        <w:left w:val="none" w:sz="0" w:space="0" w:color="auto"/>
        <w:bottom w:val="none" w:sz="0" w:space="0" w:color="auto"/>
        <w:right w:val="none" w:sz="0" w:space="0" w:color="auto"/>
      </w:divBdr>
    </w:div>
    <w:div w:id="1770931536">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6259857">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35281014">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55477402">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1967737035">
      <w:bodyDiv w:val="1"/>
      <w:marLeft w:val="0"/>
      <w:marRight w:val="0"/>
      <w:marTop w:val="0"/>
      <w:marBottom w:val="0"/>
      <w:divBdr>
        <w:top w:val="none" w:sz="0" w:space="0" w:color="auto"/>
        <w:left w:val="none" w:sz="0" w:space="0" w:color="auto"/>
        <w:bottom w:val="none" w:sz="0" w:space="0" w:color="auto"/>
        <w:right w:val="none" w:sz="0" w:space="0" w:color="auto"/>
      </w:divBdr>
    </w:div>
    <w:div w:id="1982416595">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056077796">
      <w:bodyDiv w:val="1"/>
      <w:marLeft w:val="0"/>
      <w:marRight w:val="0"/>
      <w:marTop w:val="0"/>
      <w:marBottom w:val="0"/>
      <w:divBdr>
        <w:top w:val="none" w:sz="0" w:space="0" w:color="auto"/>
        <w:left w:val="none" w:sz="0" w:space="0" w:color="auto"/>
        <w:bottom w:val="none" w:sz="0" w:space="0" w:color="auto"/>
        <w:right w:val="none" w:sz="0" w:space="0" w:color="auto"/>
      </w:divBdr>
    </w:div>
    <w:div w:id="2061511892">
      <w:bodyDiv w:val="1"/>
      <w:marLeft w:val="0"/>
      <w:marRight w:val="0"/>
      <w:marTop w:val="0"/>
      <w:marBottom w:val="0"/>
      <w:divBdr>
        <w:top w:val="none" w:sz="0" w:space="0" w:color="auto"/>
        <w:left w:val="none" w:sz="0" w:space="0" w:color="auto"/>
        <w:bottom w:val="none" w:sz="0" w:space="0" w:color="auto"/>
        <w:right w:val="none" w:sz="0" w:space="0" w:color="auto"/>
      </w:divBdr>
    </w:div>
    <w:div w:id="2091733146">
      <w:bodyDiv w:val="1"/>
      <w:marLeft w:val="0"/>
      <w:marRight w:val="0"/>
      <w:marTop w:val="0"/>
      <w:marBottom w:val="0"/>
      <w:divBdr>
        <w:top w:val="none" w:sz="0" w:space="0" w:color="auto"/>
        <w:left w:val="none" w:sz="0" w:space="0" w:color="auto"/>
        <w:bottom w:val="none" w:sz="0" w:space="0" w:color="auto"/>
        <w:right w:val="none" w:sz="0" w:space="0" w:color="auto"/>
      </w:divBdr>
    </w:div>
    <w:div w:id="2094428920">
      <w:bodyDiv w:val="1"/>
      <w:marLeft w:val="0"/>
      <w:marRight w:val="0"/>
      <w:marTop w:val="0"/>
      <w:marBottom w:val="0"/>
      <w:divBdr>
        <w:top w:val="none" w:sz="0" w:space="0" w:color="auto"/>
        <w:left w:val="none" w:sz="0" w:space="0" w:color="auto"/>
        <w:bottom w:val="none" w:sz="0" w:space="0" w:color="auto"/>
        <w:right w:val="none" w:sz="0" w:space="0" w:color="auto"/>
      </w:divBdr>
    </w:div>
    <w:div w:id="2095517650">
      <w:bodyDiv w:val="1"/>
      <w:marLeft w:val="0"/>
      <w:marRight w:val="0"/>
      <w:marTop w:val="0"/>
      <w:marBottom w:val="0"/>
      <w:divBdr>
        <w:top w:val="none" w:sz="0" w:space="0" w:color="auto"/>
        <w:left w:val="none" w:sz="0" w:space="0" w:color="auto"/>
        <w:bottom w:val="none" w:sz="0" w:space="0" w:color="auto"/>
        <w:right w:val="none" w:sz="0" w:space="0" w:color="auto"/>
      </w:divBdr>
    </w:div>
    <w:div w:id="2105027470">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55"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10C91-221F-4362-9EB2-35BBE7D685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434B37-55B3-4F90-BCD9-CBAB71AC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2339</Words>
  <Characters>16299</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Sylwia Staśkiewicz</cp:lastModifiedBy>
  <cp:revision>11</cp:revision>
  <cp:lastPrinted>2023-09-18T06:36:00Z</cp:lastPrinted>
  <dcterms:created xsi:type="dcterms:W3CDTF">2023-09-18T06:29:00Z</dcterms:created>
  <dcterms:modified xsi:type="dcterms:W3CDTF">2023-09-22T09:55:00Z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1489358c-50c4-4f23-9544-c550225bf0ea</vt:lpwstr>
  </property>
  <property fmtid="{D5CDD505-2E9C-101B-9397-08002B2CF9AE}" pid="3" name="bjSaver">
    <vt:lpwstr>HkMe4z81Rakys7t2tTjk9Gr0HkRt+QoI</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6" name="bjDocumentLabelXML-0">
    <vt:lpwstr>ames.com/2008/01/sie/internal/label"&gt;&lt;element uid="89790441-96e2-477c-afd4-1e96c2fd8935" value="" /&gt;&lt;/sisl&gt;</vt:lpwstr>
  </property>
  <property fmtid="{D5CDD505-2E9C-101B-9397-08002B2CF9AE}" pid="7" name="bjDocumentSecurityLabel">
    <vt:lpwstr>JAWNE</vt:lpwstr>
  </property>
</Properties>
</file>