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20098D15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B96FF0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384079B2" w14:textId="48875428" w:rsidR="00983D52" w:rsidRDefault="00DE4EAE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60E94947" w14:textId="6933AA5A" w:rsidR="00983D52" w:rsidRDefault="00DE4EAE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E1B3ED2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KRS/CEiDG)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2E9084FA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8F410E">
        <w:rPr>
          <w:rFonts w:ascii="Calibri" w:hAnsi="Calibri"/>
          <w:b/>
          <w:bCs/>
          <w:sz w:val="20"/>
          <w:szCs w:val="20"/>
        </w:rPr>
        <w:t>Świadczenie usług związanych z</w:t>
      </w:r>
      <w:r w:rsidR="00937680">
        <w:rPr>
          <w:rFonts w:ascii="Calibri" w:hAnsi="Calibri"/>
          <w:b/>
          <w:bCs/>
          <w:sz w:val="20"/>
          <w:szCs w:val="20"/>
        </w:rPr>
        <w:t> </w:t>
      </w:r>
      <w:r w:rsidR="008F410E">
        <w:rPr>
          <w:rFonts w:ascii="Calibri" w:hAnsi="Calibri"/>
          <w:b/>
          <w:bCs/>
          <w:sz w:val="20"/>
          <w:szCs w:val="20"/>
        </w:rPr>
        <w:t>konserwacją drzewostanu, prowadzeniem prac porządkowych na terenie lasu oraz sporządzaniem oceny drzew i krzewów wnioskowanych do usunięcia</w:t>
      </w:r>
      <w:r w:rsidR="00DE4EAE">
        <w:rPr>
          <w:rFonts w:ascii="Calibri" w:hAnsi="Calibri"/>
          <w:b/>
          <w:bCs/>
          <w:sz w:val="20"/>
          <w:szCs w:val="20"/>
        </w:rPr>
        <w:t xml:space="preserve"> – ZIF.271.35.2023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092DEEF1" w:rsidR="00983D52" w:rsidRDefault="00A57AFA" w:rsidP="00785606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DE4EAE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7391453B" w:rsidR="00983D52" w:rsidRPr="00E86E15" w:rsidRDefault="00DE4EAE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0DE8B0A0" w14:textId="1A4BBBC0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DE4EAE"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4942D59A" w:rsidR="00983D52" w:rsidRPr="00E86E15" w:rsidRDefault="00DE4EAE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32CCB3DB" w14:textId="07033880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DE4EAE"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51298A79" w:rsidR="00983D52" w:rsidRPr="00E86E15" w:rsidRDefault="00DE4EAE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5DD0DDD3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roman"/>
    <w:pitch w:val="variable"/>
  </w:font>
  <w:font w:name="Sylfaen">
    <w:panose1 w:val="010A0502050306030303"/>
    <w:charset w:val="EE"/>
    <w:family w:val="roman"/>
    <w:pitch w:val="variable"/>
  </w:font>
  <w:font w:name="Trebuchet MS">
    <w:panose1 w:val="020B0603020202020204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224A0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B27D29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683784D"/>
    <w:multiLevelType w:val="multilevel"/>
    <w:tmpl w:val="42C2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2A0D59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93D24C7"/>
    <w:multiLevelType w:val="multilevel"/>
    <w:tmpl w:val="48DA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DA23680"/>
    <w:multiLevelType w:val="multilevel"/>
    <w:tmpl w:val="7A42B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0E98010A"/>
    <w:multiLevelType w:val="multilevel"/>
    <w:tmpl w:val="60E8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0FB2606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13E36E3"/>
    <w:multiLevelType w:val="multilevel"/>
    <w:tmpl w:val="3D68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6" w15:restartNumberingAfterBreak="0">
    <w:nsid w:val="166C5F37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171E1958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183B4810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1A6715F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3" w15:restartNumberingAfterBreak="0">
    <w:nsid w:val="1BBA6F14"/>
    <w:multiLevelType w:val="multilevel"/>
    <w:tmpl w:val="0772DD44"/>
    <w:numStyleLink w:val="Styl1"/>
  </w:abstractNum>
  <w:abstractNum w:abstractNumId="34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DD5D60"/>
    <w:multiLevelType w:val="multilevel"/>
    <w:tmpl w:val="0772DD44"/>
    <w:numStyleLink w:val="Styl1"/>
  </w:abstractNum>
  <w:abstractNum w:abstractNumId="36" w15:restartNumberingAfterBreak="0">
    <w:nsid w:val="23535DAE"/>
    <w:multiLevelType w:val="multilevel"/>
    <w:tmpl w:val="0772DD44"/>
    <w:numStyleLink w:val="Styl1"/>
  </w:abstractNum>
  <w:abstractNum w:abstractNumId="37" w15:restartNumberingAfterBreak="0">
    <w:nsid w:val="250F6053"/>
    <w:multiLevelType w:val="multilevel"/>
    <w:tmpl w:val="0772DD44"/>
    <w:numStyleLink w:val="Styl1"/>
  </w:abstractNum>
  <w:abstractNum w:abstractNumId="38" w15:restartNumberingAfterBreak="0">
    <w:nsid w:val="272E58AA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297B1990"/>
    <w:multiLevelType w:val="multilevel"/>
    <w:tmpl w:val="0772DD44"/>
    <w:numStyleLink w:val="Styl1"/>
  </w:abstractNum>
  <w:abstractNum w:abstractNumId="42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 w15:restartNumberingAfterBreak="0">
    <w:nsid w:val="2BB91D35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2C904DFA"/>
    <w:multiLevelType w:val="hybridMultilevel"/>
    <w:tmpl w:val="686690B8"/>
    <w:lvl w:ilvl="0" w:tplc="A720079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5" w15:restartNumberingAfterBreak="0">
    <w:nsid w:val="2F9F2D9D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302079C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1833793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2FD49C8"/>
    <w:multiLevelType w:val="multilevel"/>
    <w:tmpl w:val="0772DD44"/>
    <w:numStyleLink w:val="Styl1"/>
  </w:abstractNum>
  <w:abstractNum w:abstractNumId="5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1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D622017"/>
    <w:multiLevelType w:val="multilevel"/>
    <w:tmpl w:val="921E1AC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2E0F5E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6" w15:restartNumberingAfterBreak="0">
    <w:nsid w:val="429B682E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4775008"/>
    <w:multiLevelType w:val="multilevel"/>
    <w:tmpl w:val="0772DD44"/>
    <w:numStyleLink w:val="Styl1"/>
  </w:abstractNum>
  <w:abstractNum w:abstractNumId="5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0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 w15:restartNumberingAfterBreak="0">
    <w:nsid w:val="4B025940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B4F4F94"/>
    <w:multiLevelType w:val="multilevel"/>
    <w:tmpl w:val="0772DD44"/>
    <w:numStyleLink w:val="Styl1"/>
  </w:abstractNum>
  <w:abstractNum w:abstractNumId="63" w15:restartNumberingAfterBreak="0">
    <w:nsid w:val="4BC62679"/>
    <w:multiLevelType w:val="hybridMultilevel"/>
    <w:tmpl w:val="8AEE7732"/>
    <w:lvl w:ilvl="0" w:tplc="A720079A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4" w15:restartNumberingAfterBreak="0">
    <w:nsid w:val="4BCD46E2"/>
    <w:multiLevelType w:val="multilevel"/>
    <w:tmpl w:val="0DBEB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 w:val="0"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65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4F204DA3"/>
    <w:multiLevelType w:val="multilevel"/>
    <w:tmpl w:val="0772DD44"/>
    <w:numStyleLink w:val="Styl1"/>
  </w:abstractNum>
  <w:abstractNum w:abstractNumId="67" w15:restartNumberingAfterBreak="0">
    <w:nsid w:val="5100411F"/>
    <w:multiLevelType w:val="multilevel"/>
    <w:tmpl w:val="0772DD44"/>
    <w:numStyleLink w:val="Styl1"/>
  </w:abstractNum>
  <w:abstractNum w:abstractNumId="68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 w15:restartNumberingAfterBreak="0">
    <w:nsid w:val="53C74367"/>
    <w:multiLevelType w:val="multilevel"/>
    <w:tmpl w:val="F684D0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4074ADC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2" w15:restartNumberingAfterBreak="0">
    <w:nsid w:val="57B808B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 w15:restartNumberingAfterBreak="0">
    <w:nsid w:val="57C44A7F"/>
    <w:multiLevelType w:val="multilevel"/>
    <w:tmpl w:val="0772DD44"/>
    <w:numStyleLink w:val="Styl1"/>
  </w:abstractNum>
  <w:abstractNum w:abstractNumId="74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90C640A"/>
    <w:multiLevelType w:val="multilevel"/>
    <w:tmpl w:val="0772DD44"/>
    <w:numStyleLink w:val="Styl1"/>
  </w:abstractNum>
  <w:abstractNum w:abstractNumId="77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B42493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CC71863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5F4E7A0E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05F70F1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2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A831ED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5" w15:restartNumberingAfterBreak="0">
    <w:nsid w:val="61F54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7" w15:restartNumberingAfterBreak="0">
    <w:nsid w:val="65635342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090FF1"/>
    <w:multiLevelType w:val="multilevel"/>
    <w:tmpl w:val="0772DD44"/>
    <w:numStyleLink w:val="Styl1"/>
  </w:abstractNum>
  <w:abstractNum w:abstractNumId="90" w15:restartNumberingAfterBreak="0">
    <w:nsid w:val="67683B23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1" w15:restartNumberingAfterBreak="0">
    <w:nsid w:val="67EC05BE"/>
    <w:multiLevelType w:val="multilevel"/>
    <w:tmpl w:val="0772DD44"/>
    <w:numStyleLink w:val="Styl1"/>
  </w:abstractNum>
  <w:abstractNum w:abstractNumId="92" w15:restartNumberingAfterBreak="0">
    <w:nsid w:val="68CC1A7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93" w15:restartNumberingAfterBreak="0">
    <w:nsid w:val="68F1245B"/>
    <w:multiLevelType w:val="multilevel"/>
    <w:tmpl w:val="0772DD44"/>
    <w:numStyleLink w:val="Styl1"/>
  </w:abstractNum>
  <w:abstractNum w:abstractNumId="94" w15:restartNumberingAfterBreak="0">
    <w:nsid w:val="6A45347E"/>
    <w:multiLevelType w:val="multilevel"/>
    <w:tmpl w:val="0772DD44"/>
    <w:numStyleLink w:val="Styl1"/>
  </w:abstractNum>
  <w:abstractNum w:abstractNumId="95" w15:restartNumberingAfterBreak="0">
    <w:nsid w:val="6A477147"/>
    <w:multiLevelType w:val="hybridMultilevel"/>
    <w:tmpl w:val="A10E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7" w15:restartNumberingAfterBreak="0">
    <w:nsid w:val="6C5F5148"/>
    <w:multiLevelType w:val="multilevel"/>
    <w:tmpl w:val="0772DD44"/>
    <w:numStyleLink w:val="Styl1"/>
  </w:abstractNum>
  <w:abstractNum w:abstractNumId="98" w15:restartNumberingAfterBreak="0">
    <w:nsid w:val="6CCE6C21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0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4856141"/>
    <w:multiLevelType w:val="hybridMultilevel"/>
    <w:tmpl w:val="1060A5DC"/>
    <w:lvl w:ilvl="0" w:tplc="0756D8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75CC6E8D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4" w15:restartNumberingAfterBreak="0">
    <w:nsid w:val="797F5DA2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05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C2F66A2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7" w15:restartNumberingAfterBreak="0">
    <w:nsid w:val="7C7D1550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C8729A8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9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EE65D6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1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2" w15:restartNumberingAfterBreak="0">
    <w:nsid w:val="7EE14045"/>
    <w:multiLevelType w:val="hybridMultilevel"/>
    <w:tmpl w:val="D682C824"/>
    <w:lvl w:ilvl="0" w:tplc="A720079A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3" w15:restartNumberingAfterBreak="0">
    <w:nsid w:val="7F3B57AD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60690694">
    <w:abstractNumId w:val="59"/>
  </w:num>
  <w:num w:numId="2" w16cid:durableId="307169311">
    <w:abstractNumId w:val="32"/>
  </w:num>
  <w:num w:numId="3" w16cid:durableId="1084836468">
    <w:abstractNumId w:val="83"/>
  </w:num>
  <w:num w:numId="4" w16cid:durableId="1146824285">
    <w:abstractNumId w:val="100"/>
  </w:num>
  <w:num w:numId="5" w16cid:durableId="718673325">
    <w:abstractNumId w:val="82"/>
  </w:num>
  <w:num w:numId="6" w16cid:durableId="1023633811">
    <w:abstractNumId w:val="58"/>
    <w:lvlOverride w:ilvl="0">
      <w:startOverride w:val="1"/>
    </w:lvlOverride>
  </w:num>
  <w:num w:numId="7" w16cid:durableId="1717125971">
    <w:abstractNumId w:val="52"/>
  </w:num>
  <w:num w:numId="8" w16cid:durableId="18624694">
    <w:abstractNumId w:val="109"/>
  </w:num>
  <w:num w:numId="9" w16cid:durableId="2130273512">
    <w:abstractNumId w:val="75"/>
  </w:num>
  <w:num w:numId="10" w16cid:durableId="1928808810">
    <w:abstractNumId w:val="50"/>
  </w:num>
  <w:num w:numId="11" w16cid:durableId="1564415325">
    <w:abstractNumId w:val="99"/>
  </w:num>
  <w:num w:numId="12" w16cid:durableId="1084718135">
    <w:abstractNumId w:val="13"/>
  </w:num>
  <w:num w:numId="13" w16cid:durableId="1920014008">
    <w:abstractNumId w:val="77"/>
  </w:num>
  <w:num w:numId="14" w16cid:durableId="1789352356">
    <w:abstractNumId w:val="37"/>
  </w:num>
  <w:num w:numId="15" w16cid:durableId="51999338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585387396">
    <w:abstractNumId w:val="66"/>
  </w:num>
  <w:num w:numId="17" w16cid:durableId="191764949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208348354">
    <w:abstractNumId w:val="62"/>
  </w:num>
  <w:num w:numId="19" w16cid:durableId="485705630">
    <w:abstractNumId w:val="18"/>
  </w:num>
  <w:num w:numId="20" w16cid:durableId="339621631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938294634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744374092">
    <w:abstractNumId w:val="29"/>
  </w:num>
  <w:num w:numId="23" w16cid:durableId="1932736405">
    <w:abstractNumId w:val="94"/>
  </w:num>
  <w:num w:numId="24" w16cid:durableId="1862888422">
    <w:abstractNumId w:val="76"/>
  </w:num>
  <w:num w:numId="25" w16cid:durableId="767820137">
    <w:abstractNumId w:val="41"/>
  </w:num>
  <w:num w:numId="26" w16cid:durableId="294214788">
    <w:abstractNumId w:val="11"/>
  </w:num>
  <w:num w:numId="27" w16cid:durableId="1557081670">
    <w:abstractNumId w:val="36"/>
  </w:num>
  <w:num w:numId="28" w16cid:durableId="2132240880">
    <w:abstractNumId w:val="67"/>
  </w:num>
  <w:num w:numId="29" w16cid:durableId="1966153446">
    <w:abstractNumId w:val="73"/>
  </w:num>
  <w:num w:numId="30" w16cid:durableId="640959817">
    <w:abstractNumId w:val="8"/>
  </w:num>
  <w:num w:numId="31" w16cid:durableId="123230575">
    <w:abstractNumId w:val="97"/>
  </w:num>
  <w:num w:numId="32" w16cid:durableId="949818257">
    <w:abstractNumId w:val="31"/>
  </w:num>
  <w:num w:numId="33" w16cid:durableId="198015899">
    <w:abstractNumId w:val="105"/>
  </w:num>
  <w:num w:numId="34" w16cid:durableId="1098453147">
    <w:abstractNumId w:val="48"/>
  </w:num>
  <w:num w:numId="35" w16cid:durableId="302735198">
    <w:abstractNumId w:val="24"/>
  </w:num>
  <w:num w:numId="36" w16cid:durableId="564950510">
    <w:abstractNumId w:val="57"/>
  </w:num>
  <w:num w:numId="37" w16cid:durableId="2055812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6623127">
    <w:abstractNumId w:val="25"/>
  </w:num>
  <w:num w:numId="39" w16cid:durableId="1336613298">
    <w:abstractNumId w:val="74"/>
  </w:num>
  <w:num w:numId="40" w16cid:durableId="1647199651">
    <w:abstractNumId w:val="102"/>
  </w:num>
  <w:num w:numId="41" w16cid:durableId="486481305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2" w16cid:durableId="1181435169">
    <w:abstractNumId w:val="9"/>
  </w:num>
  <w:num w:numId="43" w16cid:durableId="662778080">
    <w:abstractNumId w:val="34"/>
  </w:num>
  <w:num w:numId="44" w16cid:durableId="1841657902">
    <w:abstractNumId w:val="88"/>
  </w:num>
  <w:num w:numId="45" w16cid:durableId="1701779322">
    <w:abstractNumId w:val="20"/>
  </w:num>
  <w:num w:numId="46" w16cid:durableId="2059283000">
    <w:abstractNumId w:val="42"/>
  </w:num>
  <w:num w:numId="47" w16cid:durableId="790442946">
    <w:abstractNumId w:val="21"/>
  </w:num>
  <w:num w:numId="48" w16cid:durableId="102766513">
    <w:abstractNumId w:val="60"/>
  </w:num>
  <w:num w:numId="49" w16cid:durableId="1400864633">
    <w:abstractNumId w:val="71"/>
  </w:num>
  <w:num w:numId="50" w16cid:durableId="1635985425">
    <w:abstractNumId w:val="86"/>
  </w:num>
  <w:num w:numId="51" w16cid:durableId="2101218315">
    <w:abstractNumId w:val="39"/>
  </w:num>
  <w:num w:numId="52" w16cid:durableId="1976979975">
    <w:abstractNumId w:val="51"/>
  </w:num>
  <w:num w:numId="53" w16cid:durableId="1627196385">
    <w:abstractNumId w:val="96"/>
  </w:num>
  <w:num w:numId="54" w16cid:durableId="1549760611">
    <w:abstractNumId w:val="69"/>
  </w:num>
  <w:num w:numId="55" w16cid:durableId="727000258">
    <w:abstractNumId w:val="68"/>
  </w:num>
  <w:num w:numId="56" w16cid:durableId="2096975628">
    <w:abstractNumId w:val="101"/>
  </w:num>
  <w:num w:numId="57" w16cid:durableId="1056780468">
    <w:abstractNumId w:val="65"/>
  </w:num>
  <w:num w:numId="58" w16cid:durableId="4211381">
    <w:abstractNumId w:val="40"/>
  </w:num>
  <w:num w:numId="59" w16cid:durableId="2130930674">
    <w:abstractNumId w:val="17"/>
  </w:num>
  <w:num w:numId="60" w16cid:durableId="66655244">
    <w:abstractNumId w:val="111"/>
  </w:num>
  <w:num w:numId="61" w16cid:durableId="1850633702">
    <w:abstractNumId w:val="54"/>
  </w:num>
  <w:num w:numId="62" w16cid:durableId="2131589264">
    <w:abstractNumId w:val="9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63" w16cid:durableId="389309830">
    <w:abstractNumId w:val="33"/>
  </w:num>
  <w:num w:numId="64" w16cid:durableId="245843257">
    <w:abstractNumId w:val="22"/>
  </w:num>
  <w:num w:numId="65" w16cid:durableId="690688657">
    <w:abstractNumId w:val="92"/>
  </w:num>
  <w:num w:numId="66" w16cid:durableId="2033458291">
    <w:abstractNumId w:val="26"/>
  </w:num>
  <w:num w:numId="67" w16cid:durableId="84152176">
    <w:abstractNumId w:val="46"/>
  </w:num>
  <w:num w:numId="68" w16cid:durableId="1325276991">
    <w:abstractNumId w:val="47"/>
  </w:num>
  <w:num w:numId="69" w16cid:durableId="944339363">
    <w:abstractNumId w:val="43"/>
  </w:num>
  <w:num w:numId="70" w16cid:durableId="1438789255">
    <w:abstractNumId w:val="113"/>
  </w:num>
  <w:num w:numId="71" w16cid:durableId="1196045229">
    <w:abstractNumId w:val="78"/>
  </w:num>
  <w:num w:numId="72" w16cid:durableId="1116099754">
    <w:abstractNumId w:val="80"/>
  </w:num>
  <w:num w:numId="73" w16cid:durableId="1128400630">
    <w:abstractNumId w:val="87"/>
  </w:num>
  <w:num w:numId="74" w16cid:durableId="1797480203">
    <w:abstractNumId w:val="103"/>
  </w:num>
  <w:num w:numId="75" w16cid:durableId="285700713">
    <w:abstractNumId w:val="84"/>
  </w:num>
  <w:num w:numId="76" w16cid:durableId="2106487461">
    <w:abstractNumId w:val="14"/>
  </w:num>
  <w:num w:numId="77" w16cid:durableId="1952275611">
    <w:abstractNumId w:val="30"/>
  </w:num>
  <w:num w:numId="78" w16cid:durableId="934676138">
    <w:abstractNumId w:val="85"/>
  </w:num>
  <w:num w:numId="79" w16cid:durableId="1275210316">
    <w:abstractNumId w:val="104"/>
  </w:num>
  <w:num w:numId="80" w16cid:durableId="557478319">
    <w:abstractNumId w:val="110"/>
  </w:num>
  <w:num w:numId="81" w16cid:durableId="1373267865">
    <w:abstractNumId w:val="12"/>
  </w:num>
  <w:num w:numId="82" w16cid:durableId="2034645683">
    <w:abstractNumId w:val="90"/>
  </w:num>
  <w:num w:numId="83" w16cid:durableId="620041169">
    <w:abstractNumId w:val="61"/>
  </w:num>
  <w:num w:numId="84" w16cid:durableId="1742630312">
    <w:abstractNumId w:val="27"/>
  </w:num>
  <w:num w:numId="85" w16cid:durableId="1215628664">
    <w:abstractNumId w:val="95"/>
  </w:num>
  <w:num w:numId="86" w16cid:durableId="1817917285">
    <w:abstractNumId w:val="64"/>
  </w:num>
  <w:num w:numId="87" w16cid:durableId="108356457">
    <w:abstractNumId w:val="23"/>
  </w:num>
  <w:num w:numId="88" w16cid:durableId="1567913042">
    <w:abstractNumId w:val="108"/>
  </w:num>
  <w:num w:numId="89" w16cid:durableId="302084999">
    <w:abstractNumId w:val="19"/>
  </w:num>
  <w:num w:numId="90" w16cid:durableId="1329333847">
    <w:abstractNumId w:val="28"/>
  </w:num>
  <w:num w:numId="91" w16cid:durableId="995375547">
    <w:abstractNumId w:val="15"/>
  </w:num>
  <w:num w:numId="92" w16cid:durableId="1471291734">
    <w:abstractNumId w:val="72"/>
  </w:num>
  <w:num w:numId="93" w16cid:durableId="719551714">
    <w:abstractNumId w:val="38"/>
  </w:num>
  <w:num w:numId="94" w16cid:durableId="1254314724">
    <w:abstractNumId w:val="79"/>
  </w:num>
  <w:num w:numId="95" w16cid:durableId="939994578">
    <w:abstractNumId w:val="55"/>
  </w:num>
  <w:num w:numId="96" w16cid:durableId="254901728">
    <w:abstractNumId w:val="106"/>
  </w:num>
  <w:num w:numId="97" w16cid:durableId="753744194">
    <w:abstractNumId w:val="45"/>
  </w:num>
  <w:num w:numId="98" w16cid:durableId="2059550640">
    <w:abstractNumId w:val="7"/>
  </w:num>
  <w:num w:numId="99" w16cid:durableId="176966372">
    <w:abstractNumId w:val="98"/>
  </w:num>
  <w:num w:numId="100" w16cid:durableId="1100032853">
    <w:abstractNumId w:val="107"/>
  </w:num>
  <w:num w:numId="101" w16cid:durableId="641690361">
    <w:abstractNumId w:val="81"/>
  </w:num>
  <w:num w:numId="102" w16cid:durableId="657657964">
    <w:abstractNumId w:val="70"/>
  </w:num>
  <w:num w:numId="103" w16cid:durableId="1884294579">
    <w:abstractNumId w:val="56"/>
  </w:num>
  <w:num w:numId="104" w16cid:durableId="869032991">
    <w:abstractNumId w:val="63"/>
  </w:num>
  <w:num w:numId="105" w16cid:durableId="1468161614">
    <w:abstractNumId w:val="44"/>
  </w:num>
  <w:num w:numId="106" w16cid:durableId="1788548777">
    <w:abstractNumId w:val="11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670"/>
    <w:rsid w:val="000329F9"/>
    <w:rsid w:val="00032C0C"/>
    <w:rsid w:val="00032DFB"/>
    <w:rsid w:val="000331C2"/>
    <w:rsid w:val="00033924"/>
    <w:rsid w:val="00035ED8"/>
    <w:rsid w:val="00036AFF"/>
    <w:rsid w:val="0003703E"/>
    <w:rsid w:val="00037100"/>
    <w:rsid w:val="00037AEB"/>
    <w:rsid w:val="00040454"/>
    <w:rsid w:val="00040B90"/>
    <w:rsid w:val="00041A92"/>
    <w:rsid w:val="00042626"/>
    <w:rsid w:val="00043117"/>
    <w:rsid w:val="000434DF"/>
    <w:rsid w:val="00043544"/>
    <w:rsid w:val="00043548"/>
    <w:rsid w:val="00043D1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7688"/>
    <w:rsid w:val="000B02AD"/>
    <w:rsid w:val="000B37ED"/>
    <w:rsid w:val="000B44C1"/>
    <w:rsid w:val="000B4E86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787C"/>
    <w:rsid w:val="000C7994"/>
    <w:rsid w:val="000C7BDE"/>
    <w:rsid w:val="000D0186"/>
    <w:rsid w:val="000D019B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6D0F"/>
    <w:rsid w:val="00217110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30B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47E"/>
    <w:rsid w:val="00251EE0"/>
    <w:rsid w:val="002527CB"/>
    <w:rsid w:val="00252ADF"/>
    <w:rsid w:val="002532BA"/>
    <w:rsid w:val="00253802"/>
    <w:rsid w:val="00260C7E"/>
    <w:rsid w:val="0026195A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0B2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5DC0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752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6F6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3F6B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0E7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6F3D"/>
    <w:rsid w:val="004A00DF"/>
    <w:rsid w:val="004A0998"/>
    <w:rsid w:val="004A12A8"/>
    <w:rsid w:val="004A1B8D"/>
    <w:rsid w:val="004A2442"/>
    <w:rsid w:val="004A3725"/>
    <w:rsid w:val="004A4473"/>
    <w:rsid w:val="004A4D2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1621"/>
    <w:rsid w:val="004C1B72"/>
    <w:rsid w:val="004C1C97"/>
    <w:rsid w:val="004C1CEE"/>
    <w:rsid w:val="004C2045"/>
    <w:rsid w:val="004C25AB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0F5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5266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429"/>
    <w:rsid w:val="005C06C0"/>
    <w:rsid w:val="005C0A8B"/>
    <w:rsid w:val="005C18DD"/>
    <w:rsid w:val="005C295A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37A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22A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979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0C6"/>
    <w:rsid w:val="00705373"/>
    <w:rsid w:val="007058FE"/>
    <w:rsid w:val="00705ED9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17F4F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4F4"/>
    <w:rsid w:val="007D0126"/>
    <w:rsid w:val="007D0CC9"/>
    <w:rsid w:val="007D16BA"/>
    <w:rsid w:val="007D37BB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207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27FE5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39FD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23E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2BD"/>
    <w:rsid w:val="00873744"/>
    <w:rsid w:val="00874348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3B86"/>
    <w:rsid w:val="008957F4"/>
    <w:rsid w:val="00896181"/>
    <w:rsid w:val="00896442"/>
    <w:rsid w:val="00896FD2"/>
    <w:rsid w:val="008979AA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2C76"/>
    <w:rsid w:val="008D3726"/>
    <w:rsid w:val="008D4204"/>
    <w:rsid w:val="008D4B33"/>
    <w:rsid w:val="008D4EEC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D72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680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8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2F66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41A6"/>
    <w:rsid w:val="009E4327"/>
    <w:rsid w:val="009E49BD"/>
    <w:rsid w:val="009E4A0D"/>
    <w:rsid w:val="009E539C"/>
    <w:rsid w:val="009E5569"/>
    <w:rsid w:val="009E59C8"/>
    <w:rsid w:val="009E6606"/>
    <w:rsid w:val="009E663D"/>
    <w:rsid w:val="009E6FD3"/>
    <w:rsid w:val="009F00B7"/>
    <w:rsid w:val="009F18CC"/>
    <w:rsid w:val="009F5359"/>
    <w:rsid w:val="009F6D44"/>
    <w:rsid w:val="009F6E14"/>
    <w:rsid w:val="009F73DD"/>
    <w:rsid w:val="009F7E6A"/>
    <w:rsid w:val="00A0115E"/>
    <w:rsid w:val="00A01BB1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1EA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0CA6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9DA"/>
    <w:rsid w:val="00A57AFA"/>
    <w:rsid w:val="00A60169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0629"/>
    <w:rsid w:val="00AC11CB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0E3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91B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C43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385A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EB6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5E8B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77E83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27E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4EAE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39C7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5048"/>
    <w:rsid w:val="00E552BD"/>
    <w:rsid w:val="00E55FFA"/>
    <w:rsid w:val="00E564CF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4B2F"/>
    <w:rsid w:val="00E7550A"/>
    <w:rsid w:val="00E75836"/>
    <w:rsid w:val="00E76F98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2F1"/>
    <w:rsid w:val="00E918C2"/>
    <w:rsid w:val="00E923EB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C7C"/>
    <w:rsid w:val="00EA5947"/>
    <w:rsid w:val="00EA6ACA"/>
    <w:rsid w:val="00EB02A8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B0D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021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101"/>
    <w:rsid w:val="00F43593"/>
    <w:rsid w:val="00F43838"/>
    <w:rsid w:val="00F43C87"/>
    <w:rsid w:val="00F43CAB"/>
    <w:rsid w:val="00F447D0"/>
    <w:rsid w:val="00F44A12"/>
    <w:rsid w:val="00F46148"/>
    <w:rsid w:val="00F475B2"/>
    <w:rsid w:val="00F4783F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1AC"/>
    <w:rsid w:val="00F934C2"/>
    <w:rsid w:val="00F937A0"/>
    <w:rsid w:val="00F9403C"/>
    <w:rsid w:val="00F94044"/>
    <w:rsid w:val="00F94242"/>
    <w:rsid w:val="00F94855"/>
    <w:rsid w:val="00F94DBA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3A"/>
    <w:rsid w:val="00FA6BF3"/>
    <w:rsid w:val="00FB045A"/>
    <w:rsid w:val="00FB14D8"/>
    <w:rsid w:val="00FB210B"/>
    <w:rsid w:val="00FB25EE"/>
    <w:rsid w:val="00FB2889"/>
    <w:rsid w:val="00FB2A20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4A78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1204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155</cp:revision>
  <cp:lastPrinted>2023-12-11T11:36:00Z</cp:lastPrinted>
  <dcterms:created xsi:type="dcterms:W3CDTF">2019-01-14T06:24:00Z</dcterms:created>
  <dcterms:modified xsi:type="dcterms:W3CDTF">2023-12-11T12:27:00Z</dcterms:modified>
</cp:coreProperties>
</file>