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B0C" w14:textId="5C0FA785" w:rsidR="00CB2061" w:rsidRPr="006D2917" w:rsidRDefault="006D2917" w:rsidP="006D2917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CB2061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Pr="006D2917">
        <w:rPr>
          <w:rFonts w:ascii="Arial" w:hAnsi="Arial" w:cs="Arial"/>
          <w:b/>
          <w:bCs/>
          <w:sz w:val="20"/>
          <w:szCs w:val="20"/>
        </w:rPr>
        <w:t>DSP.TP.2311.2.2024</w:t>
      </w:r>
      <w:r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Lublin, dnia </w:t>
      </w:r>
      <w:r>
        <w:rPr>
          <w:rFonts w:ascii="Arial" w:hAnsi="Arial" w:cs="Arial"/>
          <w:bCs/>
          <w:sz w:val="20"/>
          <w:szCs w:val="20"/>
        </w:rPr>
        <w:t>16 lutego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4</w:t>
      </w:r>
      <w:r w:rsidR="00CB2061" w:rsidRPr="00CB2061">
        <w:rPr>
          <w:rFonts w:ascii="Arial" w:hAnsi="Arial" w:cs="Arial"/>
          <w:bCs/>
          <w:sz w:val="20"/>
          <w:szCs w:val="20"/>
        </w:rPr>
        <w:t xml:space="preserve"> r.</w:t>
      </w:r>
    </w:p>
    <w:p w14:paraId="7B31AD9C" w14:textId="77777777" w:rsidR="00CB2061" w:rsidRPr="00CB2061" w:rsidRDefault="00CB2061" w:rsidP="00CB2061">
      <w:pPr>
        <w:rPr>
          <w:rFonts w:ascii="Arial" w:hAnsi="Arial" w:cs="Arial"/>
          <w:sz w:val="20"/>
          <w:szCs w:val="20"/>
          <w:lang w:eastAsia="ar-SA"/>
        </w:rPr>
      </w:pPr>
    </w:p>
    <w:p w14:paraId="3BDE34B4" w14:textId="77777777" w:rsidR="00CB2061" w:rsidRPr="00CB2061" w:rsidRDefault="00CB2061" w:rsidP="00CB2061">
      <w:pPr>
        <w:rPr>
          <w:rFonts w:ascii="Arial" w:hAnsi="Arial" w:cs="Arial"/>
          <w:sz w:val="20"/>
          <w:szCs w:val="20"/>
          <w:lang w:eastAsia="ar-SA"/>
        </w:rPr>
      </w:pPr>
    </w:p>
    <w:p w14:paraId="5698C11E" w14:textId="77777777" w:rsidR="00CB2061" w:rsidRPr="00CB2061" w:rsidRDefault="00CB2061" w:rsidP="00CB2061">
      <w:pPr>
        <w:jc w:val="center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INFORMACJA Z OTWARCIA OFERT</w:t>
      </w:r>
    </w:p>
    <w:p w14:paraId="3D359309" w14:textId="77777777" w:rsidR="00CB2061" w:rsidRPr="00CB2061" w:rsidRDefault="00CB2061" w:rsidP="00CB2061">
      <w:pPr>
        <w:spacing w:line="276" w:lineRule="auto"/>
        <w:rPr>
          <w:rFonts w:ascii="Arial" w:hAnsi="Arial" w:cs="Arial"/>
          <w:sz w:val="20"/>
          <w:szCs w:val="20"/>
        </w:rPr>
      </w:pPr>
    </w:p>
    <w:p w14:paraId="44FAC1FF" w14:textId="468A965F" w:rsidR="007447DC" w:rsidRDefault="00CB2061" w:rsidP="00CB206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2061">
        <w:rPr>
          <w:rFonts w:ascii="Arial" w:hAnsi="Arial" w:cs="Arial"/>
          <w:sz w:val="20"/>
          <w:szCs w:val="20"/>
          <w:lang w:eastAsia="zh-CN"/>
        </w:rPr>
        <w:t xml:space="preserve">Dotyczy postępowania o udzielenie zamówienia publicznego prowadzonego </w:t>
      </w:r>
      <w:r w:rsidRPr="00CB2061">
        <w:rPr>
          <w:rFonts w:ascii="Arial" w:hAnsi="Arial" w:cs="Arial"/>
          <w:sz w:val="20"/>
          <w:szCs w:val="20"/>
        </w:rPr>
        <w:t xml:space="preserve">na podstawie art. 275 ust.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</w:rPr>
        <w:t xml:space="preserve">1 ustawy z dnia 11 września 2019 r. Prawo zamówień publicznych (Dz. U. 2023 r. poz. 1605 z późń. zm.)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  <w:lang w:eastAsia="zh-CN"/>
        </w:rPr>
        <w:t>w trybie podstawowym bez negocjacji pn.:</w:t>
      </w:r>
      <w:r w:rsidRPr="00CB2061">
        <w:rPr>
          <w:rFonts w:ascii="Arial" w:hAnsi="Arial" w:cs="Arial"/>
          <w:b/>
          <w:bCs/>
          <w:sz w:val="20"/>
          <w:szCs w:val="20"/>
        </w:rPr>
        <w:t xml:space="preserve"> </w:t>
      </w:r>
      <w:r w:rsidR="006D2917" w:rsidRPr="006D2917">
        <w:rPr>
          <w:rFonts w:ascii="Arial" w:hAnsi="Arial" w:cs="Arial"/>
          <w:b/>
          <w:bCs/>
          <w:sz w:val="20"/>
          <w:szCs w:val="20"/>
        </w:rPr>
        <w:t>Usługa organizacji szkoleń Pierwsza Pomoc Przedmedyczna dla Uczestników  projektu „Polityka Senioralna EFS+”</w:t>
      </w:r>
      <w:r w:rsidR="006D2917">
        <w:rPr>
          <w:rFonts w:ascii="Arial" w:hAnsi="Arial" w:cs="Arial"/>
          <w:b/>
          <w:bCs/>
          <w:sz w:val="20"/>
          <w:szCs w:val="20"/>
        </w:rPr>
        <w:t>.</w:t>
      </w:r>
    </w:p>
    <w:p w14:paraId="40E4FF45" w14:textId="77777777" w:rsidR="006D2917" w:rsidRPr="00DA5B95" w:rsidRDefault="006D2917" w:rsidP="00CB2061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09216A48" w14:textId="77777777" w:rsidR="00CB2061" w:rsidRPr="00CB2061" w:rsidRDefault="00CB2061" w:rsidP="000D1543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Otwarcie ofert.</w:t>
      </w:r>
    </w:p>
    <w:p w14:paraId="61F6F165" w14:textId="58A33C76" w:rsidR="00CB2061" w:rsidRPr="00CB2061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 xml:space="preserve">Otwarcie ofert odbyło się </w:t>
      </w:r>
      <w:r w:rsidRPr="00CB2061">
        <w:rPr>
          <w:rFonts w:ascii="Arial" w:hAnsi="Arial" w:cs="Arial"/>
          <w:b/>
          <w:sz w:val="20"/>
          <w:szCs w:val="20"/>
        </w:rPr>
        <w:t xml:space="preserve">w dniu </w:t>
      </w:r>
      <w:r w:rsidR="006D2917">
        <w:rPr>
          <w:rFonts w:ascii="Arial" w:hAnsi="Arial" w:cs="Arial"/>
          <w:b/>
          <w:sz w:val="20"/>
          <w:szCs w:val="20"/>
        </w:rPr>
        <w:t>16 lutego</w:t>
      </w:r>
      <w:r w:rsidRPr="00CB2061">
        <w:rPr>
          <w:rFonts w:ascii="Arial" w:hAnsi="Arial" w:cs="Arial"/>
          <w:b/>
          <w:sz w:val="20"/>
          <w:szCs w:val="20"/>
        </w:rPr>
        <w:t xml:space="preserve"> 202</w:t>
      </w:r>
      <w:r w:rsidR="006D2917">
        <w:rPr>
          <w:rFonts w:ascii="Arial" w:hAnsi="Arial" w:cs="Arial"/>
          <w:b/>
          <w:sz w:val="20"/>
          <w:szCs w:val="20"/>
        </w:rPr>
        <w:t>4</w:t>
      </w:r>
      <w:r w:rsidRPr="00CB2061">
        <w:rPr>
          <w:rFonts w:ascii="Arial" w:hAnsi="Arial" w:cs="Arial"/>
          <w:b/>
          <w:sz w:val="20"/>
          <w:szCs w:val="20"/>
        </w:rPr>
        <w:t xml:space="preserve"> r., o godz. </w:t>
      </w:r>
      <w:r w:rsidR="006D2917">
        <w:rPr>
          <w:rFonts w:ascii="Arial" w:hAnsi="Arial" w:cs="Arial"/>
          <w:b/>
          <w:sz w:val="20"/>
          <w:szCs w:val="20"/>
        </w:rPr>
        <w:t>10:05</w:t>
      </w:r>
      <w:r w:rsidRPr="00CB2061">
        <w:rPr>
          <w:rFonts w:ascii="Arial" w:hAnsi="Arial" w:cs="Arial"/>
          <w:b/>
          <w:sz w:val="20"/>
          <w:szCs w:val="20"/>
        </w:rPr>
        <w:t xml:space="preserve"> </w:t>
      </w:r>
      <w:r w:rsidRPr="00CB2061">
        <w:rPr>
          <w:rFonts w:ascii="Arial" w:hAnsi="Arial" w:cs="Arial"/>
          <w:bCs/>
          <w:sz w:val="20"/>
          <w:szCs w:val="20"/>
        </w:rPr>
        <w:t>za pośrednictwem platformy zakupowej dostępnej pod adresem:</w:t>
      </w:r>
      <w:r w:rsidR="006D2917">
        <w:t xml:space="preserve"> </w:t>
      </w:r>
      <w:hyperlink r:id="rId8" w:history="1">
        <w:r w:rsidR="006D2917" w:rsidRPr="006D2917">
          <w:rPr>
            <w:rFonts w:ascii="Arial" w:hAnsi="Arial" w:cs="Arial"/>
            <w:b/>
            <w:bCs/>
            <w:color w:val="23527C"/>
            <w:sz w:val="20"/>
            <w:szCs w:val="20"/>
            <w:u w:val="single"/>
            <w:shd w:val="clear" w:color="auto" w:fill="FFFFFF"/>
          </w:rPr>
          <w:t>https://platformazakupowa.pl/transakcja/885932</w:t>
        </w:r>
      </w:hyperlink>
      <w:r w:rsidR="006D2917">
        <w:rPr>
          <w:rFonts w:ascii="Arial" w:hAnsi="Arial" w:cs="Arial"/>
          <w:b/>
          <w:bCs/>
          <w:color w:val="23527C"/>
          <w:sz w:val="20"/>
          <w:szCs w:val="20"/>
          <w:u w:val="single"/>
          <w:shd w:val="clear" w:color="auto" w:fill="FFFFFF"/>
        </w:rPr>
        <w:t>.</w:t>
      </w:r>
    </w:p>
    <w:p w14:paraId="4B269A0E" w14:textId="5C7B1A36" w:rsidR="006D2917" w:rsidRPr="006D2917" w:rsidRDefault="00CB2061" w:rsidP="006D2917">
      <w:pPr>
        <w:numPr>
          <w:ilvl w:val="0"/>
          <w:numId w:val="130"/>
        </w:numPr>
        <w:suppressAutoHyphens/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>Bezpośrednio przed otwarciem ofert Zamawiający udostępnił na stronie prowadzonego postępowania kwotę, jaką Zamawiający zamierza przeznaczyć na realizację przedmiotu zamówienia, która wynosi</w:t>
      </w:r>
      <w:r w:rsidR="006D2917">
        <w:rPr>
          <w:rFonts w:ascii="Arial" w:hAnsi="Arial" w:cs="Arial"/>
          <w:sz w:val="20"/>
          <w:szCs w:val="20"/>
        </w:rPr>
        <w:t xml:space="preserve"> </w:t>
      </w:r>
      <w:r w:rsidR="006D2917" w:rsidRPr="006D2917">
        <w:rPr>
          <w:rFonts w:ascii="Arial" w:hAnsi="Arial" w:cs="Arial"/>
          <w:b/>
          <w:bCs/>
          <w:sz w:val="20"/>
          <w:szCs w:val="20"/>
        </w:rPr>
        <w:t>46 400,00</w:t>
      </w:r>
      <w:r w:rsidR="006D2917">
        <w:rPr>
          <w:rFonts w:ascii="Arial" w:hAnsi="Arial" w:cs="Arial"/>
          <w:sz w:val="20"/>
          <w:szCs w:val="20"/>
        </w:rPr>
        <w:t xml:space="preserve"> </w:t>
      </w:r>
      <w:r w:rsidRPr="006D2917">
        <w:rPr>
          <w:rFonts w:ascii="Arial" w:hAnsi="Arial" w:cs="Arial"/>
          <w:b/>
          <w:sz w:val="20"/>
          <w:szCs w:val="20"/>
        </w:rPr>
        <w:t>zł brutto</w:t>
      </w:r>
      <w:r w:rsidR="006D2917" w:rsidRPr="006D2917">
        <w:rPr>
          <w:rFonts w:ascii="Arial" w:hAnsi="Arial" w:cs="Arial"/>
          <w:b/>
          <w:sz w:val="20"/>
          <w:szCs w:val="20"/>
        </w:rPr>
        <w:t>.</w:t>
      </w:r>
    </w:p>
    <w:p w14:paraId="0F99433E" w14:textId="77777777" w:rsidR="00CB2061" w:rsidRPr="00CB2061" w:rsidRDefault="00CB2061" w:rsidP="00CB2061">
      <w:pPr>
        <w:numPr>
          <w:ilvl w:val="0"/>
          <w:numId w:val="12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B2061">
        <w:rPr>
          <w:rFonts w:ascii="Arial" w:hAnsi="Arial" w:cs="Arial"/>
          <w:b/>
          <w:sz w:val="20"/>
          <w:szCs w:val="20"/>
        </w:rPr>
        <w:t>Zestawienie złożonych ofert.</w:t>
      </w:r>
    </w:p>
    <w:p w14:paraId="7A6901B7" w14:textId="629A6861" w:rsidR="00CB2061" w:rsidRDefault="00CB2061" w:rsidP="006D291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2061">
        <w:rPr>
          <w:rFonts w:ascii="Arial" w:hAnsi="Arial" w:cs="Arial"/>
          <w:sz w:val="20"/>
          <w:szCs w:val="20"/>
        </w:rPr>
        <w:t>Regionalny Ośrodek Polityki Społecznej w Lublinie, zgodnie z art. 222 ust. 5 ustawy z dnia 11 września 2019 r. Prawo zamówień publicznych (Dz. U. 202</w:t>
      </w:r>
      <w:r w:rsidR="006D2917">
        <w:rPr>
          <w:rFonts w:ascii="Arial" w:hAnsi="Arial" w:cs="Arial"/>
          <w:sz w:val="20"/>
          <w:szCs w:val="20"/>
        </w:rPr>
        <w:t>3</w:t>
      </w:r>
      <w:r w:rsidRPr="00CB2061">
        <w:rPr>
          <w:rFonts w:ascii="Arial" w:hAnsi="Arial" w:cs="Arial"/>
          <w:sz w:val="20"/>
          <w:szCs w:val="20"/>
        </w:rPr>
        <w:t xml:space="preserve"> r. poz. </w:t>
      </w:r>
      <w:r w:rsidR="006D2917">
        <w:rPr>
          <w:rFonts w:ascii="Arial" w:hAnsi="Arial" w:cs="Arial"/>
          <w:sz w:val="20"/>
          <w:szCs w:val="20"/>
        </w:rPr>
        <w:t>1605</w:t>
      </w:r>
      <w:r w:rsidRPr="00CB2061">
        <w:rPr>
          <w:rFonts w:ascii="Arial" w:hAnsi="Arial" w:cs="Arial"/>
          <w:sz w:val="20"/>
          <w:szCs w:val="20"/>
        </w:rPr>
        <w:t xml:space="preserve"> z późń. zm.), przekazuje informację </w:t>
      </w:r>
      <w:r w:rsidR="006D2917">
        <w:rPr>
          <w:rFonts w:ascii="Arial" w:hAnsi="Arial" w:cs="Arial"/>
          <w:sz w:val="20"/>
          <w:szCs w:val="20"/>
        </w:rPr>
        <w:br/>
      </w:r>
      <w:r w:rsidRPr="00CB2061">
        <w:rPr>
          <w:rFonts w:ascii="Arial" w:hAnsi="Arial" w:cs="Arial"/>
          <w:sz w:val="20"/>
          <w:szCs w:val="20"/>
        </w:rPr>
        <w:t>o złożonych Ofertach: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086"/>
        <w:gridCol w:w="3543"/>
      </w:tblGrid>
      <w:tr w:rsidR="007447DC" w:rsidRPr="00A1694C" w14:paraId="137DBE41" w14:textId="77777777" w:rsidTr="006D2917">
        <w:trPr>
          <w:trHeight w:val="64"/>
        </w:trPr>
        <w:tc>
          <w:tcPr>
            <w:tcW w:w="1010" w:type="dxa"/>
            <w:shd w:val="clear" w:color="auto" w:fill="BFBFBF"/>
          </w:tcPr>
          <w:p w14:paraId="2973CC4F" w14:textId="77777777" w:rsidR="007447DC" w:rsidRPr="00A1694C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1ABDE" w14:textId="77777777" w:rsidR="007447DC" w:rsidRPr="00A1694C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086" w:type="dxa"/>
            <w:shd w:val="clear" w:color="auto" w:fill="BFBFBF"/>
          </w:tcPr>
          <w:p w14:paraId="55DB5431" w14:textId="7BF58A30" w:rsidR="007447DC" w:rsidRPr="00A1694C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39AEE5" w14:textId="77777777" w:rsidR="007447DC" w:rsidRPr="00A1694C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543" w:type="dxa"/>
            <w:shd w:val="clear" w:color="auto" w:fill="BFBFBF"/>
          </w:tcPr>
          <w:p w14:paraId="71F771E3" w14:textId="77777777" w:rsidR="007447DC" w:rsidRPr="00A1694C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DB5A0" w14:textId="390E3F3B" w:rsidR="007447DC" w:rsidRPr="00A1694C" w:rsidRDefault="007447DC" w:rsidP="00A1694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sz w:val="16"/>
                <w:szCs w:val="16"/>
              </w:rPr>
              <w:t>Cena ofertowa brutto za wykonanie przedmiotu zamówienia (PLN)</w:t>
            </w:r>
          </w:p>
        </w:tc>
      </w:tr>
      <w:tr w:rsidR="007447DC" w:rsidRPr="00A1694C" w14:paraId="747AA138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76F13CC0" w14:textId="7B0C5793" w:rsidR="007447DC" w:rsidRPr="00A1694C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1694C"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0D94CC13" w14:textId="77777777" w:rsidR="00B32D3C" w:rsidRDefault="0056023E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6023E">
              <w:rPr>
                <w:rFonts w:ascii="Arial" w:hAnsi="Arial" w:cs="Arial"/>
                <w:sz w:val="16"/>
                <w:szCs w:val="16"/>
                <w:lang w:val="pl-PL"/>
              </w:rPr>
              <w:t>Instytut Szkoleń Biznesowych Mariusz Wiśniewski</w:t>
            </w:r>
          </w:p>
          <w:p w14:paraId="78A88F82" w14:textId="70429088" w:rsidR="00B32D3C" w:rsidRDefault="0056023E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6023E">
              <w:rPr>
                <w:rFonts w:ascii="Arial" w:hAnsi="Arial" w:cs="Arial"/>
                <w:sz w:val="16"/>
                <w:szCs w:val="16"/>
                <w:lang w:val="pl-PL"/>
              </w:rPr>
              <w:t>ul. Skautów 11B</w:t>
            </w:r>
          </w:p>
          <w:p w14:paraId="265F4BFD" w14:textId="77777777" w:rsidR="00B32D3C" w:rsidRDefault="0056023E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6023E">
              <w:rPr>
                <w:rFonts w:ascii="Arial" w:hAnsi="Arial" w:cs="Arial"/>
                <w:sz w:val="16"/>
                <w:szCs w:val="16"/>
                <w:lang w:val="pl-PL"/>
              </w:rPr>
              <w:t>20-055 Lublin</w:t>
            </w:r>
          </w:p>
          <w:p w14:paraId="6B4D8676" w14:textId="759669A1" w:rsidR="007447DC" w:rsidRPr="00A1694C" w:rsidRDefault="0056023E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6023E">
              <w:rPr>
                <w:rFonts w:ascii="Arial" w:hAnsi="Arial" w:cs="Arial"/>
                <w:sz w:val="16"/>
                <w:szCs w:val="16"/>
                <w:lang w:val="pl-PL"/>
              </w:rPr>
              <w:t>7122395055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2C3F07" w14:textId="7A083206" w:rsidR="007447DC" w:rsidRPr="00A1694C" w:rsidRDefault="00B32D3C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2D3C">
              <w:rPr>
                <w:rFonts w:ascii="Arial" w:hAnsi="Arial" w:cs="Arial"/>
                <w:bCs/>
                <w:sz w:val="16"/>
                <w:szCs w:val="16"/>
              </w:rPr>
              <w:t>77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32D3C">
              <w:rPr>
                <w:rFonts w:ascii="Arial" w:hAnsi="Arial" w:cs="Arial"/>
                <w:bCs/>
                <w:sz w:val="16"/>
                <w:szCs w:val="16"/>
              </w:rPr>
              <w:t>970,00</w:t>
            </w:r>
          </w:p>
        </w:tc>
      </w:tr>
      <w:tr w:rsidR="007447DC" w:rsidRPr="00A1694C" w14:paraId="15E5834F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45ED5095" w14:textId="238890A0" w:rsidR="007447DC" w:rsidRPr="00A1694C" w:rsidRDefault="007447DC" w:rsidP="003750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1694C"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2A9414CD" w14:textId="77777777" w:rsidR="007447DC" w:rsidRDefault="00B32D3C" w:rsidP="00DB7F8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INFO-BIZ PROFESJONALNA EDUKACJA SP. Z O.O.</w:t>
            </w:r>
          </w:p>
          <w:p w14:paraId="37F3A737" w14:textId="10EF855F" w:rsidR="00B32D3C" w:rsidRDefault="00B32D3C" w:rsidP="00DB7F8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</w:t>
            </w: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l. Chełmińska 106A/36</w:t>
            </w:r>
          </w:p>
          <w:p w14:paraId="52FD55D1" w14:textId="77777777" w:rsidR="00B32D3C" w:rsidRDefault="00B32D3C" w:rsidP="00DB7F8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86-300 Grudziądz</w:t>
            </w:r>
          </w:p>
          <w:p w14:paraId="7CEB2F2A" w14:textId="5F89574E" w:rsidR="00B32D3C" w:rsidRPr="00A1694C" w:rsidRDefault="00B32D3C" w:rsidP="00DB7F87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NIP: </w:t>
            </w: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8762498132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7D6055" w14:textId="523C9AB7" w:rsidR="007447DC" w:rsidRPr="00A1694C" w:rsidRDefault="00B32D3C" w:rsidP="0037504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2D3C">
              <w:rPr>
                <w:rFonts w:ascii="Arial" w:hAnsi="Arial" w:cs="Arial"/>
                <w:bCs/>
                <w:sz w:val="16"/>
                <w:szCs w:val="16"/>
              </w:rPr>
              <w:t>80.500,00</w:t>
            </w:r>
          </w:p>
        </w:tc>
      </w:tr>
      <w:tr w:rsidR="007447DC" w:rsidRPr="00A1694C" w14:paraId="41CCBC64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1225E5A2" w14:textId="49210518" w:rsidR="007447DC" w:rsidRPr="00A1694C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1694C"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5F5BD780" w14:textId="77777777" w:rsidR="007447D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EDUCAFE SP. Z O.O.</w:t>
            </w:r>
          </w:p>
          <w:p w14:paraId="6B551A8B" w14:textId="7BEA32FA" w:rsidR="00B32D3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Stanisława Małachowskiego 2/1</w:t>
            </w:r>
          </w:p>
          <w:p w14:paraId="76BBF8D2" w14:textId="77777777" w:rsidR="00B32D3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61-129 Poznań</w:t>
            </w:r>
          </w:p>
          <w:p w14:paraId="0BAF2D96" w14:textId="69F517BC" w:rsidR="00B32D3C" w:rsidRPr="00A1694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NIP: </w:t>
            </w:r>
            <w:r w:rsidRPr="00B32D3C">
              <w:rPr>
                <w:rFonts w:ascii="Arial" w:hAnsi="Arial" w:cs="Arial"/>
                <w:sz w:val="16"/>
                <w:szCs w:val="16"/>
                <w:lang w:val="pl-PL"/>
              </w:rPr>
              <w:t>6711833878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747C2D" w14:textId="2A0DEA30" w:rsidR="007447DC" w:rsidRPr="00A1694C" w:rsidRDefault="00B32D3C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2D3C">
              <w:rPr>
                <w:rFonts w:ascii="Arial" w:hAnsi="Arial" w:cs="Arial"/>
                <w:bCs/>
                <w:sz w:val="16"/>
                <w:szCs w:val="16"/>
              </w:rPr>
              <w:t>89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32D3C">
              <w:rPr>
                <w:rFonts w:ascii="Arial" w:hAnsi="Arial" w:cs="Arial"/>
                <w:bCs/>
                <w:sz w:val="16"/>
                <w:szCs w:val="16"/>
              </w:rPr>
              <w:t>700,00</w:t>
            </w:r>
          </w:p>
        </w:tc>
      </w:tr>
      <w:tr w:rsidR="007447DC" w:rsidRPr="00A1694C" w14:paraId="718E4E4F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789FF782" w14:textId="12CD41B0" w:rsidR="007447DC" w:rsidRPr="00A1694C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A1694C"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00AF1163" w14:textId="2F27557A" w:rsidR="00A1694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Konrad Wiśniewski Ratownik Medyczny</w:t>
            </w:r>
          </w:p>
          <w:p w14:paraId="7BB843FC" w14:textId="77777777" w:rsidR="00B32D3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ul. Jan II Sobieskiego 10/101</w:t>
            </w:r>
          </w:p>
          <w:p w14:paraId="641D4AFB" w14:textId="77777777" w:rsidR="00B32D3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05-120 Legionowo</w:t>
            </w:r>
          </w:p>
          <w:p w14:paraId="5CB8F2D1" w14:textId="07D00BCA" w:rsidR="00B32D3C" w:rsidRPr="00A1694C" w:rsidRDefault="00B32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NIP: 8883081916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B3A455" w14:textId="161A5D3A" w:rsidR="007447DC" w:rsidRDefault="006B641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Cena jednostkowa netto za 1 osobę </w:t>
            </w:r>
          </w:p>
          <w:p w14:paraId="3E482A5F" w14:textId="720708F3" w:rsidR="006B6418" w:rsidRPr="00A1694C" w:rsidRDefault="006B641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7447DC" w:rsidRPr="00A1694C" w14:paraId="52BC5518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02D2F975" w14:textId="675DB9DA" w:rsidR="007447DC" w:rsidRPr="00A1694C" w:rsidRDefault="007447DC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A1694C" w:rsidRPr="00A169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132BEB12" w14:textId="77777777" w:rsidR="00A1694C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Ośrodek Szkolenia, Dokształcania i Doskonalenia Kadr KURSOR Sp. z o. o.</w:t>
            </w:r>
          </w:p>
          <w:p w14:paraId="5C689AE8" w14:textId="3E761AF7" w:rsidR="00F71D3C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ul. Narutowicza 62</w:t>
            </w:r>
          </w:p>
          <w:p w14:paraId="01E6C926" w14:textId="77777777" w:rsidR="00F71D3C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46CE7B6" w14:textId="6EB3134E" w:rsidR="00F71D3C" w:rsidRPr="00A1694C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NIP: 9462713354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01F261" w14:textId="6C126921" w:rsidR="007447DC" w:rsidRPr="00A1694C" w:rsidRDefault="00F71D3C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68 310,00</w:t>
            </w:r>
          </w:p>
        </w:tc>
      </w:tr>
      <w:tr w:rsidR="006D2917" w:rsidRPr="00A1694C" w14:paraId="0564BAAA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12934DC0" w14:textId="7FC2ACB8" w:rsidR="006D2917" w:rsidRPr="00A1694C" w:rsidRDefault="006D2917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5CA3EA26" w14:textId="77777777" w:rsidR="006D2917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71D3C">
              <w:rPr>
                <w:rFonts w:ascii="Arial" w:hAnsi="Arial" w:cs="Arial"/>
                <w:sz w:val="16"/>
                <w:szCs w:val="16"/>
              </w:rPr>
              <w:t>Technika Podwodna Jan Mierzejewski</w:t>
            </w:r>
          </w:p>
          <w:p w14:paraId="2FB43DD5" w14:textId="25BF6790" w:rsidR="00F71D3C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71D3C">
              <w:rPr>
                <w:rFonts w:ascii="Arial" w:hAnsi="Arial" w:cs="Arial"/>
                <w:sz w:val="16"/>
                <w:szCs w:val="16"/>
              </w:rPr>
              <w:t>Poradów 60</w:t>
            </w:r>
          </w:p>
          <w:p w14:paraId="74068213" w14:textId="38B91700" w:rsidR="00F71D3C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71D3C">
              <w:rPr>
                <w:rFonts w:ascii="Arial" w:hAnsi="Arial" w:cs="Arial"/>
                <w:sz w:val="16"/>
                <w:szCs w:val="16"/>
              </w:rPr>
              <w:t>32-200 Miechów</w:t>
            </w:r>
          </w:p>
          <w:p w14:paraId="381A69D6" w14:textId="2DC8FAB7" w:rsidR="00F71D3C" w:rsidRPr="00A1694C" w:rsidRDefault="00F71D3C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NIP: </w:t>
            </w:r>
            <w:r w:rsidRPr="00F71D3C">
              <w:rPr>
                <w:rFonts w:ascii="Arial" w:hAnsi="Arial" w:cs="Arial"/>
                <w:sz w:val="16"/>
                <w:szCs w:val="16"/>
              </w:rPr>
              <w:t>6591048360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5AFB39" w14:textId="7C95DB7F" w:rsidR="006D2917" w:rsidRPr="00A1694C" w:rsidRDefault="006B3DD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D8">
              <w:rPr>
                <w:rFonts w:ascii="Arial" w:hAnsi="Arial" w:cs="Arial"/>
                <w:bCs/>
                <w:sz w:val="16"/>
                <w:szCs w:val="16"/>
              </w:rPr>
              <w:t>225 400,00</w:t>
            </w:r>
          </w:p>
        </w:tc>
      </w:tr>
      <w:tr w:rsidR="00E55940" w:rsidRPr="00A1694C" w14:paraId="63891379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6DE5B87F" w14:textId="15ABB9E8" w:rsidR="00E55940" w:rsidRDefault="00E55940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3BD8A4CA" w14:textId="77777777" w:rsidR="00E55940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3DD8">
              <w:rPr>
                <w:rFonts w:ascii="Arial" w:hAnsi="Arial" w:cs="Arial"/>
                <w:sz w:val="16"/>
                <w:szCs w:val="16"/>
              </w:rPr>
              <w:t>VR Training Sp. z o.o.</w:t>
            </w:r>
          </w:p>
          <w:p w14:paraId="6169F298" w14:textId="06ADA2DC" w:rsid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3DD8">
              <w:rPr>
                <w:rFonts w:ascii="Arial" w:hAnsi="Arial" w:cs="Arial"/>
                <w:sz w:val="16"/>
                <w:szCs w:val="16"/>
              </w:rPr>
              <w:t>ul. Liliowa 15/6</w:t>
            </w:r>
          </w:p>
          <w:p w14:paraId="114251DD" w14:textId="77777777" w:rsid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3DD8">
              <w:rPr>
                <w:rFonts w:ascii="Arial" w:hAnsi="Arial" w:cs="Arial"/>
                <w:sz w:val="16"/>
                <w:szCs w:val="16"/>
              </w:rPr>
              <w:t>11-041 Olsztyn</w:t>
            </w:r>
          </w:p>
          <w:p w14:paraId="20E3E4C3" w14:textId="798B5D8A" w:rsidR="006B3DD8" w:rsidRP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NIP: </w:t>
            </w:r>
            <w:r w:rsidRPr="006B3DD8">
              <w:rPr>
                <w:rFonts w:ascii="Arial" w:hAnsi="Arial" w:cs="Arial"/>
                <w:sz w:val="16"/>
                <w:szCs w:val="16"/>
                <w:lang w:val="pl-PL"/>
              </w:rPr>
              <w:t>7393886003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CBD3CC" w14:textId="55E74D12" w:rsidR="00E55940" w:rsidRPr="00A1694C" w:rsidRDefault="006B3DD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D8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6B3DD8">
              <w:rPr>
                <w:rFonts w:ascii="Arial" w:hAnsi="Arial" w:cs="Arial"/>
                <w:bCs/>
                <w:sz w:val="16"/>
                <w:szCs w:val="16"/>
              </w:rPr>
              <w:t>008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E55940" w:rsidRPr="00A1694C" w14:paraId="5031B1EE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436A5652" w14:textId="58226FAB" w:rsidR="00E55940" w:rsidRDefault="00E55940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1341D3CC" w14:textId="77777777" w:rsidR="00E55940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D8">
              <w:rPr>
                <w:rFonts w:ascii="Arial" w:hAnsi="Arial" w:cs="Arial"/>
                <w:sz w:val="16"/>
                <w:szCs w:val="16"/>
              </w:rPr>
              <w:t>JiZ</w:t>
            </w:r>
            <w:proofErr w:type="spellEnd"/>
            <w:r w:rsidRPr="006B3DD8">
              <w:rPr>
                <w:rFonts w:ascii="Arial" w:hAnsi="Arial" w:cs="Arial"/>
                <w:sz w:val="16"/>
                <w:szCs w:val="16"/>
              </w:rPr>
              <w:t>-Lub spółka z ograniczoną odpowiedzialnością</w:t>
            </w:r>
          </w:p>
          <w:p w14:paraId="4DF46414" w14:textId="095A6F80" w:rsid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3DD8">
              <w:rPr>
                <w:rFonts w:ascii="Arial" w:hAnsi="Arial" w:cs="Arial"/>
                <w:sz w:val="16"/>
                <w:szCs w:val="16"/>
              </w:rPr>
              <w:t>20-486 Lublin</w:t>
            </w:r>
          </w:p>
          <w:p w14:paraId="1F352014" w14:textId="77777777" w:rsid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3DD8">
              <w:rPr>
                <w:rFonts w:ascii="Arial" w:hAnsi="Arial" w:cs="Arial"/>
                <w:sz w:val="16"/>
                <w:szCs w:val="16"/>
              </w:rPr>
              <w:t>ul. Medalionów 16/19</w:t>
            </w:r>
          </w:p>
          <w:p w14:paraId="617E4DFF" w14:textId="10C7F00D" w:rsidR="006B3DD8" w:rsidRP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NIP: </w:t>
            </w:r>
            <w:r w:rsidRPr="006B3DD8">
              <w:rPr>
                <w:rFonts w:ascii="Arial" w:hAnsi="Arial" w:cs="Arial"/>
                <w:sz w:val="16"/>
                <w:szCs w:val="16"/>
                <w:lang w:val="pl-PL"/>
              </w:rPr>
              <w:t>9462702994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83110B" w14:textId="5F981165" w:rsidR="00E55940" w:rsidRPr="00A1694C" w:rsidRDefault="006B3DD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D8">
              <w:rPr>
                <w:rFonts w:ascii="Arial" w:hAnsi="Arial" w:cs="Arial"/>
                <w:bCs/>
                <w:sz w:val="16"/>
                <w:szCs w:val="16"/>
              </w:rPr>
              <w:t>37 260,00</w:t>
            </w:r>
          </w:p>
        </w:tc>
      </w:tr>
      <w:tr w:rsidR="00E55940" w:rsidRPr="00A1694C" w14:paraId="120FA9CD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3B0C075A" w14:textId="6554AE5C" w:rsidR="00E55940" w:rsidRDefault="00E55940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1A86E4E1" w14:textId="77777777" w:rsidR="00E55940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SynerGroup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o. o. </w:t>
            </w:r>
          </w:p>
          <w:p w14:paraId="61AF7C15" w14:textId="64598014" w:rsid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ul. Jana III Sobieskiego 17</w:t>
            </w:r>
          </w:p>
          <w:p w14:paraId="35B2D641" w14:textId="77777777" w:rsid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32-650 Kęty</w:t>
            </w:r>
          </w:p>
          <w:p w14:paraId="5782DF70" w14:textId="2D6E58EB" w:rsidR="006B3DD8" w:rsidRPr="006B3DD8" w:rsidRDefault="006B3DD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NIP: 5492472077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2C2B111" w14:textId="61F02EC9" w:rsidR="00E55940" w:rsidRPr="00A1694C" w:rsidRDefault="006B3DD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53 468,10</w:t>
            </w:r>
          </w:p>
        </w:tc>
      </w:tr>
      <w:tr w:rsidR="00E55940" w:rsidRPr="00A1694C" w14:paraId="1A5BB35D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51913387" w14:textId="729D5F43" w:rsidR="00E55940" w:rsidRDefault="00E55940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78AB5314" w14:textId="77777777" w:rsidR="00E55940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6418">
              <w:rPr>
                <w:rFonts w:ascii="Arial" w:hAnsi="Arial" w:cs="Arial"/>
                <w:sz w:val="16"/>
                <w:szCs w:val="16"/>
              </w:rPr>
              <w:t>Lubelski Oddział Okręgowy Polskiego Czerwonego Krzyża</w:t>
            </w:r>
          </w:p>
          <w:p w14:paraId="0609EF2B" w14:textId="2BC5B423" w:rsidR="006B6418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6418">
              <w:rPr>
                <w:rFonts w:ascii="Arial" w:hAnsi="Arial" w:cs="Arial"/>
                <w:sz w:val="16"/>
                <w:szCs w:val="16"/>
              </w:rPr>
              <w:t>20-323 Lublin</w:t>
            </w:r>
          </w:p>
          <w:p w14:paraId="3D2D0A3F" w14:textId="77777777" w:rsidR="006B6418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6418">
              <w:rPr>
                <w:rFonts w:ascii="Arial" w:hAnsi="Arial" w:cs="Arial"/>
                <w:sz w:val="16"/>
                <w:szCs w:val="16"/>
              </w:rPr>
              <w:t>ul. Puchacza 6</w:t>
            </w:r>
          </w:p>
          <w:p w14:paraId="4A729118" w14:textId="3947704A" w:rsidR="006B6418" w:rsidRPr="006B6418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NIP: </w:t>
            </w:r>
            <w:r w:rsidRPr="006B6418">
              <w:rPr>
                <w:rFonts w:ascii="Arial" w:hAnsi="Arial" w:cs="Arial"/>
                <w:sz w:val="16"/>
                <w:szCs w:val="16"/>
                <w:lang w:val="pl-PL"/>
              </w:rPr>
              <w:t>7120160508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352867" w14:textId="60B7AFAD" w:rsidR="00E55940" w:rsidRPr="00A1694C" w:rsidRDefault="006B641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6418">
              <w:rPr>
                <w:rFonts w:ascii="Arial" w:hAnsi="Arial" w:cs="Arial"/>
                <w:bCs/>
                <w:sz w:val="16"/>
                <w:szCs w:val="16"/>
              </w:rPr>
              <w:t>59 110,00</w:t>
            </w:r>
          </w:p>
        </w:tc>
      </w:tr>
      <w:tr w:rsidR="00E55940" w:rsidRPr="00A1694C" w14:paraId="141FA495" w14:textId="77777777" w:rsidTr="006D2917">
        <w:trPr>
          <w:trHeight w:val="677"/>
        </w:trPr>
        <w:tc>
          <w:tcPr>
            <w:tcW w:w="1010" w:type="dxa"/>
            <w:shd w:val="clear" w:color="auto" w:fill="auto"/>
            <w:vAlign w:val="center"/>
          </w:tcPr>
          <w:p w14:paraId="4E4D7DF8" w14:textId="5C0D059C" w:rsidR="00E55940" w:rsidRDefault="00E55940" w:rsidP="0074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086" w:type="dxa"/>
            <w:shd w:val="clear" w:color="auto" w:fill="auto"/>
            <w:vAlign w:val="center"/>
          </w:tcPr>
          <w:p w14:paraId="62977EA5" w14:textId="77777777" w:rsidR="00E55940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6418">
              <w:rPr>
                <w:rFonts w:ascii="Arial" w:hAnsi="Arial" w:cs="Arial"/>
                <w:sz w:val="16"/>
                <w:szCs w:val="16"/>
              </w:rPr>
              <w:t>Europejskie Centrum Doradztwa sp. z o.o.</w:t>
            </w:r>
          </w:p>
          <w:p w14:paraId="5C401E9D" w14:textId="77777777" w:rsidR="006B6418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6418">
              <w:rPr>
                <w:rFonts w:ascii="Arial" w:hAnsi="Arial" w:cs="Arial"/>
                <w:sz w:val="16"/>
                <w:szCs w:val="16"/>
              </w:rPr>
              <w:t>ul. Fryderyka Chopina 41 lok. 2</w:t>
            </w:r>
          </w:p>
          <w:p w14:paraId="078CA9BC" w14:textId="77777777" w:rsidR="006B6418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6418">
              <w:rPr>
                <w:rFonts w:ascii="Arial" w:hAnsi="Arial" w:cs="Arial"/>
                <w:sz w:val="16"/>
                <w:szCs w:val="16"/>
              </w:rPr>
              <w:t>20-023 Lublin</w:t>
            </w:r>
          </w:p>
          <w:p w14:paraId="0DE6788D" w14:textId="540DA0EB" w:rsidR="006B6418" w:rsidRPr="006B6418" w:rsidRDefault="006B6418" w:rsidP="007447DC">
            <w:pPr>
              <w:pStyle w:val="Zwykytekst"/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NIP: </w:t>
            </w:r>
            <w:r w:rsidRPr="006B6418">
              <w:rPr>
                <w:rFonts w:ascii="Arial" w:hAnsi="Arial" w:cs="Arial"/>
                <w:sz w:val="16"/>
                <w:szCs w:val="16"/>
                <w:lang w:val="pl-PL"/>
              </w:rPr>
              <w:t>7123153118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AB6A73" w14:textId="56075538" w:rsidR="00E55940" w:rsidRPr="00A1694C" w:rsidRDefault="006B6418" w:rsidP="007447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6418">
              <w:rPr>
                <w:rFonts w:ascii="Arial" w:hAnsi="Arial" w:cs="Arial"/>
                <w:bCs/>
                <w:sz w:val="16"/>
                <w:szCs w:val="16"/>
              </w:rPr>
              <w:t>52 900,00</w:t>
            </w:r>
          </w:p>
        </w:tc>
      </w:tr>
    </w:tbl>
    <w:p w14:paraId="62FBDA49" w14:textId="77777777" w:rsidR="00CB2061" w:rsidRDefault="00CB2061" w:rsidP="00CB2061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EAA9B2" w14:textId="1B83CDEF" w:rsidR="00CB2061" w:rsidRPr="00EF5CB1" w:rsidRDefault="00CB2061" w:rsidP="00A1694C">
      <w:pPr>
        <w:widowControl w:val="0"/>
        <w:spacing w:before="240"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Dyrektor</w:t>
      </w:r>
    </w:p>
    <w:p w14:paraId="667CBF38" w14:textId="47BCBD10" w:rsidR="00CB2061" w:rsidRPr="00EF5CB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Regionalnego Ośrodka Polityki Społecznej</w:t>
      </w:r>
    </w:p>
    <w:p w14:paraId="5AC0B1F7" w14:textId="2EADDADE" w:rsidR="00CB2061" w:rsidRDefault="00CB2061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w Lublinie</w:t>
      </w:r>
    </w:p>
    <w:p w14:paraId="53A23F74" w14:textId="77777777" w:rsidR="006B6418" w:rsidRPr="00EF5CB1" w:rsidRDefault="006B6418" w:rsidP="00A1694C">
      <w:pPr>
        <w:widowControl w:val="0"/>
        <w:spacing w:line="276" w:lineRule="auto"/>
        <w:ind w:left="439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801461" w14:textId="7E4C1489" w:rsidR="00276C1E" w:rsidRPr="00A1694C" w:rsidRDefault="00CB2061" w:rsidP="00A1694C">
      <w:pPr>
        <w:spacing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EF5CB1">
        <w:rPr>
          <w:rFonts w:ascii="Arial" w:hAnsi="Arial" w:cs="Arial"/>
          <w:b/>
          <w:bCs/>
          <w:sz w:val="20"/>
          <w:szCs w:val="20"/>
        </w:rPr>
        <w:t>Małgorzata Romanko</w:t>
      </w:r>
    </w:p>
    <w:sectPr w:rsidR="00276C1E" w:rsidRPr="00A1694C" w:rsidSect="00E52C66">
      <w:headerReference w:type="default" r:id="rId9"/>
      <w:footerReference w:type="default" r:id="rId10"/>
      <w:pgSz w:w="11906" w:h="16838"/>
      <w:pgMar w:top="567" w:right="1134" w:bottom="1135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8CC9" w14:textId="77777777" w:rsidR="00C41CF8" w:rsidRDefault="00C41CF8" w:rsidP="007B62C0">
      <w:r>
        <w:separator/>
      </w:r>
    </w:p>
  </w:endnote>
  <w:endnote w:type="continuationSeparator" w:id="0">
    <w:p w14:paraId="32A4880D" w14:textId="77777777" w:rsidR="00C41CF8" w:rsidRDefault="00C41CF8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lbaum Display SemiBold">
    <w:altName w:val="Times New Roman"/>
    <w:charset w:val="00"/>
    <w:family w:val="roman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994779589"/>
          <w:docPartObj>
            <w:docPartGallery w:val="Page Numbers (Top of Page)"/>
            <w:docPartUnique/>
          </w:docPartObj>
        </w:sdtPr>
        <w:sdtEndPr/>
        <w:sdtContent>
          <w:p w14:paraId="5A46C441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8B54DB">
              <w:rPr>
                <w:noProof/>
                <w:sz w:val="16"/>
                <w:szCs w:val="16"/>
              </w:rPr>
              <w:drawing>
                <wp:inline distT="0" distB="0" distL="0" distR="0" wp14:anchorId="520092C7" wp14:editId="7B0BADA9">
                  <wp:extent cx="393700" cy="444500"/>
                  <wp:effectExtent l="0" t="0" r="6350" b="0"/>
                  <wp:docPr id="607609863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4DB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B54DB">
              <w:rPr>
                <w:noProof/>
                <w:sz w:val="22"/>
                <w:szCs w:val="22"/>
              </w:rPr>
              <w:drawing>
                <wp:inline distT="0" distB="0" distL="0" distR="0" wp14:anchorId="0A1236A4" wp14:editId="77C6E9FF">
                  <wp:extent cx="1066800" cy="412750"/>
                  <wp:effectExtent l="0" t="0" r="0" b="6350"/>
                  <wp:docPr id="1322617474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3D33E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B54DB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2A2BE55D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B54DB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710AF394" w14:textId="77777777" w:rsidR="006D2917" w:rsidRPr="008B54DB" w:rsidRDefault="006D2917" w:rsidP="006D2917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54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Strona 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8B54D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lang w:eastAsia="en-US"/>
              </w:rPr>
              <w:t>1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  <w:r w:rsidRPr="008B54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8B54D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lang w:eastAsia="en-US"/>
              </w:rPr>
              <w:t>28</w:t>
            </w:r>
            <w:r w:rsidRPr="008B54DB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9D5F" w14:textId="77777777" w:rsidR="00C41CF8" w:rsidRDefault="00C41CF8" w:rsidP="007B62C0">
      <w:r>
        <w:separator/>
      </w:r>
    </w:p>
  </w:footnote>
  <w:footnote w:type="continuationSeparator" w:id="0">
    <w:p w14:paraId="24F5A2F5" w14:textId="77777777" w:rsidR="00C41CF8" w:rsidRDefault="00C41CF8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2C4C" w14:textId="77777777" w:rsidR="006D2917" w:rsidRPr="00910F89" w:rsidRDefault="006D2917" w:rsidP="006D2917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910F89">
      <w:rPr>
        <w:noProof/>
      </w:rPr>
      <w:drawing>
        <wp:inline distT="0" distB="0" distL="0" distR="0" wp14:anchorId="07DA0E07" wp14:editId="5358D26C">
          <wp:extent cx="5759450" cy="609398"/>
          <wp:effectExtent l="0" t="0" r="0" b="635"/>
          <wp:docPr id="305677476" name="Obraz 305677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213362" w14:textId="77777777" w:rsidR="006D2917" w:rsidRPr="00910F89" w:rsidRDefault="006D2917" w:rsidP="006D2917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10F89">
      <w:rPr>
        <w:rFonts w:ascii="Arial" w:hAnsi="Arial" w:cs="Arial"/>
        <w:sz w:val="16"/>
        <w:szCs w:val="16"/>
      </w:rPr>
      <w:t xml:space="preserve">„Polityka Senioralna EFS+” </w:t>
    </w:r>
  </w:p>
  <w:p w14:paraId="41BCECED" w14:textId="77777777" w:rsidR="006D2917" w:rsidRPr="00910F89" w:rsidRDefault="006D2917" w:rsidP="006D2917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10F89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026504F0" w14:textId="77777777" w:rsidR="007B62C0" w:rsidRPr="00B90FC5" w:rsidRDefault="007B62C0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CE1D9B"/>
    <w:multiLevelType w:val="hybridMultilevel"/>
    <w:tmpl w:val="443E902C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B66A6B8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3F7B"/>
    <w:multiLevelType w:val="hybridMultilevel"/>
    <w:tmpl w:val="FE78E7F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815D4"/>
    <w:multiLevelType w:val="hybridMultilevel"/>
    <w:tmpl w:val="FE78E7F0"/>
    <w:lvl w:ilvl="0" w:tplc="967A54A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B38ED"/>
    <w:multiLevelType w:val="hybridMultilevel"/>
    <w:tmpl w:val="111802A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5C6795"/>
    <w:multiLevelType w:val="hybridMultilevel"/>
    <w:tmpl w:val="F6167362"/>
    <w:lvl w:ilvl="0" w:tplc="DB0CE70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A5DFE"/>
    <w:multiLevelType w:val="hybridMultilevel"/>
    <w:tmpl w:val="3FBC8836"/>
    <w:lvl w:ilvl="0" w:tplc="0B66A6B8">
      <w:start w:val="1"/>
      <w:numFmt w:val="decimal"/>
      <w:lvlText w:val="%1)"/>
      <w:lvlJc w:val="left"/>
      <w:pPr>
        <w:ind w:left="5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723596"/>
    <w:multiLevelType w:val="hybridMultilevel"/>
    <w:tmpl w:val="FDE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621F60"/>
    <w:multiLevelType w:val="hybridMultilevel"/>
    <w:tmpl w:val="AF70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0" w15:restartNumberingAfterBreak="0">
    <w:nsid w:val="508D0289"/>
    <w:multiLevelType w:val="hybridMultilevel"/>
    <w:tmpl w:val="5B32FBBC"/>
    <w:lvl w:ilvl="0" w:tplc="60EE22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2025D7B"/>
    <w:multiLevelType w:val="hybridMultilevel"/>
    <w:tmpl w:val="E1761B00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 w15:restartNumberingAfterBreak="0">
    <w:nsid w:val="5B620784"/>
    <w:multiLevelType w:val="hybridMultilevel"/>
    <w:tmpl w:val="2A84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E15DF2"/>
    <w:multiLevelType w:val="hybridMultilevel"/>
    <w:tmpl w:val="BE54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EA27C2"/>
    <w:multiLevelType w:val="hybridMultilevel"/>
    <w:tmpl w:val="E9F4B5C0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B25C31"/>
    <w:multiLevelType w:val="hybridMultilevel"/>
    <w:tmpl w:val="03B6C572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286">
    <w:abstractNumId w:val="69"/>
  </w:num>
  <w:num w:numId="2" w16cid:durableId="1164661215">
    <w:abstractNumId w:val="89"/>
  </w:num>
  <w:num w:numId="3" w16cid:durableId="1276213324">
    <w:abstractNumId w:val="109"/>
  </w:num>
  <w:num w:numId="4" w16cid:durableId="1956711308">
    <w:abstractNumId w:val="114"/>
  </w:num>
  <w:num w:numId="5" w16cid:durableId="482895519">
    <w:abstractNumId w:val="70"/>
  </w:num>
  <w:num w:numId="6" w16cid:durableId="1655528929">
    <w:abstractNumId w:val="60"/>
  </w:num>
  <w:num w:numId="7" w16cid:durableId="2010910155">
    <w:abstractNumId w:val="80"/>
  </w:num>
  <w:num w:numId="8" w16cid:durableId="1540782316">
    <w:abstractNumId w:val="37"/>
  </w:num>
  <w:num w:numId="9" w16cid:durableId="226310320">
    <w:abstractNumId w:val="17"/>
  </w:num>
  <w:num w:numId="10" w16cid:durableId="871304210">
    <w:abstractNumId w:val="11"/>
  </w:num>
  <w:num w:numId="11" w16cid:durableId="1220240409">
    <w:abstractNumId w:val="99"/>
  </w:num>
  <w:num w:numId="12" w16cid:durableId="1609312358">
    <w:abstractNumId w:val="134"/>
  </w:num>
  <w:num w:numId="13" w16cid:durableId="996147585">
    <w:abstractNumId w:val="50"/>
  </w:num>
  <w:num w:numId="14" w16cid:durableId="1810857138">
    <w:abstractNumId w:val="36"/>
  </w:num>
  <w:num w:numId="15" w16cid:durableId="2043237503">
    <w:abstractNumId w:val="117"/>
  </w:num>
  <w:num w:numId="16" w16cid:durableId="1705642627">
    <w:abstractNumId w:val="63"/>
  </w:num>
  <w:num w:numId="17" w16cid:durableId="1718238891">
    <w:abstractNumId w:val="136"/>
  </w:num>
  <w:num w:numId="18" w16cid:durableId="1468356250">
    <w:abstractNumId w:val="101"/>
  </w:num>
  <w:num w:numId="19" w16cid:durableId="121075592">
    <w:abstractNumId w:val="26"/>
  </w:num>
  <w:num w:numId="20" w16cid:durableId="1802338014">
    <w:abstractNumId w:val="78"/>
  </w:num>
  <w:num w:numId="21" w16cid:durableId="1338456278">
    <w:abstractNumId w:val="86"/>
  </w:num>
  <w:num w:numId="22" w16cid:durableId="942496274">
    <w:abstractNumId w:val="105"/>
  </w:num>
  <w:num w:numId="23" w16cid:durableId="904099785">
    <w:abstractNumId w:val="0"/>
  </w:num>
  <w:num w:numId="24" w16cid:durableId="689259306">
    <w:abstractNumId w:val="42"/>
  </w:num>
  <w:num w:numId="25" w16cid:durableId="1372027921">
    <w:abstractNumId w:val="74"/>
  </w:num>
  <w:num w:numId="26" w16cid:durableId="1828011499">
    <w:abstractNumId w:val="12"/>
  </w:num>
  <w:num w:numId="27" w16cid:durableId="791677982">
    <w:abstractNumId w:val="67"/>
  </w:num>
  <w:num w:numId="28" w16cid:durableId="291520099">
    <w:abstractNumId w:val="135"/>
  </w:num>
  <w:num w:numId="29" w16cid:durableId="669215816">
    <w:abstractNumId w:val="123"/>
  </w:num>
  <w:num w:numId="30" w16cid:durableId="1629358867">
    <w:abstractNumId w:val="65"/>
  </w:num>
  <w:num w:numId="31" w16cid:durableId="108402366">
    <w:abstractNumId w:val="126"/>
  </w:num>
  <w:num w:numId="32" w16cid:durableId="934166519">
    <w:abstractNumId w:val="128"/>
  </w:num>
  <w:num w:numId="33" w16cid:durableId="389959781">
    <w:abstractNumId w:val="108"/>
  </w:num>
  <w:num w:numId="34" w16cid:durableId="2049331717">
    <w:abstractNumId w:val="79"/>
  </w:num>
  <w:num w:numId="35" w16cid:durableId="1146970060">
    <w:abstractNumId w:val="137"/>
  </w:num>
  <w:num w:numId="36" w16cid:durableId="1888837150">
    <w:abstractNumId w:val="113"/>
  </w:num>
  <w:num w:numId="37" w16cid:durableId="2145267173">
    <w:abstractNumId w:val="102"/>
  </w:num>
  <w:num w:numId="38" w16cid:durableId="1617329183">
    <w:abstractNumId w:val="139"/>
  </w:num>
  <w:num w:numId="39" w16cid:durableId="1906530754">
    <w:abstractNumId w:val="107"/>
  </w:num>
  <w:num w:numId="40" w16cid:durableId="940990389">
    <w:abstractNumId w:val="35"/>
  </w:num>
  <w:num w:numId="41" w16cid:durableId="1533374115">
    <w:abstractNumId w:val="118"/>
  </w:num>
  <w:num w:numId="42" w16cid:durableId="725958945">
    <w:abstractNumId w:val="19"/>
  </w:num>
  <w:num w:numId="43" w16cid:durableId="1034117652">
    <w:abstractNumId w:val="73"/>
  </w:num>
  <w:num w:numId="44" w16cid:durableId="1825704486">
    <w:abstractNumId w:val="98"/>
  </w:num>
  <w:num w:numId="45" w16cid:durableId="78992882">
    <w:abstractNumId w:val="87"/>
  </w:num>
  <w:num w:numId="46" w16cid:durableId="1963801082">
    <w:abstractNumId w:val="96"/>
  </w:num>
  <w:num w:numId="47" w16cid:durableId="1763455753">
    <w:abstractNumId w:val="59"/>
  </w:num>
  <w:num w:numId="48" w16cid:durableId="788863949">
    <w:abstractNumId w:val="30"/>
  </w:num>
  <w:num w:numId="49" w16cid:durableId="1060709449">
    <w:abstractNumId w:val="88"/>
  </w:num>
  <w:num w:numId="50" w16cid:durableId="1164663093">
    <w:abstractNumId w:val="129"/>
  </w:num>
  <w:num w:numId="51" w16cid:durableId="168258443">
    <w:abstractNumId w:val="106"/>
  </w:num>
  <w:num w:numId="52" w16cid:durableId="189806800">
    <w:abstractNumId w:val="124"/>
  </w:num>
  <w:num w:numId="53" w16cid:durableId="1326863452">
    <w:abstractNumId w:val="21"/>
  </w:num>
  <w:num w:numId="54" w16cid:durableId="241258076">
    <w:abstractNumId w:val="94"/>
  </w:num>
  <w:num w:numId="55" w16cid:durableId="1802335710">
    <w:abstractNumId w:val="103"/>
  </w:num>
  <w:num w:numId="56" w16cid:durableId="179583413">
    <w:abstractNumId w:val="93"/>
  </w:num>
  <w:num w:numId="57" w16cid:durableId="267932744">
    <w:abstractNumId w:val="110"/>
  </w:num>
  <w:num w:numId="58" w16cid:durableId="664283282">
    <w:abstractNumId w:val="111"/>
  </w:num>
  <w:num w:numId="59" w16cid:durableId="318508410">
    <w:abstractNumId w:val="75"/>
  </w:num>
  <w:num w:numId="60" w16cid:durableId="706681392">
    <w:abstractNumId w:val="120"/>
  </w:num>
  <w:num w:numId="61" w16cid:durableId="1312292972">
    <w:abstractNumId w:val="10"/>
  </w:num>
  <w:num w:numId="62" w16cid:durableId="1387139346">
    <w:abstractNumId w:val="125"/>
  </w:num>
  <w:num w:numId="63" w16cid:durableId="42948169">
    <w:abstractNumId w:val="85"/>
  </w:num>
  <w:num w:numId="64" w16cid:durableId="2015956417">
    <w:abstractNumId w:val="57"/>
  </w:num>
  <w:num w:numId="65" w16cid:durableId="1453329758">
    <w:abstractNumId w:val="97"/>
  </w:num>
  <w:num w:numId="66" w16cid:durableId="2117435333">
    <w:abstractNumId w:val="54"/>
  </w:num>
  <w:num w:numId="67" w16cid:durableId="125582841">
    <w:abstractNumId w:val="115"/>
  </w:num>
  <w:num w:numId="68" w16cid:durableId="692338186">
    <w:abstractNumId w:val="31"/>
  </w:num>
  <w:num w:numId="69" w16cid:durableId="999428890">
    <w:abstractNumId w:val="133"/>
  </w:num>
  <w:num w:numId="70" w16cid:durableId="1840539027">
    <w:abstractNumId w:val="56"/>
  </w:num>
  <w:num w:numId="71" w16cid:durableId="286009624">
    <w:abstractNumId w:val="61"/>
  </w:num>
  <w:num w:numId="72" w16cid:durableId="1019239358">
    <w:abstractNumId w:val="48"/>
  </w:num>
  <w:num w:numId="73" w16cid:durableId="1140611803">
    <w:abstractNumId w:val="38"/>
  </w:num>
  <w:num w:numId="74" w16cid:durableId="1592081050">
    <w:abstractNumId w:val="18"/>
  </w:num>
  <w:num w:numId="75" w16cid:durableId="1793208240">
    <w:abstractNumId w:val="131"/>
  </w:num>
  <w:num w:numId="76" w16cid:durableId="975646469">
    <w:abstractNumId w:val="41"/>
  </w:num>
  <w:num w:numId="77" w16cid:durableId="422383984">
    <w:abstractNumId w:val="116"/>
  </w:num>
  <w:num w:numId="78" w16cid:durableId="394283807">
    <w:abstractNumId w:val="46"/>
  </w:num>
  <w:num w:numId="79" w16cid:durableId="747577545">
    <w:abstractNumId w:val="28"/>
  </w:num>
  <w:num w:numId="80" w16cid:durableId="2096049698">
    <w:abstractNumId w:val="130"/>
  </w:num>
  <w:num w:numId="81" w16cid:durableId="369648922">
    <w:abstractNumId w:val="55"/>
  </w:num>
  <w:num w:numId="82" w16cid:durableId="1464273906">
    <w:abstractNumId w:val="132"/>
  </w:num>
  <w:num w:numId="83" w16cid:durableId="1757969833">
    <w:abstractNumId w:val="77"/>
  </w:num>
  <w:num w:numId="84" w16cid:durableId="158926647">
    <w:abstractNumId w:val="62"/>
  </w:num>
  <w:num w:numId="85" w16cid:durableId="50035358">
    <w:abstractNumId w:val="64"/>
  </w:num>
  <w:num w:numId="86" w16cid:durableId="1441029784">
    <w:abstractNumId w:val="58"/>
  </w:num>
  <w:num w:numId="87" w16cid:durableId="686103427">
    <w:abstractNumId w:val="15"/>
  </w:num>
  <w:num w:numId="88" w16cid:durableId="651057541">
    <w:abstractNumId w:val="27"/>
  </w:num>
  <w:num w:numId="89" w16cid:durableId="319383746">
    <w:abstractNumId w:val="104"/>
  </w:num>
  <w:num w:numId="90" w16cid:durableId="653414912">
    <w:abstractNumId w:val="83"/>
  </w:num>
  <w:num w:numId="91" w16cid:durableId="194540335">
    <w:abstractNumId w:val="71"/>
  </w:num>
  <w:num w:numId="92" w16cid:durableId="832718472">
    <w:abstractNumId w:val="138"/>
  </w:num>
  <w:num w:numId="93" w16cid:durableId="391125850">
    <w:abstractNumId w:val="100"/>
  </w:num>
  <w:num w:numId="94" w16cid:durableId="106121987">
    <w:abstractNumId w:val="72"/>
  </w:num>
  <w:num w:numId="95" w16cid:durableId="2092459615">
    <w:abstractNumId w:val="13"/>
  </w:num>
  <w:num w:numId="96" w16cid:durableId="273250471">
    <w:abstractNumId w:val="49"/>
  </w:num>
  <w:num w:numId="97" w16cid:durableId="7297780">
    <w:abstractNumId w:val="34"/>
  </w:num>
  <w:num w:numId="98" w16cid:durableId="125318322">
    <w:abstractNumId w:val="91"/>
  </w:num>
  <w:num w:numId="99" w16cid:durableId="1316180743">
    <w:abstractNumId w:val="29"/>
  </w:num>
  <w:num w:numId="100" w16cid:durableId="2022468346">
    <w:abstractNumId w:val="23"/>
  </w:num>
  <w:num w:numId="101" w16cid:durableId="1089932739">
    <w:abstractNumId w:val="24"/>
  </w:num>
  <w:num w:numId="102" w16cid:durableId="9069179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61825991">
    <w:abstractNumId w:val="25"/>
  </w:num>
  <w:num w:numId="104" w16cid:durableId="399644671">
    <w:abstractNumId w:val="32"/>
  </w:num>
  <w:num w:numId="105" w16cid:durableId="1431703553">
    <w:abstractNumId w:val="33"/>
  </w:num>
  <w:num w:numId="106" w16cid:durableId="832069464">
    <w:abstractNumId w:val="20"/>
  </w:num>
  <w:num w:numId="107" w16cid:durableId="175317467">
    <w:abstractNumId w:val="95"/>
  </w:num>
  <w:num w:numId="108" w16cid:durableId="425157461">
    <w:abstractNumId w:val="76"/>
  </w:num>
  <w:num w:numId="109" w16cid:durableId="2080978824">
    <w:abstractNumId w:val="47"/>
  </w:num>
  <w:num w:numId="110" w16cid:durableId="619842031">
    <w:abstractNumId w:val="82"/>
  </w:num>
  <w:num w:numId="111" w16cid:durableId="893350129">
    <w:abstractNumId w:val="84"/>
  </w:num>
  <w:num w:numId="112" w16cid:durableId="318073047">
    <w:abstractNumId w:val="53"/>
  </w:num>
  <w:num w:numId="113" w16cid:durableId="1305502252">
    <w:abstractNumId w:val="16"/>
  </w:num>
  <w:num w:numId="114" w16cid:durableId="703024556">
    <w:abstractNumId w:val="127"/>
  </w:num>
  <w:num w:numId="115" w16cid:durableId="145703683">
    <w:abstractNumId w:val="52"/>
  </w:num>
  <w:num w:numId="116" w16cid:durableId="29572421">
    <w:abstractNumId w:val="44"/>
  </w:num>
  <w:num w:numId="117" w16cid:durableId="867454953">
    <w:abstractNumId w:val="112"/>
  </w:num>
  <w:num w:numId="118" w16cid:durableId="800264504">
    <w:abstractNumId w:val="81"/>
  </w:num>
  <w:num w:numId="119" w16cid:durableId="1384135806">
    <w:abstractNumId w:val="122"/>
  </w:num>
  <w:num w:numId="120" w16cid:durableId="76093673">
    <w:abstractNumId w:val="14"/>
  </w:num>
  <w:num w:numId="121" w16cid:durableId="170721894">
    <w:abstractNumId w:val="40"/>
  </w:num>
  <w:num w:numId="122" w16cid:durableId="1644695280">
    <w:abstractNumId w:val="68"/>
  </w:num>
  <w:num w:numId="123" w16cid:durableId="77141313">
    <w:abstractNumId w:val="45"/>
  </w:num>
  <w:num w:numId="124" w16cid:durableId="1097558981">
    <w:abstractNumId w:val="51"/>
  </w:num>
  <w:num w:numId="125" w16cid:durableId="1464158357">
    <w:abstractNumId w:val="92"/>
  </w:num>
  <w:num w:numId="126" w16cid:durableId="635063913">
    <w:abstractNumId w:val="39"/>
  </w:num>
  <w:num w:numId="127" w16cid:durableId="1015619683">
    <w:abstractNumId w:val="90"/>
  </w:num>
  <w:num w:numId="128" w16cid:durableId="1769694536">
    <w:abstractNumId w:val="66"/>
  </w:num>
  <w:num w:numId="129" w16cid:durableId="1007560045">
    <w:abstractNumId w:val="121"/>
  </w:num>
  <w:num w:numId="130" w16cid:durableId="1907689378">
    <w:abstractNumId w:val="119"/>
  </w:num>
  <w:num w:numId="131" w16cid:durableId="2100170448">
    <w:abstractNumId w:val="4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0"/>
    <w:rsid w:val="0000125E"/>
    <w:rsid w:val="00003A17"/>
    <w:rsid w:val="0000438A"/>
    <w:rsid w:val="000076AF"/>
    <w:rsid w:val="000126AE"/>
    <w:rsid w:val="00021ACC"/>
    <w:rsid w:val="000225E9"/>
    <w:rsid w:val="00031571"/>
    <w:rsid w:val="0003220A"/>
    <w:rsid w:val="00032EAB"/>
    <w:rsid w:val="000347A7"/>
    <w:rsid w:val="000450A0"/>
    <w:rsid w:val="00053D3F"/>
    <w:rsid w:val="00081C21"/>
    <w:rsid w:val="000820F6"/>
    <w:rsid w:val="000A7900"/>
    <w:rsid w:val="000C3529"/>
    <w:rsid w:val="000C4CE7"/>
    <w:rsid w:val="000C6943"/>
    <w:rsid w:val="000C79F7"/>
    <w:rsid w:val="000D1543"/>
    <w:rsid w:val="000E499B"/>
    <w:rsid w:val="000E4F75"/>
    <w:rsid w:val="000F1A38"/>
    <w:rsid w:val="000F64AA"/>
    <w:rsid w:val="001235C8"/>
    <w:rsid w:val="00131688"/>
    <w:rsid w:val="00150C8E"/>
    <w:rsid w:val="00162650"/>
    <w:rsid w:val="00166871"/>
    <w:rsid w:val="00170217"/>
    <w:rsid w:val="00173A09"/>
    <w:rsid w:val="00176E96"/>
    <w:rsid w:val="001771A1"/>
    <w:rsid w:val="001A0D03"/>
    <w:rsid w:val="001B288D"/>
    <w:rsid w:val="001C3825"/>
    <w:rsid w:val="001D5A91"/>
    <w:rsid w:val="001E7302"/>
    <w:rsid w:val="001F2458"/>
    <w:rsid w:val="00200A26"/>
    <w:rsid w:val="00211F50"/>
    <w:rsid w:val="00225817"/>
    <w:rsid w:val="00227F66"/>
    <w:rsid w:val="002416BA"/>
    <w:rsid w:val="00246354"/>
    <w:rsid w:val="00251952"/>
    <w:rsid w:val="00261418"/>
    <w:rsid w:val="0026429E"/>
    <w:rsid w:val="00265F34"/>
    <w:rsid w:val="00272875"/>
    <w:rsid w:val="00276C1E"/>
    <w:rsid w:val="00290227"/>
    <w:rsid w:val="00297C3D"/>
    <w:rsid w:val="002A11B8"/>
    <w:rsid w:val="002A6420"/>
    <w:rsid w:val="002A6667"/>
    <w:rsid w:val="002C286A"/>
    <w:rsid w:val="002C4D24"/>
    <w:rsid w:val="002C5B0F"/>
    <w:rsid w:val="002D147C"/>
    <w:rsid w:val="002E2447"/>
    <w:rsid w:val="00307972"/>
    <w:rsid w:val="003147F2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3DA6"/>
    <w:rsid w:val="00385AD8"/>
    <w:rsid w:val="00393D37"/>
    <w:rsid w:val="003A6765"/>
    <w:rsid w:val="003B2CDA"/>
    <w:rsid w:val="003C33E5"/>
    <w:rsid w:val="003D1C69"/>
    <w:rsid w:val="003D6AEF"/>
    <w:rsid w:val="003E5B70"/>
    <w:rsid w:val="003F535A"/>
    <w:rsid w:val="004134F6"/>
    <w:rsid w:val="00415492"/>
    <w:rsid w:val="004377D0"/>
    <w:rsid w:val="004472E6"/>
    <w:rsid w:val="00450A90"/>
    <w:rsid w:val="004512B8"/>
    <w:rsid w:val="00491906"/>
    <w:rsid w:val="004B0A9A"/>
    <w:rsid w:val="004B2444"/>
    <w:rsid w:val="004B3E51"/>
    <w:rsid w:val="004D2060"/>
    <w:rsid w:val="004D7DA1"/>
    <w:rsid w:val="004F5799"/>
    <w:rsid w:val="00502A88"/>
    <w:rsid w:val="00526FFE"/>
    <w:rsid w:val="00530C72"/>
    <w:rsid w:val="00536781"/>
    <w:rsid w:val="005464B4"/>
    <w:rsid w:val="00552081"/>
    <w:rsid w:val="0056023E"/>
    <w:rsid w:val="00562607"/>
    <w:rsid w:val="0059097E"/>
    <w:rsid w:val="00595649"/>
    <w:rsid w:val="005A27E9"/>
    <w:rsid w:val="005A2E64"/>
    <w:rsid w:val="005A4148"/>
    <w:rsid w:val="005C30A4"/>
    <w:rsid w:val="005C642B"/>
    <w:rsid w:val="005D4224"/>
    <w:rsid w:val="005E101C"/>
    <w:rsid w:val="005F342D"/>
    <w:rsid w:val="00604F2A"/>
    <w:rsid w:val="006125B1"/>
    <w:rsid w:val="00616C24"/>
    <w:rsid w:val="0062056D"/>
    <w:rsid w:val="0062376A"/>
    <w:rsid w:val="00636452"/>
    <w:rsid w:val="00645E44"/>
    <w:rsid w:val="0065255A"/>
    <w:rsid w:val="00655D96"/>
    <w:rsid w:val="00655F73"/>
    <w:rsid w:val="00662AAC"/>
    <w:rsid w:val="00665FF8"/>
    <w:rsid w:val="006746B1"/>
    <w:rsid w:val="006948C4"/>
    <w:rsid w:val="006A21B4"/>
    <w:rsid w:val="006A645B"/>
    <w:rsid w:val="006A6B77"/>
    <w:rsid w:val="006B3DD8"/>
    <w:rsid w:val="006B5FA1"/>
    <w:rsid w:val="006B6418"/>
    <w:rsid w:val="006D2917"/>
    <w:rsid w:val="006D5C6F"/>
    <w:rsid w:val="006F3557"/>
    <w:rsid w:val="007116AD"/>
    <w:rsid w:val="00717463"/>
    <w:rsid w:val="00720C0C"/>
    <w:rsid w:val="00721EA7"/>
    <w:rsid w:val="007233FE"/>
    <w:rsid w:val="00723F82"/>
    <w:rsid w:val="007243C9"/>
    <w:rsid w:val="00726570"/>
    <w:rsid w:val="00740895"/>
    <w:rsid w:val="00740E56"/>
    <w:rsid w:val="007411F9"/>
    <w:rsid w:val="007447DC"/>
    <w:rsid w:val="00744D69"/>
    <w:rsid w:val="00747276"/>
    <w:rsid w:val="0074730C"/>
    <w:rsid w:val="00770874"/>
    <w:rsid w:val="0078280B"/>
    <w:rsid w:val="00783662"/>
    <w:rsid w:val="00791337"/>
    <w:rsid w:val="007B53A6"/>
    <w:rsid w:val="007B62C0"/>
    <w:rsid w:val="007C1FF1"/>
    <w:rsid w:val="007D2157"/>
    <w:rsid w:val="007D7302"/>
    <w:rsid w:val="007E54C1"/>
    <w:rsid w:val="007F3D09"/>
    <w:rsid w:val="0083563A"/>
    <w:rsid w:val="00835F51"/>
    <w:rsid w:val="0085516E"/>
    <w:rsid w:val="00856331"/>
    <w:rsid w:val="00870F1D"/>
    <w:rsid w:val="008710A0"/>
    <w:rsid w:val="00877D1B"/>
    <w:rsid w:val="008806FB"/>
    <w:rsid w:val="00881CFE"/>
    <w:rsid w:val="00883992"/>
    <w:rsid w:val="008D0AF5"/>
    <w:rsid w:val="008D3DE4"/>
    <w:rsid w:val="008E4866"/>
    <w:rsid w:val="008F364E"/>
    <w:rsid w:val="00900A1A"/>
    <w:rsid w:val="00903BA0"/>
    <w:rsid w:val="009131F7"/>
    <w:rsid w:val="00936524"/>
    <w:rsid w:val="00936C07"/>
    <w:rsid w:val="009506FA"/>
    <w:rsid w:val="0095149B"/>
    <w:rsid w:val="00964044"/>
    <w:rsid w:val="00974C27"/>
    <w:rsid w:val="009818DF"/>
    <w:rsid w:val="009963CA"/>
    <w:rsid w:val="009B0141"/>
    <w:rsid w:val="009B5A30"/>
    <w:rsid w:val="009C010A"/>
    <w:rsid w:val="009D5310"/>
    <w:rsid w:val="009E5994"/>
    <w:rsid w:val="009F1AA7"/>
    <w:rsid w:val="009F2ED5"/>
    <w:rsid w:val="00A06C6D"/>
    <w:rsid w:val="00A07ECB"/>
    <w:rsid w:val="00A11B39"/>
    <w:rsid w:val="00A1694C"/>
    <w:rsid w:val="00A25E57"/>
    <w:rsid w:val="00A624B8"/>
    <w:rsid w:val="00A67544"/>
    <w:rsid w:val="00A70496"/>
    <w:rsid w:val="00A80DDA"/>
    <w:rsid w:val="00A9751A"/>
    <w:rsid w:val="00AA297C"/>
    <w:rsid w:val="00AC75F5"/>
    <w:rsid w:val="00AD1FD5"/>
    <w:rsid w:val="00AF725B"/>
    <w:rsid w:val="00B0450E"/>
    <w:rsid w:val="00B062CB"/>
    <w:rsid w:val="00B06589"/>
    <w:rsid w:val="00B0675A"/>
    <w:rsid w:val="00B32D3C"/>
    <w:rsid w:val="00B4543B"/>
    <w:rsid w:val="00B84DAC"/>
    <w:rsid w:val="00B87940"/>
    <w:rsid w:val="00B90FC5"/>
    <w:rsid w:val="00B913F6"/>
    <w:rsid w:val="00BB0899"/>
    <w:rsid w:val="00BB6F59"/>
    <w:rsid w:val="00BB786D"/>
    <w:rsid w:val="00BC6EDE"/>
    <w:rsid w:val="00BE0A72"/>
    <w:rsid w:val="00BE4E03"/>
    <w:rsid w:val="00BF2D86"/>
    <w:rsid w:val="00C03378"/>
    <w:rsid w:val="00C245CB"/>
    <w:rsid w:val="00C31462"/>
    <w:rsid w:val="00C336DC"/>
    <w:rsid w:val="00C41CF8"/>
    <w:rsid w:val="00C4733C"/>
    <w:rsid w:val="00C65682"/>
    <w:rsid w:val="00C715C5"/>
    <w:rsid w:val="00C71CD4"/>
    <w:rsid w:val="00C90660"/>
    <w:rsid w:val="00CA0D24"/>
    <w:rsid w:val="00CB2061"/>
    <w:rsid w:val="00CB44C1"/>
    <w:rsid w:val="00CC2057"/>
    <w:rsid w:val="00CC2D6B"/>
    <w:rsid w:val="00CC7822"/>
    <w:rsid w:val="00CD276B"/>
    <w:rsid w:val="00CF133B"/>
    <w:rsid w:val="00D213B7"/>
    <w:rsid w:val="00D362A6"/>
    <w:rsid w:val="00D450B0"/>
    <w:rsid w:val="00D4566B"/>
    <w:rsid w:val="00D62D1A"/>
    <w:rsid w:val="00D72E04"/>
    <w:rsid w:val="00D82F1B"/>
    <w:rsid w:val="00D83D7B"/>
    <w:rsid w:val="00D9227A"/>
    <w:rsid w:val="00D9372E"/>
    <w:rsid w:val="00DB4D96"/>
    <w:rsid w:val="00DB7F87"/>
    <w:rsid w:val="00DC0D22"/>
    <w:rsid w:val="00DC1CC7"/>
    <w:rsid w:val="00DC4723"/>
    <w:rsid w:val="00DD704A"/>
    <w:rsid w:val="00DE1D10"/>
    <w:rsid w:val="00DE2562"/>
    <w:rsid w:val="00E0621C"/>
    <w:rsid w:val="00E15262"/>
    <w:rsid w:val="00E228D9"/>
    <w:rsid w:val="00E4726D"/>
    <w:rsid w:val="00E51B32"/>
    <w:rsid w:val="00E52C66"/>
    <w:rsid w:val="00E55940"/>
    <w:rsid w:val="00E65295"/>
    <w:rsid w:val="00E74517"/>
    <w:rsid w:val="00E84FE5"/>
    <w:rsid w:val="00E90B7F"/>
    <w:rsid w:val="00EB1B41"/>
    <w:rsid w:val="00EB54EF"/>
    <w:rsid w:val="00EC38CF"/>
    <w:rsid w:val="00EC40C2"/>
    <w:rsid w:val="00EC6D61"/>
    <w:rsid w:val="00EE5393"/>
    <w:rsid w:val="00EF5CB1"/>
    <w:rsid w:val="00F04F2C"/>
    <w:rsid w:val="00F13BF2"/>
    <w:rsid w:val="00F32082"/>
    <w:rsid w:val="00F34FE3"/>
    <w:rsid w:val="00F40FC9"/>
    <w:rsid w:val="00F623F5"/>
    <w:rsid w:val="00F6251E"/>
    <w:rsid w:val="00F64696"/>
    <w:rsid w:val="00F71D3C"/>
    <w:rsid w:val="00F745ED"/>
    <w:rsid w:val="00F8100B"/>
    <w:rsid w:val="00F84448"/>
    <w:rsid w:val="00F857FC"/>
    <w:rsid w:val="00F935EE"/>
    <w:rsid w:val="00FA6974"/>
    <w:rsid w:val="00FA721B"/>
    <w:rsid w:val="00FC2B95"/>
    <w:rsid w:val="00FD0B5E"/>
    <w:rsid w:val="00FD323F"/>
    <w:rsid w:val="00FE44C4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1C65"/>
  <w15:chartTrackingRefBased/>
  <w15:docId w15:val="{F94C4A6F-B3EE-489B-8ECC-36BE725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1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276C1E"/>
    <w:rPr>
      <w:rFonts w:ascii="Courier New" w:eastAsia="MS Mincho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C1E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1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1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2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2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2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7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5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FA3E-67C9-4011-B7EE-DC8F47B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 Sękowski</cp:lastModifiedBy>
  <cp:revision>17</cp:revision>
  <cp:lastPrinted>2023-10-14T21:17:00Z</cp:lastPrinted>
  <dcterms:created xsi:type="dcterms:W3CDTF">2023-10-03T11:04:00Z</dcterms:created>
  <dcterms:modified xsi:type="dcterms:W3CDTF">2024-02-16T10:50:00Z</dcterms:modified>
</cp:coreProperties>
</file>