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C676" w14:textId="77777777" w:rsidR="003F4763" w:rsidRPr="0010373F" w:rsidRDefault="003F4763" w:rsidP="00CD74DD">
      <w:pPr>
        <w:widowControl w:val="0"/>
        <w:suppressAutoHyphens/>
        <w:autoSpaceDE w:val="0"/>
        <w:rPr>
          <w:rFonts w:ascii="Calibri Light" w:hAnsi="Calibri Light" w:cs="Calibri Light"/>
          <w:b/>
          <w:bCs/>
          <w:lang w:eastAsia="ar-SA"/>
        </w:rPr>
      </w:pPr>
    </w:p>
    <w:p w14:paraId="012EBAE7" w14:textId="20D19B0F" w:rsidR="009E66DD" w:rsidRPr="0010373F" w:rsidRDefault="009E66DD" w:rsidP="009E66DD">
      <w:pPr>
        <w:widowControl w:val="0"/>
        <w:suppressAutoHyphens/>
        <w:autoSpaceDE w:val="0"/>
        <w:jc w:val="center"/>
        <w:rPr>
          <w:rFonts w:ascii="Calibri Light" w:hAnsi="Calibri Light" w:cs="Calibri Light"/>
          <w:b/>
          <w:bCs/>
          <w:lang w:eastAsia="ar-SA"/>
        </w:rPr>
      </w:pPr>
      <w:r w:rsidRPr="0010373F">
        <w:rPr>
          <w:rFonts w:ascii="Calibri Light" w:hAnsi="Calibri Light" w:cs="Calibri Light"/>
          <w:b/>
          <w:bCs/>
          <w:lang w:eastAsia="ar-SA"/>
        </w:rPr>
        <w:t>FORMULARZ OFERTY</w:t>
      </w:r>
    </w:p>
    <w:p w14:paraId="24364B25" w14:textId="77777777" w:rsidR="00D42304" w:rsidRPr="0010373F" w:rsidRDefault="00D42304" w:rsidP="009E66DD">
      <w:pPr>
        <w:widowControl w:val="0"/>
        <w:suppressAutoHyphens/>
        <w:autoSpaceDE w:val="0"/>
        <w:jc w:val="center"/>
        <w:rPr>
          <w:rFonts w:ascii="Calibri Light" w:hAnsi="Calibri Light" w:cs="Calibri Light"/>
          <w:b/>
          <w:bCs/>
          <w:lang w:eastAsia="ar-SA"/>
        </w:rPr>
      </w:pPr>
    </w:p>
    <w:p w14:paraId="23DE0F53" w14:textId="6472BD36" w:rsidR="00F86032" w:rsidRPr="0010373F" w:rsidRDefault="00F86032" w:rsidP="009E66DD">
      <w:pPr>
        <w:widowControl w:val="0"/>
        <w:suppressAutoHyphens/>
        <w:autoSpaceDE w:val="0"/>
        <w:jc w:val="center"/>
        <w:rPr>
          <w:rFonts w:ascii="Calibri Light" w:hAnsi="Calibri Light" w:cs="Calibri Light"/>
          <w:b/>
          <w:bCs/>
          <w:lang w:eastAsia="ar-SA"/>
        </w:rPr>
      </w:pPr>
      <w:r w:rsidRPr="0010373F">
        <w:rPr>
          <w:rFonts w:ascii="Calibri Light" w:hAnsi="Calibri Light" w:cs="Calibri Light"/>
          <w:b/>
          <w:bCs/>
        </w:rPr>
        <w:t xml:space="preserve">Świadczenie usług </w:t>
      </w:r>
      <w:r w:rsidR="00D42304" w:rsidRPr="0010373F">
        <w:rPr>
          <w:rFonts w:ascii="Calibri Light" w:hAnsi="Calibri Light" w:cs="Calibri Light"/>
          <w:b/>
          <w:bCs/>
        </w:rPr>
        <w:t xml:space="preserve">kominiarskich dla </w:t>
      </w:r>
      <w:r w:rsidRPr="0010373F">
        <w:rPr>
          <w:rFonts w:ascii="Calibri Light" w:hAnsi="Calibri Light" w:cs="Calibri Light"/>
          <w:b/>
          <w:bCs/>
        </w:rPr>
        <w:t>Wojewódzki</w:t>
      </w:r>
      <w:r w:rsidR="00D42304" w:rsidRPr="0010373F">
        <w:rPr>
          <w:rFonts w:ascii="Calibri Light" w:hAnsi="Calibri Light" w:cs="Calibri Light"/>
          <w:b/>
          <w:bCs/>
        </w:rPr>
        <w:t>ego</w:t>
      </w:r>
      <w:r w:rsidRPr="0010373F">
        <w:rPr>
          <w:rFonts w:ascii="Calibri Light" w:hAnsi="Calibri Light" w:cs="Calibri Light"/>
          <w:b/>
          <w:bCs/>
        </w:rPr>
        <w:t xml:space="preserve"> Szpital</w:t>
      </w:r>
      <w:r w:rsidR="00D42304" w:rsidRPr="0010373F">
        <w:rPr>
          <w:rFonts w:ascii="Calibri Light" w:hAnsi="Calibri Light" w:cs="Calibri Light"/>
          <w:b/>
          <w:bCs/>
        </w:rPr>
        <w:t>a</w:t>
      </w:r>
      <w:r w:rsidRPr="0010373F">
        <w:rPr>
          <w:rFonts w:ascii="Calibri Light" w:hAnsi="Calibri Light" w:cs="Calibri Light"/>
          <w:b/>
          <w:bCs/>
        </w:rPr>
        <w:t xml:space="preserve"> Psychiatryczn</w:t>
      </w:r>
      <w:r w:rsidR="00D42304" w:rsidRPr="0010373F">
        <w:rPr>
          <w:rFonts w:ascii="Calibri Light" w:hAnsi="Calibri Light" w:cs="Calibri Light"/>
          <w:b/>
          <w:bCs/>
        </w:rPr>
        <w:t>ego</w:t>
      </w:r>
      <w:r w:rsidRPr="0010373F">
        <w:rPr>
          <w:rFonts w:ascii="Calibri Light" w:hAnsi="Calibri Light" w:cs="Calibri Light"/>
          <w:b/>
          <w:bCs/>
        </w:rPr>
        <w:t xml:space="preserve"> </w:t>
      </w:r>
      <w:r w:rsidR="00D42304" w:rsidRPr="0010373F">
        <w:rPr>
          <w:rFonts w:ascii="Calibri Light" w:hAnsi="Calibri Light" w:cs="Calibri Light"/>
          <w:b/>
          <w:bCs/>
        </w:rPr>
        <w:t xml:space="preserve">                                  </w:t>
      </w:r>
      <w:r w:rsidRPr="0010373F">
        <w:rPr>
          <w:rFonts w:ascii="Calibri Light" w:hAnsi="Calibri Light" w:cs="Calibri Light"/>
          <w:b/>
          <w:bCs/>
        </w:rPr>
        <w:t>w Andrychowie</w:t>
      </w:r>
    </w:p>
    <w:p w14:paraId="78C4D980" w14:textId="3D30D44E" w:rsidR="009E66DD" w:rsidRPr="0010373F" w:rsidRDefault="009E66DD" w:rsidP="009E66DD">
      <w:pPr>
        <w:widowControl w:val="0"/>
        <w:suppressAutoHyphens/>
        <w:autoSpaceDE w:val="0"/>
        <w:jc w:val="center"/>
        <w:rPr>
          <w:rFonts w:ascii="Calibri Light" w:hAnsi="Calibri Light" w:cs="Calibri Light"/>
          <w:b/>
          <w:lang w:eastAsia="ar-SA"/>
        </w:rPr>
      </w:pPr>
    </w:p>
    <w:p w14:paraId="154D7CCB" w14:textId="77777777" w:rsidR="00B00E17" w:rsidRPr="0010373F" w:rsidRDefault="00B00E17" w:rsidP="009E66DD">
      <w:pPr>
        <w:widowControl w:val="0"/>
        <w:suppressAutoHyphens/>
        <w:autoSpaceDE w:val="0"/>
        <w:jc w:val="center"/>
        <w:rPr>
          <w:rFonts w:ascii="Calibri Light" w:hAnsi="Calibri Light" w:cs="Calibri Light"/>
          <w:b/>
          <w:lang w:eastAsia="ar-SA"/>
        </w:rPr>
      </w:pPr>
    </w:p>
    <w:p w14:paraId="32D90ACF" w14:textId="77777777" w:rsidR="00197427" w:rsidRPr="0010373F" w:rsidRDefault="00197427" w:rsidP="008C4A43">
      <w:pPr>
        <w:pStyle w:val="Standard"/>
        <w:keepNext/>
        <w:widowControl w:val="0"/>
        <w:contextualSpacing/>
        <w:rPr>
          <w:rFonts w:ascii="Calibri Light" w:hAnsi="Calibri Light" w:cs="Calibri Light"/>
          <w:lang w:eastAsia="ar-SA"/>
        </w:rPr>
      </w:pPr>
      <w:r w:rsidRPr="0010373F">
        <w:rPr>
          <w:rFonts w:ascii="Calibri Light" w:hAnsi="Calibri Light" w:cs="Calibri Light"/>
          <w:lang w:eastAsia="ar-SA"/>
        </w:rPr>
        <w:t>Nazwa oraz siedziba Wykonawcy (Wykonawców – w przypadku oferty wspólnej):</w:t>
      </w:r>
    </w:p>
    <w:p w14:paraId="4B807772" w14:textId="77777777" w:rsidR="00197427" w:rsidRPr="0010373F" w:rsidRDefault="00197427" w:rsidP="008C4A43">
      <w:pPr>
        <w:pStyle w:val="Standard"/>
        <w:widowControl w:val="0"/>
        <w:contextualSpacing/>
        <w:rPr>
          <w:rFonts w:ascii="Calibri Light" w:hAnsi="Calibri Light" w:cs="Calibri Light"/>
          <w:lang w:eastAsia="ar-SA"/>
        </w:rPr>
      </w:pPr>
      <w:r w:rsidRPr="0010373F">
        <w:rPr>
          <w:rFonts w:ascii="Calibri Light" w:hAnsi="Calibri Light" w:cs="Calibri Light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1A733EDC" w14:textId="77777777" w:rsidR="00197427" w:rsidRPr="0010373F" w:rsidRDefault="00197427" w:rsidP="008C4A43">
      <w:pPr>
        <w:pStyle w:val="Standard"/>
        <w:widowControl w:val="0"/>
        <w:contextualSpacing/>
        <w:rPr>
          <w:rFonts w:ascii="Calibri Light" w:hAnsi="Calibri Light" w:cs="Calibri Light"/>
          <w:lang w:eastAsia="ar-SA"/>
        </w:rPr>
      </w:pPr>
      <w:r w:rsidRPr="0010373F">
        <w:rPr>
          <w:rFonts w:ascii="Calibri Light" w:hAnsi="Calibri Light" w:cs="Calibri Light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523F4DB8" w14:textId="77777777" w:rsidR="00197427" w:rsidRPr="0010373F" w:rsidRDefault="00197427" w:rsidP="008C4A43">
      <w:pPr>
        <w:pStyle w:val="Standard"/>
        <w:widowControl w:val="0"/>
        <w:contextualSpacing/>
        <w:rPr>
          <w:rFonts w:ascii="Calibri Light" w:hAnsi="Calibri Light" w:cs="Calibri Light"/>
          <w:lang w:val="de-DE" w:eastAsia="ar-SA"/>
        </w:rPr>
      </w:pPr>
      <w:r w:rsidRPr="0010373F">
        <w:rPr>
          <w:rFonts w:ascii="Calibri Light" w:hAnsi="Calibri Light" w:cs="Calibri Light"/>
          <w:lang w:val="de-DE" w:eastAsia="ar-SA"/>
        </w:rPr>
        <w:t>NIP................................................…………….REGON................................................……………………….</w:t>
      </w:r>
    </w:p>
    <w:p w14:paraId="619576D7" w14:textId="77777777" w:rsidR="00197427" w:rsidRPr="0010373F" w:rsidRDefault="00197427" w:rsidP="008C4A43">
      <w:pPr>
        <w:pStyle w:val="Standard"/>
        <w:widowControl w:val="0"/>
        <w:contextualSpacing/>
        <w:rPr>
          <w:rFonts w:ascii="Calibri Light" w:hAnsi="Calibri Light" w:cs="Calibri Light"/>
          <w:bCs/>
          <w:lang w:val="de-DE" w:eastAsia="ar-SA"/>
        </w:rPr>
      </w:pPr>
      <w:proofErr w:type="spellStart"/>
      <w:r w:rsidRPr="0010373F">
        <w:rPr>
          <w:rFonts w:ascii="Calibri Light" w:hAnsi="Calibri Light" w:cs="Calibri Light"/>
          <w:bCs/>
          <w:lang w:val="de-DE" w:eastAsia="ar-SA"/>
        </w:rPr>
        <w:t>tel</w:t>
      </w:r>
      <w:proofErr w:type="spellEnd"/>
      <w:r w:rsidRPr="0010373F">
        <w:rPr>
          <w:rFonts w:ascii="Calibri Light" w:hAnsi="Calibri Light" w:cs="Calibri Light"/>
          <w:bCs/>
          <w:lang w:val="de-DE" w:eastAsia="ar-SA"/>
        </w:rPr>
        <w:t xml:space="preserve"> /fax: ………………………………………….……..email:…………………………………………………………………………</w:t>
      </w:r>
    </w:p>
    <w:p w14:paraId="3DFCFEA2" w14:textId="77777777" w:rsidR="00197427" w:rsidRPr="0010373F" w:rsidRDefault="00197427" w:rsidP="008C4A43">
      <w:pPr>
        <w:pStyle w:val="Standard"/>
        <w:contextualSpacing/>
        <w:rPr>
          <w:rFonts w:ascii="Calibri Light" w:hAnsi="Calibri Light" w:cs="Calibri Light"/>
          <w:bCs/>
          <w:lang w:eastAsia="ar-SA"/>
        </w:rPr>
      </w:pPr>
      <w:r w:rsidRPr="0010373F">
        <w:rPr>
          <w:rFonts w:ascii="Calibri Light" w:hAnsi="Calibri Light" w:cs="Calibri Light"/>
          <w:bCs/>
          <w:lang w:eastAsia="ar-SA"/>
        </w:rPr>
        <w:t>wpisany do Krajowego Rejestru Sądowego pod nr ……………………………………………………………………</w:t>
      </w:r>
    </w:p>
    <w:p w14:paraId="2DC14F3D" w14:textId="77777777" w:rsidR="00197427" w:rsidRPr="0010373F" w:rsidRDefault="00197427" w:rsidP="008C4A43">
      <w:pPr>
        <w:pStyle w:val="Standard"/>
        <w:contextualSpacing/>
        <w:jc w:val="both"/>
        <w:rPr>
          <w:rFonts w:ascii="Calibri Light" w:hAnsi="Calibri Light" w:cs="Calibri Light"/>
          <w:bCs/>
          <w:lang w:eastAsia="ar-SA"/>
        </w:rPr>
      </w:pPr>
      <w:r w:rsidRPr="0010373F">
        <w:rPr>
          <w:rFonts w:ascii="Calibri Light" w:hAnsi="Calibri Light" w:cs="Calibri Light"/>
          <w:bCs/>
          <w:lang w:eastAsia="ar-SA"/>
        </w:rPr>
        <w:t>lub</w:t>
      </w:r>
    </w:p>
    <w:p w14:paraId="6C09AE73" w14:textId="77777777" w:rsidR="00197427" w:rsidRPr="0010373F" w:rsidRDefault="00197427" w:rsidP="008C4A43">
      <w:pPr>
        <w:pStyle w:val="Standard"/>
        <w:contextualSpacing/>
      </w:pPr>
      <w:r w:rsidRPr="0010373F">
        <w:rPr>
          <w:rFonts w:ascii="Calibri Light" w:hAnsi="Calibri Light" w:cs="Calibri Light"/>
          <w:bCs/>
          <w:lang w:eastAsia="ar-SA"/>
        </w:rPr>
        <w:t xml:space="preserve">wpisany do </w:t>
      </w:r>
      <w:r w:rsidRPr="0010373F">
        <w:rPr>
          <w:rFonts w:ascii="Calibri Light" w:hAnsi="Calibri Light" w:cs="Calibri Light"/>
          <w:lang w:eastAsia="ar-SA"/>
        </w:rPr>
        <w:t>Centralnej Ewidencji i Informacji o Działalności Gospodarczej, prowadzącym działalność gospodarczą pod nazwą................................................................................................</w:t>
      </w:r>
    </w:p>
    <w:p w14:paraId="4A766312" w14:textId="77777777" w:rsidR="00197427" w:rsidRPr="0010373F" w:rsidRDefault="00197427" w:rsidP="008C4A43">
      <w:pPr>
        <w:pStyle w:val="Standard"/>
        <w:contextualSpacing/>
        <w:rPr>
          <w:rFonts w:ascii="Calibri Light" w:hAnsi="Calibri Light" w:cs="Calibri Light"/>
          <w:bCs/>
          <w:lang w:val="de-DE" w:eastAsia="ar-SA"/>
        </w:rPr>
      </w:pPr>
    </w:p>
    <w:p w14:paraId="3AC37598" w14:textId="77777777" w:rsidR="00197427" w:rsidRPr="0010373F" w:rsidRDefault="00197427" w:rsidP="008C4A43">
      <w:pPr>
        <w:pStyle w:val="Standard"/>
        <w:contextualSpacing/>
        <w:rPr>
          <w:rFonts w:ascii="Calibri Light" w:hAnsi="Calibri Light" w:cs="Calibri Light"/>
          <w:bCs/>
          <w:lang w:val="de-DE" w:eastAsia="ar-SA"/>
        </w:rPr>
      </w:pPr>
      <w:proofErr w:type="spellStart"/>
      <w:r w:rsidRPr="0010373F">
        <w:rPr>
          <w:rFonts w:ascii="Calibri Light" w:hAnsi="Calibri Light" w:cs="Calibri Light"/>
          <w:bCs/>
          <w:lang w:val="de-DE" w:eastAsia="ar-SA"/>
        </w:rPr>
        <w:t>Osoba</w:t>
      </w:r>
      <w:proofErr w:type="spellEnd"/>
      <w:r w:rsidRPr="0010373F">
        <w:rPr>
          <w:rFonts w:ascii="Calibri Light" w:hAnsi="Calibri Light" w:cs="Calibri Light"/>
          <w:bCs/>
          <w:lang w:val="de-DE" w:eastAsia="ar-SA"/>
        </w:rPr>
        <w:t xml:space="preserve"> do </w:t>
      </w:r>
      <w:proofErr w:type="spellStart"/>
      <w:r w:rsidRPr="0010373F">
        <w:rPr>
          <w:rFonts w:ascii="Calibri Light" w:hAnsi="Calibri Light" w:cs="Calibri Light"/>
          <w:bCs/>
          <w:lang w:val="de-DE" w:eastAsia="ar-SA"/>
        </w:rPr>
        <w:t>kontaktów</w:t>
      </w:r>
      <w:proofErr w:type="spellEnd"/>
      <w:r w:rsidRPr="0010373F">
        <w:rPr>
          <w:rFonts w:ascii="Calibri Light" w:hAnsi="Calibri Light" w:cs="Calibri Light"/>
          <w:bCs/>
          <w:lang w:val="de-DE" w:eastAsia="ar-SA"/>
        </w:rPr>
        <w:t xml:space="preserve"> z Zamawiającym:..........................................................…….………………………..</w:t>
      </w:r>
    </w:p>
    <w:p w14:paraId="778309B4" w14:textId="77777777" w:rsidR="00197427" w:rsidRPr="0010373F" w:rsidRDefault="00197427" w:rsidP="008C4A43">
      <w:pPr>
        <w:pStyle w:val="Standard"/>
        <w:widowControl w:val="0"/>
        <w:contextualSpacing/>
        <w:rPr>
          <w:rFonts w:ascii="Calibri Light" w:hAnsi="Calibri Light" w:cs="Calibri Light"/>
          <w:bCs/>
          <w:lang w:val="de-DE" w:eastAsia="ar-SA"/>
        </w:rPr>
      </w:pPr>
      <w:r w:rsidRPr="0010373F">
        <w:rPr>
          <w:rFonts w:ascii="Calibri Light" w:hAnsi="Calibri Light" w:cs="Calibri Light"/>
          <w:bCs/>
          <w:lang w:val="de-DE" w:eastAsia="ar-SA"/>
        </w:rPr>
        <w:t>tel/fax:...............................................................email………………………………………………………………….</w:t>
      </w:r>
    </w:p>
    <w:p w14:paraId="79183526" w14:textId="77777777" w:rsidR="00197427" w:rsidRPr="0010373F" w:rsidRDefault="00197427" w:rsidP="008C4A43">
      <w:pPr>
        <w:pStyle w:val="Standard"/>
        <w:widowControl w:val="0"/>
        <w:ind w:left="576" w:hanging="576"/>
        <w:contextualSpacing/>
        <w:rPr>
          <w:rFonts w:ascii="Calibri Light" w:hAnsi="Calibri Light" w:cs="Calibri Light"/>
          <w:bCs/>
          <w:lang w:val="de-DE" w:eastAsia="ar-SA"/>
        </w:rPr>
      </w:pPr>
    </w:p>
    <w:p w14:paraId="30BBEF43" w14:textId="77777777" w:rsidR="00197427" w:rsidRPr="0010373F" w:rsidRDefault="00197427" w:rsidP="008C4A43">
      <w:pPr>
        <w:pStyle w:val="Standard"/>
        <w:widowControl w:val="0"/>
        <w:ind w:left="576" w:hanging="576"/>
        <w:contextualSpacing/>
        <w:rPr>
          <w:rFonts w:ascii="Calibri Light" w:hAnsi="Calibri Light" w:cs="Calibri Light"/>
          <w:bCs/>
          <w:lang w:val="de-DE" w:eastAsia="ar-SA"/>
        </w:rPr>
      </w:pPr>
      <w:proofErr w:type="spellStart"/>
      <w:r w:rsidRPr="0010373F">
        <w:rPr>
          <w:rFonts w:ascii="Calibri Light" w:hAnsi="Calibri Light" w:cs="Calibri Light"/>
          <w:bCs/>
          <w:lang w:val="de-DE" w:eastAsia="ar-SA"/>
        </w:rPr>
        <w:t>Osoba</w:t>
      </w:r>
      <w:proofErr w:type="spellEnd"/>
      <w:r w:rsidRPr="0010373F">
        <w:rPr>
          <w:rFonts w:ascii="Calibri Light" w:hAnsi="Calibri Light" w:cs="Calibri Light"/>
          <w:bCs/>
          <w:lang w:val="de-DE" w:eastAsia="ar-SA"/>
        </w:rPr>
        <w:t xml:space="preserve"> </w:t>
      </w:r>
      <w:proofErr w:type="spellStart"/>
      <w:r w:rsidRPr="0010373F">
        <w:rPr>
          <w:rFonts w:ascii="Calibri Light" w:hAnsi="Calibri Light" w:cs="Calibri Light"/>
          <w:bCs/>
          <w:lang w:val="de-DE" w:eastAsia="ar-SA"/>
        </w:rPr>
        <w:t>upoważniona</w:t>
      </w:r>
      <w:proofErr w:type="spellEnd"/>
      <w:r w:rsidRPr="0010373F">
        <w:rPr>
          <w:rFonts w:ascii="Calibri Light" w:hAnsi="Calibri Light" w:cs="Calibri Light"/>
          <w:bCs/>
          <w:lang w:val="de-DE" w:eastAsia="ar-SA"/>
        </w:rPr>
        <w:t xml:space="preserve"> do </w:t>
      </w:r>
      <w:proofErr w:type="spellStart"/>
      <w:r w:rsidRPr="0010373F">
        <w:rPr>
          <w:rFonts w:ascii="Calibri Light" w:hAnsi="Calibri Light" w:cs="Calibri Light"/>
          <w:bCs/>
          <w:lang w:val="de-DE" w:eastAsia="ar-SA"/>
        </w:rPr>
        <w:t>zawarcia</w:t>
      </w:r>
      <w:proofErr w:type="spellEnd"/>
      <w:r w:rsidRPr="0010373F">
        <w:rPr>
          <w:rFonts w:ascii="Calibri Light" w:hAnsi="Calibri Light" w:cs="Calibri Light"/>
          <w:bCs/>
          <w:lang w:val="de-DE" w:eastAsia="ar-SA"/>
        </w:rPr>
        <w:t xml:space="preserve"> </w:t>
      </w:r>
      <w:proofErr w:type="spellStart"/>
      <w:r w:rsidRPr="0010373F">
        <w:rPr>
          <w:rFonts w:ascii="Calibri Light" w:hAnsi="Calibri Light" w:cs="Calibri Light"/>
          <w:bCs/>
          <w:lang w:val="de-DE" w:eastAsia="ar-SA"/>
        </w:rPr>
        <w:t>umowy</w:t>
      </w:r>
      <w:proofErr w:type="spellEnd"/>
      <w:r w:rsidRPr="0010373F">
        <w:rPr>
          <w:rFonts w:ascii="Calibri Light" w:hAnsi="Calibri Light" w:cs="Calibri Light"/>
          <w:bCs/>
          <w:lang w:val="de-DE" w:eastAsia="ar-SA"/>
        </w:rPr>
        <w:t>: ………………………………………………………………………………..</w:t>
      </w:r>
    </w:p>
    <w:p w14:paraId="34D6ABF1" w14:textId="77777777" w:rsidR="00197427" w:rsidRPr="0010373F" w:rsidRDefault="00197427" w:rsidP="008C4A43">
      <w:pPr>
        <w:pStyle w:val="Standard"/>
        <w:widowControl w:val="0"/>
        <w:ind w:left="576" w:hanging="576"/>
        <w:contextualSpacing/>
      </w:pPr>
      <w:r w:rsidRPr="0010373F">
        <w:rPr>
          <w:rFonts w:ascii="Calibri Light" w:hAnsi="Calibri Light" w:cs="Calibri Light"/>
          <w:bCs/>
          <w:lang w:val="de-DE" w:eastAsia="ar-SA"/>
        </w:rPr>
        <w:tab/>
      </w:r>
      <w:r w:rsidRPr="0010373F">
        <w:rPr>
          <w:rFonts w:ascii="Calibri Light" w:hAnsi="Calibri Light" w:cs="Calibri Light"/>
          <w:bCs/>
          <w:lang w:val="de-DE" w:eastAsia="ar-SA"/>
        </w:rPr>
        <w:tab/>
      </w:r>
      <w:r w:rsidRPr="0010373F">
        <w:rPr>
          <w:rFonts w:ascii="Calibri Light" w:hAnsi="Calibri Light" w:cs="Calibri Light"/>
          <w:bCs/>
          <w:lang w:val="de-DE" w:eastAsia="ar-SA"/>
        </w:rPr>
        <w:tab/>
      </w:r>
      <w:r w:rsidRPr="0010373F">
        <w:rPr>
          <w:rFonts w:ascii="Calibri Light" w:hAnsi="Calibri Light" w:cs="Calibri Light"/>
          <w:bCs/>
          <w:lang w:val="de-DE" w:eastAsia="ar-SA"/>
        </w:rPr>
        <w:tab/>
      </w:r>
      <w:r w:rsidRPr="0010373F">
        <w:rPr>
          <w:rFonts w:ascii="Calibri Light" w:hAnsi="Calibri Light" w:cs="Calibri Light"/>
          <w:bCs/>
          <w:lang w:val="de-DE" w:eastAsia="ar-SA"/>
        </w:rPr>
        <w:tab/>
      </w:r>
      <w:r w:rsidRPr="0010373F">
        <w:rPr>
          <w:rFonts w:ascii="Calibri Light" w:hAnsi="Calibri Light" w:cs="Calibri Light"/>
          <w:bCs/>
          <w:lang w:val="de-DE" w:eastAsia="ar-SA"/>
        </w:rPr>
        <w:tab/>
        <w:t>(</w:t>
      </w:r>
      <w:proofErr w:type="spellStart"/>
      <w:r w:rsidRPr="0010373F">
        <w:rPr>
          <w:rFonts w:ascii="Calibri Light" w:hAnsi="Calibri Light" w:cs="Calibri Light"/>
          <w:bCs/>
          <w:lang w:val="de-DE" w:eastAsia="ar-SA"/>
        </w:rPr>
        <w:t>imię</w:t>
      </w:r>
      <w:proofErr w:type="spellEnd"/>
      <w:r w:rsidRPr="0010373F">
        <w:rPr>
          <w:rFonts w:ascii="Calibri Light" w:hAnsi="Calibri Light" w:cs="Calibri Light"/>
          <w:bCs/>
          <w:lang w:val="de-DE" w:eastAsia="ar-SA"/>
        </w:rPr>
        <w:t xml:space="preserve">, </w:t>
      </w:r>
      <w:proofErr w:type="spellStart"/>
      <w:r w:rsidRPr="0010373F">
        <w:rPr>
          <w:rFonts w:ascii="Calibri Light" w:hAnsi="Calibri Light" w:cs="Calibri Light"/>
          <w:bCs/>
          <w:lang w:val="de-DE" w:eastAsia="ar-SA"/>
        </w:rPr>
        <w:t>nazwisko</w:t>
      </w:r>
      <w:proofErr w:type="spellEnd"/>
      <w:r w:rsidRPr="0010373F">
        <w:rPr>
          <w:rFonts w:ascii="Calibri Light" w:hAnsi="Calibri Light" w:cs="Calibri Light"/>
          <w:bCs/>
          <w:lang w:val="de-DE" w:eastAsia="ar-SA"/>
        </w:rPr>
        <w:t xml:space="preserve">, </w:t>
      </w:r>
      <w:proofErr w:type="spellStart"/>
      <w:r w:rsidRPr="0010373F">
        <w:rPr>
          <w:rFonts w:ascii="Calibri Light" w:hAnsi="Calibri Light" w:cs="Calibri Light"/>
          <w:bCs/>
          <w:lang w:val="de-DE" w:eastAsia="ar-SA"/>
        </w:rPr>
        <w:t>stanowisko</w:t>
      </w:r>
      <w:proofErr w:type="spellEnd"/>
      <w:r w:rsidRPr="0010373F">
        <w:rPr>
          <w:rFonts w:ascii="Calibri Light" w:hAnsi="Calibri Light" w:cs="Calibri Light"/>
          <w:bCs/>
          <w:lang w:val="de-DE" w:eastAsia="ar-SA"/>
        </w:rPr>
        <w:t>)</w:t>
      </w:r>
    </w:p>
    <w:p w14:paraId="3A021EA0" w14:textId="77777777" w:rsidR="009E66DD" w:rsidRPr="00CD74DD" w:rsidRDefault="009E66DD" w:rsidP="009E66DD">
      <w:pPr>
        <w:suppressAutoHyphens/>
        <w:spacing w:line="276" w:lineRule="auto"/>
        <w:rPr>
          <w:rFonts w:ascii="Calibri Light" w:hAnsi="Calibri Light" w:cs="Calibri Light"/>
          <w:b/>
          <w:bCs/>
          <w:i/>
          <w:iCs/>
          <w:color w:val="FF0000"/>
          <w:u w:val="single"/>
          <w:lang w:eastAsia="ar-SA"/>
        </w:rPr>
      </w:pPr>
    </w:p>
    <w:p w14:paraId="7E5DB491" w14:textId="08DA84F2" w:rsidR="009E66DD" w:rsidRPr="0010373F" w:rsidRDefault="009E66DD" w:rsidP="00B03EE9">
      <w:pPr>
        <w:widowControl w:val="0"/>
        <w:suppressAutoHyphens/>
        <w:autoSpaceDE w:val="0"/>
        <w:spacing w:after="57"/>
        <w:contextualSpacing/>
        <w:rPr>
          <w:rFonts w:asciiTheme="majorHAnsi" w:hAnsiTheme="majorHAnsi" w:cstheme="majorHAnsi"/>
          <w:b/>
          <w:bCs/>
          <w:i/>
          <w:iCs/>
          <w:u w:val="single"/>
          <w:lang w:eastAsia="ar-SA"/>
        </w:rPr>
      </w:pPr>
      <w:r w:rsidRPr="0010373F">
        <w:rPr>
          <w:rFonts w:ascii="Calibri Light" w:hAnsi="Calibri Light" w:cs="Calibri Light"/>
          <w:b/>
          <w:bCs/>
          <w:i/>
          <w:iCs/>
          <w:u w:val="single"/>
          <w:lang w:eastAsia="ar-SA"/>
        </w:rPr>
        <w:t>Oferuję wykonanie przedmiotu zamówienia w zakresie objętym w zaproszeniu</w:t>
      </w:r>
      <w:r w:rsidR="00CE4C39" w:rsidRPr="0010373F">
        <w:rPr>
          <w:rFonts w:ascii="Calibri Light" w:hAnsi="Calibri Light" w:cs="Calibri Light"/>
          <w:b/>
          <w:bCs/>
          <w:i/>
          <w:iCs/>
          <w:u w:val="single"/>
          <w:lang w:eastAsia="ar-SA"/>
        </w:rPr>
        <w:t xml:space="preserve"> do złożenia </w:t>
      </w:r>
      <w:r w:rsidR="00CE4C39" w:rsidRPr="0010373F">
        <w:rPr>
          <w:rFonts w:asciiTheme="majorHAnsi" w:hAnsiTheme="majorHAnsi" w:cstheme="majorHAnsi"/>
          <w:b/>
          <w:bCs/>
          <w:i/>
          <w:iCs/>
          <w:u w:val="single"/>
          <w:lang w:eastAsia="ar-SA"/>
        </w:rPr>
        <w:t>oferty cenowej</w:t>
      </w:r>
      <w:r w:rsidRPr="0010373F">
        <w:rPr>
          <w:rFonts w:asciiTheme="majorHAnsi" w:hAnsiTheme="majorHAnsi" w:cstheme="majorHAnsi"/>
          <w:b/>
          <w:bCs/>
          <w:i/>
          <w:iCs/>
          <w:u w:val="single"/>
          <w:lang w:eastAsia="ar-SA"/>
        </w:rPr>
        <w:t xml:space="preserve"> za cenę</w:t>
      </w:r>
      <w:r w:rsidR="00B13ACB" w:rsidRPr="0010373F">
        <w:rPr>
          <w:rFonts w:asciiTheme="majorHAnsi" w:hAnsiTheme="majorHAnsi" w:cstheme="majorHAnsi"/>
          <w:b/>
          <w:bCs/>
          <w:i/>
          <w:iCs/>
          <w:u w:val="single"/>
          <w:lang w:eastAsia="ar-SA"/>
        </w:rPr>
        <w:t>:</w:t>
      </w:r>
    </w:p>
    <w:p w14:paraId="422ADFA0" w14:textId="01D1E14F" w:rsidR="0012001B" w:rsidRPr="0010373F" w:rsidRDefault="0012001B" w:rsidP="00B03EE9">
      <w:pPr>
        <w:widowControl w:val="0"/>
        <w:suppressAutoHyphens/>
        <w:autoSpaceDE w:val="0"/>
        <w:spacing w:after="57"/>
        <w:contextualSpacing/>
        <w:rPr>
          <w:rFonts w:asciiTheme="majorHAnsi" w:hAnsiTheme="majorHAnsi" w:cstheme="majorHAnsi"/>
          <w:b/>
          <w:bCs/>
          <w:i/>
          <w:iCs/>
          <w:u w:val="single"/>
          <w:lang w:eastAsia="ar-SA"/>
        </w:rPr>
      </w:pPr>
    </w:p>
    <w:p w14:paraId="3EF06932" w14:textId="1520CA99" w:rsidR="0012001B" w:rsidRPr="0010373F" w:rsidRDefault="00032E50" w:rsidP="0012001B">
      <w:pPr>
        <w:suppressAutoHyphens/>
        <w:spacing w:after="57" w:line="276" w:lineRule="auto"/>
        <w:rPr>
          <w:rFonts w:asciiTheme="majorHAnsi" w:hAnsiTheme="majorHAnsi" w:cstheme="majorHAnsi"/>
          <w:b/>
          <w:bCs/>
          <w:lang w:eastAsia="ar-SA"/>
        </w:rPr>
      </w:pPr>
      <w:r w:rsidRPr="0010373F">
        <w:rPr>
          <w:rFonts w:asciiTheme="majorHAnsi" w:hAnsiTheme="majorHAnsi" w:cstheme="majorHAnsi"/>
          <w:b/>
          <w:bCs/>
          <w:lang w:eastAsia="ar-SA"/>
        </w:rPr>
        <w:t>W</w:t>
      </w:r>
      <w:r w:rsidR="0012001B" w:rsidRPr="0010373F">
        <w:rPr>
          <w:rFonts w:asciiTheme="majorHAnsi" w:hAnsiTheme="majorHAnsi" w:cstheme="majorHAnsi"/>
          <w:b/>
          <w:bCs/>
          <w:lang w:eastAsia="ar-SA"/>
        </w:rPr>
        <w:t xml:space="preserve">artość brutto </w:t>
      </w:r>
      <w:r w:rsidR="0012001B" w:rsidRPr="0010373F">
        <w:rPr>
          <w:rFonts w:asciiTheme="majorHAnsi" w:hAnsiTheme="majorHAnsi" w:cstheme="majorHAnsi"/>
          <w:lang w:eastAsia="ar-SA"/>
        </w:rPr>
        <w:t xml:space="preserve"> ..............................................zł</w:t>
      </w:r>
      <w:r w:rsidRPr="0010373F">
        <w:rPr>
          <w:rFonts w:asciiTheme="majorHAnsi" w:hAnsiTheme="majorHAnsi" w:cstheme="majorHAnsi"/>
          <w:lang w:eastAsia="ar-SA"/>
        </w:rPr>
        <w:t xml:space="preserve">, </w:t>
      </w:r>
    </w:p>
    <w:p w14:paraId="35528657" w14:textId="77777777" w:rsidR="0012001B" w:rsidRPr="0010373F" w:rsidRDefault="0012001B" w:rsidP="0012001B">
      <w:pPr>
        <w:widowControl w:val="0"/>
        <w:suppressAutoHyphens/>
        <w:autoSpaceDE w:val="0"/>
        <w:spacing w:line="276" w:lineRule="auto"/>
        <w:rPr>
          <w:rFonts w:asciiTheme="majorHAnsi" w:hAnsiTheme="majorHAnsi" w:cstheme="majorHAnsi"/>
          <w:lang w:eastAsia="ar-SA"/>
        </w:rPr>
      </w:pPr>
    </w:p>
    <w:p w14:paraId="39F87A24" w14:textId="388A4A70" w:rsidR="0012001B" w:rsidRPr="0010373F" w:rsidRDefault="0012001B" w:rsidP="00524B1D">
      <w:pPr>
        <w:widowControl w:val="0"/>
        <w:suppressAutoHyphens/>
        <w:autoSpaceDE w:val="0"/>
        <w:spacing w:after="57"/>
        <w:contextualSpacing/>
        <w:jc w:val="both"/>
        <w:rPr>
          <w:rFonts w:asciiTheme="majorHAnsi" w:hAnsiTheme="majorHAnsi" w:cstheme="majorHAnsi"/>
          <w:lang w:eastAsia="ar-SA"/>
        </w:rPr>
      </w:pPr>
      <w:r w:rsidRPr="0010373F">
        <w:rPr>
          <w:rFonts w:asciiTheme="majorHAnsi" w:hAnsiTheme="majorHAnsi" w:cstheme="majorHAnsi"/>
          <w:lang w:eastAsia="ar-SA"/>
        </w:rPr>
        <w:t>zgodnie z Formularzem asortymentowo-cenowym Wykonawcy, w którym przyjęto ceny jednostkowe do rozliczenia podczas realizacji umowy</w:t>
      </w:r>
    </w:p>
    <w:p w14:paraId="0C729C4F" w14:textId="77777777" w:rsidR="0012001B" w:rsidRPr="00CD74DD" w:rsidRDefault="0012001B" w:rsidP="0012001B">
      <w:pPr>
        <w:widowControl w:val="0"/>
        <w:autoSpaceDE w:val="0"/>
        <w:spacing w:line="266" w:lineRule="auto"/>
        <w:rPr>
          <w:bCs/>
          <w:color w:val="FF0000"/>
          <w:lang w:val="de-DE"/>
        </w:rPr>
      </w:pPr>
    </w:p>
    <w:p w14:paraId="2AB7BB41" w14:textId="77777777" w:rsidR="00D74F80" w:rsidRPr="0010373F" w:rsidRDefault="00D74F80" w:rsidP="00D74F80">
      <w:pPr>
        <w:widowControl w:val="0"/>
        <w:autoSpaceDE w:val="0"/>
        <w:autoSpaceDN w:val="0"/>
        <w:adjustRightInd w:val="0"/>
        <w:contextualSpacing/>
        <w:rPr>
          <w:rFonts w:ascii="Calibri Light" w:hAnsi="Calibri Light" w:cs="Calibri Light"/>
          <w:b/>
          <w:bCs/>
        </w:rPr>
      </w:pPr>
      <w:r w:rsidRPr="0010373F">
        <w:rPr>
          <w:rFonts w:ascii="Calibri Light" w:hAnsi="Calibri Light" w:cs="Calibri Light"/>
          <w:b/>
          <w:bCs/>
        </w:rPr>
        <w:t>Oświadczam/y, że:</w:t>
      </w:r>
    </w:p>
    <w:p w14:paraId="65977930" w14:textId="77777777" w:rsidR="00D74F80" w:rsidRPr="0010373F" w:rsidRDefault="00D74F80" w:rsidP="00D74F8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contextualSpacing/>
        <w:jc w:val="both"/>
        <w:rPr>
          <w:rFonts w:ascii="Calibri Light" w:hAnsi="Calibri Light" w:cs="Calibri Light"/>
          <w:kern w:val="1"/>
          <w:lang w:eastAsia="ar-SA"/>
        </w:rPr>
      </w:pPr>
      <w:r w:rsidRPr="0010373F">
        <w:rPr>
          <w:rFonts w:ascii="Calibri Light" w:hAnsi="Calibri Light" w:cs="Calibri Light"/>
        </w:rPr>
        <w:t xml:space="preserve">Zapoznałem/liśmy się z warunkami określonymi w Zaproszeniu do złożenia oferty cenowej i załącznikach będących jego integralną częścią i przyjmujemy je bez zastrzeżeń a złożona przez nas oferta spełnia wszystkie wymagania Zamawiającego.  </w:t>
      </w:r>
    </w:p>
    <w:p w14:paraId="7F1118B3" w14:textId="77777777" w:rsidR="00D74F80" w:rsidRPr="0010373F" w:rsidRDefault="00D74F80" w:rsidP="00D74F80">
      <w:pPr>
        <w:pStyle w:val="Standard"/>
        <w:widowControl w:val="0"/>
        <w:numPr>
          <w:ilvl w:val="0"/>
          <w:numId w:val="5"/>
        </w:numPr>
        <w:contextualSpacing/>
        <w:jc w:val="both"/>
        <w:rPr>
          <w:rFonts w:ascii="Calibri Light" w:hAnsi="Calibri Light" w:cs="Calibri Light"/>
        </w:rPr>
      </w:pPr>
      <w:r w:rsidRPr="0010373F">
        <w:rPr>
          <w:rFonts w:ascii="Calibri Light" w:hAnsi="Calibri Light" w:cs="Calibri Light"/>
        </w:rPr>
        <w:t>Oświadczam/y, że w przypadku wyboru mojej/naszej oferty za najkorzystniejszą zobowiązuję/</w:t>
      </w:r>
      <w:proofErr w:type="spellStart"/>
      <w:r w:rsidRPr="0010373F">
        <w:rPr>
          <w:rFonts w:ascii="Calibri Light" w:hAnsi="Calibri Light" w:cs="Calibri Light"/>
        </w:rPr>
        <w:t>emy</w:t>
      </w:r>
      <w:proofErr w:type="spellEnd"/>
      <w:r w:rsidRPr="0010373F">
        <w:rPr>
          <w:rFonts w:ascii="Calibri Light" w:hAnsi="Calibri Light" w:cs="Calibri Light"/>
        </w:rPr>
        <w:t xml:space="preserve"> się do zawarcia umowy w miejscu i terminie określonym przez Zamawiającego na warunkach określonych w projekcie umowy stanowiącym Załącznik nr 3                                                             do Zaproszenia. </w:t>
      </w:r>
    </w:p>
    <w:p w14:paraId="4DED8B4E" w14:textId="77777777" w:rsidR="00D74F80" w:rsidRPr="0010373F" w:rsidRDefault="00D74F80" w:rsidP="00D74F80">
      <w:pPr>
        <w:pStyle w:val="Standard"/>
        <w:widowControl w:val="0"/>
        <w:numPr>
          <w:ilvl w:val="0"/>
          <w:numId w:val="5"/>
        </w:numPr>
        <w:contextualSpacing/>
        <w:jc w:val="both"/>
        <w:rPr>
          <w:rFonts w:ascii="Calibri Light" w:hAnsi="Calibri Light" w:cs="Calibri Light"/>
        </w:rPr>
      </w:pPr>
      <w:r w:rsidRPr="0010373F">
        <w:rPr>
          <w:rFonts w:ascii="Calibri Light" w:hAnsi="Calibri Light" w:cs="Calibri Light"/>
        </w:rPr>
        <w:t>Akceptuję/my termin płatności do 30 dni od daty dostarczenia Zamawiającemu prawidłowo wystawionej faktury VAT.</w:t>
      </w:r>
    </w:p>
    <w:p w14:paraId="2D0607FA" w14:textId="77777777" w:rsidR="00D74F80" w:rsidRPr="0010373F" w:rsidRDefault="00D74F80" w:rsidP="00D74F80">
      <w:pPr>
        <w:pStyle w:val="Akapitzlist"/>
        <w:numPr>
          <w:ilvl w:val="0"/>
          <w:numId w:val="5"/>
        </w:numPr>
        <w:rPr>
          <w:rFonts w:ascii="Calibri Light" w:hAnsi="Calibri Light" w:cs="Calibri Light"/>
        </w:rPr>
      </w:pPr>
      <w:r w:rsidRPr="0010373F">
        <w:rPr>
          <w:rFonts w:ascii="Calibri Light" w:hAnsi="Calibri Light" w:cs="Calibri Light"/>
        </w:rPr>
        <w:t xml:space="preserve">Pozostajemy związani ofertą przez 30 dni. </w:t>
      </w:r>
    </w:p>
    <w:p w14:paraId="5B6CD716" w14:textId="1F1E5E49" w:rsidR="00D74F80" w:rsidRPr="0010373F" w:rsidRDefault="00D74F80" w:rsidP="00D74F8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/>
        <w:contextualSpacing/>
        <w:jc w:val="both"/>
        <w:rPr>
          <w:rFonts w:ascii="Calibri Light" w:hAnsi="Calibri Light" w:cs="Calibri Light"/>
        </w:rPr>
      </w:pPr>
      <w:r w:rsidRPr="0010373F">
        <w:rPr>
          <w:rFonts w:ascii="Calibri Light" w:hAnsi="Calibri Light" w:cs="Calibri Light"/>
        </w:rPr>
        <w:t xml:space="preserve">Przeglądy będą wykonywane zgodnie z obowiązującymi w tym zakresie przepisami prawa. </w:t>
      </w:r>
    </w:p>
    <w:p w14:paraId="79845BF4" w14:textId="77777777" w:rsidR="00D74F80" w:rsidRPr="0010373F" w:rsidRDefault="00D74F80" w:rsidP="00D74F80">
      <w:pPr>
        <w:pStyle w:val="Akapitzlist"/>
        <w:numPr>
          <w:ilvl w:val="0"/>
          <w:numId w:val="5"/>
        </w:numPr>
        <w:rPr>
          <w:rFonts w:ascii="Calibri Light" w:hAnsi="Calibri Light" w:cs="Calibri Light"/>
        </w:rPr>
      </w:pPr>
      <w:r w:rsidRPr="0010373F">
        <w:rPr>
          <w:rFonts w:ascii="Calibri Light" w:hAnsi="Calibri Light" w:cs="Calibri Light"/>
        </w:rPr>
        <w:t xml:space="preserve">W przypadku wyboru naszej oferty, zobowiązuję/my się, przed podpisaniem umowy, przedłożyć umowę regulującą naszą współpracę </w:t>
      </w:r>
      <w:r w:rsidRPr="0010373F">
        <w:rPr>
          <w:rFonts w:ascii="Calibri Light" w:hAnsi="Calibri Light" w:cs="Calibri Light"/>
          <w:i/>
          <w:iCs/>
          <w:sz w:val="18"/>
          <w:szCs w:val="18"/>
        </w:rPr>
        <w:t xml:space="preserve">(dot. Wykonawców wspólnie składających ofertę). </w:t>
      </w:r>
    </w:p>
    <w:p w14:paraId="5A057188" w14:textId="77777777" w:rsidR="00D74F80" w:rsidRPr="0010373F" w:rsidRDefault="00D74F80" w:rsidP="00D74F80">
      <w:pPr>
        <w:pStyle w:val="Standard"/>
        <w:widowControl w:val="0"/>
        <w:numPr>
          <w:ilvl w:val="0"/>
          <w:numId w:val="5"/>
        </w:numPr>
        <w:contextualSpacing/>
        <w:jc w:val="both"/>
        <w:rPr>
          <w:rFonts w:ascii="Calibri Light" w:hAnsi="Calibri Light" w:cs="Calibri Light"/>
        </w:rPr>
      </w:pPr>
      <w:r w:rsidRPr="0010373F">
        <w:rPr>
          <w:rFonts w:ascii="Calibri Light" w:hAnsi="Calibri Light" w:cs="Calibri Light"/>
        </w:rPr>
        <w:lastRenderedPageBreak/>
        <w:t>Zostałem poinformowany zgodnie z art. 13 ust. 1 i 2 RODO</w:t>
      </w:r>
      <w:r w:rsidRPr="0010373F">
        <w:rPr>
          <w:rStyle w:val="Odwoanieprzypisudolnego"/>
          <w:rFonts w:ascii="Calibri Light" w:hAnsi="Calibri Light" w:cs="Calibri Light"/>
        </w:rPr>
        <w:footnoteReference w:id="1"/>
      </w:r>
      <w:r w:rsidRPr="0010373F">
        <w:rPr>
          <w:rFonts w:ascii="Calibri Light" w:hAnsi="Calibri Light" w:cs="Calibri Light"/>
        </w:rPr>
        <w:t xml:space="preserve"> o przetwarzaniu moich danych osobowych na potrzeby niniejszego postępowania o udzielenie zamówienia publicznego oraz zawarcia i realizacji umowy</w:t>
      </w:r>
      <w:r w:rsidRPr="0010373F">
        <w:rPr>
          <w:rStyle w:val="Odwoanieprzypisudolnego"/>
          <w:rFonts w:ascii="Calibri Light" w:hAnsi="Calibri Light" w:cs="Calibri Light"/>
        </w:rPr>
        <w:footnoteReference w:id="2"/>
      </w:r>
    </w:p>
    <w:p w14:paraId="1DE1512A" w14:textId="77777777" w:rsidR="00D74F80" w:rsidRPr="0010373F" w:rsidRDefault="00D74F80" w:rsidP="00D74F80">
      <w:pPr>
        <w:pStyle w:val="Standard"/>
        <w:widowControl w:val="0"/>
        <w:numPr>
          <w:ilvl w:val="0"/>
          <w:numId w:val="5"/>
        </w:numPr>
        <w:contextualSpacing/>
        <w:jc w:val="both"/>
        <w:rPr>
          <w:rFonts w:ascii="Calibri Light" w:hAnsi="Calibri Light" w:cs="Calibri Light"/>
        </w:rPr>
      </w:pPr>
      <w:r w:rsidRPr="0010373F">
        <w:rPr>
          <w:rFonts w:ascii="Calibri Light" w:hAnsi="Calibri Light" w:cs="Calibri Light"/>
        </w:rPr>
        <w:t>Wypełniłem obowiązki informacyjne przewidziane w art. 13 lub art. 14 RODO wobec osób fizycznych, od których dane osobowe bezpośrednio lub pośrednio pozyskałem  celu ubiegania się o zamówienie publiczne i zobowiązuję się wypełnić je wobec osób fizycznych, od których dane osobowe bezpośrednio lub pośrednio pozyskam w celu zawarcia i realizacji umowy</w:t>
      </w:r>
      <w:r w:rsidRPr="0010373F">
        <w:rPr>
          <w:rStyle w:val="Odwoanieprzypisudolnego"/>
          <w:rFonts w:ascii="Calibri Light" w:hAnsi="Calibri Light" w:cs="Calibri Light"/>
        </w:rPr>
        <w:footnoteReference w:id="3"/>
      </w:r>
    </w:p>
    <w:p w14:paraId="67F37B2B" w14:textId="77777777" w:rsidR="00D74F80" w:rsidRPr="0010373F" w:rsidRDefault="00D74F80" w:rsidP="00D74F80">
      <w:pPr>
        <w:pStyle w:val="Standard"/>
        <w:widowControl w:val="0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02C90255" w14:textId="77777777" w:rsidR="00D74F80" w:rsidRPr="0010373F" w:rsidRDefault="00D74F80" w:rsidP="00D74F80">
      <w:pPr>
        <w:pStyle w:val="Standard"/>
        <w:widowControl w:val="0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746B24F5" w14:textId="77777777" w:rsidR="00D74F80" w:rsidRPr="0010373F" w:rsidRDefault="00D74F80" w:rsidP="00D74F80">
      <w:pPr>
        <w:pStyle w:val="Standard"/>
        <w:widowControl w:val="0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4D75C00B" w14:textId="77777777" w:rsidR="00D74F80" w:rsidRPr="0010373F" w:rsidRDefault="00D74F80" w:rsidP="00D74F80">
      <w:pPr>
        <w:pStyle w:val="Standard"/>
        <w:widowControl w:val="0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39554C46" w14:textId="77777777" w:rsidR="00D74F80" w:rsidRPr="0010373F" w:rsidRDefault="00D74F80" w:rsidP="00D74F80">
      <w:pPr>
        <w:pStyle w:val="Standard"/>
        <w:widowControl w:val="0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185BF0F3" w14:textId="77777777" w:rsidR="00D74F80" w:rsidRPr="0010373F" w:rsidRDefault="00D74F80" w:rsidP="00D74F80">
      <w:pPr>
        <w:pStyle w:val="Akapitzlist"/>
        <w:autoSpaceDE w:val="0"/>
        <w:ind w:left="360"/>
        <w:rPr>
          <w:rFonts w:ascii="Calibri Light" w:hAnsi="Calibri Light" w:cs="Calibri Light"/>
          <w:sz w:val="16"/>
          <w:szCs w:val="16"/>
          <w:lang w:eastAsia="ar-SA"/>
        </w:rPr>
      </w:pPr>
      <w:r w:rsidRPr="0010373F">
        <w:rPr>
          <w:rFonts w:ascii="Calibri Light" w:hAnsi="Calibri Light" w:cs="Calibri Light"/>
          <w:sz w:val="16"/>
          <w:szCs w:val="16"/>
          <w:lang w:eastAsia="ar-SA"/>
        </w:rPr>
        <w:t xml:space="preserve">................................, dnia......................             </w:t>
      </w:r>
      <w:r w:rsidRPr="0010373F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10373F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10373F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10373F">
        <w:rPr>
          <w:rFonts w:ascii="Calibri Light" w:hAnsi="Calibri Light" w:cs="Calibri Light"/>
          <w:sz w:val="16"/>
          <w:szCs w:val="16"/>
          <w:lang w:eastAsia="ar-SA"/>
        </w:rPr>
        <w:tab/>
        <w:t xml:space="preserve">  .................................................</w:t>
      </w:r>
    </w:p>
    <w:p w14:paraId="1A3753C0" w14:textId="77777777" w:rsidR="00D74F80" w:rsidRPr="0010373F" w:rsidRDefault="00D74F80" w:rsidP="00D74F80">
      <w:pPr>
        <w:pStyle w:val="Akapitzlist"/>
        <w:autoSpaceDE w:val="0"/>
        <w:ind w:left="360"/>
        <w:rPr>
          <w:rFonts w:ascii="Calibri Light" w:eastAsia="Calibri" w:hAnsi="Calibri Light" w:cs="Calibri Light"/>
          <w:sz w:val="14"/>
          <w:szCs w:val="14"/>
          <w:lang w:eastAsia="ar-SA"/>
        </w:rPr>
      </w:pPr>
      <w:r w:rsidRPr="0010373F">
        <w:rPr>
          <w:rFonts w:ascii="Calibri Light" w:hAnsi="Calibri Light" w:cs="Calibri Light"/>
          <w:sz w:val="16"/>
          <w:szCs w:val="16"/>
          <w:lang w:eastAsia="ar-SA"/>
        </w:rPr>
        <w:t xml:space="preserve">                                                                        </w:t>
      </w:r>
      <w:r w:rsidRPr="0010373F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10373F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10373F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10373F">
        <w:rPr>
          <w:rFonts w:ascii="Calibri Light" w:hAnsi="Calibri Light" w:cs="Calibri Light"/>
          <w:sz w:val="14"/>
          <w:szCs w:val="14"/>
          <w:lang w:eastAsia="ar-SA"/>
        </w:rPr>
        <w:t xml:space="preserve"> P</w:t>
      </w:r>
      <w:r w:rsidRPr="0010373F">
        <w:rPr>
          <w:rFonts w:ascii="Calibri Light" w:eastAsia="Calibri" w:hAnsi="Calibri Light" w:cs="Calibri Light"/>
          <w:sz w:val="14"/>
          <w:szCs w:val="14"/>
          <w:lang w:eastAsia="ar-SA"/>
        </w:rPr>
        <w:t>odpis i pieczęć osoby uprawnionej do reprezentowania</w:t>
      </w:r>
    </w:p>
    <w:p w14:paraId="5794AC70" w14:textId="77777777" w:rsidR="00D74F80" w:rsidRPr="0010373F" w:rsidRDefault="00D74F80" w:rsidP="00D74F80">
      <w:pPr>
        <w:autoSpaceDE w:val="0"/>
        <w:rPr>
          <w:rFonts w:ascii="Calibri Light" w:eastAsia="Calibri" w:hAnsi="Calibri Light" w:cs="Calibri Light"/>
          <w:sz w:val="14"/>
          <w:szCs w:val="14"/>
          <w:lang w:eastAsia="ar-SA"/>
        </w:rPr>
      </w:pPr>
      <w:r w:rsidRPr="0010373F">
        <w:rPr>
          <w:rFonts w:ascii="Calibri Light" w:eastAsia="Calibri" w:hAnsi="Calibri Light" w:cs="Calibri Light"/>
          <w:sz w:val="14"/>
          <w:szCs w:val="14"/>
          <w:lang w:eastAsia="ar-SA"/>
        </w:rPr>
        <w:t xml:space="preserve">                                                                                                              </w:t>
      </w:r>
      <w:r w:rsidRPr="0010373F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10373F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10373F">
        <w:rPr>
          <w:rFonts w:ascii="Calibri Light" w:eastAsia="Calibri" w:hAnsi="Calibri Light" w:cs="Calibri Light"/>
          <w:sz w:val="14"/>
          <w:szCs w:val="14"/>
          <w:lang w:eastAsia="ar-SA"/>
        </w:rPr>
        <w:tab/>
        <w:t>Wykonawcy lub upoważnionej do występowania w jego imieniu</w:t>
      </w:r>
    </w:p>
    <w:p w14:paraId="118D7DDD" w14:textId="77777777" w:rsidR="0012001B" w:rsidRPr="0010373F" w:rsidRDefault="0012001B" w:rsidP="0012001B">
      <w:pPr>
        <w:spacing w:line="266" w:lineRule="auto"/>
        <w:ind w:left="360"/>
        <w:jc w:val="both"/>
      </w:pPr>
    </w:p>
    <w:p w14:paraId="7C2254E8" w14:textId="77777777" w:rsidR="0012001B" w:rsidRPr="00CD74DD" w:rsidRDefault="0012001B" w:rsidP="0012001B">
      <w:pPr>
        <w:widowControl w:val="0"/>
        <w:autoSpaceDE w:val="0"/>
        <w:autoSpaceDN w:val="0"/>
        <w:adjustRightInd w:val="0"/>
        <w:rPr>
          <w:color w:val="FF0000"/>
        </w:rPr>
      </w:pPr>
    </w:p>
    <w:p w14:paraId="4C204F60" w14:textId="77777777" w:rsidR="0012001B" w:rsidRPr="00CD74DD" w:rsidRDefault="0012001B" w:rsidP="0012001B">
      <w:pPr>
        <w:widowControl w:val="0"/>
        <w:autoSpaceDE w:val="0"/>
        <w:autoSpaceDN w:val="0"/>
        <w:adjustRightInd w:val="0"/>
        <w:rPr>
          <w:color w:val="FF0000"/>
        </w:rPr>
      </w:pPr>
    </w:p>
    <w:p w14:paraId="0E9202E6" w14:textId="77777777" w:rsidR="0012001B" w:rsidRPr="00CD74DD" w:rsidRDefault="0012001B" w:rsidP="0012001B">
      <w:pPr>
        <w:widowControl w:val="0"/>
        <w:autoSpaceDE w:val="0"/>
        <w:autoSpaceDN w:val="0"/>
        <w:adjustRightInd w:val="0"/>
        <w:rPr>
          <w:color w:val="FF0000"/>
        </w:rPr>
      </w:pPr>
    </w:p>
    <w:p w14:paraId="1285F00C" w14:textId="77777777" w:rsidR="0012001B" w:rsidRPr="00CD74DD" w:rsidRDefault="0012001B" w:rsidP="0012001B">
      <w:pPr>
        <w:widowControl w:val="0"/>
        <w:autoSpaceDE w:val="0"/>
        <w:autoSpaceDN w:val="0"/>
        <w:adjustRightInd w:val="0"/>
        <w:rPr>
          <w:color w:val="FF0000"/>
        </w:rPr>
      </w:pPr>
    </w:p>
    <w:p w14:paraId="3756C291" w14:textId="77777777" w:rsidR="0012001B" w:rsidRPr="00CD74DD" w:rsidRDefault="0012001B" w:rsidP="0012001B">
      <w:pPr>
        <w:widowControl w:val="0"/>
        <w:autoSpaceDE w:val="0"/>
        <w:autoSpaceDN w:val="0"/>
        <w:adjustRightInd w:val="0"/>
        <w:rPr>
          <w:color w:val="FF0000"/>
        </w:rPr>
      </w:pPr>
    </w:p>
    <w:p w14:paraId="16731616" w14:textId="77777777" w:rsidR="0012001B" w:rsidRPr="00CD74DD" w:rsidRDefault="0012001B" w:rsidP="0012001B">
      <w:pPr>
        <w:widowControl w:val="0"/>
        <w:autoSpaceDE w:val="0"/>
        <w:autoSpaceDN w:val="0"/>
        <w:adjustRightInd w:val="0"/>
        <w:rPr>
          <w:color w:val="FF0000"/>
        </w:rPr>
      </w:pPr>
    </w:p>
    <w:p w14:paraId="58230290" w14:textId="77777777" w:rsidR="0012001B" w:rsidRPr="00CD74DD" w:rsidRDefault="0012001B" w:rsidP="0012001B">
      <w:pPr>
        <w:widowControl w:val="0"/>
        <w:autoSpaceDE w:val="0"/>
        <w:autoSpaceDN w:val="0"/>
        <w:adjustRightInd w:val="0"/>
        <w:rPr>
          <w:color w:val="FF0000"/>
        </w:rPr>
      </w:pPr>
    </w:p>
    <w:p w14:paraId="63B0BBDA" w14:textId="7550EE3F" w:rsidR="00B16995" w:rsidRPr="00CD74DD" w:rsidRDefault="00B16995" w:rsidP="009B788B">
      <w:pPr>
        <w:widowControl w:val="0"/>
        <w:autoSpaceDE w:val="0"/>
        <w:spacing w:line="266" w:lineRule="auto"/>
        <w:rPr>
          <w:rFonts w:ascii="Calibri Light" w:hAnsi="Calibri Light" w:cs="Calibri Light"/>
          <w:bCs/>
          <w:color w:val="FF0000"/>
          <w:lang w:val="de-DE"/>
        </w:rPr>
      </w:pPr>
    </w:p>
    <w:p w14:paraId="14FD12E0" w14:textId="77777777" w:rsidR="006C7FC2" w:rsidRPr="00CD74DD" w:rsidRDefault="006C7FC2" w:rsidP="006C7FC2">
      <w:pPr>
        <w:pStyle w:val="Standard"/>
        <w:widowControl w:val="0"/>
        <w:ind w:left="360"/>
        <w:contextualSpacing/>
        <w:jc w:val="both"/>
        <w:rPr>
          <w:rFonts w:ascii="Calibri Light" w:hAnsi="Calibri Light" w:cs="Calibri Light"/>
          <w:color w:val="FF0000"/>
        </w:rPr>
      </w:pPr>
    </w:p>
    <w:p w14:paraId="2C66A0EB" w14:textId="77777777" w:rsidR="00B527B1" w:rsidRPr="00CD74DD" w:rsidRDefault="00B527B1" w:rsidP="006C7FC2">
      <w:pPr>
        <w:widowControl w:val="0"/>
        <w:suppressAutoHyphens/>
        <w:autoSpaceDE w:val="0"/>
        <w:autoSpaceDN w:val="0"/>
        <w:adjustRightInd w:val="0"/>
        <w:ind w:left="360"/>
        <w:contextualSpacing/>
        <w:jc w:val="both"/>
        <w:rPr>
          <w:rFonts w:ascii="Calibri Light" w:hAnsi="Calibri Light" w:cs="Calibri Light"/>
          <w:color w:val="FF0000"/>
          <w:kern w:val="1"/>
          <w:lang w:eastAsia="ar-SA"/>
        </w:rPr>
      </w:pPr>
    </w:p>
    <w:p w14:paraId="5F5740BC" w14:textId="77777777" w:rsidR="00C5515D" w:rsidRPr="00CD74DD" w:rsidRDefault="00C5515D">
      <w:pPr>
        <w:rPr>
          <w:rFonts w:ascii="Calibri Light" w:hAnsi="Calibri Light" w:cs="Calibri Light"/>
          <w:color w:val="FF0000"/>
        </w:rPr>
      </w:pPr>
    </w:p>
    <w:p w14:paraId="315B49F5" w14:textId="77777777" w:rsidR="002E06DB" w:rsidRPr="00CD74DD" w:rsidRDefault="002E06DB">
      <w:pPr>
        <w:rPr>
          <w:rFonts w:ascii="Calibri Light" w:hAnsi="Calibri Light" w:cs="Calibri Light"/>
          <w:color w:val="FF0000"/>
        </w:rPr>
      </w:pPr>
    </w:p>
    <w:p w14:paraId="163117CB" w14:textId="77777777" w:rsidR="002E06DB" w:rsidRPr="00CD74DD" w:rsidRDefault="002E06DB">
      <w:pPr>
        <w:rPr>
          <w:rFonts w:ascii="Calibri Light" w:hAnsi="Calibri Light" w:cs="Calibri Light"/>
          <w:color w:val="FF0000"/>
        </w:rPr>
      </w:pPr>
    </w:p>
    <w:p w14:paraId="746A8DC6" w14:textId="77777777" w:rsidR="002E06DB" w:rsidRPr="00CD74DD" w:rsidRDefault="002E06DB">
      <w:pPr>
        <w:rPr>
          <w:rFonts w:ascii="Calibri Light" w:hAnsi="Calibri Light" w:cs="Calibri Light"/>
          <w:color w:val="FF0000"/>
        </w:rPr>
      </w:pPr>
    </w:p>
    <w:p w14:paraId="36CDECA0" w14:textId="77777777" w:rsidR="002E06DB" w:rsidRPr="00CD74DD" w:rsidRDefault="002E06DB">
      <w:pPr>
        <w:rPr>
          <w:rFonts w:ascii="Calibri Light" w:hAnsi="Calibri Light" w:cs="Calibri Light"/>
          <w:color w:val="FF0000"/>
        </w:rPr>
      </w:pPr>
    </w:p>
    <w:p w14:paraId="14FB8E2B" w14:textId="77777777" w:rsidR="002E06DB" w:rsidRPr="00CD74DD" w:rsidRDefault="002E06DB">
      <w:pPr>
        <w:rPr>
          <w:rFonts w:ascii="Calibri Light" w:hAnsi="Calibri Light" w:cs="Calibri Light"/>
          <w:color w:val="FF0000"/>
        </w:rPr>
      </w:pPr>
    </w:p>
    <w:p w14:paraId="1189CB82" w14:textId="77777777" w:rsidR="002E06DB" w:rsidRPr="00CD74DD" w:rsidRDefault="002E06DB">
      <w:pPr>
        <w:rPr>
          <w:rFonts w:ascii="Calibri Light" w:hAnsi="Calibri Light" w:cs="Calibri Light"/>
          <w:color w:val="FF0000"/>
        </w:rPr>
      </w:pPr>
    </w:p>
    <w:p w14:paraId="2ED1A7BA" w14:textId="77777777" w:rsidR="00B527B1" w:rsidRPr="00CD74DD" w:rsidRDefault="00B527B1" w:rsidP="00B527B1">
      <w:pPr>
        <w:pStyle w:val="Standard"/>
        <w:widowControl w:val="0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3C1C45FD" w14:textId="77777777" w:rsidR="00B527B1" w:rsidRPr="00CD74DD" w:rsidRDefault="00B527B1" w:rsidP="00B527B1">
      <w:pPr>
        <w:pStyle w:val="Standard"/>
        <w:widowControl w:val="0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23B5D653" w14:textId="77777777" w:rsidR="00B527B1" w:rsidRPr="00CD74DD" w:rsidRDefault="00B527B1" w:rsidP="00B527B1">
      <w:pPr>
        <w:pStyle w:val="Standard"/>
        <w:widowControl w:val="0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11EBF8B6" w14:textId="77777777" w:rsidR="00B527B1" w:rsidRPr="00CD74DD" w:rsidRDefault="00B527B1" w:rsidP="00B527B1">
      <w:pPr>
        <w:pStyle w:val="Standard"/>
        <w:widowControl w:val="0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24B10754" w14:textId="77777777" w:rsidR="00B527B1" w:rsidRPr="00CD74DD" w:rsidRDefault="00B527B1" w:rsidP="00B527B1">
      <w:pPr>
        <w:pStyle w:val="Standard"/>
        <w:widowControl w:val="0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3672F79C" w14:textId="77777777" w:rsidR="00B527B1" w:rsidRPr="00CD74DD" w:rsidRDefault="00B527B1" w:rsidP="00B527B1">
      <w:pPr>
        <w:pStyle w:val="Standard"/>
        <w:widowControl w:val="0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7391EA32" w14:textId="77777777" w:rsidR="00B527B1" w:rsidRPr="0010373F" w:rsidRDefault="00B527B1" w:rsidP="00B527B1">
      <w:pPr>
        <w:pStyle w:val="Standard"/>
        <w:widowControl w:val="0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13F59739" w14:textId="66A38EED" w:rsidR="00B527B1" w:rsidRPr="0010373F" w:rsidRDefault="00B527B1" w:rsidP="008C4A43">
      <w:pPr>
        <w:pStyle w:val="Standard"/>
        <w:widowControl w:val="0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  <w:r w:rsidRPr="0010373F">
        <w:rPr>
          <w:rFonts w:ascii="Calibri Light" w:hAnsi="Calibri Light" w:cs="Calibri Light"/>
          <w:bCs/>
          <w:i/>
          <w:iCs/>
          <w:sz w:val="14"/>
          <w:szCs w:val="14"/>
        </w:rPr>
        <w:t>* niepotrzebne skreślić</w:t>
      </w:r>
    </w:p>
    <w:sectPr w:rsidR="00B527B1" w:rsidRPr="001037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AFE1" w14:textId="77777777" w:rsidR="00431C83" w:rsidRDefault="00431C83">
      <w:r>
        <w:separator/>
      </w:r>
    </w:p>
  </w:endnote>
  <w:endnote w:type="continuationSeparator" w:id="0">
    <w:p w14:paraId="685121EB" w14:textId="77777777" w:rsidR="00431C83" w:rsidRDefault="0043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19D9" w14:textId="77777777" w:rsidR="00B0128C" w:rsidRDefault="00B0128C" w:rsidP="00DD17EE">
    <w:pPr>
      <w:pStyle w:val="Stopka"/>
    </w:pPr>
  </w:p>
  <w:p w14:paraId="086F660A" w14:textId="77777777" w:rsidR="00B0128C" w:rsidRDefault="00B01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20E2" w14:textId="77777777" w:rsidR="00431C83" w:rsidRDefault="00431C83">
      <w:r>
        <w:separator/>
      </w:r>
    </w:p>
  </w:footnote>
  <w:footnote w:type="continuationSeparator" w:id="0">
    <w:p w14:paraId="1EC73A56" w14:textId="77777777" w:rsidR="00431C83" w:rsidRDefault="00431C83">
      <w:r>
        <w:continuationSeparator/>
      </w:r>
    </w:p>
  </w:footnote>
  <w:footnote w:id="1">
    <w:p w14:paraId="7DA82DA9" w14:textId="77777777" w:rsidR="00D74F80" w:rsidRDefault="00D74F80" w:rsidP="00D74F80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 xml:space="preserve">rozporządzenie Parlamentu Europejskiego i Rady (UE) 2016/679 z dnia 27 kwietnia 2016 r. w sprawie ochrony osób fizycznych w związku                         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37EC9898" w14:textId="77777777" w:rsidR="00D74F80" w:rsidRDefault="00D74F80" w:rsidP="00D74F80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>Dotyczy wykonawcy, z którym zostanie zawarta umowa</w:t>
      </w:r>
    </w:p>
  </w:footnote>
  <w:footnote w:id="3">
    <w:p w14:paraId="0AA6BDCA" w14:textId="77777777" w:rsidR="00D74F80" w:rsidRDefault="00D74F80" w:rsidP="00D74F80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4239" w14:textId="52BEB773" w:rsidR="00B0128C" w:rsidRPr="00BA24D9" w:rsidRDefault="00A142B8">
    <w:pPr>
      <w:pStyle w:val="Nagwek"/>
      <w:contextualSpacing/>
      <w:rPr>
        <w:rFonts w:ascii="Calibri Light" w:hAnsi="Calibri Light" w:cs="Calibri Light"/>
      </w:rPr>
    </w:pPr>
    <w:r w:rsidRPr="00BA24D9">
      <w:rPr>
        <w:rFonts w:ascii="Calibri Light" w:hAnsi="Calibri Light" w:cs="Calibri Light"/>
      </w:rPr>
      <w:t xml:space="preserve">Postępowanie znak: </w:t>
    </w:r>
    <w:r w:rsidR="00CD74DD">
      <w:rPr>
        <w:rFonts w:ascii="Calibri Light" w:hAnsi="Calibri Light" w:cs="Calibri Light"/>
      </w:rPr>
      <w:t>IZP/2503/2/2024</w:t>
    </w:r>
    <w:r w:rsidR="009E66DD" w:rsidRPr="00BA24D9">
      <w:rPr>
        <w:rFonts w:ascii="Calibri Light" w:hAnsi="Calibri Light" w:cs="Calibri Light"/>
      </w:rPr>
      <w:tab/>
    </w:r>
    <w:r w:rsidR="009E66DD" w:rsidRPr="00BA24D9">
      <w:rPr>
        <w:rFonts w:ascii="Calibri Light" w:hAnsi="Calibri Light" w:cs="Calibri Light"/>
      </w:rP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C6C11D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kern w:val="1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sz w:val="24"/>
        <w:szCs w:val="24"/>
      </w:rPr>
    </w:lvl>
  </w:abstractNum>
  <w:abstractNum w:abstractNumId="4" w15:restartNumberingAfterBreak="0">
    <w:nsid w:val="10DB51B4"/>
    <w:multiLevelType w:val="hybridMultilevel"/>
    <w:tmpl w:val="78E8EC4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12473"/>
    <w:multiLevelType w:val="hybridMultilevel"/>
    <w:tmpl w:val="BFEE7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7888"/>
    <w:multiLevelType w:val="hybridMultilevel"/>
    <w:tmpl w:val="F148F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E07FD"/>
    <w:multiLevelType w:val="hybridMultilevel"/>
    <w:tmpl w:val="2304CA6A"/>
    <w:name w:val="WW8Num42"/>
    <w:lvl w:ilvl="0" w:tplc="A036E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B5C6E"/>
    <w:multiLevelType w:val="hybridMultilevel"/>
    <w:tmpl w:val="32486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F730DA"/>
    <w:multiLevelType w:val="hybridMultilevel"/>
    <w:tmpl w:val="722A1936"/>
    <w:lvl w:ilvl="0" w:tplc="A036E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B2459"/>
    <w:multiLevelType w:val="hybridMultilevel"/>
    <w:tmpl w:val="4C1E733C"/>
    <w:lvl w:ilvl="0" w:tplc="76CAAF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920461">
    <w:abstractNumId w:val="10"/>
  </w:num>
  <w:num w:numId="2" w16cid:durableId="2124382153">
    <w:abstractNumId w:val="8"/>
  </w:num>
  <w:num w:numId="3" w16cid:durableId="282075257">
    <w:abstractNumId w:val="1"/>
  </w:num>
  <w:num w:numId="4" w16cid:durableId="143738615">
    <w:abstractNumId w:val="0"/>
  </w:num>
  <w:num w:numId="5" w16cid:durableId="1017778169">
    <w:abstractNumId w:val="2"/>
  </w:num>
  <w:num w:numId="6" w16cid:durableId="1981495791">
    <w:abstractNumId w:val="3"/>
  </w:num>
  <w:num w:numId="7" w16cid:durableId="945575842">
    <w:abstractNumId w:val="7"/>
  </w:num>
  <w:num w:numId="8" w16cid:durableId="885677189">
    <w:abstractNumId w:val="4"/>
  </w:num>
  <w:num w:numId="9" w16cid:durableId="602961294">
    <w:abstractNumId w:val="2"/>
    <w:lvlOverride w:ilvl="0">
      <w:startOverride w:val="1"/>
    </w:lvlOverride>
  </w:num>
  <w:num w:numId="10" w16cid:durableId="523440533">
    <w:abstractNumId w:val="6"/>
  </w:num>
  <w:num w:numId="11" w16cid:durableId="1091508796">
    <w:abstractNumId w:val="9"/>
  </w:num>
  <w:num w:numId="12" w16cid:durableId="859851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5D"/>
    <w:rsid w:val="00004D36"/>
    <w:rsid w:val="0000542E"/>
    <w:rsid w:val="000067DE"/>
    <w:rsid w:val="00017DAA"/>
    <w:rsid w:val="00027F7B"/>
    <w:rsid w:val="00032E50"/>
    <w:rsid w:val="00043DE2"/>
    <w:rsid w:val="00052718"/>
    <w:rsid w:val="000756B8"/>
    <w:rsid w:val="00076EF8"/>
    <w:rsid w:val="00080320"/>
    <w:rsid w:val="000E3E59"/>
    <w:rsid w:val="0010373F"/>
    <w:rsid w:val="0012001B"/>
    <w:rsid w:val="00122B43"/>
    <w:rsid w:val="00133158"/>
    <w:rsid w:val="00134779"/>
    <w:rsid w:val="001728B0"/>
    <w:rsid w:val="001774F6"/>
    <w:rsid w:val="00195E2C"/>
    <w:rsid w:val="00197427"/>
    <w:rsid w:val="001F3562"/>
    <w:rsid w:val="001F7C46"/>
    <w:rsid w:val="002075A6"/>
    <w:rsid w:val="002E06DB"/>
    <w:rsid w:val="00302A1F"/>
    <w:rsid w:val="003329BE"/>
    <w:rsid w:val="003571C3"/>
    <w:rsid w:val="0035774E"/>
    <w:rsid w:val="00370FC2"/>
    <w:rsid w:val="0038322A"/>
    <w:rsid w:val="003A7CD4"/>
    <w:rsid w:val="003B27F7"/>
    <w:rsid w:val="003D2CBA"/>
    <w:rsid w:val="003F4763"/>
    <w:rsid w:val="0042387E"/>
    <w:rsid w:val="00431C83"/>
    <w:rsid w:val="00455EDD"/>
    <w:rsid w:val="00463360"/>
    <w:rsid w:val="004B5EFB"/>
    <w:rsid w:val="00500392"/>
    <w:rsid w:val="00524B1D"/>
    <w:rsid w:val="00535C92"/>
    <w:rsid w:val="00541235"/>
    <w:rsid w:val="005811C0"/>
    <w:rsid w:val="005D5F7A"/>
    <w:rsid w:val="006322C2"/>
    <w:rsid w:val="00653266"/>
    <w:rsid w:val="00680EA1"/>
    <w:rsid w:val="006C5519"/>
    <w:rsid w:val="006C7FC2"/>
    <w:rsid w:val="006D42B9"/>
    <w:rsid w:val="007059F7"/>
    <w:rsid w:val="007A7E65"/>
    <w:rsid w:val="007C2825"/>
    <w:rsid w:val="007D1E44"/>
    <w:rsid w:val="007D701F"/>
    <w:rsid w:val="00820CDD"/>
    <w:rsid w:val="0084523F"/>
    <w:rsid w:val="0088018A"/>
    <w:rsid w:val="00880377"/>
    <w:rsid w:val="008A6C30"/>
    <w:rsid w:val="008B1FCC"/>
    <w:rsid w:val="008C4A43"/>
    <w:rsid w:val="008D3114"/>
    <w:rsid w:val="008D6248"/>
    <w:rsid w:val="0093198C"/>
    <w:rsid w:val="00955F2B"/>
    <w:rsid w:val="009847DF"/>
    <w:rsid w:val="009A12DA"/>
    <w:rsid w:val="009B788B"/>
    <w:rsid w:val="009D13AE"/>
    <w:rsid w:val="009E66DD"/>
    <w:rsid w:val="00A142B8"/>
    <w:rsid w:val="00A71B0E"/>
    <w:rsid w:val="00A731D0"/>
    <w:rsid w:val="00A83E16"/>
    <w:rsid w:val="00A92721"/>
    <w:rsid w:val="00B00E17"/>
    <w:rsid w:val="00B0128C"/>
    <w:rsid w:val="00B03EE9"/>
    <w:rsid w:val="00B13ACB"/>
    <w:rsid w:val="00B16995"/>
    <w:rsid w:val="00B25446"/>
    <w:rsid w:val="00B527B1"/>
    <w:rsid w:val="00B53602"/>
    <w:rsid w:val="00B53758"/>
    <w:rsid w:val="00B6382C"/>
    <w:rsid w:val="00B86E75"/>
    <w:rsid w:val="00BA24D9"/>
    <w:rsid w:val="00BA4F14"/>
    <w:rsid w:val="00BC10CD"/>
    <w:rsid w:val="00BE6604"/>
    <w:rsid w:val="00BF6802"/>
    <w:rsid w:val="00C14975"/>
    <w:rsid w:val="00C5515D"/>
    <w:rsid w:val="00CB4432"/>
    <w:rsid w:val="00CC5B20"/>
    <w:rsid w:val="00CD4EF9"/>
    <w:rsid w:val="00CD74DD"/>
    <w:rsid w:val="00CE4C39"/>
    <w:rsid w:val="00D34FDC"/>
    <w:rsid w:val="00D42304"/>
    <w:rsid w:val="00D465D3"/>
    <w:rsid w:val="00D53042"/>
    <w:rsid w:val="00D74F80"/>
    <w:rsid w:val="00D80DC6"/>
    <w:rsid w:val="00D83DDC"/>
    <w:rsid w:val="00DD17EE"/>
    <w:rsid w:val="00E4199D"/>
    <w:rsid w:val="00E57939"/>
    <w:rsid w:val="00E6356C"/>
    <w:rsid w:val="00EE3C85"/>
    <w:rsid w:val="00F33DCC"/>
    <w:rsid w:val="00F86032"/>
    <w:rsid w:val="00FA37BB"/>
    <w:rsid w:val="00FC504F"/>
    <w:rsid w:val="00FC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02D4F8"/>
  <w15:chartTrackingRefBased/>
  <w15:docId w15:val="{A32CF8E4-CC9C-411C-8F6E-BFA2512F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15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5515D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51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51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42B9"/>
    <w:rPr>
      <w:sz w:val="24"/>
      <w:szCs w:val="24"/>
    </w:rPr>
  </w:style>
  <w:style w:type="paragraph" w:customStyle="1" w:styleId="normaltableau">
    <w:name w:val="normal_tableau"/>
    <w:basedOn w:val="Normalny"/>
    <w:rsid w:val="00A9272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Standard">
    <w:name w:val="Standard"/>
    <w:qFormat/>
    <w:rsid w:val="00197427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B527B1"/>
    <w:pPr>
      <w:suppressLineNumbers/>
      <w:ind w:left="339" w:hanging="339"/>
      <w:textAlignment w:val="baseline"/>
    </w:pPr>
    <w:rPr>
      <w:sz w:val="20"/>
      <w:szCs w:val="20"/>
    </w:rPr>
  </w:style>
  <w:style w:type="character" w:styleId="Odwoanieprzypisudolnego">
    <w:name w:val="footnote reference"/>
    <w:rsid w:val="00B527B1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6C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WSP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Zamowienia Publiczne</dc:creator>
  <cp:keywords/>
  <dc:description/>
  <cp:lastModifiedBy>KBOLDYS</cp:lastModifiedBy>
  <cp:revision>20</cp:revision>
  <cp:lastPrinted>2021-09-13T07:10:00Z</cp:lastPrinted>
  <dcterms:created xsi:type="dcterms:W3CDTF">2022-09-21T07:03:00Z</dcterms:created>
  <dcterms:modified xsi:type="dcterms:W3CDTF">2024-01-16T11:15:00Z</dcterms:modified>
</cp:coreProperties>
</file>