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3B13" w14:textId="77777777" w:rsidR="00293976" w:rsidRPr="000B61EB" w:rsidRDefault="00293976" w:rsidP="00293976">
      <w:pPr>
        <w:ind w:left="142"/>
        <w:jc w:val="right"/>
      </w:pPr>
    </w:p>
    <w:p w14:paraId="1CA41707" w14:textId="77777777" w:rsidR="00293976" w:rsidRPr="000B61EB" w:rsidRDefault="00293976" w:rsidP="00293976">
      <w:pPr>
        <w:jc w:val="center"/>
      </w:pPr>
      <w:r w:rsidRPr="000B61EB">
        <w:t>/wzór/</w:t>
      </w:r>
    </w:p>
    <w:p w14:paraId="5E143A30" w14:textId="77777777" w:rsidR="00293976" w:rsidRDefault="00293976" w:rsidP="00293976">
      <w:pPr>
        <w:tabs>
          <w:tab w:val="center" w:pos="5976"/>
          <w:tab w:val="right" w:pos="10512"/>
        </w:tabs>
        <w:spacing w:before="120" w:line="260" w:lineRule="atLeast"/>
        <w:jc w:val="center"/>
      </w:pPr>
      <w:r w:rsidRPr="003A157F">
        <w:rPr>
          <w:b/>
        </w:rPr>
        <w:t>ISTOTNE POSTANOWIENIA TREŚCI UMOWY</w:t>
      </w:r>
      <w:r w:rsidRPr="000B61EB">
        <w:t xml:space="preserve"> </w:t>
      </w:r>
    </w:p>
    <w:p w14:paraId="49092AB0" w14:textId="77777777" w:rsidR="00293976" w:rsidRPr="000B61EB" w:rsidRDefault="00293976" w:rsidP="00293976">
      <w:pPr>
        <w:tabs>
          <w:tab w:val="center" w:pos="5976"/>
          <w:tab w:val="right" w:pos="10512"/>
        </w:tabs>
        <w:spacing w:before="120" w:line="260" w:lineRule="atLeast"/>
        <w:jc w:val="center"/>
        <w:rPr>
          <w:b/>
        </w:rPr>
      </w:pPr>
    </w:p>
    <w:p w14:paraId="7FB78750" w14:textId="77777777" w:rsidR="00293976" w:rsidRPr="000B61EB" w:rsidRDefault="00293976" w:rsidP="00293976">
      <w:pPr>
        <w:tabs>
          <w:tab w:val="right" w:pos="8953"/>
        </w:tabs>
        <w:rPr>
          <w:b/>
        </w:rPr>
      </w:pPr>
    </w:p>
    <w:p w14:paraId="3ECEFF0D" w14:textId="77777777" w:rsidR="00293976" w:rsidRPr="000B61EB" w:rsidRDefault="00293976" w:rsidP="00293976">
      <w:pPr>
        <w:tabs>
          <w:tab w:val="right" w:pos="8953"/>
        </w:tabs>
        <w:rPr>
          <w:snapToGrid w:val="0"/>
        </w:rPr>
      </w:pPr>
      <w:r w:rsidRPr="000B61EB">
        <w:rPr>
          <w:snapToGrid w:val="0"/>
        </w:rPr>
        <w:t>W dniu .................... 201</w:t>
      </w:r>
      <w:r>
        <w:rPr>
          <w:snapToGrid w:val="0"/>
        </w:rPr>
        <w:t>9</w:t>
      </w:r>
      <w:r w:rsidRPr="000B61EB">
        <w:rPr>
          <w:snapToGrid w:val="0"/>
        </w:rPr>
        <w:t xml:space="preserve"> r. we Wrocławiu, pomiędzy:</w:t>
      </w:r>
    </w:p>
    <w:p w14:paraId="261B5A49" w14:textId="77777777" w:rsidR="00293976" w:rsidRPr="000B61EB" w:rsidRDefault="00293976" w:rsidP="00293976">
      <w:pPr>
        <w:tabs>
          <w:tab w:val="right" w:pos="8953"/>
        </w:tabs>
        <w:rPr>
          <w:snapToGrid w:val="0"/>
        </w:rPr>
      </w:pPr>
      <w:r w:rsidRPr="000B61EB">
        <w:rPr>
          <w:snapToGrid w:val="0"/>
        </w:rPr>
        <w:t xml:space="preserve"> </w:t>
      </w:r>
      <w:r w:rsidRPr="000B61EB">
        <w:rPr>
          <w:b/>
          <w:snapToGrid w:val="0"/>
        </w:rPr>
        <w:t>Akademią Wojsk Lądowych</w:t>
      </w:r>
      <w:r w:rsidRPr="000B61EB">
        <w:rPr>
          <w:snapToGrid w:val="0"/>
        </w:rPr>
        <w:t xml:space="preserve"> imienia generała Tadeusza Kościuszki z siedzibą we Wrocławiu, ul. Czajkowskiego 109,</w:t>
      </w:r>
    </w:p>
    <w:p w14:paraId="02635DB8" w14:textId="77777777" w:rsidR="00293976" w:rsidRPr="000B61EB" w:rsidRDefault="00293976" w:rsidP="00293976">
      <w:pPr>
        <w:tabs>
          <w:tab w:val="right" w:pos="8953"/>
        </w:tabs>
        <w:jc w:val="both"/>
        <w:rPr>
          <w:snapToGrid w:val="0"/>
        </w:rPr>
      </w:pPr>
      <w:r w:rsidRPr="000B61EB">
        <w:rPr>
          <w:kern w:val="28"/>
        </w:rPr>
        <w:t>NIP 896-10-00-117, REGON 930388062</w:t>
      </w:r>
      <w:r w:rsidRPr="000B61EB">
        <w:rPr>
          <w:snapToGrid w:val="0"/>
        </w:rPr>
        <w:t>, reprezentowaną przez:</w:t>
      </w:r>
    </w:p>
    <w:p w14:paraId="390EFBFD" w14:textId="77777777" w:rsidR="00293976" w:rsidRPr="000B61EB" w:rsidRDefault="00293976" w:rsidP="00293976">
      <w:pPr>
        <w:tabs>
          <w:tab w:val="right" w:pos="8953"/>
        </w:tabs>
        <w:jc w:val="both"/>
        <w:rPr>
          <w:snapToGrid w:val="0"/>
        </w:rPr>
      </w:pPr>
      <w:r>
        <w:rPr>
          <w:b/>
          <w:snapToGrid w:val="0"/>
        </w:rPr>
        <w:t>………………….</w:t>
      </w:r>
      <w:r w:rsidRPr="00CF2685">
        <w:rPr>
          <w:snapToGrid w:val="0"/>
        </w:rPr>
        <w:t xml:space="preserve"> </w:t>
      </w:r>
      <w:r w:rsidRPr="000B61EB">
        <w:rPr>
          <w:snapToGrid w:val="0"/>
        </w:rPr>
        <w:t xml:space="preserve"> – ..........................................................</w:t>
      </w:r>
    </w:p>
    <w:p w14:paraId="0EE5EFD5" w14:textId="77777777" w:rsidR="00293976" w:rsidRPr="000B61EB" w:rsidRDefault="00293976" w:rsidP="00293976">
      <w:pPr>
        <w:tabs>
          <w:tab w:val="right" w:pos="8953"/>
        </w:tabs>
        <w:jc w:val="both"/>
        <w:rPr>
          <w:snapToGrid w:val="0"/>
        </w:rPr>
      </w:pPr>
      <w:r w:rsidRPr="000B61EB">
        <w:rPr>
          <w:snapToGrid w:val="0"/>
        </w:rPr>
        <w:t>zwaną dalej „</w:t>
      </w:r>
      <w:r w:rsidRPr="000B61EB">
        <w:rPr>
          <w:b/>
          <w:snapToGrid w:val="0"/>
        </w:rPr>
        <w:t>Zamawiającym</w:t>
      </w:r>
      <w:r w:rsidRPr="000B61EB">
        <w:rPr>
          <w:snapToGrid w:val="0"/>
        </w:rPr>
        <w:t xml:space="preserve">”, </w:t>
      </w:r>
    </w:p>
    <w:p w14:paraId="262E7D78" w14:textId="77777777" w:rsidR="00293976" w:rsidRPr="000B61EB" w:rsidRDefault="00293976" w:rsidP="00293976">
      <w:pPr>
        <w:tabs>
          <w:tab w:val="right" w:pos="8953"/>
        </w:tabs>
        <w:jc w:val="both"/>
        <w:rPr>
          <w:snapToGrid w:val="0"/>
        </w:rPr>
      </w:pPr>
      <w:r w:rsidRPr="000B61EB">
        <w:rPr>
          <w:snapToGrid w:val="0"/>
        </w:rPr>
        <w:t xml:space="preserve">z jednej strony, a </w:t>
      </w:r>
    </w:p>
    <w:p w14:paraId="60903C2F" w14:textId="77777777" w:rsidR="00293976" w:rsidRPr="000B61EB" w:rsidRDefault="00293976" w:rsidP="00293976">
      <w:pPr>
        <w:shd w:val="clear" w:color="auto" w:fill="FFFFFF"/>
        <w:jc w:val="both"/>
        <w:rPr>
          <w:i/>
          <w:kern w:val="28"/>
        </w:rPr>
      </w:pPr>
      <w:r w:rsidRPr="000B61EB">
        <w:rPr>
          <w:i/>
          <w:kern w:val="28"/>
        </w:rPr>
        <w:t xml:space="preserve"> (firma / siedziba / adres )</w:t>
      </w:r>
      <w:r w:rsidRPr="000B61EB">
        <w:rPr>
          <w:kern w:val="28"/>
        </w:rPr>
        <w:t xml:space="preserve"> wpisaną do </w:t>
      </w:r>
      <w:r w:rsidRPr="000B61EB">
        <w:rPr>
          <w:i/>
          <w:kern w:val="28"/>
        </w:rPr>
        <w:t xml:space="preserve">(CEDG. albo KRS), </w:t>
      </w:r>
    </w:p>
    <w:p w14:paraId="1861BDE1" w14:textId="77777777" w:rsidR="00293976" w:rsidRPr="000B61EB" w:rsidRDefault="00293976" w:rsidP="00293976">
      <w:pPr>
        <w:shd w:val="clear" w:color="auto" w:fill="FFFFFF"/>
        <w:jc w:val="both"/>
        <w:rPr>
          <w:kern w:val="28"/>
        </w:rPr>
      </w:pPr>
      <w:r w:rsidRPr="000B61EB">
        <w:rPr>
          <w:kern w:val="28"/>
        </w:rPr>
        <w:t xml:space="preserve">NIP </w:t>
      </w:r>
      <w:r w:rsidRPr="000B61EB">
        <w:rPr>
          <w:i/>
          <w:kern w:val="28"/>
        </w:rPr>
        <w:t>(Wykonawcy</w:t>
      </w:r>
      <w:r w:rsidRPr="000B61EB">
        <w:rPr>
          <w:kern w:val="28"/>
        </w:rPr>
        <w:t xml:space="preserve">) REGON </w:t>
      </w:r>
      <w:r w:rsidRPr="000B61EB">
        <w:rPr>
          <w:i/>
          <w:kern w:val="28"/>
        </w:rPr>
        <w:t>(Wykonawcy)</w:t>
      </w:r>
      <w:r w:rsidRPr="000B61EB">
        <w:rPr>
          <w:kern w:val="28"/>
        </w:rPr>
        <w:t xml:space="preserve">, reprezentowaną przez: </w:t>
      </w:r>
      <w:r w:rsidRPr="000B61EB">
        <w:rPr>
          <w:i/>
          <w:kern w:val="28"/>
        </w:rPr>
        <w:t xml:space="preserve">(imię i nazwisko osoby albo osób  upoważnionych do reprezentacji Wykonawcy) </w:t>
      </w:r>
      <w:r w:rsidRPr="000B61EB">
        <w:rPr>
          <w:kern w:val="28"/>
        </w:rPr>
        <w:t>zwaną dalej „</w:t>
      </w:r>
      <w:r w:rsidRPr="000B61EB">
        <w:rPr>
          <w:b/>
          <w:kern w:val="28"/>
        </w:rPr>
        <w:t>Wykonawcą”</w:t>
      </w:r>
      <w:r w:rsidRPr="000B61EB">
        <w:rPr>
          <w:kern w:val="28"/>
        </w:rPr>
        <w:t>,</w:t>
      </w:r>
    </w:p>
    <w:p w14:paraId="78BE1C4E" w14:textId="77777777" w:rsidR="00293976" w:rsidRPr="000B61EB" w:rsidRDefault="00293976" w:rsidP="00293976">
      <w:pPr>
        <w:tabs>
          <w:tab w:val="right" w:pos="8953"/>
        </w:tabs>
        <w:jc w:val="both"/>
        <w:rPr>
          <w:snapToGrid w:val="0"/>
        </w:rPr>
      </w:pPr>
      <w:r w:rsidRPr="000B61EB">
        <w:rPr>
          <w:snapToGrid w:val="0"/>
        </w:rPr>
        <w:t>z drugiej strony, została zawarta umowa o następującej treści:</w:t>
      </w:r>
    </w:p>
    <w:p w14:paraId="3050C5B0" w14:textId="77777777" w:rsidR="00293976" w:rsidRDefault="00293976" w:rsidP="00293976">
      <w:pPr>
        <w:pStyle w:val="Tekstpodstawowy"/>
        <w:jc w:val="left"/>
        <w:rPr>
          <w:sz w:val="20"/>
        </w:rPr>
      </w:pPr>
    </w:p>
    <w:p w14:paraId="25BCB367" w14:textId="77777777" w:rsidR="00293976" w:rsidRPr="000B61EB" w:rsidRDefault="00293976" w:rsidP="00293976">
      <w:pPr>
        <w:pStyle w:val="Tekstpodstawowy"/>
        <w:jc w:val="left"/>
        <w:rPr>
          <w:sz w:val="20"/>
        </w:rPr>
      </w:pPr>
    </w:p>
    <w:p w14:paraId="533B2E50" w14:textId="6BC12FCE" w:rsidR="00293976" w:rsidRPr="00E066FE" w:rsidRDefault="00293976" w:rsidP="00293976">
      <w:pPr>
        <w:pStyle w:val="Tekstpodstawowy"/>
        <w:jc w:val="center"/>
        <w:rPr>
          <w:sz w:val="20"/>
        </w:rPr>
      </w:pPr>
      <w:r w:rsidRPr="000B61EB">
        <w:rPr>
          <w:sz w:val="20"/>
        </w:rPr>
        <w:t xml:space="preserve">Podstawę zawarcia umowy stanowi wynik </w:t>
      </w:r>
      <w:r>
        <w:rPr>
          <w:sz w:val="20"/>
        </w:rPr>
        <w:t>postępowania</w:t>
      </w:r>
      <w:r w:rsidRPr="000B61EB">
        <w:rPr>
          <w:sz w:val="20"/>
        </w:rPr>
        <w:t xml:space="preserve"> w trybie przetargu nieograniczonego nr</w:t>
      </w:r>
      <w:r w:rsidR="006B5924">
        <w:rPr>
          <w:sz w:val="20"/>
        </w:rPr>
        <w:t>………</w:t>
      </w:r>
      <w:r w:rsidRPr="000B61EB">
        <w:rPr>
          <w:sz w:val="20"/>
        </w:rPr>
        <w:t>, rozstrzygniętego w dniu &lt;............&gt;zgodnie z Ustawą z dnia 29 stycznia 2004 r. - Prawo zamówień publicznych (</w:t>
      </w:r>
      <w:proofErr w:type="spellStart"/>
      <w:r w:rsidRPr="000B61EB">
        <w:rPr>
          <w:i/>
          <w:sz w:val="20"/>
        </w:rPr>
        <w:t>t.j</w:t>
      </w:r>
      <w:proofErr w:type="spellEnd"/>
      <w:r w:rsidRPr="000B61EB">
        <w:rPr>
          <w:i/>
          <w:sz w:val="20"/>
        </w:rPr>
        <w:t>. Dz. U. 201</w:t>
      </w:r>
      <w:r>
        <w:rPr>
          <w:i/>
          <w:sz w:val="20"/>
        </w:rPr>
        <w:t>8</w:t>
      </w:r>
      <w:r w:rsidRPr="000B61EB">
        <w:rPr>
          <w:i/>
          <w:sz w:val="20"/>
        </w:rPr>
        <w:t xml:space="preserve"> r. poz. </w:t>
      </w:r>
      <w:r>
        <w:rPr>
          <w:i/>
          <w:sz w:val="20"/>
        </w:rPr>
        <w:t xml:space="preserve">1986 </w:t>
      </w:r>
      <w:r w:rsidRPr="000B61EB">
        <w:rPr>
          <w:i/>
          <w:sz w:val="20"/>
        </w:rPr>
        <w:t xml:space="preserve">z </w:t>
      </w:r>
      <w:proofErr w:type="spellStart"/>
      <w:r w:rsidRPr="000B61EB">
        <w:rPr>
          <w:i/>
          <w:sz w:val="20"/>
        </w:rPr>
        <w:t>późn</w:t>
      </w:r>
      <w:proofErr w:type="spellEnd"/>
      <w:r w:rsidRPr="000B61EB">
        <w:rPr>
          <w:i/>
          <w:sz w:val="20"/>
        </w:rPr>
        <w:t>. zm.</w:t>
      </w:r>
      <w:r w:rsidRPr="000B61EB">
        <w:rPr>
          <w:sz w:val="20"/>
        </w:rPr>
        <w:t xml:space="preserve">), zwaną dalej „ustawą </w:t>
      </w:r>
      <w:proofErr w:type="spellStart"/>
      <w:r w:rsidRPr="000B61EB">
        <w:rPr>
          <w:sz w:val="20"/>
        </w:rPr>
        <w:t>Pzp</w:t>
      </w:r>
      <w:proofErr w:type="spellEnd"/>
      <w:r w:rsidRPr="000B61EB">
        <w:rPr>
          <w:sz w:val="20"/>
        </w:rPr>
        <w:t xml:space="preserve">”, </w:t>
      </w:r>
      <w:r w:rsidRPr="000B61EB">
        <w:rPr>
          <w:sz w:val="20"/>
          <w:lang w:eastAsia="ar-SA"/>
        </w:rPr>
        <w:t xml:space="preserve">pt.: </w:t>
      </w:r>
      <w:r w:rsidRPr="00E066FE">
        <w:rPr>
          <w:b/>
          <w:color w:val="000000"/>
          <w:sz w:val="20"/>
        </w:rPr>
        <w:t xml:space="preserve">ZAKUP WRAZ Z DOSTAWĄ </w:t>
      </w:r>
      <w:r w:rsidR="00EC2FA9">
        <w:rPr>
          <w:b/>
          <w:color w:val="000000"/>
          <w:sz w:val="20"/>
        </w:rPr>
        <w:t>SPRZĘTU I MATERIAŁÓW LABORATORYJNYCH.</w:t>
      </w:r>
    </w:p>
    <w:p w14:paraId="6B7CAC5B" w14:textId="77777777" w:rsidR="00EC2FA9" w:rsidRDefault="00EC2FA9" w:rsidP="00293976">
      <w:pPr>
        <w:jc w:val="center"/>
        <w:rPr>
          <w:rStyle w:val="GenRapStyle27"/>
          <w:b/>
        </w:rPr>
      </w:pPr>
    </w:p>
    <w:p w14:paraId="024BEA3A" w14:textId="77777777" w:rsidR="00293976" w:rsidRPr="00FE1050" w:rsidRDefault="00293976" w:rsidP="00293976">
      <w:pPr>
        <w:jc w:val="center"/>
        <w:rPr>
          <w:b/>
        </w:rPr>
      </w:pPr>
      <w:r w:rsidRPr="00FE1050">
        <w:rPr>
          <w:b/>
        </w:rPr>
        <w:t>§1</w:t>
      </w:r>
    </w:p>
    <w:p w14:paraId="35657109" w14:textId="77777777" w:rsidR="00293976" w:rsidRPr="00FE1050" w:rsidRDefault="00293976" w:rsidP="00293976">
      <w:pPr>
        <w:keepNext/>
        <w:jc w:val="center"/>
        <w:outlineLvl w:val="2"/>
        <w:rPr>
          <w:b/>
        </w:rPr>
      </w:pPr>
      <w:r w:rsidRPr="00FE1050">
        <w:rPr>
          <w:b/>
        </w:rPr>
        <w:t>PRZEDMIOT UMOWY</w:t>
      </w:r>
    </w:p>
    <w:p w14:paraId="0FAE486E" w14:textId="7354C418" w:rsidR="00293976" w:rsidRPr="00D80EF2" w:rsidRDefault="00293976" w:rsidP="00D9148F">
      <w:pPr>
        <w:numPr>
          <w:ilvl w:val="0"/>
          <w:numId w:val="17"/>
        </w:numPr>
        <w:tabs>
          <w:tab w:val="num" w:pos="400"/>
        </w:tabs>
        <w:suppressAutoHyphens/>
        <w:spacing w:after="160" w:line="259" w:lineRule="auto"/>
        <w:ind w:left="400" w:hanging="400"/>
        <w:jc w:val="both"/>
      </w:pPr>
      <w:r w:rsidRPr="00FE1050">
        <w:t xml:space="preserve">Przedmiotem niniejszej umowy jest zakup wraz z dostawą na potrzeby Akademii Wojsk Lądowych im. generała Tadeusza Kościuszki </w:t>
      </w:r>
      <w:r>
        <w:t>mate</w:t>
      </w:r>
      <w:r w:rsidR="009A5AA8">
        <w:t>riałów/sprzętu laboratoryjnego</w:t>
      </w:r>
      <w:bookmarkStart w:id="0" w:name="_GoBack"/>
      <w:bookmarkEnd w:id="0"/>
      <w:r w:rsidR="00D80EF2">
        <w:rPr>
          <w:i/>
        </w:rPr>
        <w:t>.</w:t>
      </w:r>
    </w:p>
    <w:p w14:paraId="0484AF10" w14:textId="61BD9820" w:rsidR="00D80EF2" w:rsidRPr="00D80EF2" w:rsidRDefault="00D80EF2" w:rsidP="00D80EF2">
      <w:pPr>
        <w:numPr>
          <w:ilvl w:val="0"/>
          <w:numId w:val="17"/>
        </w:numPr>
        <w:tabs>
          <w:tab w:val="clear" w:pos="720"/>
        </w:tabs>
        <w:suppressAutoHyphens/>
        <w:spacing w:after="160" w:line="259" w:lineRule="auto"/>
        <w:ind w:left="426" w:hanging="426"/>
        <w:jc w:val="both"/>
        <w:rPr>
          <w:i/>
        </w:rPr>
      </w:pPr>
      <w:r w:rsidRPr="00D80EF2">
        <w:rPr>
          <w:i/>
        </w:rPr>
        <w:t xml:space="preserve">Dostawa asortymentu będzie realizowana w ramach programu badań naukowych z obszaru obronności realizowanych przez polskich naukowców powracających z zagranicznych ośrodków naukowych pn. „KOŚCIUSZKO”, zgodnie z umową o wykonanie projektu badawczego pn. „Usuwanie </w:t>
      </w:r>
      <w:proofErr w:type="spellStart"/>
      <w:r w:rsidRPr="00D80EF2">
        <w:rPr>
          <w:i/>
        </w:rPr>
        <w:t>perfluorowanych</w:t>
      </w:r>
      <w:proofErr w:type="spellEnd"/>
      <w:r w:rsidRPr="00D80EF2">
        <w:rPr>
          <w:i/>
        </w:rPr>
        <w:t xml:space="preserve"> zanieczyszczeń organicznych ze środowiska wodnego z użyciem cieczy jonowych: Kalkulacje teoretyczne oraz eksperymenty” nr 519/2017/DA</w:t>
      </w:r>
      <w:r>
        <w:rPr>
          <w:i/>
        </w:rPr>
        <w:t>.</w:t>
      </w:r>
    </w:p>
    <w:p w14:paraId="2C1D6C7E" w14:textId="68092618" w:rsidR="00293976" w:rsidRPr="00FE1050" w:rsidRDefault="00293976" w:rsidP="00D9148F">
      <w:pPr>
        <w:numPr>
          <w:ilvl w:val="0"/>
          <w:numId w:val="17"/>
        </w:numPr>
        <w:tabs>
          <w:tab w:val="num" w:pos="400"/>
        </w:tabs>
        <w:suppressAutoHyphens/>
        <w:spacing w:after="160" w:line="259" w:lineRule="auto"/>
        <w:ind w:left="400" w:hanging="400"/>
        <w:jc w:val="both"/>
      </w:pPr>
      <w:r w:rsidRPr="00FE1050">
        <w:t>Szczegółowy zakres przedmiotu umowy wraz z zestawieniem ilościowo-wartościowym, opisany jest w</w:t>
      </w:r>
      <w:r w:rsidR="00556016">
        <w:t> </w:t>
      </w:r>
      <w:r w:rsidRPr="00FE1050">
        <w:rPr>
          <w:b/>
        </w:rPr>
        <w:t>Załączniku nr 1</w:t>
      </w:r>
      <w:r w:rsidRPr="00FE1050">
        <w:t xml:space="preserve"> do umowy.</w:t>
      </w:r>
    </w:p>
    <w:p w14:paraId="1F67BDFC" w14:textId="77777777" w:rsidR="00A412C0" w:rsidRPr="00A412C0" w:rsidRDefault="00293976" w:rsidP="00A412C0">
      <w:pPr>
        <w:numPr>
          <w:ilvl w:val="0"/>
          <w:numId w:val="17"/>
        </w:numPr>
        <w:tabs>
          <w:tab w:val="num" w:pos="400"/>
          <w:tab w:val="left" w:pos="426"/>
        </w:tabs>
        <w:suppressAutoHyphens/>
        <w:spacing w:after="160" w:line="259" w:lineRule="auto"/>
        <w:ind w:left="400" w:hanging="400"/>
        <w:jc w:val="both"/>
      </w:pPr>
      <w:r w:rsidRPr="00A412C0">
        <w:t xml:space="preserve">Na podstawie niniejszej Umowy Wykonawca zobowiązuje się dostarczyć i następnie wydać oraz przenieść na rzecz Zamawiającego własność sprzętu, aparatury, materiałów których parametry określone są w zakresie przedmiotowym określonym w Załączniku nr 1 do Umowy, a Zamawiający odebrać i zapłacić Wykonawcy należną cenę za przedmiot Umowy. </w:t>
      </w:r>
    </w:p>
    <w:p w14:paraId="2C346A3F" w14:textId="77777777" w:rsidR="00A412C0" w:rsidRPr="00A412C0" w:rsidRDefault="00A412C0" w:rsidP="00A412C0">
      <w:pPr>
        <w:numPr>
          <w:ilvl w:val="0"/>
          <w:numId w:val="17"/>
        </w:numPr>
        <w:tabs>
          <w:tab w:val="num" w:pos="400"/>
          <w:tab w:val="left" w:pos="426"/>
        </w:tabs>
        <w:suppressAutoHyphens/>
        <w:spacing w:after="160" w:line="259" w:lineRule="auto"/>
        <w:ind w:left="400" w:hanging="400"/>
        <w:jc w:val="both"/>
      </w:pPr>
      <w:r w:rsidRPr="00A412C0">
        <w:t xml:space="preserve">Wykonawca zobowiązuje się, że do wykonania jakichkolwiek czynności związanych z przedmiotem umowy nie zatrudni lub nie zleci, niezależnie od formy stosunku prawnego, żołnierzy i pracowników resortu obrony narodowej. Ograniczenie dotyczy żołnierzy i pracowników zatrudnionych w komórkach i jednostkach organizacyjnych podległych ministrowi obrony narodowej, biorących udział w organizacji konkursu pn. Kościuszko lub procesie zawarcia umowy nr 519/2017/DA.” </w:t>
      </w:r>
    </w:p>
    <w:p w14:paraId="26A32190" w14:textId="2151D2AE" w:rsidR="00EC2FA9" w:rsidRPr="00A412C0" w:rsidRDefault="00A412C0" w:rsidP="00A412C0">
      <w:pPr>
        <w:numPr>
          <w:ilvl w:val="0"/>
          <w:numId w:val="17"/>
        </w:numPr>
        <w:tabs>
          <w:tab w:val="num" w:pos="400"/>
          <w:tab w:val="left" w:pos="426"/>
        </w:tabs>
        <w:suppressAutoHyphens/>
        <w:spacing w:after="160" w:line="259" w:lineRule="auto"/>
        <w:ind w:left="400" w:hanging="400"/>
        <w:jc w:val="both"/>
      </w:pPr>
      <w:r w:rsidRPr="00A412C0">
        <w:t>Wykonawca zobowiązuje się do zawarcia w ewentualnych umowach kooperacyjnych klauzuli dotyczącej zakazu zatrudniania lub zlecania, niezależnie od formy stosunku prawnego, żołnierzom i pracownikom resortu obrony narodowej wykonywania jakichkolwiek czynności związanych z przedmiotem umowy. Ograniczenie dotyczy żołnierzy i pracowników zatrudnionych w komórkach i jednostkach organizacyjnych podległych ministrowi obrony narodowej, biorących udział w organizacji konkursu pn. Kościuszko lub procesie zawarcia umowy nr 519/2017/DA”.</w:t>
      </w:r>
    </w:p>
    <w:p w14:paraId="1A461F17" w14:textId="77777777" w:rsidR="00293976" w:rsidRPr="00FE1050" w:rsidRDefault="00293976" w:rsidP="00293976">
      <w:pPr>
        <w:jc w:val="center"/>
        <w:rPr>
          <w:b/>
        </w:rPr>
      </w:pPr>
      <w:r w:rsidRPr="00FE1050">
        <w:rPr>
          <w:b/>
        </w:rPr>
        <w:t>§2</w:t>
      </w:r>
    </w:p>
    <w:p w14:paraId="0F2379EB" w14:textId="77777777" w:rsidR="00293976" w:rsidRPr="00FE1050" w:rsidRDefault="00293976" w:rsidP="00293976">
      <w:pPr>
        <w:keepNext/>
        <w:jc w:val="center"/>
        <w:outlineLvl w:val="2"/>
        <w:rPr>
          <w:b/>
        </w:rPr>
      </w:pPr>
      <w:r w:rsidRPr="00FE1050">
        <w:rPr>
          <w:b/>
        </w:rPr>
        <w:t>TERMINY REALIZACJI UMOWY</w:t>
      </w:r>
    </w:p>
    <w:p w14:paraId="5F08E790" w14:textId="501839E6" w:rsidR="00293976" w:rsidRPr="00FE1050" w:rsidRDefault="00293976" w:rsidP="00D9148F">
      <w:pPr>
        <w:numPr>
          <w:ilvl w:val="0"/>
          <w:numId w:val="18"/>
        </w:numPr>
        <w:tabs>
          <w:tab w:val="num" w:pos="426"/>
          <w:tab w:val="left" w:pos="851"/>
          <w:tab w:val="right" w:pos="8894"/>
        </w:tabs>
        <w:suppressAutoHyphens/>
        <w:spacing w:after="160" w:line="259" w:lineRule="auto"/>
        <w:ind w:left="400" w:hanging="400"/>
        <w:jc w:val="both"/>
      </w:pPr>
      <w:r w:rsidRPr="00FE1050">
        <w:t>Wykonawca zobowiązuje się dostarczyć przedmiot umowy zgodnie z zakresem przedmiotowym</w:t>
      </w:r>
      <w:r>
        <w:t xml:space="preserve"> i ilościowym,</w:t>
      </w:r>
      <w:r w:rsidRPr="00FE1050">
        <w:t xml:space="preserve"> określonym w Załączniku nr 1</w:t>
      </w:r>
      <w:r>
        <w:t>,</w:t>
      </w:r>
      <w:r w:rsidRPr="00FE1050">
        <w:t xml:space="preserve"> do siedziby Zamawiającego przy ulicy Czajkowskiego 109 we </w:t>
      </w:r>
      <w:r w:rsidRPr="00FE1050">
        <w:lastRenderedPageBreak/>
        <w:t xml:space="preserve">Wrocławiu, </w:t>
      </w:r>
      <w:r w:rsidRPr="00FE1050">
        <w:rPr>
          <w:b/>
        </w:rPr>
        <w:t>w terminie do …………………….</w:t>
      </w:r>
      <w:r>
        <w:rPr>
          <w:b/>
        </w:rPr>
        <w:t xml:space="preserve"> </w:t>
      </w:r>
      <w:r w:rsidRPr="00E066FE">
        <w:rPr>
          <w:i/>
        </w:rPr>
        <w:t>(</w:t>
      </w:r>
      <w:r>
        <w:rPr>
          <w:i/>
        </w:rPr>
        <w:t>zgodnie z ofertą Wykonawcy)</w:t>
      </w:r>
      <w:r w:rsidRPr="00FE1050">
        <w:rPr>
          <w:b/>
        </w:rPr>
        <w:t xml:space="preserve">, </w:t>
      </w:r>
      <w:r w:rsidRPr="00FE1050">
        <w:t>w godzinach pracy magazynu, tj. 8.00 – 1</w:t>
      </w:r>
      <w:r w:rsidR="00A412C0">
        <w:t>2</w:t>
      </w:r>
      <w:r w:rsidRPr="00FE1050">
        <w:t>.00</w:t>
      </w:r>
      <w:r w:rsidR="00A412C0">
        <w:t xml:space="preserve">. </w:t>
      </w:r>
    </w:p>
    <w:p w14:paraId="73A86C2E" w14:textId="7A5D4DBC" w:rsidR="00293976" w:rsidRPr="00FE1050" w:rsidRDefault="00293976" w:rsidP="00D9148F">
      <w:pPr>
        <w:numPr>
          <w:ilvl w:val="0"/>
          <w:numId w:val="18"/>
        </w:numPr>
        <w:tabs>
          <w:tab w:val="num" w:pos="426"/>
        </w:tabs>
        <w:suppressAutoHyphens/>
        <w:spacing w:after="160" w:line="259" w:lineRule="auto"/>
        <w:ind w:left="400" w:hanging="400"/>
        <w:jc w:val="both"/>
      </w:pPr>
      <w:r w:rsidRPr="00FE1050">
        <w:t xml:space="preserve">Wykonawca powiadomi w formie pisemnej Zamawiającego o dacie dostawy przedmiotu umowy z wyprzedzeniem, co najmniej 1 dnia roboczego. </w:t>
      </w:r>
    </w:p>
    <w:p w14:paraId="1F4B1DFE" w14:textId="77777777" w:rsidR="00293976" w:rsidRPr="00FE1050" w:rsidRDefault="00293976" w:rsidP="00D9148F">
      <w:pPr>
        <w:numPr>
          <w:ilvl w:val="0"/>
          <w:numId w:val="18"/>
        </w:numPr>
        <w:tabs>
          <w:tab w:val="num" w:pos="426"/>
        </w:tabs>
        <w:suppressAutoHyphens/>
        <w:spacing w:after="160" w:line="259" w:lineRule="auto"/>
        <w:ind w:left="400" w:hanging="400"/>
        <w:jc w:val="both"/>
      </w:pPr>
      <w:r w:rsidRPr="00FE1050">
        <w:t xml:space="preserve">Odbiór przedmiotu umowy od Wykonawcy nastąpi w formie Protokołu Odbioru podpisanego przez upoważnionych przedstawicieli Zamawiającego i Wykonawcy, sporządzonego według wzoru stanowiącego </w:t>
      </w:r>
      <w:r w:rsidRPr="00FE1050">
        <w:rPr>
          <w:b/>
        </w:rPr>
        <w:t>Załącznik nr 2</w:t>
      </w:r>
      <w:r w:rsidRPr="00FE1050">
        <w:t xml:space="preserve"> do Umowy.</w:t>
      </w:r>
    </w:p>
    <w:p w14:paraId="1FCA67BA" w14:textId="5A537A4F" w:rsidR="00293976" w:rsidRPr="00FE1050" w:rsidRDefault="00293976" w:rsidP="00D9148F">
      <w:pPr>
        <w:numPr>
          <w:ilvl w:val="0"/>
          <w:numId w:val="18"/>
        </w:numPr>
        <w:tabs>
          <w:tab w:val="num" w:pos="426"/>
        </w:tabs>
        <w:suppressAutoHyphens/>
        <w:spacing w:after="160" w:line="259" w:lineRule="auto"/>
        <w:ind w:left="400" w:hanging="400"/>
        <w:jc w:val="both"/>
      </w:pPr>
      <w:r w:rsidRPr="00FE1050">
        <w:t>Wszelkie koszty wydania i wniesienia asortymentu w miejsce wskazane przez Zamawiającego, znajdując</w:t>
      </w:r>
      <w:r w:rsidR="00836F7A">
        <w:t>e</w:t>
      </w:r>
      <w:r w:rsidRPr="00FE1050">
        <w:t xml:space="preserve"> się w jego siedzibie, obciążają Wykonawcę. </w:t>
      </w:r>
    </w:p>
    <w:p w14:paraId="32FA04DE" w14:textId="77777777" w:rsidR="00293976" w:rsidRPr="00FE1050" w:rsidRDefault="00293976" w:rsidP="00293976">
      <w:pPr>
        <w:rPr>
          <w:b/>
        </w:rPr>
      </w:pPr>
    </w:p>
    <w:p w14:paraId="3C997843" w14:textId="77777777" w:rsidR="00293976" w:rsidRPr="00FE1050" w:rsidRDefault="00293976" w:rsidP="00293976">
      <w:pPr>
        <w:jc w:val="center"/>
        <w:rPr>
          <w:b/>
        </w:rPr>
      </w:pPr>
      <w:r w:rsidRPr="00FE1050">
        <w:rPr>
          <w:b/>
        </w:rPr>
        <w:t>§3</w:t>
      </w:r>
    </w:p>
    <w:p w14:paraId="66A78458" w14:textId="77777777" w:rsidR="00293976" w:rsidRPr="00FE1050" w:rsidRDefault="00293976" w:rsidP="00293976">
      <w:pPr>
        <w:ind w:left="284" w:hanging="284"/>
        <w:jc w:val="center"/>
        <w:rPr>
          <w:b/>
        </w:rPr>
      </w:pPr>
      <w:r w:rsidRPr="00FE1050">
        <w:rPr>
          <w:b/>
        </w:rPr>
        <w:t>WYNAGRODZENIE</w:t>
      </w:r>
    </w:p>
    <w:p w14:paraId="438D1449" w14:textId="77777777" w:rsidR="00293976" w:rsidRPr="00FE1050" w:rsidRDefault="00293976" w:rsidP="00D9148F">
      <w:pPr>
        <w:numPr>
          <w:ilvl w:val="0"/>
          <w:numId w:val="19"/>
        </w:numPr>
        <w:tabs>
          <w:tab w:val="clear" w:pos="720"/>
        </w:tabs>
        <w:suppressAutoHyphens/>
        <w:spacing w:after="160" w:line="259" w:lineRule="auto"/>
        <w:ind w:left="426" w:hanging="426"/>
        <w:jc w:val="both"/>
      </w:pPr>
      <w:r w:rsidRPr="00FE1050">
        <w:t xml:space="preserve"> Za wykonanie przedmiotu umowy </w:t>
      </w:r>
      <w:r w:rsidRPr="00FE1050">
        <w:rPr>
          <w:iCs/>
        </w:rPr>
        <w:t xml:space="preserve">Zamawiający </w:t>
      </w:r>
      <w:r w:rsidRPr="00FE1050">
        <w:t xml:space="preserve">zapłaci </w:t>
      </w:r>
      <w:r w:rsidRPr="00FE1050">
        <w:rPr>
          <w:iCs/>
        </w:rPr>
        <w:t>Wykonawcy</w:t>
      </w:r>
      <w:r w:rsidRPr="00FE1050">
        <w:t xml:space="preserve"> wynagrodzenie, zgodnie ze złożoną ofertą w wysokości:</w:t>
      </w:r>
    </w:p>
    <w:p w14:paraId="16501913" w14:textId="77777777" w:rsidR="00293976" w:rsidRPr="002A1F64" w:rsidRDefault="00293976" w:rsidP="00D9148F">
      <w:pPr>
        <w:numPr>
          <w:ilvl w:val="1"/>
          <w:numId w:val="19"/>
        </w:numPr>
        <w:tabs>
          <w:tab w:val="num" w:pos="720"/>
        </w:tabs>
        <w:spacing w:after="160" w:line="259" w:lineRule="auto"/>
        <w:ind w:left="720"/>
        <w:jc w:val="both"/>
      </w:pPr>
      <w:r w:rsidRPr="002A1F64">
        <w:t>wartość netto :       .....................  zł.  słownie :  ........................................................</w:t>
      </w:r>
    </w:p>
    <w:p w14:paraId="19DEBE9A" w14:textId="77777777" w:rsidR="00293976" w:rsidRPr="002A1F64" w:rsidRDefault="00293976" w:rsidP="00D9148F">
      <w:pPr>
        <w:numPr>
          <w:ilvl w:val="1"/>
          <w:numId w:val="19"/>
        </w:numPr>
        <w:tabs>
          <w:tab w:val="num" w:pos="720"/>
        </w:tabs>
        <w:spacing w:after="160" w:line="259" w:lineRule="auto"/>
        <w:ind w:left="720"/>
        <w:jc w:val="both"/>
      </w:pPr>
      <w:r w:rsidRPr="002A1F64">
        <w:t xml:space="preserve">podatek VAT w kwocie: ........................... zł </w:t>
      </w:r>
    </w:p>
    <w:p w14:paraId="1142E57A" w14:textId="77777777" w:rsidR="00293976" w:rsidRPr="002A1F64" w:rsidRDefault="00293976" w:rsidP="00D9148F">
      <w:pPr>
        <w:numPr>
          <w:ilvl w:val="1"/>
          <w:numId w:val="19"/>
        </w:numPr>
        <w:tabs>
          <w:tab w:val="num" w:pos="720"/>
        </w:tabs>
        <w:spacing w:after="160" w:line="259" w:lineRule="auto"/>
        <w:ind w:left="720"/>
        <w:jc w:val="both"/>
        <w:rPr>
          <w:b/>
        </w:rPr>
      </w:pPr>
      <w:r w:rsidRPr="002A1F64">
        <w:rPr>
          <w:b/>
        </w:rPr>
        <w:t>wartość brutto  :  ...................................... zł.  słownie: ..............................................................</w:t>
      </w:r>
    </w:p>
    <w:p w14:paraId="4E6A3064" w14:textId="77777777" w:rsidR="00293976" w:rsidRPr="00FE1050" w:rsidRDefault="00293976" w:rsidP="00D9148F">
      <w:pPr>
        <w:numPr>
          <w:ilvl w:val="0"/>
          <w:numId w:val="20"/>
        </w:numPr>
        <w:suppressAutoHyphens/>
        <w:spacing w:after="160" w:line="259" w:lineRule="auto"/>
        <w:ind w:left="426" w:hanging="426"/>
        <w:jc w:val="both"/>
      </w:pPr>
      <w:r w:rsidRPr="00FE1050">
        <w:t>W wynagrodzeniu określonym w ust. 1 niniejszego paragrafu mieszczą się koszty transportu, szkolenia</w:t>
      </w:r>
      <w:r>
        <w:t xml:space="preserve"> (</w:t>
      </w:r>
      <w:r w:rsidRPr="002A1F64">
        <w:rPr>
          <w:i/>
        </w:rPr>
        <w:t>jeśli wymagane zgodnie z opisem przedmiotu umowy w danej czę</w:t>
      </w:r>
      <w:r>
        <w:rPr>
          <w:i/>
        </w:rPr>
        <w:t>ś</w:t>
      </w:r>
      <w:r w:rsidRPr="002A1F64">
        <w:rPr>
          <w:i/>
        </w:rPr>
        <w:t>ci</w:t>
      </w:r>
      <w:r>
        <w:rPr>
          <w:i/>
        </w:rPr>
        <w:t>)</w:t>
      </w:r>
      <w:r w:rsidRPr="00FE1050">
        <w:t xml:space="preserve"> i inne koszty związane z wykonaniem przedmiotu niniejszej umowy.</w:t>
      </w:r>
    </w:p>
    <w:p w14:paraId="5ACF5992" w14:textId="77777777" w:rsidR="00293976" w:rsidRDefault="00293976" w:rsidP="00D9148F">
      <w:pPr>
        <w:numPr>
          <w:ilvl w:val="0"/>
          <w:numId w:val="20"/>
        </w:numPr>
        <w:tabs>
          <w:tab w:val="left" w:pos="426"/>
        </w:tabs>
        <w:spacing w:after="160" w:line="259" w:lineRule="auto"/>
        <w:ind w:left="426" w:hanging="426"/>
        <w:jc w:val="both"/>
      </w:pPr>
      <w:r w:rsidRPr="00FE1050">
        <w:t>Wynagrodzenie określone w ust. 1, obejmuje ilość i ceny jednostkowe za aso</w:t>
      </w:r>
      <w:r>
        <w:t>rtyment</w:t>
      </w:r>
      <w:r w:rsidRPr="00FE1050">
        <w:t xml:space="preserve"> złożony w ofercie Wykonawcy,</w:t>
      </w:r>
      <w:r>
        <w:t xml:space="preserve"> zgodnie z zestawieniem asortymentowo-wartościowym, zawartym w załączniku nr 1</w:t>
      </w:r>
      <w:r w:rsidRPr="00FE1050">
        <w:t>.</w:t>
      </w:r>
    </w:p>
    <w:p w14:paraId="5FAC2FCC" w14:textId="77777777" w:rsidR="00293976" w:rsidRPr="00FE1050" w:rsidRDefault="00293976" w:rsidP="00D9148F">
      <w:pPr>
        <w:numPr>
          <w:ilvl w:val="0"/>
          <w:numId w:val="20"/>
        </w:numPr>
        <w:tabs>
          <w:tab w:val="left" w:pos="426"/>
        </w:tabs>
        <w:spacing w:after="160" w:line="259" w:lineRule="auto"/>
        <w:ind w:left="426" w:hanging="426"/>
        <w:jc w:val="both"/>
      </w:pPr>
      <w:r w:rsidRPr="00FE1050">
        <w:t xml:space="preserve">Wynagrodzenie Wykonawcy wskazane w ust. 1 </w:t>
      </w:r>
      <w:r>
        <w:t>nie ulegnie</w:t>
      </w:r>
      <w:r w:rsidRPr="00FE1050">
        <w:t xml:space="preserve"> zmianie w trakcie realizacji niniejszej umowy.</w:t>
      </w:r>
    </w:p>
    <w:p w14:paraId="6BB28551" w14:textId="77777777" w:rsidR="00293976" w:rsidRPr="00FE1050" w:rsidRDefault="00293976" w:rsidP="00293976">
      <w:pPr>
        <w:jc w:val="both"/>
      </w:pPr>
    </w:p>
    <w:p w14:paraId="3AB156F5" w14:textId="77777777" w:rsidR="00293976" w:rsidRPr="00FE1050" w:rsidRDefault="00293976" w:rsidP="00293976">
      <w:pPr>
        <w:jc w:val="center"/>
        <w:rPr>
          <w:b/>
        </w:rPr>
      </w:pPr>
      <w:r w:rsidRPr="00FE1050">
        <w:rPr>
          <w:b/>
        </w:rPr>
        <w:t>§ 4</w:t>
      </w:r>
    </w:p>
    <w:p w14:paraId="4061C973" w14:textId="77777777" w:rsidR="00293976" w:rsidRPr="00FE1050" w:rsidRDefault="00293976" w:rsidP="00293976">
      <w:pPr>
        <w:jc w:val="center"/>
        <w:rPr>
          <w:b/>
        </w:rPr>
      </w:pPr>
      <w:r w:rsidRPr="00FE1050">
        <w:rPr>
          <w:b/>
        </w:rPr>
        <w:t>ZOBOWIĄZANIA STRON</w:t>
      </w:r>
    </w:p>
    <w:p w14:paraId="027A0F75" w14:textId="77777777" w:rsidR="00293976" w:rsidRPr="00FE1050" w:rsidRDefault="00293976" w:rsidP="00D9148F">
      <w:pPr>
        <w:numPr>
          <w:ilvl w:val="0"/>
          <w:numId w:val="31"/>
        </w:numPr>
        <w:ind w:left="426" w:hanging="426"/>
        <w:jc w:val="both"/>
      </w:pPr>
      <w:r w:rsidRPr="00FE1050">
        <w:t xml:space="preserve">W ramach wykonania przedmiotu umowy i wynagrodzenia łącznego określonego w § 3 ust.1 Umowy </w:t>
      </w:r>
      <w:r w:rsidRPr="00FE1050">
        <w:rPr>
          <w:iCs/>
        </w:rPr>
        <w:t>Wykonawca</w:t>
      </w:r>
      <w:r w:rsidRPr="00FE1050">
        <w:t xml:space="preserve"> zobowiązany jest:</w:t>
      </w:r>
    </w:p>
    <w:p w14:paraId="1FAFA458" w14:textId="77777777" w:rsidR="00293976" w:rsidRPr="00FE1050" w:rsidRDefault="00293976" w:rsidP="00D9148F">
      <w:pPr>
        <w:numPr>
          <w:ilvl w:val="1"/>
          <w:numId w:val="21"/>
        </w:numPr>
        <w:tabs>
          <w:tab w:val="left" w:pos="720"/>
        </w:tabs>
        <w:suppressAutoHyphens/>
        <w:spacing w:after="160" w:line="259" w:lineRule="auto"/>
        <w:ind w:left="709" w:hanging="283"/>
        <w:jc w:val="both"/>
      </w:pPr>
      <w:r w:rsidRPr="00FE1050">
        <w:t>ponieść odpowiedzialność za terminowe i rzetelne wykonanie przedmiotu umowy,</w:t>
      </w:r>
    </w:p>
    <w:p w14:paraId="30407739" w14:textId="77777777" w:rsidR="00293976" w:rsidRPr="00FE1050" w:rsidRDefault="00293976" w:rsidP="00D9148F">
      <w:pPr>
        <w:numPr>
          <w:ilvl w:val="0"/>
          <w:numId w:val="22"/>
        </w:numPr>
        <w:tabs>
          <w:tab w:val="left" w:pos="720"/>
        </w:tabs>
        <w:suppressAutoHyphens/>
        <w:spacing w:after="160" w:line="259" w:lineRule="auto"/>
        <w:ind w:left="709" w:hanging="283"/>
        <w:jc w:val="both"/>
      </w:pPr>
      <w:r w:rsidRPr="00FE1050">
        <w:t>dostarczyć przedmiot umowy własnym transportem i na własny koszt i ryzyko,</w:t>
      </w:r>
    </w:p>
    <w:p w14:paraId="342A997A" w14:textId="77777777" w:rsidR="00293976" w:rsidRPr="00FE1050" w:rsidRDefault="00293976" w:rsidP="00D9148F">
      <w:pPr>
        <w:numPr>
          <w:ilvl w:val="0"/>
          <w:numId w:val="22"/>
        </w:numPr>
        <w:tabs>
          <w:tab w:val="left" w:pos="720"/>
        </w:tabs>
        <w:suppressAutoHyphens/>
        <w:spacing w:after="160" w:line="259" w:lineRule="auto"/>
        <w:ind w:left="709" w:hanging="283"/>
        <w:jc w:val="both"/>
      </w:pPr>
      <w:r w:rsidRPr="00FE1050">
        <w:t>do rozładunku i wniesienia do wskazanego pomieszczenia przez Zamawiającego,</w:t>
      </w:r>
    </w:p>
    <w:p w14:paraId="614EBA01"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zapewnić ser</w:t>
      </w:r>
      <w:r>
        <w:t xml:space="preserve">wis gwarancyjny i pogwarancyjny – </w:t>
      </w:r>
      <w:r w:rsidRPr="002A1F64">
        <w:rPr>
          <w:i/>
        </w:rPr>
        <w:t>dla asortymentu, którego dotyczy</w:t>
      </w:r>
      <w:r>
        <w:rPr>
          <w:i/>
        </w:rPr>
        <w:t>.</w:t>
      </w:r>
    </w:p>
    <w:p w14:paraId="2442ACA7"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 xml:space="preserve">dostarczyć najpóźniej do chwili podpisania protokołu, do każdego egzemplarza sprzętu wydrukowaną kartę gwarancji oraz instrukcje w języku polskim – instalacji, użytkowania i obsługi, - </w:t>
      </w:r>
      <w:r w:rsidRPr="00FE1050">
        <w:rPr>
          <w:i/>
        </w:rPr>
        <w:t>jeśli dotyczy</w:t>
      </w:r>
      <w:r w:rsidRPr="00FE1050">
        <w:t>,</w:t>
      </w:r>
    </w:p>
    <w:p w14:paraId="2CE658E9" w14:textId="77777777" w:rsidR="00293976" w:rsidRPr="00FE1050" w:rsidRDefault="00293976" w:rsidP="00D9148F">
      <w:pPr>
        <w:numPr>
          <w:ilvl w:val="0"/>
          <w:numId w:val="22"/>
        </w:numPr>
        <w:tabs>
          <w:tab w:val="clear" w:pos="1440"/>
        </w:tabs>
        <w:suppressAutoHyphens/>
        <w:spacing w:after="160" w:line="259" w:lineRule="auto"/>
        <w:ind w:left="709" w:hanging="283"/>
        <w:jc w:val="both"/>
      </w:pPr>
      <w:r w:rsidRPr="00FE1050">
        <w:t>dostarczyć przedmiot umowy w pełni sprawny, dotychczas nigdy nieużytkowany, ani nieuszkodzony, będący należycie opakowany,</w:t>
      </w:r>
    </w:p>
    <w:p w14:paraId="1BEDBF1C" w14:textId="77777777" w:rsidR="00293976" w:rsidRPr="002A1F64" w:rsidRDefault="00293976" w:rsidP="00D9148F">
      <w:pPr>
        <w:numPr>
          <w:ilvl w:val="0"/>
          <w:numId w:val="22"/>
        </w:numPr>
        <w:tabs>
          <w:tab w:val="clear" w:pos="1440"/>
        </w:tabs>
        <w:suppressAutoHyphens/>
        <w:spacing w:after="160" w:line="259" w:lineRule="auto"/>
        <w:ind w:left="709" w:hanging="283"/>
        <w:jc w:val="both"/>
        <w:rPr>
          <w:i/>
        </w:rPr>
      </w:pPr>
      <w:r w:rsidRPr="00FE1050">
        <w:t>dostarczyć listę wszystkich punktów serwisowych wraz z danymi teleadresowymi, w których może być realizowana naprawa</w:t>
      </w:r>
      <w:r>
        <w:t xml:space="preserve"> – </w:t>
      </w:r>
      <w:r w:rsidRPr="002A1F64">
        <w:rPr>
          <w:i/>
        </w:rPr>
        <w:t>dla asortymentu, którego dotyczy.</w:t>
      </w:r>
    </w:p>
    <w:p w14:paraId="67C99068" w14:textId="77777777" w:rsidR="00293976" w:rsidRPr="003A157F" w:rsidRDefault="00293976" w:rsidP="00D9148F">
      <w:pPr>
        <w:numPr>
          <w:ilvl w:val="0"/>
          <w:numId w:val="31"/>
        </w:numPr>
        <w:tabs>
          <w:tab w:val="left" w:pos="-1560"/>
        </w:tabs>
        <w:suppressAutoHyphens/>
        <w:ind w:left="426" w:hanging="426"/>
        <w:jc w:val="both"/>
      </w:pPr>
      <w:r w:rsidRPr="003A157F">
        <w:t>W ramach wykonania umowy Zamawiający zobowiązany jest do:</w:t>
      </w:r>
    </w:p>
    <w:p w14:paraId="3AB5C11F" w14:textId="77777777" w:rsidR="00293976" w:rsidRPr="003A157F" w:rsidRDefault="00293976" w:rsidP="00D9148F">
      <w:pPr>
        <w:numPr>
          <w:ilvl w:val="0"/>
          <w:numId w:val="23"/>
        </w:numPr>
        <w:suppressAutoHyphens/>
        <w:spacing w:after="160" w:line="259" w:lineRule="auto"/>
        <w:jc w:val="both"/>
        <w:rPr>
          <w:iCs/>
        </w:rPr>
      </w:pPr>
      <w:r w:rsidRPr="003A157F">
        <w:t>zapewnienia Wykonawcy warunków do sprawne</w:t>
      </w:r>
      <w:r>
        <w:t>j</w:t>
      </w:r>
      <w:r w:rsidRPr="003A157F">
        <w:t xml:space="preserve"> i zgodn</w:t>
      </w:r>
      <w:r>
        <w:t>ej</w:t>
      </w:r>
      <w:r w:rsidRPr="003A157F">
        <w:t xml:space="preserve"> z zasadami realizacji dostaw</w:t>
      </w:r>
      <w:r>
        <w:t>,</w:t>
      </w:r>
      <w:r w:rsidRPr="003A157F">
        <w:t xml:space="preserve"> w zakresie zależnym od </w:t>
      </w:r>
      <w:r w:rsidRPr="003A157F">
        <w:rPr>
          <w:iCs/>
        </w:rPr>
        <w:t>Zamawiającego,</w:t>
      </w:r>
      <w:r>
        <w:rPr>
          <w:iCs/>
        </w:rPr>
        <w:t xml:space="preserve"> realizacji umowy;</w:t>
      </w:r>
    </w:p>
    <w:p w14:paraId="69BE85D8" w14:textId="77777777" w:rsidR="00293976" w:rsidRPr="003A157F" w:rsidRDefault="00293976" w:rsidP="00D9148F">
      <w:pPr>
        <w:numPr>
          <w:ilvl w:val="0"/>
          <w:numId w:val="23"/>
        </w:numPr>
        <w:suppressAutoHyphens/>
        <w:spacing w:after="160" w:line="259" w:lineRule="auto"/>
        <w:jc w:val="both"/>
        <w:rPr>
          <w:iCs/>
        </w:rPr>
      </w:pPr>
      <w:r w:rsidRPr="003A157F">
        <w:rPr>
          <w:iCs/>
        </w:rPr>
        <w:t>zapłaty należnego wynagrodzenia za prawidłowo wykonaną dostawę.</w:t>
      </w:r>
    </w:p>
    <w:p w14:paraId="4D21A987" w14:textId="77777777" w:rsidR="00293976" w:rsidRPr="00FE1050" w:rsidRDefault="00293976" w:rsidP="00293976">
      <w:pPr>
        <w:jc w:val="center"/>
        <w:rPr>
          <w:b/>
          <w:bCs/>
        </w:rPr>
      </w:pPr>
      <w:r w:rsidRPr="00FE1050">
        <w:rPr>
          <w:b/>
          <w:bCs/>
        </w:rPr>
        <w:t>§ 5</w:t>
      </w:r>
    </w:p>
    <w:p w14:paraId="1F7175C3" w14:textId="77777777" w:rsidR="00293976" w:rsidRPr="00FE1050" w:rsidRDefault="00293976" w:rsidP="00293976">
      <w:pPr>
        <w:jc w:val="center"/>
        <w:rPr>
          <w:b/>
          <w:bCs/>
        </w:rPr>
      </w:pPr>
      <w:r w:rsidRPr="00FE1050">
        <w:rPr>
          <w:b/>
          <w:bCs/>
        </w:rPr>
        <w:t>KARY UMOWNE</w:t>
      </w:r>
    </w:p>
    <w:p w14:paraId="5EBF8BE3" w14:textId="7808EC95" w:rsidR="00293976" w:rsidRPr="00FE1050" w:rsidRDefault="00833D9F" w:rsidP="00293976">
      <w:pPr>
        <w:ind w:left="284" w:hanging="284"/>
        <w:jc w:val="both"/>
      </w:pPr>
      <w:r>
        <w:lastRenderedPageBreak/>
        <w:t xml:space="preserve">1. </w:t>
      </w:r>
      <w:r w:rsidR="00293976" w:rsidRPr="00FE1050">
        <w:t>Wykonawca zapłaci Zamawiającemu karę umowną za niewykonanie lub nienależyte wykonanie umowy w następujących przypadkach i wysokości:</w:t>
      </w:r>
    </w:p>
    <w:p w14:paraId="75665954" w14:textId="22141010" w:rsidR="00293976" w:rsidRPr="00FE1050" w:rsidRDefault="00836F7A" w:rsidP="00D9148F">
      <w:pPr>
        <w:numPr>
          <w:ilvl w:val="0"/>
          <w:numId w:val="24"/>
        </w:numPr>
        <w:tabs>
          <w:tab w:val="num" w:pos="540"/>
          <w:tab w:val="left" w:pos="567"/>
          <w:tab w:val="right" w:pos="8103"/>
        </w:tabs>
        <w:spacing w:after="160" w:line="259" w:lineRule="auto"/>
        <w:ind w:left="540"/>
        <w:jc w:val="both"/>
      </w:pPr>
      <w:r>
        <w:t>15</w:t>
      </w:r>
      <w:r w:rsidR="00293976" w:rsidRPr="00FE1050">
        <w:t xml:space="preserve">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27DF1DC" w14:textId="51C19A58" w:rsidR="00293976" w:rsidRPr="00C4376E" w:rsidRDefault="00293976" w:rsidP="00D9148F">
      <w:pPr>
        <w:numPr>
          <w:ilvl w:val="0"/>
          <w:numId w:val="24"/>
        </w:numPr>
        <w:tabs>
          <w:tab w:val="num" w:pos="540"/>
          <w:tab w:val="left" w:pos="567"/>
          <w:tab w:val="right" w:pos="8103"/>
        </w:tabs>
        <w:spacing w:after="160" w:line="259" w:lineRule="auto"/>
        <w:ind w:left="540"/>
        <w:jc w:val="both"/>
      </w:pPr>
      <w:r w:rsidRPr="00FE1050">
        <w:t>0,5 %</w:t>
      </w:r>
      <w:r>
        <w:t xml:space="preserve"> </w:t>
      </w:r>
      <w:r w:rsidRPr="00FE1050">
        <w:t>wartości wynagrodzenia umownego brutto</w:t>
      </w:r>
      <w:r>
        <w:t xml:space="preserve"> niezrealizowanej części dostawy</w:t>
      </w:r>
      <w:r w:rsidRPr="00FE1050">
        <w:t>,</w:t>
      </w:r>
      <w:r>
        <w:t xml:space="preserve"> </w:t>
      </w:r>
      <w:r w:rsidRPr="00FE1050">
        <w:t>za nieterminowe wykonanie przedmiotu umowy, za każdy dzień opóźnienia</w:t>
      </w:r>
      <w:r w:rsidRPr="00C4376E">
        <w:t xml:space="preserve">, jednakże nie mniej niż </w:t>
      </w:r>
      <w:r w:rsidR="00836F7A">
        <w:t>50,00</w:t>
      </w:r>
      <w:r w:rsidRPr="00C4376E">
        <w:t xml:space="preserve"> zł za każdy przypadek nieterminowego wykonania umowy.</w:t>
      </w:r>
    </w:p>
    <w:p w14:paraId="64B478FC" w14:textId="7BDE0EB3" w:rsidR="00293976" w:rsidRDefault="00293976" w:rsidP="00D9148F">
      <w:pPr>
        <w:numPr>
          <w:ilvl w:val="0"/>
          <w:numId w:val="24"/>
        </w:numPr>
        <w:tabs>
          <w:tab w:val="num" w:pos="540"/>
          <w:tab w:val="left" w:pos="567"/>
          <w:tab w:val="right" w:pos="8103"/>
        </w:tabs>
        <w:spacing w:after="160" w:line="259" w:lineRule="auto"/>
        <w:ind w:left="540"/>
        <w:jc w:val="both"/>
      </w:pPr>
      <w:r w:rsidRPr="00FE1050">
        <w:t>za opóźnienie w usunięciu wad w okresie gwarancji i okres</w:t>
      </w:r>
      <w:r>
        <w:t xml:space="preserve">ie rękojmi za wady, w wysokości </w:t>
      </w:r>
      <w:r w:rsidRPr="00FE1050">
        <w:t>0,</w:t>
      </w:r>
      <w:r w:rsidR="00836F7A">
        <w:t>3</w:t>
      </w:r>
      <w:r w:rsidRPr="00FE1050">
        <w:t xml:space="preserve"> %</w:t>
      </w:r>
      <w:r>
        <w:t xml:space="preserve"> </w:t>
      </w:r>
      <w:r w:rsidR="00981F3A">
        <w:t>wartości</w:t>
      </w:r>
      <w:r w:rsidR="00981F3A" w:rsidRPr="008F74AB">
        <w:t xml:space="preserve"> brutto </w:t>
      </w:r>
      <w:r w:rsidR="00981F3A">
        <w:t xml:space="preserve">wadliwego asortymentu </w:t>
      </w:r>
      <w:r>
        <w:t>za każdy dzień opóźnienia</w:t>
      </w:r>
      <w:r w:rsidR="00CB17B2">
        <w:t xml:space="preserve"> w stosunku do terminu wyznaczonego na usunięcie wad, </w:t>
      </w:r>
      <w:r w:rsidR="00CB17B2" w:rsidRPr="002174BD">
        <w:rPr>
          <w:lang w:val="x-none" w:eastAsia="x-none"/>
        </w:rPr>
        <w:t>określon</w:t>
      </w:r>
      <w:r w:rsidR="00CB17B2">
        <w:rPr>
          <w:lang w:eastAsia="x-none"/>
        </w:rPr>
        <w:t>ego</w:t>
      </w:r>
      <w:r w:rsidR="00CB17B2" w:rsidRPr="002174BD">
        <w:rPr>
          <w:lang w:val="x-none" w:eastAsia="x-none"/>
        </w:rPr>
        <w:t xml:space="preserve"> w </w:t>
      </w:r>
      <w:r w:rsidR="00CB17B2" w:rsidRPr="002174BD">
        <w:rPr>
          <w:bCs/>
          <w:lang w:val="x-none" w:eastAsia="x-none"/>
        </w:rPr>
        <w:t xml:space="preserve">§ 8 ust. 8 pkt. </w:t>
      </w:r>
      <w:r w:rsidR="00CB17B2" w:rsidRPr="002174BD">
        <w:rPr>
          <w:bCs/>
          <w:lang w:eastAsia="x-none"/>
        </w:rPr>
        <w:t>b</w:t>
      </w:r>
      <w:r>
        <w:t xml:space="preserve">, </w:t>
      </w:r>
      <w:r w:rsidRPr="00C4376E">
        <w:t xml:space="preserve">jednakże nie mniej niż </w:t>
      </w:r>
      <w:r w:rsidR="00836F7A">
        <w:t>50,00</w:t>
      </w:r>
      <w:r w:rsidRPr="00C4376E">
        <w:t xml:space="preserve"> zł za każdy przypadek nieterminowego usunięcia wad w okresie gwarancji i rękojmi.</w:t>
      </w:r>
    </w:p>
    <w:p w14:paraId="7A924352" w14:textId="2953AC8F" w:rsidR="00293976" w:rsidRPr="00FE1050" w:rsidRDefault="00293976" w:rsidP="00D9148F">
      <w:pPr>
        <w:numPr>
          <w:ilvl w:val="0"/>
          <w:numId w:val="25"/>
        </w:numPr>
        <w:tabs>
          <w:tab w:val="clear" w:pos="2496"/>
          <w:tab w:val="num" w:pos="284"/>
        </w:tabs>
        <w:spacing w:after="160" w:line="259" w:lineRule="auto"/>
        <w:ind w:left="284" w:hanging="284"/>
        <w:jc w:val="both"/>
      </w:pPr>
      <w:r w:rsidRPr="00FE1050">
        <w:t>Zamawiający zastrzega sobie prawo dochodzenia odszkodowania na zasadach ogólnych przewidzianych w Kodeksie cywilnym, w przypadku, jeśli szkoda wynikła z niewykonania lub nienależytego wykonania umowy przewyższa wartość zastrzeżonej kary umownej bądź wynika z</w:t>
      </w:r>
      <w:r w:rsidR="00832344">
        <w:t> innych tytułów niż zastrzeżone</w:t>
      </w:r>
      <w:r w:rsidRPr="00FE1050">
        <w:t xml:space="preserve">. </w:t>
      </w:r>
    </w:p>
    <w:p w14:paraId="582D9095" w14:textId="77777777" w:rsidR="00293976" w:rsidRPr="00FE1050" w:rsidRDefault="00293976" w:rsidP="00D9148F">
      <w:pPr>
        <w:numPr>
          <w:ilvl w:val="0"/>
          <w:numId w:val="25"/>
        </w:numPr>
        <w:tabs>
          <w:tab w:val="num" w:pos="540"/>
        </w:tabs>
        <w:spacing w:after="160" w:line="259" w:lineRule="auto"/>
        <w:ind w:left="540"/>
        <w:jc w:val="both"/>
      </w:pPr>
      <w:r w:rsidRPr="00FE1050">
        <w:t>Zamawiającemu przysługuje prawo pomniejszenia wynagrodzenia Wykonawcy o wartości przysługujących Zamawiającemu kar umownych.</w:t>
      </w:r>
    </w:p>
    <w:p w14:paraId="67107E44" w14:textId="77777777" w:rsidR="00293976" w:rsidRPr="00FE1050" w:rsidRDefault="00293976" w:rsidP="00D9148F">
      <w:pPr>
        <w:numPr>
          <w:ilvl w:val="0"/>
          <w:numId w:val="25"/>
        </w:numPr>
        <w:tabs>
          <w:tab w:val="num" w:pos="540"/>
        </w:tabs>
        <w:spacing w:after="160" w:line="259" w:lineRule="auto"/>
        <w:ind w:left="540"/>
        <w:jc w:val="both"/>
      </w:pPr>
      <w:r w:rsidRPr="00FE1050">
        <w:rPr>
          <w:bCs/>
        </w:rPr>
        <w:t xml:space="preserve">Łączna wysokość kar umownych nie może przekroczyć </w:t>
      </w:r>
      <w:r>
        <w:rPr>
          <w:bCs/>
        </w:rPr>
        <w:t xml:space="preserve">30 </w:t>
      </w:r>
      <w:r w:rsidRPr="00FE1050">
        <w:rPr>
          <w:bCs/>
        </w:rPr>
        <w:t>% wartości brutto umowy.</w:t>
      </w:r>
    </w:p>
    <w:p w14:paraId="7EC8E43F" w14:textId="77777777" w:rsidR="00293976" w:rsidRPr="00FE1050" w:rsidRDefault="00293976" w:rsidP="00293976">
      <w:pPr>
        <w:jc w:val="center"/>
        <w:rPr>
          <w:bCs/>
        </w:rPr>
      </w:pPr>
    </w:p>
    <w:p w14:paraId="7BE93427" w14:textId="77777777" w:rsidR="00293976" w:rsidRPr="00FE1050" w:rsidRDefault="00293976" w:rsidP="00293976">
      <w:pPr>
        <w:keepNext/>
        <w:tabs>
          <w:tab w:val="left" w:pos="708"/>
        </w:tabs>
        <w:ind w:left="360"/>
        <w:jc w:val="center"/>
        <w:rPr>
          <w:b/>
        </w:rPr>
      </w:pPr>
      <w:r w:rsidRPr="00FE1050">
        <w:rPr>
          <w:b/>
        </w:rPr>
        <w:t>§ 6</w:t>
      </w:r>
    </w:p>
    <w:p w14:paraId="3C82B255" w14:textId="77777777" w:rsidR="00293976" w:rsidRPr="00FE1050" w:rsidRDefault="00293976" w:rsidP="00293976">
      <w:pPr>
        <w:keepNext/>
        <w:tabs>
          <w:tab w:val="left" w:pos="708"/>
        </w:tabs>
        <w:jc w:val="center"/>
        <w:rPr>
          <w:b/>
        </w:rPr>
      </w:pPr>
      <w:r w:rsidRPr="00FE1050">
        <w:rPr>
          <w:b/>
        </w:rPr>
        <w:t>OSOBY UPRAWNIONE DO KONTAKTOWANIA SIĘ W SPRAWIE REALIZACJI UMOWY</w:t>
      </w:r>
    </w:p>
    <w:p w14:paraId="7D002B96" w14:textId="2120DAF2" w:rsidR="00293976" w:rsidRPr="00FE1050" w:rsidRDefault="00293976" w:rsidP="00293976">
      <w:r w:rsidRPr="00FE1050">
        <w:t xml:space="preserve">Do wzajemnego </w:t>
      </w:r>
      <w:r w:rsidR="00954577">
        <w:t xml:space="preserve">kontaktu w sprawie </w:t>
      </w:r>
      <w:r w:rsidRPr="00FE1050">
        <w:t>realizacji Umowy strony wyznaczają:</w:t>
      </w:r>
    </w:p>
    <w:p w14:paraId="0A9508FD" w14:textId="77777777" w:rsidR="00293976" w:rsidRPr="00FE1050" w:rsidRDefault="00293976" w:rsidP="00293976">
      <w:pPr>
        <w:jc w:val="both"/>
      </w:pPr>
      <w:r w:rsidRPr="00FE1050">
        <w:t>1)</w:t>
      </w:r>
      <w:r w:rsidRPr="00FE1050">
        <w:tab/>
        <w:t>ze strony Zamawiającego: ..............................................................................................</w:t>
      </w:r>
    </w:p>
    <w:p w14:paraId="1286902E" w14:textId="77777777" w:rsidR="00293976" w:rsidRPr="00FE1050" w:rsidRDefault="00293976" w:rsidP="00293976">
      <w:r w:rsidRPr="00FE1050">
        <w:t xml:space="preserve">2) </w:t>
      </w:r>
      <w:r w:rsidRPr="00FE1050">
        <w:tab/>
        <w:t>ze strony Wykonawcy: ....................................................................................................</w:t>
      </w:r>
    </w:p>
    <w:p w14:paraId="4F55E603" w14:textId="77777777" w:rsidR="00293976" w:rsidRPr="00FE1050" w:rsidRDefault="00293976" w:rsidP="00293976">
      <w:pPr>
        <w:rPr>
          <w:bCs/>
        </w:rPr>
      </w:pPr>
    </w:p>
    <w:p w14:paraId="2D65EEDC" w14:textId="77777777" w:rsidR="00293976" w:rsidRPr="00FE1050" w:rsidRDefault="00293976" w:rsidP="00293976">
      <w:pPr>
        <w:jc w:val="center"/>
        <w:rPr>
          <w:b/>
          <w:bCs/>
        </w:rPr>
      </w:pPr>
      <w:r w:rsidRPr="00FE1050">
        <w:rPr>
          <w:b/>
          <w:bCs/>
        </w:rPr>
        <w:t>§ 7</w:t>
      </w:r>
    </w:p>
    <w:p w14:paraId="3A894BBC" w14:textId="77777777" w:rsidR="00293976" w:rsidRPr="00FE1050" w:rsidRDefault="00293976" w:rsidP="00293976">
      <w:pPr>
        <w:keepNext/>
        <w:tabs>
          <w:tab w:val="left" w:pos="0"/>
        </w:tabs>
        <w:jc w:val="center"/>
        <w:outlineLvl w:val="7"/>
        <w:rPr>
          <w:b/>
          <w:bCs/>
        </w:rPr>
      </w:pPr>
      <w:r w:rsidRPr="00FE1050">
        <w:rPr>
          <w:b/>
          <w:bCs/>
        </w:rPr>
        <w:t>FORMA PŁATNOŚCI</w:t>
      </w:r>
    </w:p>
    <w:p w14:paraId="402B2EA8"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Strony ustalają, że obowiązującą formą wynagrodzenia Wykonawcy, będzie wynagrodzenie łączne zgodne z ofertą cenową.</w:t>
      </w:r>
    </w:p>
    <w:p w14:paraId="53A9C82F" w14:textId="71266539"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Zamawiający zobowiązuje się zapłacić Wykonawcy wynagrodzenie określone w § 3 ust.1 umowy po dostarczeniu przedmiotu umowy do siedziby Zamawiającego oraz przeprowadzenia instalacji i  uruchomienia oraz szkoleń, </w:t>
      </w:r>
      <w:r w:rsidR="00836F7A">
        <w:t xml:space="preserve">jeżeli dotyczy </w:t>
      </w:r>
      <w:r w:rsidRPr="00FE1050">
        <w:t xml:space="preserve">zgodnie z </w:t>
      </w:r>
      <w:r>
        <w:t>zakresem</w:t>
      </w:r>
      <w:r w:rsidRPr="00FE1050">
        <w:t xml:space="preserve"> przedmiotowym określonym w Załączniku nr 1 do umowy, na podstawie prawidłowo wystawionej faktury VAT.</w:t>
      </w:r>
    </w:p>
    <w:p w14:paraId="33719528" w14:textId="60077190" w:rsidR="00293976" w:rsidRPr="00FE1050" w:rsidRDefault="00836F7A" w:rsidP="00D9148F">
      <w:pPr>
        <w:numPr>
          <w:ilvl w:val="0"/>
          <w:numId w:val="26"/>
        </w:numPr>
        <w:tabs>
          <w:tab w:val="left" w:pos="360"/>
        </w:tabs>
        <w:suppressAutoHyphens/>
        <w:spacing w:after="160" w:line="259" w:lineRule="auto"/>
        <w:ind w:left="284" w:hanging="284"/>
        <w:jc w:val="both"/>
      </w:pPr>
      <w:r>
        <w:t>Podstawę</w:t>
      </w:r>
      <w:r w:rsidR="00293976" w:rsidRPr="00FE1050">
        <w:t xml:space="preserve"> do wystawienia faktury VAT stanowić będzie protokół odbioru stanowiący załącznik nr 2 do umowy, podpisany przez Zamawiającego i Wykonawcę bez żadnych zastrzeżeń.</w:t>
      </w:r>
    </w:p>
    <w:p w14:paraId="2773F075"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Zapłata wynagrodzenia nastąpi przelewem na konto </w:t>
      </w:r>
      <w:r w:rsidRPr="00FE1050">
        <w:rPr>
          <w:iCs/>
        </w:rPr>
        <w:t>Wykonawcy</w:t>
      </w:r>
      <w:r w:rsidRPr="00FE1050">
        <w:t xml:space="preserve"> w terminie do </w:t>
      </w:r>
      <w:r>
        <w:t>30</w:t>
      </w:r>
      <w:r w:rsidRPr="00FE1050">
        <w:t xml:space="preserve"> dni od daty otrzymania prawidłowo wystawionej faktury na rachunek bankowy wskazany na fakturze.</w:t>
      </w:r>
    </w:p>
    <w:p w14:paraId="25DC7293" w14:textId="77777777" w:rsidR="00293976" w:rsidRPr="00FE1050" w:rsidRDefault="00293976" w:rsidP="00D9148F">
      <w:pPr>
        <w:numPr>
          <w:ilvl w:val="0"/>
          <w:numId w:val="26"/>
        </w:numPr>
        <w:tabs>
          <w:tab w:val="left" w:pos="360"/>
        </w:tabs>
        <w:suppressAutoHyphens/>
        <w:spacing w:after="160" w:line="259" w:lineRule="auto"/>
        <w:ind w:left="284" w:hanging="284"/>
        <w:jc w:val="both"/>
      </w:pPr>
      <w:r w:rsidRPr="00FE1050">
        <w:t xml:space="preserve">Błędnie wystawiona faktura VAT lub brak podpisanego bez zastrzeżeń Protokołu Odbioru spowodują naliczenie ponownego </w:t>
      </w:r>
      <w:r>
        <w:t>30</w:t>
      </w:r>
      <w:r w:rsidRPr="00FE1050">
        <w:noBreakHyphen/>
        <w:t>dniowego terminu płatności od momentu dostarczenia poprawionych lub brakujących dokumentów.</w:t>
      </w:r>
    </w:p>
    <w:p w14:paraId="1524427A" w14:textId="77777777" w:rsidR="00293976" w:rsidRPr="00FE1050" w:rsidRDefault="00293976" w:rsidP="00293976">
      <w:pPr>
        <w:jc w:val="center"/>
        <w:rPr>
          <w:b/>
          <w:bCs/>
        </w:rPr>
      </w:pPr>
      <w:r w:rsidRPr="00FE1050">
        <w:rPr>
          <w:b/>
          <w:bCs/>
        </w:rPr>
        <w:t>§ 8</w:t>
      </w:r>
    </w:p>
    <w:p w14:paraId="2B170A54" w14:textId="79DEA721" w:rsidR="00293976" w:rsidRPr="00FE1050" w:rsidRDefault="00293976" w:rsidP="00293976">
      <w:pPr>
        <w:jc w:val="center"/>
        <w:rPr>
          <w:b/>
          <w:bCs/>
        </w:rPr>
      </w:pPr>
      <w:r w:rsidRPr="00556016">
        <w:rPr>
          <w:b/>
          <w:bCs/>
        </w:rPr>
        <w:t>WARUNKI GWARANCJI</w:t>
      </w:r>
      <w:r w:rsidR="00836F7A" w:rsidRPr="00556016">
        <w:rPr>
          <w:b/>
          <w:bCs/>
        </w:rPr>
        <w:t xml:space="preserve"> I RĘKOJMI</w:t>
      </w:r>
    </w:p>
    <w:p w14:paraId="2DF40159" w14:textId="41114085"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Na przedmiot zamówienia objęt</w:t>
      </w:r>
      <w:r w:rsidRPr="00FE1050">
        <w:rPr>
          <w:lang w:eastAsia="x-none"/>
        </w:rPr>
        <w:t>y</w:t>
      </w:r>
      <w:r w:rsidRPr="00FE1050">
        <w:rPr>
          <w:lang w:val="x-none" w:eastAsia="x-none"/>
        </w:rPr>
        <w:t xml:space="preserve"> niniejsza umową Wykonawca udzieli</w:t>
      </w:r>
      <w:r w:rsidR="00556016">
        <w:rPr>
          <w:lang w:eastAsia="x-none"/>
        </w:rPr>
        <w:t xml:space="preserve"> w zakresie poz. …………</w:t>
      </w:r>
      <w:r w:rsidRPr="00FE1050">
        <w:rPr>
          <w:lang w:val="x-none" w:eastAsia="x-none"/>
        </w:rPr>
        <w:t xml:space="preserve"> </w:t>
      </w:r>
      <w:r w:rsidRPr="00FE1050">
        <w:rPr>
          <w:b/>
          <w:lang w:val="x-none" w:eastAsia="x-none"/>
        </w:rPr>
        <w:t>gwarancji na okres</w:t>
      </w:r>
      <w:r w:rsidR="00836F7A">
        <w:rPr>
          <w:b/>
          <w:lang w:eastAsia="x-none"/>
        </w:rPr>
        <w:t xml:space="preserve"> </w:t>
      </w:r>
      <w:r w:rsidRPr="00FE1050">
        <w:rPr>
          <w:b/>
          <w:lang w:val="x-none" w:eastAsia="x-none"/>
        </w:rPr>
        <w:t xml:space="preserve">....... </w:t>
      </w:r>
      <w:r>
        <w:rPr>
          <w:b/>
          <w:lang w:eastAsia="x-none"/>
        </w:rPr>
        <w:t xml:space="preserve">miesięcy </w:t>
      </w:r>
      <w:r w:rsidRPr="007423F6">
        <w:rPr>
          <w:b/>
          <w:i/>
          <w:lang w:eastAsia="x-none"/>
        </w:rPr>
        <w:t>(zgodnie z ofertą Wykonawcy)</w:t>
      </w:r>
      <w:r w:rsidRPr="00FE1050">
        <w:rPr>
          <w:lang w:val="x-none" w:eastAsia="x-none"/>
        </w:rPr>
        <w:t xml:space="preserve"> od daty dostawy.</w:t>
      </w:r>
      <w:r w:rsidR="00556016">
        <w:rPr>
          <w:lang w:eastAsia="x-none"/>
        </w:rPr>
        <w:t xml:space="preserve"> Dla pozostałych pozycji asortymentowych okres gwarancji wynosi 12 miesięcy.</w:t>
      </w:r>
    </w:p>
    <w:p w14:paraId="04E47C17"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Bieg terminu gwarancji rozpoczyna się od daty podpisania bez zastrzeżeń protokołu odbioru.</w:t>
      </w:r>
    </w:p>
    <w:p w14:paraId="4C794024"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Gwarancja jest wyłączn</w:t>
      </w:r>
      <w:r w:rsidRPr="00FE1050">
        <w:rPr>
          <w:lang w:eastAsia="x-none"/>
        </w:rPr>
        <w:t>ą</w:t>
      </w:r>
      <w:r w:rsidRPr="00FE1050">
        <w:rPr>
          <w:lang w:val="x-none" w:eastAsia="x-none"/>
        </w:rPr>
        <w:t xml:space="preserve"> gwarancją udzielaną Zamawiającemu i zastępuje wszelkie inne gwarancje wyraźne i domniemane, a w szczególności domniemane gwarancje lub warunki przydatności handlowej lub </w:t>
      </w:r>
      <w:r w:rsidRPr="00FE1050">
        <w:rPr>
          <w:lang w:val="x-none" w:eastAsia="x-none"/>
        </w:rPr>
        <w:lastRenderedPageBreak/>
        <w:t>przydatności do określonego celu. Wykonawca gwarantuje nieprzerwan</w:t>
      </w:r>
      <w:r w:rsidRPr="00FE1050">
        <w:rPr>
          <w:lang w:eastAsia="x-none"/>
        </w:rPr>
        <w:t>ą</w:t>
      </w:r>
      <w:r w:rsidRPr="00FE1050">
        <w:rPr>
          <w:lang w:val="x-none" w:eastAsia="x-none"/>
        </w:rPr>
        <w:t xml:space="preserve"> i wolną od błędów pracę dostarczonego sprzętu w okresie trwania gwarancji.</w:t>
      </w:r>
    </w:p>
    <w:p w14:paraId="629E9159"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i/>
          <w:lang w:val="x-none" w:eastAsia="x-none"/>
        </w:rPr>
      </w:pPr>
      <w:r w:rsidRPr="00FE1050">
        <w:rPr>
          <w:i/>
          <w:lang w:val="x-none" w:eastAsia="x-none"/>
        </w:rPr>
        <w:t>Wykonawca gwarantuje działanie sprzętu zgodnie z załączoną dokumentacją techniczną i użytkową.</w:t>
      </w:r>
      <w:r w:rsidRPr="00FE1050">
        <w:rPr>
          <w:i/>
          <w:lang w:eastAsia="x-none"/>
        </w:rPr>
        <w:t>- jeśli dotyczy.</w:t>
      </w:r>
    </w:p>
    <w:p w14:paraId="783AEF3A"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Wykonawca odpowiada za wady prawne i fizyczne, ujawnione w dostarczon</w:t>
      </w:r>
      <w:r w:rsidRPr="00FE1050">
        <w:rPr>
          <w:lang w:eastAsia="x-none"/>
        </w:rPr>
        <w:t>ym asortymencie i</w:t>
      </w:r>
      <w:r w:rsidRPr="00FE1050">
        <w:rPr>
          <w:lang w:val="x-none" w:eastAsia="x-none"/>
        </w:rPr>
        <w:t xml:space="preserve"> ponosi z tego tytułu wszelkie zobowiązania</w:t>
      </w:r>
      <w:r w:rsidRPr="00FE1050">
        <w:rPr>
          <w:lang w:eastAsia="x-none"/>
        </w:rPr>
        <w:t>.</w:t>
      </w:r>
    </w:p>
    <w:p w14:paraId="07F8737E"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 xml:space="preserve">Wykonawca </w:t>
      </w:r>
      <w:r w:rsidRPr="00FE1050">
        <w:rPr>
          <w:lang w:eastAsia="x-none"/>
        </w:rPr>
        <w:t>j</w:t>
      </w:r>
      <w:proofErr w:type="spellStart"/>
      <w:r w:rsidRPr="00FE1050">
        <w:rPr>
          <w:lang w:val="x-none" w:eastAsia="x-none"/>
        </w:rPr>
        <w:t>est</w:t>
      </w:r>
      <w:proofErr w:type="spellEnd"/>
      <w:r w:rsidRPr="00FE1050">
        <w:rPr>
          <w:lang w:val="x-none" w:eastAsia="x-none"/>
        </w:rPr>
        <w:t xml:space="preserve"> odpowiedzialny względem </w:t>
      </w:r>
      <w:r>
        <w:rPr>
          <w:lang w:eastAsia="x-none"/>
        </w:rPr>
        <w:t>Zamawiającego</w:t>
      </w:r>
      <w:r w:rsidRPr="00FE1050">
        <w:rPr>
          <w:lang w:val="x-none" w:eastAsia="x-none"/>
        </w:rPr>
        <w:t xml:space="preserve">, jeżeli </w:t>
      </w:r>
      <w:r w:rsidRPr="00FE1050">
        <w:rPr>
          <w:lang w:eastAsia="x-none"/>
        </w:rPr>
        <w:t>dostarczony przedmiot umowy</w:t>
      </w:r>
      <w:r w:rsidRPr="00FE1050">
        <w:rPr>
          <w:lang w:val="x-none" w:eastAsia="x-none"/>
        </w:rPr>
        <w:t>:</w:t>
      </w:r>
    </w:p>
    <w:p w14:paraId="61736025" w14:textId="77777777" w:rsidR="00293976" w:rsidRPr="00FE1050" w:rsidRDefault="00293976" w:rsidP="00293976">
      <w:pPr>
        <w:tabs>
          <w:tab w:val="left" w:pos="284"/>
          <w:tab w:val="left" w:pos="426"/>
          <w:tab w:val="right" w:pos="8126"/>
        </w:tabs>
        <w:suppressAutoHyphens/>
        <w:snapToGrid w:val="0"/>
        <w:jc w:val="both"/>
        <w:rPr>
          <w:lang w:val="x-none" w:eastAsia="x-none"/>
        </w:rPr>
      </w:pPr>
      <w:r w:rsidRPr="00FE1050">
        <w:rPr>
          <w:lang w:val="x-none" w:eastAsia="x-none"/>
        </w:rPr>
        <w:t xml:space="preserve">      a) stanowi własność osoby trzeciej, albo jeżeli </w:t>
      </w:r>
      <w:r w:rsidRPr="00FE1050">
        <w:rPr>
          <w:lang w:eastAsia="x-none"/>
        </w:rPr>
        <w:t>jest</w:t>
      </w:r>
      <w:r w:rsidRPr="00FE1050">
        <w:rPr>
          <w:lang w:val="x-none" w:eastAsia="x-none"/>
        </w:rPr>
        <w:t xml:space="preserve"> obciążone prawem osoby trzeciej,</w:t>
      </w:r>
    </w:p>
    <w:p w14:paraId="223C4E33" w14:textId="77777777" w:rsidR="00293976" w:rsidRPr="00FE1050" w:rsidRDefault="00293976" w:rsidP="00293976">
      <w:pPr>
        <w:tabs>
          <w:tab w:val="left" w:pos="284"/>
          <w:tab w:val="left" w:pos="426"/>
          <w:tab w:val="right" w:pos="8126"/>
        </w:tabs>
        <w:suppressAutoHyphens/>
        <w:snapToGrid w:val="0"/>
        <w:ind w:left="500" w:hanging="500"/>
        <w:jc w:val="both"/>
        <w:rPr>
          <w:lang w:eastAsia="x-none"/>
        </w:rPr>
      </w:pPr>
      <w:r w:rsidRPr="00FE1050">
        <w:rPr>
          <w:lang w:val="x-none" w:eastAsia="x-none"/>
        </w:rPr>
        <w:t xml:space="preserve">      b) ma wadę zmniejszającą </w:t>
      </w:r>
      <w:r w:rsidRPr="00FE1050">
        <w:rPr>
          <w:lang w:eastAsia="x-none"/>
        </w:rPr>
        <w:t>jego</w:t>
      </w:r>
      <w:r w:rsidRPr="00FE1050">
        <w:rPr>
          <w:lang w:val="x-none" w:eastAsia="x-none"/>
        </w:rPr>
        <w:t xml:space="preserve"> wartość lub użyteczność wynikając</w:t>
      </w:r>
      <w:r w:rsidRPr="00FE1050">
        <w:rPr>
          <w:lang w:eastAsia="x-none"/>
        </w:rPr>
        <w:t>ą</w:t>
      </w:r>
      <w:r w:rsidRPr="00FE1050">
        <w:rPr>
          <w:lang w:val="x-none" w:eastAsia="x-none"/>
        </w:rPr>
        <w:t xml:space="preserve"> z </w:t>
      </w:r>
      <w:r w:rsidRPr="00FE1050">
        <w:rPr>
          <w:lang w:eastAsia="x-none"/>
        </w:rPr>
        <w:t>jego</w:t>
      </w:r>
      <w:r w:rsidRPr="00FE1050">
        <w:rPr>
          <w:lang w:val="x-none" w:eastAsia="x-none"/>
        </w:rPr>
        <w:t xml:space="preserve"> przeznaczenia, nie ma</w:t>
      </w:r>
      <w:r w:rsidRPr="00FE1050">
        <w:rPr>
          <w:lang w:eastAsia="x-none"/>
        </w:rPr>
        <w:t xml:space="preserve"> </w:t>
      </w:r>
      <w:r w:rsidRPr="00FE1050">
        <w:rPr>
          <w:lang w:val="x-none" w:eastAsia="x-none"/>
        </w:rPr>
        <w:t xml:space="preserve">właściwości wymaganych przez Zamawiającego, albo jeżeli </w:t>
      </w:r>
      <w:r w:rsidRPr="00FE1050">
        <w:rPr>
          <w:lang w:eastAsia="x-none"/>
        </w:rPr>
        <w:t>jest dostarczony</w:t>
      </w:r>
      <w:r w:rsidRPr="00FE1050">
        <w:rPr>
          <w:lang w:val="x-none" w:eastAsia="x-none"/>
        </w:rPr>
        <w:t xml:space="preserve"> w stanie niekompletnym</w:t>
      </w:r>
      <w:r w:rsidRPr="00FE1050">
        <w:rPr>
          <w:lang w:eastAsia="x-none"/>
        </w:rPr>
        <w:t>.</w:t>
      </w:r>
    </w:p>
    <w:p w14:paraId="7E90BD6F" w14:textId="77777777"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eastAsia="x-none"/>
        </w:rPr>
        <w:t>Wady</w:t>
      </w:r>
      <w:r w:rsidRPr="00FE1050">
        <w:rPr>
          <w:lang w:val="x-none" w:eastAsia="x-none"/>
        </w:rPr>
        <w:t xml:space="preserve"> oraz usterki będą zgłaszane przez Zamawiającego: faxem, e-mailem do siedziby Wykonawcy</w:t>
      </w:r>
      <w:r w:rsidRPr="00FE1050">
        <w:rPr>
          <w:b/>
          <w:sz w:val="24"/>
          <w:lang w:eastAsia="x-none"/>
        </w:rPr>
        <w:t xml:space="preserve"> </w:t>
      </w:r>
      <w:r w:rsidRPr="00FE1050">
        <w:rPr>
          <w:lang w:val="x-none" w:eastAsia="x-none"/>
        </w:rPr>
        <w:t>w formie „Protokołu reklamacji”.</w:t>
      </w:r>
    </w:p>
    <w:p w14:paraId="11C05366" w14:textId="0E6F742D" w:rsidR="00293976" w:rsidRPr="00FE1050" w:rsidRDefault="00293976" w:rsidP="00D9148F">
      <w:pPr>
        <w:numPr>
          <w:ilvl w:val="0"/>
          <w:numId w:val="16"/>
        </w:numPr>
        <w:tabs>
          <w:tab w:val="left" w:pos="284"/>
          <w:tab w:val="left" w:pos="426"/>
          <w:tab w:val="right" w:pos="8126"/>
        </w:tabs>
        <w:suppressAutoHyphens/>
        <w:snapToGrid w:val="0"/>
        <w:spacing w:after="160" w:line="259" w:lineRule="auto"/>
        <w:jc w:val="both"/>
        <w:rPr>
          <w:lang w:val="x-none" w:eastAsia="x-none"/>
        </w:rPr>
      </w:pPr>
      <w:r w:rsidRPr="00FE1050">
        <w:rPr>
          <w:lang w:val="x-none" w:eastAsia="x-none"/>
        </w:rPr>
        <w:t>W przypadku stwierdzenia w okresie gwarancji</w:t>
      </w:r>
      <w:r w:rsidR="00836F7A">
        <w:rPr>
          <w:lang w:eastAsia="x-none"/>
        </w:rPr>
        <w:t xml:space="preserve"> i rękojmi</w:t>
      </w:r>
      <w:r w:rsidRPr="00FE1050">
        <w:rPr>
          <w:lang w:val="x-none" w:eastAsia="x-none"/>
        </w:rPr>
        <w:t xml:space="preserve"> wad fizycznych i prawnych w dostarczonym </w:t>
      </w:r>
      <w:r w:rsidRPr="00FE1050">
        <w:rPr>
          <w:lang w:eastAsia="x-none"/>
        </w:rPr>
        <w:t>asortymencie</w:t>
      </w:r>
      <w:r w:rsidRPr="00FE1050">
        <w:rPr>
          <w:lang w:val="x-none" w:eastAsia="x-none"/>
        </w:rPr>
        <w:t xml:space="preserve"> Wykonawca:</w:t>
      </w:r>
    </w:p>
    <w:p w14:paraId="1A4C1E23" w14:textId="1F4814F3" w:rsidR="00293976" w:rsidRDefault="00293976" w:rsidP="00D9148F">
      <w:pPr>
        <w:numPr>
          <w:ilvl w:val="1"/>
          <w:numId w:val="32"/>
        </w:numPr>
        <w:tabs>
          <w:tab w:val="left" w:pos="284"/>
          <w:tab w:val="right" w:pos="1134"/>
        </w:tabs>
        <w:suppressAutoHyphens/>
        <w:snapToGrid w:val="0"/>
        <w:ind w:left="1418" w:hanging="338"/>
        <w:jc w:val="both"/>
        <w:rPr>
          <w:lang w:val="x-none" w:eastAsia="x-none"/>
        </w:rPr>
      </w:pPr>
      <w:r w:rsidRPr="00FE1050">
        <w:rPr>
          <w:lang w:val="x-none" w:eastAsia="x-none"/>
        </w:rPr>
        <w:t>rozpatrzy „Protokół reklamacji” w ciągu 7 dni od daty jego otrzymania,</w:t>
      </w:r>
    </w:p>
    <w:p w14:paraId="2B586B6C" w14:textId="77777777" w:rsidR="001F7132" w:rsidRPr="00FE1050" w:rsidRDefault="001F7132" w:rsidP="001F7132">
      <w:pPr>
        <w:tabs>
          <w:tab w:val="left" w:pos="284"/>
          <w:tab w:val="right" w:pos="1134"/>
        </w:tabs>
        <w:suppressAutoHyphens/>
        <w:snapToGrid w:val="0"/>
        <w:ind w:left="1418"/>
        <w:jc w:val="both"/>
        <w:rPr>
          <w:lang w:val="x-none" w:eastAsia="x-none"/>
        </w:rPr>
      </w:pPr>
    </w:p>
    <w:p w14:paraId="752CF363" w14:textId="6ABFB4CF" w:rsidR="00293976" w:rsidRDefault="00293976" w:rsidP="00D9148F">
      <w:pPr>
        <w:numPr>
          <w:ilvl w:val="1"/>
          <w:numId w:val="32"/>
        </w:numPr>
        <w:tabs>
          <w:tab w:val="left" w:pos="284"/>
          <w:tab w:val="right" w:pos="1134"/>
        </w:tabs>
        <w:suppressAutoHyphens/>
        <w:snapToGrid w:val="0"/>
        <w:ind w:left="1418" w:hanging="338"/>
        <w:jc w:val="both"/>
        <w:rPr>
          <w:lang w:val="x-none" w:eastAsia="x-none"/>
        </w:rPr>
      </w:pPr>
      <w:r w:rsidRPr="00FE1050">
        <w:rPr>
          <w:lang w:val="x-none" w:eastAsia="x-none"/>
        </w:rPr>
        <w:t>usprawni wadliwe wyroby w terminie 14 dni</w:t>
      </w:r>
      <w:r w:rsidR="00CB17B2">
        <w:rPr>
          <w:lang w:eastAsia="x-none"/>
        </w:rPr>
        <w:t>,</w:t>
      </w:r>
      <w:r w:rsidRPr="00FE1050">
        <w:rPr>
          <w:lang w:val="x-none" w:eastAsia="x-none"/>
        </w:rPr>
        <w:t xml:space="preserve"> licząc od daty otrzymania „Protokołu reklamacji”</w:t>
      </w:r>
      <w:r>
        <w:rPr>
          <w:lang w:eastAsia="x-none"/>
        </w:rPr>
        <w:t>,</w:t>
      </w:r>
      <w:r w:rsidR="00575C09">
        <w:rPr>
          <w:lang w:eastAsia="x-none"/>
        </w:rPr>
        <w:t xml:space="preserve"> lub w innym pisemnie ustalonym przez strony terminie, w przypadku braku możliwości dokonania usprawnienia wadliwych wyrobów w terminie określonym powyżej,</w:t>
      </w:r>
      <w:r w:rsidR="00CB17B2">
        <w:rPr>
          <w:lang w:eastAsia="x-none"/>
        </w:rPr>
        <w:t xml:space="preserve"> </w:t>
      </w:r>
      <w:r>
        <w:rPr>
          <w:lang w:eastAsia="x-none"/>
        </w:rPr>
        <w:t>tj.</w:t>
      </w:r>
      <w:r w:rsidRPr="00FE1050">
        <w:rPr>
          <w:lang w:val="x-none" w:eastAsia="x-none"/>
        </w:rPr>
        <w:t>:</w:t>
      </w:r>
    </w:p>
    <w:p w14:paraId="58821287" w14:textId="77777777" w:rsidR="00293976" w:rsidRDefault="00293976" w:rsidP="00D9148F">
      <w:pPr>
        <w:numPr>
          <w:ilvl w:val="1"/>
          <w:numId w:val="33"/>
        </w:numPr>
        <w:tabs>
          <w:tab w:val="left" w:pos="284"/>
          <w:tab w:val="right" w:pos="1134"/>
        </w:tabs>
        <w:suppressAutoHyphens/>
        <w:snapToGrid w:val="0"/>
        <w:ind w:left="1701" w:hanging="283"/>
        <w:jc w:val="both"/>
        <w:rPr>
          <w:lang w:val="x-none" w:eastAsia="x-none"/>
        </w:rPr>
      </w:pPr>
      <w:r w:rsidRPr="002174BD">
        <w:rPr>
          <w:lang w:val="x-none" w:eastAsia="x-none"/>
        </w:rPr>
        <w:t>usunie wady w dostarczonych wyrobach w miejscu, w którym zostały one ujawnione lub na własny koszt dostarczy je do swojej siedziby w celu ich usprawnienia,</w:t>
      </w:r>
    </w:p>
    <w:p w14:paraId="110D9EBC" w14:textId="3E8A2DDB" w:rsidR="00293976" w:rsidRPr="002174BD" w:rsidRDefault="00293976" w:rsidP="00D9148F">
      <w:pPr>
        <w:numPr>
          <w:ilvl w:val="1"/>
          <w:numId w:val="33"/>
        </w:numPr>
        <w:tabs>
          <w:tab w:val="left" w:pos="284"/>
          <w:tab w:val="right" w:pos="1134"/>
        </w:tabs>
        <w:suppressAutoHyphens/>
        <w:snapToGrid w:val="0"/>
        <w:ind w:left="1701" w:hanging="283"/>
        <w:jc w:val="both"/>
        <w:rPr>
          <w:lang w:val="x-none" w:eastAsia="x-none"/>
        </w:rPr>
      </w:pPr>
      <w:r w:rsidRPr="002174BD">
        <w:rPr>
          <w:lang w:val="x-none" w:eastAsia="x-none"/>
        </w:rPr>
        <w:t>wyroby wolne od wad dostarczy na własny koszt do miejsca, w którym wady zostały ujawnione</w:t>
      </w:r>
      <w:r w:rsidR="00CB17B2">
        <w:rPr>
          <w:lang w:eastAsia="x-none"/>
        </w:rPr>
        <w:t>,</w:t>
      </w:r>
      <w:r w:rsidRPr="002174BD">
        <w:rPr>
          <w:lang w:val="x-none" w:eastAsia="x-none"/>
        </w:rPr>
        <w:t xml:space="preserve"> w terminie określonym w </w:t>
      </w:r>
      <w:r w:rsidRPr="002174BD">
        <w:rPr>
          <w:bCs/>
          <w:lang w:val="x-none" w:eastAsia="x-none"/>
        </w:rPr>
        <w:t xml:space="preserve">§ 8 ust. 8 pkt. </w:t>
      </w:r>
      <w:r w:rsidR="001F7132">
        <w:rPr>
          <w:bCs/>
          <w:lang w:eastAsia="x-none"/>
        </w:rPr>
        <w:t>b</w:t>
      </w:r>
      <w:r w:rsidR="00575C09">
        <w:rPr>
          <w:bCs/>
          <w:lang w:eastAsia="x-none"/>
        </w:rPr>
        <w:t>, chyba że strony ustalą pisemnie inny termin, wówczas w tym terminie</w:t>
      </w:r>
      <w:r w:rsidR="00CB17B2">
        <w:rPr>
          <w:bCs/>
          <w:lang w:eastAsia="x-none"/>
        </w:rPr>
        <w:t>;</w:t>
      </w:r>
    </w:p>
    <w:p w14:paraId="528F5608" w14:textId="77777777" w:rsidR="00293976" w:rsidRPr="00FE1050" w:rsidRDefault="00293976" w:rsidP="00D9148F">
      <w:pPr>
        <w:numPr>
          <w:ilvl w:val="1"/>
          <w:numId w:val="32"/>
        </w:numPr>
        <w:tabs>
          <w:tab w:val="left" w:pos="700"/>
          <w:tab w:val="right" w:pos="1134"/>
        </w:tabs>
        <w:suppressAutoHyphens/>
        <w:snapToGrid w:val="0"/>
        <w:ind w:left="141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5FE45289" w14:textId="77777777" w:rsidR="00293976" w:rsidRPr="00FE1050" w:rsidRDefault="00293976" w:rsidP="00D9148F">
      <w:pPr>
        <w:numPr>
          <w:ilvl w:val="1"/>
          <w:numId w:val="32"/>
        </w:numPr>
        <w:tabs>
          <w:tab w:val="left" w:pos="700"/>
          <w:tab w:val="right" w:pos="1134"/>
        </w:tabs>
        <w:suppressAutoHyphens/>
        <w:snapToGrid w:val="0"/>
        <w:ind w:left="141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553F459C" w14:textId="77777777" w:rsidR="00293976" w:rsidRPr="00FE1050" w:rsidRDefault="00293976" w:rsidP="00D9148F">
      <w:pPr>
        <w:numPr>
          <w:ilvl w:val="1"/>
          <w:numId w:val="32"/>
        </w:numPr>
        <w:tabs>
          <w:tab w:val="left" w:pos="700"/>
          <w:tab w:val="right" w:pos="1134"/>
        </w:tabs>
        <w:suppressAutoHyphens/>
        <w:snapToGrid w:val="0"/>
        <w:ind w:left="141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775E4477" w14:textId="77777777" w:rsidR="00293976" w:rsidRPr="00FE1050" w:rsidRDefault="00293976" w:rsidP="00D9148F">
      <w:pPr>
        <w:numPr>
          <w:ilvl w:val="0"/>
          <w:numId w:val="16"/>
        </w:numPr>
        <w:spacing w:after="160" w:line="259" w:lineRule="auto"/>
        <w:jc w:val="both"/>
        <w:rPr>
          <w:bCs/>
        </w:rPr>
      </w:pPr>
      <w:r w:rsidRPr="00FE1050">
        <w:rPr>
          <w:rFonts w:eastAsia="Arial Unicode MS"/>
          <w:bCs/>
        </w:rPr>
        <w:t>W przypadku wymiany jakiegokolwiek elementu przedmiotu umowy na nowy, okres gwarancji udzielonej przez Wykonawcę rozpoczyna bieg od daty dostawy elementu wolnego od wad.</w:t>
      </w:r>
    </w:p>
    <w:p w14:paraId="76757E6A" w14:textId="77777777" w:rsidR="00293976" w:rsidRPr="00FE1050" w:rsidRDefault="00293976" w:rsidP="00293976">
      <w:pPr>
        <w:jc w:val="both"/>
        <w:rPr>
          <w:bCs/>
        </w:rPr>
      </w:pPr>
    </w:p>
    <w:p w14:paraId="147FAC03" w14:textId="77777777" w:rsidR="00293976" w:rsidRPr="00FE1050" w:rsidRDefault="00293976" w:rsidP="00293976">
      <w:pPr>
        <w:jc w:val="center"/>
        <w:rPr>
          <w:b/>
        </w:rPr>
      </w:pPr>
      <w:r w:rsidRPr="00FE1050">
        <w:rPr>
          <w:b/>
        </w:rPr>
        <w:t>§ 9</w:t>
      </w:r>
    </w:p>
    <w:p w14:paraId="00F69A2E" w14:textId="77777777" w:rsidR="00293976" w:rsidRPr="00FE1050" w:rsidRDefault="00293976" w:rsidP="00293976">
      <w:pPr>
        <w:keepNext/>
        <w:tabs>
          <w:tab w:val="right" w:pos="8894"/>
        </w:tabs>
        <w:jc w:val="center"/>
        <w:outlineLvl w:val="7"/>
        <w:rPr>
          <w:b/>
        </w:rPr>
      </w:pPr>
      <w:r w:rsidRPr="00FE1050">
        <w:rPr>
          <w:b/>
        </w:rPr>
        <w:t>ODSTĄPIENIE UMOWY</w:t>
      </w:r>
    </w:p>
    <w:p w14:paraId="0F8574D6" w14:textId="77777777" w:rsidR="00293976" w:rsidRPr="00FE1050" w:rsidRDefault="00293976" w:rsidP="00D9148F">
      <w:pPr>
        <w:numPr>
          <w:ilvl w:val="2"/>
          <w:numId w:val="30"/>
        </w:numPr>
        <w:tabs>
          <w:tab w:val="num" w:pos="284"/>
        </w:tabs>
        <w:spacing w:after="160" w:line="259" w:lineRule="auto"/>
        <w:ind w:left="284" w:right="68" w:hanging="284"/>
        <w:jc w:val="both"/>
        <w:rPr>
          <w:lang w:val="x-none" w:eastAsia="x-none"/>
        </w:rPr>
      </w:pPr>
      <w:r w:rsidRPr="00FE1050">
        <w:rPr>
          <w:lang w:val="x-none" w:eastAsia="x-none"/>
        </w:rPr>
        <w:t xml:space="preserve">Zamawiającemu służy prawo odstąpienia od umowy, rozwiązania jej ze skutkiem natychmiastowym </w:t>
      </w:r>
      <w:r w:rsidRPr="00FE1050">
        <w:rPr>
          <w:lang w:val="x-none" w:eastAsia="x-none"/>
        </w:rPr>
        <w:br/>
        <w:t xml:space="preserve">i naliczenia kar umownych zgodnie z § </w:t>
      </w:r>
      <w:r w:rsidRPr="00FE1050">
        <w:rPr>
          <w:lang w:eastAsia="x-none"/>
        </w:rPr>
        <w:t>5</w:t>
      </w:r>
      <w:r w:rsidRPr="00FE1050">
        <w:rPr>
          <w:lang w:val="x-none" w:eastAsia="x-none"/>
        </w:rPr>
        <w:t xml:space="preserve"> ust. 1 </w:t>
      </w:r>
      <w:r>
        <w:rPr>
          <w:lang w:eastAsia="x-none"/>
        </w:rPr>
        <w:t>lit. a</w:t>
      </w:r>
      <w:r w:rsidRPr="00FE1050">
        <w:rPr>
          <w:lang w:val="x-none" w:eastAsia="x-none"/>
        </w:rPr>
        <w:t>) umowy, w szczególności gdy:</w:t>
      </w:r>
    </w:p>
    <w:p w14:paraId="0DDFE9F9" w14:textId="12D06C64" w:rsidR="00293976" w:rsidRPr="00FE1050" w:rsidRDefault="00293976" w:rsidP="00D9148F">
      <w:pPr>
        <w:numPr>
          <w:ilvl w:val="3"/>
          <w:numId w:val="29"/>
        </w:numPr>
        <w:spacing w:after="160" w:line="259" w:lineRule="auto"/>
        <w:ind w:left="426" w:right="70"/>
        <w:jc w:val="both"/>
        <w:rPr>
          <w:lang w:val="x-none" w:eastAsia="x-none"/>
        </w:rPr>
      </w:pPr>
      <w:r w:rsidRPr="00FE1050">
        <w:rPr>
          <w:bCs/>
          <w:lang w:val="x-none" w:eastAsia="x-none"/>
        </w:rPr>
        <w:t>nastąpi d</w:t>
      </w:r>
      <w:r w:rsidR="00832344">
        <w:rPr>
          <w:bCs/>
          <w:lang w:val="x-none" w:eastAsia="x-none"/>
        </w:rPr>
        <w:t>ostarcze</w:t>
      </w:r>
      <w:r w:rsidRPr="00FE1050">
        <w:rPr>
          <w:bCs/>
          <w:lang w:val="x-none" w:eastAsia="x-none"/>
        </w:rPr>
        <w:t>ni</w:t>
      </w:r>
      <w:r>
        <w:rPr>
          <w:bCs/>
          <w:lang w:eastAsia="x-none"/>
        </w:rPr>
        <w:t>e</w:t>
      </w:r>
      <w:r w:rsidRPr="00FE1050">
        <w:rPr>
          <w:bCs/>
          <w:lang w:val="x-none" w:eastAsia="x-none"/>
        </w:rPr>
        <w:t xml:space="preserve"> asortymentu innego niż przewidzian</w:t>
      </w:r>
      <w:r>
        <w:rPr>
          <w:bCs/>
          <w:lang w:eastAsia="x-none"/>
        </w:rPr>
        <w:t>y</w:t>
      </w:r>
      <w:r w:rsidRPr="00FE1050">
        <w:rPr>
          <w:bCs/>
          <w:lang w:val="x-none" w:eastAsia="x-none"/>
        </w:rPr>
        <w:t xml:space="preserve"> w umowie</w:t>
      </w:r>
      <w:r w:rsidRPr="00FE1050">
        <w:rPr>
          <w:lang w:val="x-none" w:eastAsia="x-none"/>
        </w:rPr>
        <w:t>,</w:t>
      </w:r>
    </w:p>
    <w:p w14:paraId="621FA539" w14:textId="28FF9F17" w:rsidR="00293976" w:rsidRPr="00FE1050" w:rsidRDefault="00293976" w:rsidP="00D9148F">
      <w:pPr>
        <w:numPr>
          <w:ilvl w:val="3"/>
          <w:numId w:val="29"/>
        </w:numPr>
        <w:spacing w:after="160" w:line="259" w:lineRule="auto"/>
        <w:ind w:left="426" w:right="70"/>
        <w:jc w:val="both"/>
        <w:rPr>
          <w:lang w:val="x-none" w:eastAsia="x-none"/>
        </w:rPr>
      </w:pPr>
      <w:r>
        <w:rPr>
          <w:lang w:eastAsia="x-none"/>
        </w:rPr>
        <w:t xml:space="preserve">wysokość kar umownych przekroczy 30 % wartości </w:t>
      </w:r>
      <w:r w:rsidR="00CB17B2">
        <w:rPr>
          <w:lang w:eastAsia="x-none"/>
        </w:rPr>
        <w:t>umowy</w:t>
      </w:r>
      <w:r>
        <w:rPr>
          <w:lang w:eastAsia="x-none"/>
        </w:rPr>
        <w:t xml:space="preserve"> brutto</w:t>
      </w:r>
      <w:r w:rsidR="00CB17B2">
        <w:rPr>
          <w:lang w:eastAsia="x-none"/>
        </w:rPr>
        <w:t>.</w:t>
      </w:r>
    </w:p>
    <w:p w14:paraId="731260E5" w14:textId="5933FCA4" w:rsidR="00293976" w:rsidRPr="00FE1050" w:rsidRDefault="00293976" w:rsidP="00D9148F">
      <w:pPr>
        <w:numPr>
          <w:ilvl w:val="2"/>
          <w:numId w:val="30"/>
        </w:numPr>
        <w:tabs>
          <w:tab w:val="num" w:pos="284"/>
          <w:tab w:val="right" w:pos="8894"/>
        </w:tabs>
        <w:spacing w:after="160" w:line="259" w:lineRule="auto"/>
        <w:ind w:left="284" w:hanging="284"/>
      </w:pPr>
      <w:r w:rsidRPr="00FE1050">
        <w:rPr>
          <w:bCs/>
        </w:rPr>
        <w:t xml:space="preserve">Zamawiający ma prawo realizować prawo odstąpienia, w przypadkach zastrzeżonych w niniejszej umowie, w terminie do </w:t>
      </w:r>
      <w:r w:rsidR="00981F3A">
        <w:rPr>
          <w:bCs/>
        </w:rPr>
        <w:t>30</w:t>
      </w:r>
      <w:r w:rsidRPr="00FE1050">
        <w:rPr>
          <w:bCs/>
        </w:rPr>
        <w:t xml:space="preserve"> dni od dnia powzięcia informacji o okolicznościach uprawniających do skorzystania z tego prawa.</w:t>
      </w:r>
    </w:p>
    <w:p w14:paraId="231C29FA" w14:textId="77777777" w:rsidR="00293976" w:rsidRPr="00FE1050" w:rsidRDefault="00293976" w:rsidP="00293976">
      <w:pPr>
        <w:tabs>
          <w:tab w:val="right" w:pos="8894"/>
        </w:tabs>
        <w:jc w:val="center"/>
        <w:rPr>
          <w:b/>
        </w:rPr>
      </w:pPr>
      <w:r w:rsidRPr="00FE1050">
        <w:rPr>
          <w:b/>
        </w:rPr>
        <w:t>§10</w:t>
      </w:r>
    </w:p>
    <w:p w14:paraId="0A832E2C" w14:textId="77777777" w:rsidR="00293976" w:rsidRPr="00FE1050" w:rsidRDefault="00293976" w:rsidP="00293976">
      <w:pPr>
        <w:keepNext/>
        <w:tabs>
          <w:tab w:val="right" w:pos="8894"/>
        </w:tabs>
        <w:jc w:val="center"/>
        <w:outlineLvl w:val="7"/>
        <w:rPr>
          <w:b/>
        </w:rPr>
      </w:pPr>
      <w:r w:rsidRPr="00FE1050">
        <w:rPr>
          <w:b/>
        </w:rPr>
        <w:t>ZMIANY UMOWY</w:t>
      </w:r>
    </w:p>
    <w:p w14:paraId="658EF2FF" w14:textId="77777777" w:rsidR="00293976" w:rsidRPr="00FE1050" w:rsidRDefault="00293976" w:rsidP="00D9148F">
      <w:pPr>
        <w:numPr>
          <w:ilvl w:val="0"/>
          <w:numId w:val="27"/>
        </w:numPr>
        <w:suppressAutoHyphens/>
        <w:spacing w:after="160" w:line="259" w:lineRule="auto"/>
        <w:jc w:val="both"/>
      </w:pPr>
      <w:r w:rsidRPr="00FE1050">
        <w:t>Wszelkie uzupełnienia oraz zmiany treści umowy wymagają formy pisemnej pod rygorem nieważności.</w:t>
      </w:r>
    </w:p>
    <w:p w14:paraId="380D1680" w14:textId="127F2239" w:rsidR="00293976" w:rsidRPr="00FE1050" w:rsidRDefault="00CF6A75" w:rsidP="00D9148F">
      <w:pPr>
        <w:numPr>
          <w:ilvl w:val="0"/>
          <w:numId w:val="27"/>
        </w:numPr>
        <w:suppressAutoHyphens/>
        <w:spacing w:after="160" w:line="259" w:lineRule="auto"/>
        <w:jc w:val="both"/>
      </w:pPr>
      <w:r w:rsidRPr="00910D55">
        <w:rPr>
          <w:szCs w:val="24"/>
        </w:rPr>
        <w:t xml:space="preserve">W przypadku, gdy w okresie od wyboru najkorzystniejszej oferty do realizacji zamówienia, </w:t>
      </w:r>
      <w:r>
        <w:rPr>
          <w:szCs w:val="24"/>
        </w:rPr>
        <w:t xml:space="preserve">asortyment </w:t>
      </w:r>
      <w:r w:rsidRPr="00910D55">
        <w:rPr>
          <w:szCs w:val="24"/>
        </w:rPr>
        <w:t>stanowiący przedmiot zamówienia zostanie wycofany z produkcji</w:t>
      </w:r>
      <w:r>
        <w:rPr>
          <w:szCs w:val="24"/>
        </w:rPr>
        <w:t xml:space="preserve"> / wycofany ze sprzedaży</w:t>
      </w:r>
      <w:r w:rsidRPr="00910D55">
        <w:rPr>
          <w:szCs w:val="24"/>
        </w:rPr>
        <w:t xml:space="preserve">, Zamawiający dopuszcza możliwość zmiany go na </w:t>
      </w:r>
      <w:r>
        <w:rPr>
          <w:szCs w:val="24"/>
        </w:rPr>
        <w:t>produkt</w:t>
      </w:r>
      <w:r w:rsidRPr="00910D55">
        <w:rPr>
          <w:szCs w:val="24"/>
        </w:rPr>
        <w:t xml:space="preserve"> o parametrach </w:t>
      </w:r>
      <w:proofErr w:type="spellStart"/>
      <w:r w:rsidRPr="00910D55">
        <w:rPr>
          <w:szCs w:val="24"/>
        </w:rPr>
        <w:t>niegorszych</w:t>
      </w:r>
      <w:proofErr w:type="spellEnd"/>
      <w:r w:rsidRPr="00910D55">
        <w:rPr>
          <w:szCs w:val="24"/>
        </w:rPr>
        <w:t xml:space="preserve"> niż uprzednio zaoferowany, bez możliwości waloryzacji ceny.</w:t>
      </w:r>
      <w:r w:rsidR="00293976" w:rsidRPr="00FE1050">
        <w:t xml:space="preserve"> Zmiana ta nie wymaga formy aneksu do umowy</w:t>
      </w:r>
      <w:r w:rsidR="00293976">
        <w:t xml:space="preserve">, a jedynie przedłożenia </w:t>
      </w:r>
      <w:r w:rsidR="00293976">
        <w:lastRenderedPageBreak/>
        <w:t xml:space="preserve">Zamawiającemu pisemnego oświadczenia producenta o zaprzestaniu produkcji/wycofaniu ze sprzedaży wraz z pisemnym wnioskiem Wykonawcy o zatwierdzenie nowego </w:t>
      </w:r>
      <w:r>
        <w:t>asortymentu</w:t>
      </w:r>
      <w:r w:rsidR="00293976" w:rsidRPr="00FE1050">
        <w:t>.</w:t>
      </w:r>
    </w:p>
    <w:p w14:paraId="6924FB9F" w14:textId="77777777" w:rsidR="00293976" w:rsidRPr="00FE1050" w:rsidRDefault="00293976" w:rsidP="00293976">
      <w:pPr>
        <w:widowControl w:val="0"/>
        <w:snapToGrid w:val="0"/>
        <w:jc w:val="center"/>
        <w:rPr>
          <w:b/>
        </w:rPr>
      </w:pPr>
    </w:p>
    <w:p w14:paraId="4AD5FBC5" w14:textId="77777777" w:rsidR="00293976" w:rsidRPr="00FE1050" w:rsidRDefault="00293976" w:rsidP="00293976">
      <w:pPr>
        <w:widowControl w:val="0"/>
        <w:snapToGrid w:val="0"/>
        <w:jc w:val="center"/>
        <w:rPr>
          <w:b/>
        </w:rPr>
      </w:pPr>
      <w:r w:rsidRPr="00FE1050">
        <w:rPr>
          <w:b/>
        </w:rPr>
        <w:t>§ 11</w:t>
      </w:r>
    </w:p>
    <w:p w14:paraId="0E289BD2" w14:textId="77777777" w:rsidR="00293976" w:rsidRPr="00FE1050" w:rsidRDefault="00293976" w:rsidP="00293976">
      <w:pPr>
        <w:tabs>
          <w:tab w:val="right" w:pos="8894"/>
        </w:tabs>
        <w:jc w:val="center"/>
        <w:rPr>
          <w:b/>
        </w:rPr>
      </w:pPr>
      <w:r w:rsidRPr="00FE1050">
        <w:rPr>
          <w:b/>
        </w:rPr>
        <w:t>POSTANOWIENIE KOŃCOWE</w:t>
      </w:r>
    </w:p>
    <w:p w14:paraId="46EE864E"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W sprawach nieuregulowanych niniejszą umową mają zastosowanie przepisy Kodeksu cywilnego, oferta Wykonawcy oraz postanowienia specyfikacji istotnych warunków zamówienia, na podstawie których dokonano wyboru Wykonawcy.</w:t>
      </w:r>
    </w:p>
    <w:p w14:paraId="47A32EF5" w14:textId="6047E461" w:rsidR="00293976" w:rsidRPr="00FE1050" w:rsidRDefault="00293976" w:rsidP="00D9148F">
      <w:pPr>
        <w:numPr>
          <w:ilvl w:val="1"/>
          <w:numId w:val="28"/>
        </w:numPr>
        <w:tabs>
          <w:tab w:val="num" w:pos="426"/>
        </w:tabs>
        <w:suppressAutoHyphens/>
        <w:spacing w:after="160" w:line="259" w:lineRule="auto"/>
        <w:ind w:left="426" w:right="-51" w:hanging="426"/>
        <w:jc w:val="both"/>
        <w:rPr>
          <w:sz w:val="18"/>
        </w:rPr>
      </w:pPr>
      <w:r w:rsidRPr="00FE1050">
        <w:rPr>
          <w:rFonts w:eastAsia="Calibri"/>
          <w:szCs w:val="22"/>
        </w:rPr>
        <w:t>Strony zgodnie postanawiają, że w przypadku stwierdzenia, iż którekolwiek z postanowień Umowy jest z</w:t>
      </w:r>
      <w:r w:rsidR="00556016">
        <w:rPr>
          <w:rFonts w:eastAsia="Calibri"/>
          <w:szCs w:val="22"/>
        </w:rPr>
        <w:t> </w:t>
      </w:r>
      <w:r w:rsidRPr="00FE1050">
        <w:rPr>
          <w:rFonts w:eastAsia="Calibri"/>
          <w:szCs w:val="22"/>
        </w:rPr>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5A4D57ED" w14:textId="77777777" w:rsidR="00293976" w:rsidRDefault="00293976" w:rsidP="00D9148F">
      <w:pPr>
        <w:numPr>
          <w:ilvl w:val="1"/>
          <w:numId w:val="28"/>
        </w:numPr>
        <w:tabs>
          <w:tab w:val="num" w:pos="426"/>
        </w:tabs>
        <w:suppressAutoHyphens/>
        <w:spacing w:after="160" w:line="259" w:lineRule="auto"/>
        <w:ind w:left="426" w:right="-51" w:hanging="426"/>
        <w:jc w:val="both"/>
      </w:pPr>
      <w:r w:rsidRPr="00FE1050">
        <w:t>Prawa i obowiązki określone i wynikające z niniejszej umowy, w tym cesja wierzytelności, nie mogą być przenoszone na osoby trzecie bez zgody drugiej strony.</w:t>
      </w:r>
    </w:p>
    <w:p w14:paraId="643300A7" w14:textId="77777777" w:rsidR="00293976" w:rsidRDefault="00293976" w:rsidP="00D9148F">
      <w:pPr>
        <w:numPr>
          <w:ilvl w:val="1"/>
          <w:numId w:val="28"/>
        </w:numPr>
        <w:tabs>
          <w:tab w:val="num" w:pos="426"/>
        </w:tabs>
        <w:suppressAutoHyphens/>
        <w:spacing w:after="160" w:line="259" w:lineRule="auto"/>
        <w:ind w:left="426" w:right="-51" w:hanging="426"/>
        <w:jc w:val="both"/>
      </w:pPr>
      <w:r w:rsidRPr="003566DB">
        <w:t xml:space="preserve">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t>Zamawiającego.</w:t>
      </w:r>
    </w:p>
    <w:p w14:paraId="13ACF38B"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Umowa została sporządzona w dwóch jednobrzmiących egzemplarzach, po jednym dla każdej ze stron.</w:t>
      </w:r>
    </w:p>
    <w:p w14:paraId="6D07CC0C" w14:textId="77777777" w:rsidR="00293976" w:rsidRPr="00FE1050" w:rsidRDefault="00293976" w:rsidP="00D9148F">
      <w:pPr>
        <w:numPr>
          <w:ilvl w:val="1"/>
          <w:numId w:val="28"/>
        </w:numPr>
        <w:tabs>
          <w:tab w:val="num" w:pos="426"/>
        </w:tabs>
        <w:suppressAutoHyphens/>
        <w:spacing w:after="160" w:line="259" w:lineRule="auto"/>
        <w:ind w:left="426" w:right="-51" w:hanging="426"/>
        <w:jc w:val="both"/>
      </w:pPr>
      <w:r w:rsidRPr="00FE1050">
        <w:t>Integralną część niniejszej umowy stanowią:</w:t>
      </w:r>
    </w:p>
    <w:p w14:paraId="5F2BDD2C" w14:textId="77777777" w:rsidR="00293976" w:rsidRPr="00FE1050" w:rsidRDefault="00293976" w:rsidP="00293976">
      <w:pPr>
        <w:tabs>
          <w:tab w:val="left" w:pos="851"/>
          <w:tab w:val="right" w:pos="8894"/>
        </w:tabs>
        <w:ind w:left="720"/>
      </w:pPr>
      <w:r w:rsidRPr="00FE1050">
        <w:t>- Załącznik nr 1 – opis przedmiotu umowy</w:t>
      </w:r>
      <w:r>
        <w:t xml:space="preserve"> z zestawieniem ilościowo wartościowym</w:t>
      </w:r>
      <w:r w:rsidRPr="00FE1050">
        <w:t>,</w:t>
      </w:r>
    </w:p>
    <w:p w14:paraId="30D0C1B8" w14:textId="77777777" w:rsidR="00293976" w:rsidRPr="00FE1050" w:rsidRDefault="00293976" w:rsidP="00293976">
      <w:pPr>
        <w:tabs>
          <w:tab w:val="left" w:pos="851"/>
          <w:tab w:val="right" w:pos="8894"/>
        </w:tabs>
        <w:ind w:left="720"/>
      </w:pPr>
      <w:r w:rsidRPr="00FE1050">
        <w:t>- Załącznik nr 2 – protokół odbioru sprzętu.</w:t>
      </w:r>
    </w:p>
    <w:p w14:paraId="53A4766D" w14:textId="77777777" w:rsidR="00293976" w:rsidRPr="00FE1050" w:rsidRDefault="00293976" w:rsidP="00293976">
      <w:pPr>
        <w:jc w:val="center"/>
      </w:pPr>
    </w:p>
    <w:p w14:paraId="6760117B" w14:textId="77777777" w:rsidR="00293976" w:rsidRPr="00FE1050" w:rsidRDefault="00293976" w:rsidP="00293976">
      <w:pPr>
        <w:jc w:val="center"/>
      </w:pPr>
    </w:p>
    <w:p w14:paraId="6B8B8C60" w14:textId="77777777" w:rsidR="00293976" w:rsidRPr="00FE1050" w:rsidRDefault="00293976" w:rsidP="00293976">
      <w:pPr>
        <w:jc w:val="right"/>
        <w:rPr>
          <w:sz w:val="24"/>
        </w:rPr>
      </w:pPr>
      <w:r w:rsidRPr="00172784">
        <w:rPr>
          <w:b/>
          <w:sz w:val="24"/>
        </w:rPr>
        <w:t xml:space="preserve">ZAMAWIAJĄCY: </w:t>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r>
      <w:r w:rsidRPr="00172784">
        <w:rPr>
          <w:b/>
          <w:sz w:val="24"/>
        </w:rPr>
        <w:tab/>
        <w:t>WYKONAWCA</w:t>
      </w:r>
      <w:r w:rsidRPr="00172784">
        <w:rPr>
          <w:b/>
          <w:sz w:val="24"/>
        </w:rPr>
        <w:br w:type="page"/>
      </w:r>
      <w:r w:rsidRPr="00172784">
        <w:rPr>
          <w:b/>
          <w:sz w:val="24"/>
        </w:rPr>
        <w:lastRenderedPageBreak/>
        <w:t>Załącznik nr 1</w:t>
      </w:r>
    </w:p>
    <w:p w14:paraId="6AF5E9CF" w14:textId="77777777" w:rsidR="00293976" w:rsidRPr="00FE1050" w:rsidRDefault="00293976" w:rsidP="00293976">
      <w:pPr>
        <w:rPr>
          <w:b/>
          <w:sz w:val="24"/>
        </w:rPr>
      </w:pPr>
    </w:p>
    <w:p w14:paraId="7717A4EE" w14:textId="77777777" w:rsidR="00293976" w:rsidRDefault="00293976" w:rsidP="00293976">
      <w:pPr>
        <w:rPr>
          <w:b/>
          <w:sz w:val="24"/>
        </w:rPr>
      </w:pPr>
      <w:r>
        <w:rPr>
          <w:b/>
          <w:sz w:val="24"/>
        </w:rPr>
        <w:t>Zestawienie asortymentowo-wartościowe</w:t>
      </w:r>
    </w:p>
    <w:p w14:paraId="611F2CAE" w14:textId="77777777" w:rsidR="00293976" w:rsidRPr="00FE1050" w:rsidRDefault="00293976" w:rsidP="00293976">
      <w:pPr>
        <w:rPr>
          <w:b/>
          <w:sz w:val="24"/>
        </w:rPr>
      </w:pPr>
      <w:r>
        <w:rPr>
          <w:b/>
          <w:sz w:val="24"/>
        </w:rPr>
        <w:t>Opis przedmiotu zamówienia.</w:t>
      </w:r>
    </w:p>
    <w:p w14:paraId="0401F08C" w14:textId="77777777" w:rsidR="00293976" w:rsidRPr="00FE1050" w:rsidRDefault="00293976" w:rsidP="00293976">
      <w:pPr>
        <w:rPr>
          <w:b/>
          <w:sz w:val="24"/>
        </w:rPr>
      </w:pPr>
    </w:p>
    <w:p w14:paraId="5975DC76" w14:textId="77777777" w:rsidR="00293976" w:rsidRPr="00FE1050" w:rsidRDefault="00293976" w:rsidP="00293976">
      <w:pPr>
        <w:rPr>
          <w:b/>
          <w:sz w:val="24"/>
        </w:rPr>
      </w:pPr>
    </w:p>
    <w:p w14:paraId="19977E26" w14:textId="77777777" w:rsidR="00293976" w:rsidRPr="00FE1050" w:rsidRDefault="00293976" w:rsidP="00293976">
      <w:pPr>
        <w:jc w:val="center"/>
      </w:pPr>
    </w:p>
    <w:p w14:paraId="63CF4521" w14:textId="77777777" w:rsidR="00293976" w:rsidRPr="00FE1050" w:rsidRDefault="00293976" w:rsidP="00293976">
      <w:pPr>
        <w:spacing w:after="160" w:line="259" w:lineRule="auto"/>
      </w:pPr>
      <w:r w:rsidRPr="00FE1050">
        <w:br w:type="page"/>
      </w:r>
    </w:p>
    <w:p w14:paraId="219BEE36" w14:textId="77777777" w:rsidR="00293976" w:rsidRPr="00FE1050" w:rsidRDefault="00293976" w:rsidP="00293976">
      <w:pPr>
        <w:ind w:right="11"/>
        <w:jc w:val="both"/>
      </w:pPr>
    </w:p>
    <w:tbl>
      <w:tblPr>
        <w:tblpPr w:leftFromText="141" w:rightFromText="141" w:bottomFromText="160" w:vertAnchor="page" w:horzAnchor="margin" w:tblpY="1851"/>
        <w:tblW w:w="0" w:type="dxa"/>
        <w:tblLayout w:type="fixed"/>
        <w:tblCellMar>
          <w:left w:w="70" w:type="dxa"/>
          <w:right w:w="70" w:type="dxa"/>
        </w:tblCellMar>
        <w:tblLook w:val="04A0" w:firstRow="1" w:lastRow="0" w:firstColumn="1" w:lastColumn="0" w:noHBand="0" w:noVBand="1"/>
      </w:tblPr>
      <w:tblGrid>
        <w:gridCol w:w="637"/>
        <w:gridCol w:w="4820"/>
        <w:gridCol w:w="1559"/>
        <w:gridCol w:w="2268"/>
      </w:tblGrid>
      <w:tr w:rsidR="00293976" w:rsidRPr="00FE1050" w14:paraId="2CB2F141" w14:textId="77777777" w:rsidTr="005C7DE0">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tcPr>
          <w:p w14:paraId="760E64AE" w14:textId="77777777" w:rsidR="00293976" w:rsidRPr="00FE1050" w:rsidRDefault="00293976" w:rsidP="005C7DE0">
            <w:pPr>
              <w:jc w:val="right"/>
              <w:rPr>
                <w:b/>
              </w:rPr>
            </w:pPr>
            <w:r w:rsidRPr="00FE1050">
              <w:rPr>
                <w:b/>
              </w:rPr>
              <w:t>Załącznik nr 2</w:t>
            </w:r>
          </w:p>
          <w:p w14:paraId="213969F7" w14:textId="77777777" w:rsidR="00293976" w:rsidRPr="00FE1050" w:rsidRDefault="00293976" w:rsidP="005C7DE0">
            <w:pPr>
              <w:jc w:val="center"/>
              <w:rPr>
                <w:b/>
              </w:rPr>
            </w:pPr>
            <w:r w:rsidRPr="00FE1050">
              <w:rPr>
                <w:b/>
              </w:rPr>
              <w:t>PROTOKÓŁ ODBIORU SPRZĘTU</w:t>
            </w:r>
          </w:p>
          <w:p w14:paraId="32A2DADC" w14:textId="77777777" w:rsidR="00293976" w:rsidRPr="00FE1050" w:rsidRDefault="00293976" w:rsidP="005C7DE0">
            <w:pPr>
              <w:jc w:val="both"/>
            </w:pPr>
          </w:p>
        </w:tc>
      </w:tr>
      <w:tr w:rsidR="00293976" w:rsidRPr="00FE1050" w14:paraId="4FB64CFC" w14:textId="77777777" w:rsidTr="005C7DE0">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14:paraId="67DE2174" w14:textId="77777777" w:rsidR="00293976" w:rsidRPr="00FE1050" w:rsidRDefault="00293976" w:rsidP="005C7DE0">
            <w:pPr>
              <w:jc w:val="both"/>
            </w:pPr>
            <w:r w:rsidRPr="00FE1050">
              <w:t xml:space="preserve">Zgodnie z umową nr …………………………………………… zawartą w dniu …………….... pomiędzy …………………………………………………………………………………………..……………………. a </w:t>
            </w:r>
            <w:r w:rsidRPr="00FE1050">
              <w:rPr>
                <w:b/>
              </w:rPr>
              <w:t>Akademią Wojsk Lądowych</w:t>
            </w:r>
            <w:r w:rsidRPr="00FE1050">
              <w:t xml:space="preserve"> </w:t>
            </w:r>
            <w:r w:rsidRPr="00FE1050">
              <w:rPr>
                <w:b/>
              </w:rPr>
              <w:t>imienia generała Tadeusza Kościuszki we Wrocławiu</w:t>
            </w:r>
            <w:r w:rsidRPr="00FE1050">
              <w:t>, odbył się odbiór …………………………………………………………………………. zgodnie z poniższą specyfikacją:</w:t>
            </w:r>
          </w:p>
        </w:tc>
      </w:tr>
      <w:tr w:rsidR="00293976" w:rsidRPr="00FE1050" w14:paraId="7FFBB1BC" w14:textId="77777777" w:rsidTr="005C7DE0">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FB44454" w14:textId="77777777" w:rsidR="00293976" w:rsidRPr="00FE1050" w:rsidRDefault="00293976" w:rsidP="005C7DE0">
            <w:pPr>
              <w:jc w:val="center"/>
              <w:rPr>
                <w:b/>
              </w:rPr>
            </w:pPr>
            <w:r w:rsidRPr="00FE1050">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14:paraId="61AE09C1" w14:textId="77777777" w:rsidR="00293976" w:rsidRPr="00FE1050" w:rsidRDefault="00293976" w:rsidP="005C7DE0">
            <w:pPr>
              <w:jc w:val="center"/>
              <w:rPr>
                <w:b/>
              </w:rPr>
            </w:pPr>
            <w:r w:rsidRPr="00FE1050">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916A4" w14:textId="77777777" w:rsidR="00293976" w:rsidRPr="00FE1050" w:rsidRDefault="00293976" w:rsidP="005C7DE0">
            <w:pPr>
              <w:jc w:val="center"/>
              <w:rPr>
                <w:b/>
              </w:rPr>
            </w:pPr>
            <w:r w:rsidRPr="00FE1050">
              <w:rPr>
                <w:b/>
              </w:rPr>
              <w:t>Ilość</w:t>
            </w:r>
          </w:p>
          <w:p w14:paraId="13A67024" w14:textId="77777777" w:rsidR="00293976" w:rsidRPr="00FE1050" w:rsidRDefault="00293976" w:rsidP="005C7DE0">
            <w:pPr>
              <w:jc w:val="center"/>
              <w:rPr>
                <w:b/>
              </w:rPr>
            </w:pPr>
            <w:r w:rsidRPr="00FE1050">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28D18B" w14:textId="77777777" w:rsidR="00293976" w:rsidRPr="00FE1050" w:rsidRDefault="00293976" w:rsidP="005C7DE0">
            <w:pPr>
              <w:jc w:val="center"/>
              <w:rPr>
                <w:b/>
              </w:rPr>
            </w:pPr>
            <w:r w:rsidRPr="00FE1050">
              <w:rPr>
                <w:b/>
              </w:rPr>
              <w:t>Uwagi</w:t>
            </w:r>
          </w:p>
        </w:tc>
      </w:tr>
      <w:tr w:rsidR="00293976" w:rsidRPr="00FE1050" w14:paraId="1819595A" w14:textId="77777777" w:rsidTr="005C7DE0">
        <w:trPr>
          <w:trHeight w:val="214"/>
        </w:trPr>
        <w:tc>
          <w:tcPr>
            <w:tcW w:w="637" w:type="dxa"/>
            <w:tcBorders>
              <w:top w:val="nil"/>
              <w:left w:val="single" w:sz="4" w:space="0" w:color="auto"/>
              <w:bottom w:val="single" w:sz="4" w:space="0" w:color="auto"/>
              <w:right w:val="single" w:sz="4" w:space="0" w:color="auto"/>
            </w:tcBorders>
            <w:vAlign w:val="center"/>
            <w:hideMark/>
          </w:tcPr>
          <w:p w14:paraId="75DE7D64" w14:textId="77777777" w:rsidR="00293976" w:rsidRPr="00FE1050" w:rsidRDefault="00293976" w:rsidP="005C7DE0">
            <w:pPr>
              <w:jc w:val="center"/>
              <w:rPr>
                <w:b/>
              </w:rPr>
            </w:pPr>
            <w:r w:rsidRPr="00FE1050">
              <w:rPr>
                <w:b/>
              </w:rPr>
              <w:t>1</w:t>
            </w:r>
          </w:p>
        </w:tc>
        <w:tc>
          <w:tcPr>
            <w:tcW w:w="4820" w:type="dxa"/>
            <w:tcBorders>
              <w:top w:val="nil"/>
              <w:left w:val="nil"/>
              <w:bottom w:val="single" w:sz="4" w:space="0" w:color="auto"/>
              <w:right w:val="single" w:sz="4" w:space="0" w:color="auto"/>
            </w:tcBorders>
            <w:vAlign w:val="center"/>
            <w:hideMark/>
          </w:tcPr>
          <w:p w14:paraId="737D6E85" w14:textId="77777777" w:rsidR="00293976" w:rsidRPr="00FE1050" w:rsidRDefault="00293976" w:rsidP="005C7DE0">
            <w:pPr>
              <w:jc w:val="center"/>
              <w:rPr>
                <w:b/>
              </w:rPr>
            </w:pPr>
            <w:r w:rsidRPr="00FE1050">
              <w:rPr>
                <w:b/>
              </w:rPr>
              <w:t>2</w:t>
            </w:r>
          </w:p>
        </w:tc>
        <w:tc>
          <w:tcPr>
            <w:tcW w:w="1559" w:type="dxa"/>
            <w:tcBorders>
              <w:top w:val="nil"/>
              <w:left w:val="nil"/>
              <w:bottom w:val="single" w:sz="4" w:space="0" w:color="auto"/>
              <w:right w:val="single" w:sz="4" w:space="0" w:color="auto"/>
            </w:tcBorders>
            <w:vAlign w:val="center"/>
            <w:hideMark/>
          </w:tcPr>
          <w:p w14:paraId="2E05D4A3" w14:textId="77777777" w:rsidR="00293976" w:rsidRPr="00FE1050" w:rsidRDefault="00293976" w:rsidP="005C7DE0">
            <w:pPr>
              <w:jc w:val="center"/>
              <w:rPr>
                <w:b/>
              </w:rPr>
            </w:pPr>
            <w:r w:rsidRPr="00FE1050">
              <w:rPr>
                <w:b/>
              </w:rPr>
              <w:t>3</w:t>
            </w:r>
          </w:p>
        </w:tc>
        <w:tc>
          <w:tcPr>
            <w:tcW w:w="2268" w:type="dxa"/>
            <w:tcBorders>
              <w:top w:val="nil"/>
              <w:left w:val="nil"/>
              <w:bottom w:val="single" w:sz="4" w:space="0" w:color="auto"/>
              <w:right w:val="single" w:sz="4" w:space="0" w:color="auto"/>
            </w:tcBorders>
            <w:vAlign w:val="center"/>
            <w:hideMark/>
          </w:tcPr>
          <w:p w14:paraId="30BB2F7B" w14:textId="77777777" w:rsidR="00293976" w:rsidRPr="00FE1050" w:rsidRDefault="00293976" w:rsidP="005C7DE0">
            <w:pPr>
              <w:jc w:val="center"/>
              <w:rPr>
                <w:b/>
              </w:rPr>
            </w:pPr>
            <w:r w:rsidRPr="00FE1050">
              <w:rPr>
                <w:b/>
              </w:rPr>
              <w:t>4</w:t>
            </w:r>
          </w:p>
        </w:tc>
      </w:tr>
      <w:tr w:rsidR="00293976" w:rsidRPr="00FE1050" w14:paraId="538A83EC" w14:textId="77777777" w:rsidTr="005C7DE0">
        <w:trPr>
          <w:trHeight w:val="632"/>
        </w:trPr>
        <w:tc>
          <w:tcPr>
            <w:tcW w:w="637" w:type="dxa"/>
            <w:tcBorders>
              <w:top w:val="nil"/>
              <w:left w:val="single" w:sz="4" w:space="0" w:color="auto"/>
              <w:bottom w:val="single" w:sz="4" w:space="0" w:color="auto"/>
              <w:right w:val="single" w:sz="4" w:space="0" w:color="auto"/>
            </w:tcBorders>
            <w:vAlign w:val="center"/>
            <w:hideMark/>
          </w:tcPr>
          <w:p w14:paraId="1F85991B" w14:textId="77777777" w:rsidR="00293976" w:rsidRPr="00FE1050" w:rsidRDefault="00293976" w:rsidP="005C7DE0">
            <w:pPr>
              <w:jc w:val="center"/>
            </w:pPr>
            <w:r w:rsidRPr="00FE1050">
              <w:t>1.</w:t>
            </w:r>
          </w:p>
        </w:tc>
        <w:tc>
          <w:tcPr>
            <w:tcW w:w="4820" w:type="dxa"/>
            <w:tcBorders>
              <w:top w:val="nil"/>
              <w:left w:val="nil"/>
              <w:bottom w:val="single" w:sz="4" w:space="0" w:color="auto"/>
              <w:right w:val="single" w:sz="4" w:space="0" w:color="auto"/>
            </w:tcBorders>
            <w:vAlign w:val="center"/>
          </w:tcPr>
          <w:p w14:paraId="634F5841" w14:textId="77777777" w:rsidR="00293976" w:rsidRPr="00FE1050" w:rsidRDefault="00293976" w:rsidP="005C7DE0">
            <w:pPr>
              <w:jc w:val="center"/>
            </w:pPr>
          </w:p>
        </w:tc>
        <w:tc>
          <w:tcPr>
            <w:tcW w:w="1559" w:type="dxa"/>
            <w:tcBorders>
              <w:top w:val="nil"/>
              <w:left w:val="nil"/>
              <w:bottom w:val="single" w:sz="4" w:space="0" w:color="auto"/>
              <w:right w:val="single" w:sz="4" w:space="0" w:color="auto"/>
            </w:tcBorders>
            <w:vAlign w:val="center"/>
          </w:tcPr>
          <w:p w14:paraId="75F99F56" w14:textId="77777777" w:rsidR="00293976" w:rsidRPr="00FE1050" w:rsidRDefault="00293976" w:rsidP="005C7DE0">
            <w:pPr>
              <w:jc w:val="center"/>
            </w:pPr>
          </w:p>
        </w:tc>
        <w:tc>
          <w:tcPr>
            <w:tcW w:w="2268" w:type="dxa"/>
            <w:tcBorders>
              <w:top w:val="nil"/>
              <w:left w:val="nil"/>
              <w:bottom w:val="single" w:sz="4" w:space="0" w:color="auto"/>
              <w:right w:val="single" w:sz="4" w:space="0" w:color="auto"/>
            </w:tcBorders>
            <w:vAlign w:val="center"/>
          </w:tcPr>
          <w:p w14:paraId="04628B66" w14:textId="77777777" w:rsidR="00293976" w:rsidRPr="00FE1050" w:rsidRDefault="00293976" w:rsidP="005C7DE0">
            <w:pPr>
              <w:jc w:val="center"/>
            </w:pPr>
          </w:p>
        </w:tc>
      </w:tr>
      <w:tr w:rsidR="00293976" w:rsidRPr="00FE1050" w14:paraId="1275776F" w14:textId="77777777" w:rsidTr="005C7DE0">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03F3D399" w14:textId="77777777" w:rsidR="00293976" w:rsidRPr="00FE1050" w:rsidRDefault="00293976" w:rsidP="005C7DE0">
            <w:pPr>
              <w:jc w:val="center"/>
            </w:pPr>
            <w:r w:rsidRPr="00FE1050">
              <w:t>2.</w:t>
            </w:r>
          </w:p>
        </w:tc>
        <w:tc>
          <w:tcPr>
            <w:tcW w:w="4820" w:type="dxa"/>
            <w:tcBorders>
              <w:top w:val="single" w:sz="4" w:space="0" w:color="auto"/>
              <w:left w:val="nil"/>
              <w:bottom w:val="single" w:sz="4" w:space="0" w:color="auto"/>
              <w:right w:val="single" w:sz="4" w:space="0" w:color="auto"/>
            </w:tcBorders>
            <w:vAlign w:val="center"/>
          </w:tcPr>
          <w:p w14:paraId="3C094669" w14:textId="77777777" w:rsidR="00293976" w:rsidRPr="00FE1050" w:rsidRDefault="00293976" w:rsidP="005C7DE0">
            <w:pPr>
              <w:jc w:val="center"/>
            </w:pPr>
          </w:p>
        </w:tc>
        <w:tc>
          <w:tcPr>
            <w:tcW w:w="1559" w:type="dxa"/>
            <w:tcBorders>
              <w:top w:val="single" w:sz="4" w:space="0" w:color="auto"/>
              <w:left w:val="nil"/>
              <w:bottom w:val="single" w:sz="4" w:space="0" w:color="auto"/>
              <w:right w:val="single" w:sz="4" w:space="0" w:color="auto"/>
            </w:tcBorders>
            <w:vAlign w:val="center"/>
          </w:tcPr>
          <w:p w14:paraId="4ADEFBF7" w14:textId="77777777" w:rsidR="00293976" w:rsidRPr="00FE1050" w:rsidRDefault="00293976" w:rsidP="005C7DE0">
            <w:pPr>
              <w:jc w:val="center"/>
            </w:pPr>
          </w:p>
        </w:tc>
        <w:tc>
          <w:tcPr>
            <w:tcW w:w="2268" w:type="dxa"/>
            <w:tcBorders>
              <w:top w:val="single" w:sz="4" w:space="0" w:color="auto"/>
              <w:left w:val="nil"/>
              <w:bottom w:val="single" w:sz="4" w:space="0" w:color="auto"/>
              <w:right w:val="single" w:sz="4" w:space="0" w:color="auto"/>
            </w:tcBorders>
            <w:vAlign w:val="center"/>
          </w:tcPr>
          <w:p w14:paraId="67751A0E" w14:textId="77777777" w:rsidR="00293976" w:rsidRPr="00FE1050" w:rsidRDefault="00293976" w:rsidP="005C7DE0">
            <w:pPr>
              <w:jc w:val="center"/>
            </w:pPr>
          </w:p>
        </w:tc>
      </w:tr>
      <w:tr w:rsidR="00293976" w:rsidRPr="00FE1050" w14:paraId="4AE8FE4E" w14:textId="77777777" w:rsidTr="005C7DE0">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3F73A9D4" w14:textId="77777777" w:rsidR="00293976" w:rsidRPr="00FE1050" w:rsidRDefault="00293976" w:rsidP="005C7DE0">
            <w:pPr>
              <w:jc w:val="center"/>
            </w:pPr>
            <w:r w:rsidRPr="00FE1050">
              <w:t>3.</w:t>
            </w:r>
          </w:p>
        </w:tc>
        <w:tc>
          <w:tcPr>
            <w:tcW w:w="4820" w:type="dxa"/>
            <w:tcBorders>
              <w:top w:val="single" w:sz="4" w:space="0" w:color="auto"/>
              <w:left w:val="single" w:sz="4" w:space="0" w:color="auto"/>
              <w:bottom w:val="single" w:sz="4" w:space="0" w:color="auto"/>
              <w:right w:val="single" w:sz="4" w:space="0" w:color="auto"/>
            </w:tcBorders>
            <w:vAlign w:val="center"/>
          </w:tcPr>
          <w:p w14:paraId="5346EEF3"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349BE4F"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1F16DB55" w14:textId="77777777" w:rsidR="00293976" w:rsidRPr="00FE1050" w:rsidRDefault="00293976" w:rsidP="005C7DE0">
            <w:pPr>
              <w:jc w:val="center"/>
            </w:pPr>
          </w:p>
        </w:tc>
      </w:tr>
      <w:tr w:rsidR="00293976" w:rsidRPr="00FE1050" w14:paraId="07DF474E"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770D98A" w14:textId="77777777" w:rsidR="00293976" w:rsidRPr="00FE1050" w:rsidRDefault="00293976" w:rsidP="005C7DE0">
            <w:pPr>
              <w:jc w:val="center"/>
            </w:pPr>
            <w:r w:rsidRPr="00FE1050">
              <w:t>4.</w:t>
            </w:r>
          </w:p>
        </w:tc>
        <w:tc>
          <w:tcPr>
            <w:tcW w:w="4820" w:type="dxa"/>
            <w:tcBorders>
              <w:top w:val="single" w:sz="4" w:space="0" w:color="auto"/>
              <w:left w:val="single" w:sz="4" w:space="0" w:color="auto"/>
              <w:bottom w:val="single" w:sz="4" w:space="0" w:color="auto"/>
              <w:right w:val="single" w:sz="4" w:space="0" w:color="auto"/>
            </w:tcBorders>
            <w:vAlign w:val="center"/>
          </w:tcPr>
          <w:p w14:paraId="6F566FDA"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620DED89"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B5E9DF9" w14:textId="77777777" w:rsidR="00293976" w:rsidRPr="00FE1050" w:rsidRDefault="00293976" w:rsidP="005C7DE0">
            <w:pPr>
              <w:jc w:val="center"/>
            </w:pPr>
          </w:p>
        </w:tc>
      </w:tr>
      <w:tr w:rsidR="00293976" w:rsidRPr="00FE1050" w14:paraId="3CFA0A62"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BBF39C1" w14:textId="77777777" w:rsidR="00293976" w:rsidRPr="00FE1050" w:rsidRDefault="00293976" w:rsidP="005C7DE0">
            <w:pPr>
              <w:jc w:val="center"/>
            </w:pPr>
            <w:r w:rsidRPr="00FE1050">
              <w:t>5.</w:t>
            </w:r>
          </w:p>
        </w:tc>
        <w:tc>
          <w:tcPr>
            <w:tcW w:w="4820" w:type="dxa"/>
            <w:tcBorders>
              <w:top w:val="single" w:sz="4" w:space="0" w:color="auto"/>
              <w:left w:val="single" w:sz="4" w:space="0" w:color="auto"/>
              <w:bottom w:val="single" w:sz="4" w:space="0" w:color="auto"/>
              <w:right w:val="single" w:sz="4" w:space="0" w:color="auto"/>
            </w:tcBorders>
            <w:vAlign w:val="center"/>
          </w:tcPr>
          <w:p w14:paraId="1217605B"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5D8423A"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4716343" w14:textId="77777777" w:rsidR="00293976" w:rsidRPr="00FE1050" w:rsidRDefault="00293976" w:rsidP="005C7DE0">
            <w:pPr>
              <w:jc w:val="center"/>
            </w:pPr>
          </w:p>
        </w:tc>
      </w:tr>
      <w:tr w:rsidR="00293976" w:rsidRPr="00FE1050" w14:paraId="273204E4"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F6D33FB" w14:textId="77777777" w:rsidR="00293976" w:rsidRPr="00FE1050" w:rsidRDefault="00293976" w:rsidP="005C7DE0">
            <w:pPr>
              <w:jc w:val="center"/>
            </w:pPr>
            <w:r w:rsidRPr="00FE1050">
              <w:t>6.</w:t>
            </w:r>
          </w:p>
        </w:tc>
        <w:tc>
          <w:tcPr>
            <w:tcW w:w="4820" w:type="dxa"/>
            <w:tcBorders>
              <w:top w:val="single" w:sz="4" w:space="0" w:color="auto"/>
              <w:left w:val="single" w:sz="4" w:space="0" w:color="auto"/>
              <w:bottom w:val="single" w:sz="4" w:space="0" w:color="auto"/>
              <w:right w:val="single" w:sz="4" w:space="0" w:color="auto"/>
            </w:tcBorders>
            <w:vAlign w:val="center"/>
          </w:tcPr>
          <w:p w14:paraId="7B7010FA"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5483D23"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F5E1400" w14:textId="77777777" w:rsidR="00293976" w:rsidRPr="00FE1050" w:rsidRDefault="00293976" w:rsidP="005C7DE0">
            <w:pPr>
              <w:jc w:val="center"/>
            </w:pPr>
          </w:p>
        </w:tc>
      </w:tr>
      <w:tr w:rsidR="00293976" w:rsidRPr="00FE1050" w14:paraId="26C87134"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44F25DD8" w14:textId="77777777" w:rsidR="00293976" w:rsidRPr="00FE1050" w:rsidRDefault="00293976" w:rsidP="005C7DE0">
            <w:pPr>
              <w:jc w:val="center"/>
            </w:pPr>
            <w:r w:rsidRPr="00FE1050">
              <w:t>7.</w:t>
            </w:r>
          </w:p>
        </w:tc>
        <w:tc>
          <w:tcPr>
            <w:tcW w:w="4820" w:type="dxa"/>
            <w:tcBorders>
              <w:top w:val="single" w:sz="4" w:space="0" w:color="auto"/>
              <w:left w:val="single" w:sz="4" w:space="0" w:color="auto"/>
              <w:bottom w:val="single" w:sz="4" w:space="0" w:color="auto"/>
              <w:right w:val="single" w:sz="4" w:space="0" w:color="auto"/>
            </w:tcBorders>
            <w:vAlign w:val="center"/>
          </w:tcPr>
          <w:p w14:paraId="2106F818"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3687548"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9680659" w14:textId="77777777" w:rsidR="00293976" w:rsidRPr="00FE1050" w:rsidRDefault="00293976" w:rsidP="005C7DE0">
            <w:pPr>
              <w:jc w:val="center"/>
            </w:pPr>
          </w:p>
        </w:tc>
      </w:tr>
      <w:tr w:rsidR="00293976" w:rsidRPr="00FE1050" w14:paraId="7402AD57" w14:textId="77777777" w:rsidTr="005C7DE0">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72ABAEE1" w14:textId="77777777" w:rsidR="00293976" w:rsidRPr="00FE1050" w:rsidRDefault="00293976" w:rsidP="005C7DE0">
            <w:pPr>
              <w:jc w:val="center"/>
            </w:pPr>
            <w:r w:rsidRPr="00FE1050">
              <w:t>8.</w:t>
            </w:r>
          </w:p>
        </w:tc>
        <w:tc>
          <w:tcPr>
            <w:tcW w:w="4820" w:type="dxa"/>
            <w:tcBorders>
              <w:top w:val="single" w:sz="4" w:space="0" w:color="auto"/>
              <w:left w:val="single" w:sz="4" w:space="0" w:color="auto"/>
              <w:bottom w:val="single" w:sz="4" w:space="0" w:color="auto"/>
              <w:right w:val="single" w:sz="4" w:space="0" w:color="auto"/>
            </w:tcBorders>
            <w:vAlign w:val="center"/>
          </w:tcPr>
          <w:p w14:paraId="3F60E985" w14:textId="77777777" w:rsidR="00293976" w:rsidRPr="00FE1050" w:rsidRDefault="00293976" w:rsidP="005C7DE0">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3EB6FDB" w14:textId="77777777" w:rsidR="00293976" w:rsidRPr="00FE1050" w:rsidRDefault="00293976" w:rsidP="005C7DE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A2EE48B" w14:textId="77777777" w:rsidR="00293976" w:rsidRPr="00FE1050" w:rsidRDefault="00293976" w:rsidP="005C7DE0">
            <w:pPr>
              <w:jc w:val="center"/>
            </w:pPr>
          </w:p>
        </w:tc>
      </w:tr>
    </w:tbl>
    <w:p w14:paraId="25C0E4C2" w14:textId="77777777" w:rsidR="00293976" w:rsidRPr="00FE1050" w:rsidRDefault="00293976" w:rsidP="00293976">
      <w:pPr>
        <w:ind w:right="11"/>
        <w:jc w:val="both"/>
      </w:pPr>
    </w:p>
    <w:p w14:paraId="7414AD95" w14:textId="77777777" w:rsidR="00293976" w:rsidRPr="00FE1050" w:rsidRDefault="00293976" w:rsidP="00293976">
      <w:pPr>
        <w:ind w:right="11"/>
        <w:jc w:val="both"/>
      </w:pPr>
      <w:r w:rsidRPr="00FE1050">
        <w:t>Upoważnieni przedstawiciele stron złożonymi pod niniejszym protokołem podpisami zgodnie oświadczają, że:</w:t>
      </w:r>
    </w:p>
    <w:p w14:paraId="5854156E" w14:textId="77777777" w:rsidR="00293976" w:rsidRPr="00FE1050" w:rsidRDefault="00293976" w:rsidP="00293976">
      <w:pPr>
        <w:ind w:right="11"/>
        <w:jc w:val="both"/>
      </w:pPr>
      <w:r w:rsidRPr="00FE1050">
        <w:t>Dostarczony asortyment jest fabrycznie nowy i nie nosi śladów uszkodzeń zewnętrznych oraz uprzedniego użytkowania.</w:t>
      </w:r>
    </w:p>
    <w:p w14:paraId="2CC6F0CF" w14:textId="77777777" w:rsidR="00293976" w:rsidRPr="00FE1050" w:rsidRDefault="00293976" w:rsidP="00293976">
      <w:pPr>
        <w:ind w:right="11"/>
      </w:pPr>
      <w:r w:rsidRPr="00FE1050">
        <w:t>Wraz z asortymentem przekazane zostały następujące dokumenty:</w:t>
      </w:r>
    </w:p>
    <w:p w14:paraId="6710F27D" w14:textId="77777777" w:rsidR="00293976" w:rsidRPr="00FE1050" w:rsidRDefault="00293976" w:rsidP="00293976">
      <w:pPr>
        <w:ind w:right="11"/>
      </w:pPr>
      <w:r w:rsidRPr="00FE1050">
        <w:t>………………………………………………………………………...……………………………………</w:t>
      </w:r>
    </w:p>
    <w:p w14:paraId="10339595" w14:textId="77777777" w:rsidR="00293976" w:rsidRPr="00FE1050" w:rsidRDefault="00293976" w:rsidP="00293976">
      <w:pPr>
        <w:ind w:right="11"/>
      </w:pPr>
      <w:r w:rsidRPr="00FE1050">
        <w:t>………………………………………………………………………………...………………………</w:t>
      </w:r>
    </w:p>
    <w:p w14:paraId="25FE2562" w14:textId="77777777" w:rsidR="00293976" w:rsidRPr="00FE1050" w:rsidRDefault="00293976" w:rsidP="00293976">
      <w:pPr>
        <w:ind w:right="11"/>
      </w:pPr>
      <w:r w:rsidRPr="00FE1050">
        <w:t>………………………………………………………………………………………...……………………</w:t>
      </w:r>
    </w:p>
    <w:p w14:paraId="21ECF98B" w14:textId="77777777" w:rsidR="00293976" w:rsidRPr="00FE1050" w:rsidRDefault="00293976" w:rsidP="00293976">
      <w:pPr>
        <w:ind w:right="11"/>
      </w:pPr>
      <w:r w:rsidRPr="00FE1050">
        <w:t>…………………………………………………………………………………………...………………</w:t>
      </w:r>
    </w:p>
    <w:p w14:paraId="1B2E1447" w14:textId="77777777" w:rsidR="00293976" w:rsidRPr="00FE1050" w:rsidRDefault="00293976" w:rsidP="00293976">
      <w:pPr>
        <w:ind w:right="11"/>
      </w:pPr>
      <w:r w:rsidRPr="00FE1050">
        <w:t>…………………………………………………………………………………………...………………</w:t>
      </w:r>
    </w:p>
    <w:p w14:paraId="51CCA5E8" w14:textId="77777777" w:rsidR="00293976" w:rsidRPr="00FE1050" w:rsidRDefault="00293976" w:rsidP="00293976">
      <w:pPr>
        <w:ind w:right="11"/>
      </w:pPr>
      <w:r w:rsidRPr="00FE1050">
        <w:rPr>
          <w:b/>
        </w:rPr>
        <w:t>Ewentualne uwagi</w:t>
      </w:r>
      <w:r w:rsidRPr="00FE1050">
        <w:t xml:space="preserve">: </w:t>
      </w:r>
    </w:p>
    <w:p w14:paraId="3305A560" w14:textId="6ED54E9F" w:rsidR="00293976" w:rsidRPr="00FE1050" w:rsidRDefault="00293976" w:rsidP="00293976">
      <w:pPr>
        <w:ind w:right="11"/>
        <w:jc w:val="both"/>
      </w:pPr>
      <w:r w:rsidRPr="00FE1050">
        <w:t xml:space="preserve">Wszelkie zastrzeżenia, co do jakości </w:t>
      </w:r>
      <w:r>
        <w:t>sprzętu</w:t>
      </w:r>
      <w:r w:rsidR="00CF6A75">
        <w:t>/materiałów</w:t>
      </w:r>
      <w:r>
        <w:t xml:space="preserve"> </w:t>
      </w:r>
      <w:r w:rsidRPr="00FE1050">
        <w:t>będą przesyłane do wykonawcy w formie pisemnej.</w:t>
      </w:r>
    </w:p>
    <w:p w14:paraId="7AA62385" w14:textId="77777777" w:rsidR="00293976" w:rsidRPr="00FE1050" w:rsidRDefault="00293976" w:rsidP="00293976">
      <w:pPr>
        <w:ind w:right="11"/>
      </w:pPr>
      <w:r w:rsidRPr="00FE1050">
        <w:t xml:space="preserve">Podczas przyjmowania </w:t>
      </w:r>
      <w:r>
        <w:t>przedmiotu umowy</w:t>
      </w:r>
      <w:r w:rsidRPr="00FE1050">
        <w:t xml:space="preserve"> stwierdzono niżej wymienione uwagi:</w:t>
      </w:r>
    </w:p>
    <w:p w14:paraId="52ADA8BD" w14:textId="77777777" w:rsidR="00293976" w:rsidRPr="00FE1050" w:rsidRDefault="00293976" w:rsidP="00293976">
      <w:pPr>
        <w:ind w:right="11"/>
        <w:jc w:val="both"/>
      </w:pPr>
      <w:r w:rsidRPr="00FE1050">
        <w:t>……………………………………………………………………………………………...……………………………………………………………………………………………………………………...……………………………………………………………………………………………………...……………</w:t>
      </w:r>
    </w:p>
    <w:p w14:paraId="6B2F4B93" w14:textId="77777777" w:rsidR="00293976" w:rsidRPr="00FE1050" w:rsidRDefault="00293976" w:rsidP="00293976">
      <w:pPr>
        <w:ind w:right="11"/>
        <w:jc w:val="both"/>
      </w:pPr>
      <w:r w:rsidRPr="00FE1050">
        <w:t>Wyżej wymienione braki niezgodne z warunkami umowy nr ………………….……………………… firma ……………………………………………………………………………………. zobowiązuje się dostarczyć osobiście, w terminie zgodnym z umową, do siedziby</w:t>
      </w:r>
      <w:r w:rsidRPr="00FE1050">
        <w:rPr>
          <w:b/>
        </w:rPr>
        <w:t xml:space="preserve"> </w:t>
      </w:r>
      <w:r w:rsidRPr="00FE1050">
        <w:t xml:space="preserve">Akademii Wojsk Lądowych imienia generała Tadeusza Kościuszki we Wrocławiu. </w:t>
      </w:r>
    </w:p>
    <w:p w14:paraId="2FDEABD9" w14:textId="77777777" w:rsidR="00293976" w:rsidRPr="00FE1050" w:rsidRDefault="00293976" w:rsidP="00293976">
      <w:pPr>
        <w:ind w:right="11"/>
      </w:pPr>
    </w:p>
    <w:p w14:paraId="0C73804C" w14:textId="69DD2227" w:rsidR="00293976" w:rsidRPr="00FE1050" w:rsidRDefault="00293976" w:rsidP="00293976">
      <w:pPr>
        <w:ind w:right="11"/>
      </w:pPr>
      <w:r w:rsidRPr="00FE1050">
        <w:t>Przedstawiciel Zamawiającego</w:t>
      </w:r>
      <w:r w:rsidRPr="00FE1050">
        <w:tab/>
      </w:r>
      <w:r w:rsidRPr="00FE1050">
        <w:tab/>
      </w:r>
      <w:r w:rsidRPr="00FE1050">
        <w:tab/>
        <w:t xml:space="preserve">    </w:t>
      </w:r>
      <w:r w:rsidRPr="00FE1050">
        <w:tab/>
      </w:r>
      <w:r w:rsidRPr="00FE1050">
        <w:tab/>
      </w:r>
      <w:r w:rsidRPr="00FE1050">
        <w:tab/>
        <w:t>Przedstawiciel Wykonawcy</w:t>
      </w:r>
    </w:p>
    <w:p w14:paraId="460D9CA1" w14:textId="77777777" w:rsidR="00293976" w:rsidRPr="00FE1050" w:rsidRDefault="00293976" w:rsidP="00293976">
      <w:pPr>
        <w:ind w:right="11"/>
      </w:pPr>
      <w:r w:rsidRPr="00FE1050">
        <w:t>……………………………..</w:t>
      </w:r>
      <w:r w:rsidRPr="00FE1050">
        <w:tab/>
      </w:r>
      <w:r w:rsidRPr="00FE1050">
        <w:tab/>
      </w:r>
      <w:r w:rsidRPr="00FE1050">
        <w:tab/>
      </w:r>
      <w:r w:rsidRPr="00FE1050">
        <w:tab/>
      </w:r>
      <w:r w:rsidRPr="00FE1050">
        <w:tab/>
      </w:r>
      <w:r w:rsidRPr="00FE1050">
        <w:tab/>
        <w:t>…………………………..</w:t>
      </w:r>
    </w:p>
    <w:p w14:paraId="133EAF19" w14:textId="77777777" w:rsidR="00293976" w:rsidRPr="00FE1050" w:rsidRDefault="00293976" w:rsidP="00293976">
      <w:pPr>
        <w:widowControl w:val="0"/>
        <w:suppressAutoHyphens/>
        <w:spacing w:line="100" w:lineRule="atLeast"/>
        <w:rPr>
          <w:b/>
          <w:bCs/>
          <w:color w:val="000000"/>
          <w:lang w:eastAsia="ar-SA"/>
        </w:rPr>
      </w:pPr>
      <w:r w:rsidRPr="00FE1050">
        <w:t>……………………………..</w:t>
      </w:r>
      <w:r w:rsidRPr="00FE1050">
        <w:tab/>
      </w:r>
      <w:r w:rsidRPr="00FE1050">
        <w:tab/>
      </w:r>
      <w:r w:rsidRPr="00FE1050">
        <w:tab/>
      </w:r>
      <w:r w:rsidRPr="00FE1050">
        <w:tab/>
      </w:r>
      <w:r w:rsidRPr="00FE1050">
        <w:tab/>
      </w:r>
      <w:r w:rsidRPr="00FE1050">
        <w:tab/>
        <w:t>….………………</w:t>
      </w:r>
    </w:p>
    <w:p w14:paraId="66D0070E" w14:textId="77777777" w:rsidR="00293976" w:rsidRPr="00FE1050" w:rsidRDefault="00293976" w:rsidP="00293976">
      <w:pPr>
        <w:widowControl w:val="0"/>
        <w:suppressAutoHyphens/>
        <w:spacing w:line="100" w:lineRule="atLeast"/>
        <w:rPr>
          <w:b/>
          <w:bCs/>
          <w:color w:val="000000"/>
          <w:lang w:eastAsia="ar-SA"/>
        </w:rPr>
      </w:pPr>
    </w:p>
    <w:p w14:paraId="63D454D8" w14:textId="6AE063BC" w:rsidR="00FE7D8C" w:rsidRPr="008F74AB" w:rsidRDefault="00FE7D8C" w:rsidP="00293976">
      <w:pPr>
        <w:ind w:left="142"/>
        <w:jc w:val="right"/>
      </w:pPr>
    </w:p>
    <w:sectPr w:rsidR="00FE7D8C" w:rsidRPr="008F74AB" w:rsidSect="00952D7E">
      <w:footerReference w:type="even" r:id="rId8"/>
      <w:footerReference w:type="default" r:id="rId9"/>
      <w:headerReference w:type="first" r:id="rId10"/>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4E20" w14:textId="77777777" w:rsidR="00734D7B" w:rsidRDefault="00734D7B">
      <w:r>
        <w:separator/>
      </w:r>
    </w:p>
  </w:endnote>
  <w:endnote w:type="continuationSeparator" w:id="0">
    <w:p w14:paraId="7FA0D2AF" w14:textId="77777777" w:rsidR="00734D7B" w:rsidRDefault="0073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3D6C" w14:textId="77777777"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7B20D8" w14:textId="77777777" w:rsidR="001F32D3" w:rsidRDefault="001F32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C1F0" w14:textId="3448C6F6"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A5AA8">
      <w:rPr>
        <w:rStyle w:val="Numerstrony"/>
        <w:noProof/>
      </w:rPr>
      <w:t>7</w:t>
    </w:r>
    <w:r>
      <w:rPr>
        <w:rStyle w:val="Numerstrony"/>
      </w:rPr>
      <w:fldChar w:fldCharType="end"/>
    </w:r>
  </w:p>
  <w:p w14:paraId="10CCFF57" w14:textId="77777777" w:rsidR="001F32D3" w:rsidRDefault="001F32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082B" w14:textId="77777777" w:rsidR="00734D7B" w:rsidRDefault="00734D7B">
      <w:r>
        <w:separator/>
      </w:r>
    </w:p>
  </w:footnote>
  <w:footnote w:type="continuationSeparator" w:id="0">
    <w:p w14:paraId="4EB546C3" w14:textId="77777777" w:rsidR="00734D7B" w:rsidRDefault="0073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tblGrid>
    <w:tr w:rsidR="006B5924" w14:paraId="32E9C9A7" w14:textId="77777777">
      <w:tc>
        <w:tcPr>
          <w:tcW w:w="6480" w:type="dxa"/>
          <w:tcBorders>
            <w:top w:val="nil"/>
            <w:left w:val="nil"/>
            <w:bottom w:val="nil"/>
            <w:right w:val="nil"/>
          </w:tcBorders>
        </w:tcPr>
        <w:p w14:paraId="0E39281E" w14:textId="3E688833" w:rsidR="006B5924" w:rsidRDefault="006B5924">
          <w:pPr>
            <w:spacing w:line="360" w:lineRule="auto"/>
            <w:rPr>
              <w:u w:val="single"/>
            </w:rPr>
          </w:pPr>
        </w:p>
      </w:tc>
    </w:tr>
  </w:tbl>
  <w:p w14:paraId="4DE9D4DF" w14:textId="77777777" w:rsidR="001F32D3" w:rsidRDefault="001F3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8CD60AE"/>
    <w:multiLevelType w:val="hybridMultilevel"/>
    <w:tmpl w:val="50BEE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1840D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1000BFC"/>
    <w:multiLevelType w:val="singleLevel"/>
    <w:tmpl w:val="0415000F"/>
    <w:lvl w:ilvl="0">
      <w:start w:val="1"/>
      <w:numFmt w:val="decimal"/>
      <w:lvlText w:val="%1."/>
      <w:lvlJc w:val="left"/>
      <w:pPr>
        <w:ind w:left="720" w:hanging="360"/>
      </w:pPr>
    </w:lvl>
  </w:abstractNum>
  <w:abstractNum w:abstractNumId="31"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3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7" w15:restartNumberingAfterBreak="0">
    <w:nsid w:val="59571AA5"/>
    <w:multiLevelType w:val="hybridMultilevel"/>
    <w:tmpl w:val="081A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F124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4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9"/>
  </w:num>
  <w:num w:numId="4">
    <w:abstractNumId w:val="36"/>
  </w:num>
  <w:num w:numId="5">
    <w:abstractNumId w:val="43"/>
  </w:num>
  <w:num w:numId="6">
    <w:abstractNumId w:val="24"/>
  </w:num>
  <w:num w:numId="7">
    <w:abstractNumId w:val="30"/>
  </w:num>
  <w:num w:numId="8">
    <w:abstractNumId w:val="21"/>
  </w:num>
  <w:num w:numId="9">
    <w:abstractNumId w:val="42"/>
  </w:num>
  <w:num w:numId="10">
    <w:abstractNumId w:val="44"/>
  </w:num>
  <w:num w:numId="11">
    <w:abstractNumId w:val="38"/>
  </w:num>
  <w:num w:numId="12">
    <w:abstractNumId w:val="45"/>
  </w:num>
  <w:num w:numId="13">
    <w:abstractNumId w:val="25"/>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5"/>
  </w:num>
  <w:num w:numId="31">
    <w:abstractNumId w:val="37"/>
  </w:num>
  <w:num w:numId="32">
    <w:abstractNumId w:val="17"/>
  </w:num>
  <w:num w:numId="33">
    <w:abstractNumId w:val="15"/>
  </w:num>
  <w:num w:numId="34">
    <w:abstractNumId w:val="14"/>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0F0"/>
    <w:rsid w:val="000662FD"/>
    <w:rsid w:val="0006703D"/>
    <w:rsid w:val="000670F8"/>
    <w:rsid w:val="0007082D"/>
    <w:rsid w:val="00070B6F"/>
    <w:rsid w:val="00072670"/>
    <w:rsid w:val="0007348F"/>
    <w:rsid w:val="000738A3"/>
    <w:rsid w:val="00073924"/>
    <w:rsid w:val="000749F9"/>
    <w:rsid w:val="000750CE"/>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5C6A"/>
    <w:rsid w:val="000F7208"/>
    <w:rsid w:val="000F7810"/>
    <w:rsid w:val="00100405"/>
    <w:rsid w:val="00100877"/>
    <w:rsid w:val="001011EC"/>
    <w:rsid w:val="00101347"/>
    <w:rsid w:val="001016C2"/>
    <w:rsid w:val="00101A97"/>
    <w:rsid w:val="001025D2"/>
    <w:rsid w:val="001025E7"/>
    <w:rsid w:val="001031CE"/>
    <w:rsid w:val="00103917"/>
    <w:rsid w:val="00104C2E"/>
    <w:rsid w:val="00105C0F"/>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B57"/>
    <w:rsid w:val="00181FA1"/>
    <w:rsid w:val="00182D60"/>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2D3"/>
    <w:rsid w:val="001F4860"/>
    <w:rsid w:val="001F52D2"/>
    <w:rsid w:val="001F54CA"/>
    <w:rsid w:val="001F6D5B"/>
    <w:rsid w:val="001F7132"/>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3B4A"/>
    <w:rsid w:val="00224715"/>
    <w:rsid w:val="002248C5"/>
    <w:rsid w:val="00225509"/>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61D"/>
    <w:rsid w:val="00290ADF"/>
    <w:rsid w:val="00291720"/>
    <w:rsid w:val="00291AC6"/>
    <w:rsid w:val="00291BF9"/>
    <w:rsid w:val="002921EE"/>
    <w:rsid w:val="002923AC"/>
    <w:rsid w:val="00293976"/>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603"/>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3C86"/>
    <w:rsid w:val="00334CE4"/>
    <w:rsid w:val="00335207"/>
    <w:rsid w:val="00337387"/>
    <w:rsid w:val="00340159"/>
    <w:rsid w:val="00340AA4"/>
    <w:rsid w:val="00340B93"/>
    <w:rsid w:val="003413E4"/>
    <w:rsid w:val="00341484"/>
    <w:rsid w:val="0034302E"/>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1809"/>
    <w:rsid w:val="003634B2"/>
    <w:rsid w:val="003639EB"/>
    <w:rsid w:val="00363E19"/>
    <w:rsid w:val="0036474A"/>
    <w:rsid w:val="0036483F"/>
    <w:rsid w:val="003650EE"/>
    <w:rsid w:val="00365B59"/>
    <w:rsid w:val="00366122"/>
    <w:rsid w:val="00366AE4"/>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A79E1"/>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730"/>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A60"/>
    <w:rsid w:val="00442A90"/>
    <w:rsid w:val="004430DF"/>
    <w:rsid w:val="0044342F"/>
    <w:rsid w:val="00443444"/>
    <w:rsid w:val="00443B83"/>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15A"/>
    <w:rsid w:val="004C646E"/>
    <w:rsid w:val="004C6FC0"/>
    <w:rsid w:val="004C7250"/>
    <w:rsid w:val="004C78FD"/>
    <w:rsid w:val="004D0630"/>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5667"/>
    <w:rsid w:val="00551541"/>
    <w:rsid w:val="005518D7"/>
    <w:rsid w:val="005524C0"/>
    <w:rsid w:val="00552D3D"/>
    <w:rsid w:val="00553182"/>
    <w:rsid w:val="00554E1F"/>
    <w:rsid w:val="00554EA7"/>
    <w:rsid w:val="00556016"/>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5C09"/>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DE0"/>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924"/>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28"/>
    <w:rsid w:val="00733188"/>
    <w:rsid w:val="00733489"/>
    <w:rsid w:val="007334F9"/>
    <w:rsid w:val="00733D5F"/>
    <w:rsid w:val="00734938"/>
    <w:rsid w:val="00734D7B"/>
    <w:rsid w:val="00735252"/>
    <w:rsid w:val="00736247"/>
    <w:rsid w:val="00736663"/>
    <w:rsid w:val="0073695F"/>
    <w:rsid w:val="00736DB8"/>
    <w:rsid w:val="0073706B"/>
    <w:rsid w:val="0073738C"/>
    <w:rsid w:val="00737871"/>
    <w:rsid w:val="00737AC5"/>
    <w:rsid w:val="00741034"/>
    <w:rsid w:val="007410D9"/>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6EC4"/>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2C4C"/>
    <w:rsid w:val="007F342F"/>
    <w:rsid w:val="007F47EA"/>
    <w:rsid w:val="007F69EA"/>
    <w:rsid w:val="007F7B25"/>
    <w:rsid w:val="007F7CB0"/>
    <w:rsid w:val="0080126E"/>
    <w:rsid w:val="00801C5F"/>
    <w:rsid w:val="008025E4"/>
    <w:rsid w:val="00802A10"/>
    <w:rsid w:val="00803B60"/>
    <w:rsid w:val="008049F7"/>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2344"/>
    <w:rsid w:val="00833863"/>
    <w:rsid w:val="00833D9F"/>
    <w:rsid w:val="00833E7C"/>
    <w:rsid w:val="00834416"/>
    <w:rsid w:val="00835905"/>
    <w:rsid w:val="00835B8C"/>
    <w:rsid w:val="00835FFA"/>
    <w:rsid w:val="0083669E"/>
    <w:rsid w:val="00836EF7"/>
    <w:rsid w:val="00836F7A"/>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32F3"/>
    <w:rsid w:val="008A4006"/>
    <w:rsid w:val="008A43C5"/>
    <w:rsid w:val="008A4776"/>
    <w:rsid w:val="008A4B37"/>
    <w:rsid w:val="008A4CC7"/>
    <w:rsid w:val="008A50FE"/>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FE6"/>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BE9"/>
    <w:rsid w:val="008F7D45"/>
    <w:rsid w:val="008F7F97"/>
    <w:rsid w:val="009003F0"/>
    <w:rsid w:val="009019C5"/>
    <w:rsid w:val="00901B72"/>
    <w:rsid w:val="00902AD6"/>
    <w:rsid w:val="00902E9E"/>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2041"/>
    <w:rsid w:val="0094258B"/>
    <w:rsid w:val="00943FCA"/>
    <w:rsid w:val="00944C80"/>
    <w:rsid w:val="009451FE"/>
    <w:rsid w:val="00951267"/>
    <w:rsid w:val="009513CA"/>
    <w:rsid w:val="00952D7E"/>
    <w:rsid w:val="00952E07"/>
    <w:rsid w:val="009544DF"/>
    <w:rsid w:val="00954577"/>
    <w:rsid w:val="0095482E"/>
    <w:rsid w:val="009555A4"/>
    <w:rsid w:val="0095642C"/>
    <w:rsid w:val="00956A15"/>
    <w:rsid w:val="00960FEF"/>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1F3A"/>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5107"/>
    <w:rsid w:val="00995BB4"/>
    <w:rsid w:val="00996C1B"/>
    <w:rsid w:val="00997838"/>
    <w:rsid w:val="00997CA1"/>
    <w:rsid w:val="009A1574"/>
    <w:rsid w:val="009A18EC"/>
    <w:rsid w:val="009A21E1"/>
    <w:rsid w:val="009A3707"/>
    <w:rsid w:val="009A3BB9"/>
    <w:rsid w:val="009A4829"/>
    <w:rsid w:val="009A4AB8"/>
    <w:rsid w:val="009A5AA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A8F"/>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2C0"/>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C0C"/>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0B3"/>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1A5"/>
    <w:rsid w:val="00CA7771"/>
    <w:rsid w:val="00CA7BB9"/>
    <w:rsid w:val="00CA7C56"/>
    <w:rsid w:val="00CB00A8"/>
    <w:rsid w:val="00CB0B5E"/>
    <w:rsid w:val="00CB1056"/>
    <w:rsid w:val="00CB14BF"/>
    <w:rsid w:val="00CB1681"/>
    <w:rsid w:val="00CB17B2"/>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6A7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0EF2"/>
    <w:rsid w:val="00D81895"/>
    <w:rsid w:val="00D81F31"/>
    <w:rsid w:val="00D829A2"/>
    <w:rsid w:val="00D83B1D"/>
    <w:rsid w:val="00D83B93"/>
    <w:rsid w:val="00D85039"/>
    <w:rsid w:val="00D86721"/>
    <w:rsid w:val="00D87989"/>
    <w:rsid w:val="00D87E81"/>
    <w:rsid w:val="00D9148F"/>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A7F94"/>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6E9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6B4"/>
    <w:rsid w:val="00EB03AD"/>
    <w:rsid w:val="00EB1307"/>
    <w:rsid w:val="00EB2FC7"/>
    <w:rsid w:val="00EB31F0"/>
    <w:rsid w:val="00EB35E2"/>
    <w:rsid w:val="00EB4522"/>
    <w:rsid w:val="00EB5051"/>
    <w:rsid w:val="00EB54C2"/>
    <w:rsid w:val="00EB6A8E"/>
    <w:rsid w:val="00EB76D7"/>
    <w:rsid w:val="00EC1A5C"/>
    <w:rsid w:val="00EC1F99"/>
    <w:rsid w:val="00EC201E"/>
    <w:rsid w:val="00EC2411"/>
    <w:rsid w:val="00EC2C67"/>
    <w:rsid w:val="00EC2FA9"/>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28EAD"/>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qFormat/>
    <w:rsid w:val="00581099"/>
    <w:pPr>
      <w:ind w:left="720"/>
      <w:contextualSpacing/>
    </w:pPr>
  </w:style>
  <w:style w:type="character" w:customStyle="1" w:styleId="AkapitzlistZnak">
    <w:name w:val="Akapit z listą Znak"/>
    <w:aliases w:val="normalny tekst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01481702">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6951909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5900452">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048A2-CEFB-42A9-8FF5-1B621F94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16211</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Blok Sergiusz</cp:lastModifiedBy>
  <cp:revision>5</cp:revision>
  <cp:lastPrinted>2019-07-31T05:41:00Z</cp:lastPrinted>
  <dcterms:created xsi:type="dcterms:W3CDTF">2019-09-30T08:43:00Z</dcterms:created>
  <dcterms:modified xsi:type="dcterms:W3CDTF">2019-11-26T06:56:00Z</dcterms:modified>
</cp:coreProperties>
</file>