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B870C1B" w14:textId="77777777" w:rsidR="00FD1903" w:rsidRDefault="00FD1903" w:rsidP="00FD190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CDFFB4F" w14:textId="1F325006" w:rsidR="000270F8" w:rsidRDefault="000270F8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834C454" w14:textId="4B5CB5AA" w:rsidR="00AF767B" w:rsidRDefault="00AF767B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EB20ADB" w14:textId="4F575411" w:rsidR="00AF767B" w:rsidRDefault="00AF767B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40E837" w14:textId="2919703B" w:rsidR="00AF767B" w:rsidRDefault="00AF767B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FF350A3" w14:textId="446968D0" w:rsidR="00AF767B" w:rsidRDefault="00AF767B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AE6C71C" w14:textId="49651F70" w:rsidR="00AF767B" w:rsidRDefault="00AF767B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773D80A" w14:textId="4233D4FE" w:rsidR="00AA5C74" w:rsidRDefault="00AA5C74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97EFA8D" w14:textId="775ECABC" w:rsidR="00AA5C74" w:rsidRDefault="00AA5C74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94947F" w14:textId="01118BE8" w:rsidR="00AA5C74" w:rsidRDefault="00AA5C74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930E680" w14:textId="04077E38" w:rsidR="00AA5C74" w:rsidRDefault="00AA5C74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E81CE6C" w14:textId="77777777" w:rsidR="00AA5C74" w:rsidRDefault="00AA5C74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7B8BA01" w14:textId="77777777" w:rsidR="000270F8" w:rsidRPr="003A51BF" w:rsidRDefault="000270F8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4C46399" w14:textId="3B8B3B26" w:rsidR="007447C8" w:rsidRPr="003A51BF" w:rsidRDefault="009009D8" w:rsidP="003A51BF">
      <w:pPr>
        <w:pStyle w:val="Nagwek6"/>
        <w:spacing w:before="0" w:line="288" w:lineRule="auto"/>
        <w:rPr>
          <w:rFonts w:ascii="Encode Sans Compressed" w:hAnsi="Encode Sans Compressed"/>
          <w:sz w:val="22"/>
          <w:szCs w:val="22"/>
        </w:rPr>
      </w:pPr>
      <w:r w:rsidRPr="003A51BF">
        <w:rPr>
          <w:rFonts w:ascii="Encode Sans Compressed" w:hAnsi="Encode Sans Compressed" w:cs="Times New Roman"/>
          <w:sz w:val="22"/>
          <w:szCs w:val="22"/>
        </w:rPr>
        <w:t>Rozdział 2</w:t>
      </w:r>
    </w:p>
    <w:p w14:paraId="0D2DB702" w14:textId="77777777" w:rsidR="007447C8" w:rsidRPr="003A51BF" w:rsidRDefault="007447C8" w:rsidP="003A51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DD273B6" w14:textId="77777777" w:rsidR="007447C8" w:rsidRPr="003A51BF" w:rsidRDefault="009009D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3A51BF">
        <w:rPr>
          <w:rFonts w:ascii="Encode Sans Compressed" w:hAnsi="Encode Sans Compressed" w:cs="Times New Roman"/>
          <w:b/>
          <w:sz w:val="22"/>
          <w:szCs w:val="22"/>
        </w:rPr>
        <w:t>Formularz Oferty</w:t>
      </w:r>
    </w:p>
    <w:p w14:paraId="5D96EF6A" w14:textId="35CE04AA" w:rsidR="007447C8" w:rsidRPr="00DA1EE7" w:rsidRDefault="009009D8" w:rsidP="009B0DD2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DA1EE7">
        <w:rPr>
          <w:rFonts w:ascii="Encode Sans Compressed" w:hAnsi="Encode Sans Compressed" w:cs="Times New Roman"/>
          <w:b/>
          <w:sz w:val="22"/>
          <w:szCs w:val="22"/>
        </w:rPr>
        <w:t xml:space="preserve">oraz </w:t>
      </w:r>
      <w:r w:rsidR="009B0DD2" w:rsidRPr="00DA1EE7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Formularz Cenowy</w:t>
      </w:r>
      <w:r w:rsidR="00D467BD" w:rsidRPr="00DA1EE7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 xml:space="preserve">  </w:t>
      </w:r>
    </w:p>
    <w:p w14:paraId="026B8F20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5E7B64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0AB09116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2BAB6CF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003F76B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37A400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89B95ED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3D37DBD" w14:textId="77777777" w:rsidR="007447C8" w:rsidRPr="003A51BF" w:rsidRDefault="007447C8" w:rsidP="003A51BF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38B90EE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3C43C910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F85330C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4040ABC" w14:textId="77777777" w:rsidR="007447C8" w:rsidRPr="003A51BF" w:rsidRDefault="007447C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A1C8AB1" w14:textId="77777777" w:rsidR="00BB2F38" w:rsidRPr="003A51BF" w:rsidRDefault="00BB2F3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4016B37" w14:textId="77777777" w:rsidR="00BB2F38" w:rsidRPr="003A51BF" w:rsidRDefault="00BB2F3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657AD852" w14:textId="77777777" w:rsidR="00BB2F38" w:rsidRPr="003A51BF" w:rsidRDefault="00BB2F3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10A5DBF2" w14:textId="77777777" w:rsidR="00765DDB" w:rsidRDefault="00765DDB" w:rsidP="00765DDB">
      <w:p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</w:p>
    <w:p w14:paraId="28B4304E" w14:textId="77777777" w:rsidR="00765DDB" w:rsidRDefault="00765DDB" w:rsidP="00765DDB">
      <w:p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</w:p>
    <w:p w14:paraId="638BCBB8" w14:textId="77777777" w:rsidR="00765DDB" w:rsidRDefault="00765DDB" w:rsidP="00765DDB">
      <w:p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</w:p>
    <w:p w14:paraId="4BC1C745" w14:textId="77777777" w:rsidR="00765DDB" w:rsidRDefault="00765DDB" w:rsidP="00765DDB">
      <w:p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</w:p>
    <w:p w14:paraId="6AC602AE" w14:textId="77777777" w:rsidR="00765DDB" w:rsidRDefault="00765DDB" w:rsidP="00765DDB">
      <w:p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</w:p>
    <w:p w14:paraId="340DE7C9" w14:textId="5B711138" w:rsidR="00765DDB" w:rsidRPr="00FB6A4D" w:rsidRDefault="004E6B52" w:rsidP="00765DDB">
      <w:p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8D6126" w:rsidRDefault="008D612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8D6126" w:rsidRDefault="008D612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8D6126" w:rsidRDefault="008D612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8D6126" w:rsidRDefault="008D612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8D6126" w:rsidRDefault="008D612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8D6126" w:rsidRPr="002A1439" w:rsidRDefault="008D6126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2A1439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BBE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AzMw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" strokeweight=".5pt">
                <v:textbox inset="7.45pt,3.85pt,7.45pt,3.85pt">
                  <w:txbxContent>
                    <w:p w14:paraId="7C4B9116" w14:textId="77777777" w:rsidR="008D6126" w:rsidRDefault="008D612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8D6126" w:rsidRDefault="008D612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8D6126" w:rsidRDefault="008D612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8D6126" w:rsidRDefault="008D612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8D6126" w:rsidRDefault="008D612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8D6126" w:rsidRPr="002A1439" w:rsidRDefault="008D6126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2A1439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8D6126" w:rsidRDefault="008D612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5A7FE7CF" w:rsidR="008D6126" w:rsidRPr="003C55D0" w:rsidRDefault="008D6126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 xml:space="preserve">FORMULARZ  </w:t>
                            </w: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7" type="#_x0000_t202" style="position:absolute;left:0;text-align:left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S6JzXT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14:paraId="0B0A793C" w14:textId="77777777" w:rsidR="008D6126" w:rsidRDefault="008D6126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5A7FE7CF" w:rsidR="008D6126" w:rsidRPr="003C55D0" w:rsidRDefault="008D6126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32"/>
                        </w:rPr>
                        <w:t xml:space="preserve">FORMULARZ  </w:t>
                      </w: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</w:t>
                      </w:r>
                      <w:r>
                        <w:rPr>
                          <w:rFonts w:ascii="Encode Sans Compressed" w:hAnsi="Encode Sans Compressed"/>
                          <w:b/>
                          <w:sz w:val="32"/>
                        </w:rPr>
                        <w:t>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205C8E2" w14:textId="77777777" w:rsidR="00765DDB" w:rsidRPr="00FB6A4D" w:rsidRDefault="00765DDB" w:rsidP="00765DDB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14:paraId="12F86F61" w14:textId="77777777" w:rsidR="00765DDB" w:rsidRPr="00FB6A4D" w:rsidRDefault="00765DDB" w:rsidP="00765DDB">
      <w:pPr>
        <w:spacing w:line="205" w:lineRule="exact"/>
        <w:rPr>
          <w:rFonts w:ascii="Encode Sans Compressed" w:hAnsi="Encode Sans Compressed"/>
          <w:sz w:val="22"/>
          <w:szCs w:val="22"/>
        </w:rPr>
      </w:pPr>
    </w:p>
    <w:p w14:paraId="5FD59794" w14:textId="77777777" w:rsidR="00765DDB" w:rsidRPr="00FB6A4D" w:rsidRDefault="00765DDB" w:rsidP="00765DDB">
      <w:pPr>
        <w:spacing w:line="0" w:lineRule="atLeast"/>
        <w:ind w:left="4105" w:right="740"/>
        <w:rPr>
          <w:rFonts w:ascii="Encode Sans Compressed" w:hAnsi="Encode Sans Compressed"/>
          <w:b/>
          <w:sz w:val="22"/>
          <w:szCs w:val="22"/>
        </w:rPr>
      </w:pPr>
      <w:r w:rsidRPr="00FB6A4D">
        <w:rPr>
          <w:rFonts w:ascii="Encode Sans Compressed" w:hAnsi="Encode Sans Compressed"/>
          <w:b/>
          <w:sz w:val="22"/>
          <w:szCs w:val="22"/>
        </w:rPr>
        <w:t>Wielkopolski Zarz</w:t>
      </w:r>
      <w:r w:rsidRPr="00FB6A4D">
        <w:rPr>
          <w:rFonts w:ascii="Encode Sans Compressed" w:eastAsia="Arial" w:hAnsi="Encode Sans Compressed"/>
          <w:sz w:val="22"/>
          <w:szCs w:val="22"/>
        </w:rPr>
        <w:t>ą</w:t>
      </w:r>
      <w:r w:rsidRPr="00FB6A4D">
        <w:rPr>
          <w:rFonts w:ascii="Encode Sans Compressed" w:hAnsi="Encode Sans Compressed"/>
          <w:b/>
          <w:sz w:val="22"/>
          <w:szCs w:val="22"/>
        </w:rPr>
        <w:t xml:space="preserve">d Dróg Wojewódzkich </w:t>
      </w:r>
    </w:p>
    <w:p w14:paraId="20250393" w14:textId="77777777" w:rsidR="00765DDB" w:rsidRPr="00FB6A4D" w:rsidRDefault="00765DDB" w:rsidP="00765DDB">
      <w:pPr>
        <w:spacing w:line="0" w:lineRule="atLeast"/>
        <w:ind w:left="4105" w:right="740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b/>
          <w:sz w:val="22"/>
          <w:szCs w:val="22"/>
        </w:rPr>
        <w:t xml:space="preserve">w Poznaniu </w:t>
      </w:r>
      <w:r w:rsidRPr="00FB6A4D">
        <w:rPr>
          <w:rFonts w:ascii="Encode Sans Compressed" w:hAnsi="Encode Sans Compressed"/>
          <w:sz w:val="22"/>
          <w:szCs w:val="22"/>
        </w:rPr>
        <w:t>ul. Wilczak 51</w:t>
      </w:r>
    </w:p>
    <w:p w14:paraId="4706ED14" w14:textId="77777777" w:rsidR="00765DDB" w:rsidRPr="00FB6A4D" w:rsidRDefault="00765DDB" w:rsidP="00765DDB">
      <w:pPr>
        <w:spacing w:line="6" w:lineRule="exact"/>
        <w:rPr>
          <w:rFonts w:ascii="Encode Sans Compressed" w:hAnsi="Encode Sans Compressed"/>
          <w:sz w:val="22"/>
          <w:szCs w:val="22"/>
        </w:rPr>
      </w:pPr>
    </w:p>
    <w:p w14:paraId="6FC1E776" w14:textId="77777777" w:rsidR="00765DDB" w:rsidRPr="00FB6A4D" w:rsidRDefault="00765DDB" w:rsidP="00765DDB">
      <w:pPr>
        <w:spacing w:line="0" w:lineRule="atLeast"/>
        <w:ind w:left="4105"/>
        <w:rPr>
          <w:rFonts w:ascii="Encode Sans Compressed" w:eastAsia="Arial" w:hAnsi="Encode Sans Compressed"/>
          <w:sz w:val="22"/>
          <w:szCs w:val="22"/>
          <w:u w:val="single"/>
        </w:rPr>
      </w:pPr>
      <w:r w:rsidRPr="00FB6A4D">
        <w:rPr>
          <w:rFonts w:ascii="Encode Sans Compressed" w:hAnsi="Encode Sans Compressed"/>
          <w:sz w:val="22"/>
          <w:szCs w:val="22"/>
          <w:u w:val="single"/>
        </w:rPr>
        <w:t>61-623 Pozna</w:t>
      </w:r>
      <w:r w:rsidRPr="00FB6A4D">
        <w:rPr>
          <w:rFonts w:ascii="Encode Sans Compressed" w:eastAsia="Arial" w:hAnsi="Encode Sans Compressed"/>
          <w:sz w:val="22"/>
          <w:szCs w:val="22"/>
          <w:u w:val="single"/>
        </w:rPr>
        <w:t>ń</w:t>
      </w:r>
    </w:p>
    <w:p w14:paraId="7CD999D7" w14:textId="77777777" w:rsidR="00765DDB" w:rsidRPr="00FB6A4D" w:rsidRDefault="00765DDB" w:rsidP="00765DDB">
      <w:pPr>
        <w:spacing w:line="131" w:lineRule="exact"/>
        <w:rPr>
          <w:rFonts w:ascii="Encode Sans Compressed" w:hAnsi="Encode Sans Compressed"/>
          <w:sz w:val="22"/>
          <w:szCs w:val="22"/>
        </w:rPr>
      </w:pPr>
    </w:p>
    <w:p w14:paraId="42EFD699" w14:textId="77777777" w:rsidR="00765DDB" w:rsidRPr="00FB6A4D" w:rsidRDefault="00765DDB" w:rsidP="00765DDB">
      <w:pPr>
        <w:spacing w:line="0" w:lineRule="atLeast"/>
        <w:ind w:left="4105"/>
        <w:rPr>
          <w:rFonts w:ascii="Encode Sans Compressed" w:hAnsi="Encode Sans Compressed"/>
          <w:b/>
          <w:sz w:val="22"/>
          <w:szCs w:val="22"/>
        </w:rPr>
      </w:pPr>
      <w:r w:rsidRPr="00FB6A4D">
        <w:rPr>
          <w:rFonts w:ascii="Encode Sans Compressed" w:hAnsi="Encode Sans Compressed"/>
          <w:b/>
          <w:sz w:val="22"/>
          <w:szCs w:val="22"/>
        </w:rPr>
        <w:t>Rejon Dróg Wojewódzkich w Kole</w:t>
      </w:r>
    </w:p>
    <w:p w14:paraId="0608916A" w14:textId="77777777" w:rsidR="00765DDB" w:rsidRPr="00FB6A4D" w:rsidRDefault="00765DDB" w:rsidP="00765DDB">
      <w:pPr>
        <w:spacing w:line="0" w:lineRule="atLeast"/>
        <w:ind w:left="4105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ul. Toru</w:t>
      </w:r>
      <w:r w:rsidRPr="00FB6A4D">
        <w:rPr>
          <w:rFonts w:ascii="Encode Sans Compressed" w:eastAsia="Arial" w:hAnsi="Encode Sans Compressed"/>
          <w:sz w:val="22"/>
          <w:szCs w:val="22"/>
        </w:rPr>
        <w:t>ń</w:t>
      </w:r>
      <w:r w:rsidRPr="00FB6A4D">
        <w:rPr>
          <w:rFonts w:ascii="Encode Sans Compressed" w:hAnsi="Encode Sans Compressed"/>
          <w:sz w:val="22"/>
          <w:szCs w:val="22"/>
        </w:rPr>
        <w:t>ska 200</w:t>
      </w:r>
    </w:p>
    <w:p w14:paraId="11BF3D38" w14:textId="77777777" w:rsidR="00765DDB" w:rsidRPr="00FB6A4D" w:rsidRDefault="00765DDB" w:rsidP="00765DDB">
      <w:pPr>
        <w:spacing w:line="6" w:lineRule="exact"/>
        <w:rPr>
          <w:rFonts w:ascii="Encode Sans Compressed" w:hAnsi="Encode Sans Compressed"/>
          <w:sz w:val="22"/>
          <w:szCs w:val="22"/>
        </w:rPr>
      </w:pPr>
    </w:p>
    <w:p w14:paraId="709C392D" w14:textId="77777777" w:rsidR="00765DDB" w:rsidRPr="00FB6A4D" w:rsidRDefault="00765DDB" w:rsidP="00765DDB">
      <w:pPr>
        <w:spacing w:line="0" w:lineRule="atLeast"/>
        <w:ind w:left="4105"/>
        <w:rPr>
          <w:rFonts w:ascii="Encode Sans Compressed" w:hAnsi="Encode Sans Compressed"/>
          <w:sz w:val="22"/>
          <w:szCs w:val="22"/>
          <w:u w:val="single"/>
        </w:rPr>
      </w:pPr>
      <w:r w:rsidRPr="00FB6A4D">
        <w:rPr>
          <w:rFonts w:ascii="Encode Sans Compressed" w:hAnsi="Encode Sans Compressed"/>
          <w:sz w:val="22"/>
          <w:szCs w:val="22"/>
          <w:u w:val="single"/>
        </w:rPr>
        <w:t>62-600 Koło</w:t>
      </w:r>
    </w:p>
    <w:p w14:paraId="344A5727" w14:textId="77777777" w:rsidR="00765DDB" w:rsidRPr="00FB6A4D" w:rsidRDefault="00765DDB" w:rsidP="00765DDB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14:paraId="22FE4AE9" w14:textId="77777777" w:rsidR="00765DDB" w:rsidRPr="00FB6A4D" w:rsidRDefault="00765DDB" w:rsidP="00765DDB">
      <w:pPr>
        <w:spacing w:line="229" w:lineRule="exact"/>
        <w:rPr>
          <w:rFonts w:ascii="Encode Sans Compressed" w:hAnsi="Encode Sans Compressed"/>
          <w:sz w:val="22"/>
          <w:szCs w:val="22"/>
        </w:rPr>
      </w:pPr>
    </w:p>
    <w:p w14:paraId="7D23E881" w14:textId="55792FA7" w:rsidR="00765DDB" w:rsidRPr="00765DDB" w:rsidRDefault="00765DDB" w:rsidP="00765DDB">
      <w:pPr>
        <w:ind w:left="5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Nawi</w:t>
      </w:r>
      <w:r w:rsidRPr="00FB6A4D">
        <w:rPr>
          <w:rFonts w:ascii="Encode Sans Compressed" w:eastAsia="Arial" w:hAnsi="Encode Sans Compressed"/>
          <w:sz w:val="22"/>
          <w:szCs w:val="22"/>
        </w:rPr>
        <w:t>ą</w:t>
      </w:r>
      <w:r w:rsidRPr="00FB6A4D">
        <w:rPr>
          <w:rFonts w:ascii="Encode Sans Compressed" w:hAnsi="Encode Sans Compressed"/>
          <w:sz w:val="22"/>
          <w:szCs w:val="22"/>
        </w:rPr>
        <w:t>zuj</w:t>
      </w:r>
      <w:r w:rsidRPr="00FB6A4D">
        <w:rPr>
          <w:rFonts w:ascii="Encode Sans Compressed" w:eastAsia="Arial" w:hAnsi="Encode Sans Compressed"/>
          <w:sz w:val="22"/>
          <w:szCs w:val="22"/>
        </w:rPr>
        <w:t>ą</w:t>
      </w:r>
      <w:r w:rsidRPr="00FB6A4D">
        <w:rPr>
          <w:rFonts w:ascii="Encode Sans Compressed" w:hAnsi="Encode Sans Compressed"/>
          <w:sz w:val="22"/>
          <w:szCs w:val="22"/>
        </w:rPr>
        <w:t xml:space="preserve">c do ogłoszonego </w:t>
      </w:r>
      <w:r>
        <w:rPr>
          <w:rFonts w:ascii="Encode Sans Compressed" w:hAnsi="Encode Sans Compressed"/>
          <w:sz w:val="22"/>
          <w:szCs w:val="22"/>
        </w:rPr>
        <w:t>o zamówieniu dotyczącego postepowania o udzielenie zamówienia publicznego na:</w:t>
      </w:r>
      <w:bookmarkStart w:id="0" w:name="_Hlk51845766"/>
      <w:r>
        <w:rPr>
          <w:rFonts w:ascii="Encode Sans Compressed" w:hAnsi="Encode Sans Compressed"/>
          <w:sz w:val="22"/>
          <w:szCs w:val="22"/>
        </w:rPr>
        <w:t xml:space="preserve"> </w:t>
      </w:r>
      <w:r w:rsidRPr="00476D0D">
        <w:rPr>
          <w:rFonts w:ascii="Encode Sans Compressed" w:hAnsi="Encode Sans Compressed"/>
          <w:b/>
          <w:bCs/>
          <w:sz w:val="22"/>
          <w:szCs w:val="22"/>
        </w:rPr>
        <w:t>Nasadzenia drzew na obszarze działania WZDW Poznań Rejonu Dróg Wojewódzkich w Kole.</w:t>
      </w:r>
    </w:p>
    <w:bookmarkEnd w:id="0"/>
    <w:p w14:paraId="659B86F6" w14:textId="77777777" w:rsidR="00765DDB" w:rsidRPr="00FB6A4D" w:rsidRDefault="00765DDB" w:rsidP="00765DDB">
      <w:pPr>
        <w:ind w:left="5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My ni</w:t>
      </w:r>
      <w:r w:rsidRPr="00FB6A4D">
        <w:rPr>
          <w:rFonts w:ascii="Encode Sans Compressed" w:eastAsia="Arial" w:hAnsi="Encode Sans Compressed"/>
          <w:sz w:val="22"/>
          <w:szCs w:val="22"/>
        </w:rPr>
        <w:t>ż</w:t>
      </w:r>
      <w:r w:rsidRPr="00FB6A4D">
        <w:rPr>
          <w:rFonts w:ascii="Encode Sans Compressed" w:hAnsi="Encode Sans Compressed"/>
          <w:sz w:val="22"/>
          <w:szCs w:val="22"/>
        </w:rPr>
        <w:t>ej podpisani:</w:t>
      </w:r>
    </w:p>
    <w:p w14:paraId="1A956D00" w14:textId="77777777" w:rsidR="00765DDB" w:rsidRPr="00FB6A4D" w:rsidRDefault="00765DDB" w:rsidP="00765DDB">
      <w:pPr>
        <w:rPr>
          <w:rFonts w:ascii="Encode Sans Compressed" w:hAnsi="Encode Sans Compressed"/>
          <w:sz w:val="22"/>
          <w:szCs w:val="22"/>
        </w:rPr>
      </w:pPr>
    </w:p>
    <w:p w14:paraId="71836679" w14:textId="77777777" w:rsidR="00765DDB" w:rsidRPr="00FB6A4D" w:rsidRDefault="00765DDB" w:rsidP="00765DDB">
      <w:pPr>
        <w:spacing w:line="0" w:lineRule="atLeast"/>
        <w:ind w:left="285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58FF291D" w14:textId="77777777" w:rsidR="00765DDB" w:rsidRPr="00FB6A4D" w:rsidRDefault="00765DDB" w:rsidP="00765DDB">
      <w:pPr>
        <w:spacing w:before="120"/>
        <w:ind w:left="284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FD932CC" w14:textId="77777777" w:rsidR="00765DDB" w:rsidRPr="00FB6A4D" w:rsidRDefault="00765DDB" w:rsidP="00765DDB">
      <w:pPr>
        <w:rPr>
          <w:rFonts w:ascii="Encode Sans Compressed" w:hAnsi="Encode Sans Compressed"/>
          <w:sz w:val="22"/>
          <w:szCs w:val="22"/>
        </w:rPr>
      </w:pPr>
    </w:p>
    <w:p w14:paraId="5A7EA036" w14:textId="77777777" w:rsidR="00765DDB" w:rsidRPr="00FB6A4D" w:rsidRDefault="00765DDB" w:rsidP="00765DDB">
      <w:pPr>
        <w:ind w:left="285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działaj</w:t>
      </w:r>
      <w:r w:rsidRPr="00FB6A4D">
        <w:rPr>
          <w:rFonts w:ascii="Encode Sans Compressed" w:eastAsia="Arial" w:hAnsi="Encode Sans Compressed"/>
          <w:sz w:val="22"/>
          <w:szCs w:val="22"/>
        </w:rPr>
        <w:t>ą</w:t>
      </w:r>
      <w:r w:rsidRPr="00FB6A4D">
        <w:rPr>
          <w:rFonts w:ascii="Encode Sans Compressed" w:hAnsi="Encode Sans Compressed"/>
          <w:sz w:val="22"/>
          <w:szCs w:val="22"/>
        </w:rPr>
        <w:t>c w imieniu i na rzecz:</w:t>
      </w:r>
    </w:p>
    <w:p w14:paraId="46D52B3B" w14:textId="77777777" w:rsidR="00765DDB" w:rsidRPr="00FB6A4D" w:rsidRDefault="00765DDB" w:rsidP="00765DDB">
      <w:pPr>
        <w:rPr>
          <w:rFonts w:ascii="Encode Sans Compressed" w:hAnsi="Encode Sans Compressed"/>
          <w:sz w:val="22"/>
          <w:szCs w:val="22"/>
        </w:rPr>
      </w:pPr>
    </w:p>
    <w:p w14:paraId="7AE85AAF" w14:textId="77777777" w:rsidR="00765DDB" w:rsidRPr="00FB6A4D" w:rsidRDefault="00765DDB" w:rsidP="00765DDB">
      <w:pPr>
        <w:ind w:left="285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3EEBED20" w14:textId="77777777" w:rsidR="00765DDB" w:rsidRPr="00FB6A4D" w:rsidRDefault="00765DDB" w:rsidP="00765DDB">
      <w:pPr>
        <w:spacing w:before="120"/>
        <w:ind w:left="284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7BF4C0B5" w14:textId="77777777" w:rsidR="00765DDB" w:rsidRPr="00FB6A4D" w:rsidRDefault="00765DDB" w:rsidP="00765DDB">
      <w:pPr>
        <w:spacing w:before="120"/>
        <w:ind w:left="284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791E905" w14:textId="77777777" w:rsidR="00765DDB" w:rsidRPr="00FB6A4D" w:rsidRDefault="00765DDB" w:rsidP="00765DDB">
      <w:pPr>
        <w:spacing w:before="120"/>
        <w:ind w:left="284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3A55C07" w14:textId="77777777" w:rsidR="00765DDB" w:rsidRPr="00FB6A4D" w:rsidRDefault="00765DDB" w:rsidP="00765DDB">
      <w:pPr>
        <w:spacing w:line="6" w:lineRule="exact"/>
        <w:rPr>
          <w:rFonts w:ascii="Encode Sans Compressed" w:hAnsi="Encode Sans Compressed"/>
          <w:sz w:val="22"/>
          <w:szCs w:val="22"/>
        </w:rPr>
      </w:pPr>
    </w:p>
    <w:p w14:paraId="69C85214" w14:textId="77777777" w:rsidR="00765DDB" w:rsidRPr="00FB6A4D" w:rsidRDefault="00765DDB" w:rsidP="00765DDB">
      <w:pPr>
        <w:spacing w:line="0" w:lineRule="atLeast"/>
        <w:ind w:right="-4"/>
        <w:jc w:val="center"/>
        <w:rPr>
          <w:rFonts w:ascii="Encode Sans Compressed" w:hAnsi="Encode Sans Compressed"/>
          <w:i/>
          <w:sz w:val="18"/>
          <w:szCs w:val="18"/>
        </w:rPr>
      </w:pPr>
      <w:r w:rsidRPr="00FB6A4D">
        <w:rPr>
          <w:rFonts w:ascii="Encode Sans Compressed" w:hAnsi="Encode Sans Compressed"/>
          <w:i/>
          <w:sz w:val="18"/>
          <w:szCs w:val="18"/>
        </w:rPr>
        <w:t>(nazwa (firma) dokładny adres Wykonawcy/Wykonawców)</w:t>
      </w:r>
    </w:p>
    <w:p w14:paraId="4501CBCA" w14:textId="77777777" w:rsidR="00765DDB" w:rsidRPr="00FB6A4D" w:rsidRDefault="00765DDB" w:rsidP="00765DDB">
      <w:pPr>
        <w:spacing w:line="5" w:lineRule="exact"/>
        <w:rPr>
          <w:rFonts w:ascii="Encode Sans Compressed" w:hAnsi="Encode Sans Compressed"/>
          <w:i/>
          <w:sz w:val="18"/>
          <w:szCs w:val="18"/>
        </w:rPr>
      </w:pPr>
    </w:p>
    <w:p w14:paraId="70F3EE41" w14:textId="77777777" w:rsidR="00765DDB" w:rsidRPr="00FB6A4D" w:rsidRDefault="00765DDB" w:rsidP="00765DDB">
      <w:pPr>
        <w:spacing w:line="0" w:lineRule="atLeast"/>
        <w:ind w:right="34"/>
        <w:jc w:val="center"/>
        <w:rPr>
          <w:rFonts w:ascii="Encode Sans Compressed" w:hAnsi="Encode Sans Compressed"/>
          <w:i/>
          <w:sz w:val="18"/>
          <w:szCs w:val="18"/>
        </w:rPr>
      </w:pPr>
      <w:r w:rsidRPr="00FB6A4D">
        <w:rPr>
          <w:rFonts w:ascii="Encode Sans Compressed" w:hAnsi="Encode Sans Compressed"/>
          <w:i/>
          <w:sz w:val="18"/>
          <w:szCs w:val="18"/>
        </w:rPr>
        <w:t>(w przypadku składania oferty przez podmioty wyst</w:t>
      </w:r>
      <w:r w:rsidRPr="00FB6A4D">
        <w:rPr>
          <w:rFonts w:ascii="Encode Sans Compressed" w:eastAsia="Arial" w:hAnsi="Encode Sans Compressed"/>
          <w:i/>
          <w:sz w:val="18"/>
          <w:szCs w:val="18"/>
        </w:rPr>
        <w:t>ę</w:t>
      </w:r>
      <w:r w:rsidRPr="00FB6A4D">
        <w:rPr>
          <w:rFonts w:ascii="Encode Sans Compressed" w:hAnsi="Encode Sans Compressed"/>
          <w:i/>
          <w:sz w:val="18"/>
          <w:szCs w:val="18"/>
        </w:rPr>
        <w:t>puj</w:t>
      </w:r>
      <w:r w:rsidRPr="00FB6A4D">
        <w:rPr>
          <w:rFonts w:ascii="Encode Sans Compressed" w:eastAsia="Arial" w:hAnsi="Encode Sans Compressed"/>
          <w:i/>
          <w:sz w:val="18"/>
          <w:szCs w:val="18"/>
        </w:rPr>
        <w:t>ą</w:t>
      </w:r>
      <w:r w:rsidRPr="00FB6A4D">
        <w:rPr>
          <w:rFonts w:ascii="Encode Sans Compressed" w:hAnsi="Encode Sans Compressed"/>
          <w:i/>
          <w:sz w:val="18"/>
          <w:szCs w:val="18"/>
        </w:rPr>
        <w:t xml:space="preserve">ce wspólnie poda </w:t>
      </w:r>
      <w:r w:rsidRPr="00FB6A4D">
        <w:rPr>
          <w:rFonts w:ascii="Encode Sans Compressed" w:eastAsia="Arial" w:hAnsi="Encode Sans Compressed"/>
          <w:i/>
          <w:sz w:val="18"/>
          <w:szCs w:val="18"/>
        </w:rPr>
        <w:t>ć</w:t>
      </w:r>
      <w:r w:rsidRPr="00FB6A4D">
        <w:rPr>
          <w:rFonts w:ascii="Encode Sans Compressed" w:hAnsi="Encode Sans Compressed"/>
          <w:i/>
          <w:sz w:val="18"/>
          <w:szCs w:val="18"/>
        </w:rPr>
        <w:t xml:space="preserve"> nazwy (firmy) i dokładne adresy wszystkich wspólników spółki cywilnej lub członków konsorcjum)</w:t>
      </w:r>
    </w:p>
    <w:p w14:paraId="590826B4" w14:textId="77777777" w:rsidR="00765DDB" w:rsidRPr="00FB6A4D" w:rsidRDefault="00765DDB" w:rsidP="00765DDB">
      <w:pPr>
        <w:spacing w:line="270" w:lineRule="exact"/>
        <w:rPr>
          <w:rFonts w:ascii="Encode Sans Compressed" w:hAnsi="Encode Sans Compressed"/>
          <w:sz w:val="22"/>
          <w:szCs w:val="22"/>
        </w:rPr>
      </w:pPr>
    </w:p>
    <w:p w14:paraId="28C1A13B" w14:textId="137981D5" w:rsidR="00765DDB" w:rsidRPr="004C1045" w:rsidRDefault="00765DDB" w:rsidP="00034857">
      <w:pPr>
        <w:numPr>
          <w:ilvl w:val="0"/>
          <w:numId w:val="30"/>
        </w:numPr>
        <w:tabs>
          <w:tab w:val="left" w:pos="249"/>
        </w:tabs>
        <w:suppressAutoHyphens w:val="0"/>
        <w:spacing w:line="312" w:lineRule="auto"/>
        <w:ind w:left="285" w:hanging="28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>Składamy ofert</w:t>
      </w:r>
      <w:r w:rsidRPr="004C1045">
        <w:rPr>
          <w:rFonts w:ascii="Encode Sans Compressed" w:eastAsia="Arial" w:hAnsi="Encode Sans Compressed"/>
          <w:b/>
          <w:color w:val="000000" w:themeColor="text1"/>
          <w:sz w:val="22"/>
          <w:szCs w:val="22"/>
        </w:rPr>
        <w:t>ę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na wykonanie przedmiotu zamówienia w zakresie okre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lonym w Specyfikacji Warunków Zamówienia i o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wiadczamy, 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ż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e spełniamy warunki udziału w post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ę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powaniu.</w:t>
      </w:r>
    </w:p>
    <w:p w14:paraId="16EDE1E7" w14:textId="5C681303" w:rsidR="002F6B83" w:rsidRPr="004C1045" w:rsidRDefault="002F6B83" w:rsidP="007A766A">
      <w:pPr>
        <w:numPr>
          <w:ilvl w:val="0"/>
          <w:numId w:val="30"/>
        </w:numPr>
        <w:tabs>
          <w:tab w:val="left" w:pos="249"/>
        </w:tabs>
        <w:suppressAutoHyphens w:val="0"/>
        <w:spacing w:line="312" w:lineRule="auto"/>
        <w:ind w:left="928" w:hanging="928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>O</w:t>
      </w:r>
      <w:r w:rsidRPr="004C1045">
        <w:rPr>
          <w:rFonts w:ascii="Encode Sans Compressed" w:eastAsia="Arial" w:hAnsi="Encode Sans Compressed"/>
          <w:b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>wiadczamy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,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ż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e zapoznali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my si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ę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ze Specyfikacj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ą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Warunków Zamówienia i uznajemy si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ę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za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zwi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ą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zanych okre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lonymi w niej postanowieniami i zasadami post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ę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powania.</w:t>
      </w:r>
    </w:p>
    <w:p w14:paraId="3BE9B333" w14:textId="5C757B52" w:rsidR="00765DDB" w:rsidRPr="004C1045" w:rsidRDefault="00765DDB" w:rsidP="00034857">
      <w:pPr>
        <w:numPr>
          <w:ilvl w:val="0"/>
          <w:numId w:val="30"/>
        </w:numPr>
        <w:tabs>
          <w:tab w:val="left" w:pos="234"/>
        </w:tabs>
        <w:spacing w:line="312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Oferujemy 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wykonanie przedmiotu zamówienia za kwot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ę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>brutto: ............................. zł</w:t>
      </w:r>
    </w:p>
    <w:p w14:paraId="0F8C79C1" w14:textId="77777777" w:rsidR="00765DDB" w:rsidRPr="004C1045" w:rsidRDefault="00765DDB" w:rsidP="002F6B83">
      <w:pPr>
        <w:spacing w:line="312" w:lineRule="auto"/>
        <w:ind w:left="285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(słownie; ...................................................................................................................................................................................</w:t>
      </w:r>
    </w:p>
    <w:p w14:paraId="5C1F8CA0" w14:textId="1FAE4D2F" w:rsidR="00765DDB" w:rsidRPr="004C1045" w:rsidRDefault="00765DDB" w:rsidP="002F6B83">
      <w:pPr>
        <w:spacing w:line="312" w:lineRule="auto"/>
        <w:ind w:left="708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       ..................................................................................................................................................................................zł.)</w:t>
      </w:r>
    </w:p>
    <w:p w14:paraId="4162B702" w14:textId="77777777" w:rsidR="00765DDB" w:rsidRPr="004C1045" w:rsidRDefault="00765DDB" w:rsidP="002F6B83">
      <w:pPr>
        <w:spacing w:line="312" w:lineRule="auto"/>
        <w:ind w:left="357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W powyższej kwocie uwzględnione zostały:</w:t>
      </w:r>
    </w:p>
    <w:p w14:paraId="03139C40" w14:textId="77777777" w:rsidR="00765DDB" w:rsidRPr="004C1045" w:rsidRDefault="00765DDB" w:rsidP="002F6B83">
      <w:pPr>
        <w:spacing w:line="312" w:lineRule="auto"/>
        <w:ind w:left="357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- kwota netto w wysokości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ab/>
        <w:t>............................. zł.</w:t>
      </w:r>
    </w:p>
    <w:p w14:paraId="225DF288" w14:textId="77777777" w:rsidR="00765DDB" w:rsidRPr="004C1045" w:rsidRDefault="00765DDB" w:rsidP="002F6B83">
      <w:pPr>
        <w:spacing w:line="312" w:lineRule="auto"/>
        <w:ind w:left="36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- podatek VAT ….. % w wysokości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ab/>
        <w:t>............................. zł.</w:t>
      </w:r>
    </w:p>
    <w:p w14:paraId="48D34A2D" w14:textId="1C69E275" w:rsidR="00765DDB" w:rsidRPr="004C1045" w:rsidRDefault="00765DDB" w:rsidP="007A766A">
      <w:pPr>
        <w:numPr>
          <w:ilvl w:val="0"/>
          <w:numId w:val="30"/>
        </w:numPr>
        <w:tabs>
          <w:tab w:val="left" w:pos="225"/>
        </w:tabs>
        <w:suppressAutoHyphens w:val="0"/>
        <w:spacing w:before="80"/>
        <w:ind w:left="426" w:hanging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bookmarkStart w:id="1" w:name="page18"/>
      <w:bookmarkEnd w:id="1"/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lastRenderedPageBreak/>
        <w:t>O</w:t>
      </w:r>
      <w:r w:rsidRPr="004C1045">
        <w:rPr>
          <w:rFonts w:ascii="Encode Sans Compressed" w:eastAsia="Arial" w:hAnsi="Encode Sans Compressed"/>
          <w:b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>wiadczamy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,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ż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e okres udzielonej </w:t>
      </w:r>
      <w:r w:rsidR="00C475D9">
        <w:rPr>
          <w:rFonts w:ascii="Encode Sans Compressed" w:hAnsi="Encode Sans Compressed"/>
          <w:color w:val="000000" w:themeColor="text1"/>
          <w:sz w:val="22"/>
          <w:szCs w:val="22"/>
        </w:rPr>
        <w:t>rękojmi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 na nasadzenia wynosił b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ę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dzie; 36 m-</w:t>
      </w:r>
      <w:proofErr w:type="spellStart"/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cy</w:t>
      </w:r>
      <w:proofErr w:type="spellEnd"/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/ 42 m-ce / 48 m-</w:t>
      </w:r>
      <w:proofErr w:type="spellStart"/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cy</w:t>
      </w:r>
      <w:proofErr w:type="spellEnd"/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*.</w:t>
      </w:r>
    </w:p>
    <w:p w14:paraId="6CD17251" w14:textId="7F483653" w:rsidR="00765DDB" w:rsidRPr="00AE10FF" w:rsidRDefault="00765DDB" w:rsidP="007A766A">
      <w:pPr>
        <w:numPr>
          <w:ilvl w:val="0"/>
          <w:numId w:val="30"/>
        </w:numPr>
        <w:tabs>
          <w:tab w:val="left" w:pos="225"/>
        </w:tabs>
        <w:suppressAutoHyphens w:val="0"/>
        <w:spacing w:before="80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AE10FF">
        <w:rPr>
          <w:rFonts w:ascii="Encode Sans Compressed" w:hAnsi="Encode Sans Compressed"/>
          <w:b/>
          <w:sz w:val="22"/>
          <w:szCs w:val="22"/>
        </w:rPr>
        <w:t>O</w:t>
      </w:r>
      <w:r w:rsidRPr="00AE10FF">
        <w:rPr>
          <w:rFonts w:ascii="Encode Sans Compressed" w:eastAsia="Arial" w:hAnsi="Encode Sans Compressed"/>
          <w:b/>
          <w:sz w:val="22"/>
          <w:szCs w:val="22"/>
        </w:rPr>
        <w:t>ś</w:t>
      </w:r>
      <w:r w:rsidRPr="00AE10FF">
        <w:rPr>
          <w:rFonts w:ascii="Encode Sans Compressed" w:hAnsi="Encode Sans Compressed"/>
          <w:b/>
          <w:sz w:val="22"/>
          <w:szCs w:val="22"/>
        </w:rPr>
        <w:t>wiadczamy</w:t>
      </w:r>
      <w:r w:rsidRPr="00AE10FF">
        <w:rPr>
          <w:rFonts w:ascii="Encode Sans Compressed" w:hAnsi="Encode Sans Compressed"/>
          <w:sz w:val="22"/>
          <w:szCs w:val="22"/>
        </w:rPr>
        <w:t xml:space="preserve">, że termin </w:t>
      </w:r>
      <w:r w:rsidR="000D38E1" w:rsidRPr="00AE10FF">
        <w:rPr>
          <w:rFonts w:ascii="Encode Sans Compressed" w:hAnsi="Encode Sans Compressed"/>
          <w:sz w:val="22"/>
          <w:szCs w:val="22"/>
        </w:rPr>
        <w:t xml:space="preserve">skrócenia realizacji zamówienia </w:t>
      </w:r>
      <w:r w:rsidRPr="00AE10FF">
        <w:rPr>
          <w:rFonts w:ascii="Encode Sans Compressed" w:hAnsi="Encode Sans Compressed"/>
          <w:sz w:val="22"/>
          <w:szCs w:val="22"/>
        </w:rPr>
        <w:t>wynosić będzie *;</w:t>
      </w:r>
    </w:p>
    <w:p w14:paraId="313B7B92" w14:textId="1E9995BC" w:rsidR="002F6B83" w:rsidRPr="00AE10FF" w:rsidRDefault="00765DDB" w:rsidP="00E13F70">
      <w:pPr>
        <w:tabs>
          <w:tab w:val="left" w:pos="426"/>
        </w:tabs>
        <w:spacing w:before="80"/>
        <w:ind w:left="225" w:firstLine="201"/>
        <w:jc w:val="both"/>
        <w:rPr>
          <w:rFonts w:ascii="Encode Sans Compressed" w:hAnsi="Encode Sans Compressed"/>
          <w:sz w:val="22"/>
          <w:szCs w:val="22"/>
        </w:rPr>
      </w:pPr>
      <w:r w:rsidRPr="00AE10FF">
        <w:rPr>
          <w:rFonts w:ascii="Encode Sans Compressed" w:hAnsi="Encode Sans Compressed"/>
          <w:sz w:val="22"/>
          <w:szCs w:val="22"/>
        </w:rPr>
        <w:t xml:space="preserve">- </w:t>
      </w:r>
      <w:r w:rsidR="00794C4D">
        <w:rPr>
          <w:rFonts w:ascii="Encode Sans Compressed" w:hAnsi="Encode Sans Compressed"/>
          <w:sz w:val="22"/>
          <w:szCs w:val="22"/>
        </w:rPr>
        <w:t>08</w:t>
      </w:r>
      <w:r w:rsidR="00AE10FF" w:rsidRPr="00AE10FF">
        <w:rPr>
          <w:rFonts w:ascii="Encode Sans Compressed" w:hAnsi="Encode Sans Compressed"/>
          <w:sz w:val="22"/>
          <w:szCs w:val="22"/>
        </w:rPr>
        <w:t xml:space="preserve"> grudnia 2023 r.</w:t>
      </w:r>
      <w:r w:rsidR="002F6B83" w:rsidRPr="00AE10FF">
        <w:rPr>
          <w:rFonts w:ascii="Encode Sans Compressed" w:hAnsi="Encode Sans Compressed"/>
          <w:sz w:val="22"/>
          <w:szCs w:val="22"/>
        </w:rPr>
        <w:t>,</w:t>
      </w:r>
    </w:p>
    <w:p w14:paraId="73327198" w14:textId="59E041B8" w:rsidR="002F6B83" w:rsidRPr="00AE10FF" w:rsidRDefault="002F6B83" w:rsidP="00455CEA">
      <w:pPr>
        <w:tabs>
          <w:tab w:val="left" w:pos="426"/>
        </w:tabs>
        <w:spacing w:before="80"/>
        <w:ind w:left="225" w:firstLine="201"/>
        <w:jc w:val="both"/>
        <w:rPr>
          <w:rFonts w:ascii="Encode Sans Compressed" w:hAnsi="Encode Sans Compressed"/>
          <w:sz w:val="22"/>
          <w:szCs w:val="22"/>
        </w:rPr>
      </w:pPr>
      <w:r w:rsidRPr="00AE10FF">
        <w:rPr>
          <w:rFonts w:ascii="Encode Sans Compressed" w:hAnsi="Encode Sans Compressed"/>
          <w:sz w:val="22"/>
          <w:szCs w:val="22"/>
        </w:rPr>
        <w:t xml:space="preserve">- </w:t>
      </w:r>
      <w:r w:rsidR="00436B74">
        <w:rPr>
          <w:rFonts w:ascii="Encode Sans Compressed" w:hAnsi="Encode Sans Compressed"/>
          <w:sz w:val="22"/>
          <w:szCs w:val="22"/>
        </w:rPr>
        <w:t>14 grudnia 2023 r.</w:t>
      </w:r>
    </w:p>
    <w:p w14:paraId="3900191E" w14:textId="1186AC5B" w:rsidR="00765DDB" w:rsidRPr="004C1045" w:rsidRDefault="002F6B83" w:rsidP="00034857">
      <w:pPr>
        <w:numPr>
          <w:ilvl w:val="0"/>
          <w:numId w:val="30"/>
        </w:numPr>
        <w:tabs>
          <w:tab w:val="left" w:pos="280"/>
        </w:tabs>
        <w:suppressAutoHyphens w:val="0"/>
        <w:spacing w:before="80"/>
        <w:ind w:left="285" w:right="60" w:hanging="285"/>
        <w:jc w:val="both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C1045">
        <w:rPr>
          <w:rFonts w:ascii="Encode Sans Compressed" w:hAnsi="Encode Sans Compressed"/>
          <w:bCs/>
          <w:sz w:val="22"/>
          <w:szCs w:val="22"/>
        </w:rPr>
        <w:t>że cały zakres prac wskazany do wykonania w SWZ został wyceniony i ujęty w kwocie ofertowej.</w:t>
      </w:r>
    </w:p>
    <w:p w14:paraId="45DC02E9" w14:textId="35BF87BD" w:rsidR="002F6B83" w:rsidRPr="004C1045" w:rsidRDefault="002F6B83" w:rsidP="007A766A">
      <w:pPr>
        <w:numPr>
          <w:ilvl w:val="0"/>
          <w:numId w:val="30"/>
        </w:numPr>
        <w:tabs>
          <w:tab w:val="left" w:pos="280"/>
        </w:tabs>
        <w:suppressAutoHyphens w:val="0"/>
        <w:spacing w:before="80"/>
        <w:ind w:left="426" w:right="60" w:hanging="360"/>
        <w:jc w:val="both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b/>
          <w:sz w:val="22"/>
          <w:szCs w:val="22"/>
        </w:rPr>
        <w:t xml:space="preserve">Akceptujemy </w:t>
      </w:r>
      <w:r w:rsidRPr="004C1045">
        <w:rPr>
          <w:rFonts w:ascii="Encode Sans Compressed" w:hAnsi="Encode Sans Compressed"/>
          <w:sz w:val="22"/>
          <w:szCs w:val="22"/>
        </w:rPr>
        <w:t>warunki płatno</w:t>
      </w:r>
      <w:r w:rsidRPr="004C1045">
        <w:rPr>
          <w:rFonts w:ascii="Encode Sans Compressed" w:eastAsia="Arial" w:hAnsi="Encode Sans Compressed"/>
          <w:sz w:val="22"/>
          <w:szCs w:val="22"/>
        </w:rPr>
        <w:t>ś</w:t>
      </w:r>
      <w:r w:rsidRPr="004C1045">
        <w:rPr>
          <w:rFonts w:ascii="Encode Sans Compressed" w:hAnsi="Encode Sans Compressed"/>
          <w:sz w:val="22"/>
          <w:szCs w:val="22"/>
        </w:rPr>
        <w:t>ci okre</w:t>
      </w:r>
      <w:r w:rsidRPr="004C1045">
        <w:rPr>
          <w:rFonts w:ascii="Encode Sans Compressed" w:eastAsia="Arial" w:hAnsi="Encode Sans Compressed"/>
          <w:sz w:val="22"/>
          <w:szCs w:val="22"/>
        </w:rPr>
        <w:t>ś</w:t>
      </w:r>
      <w:r w:rsidRPr="004C1045">
        <w:rPr>
          <w:rFonts w:ascii="Encode Sans Compressed" w:hAnsi="Encode Sans Compressed"/>
          <w:sz w:val="22"/>
          <w:szCs w:val="22"/>
        </w:rPr>
        <w:t>lone przez Zamawiaj</w:t>
      </w:r>
      <w:r w:rsidRPr="004C1045">
        <w:rPr>
          <w:rFonts w:ascii="Encode Sans Compressed" w:eastAsia="Arial" w:hAnsi="Encode Sans Compressed"/>
          <w:sz w:val="22"/>
          <w:szCs w:val="22"/>
        </w:rPr>
        <w:t>ą</w:t>
      </w:r>
      <w:r w:rsidRPr="004C1045">
        <w:rPr>
          <w:rFonts w:ascii="Encode Sans Compressed" w:hAnsi="Encode Sans Compressed"/>
          <w:sz w:val="22"/>
          <w:szCs w:val="22"/>
        </w:rPr>
        <w:t>cego w Specyfikacji Warunków</w:t>
      </w:r>
      <w:r w:rsidRPr="004C1045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sz w:val="22"/>
          <w:szCs w:val="22"/>
        </w:rPr>
        <w:t>Zamówienia.</w:t>
      </w:r>
    </w:p>
    <w:p w14:paraId="53D07408" w14:textId="60797141" w:rsidR="00765DDB" w:rsidRPr="004C1045" w:rsidRDefault="004C1045" w:rsidP="00034857">
      <w:pPr>
        <w:numPr>
          <w:ilvl w:val="0"/>
          <w:numId w:val="30"/>
        </w:numPr>
        <w:tabs>
          <w:tab w:val="left" w:pos="225"/>
        </w:tabs>
        <w:suppressAutoHyphens w:val="0"/>
        <w:spacing w:before="80"/>
        <w:ind w:left="426" w:hanging="360"/>
        <w:rPr>
          <w:rFonts w:ascii="Encode Sans Compressed" w:hAnsi="Encode Sans Compressed"/>
          <w:b/>
          <w:sz w:val="22"/>
          <w:szCs w:val="22"/>
        </w:rPr>
      </w:pPr>
      <w:r w:rsidRPr="004C1045">
        <w:rPr>
          <w:rFonts w:ascii="Encode Sans Compressed" w:hAnsi="Encode Sans Compressed"/>
          <w:b/>
          <w:sz w:val="22"/>
          <w:szCs w:val="22"/>
        </w:rPr>
        <w:t xml:space="preserve">  </w:t>
      </w:r>
      <w:r w:rsidR="00765DDB" w:rsidRPr="004C1045">
        <w:rPr>
          <w:rFonts w:ascii="Encode Sans Compressed" w:hAnsi="Encode Sans Compressed"/>
          <w:b/>
          <w:sz w:val="22"/>
          <w:szCs w:val="22"/>
        </w:rPr>
        <w:t>Nast</w:t>
      </w:r>
      <w:r w:rsidR="00765DDB" w:rsidRPr="004C1045">
        <w:rPr>
          <w:rFonts w:ascii="Encode Sans Compressed" w:eastAsia="Arial" w:hAnsi="Encode Sans Compressed"/>
          <w:b/>
          <w:sz w:val="22"/>
          <w:szCs w:val="22"/>
        </w:rPr>
        <w:t>ę</w:t>
      </w:r>
      <w:r w:rsidR="00765DDB" w:rsidRPr="004C1045">
        <w:rPr>
          <w:rFonts w:ascii="Encode Sans Compressed" w:hAnsi="Encode Sans Compressed"/>
          <w:b/>
          <w:sz w:val="22"/>
          <w:szCs w:val="22"/>
        </w:rPr>
        <w:t>puj</w:t>
      </w:r>
      <w:r w:rsidR="00765DDB" w:rsidRPr="004C1045">
        <w:rPr>
          <w:rFonts w:ascii="Encode Sans Compressed" w:eastAsia="Arial" w:hAnsi="Encode Sans Compressed"/>
          <w:b/>
          <w:sz w:val="22"/>
          <w:szCs w:val="22"/>
        </w:rPr>
        <w:t>ą</w:t>
      </w:r>
      <w:r w:rsidR="00765DDB" w:rsidRPr="004C1045">
        <w:rPr>
          <w:rFonts w:ascii="Encode Sans Compressed" w:hAnsi="Encode Sans Compressed"/>
          <w:b/>
          <w:sz w:val="22"/>
          <w:szCs w:val="22"/>
        </w:rPr>
        <w:t>ce prace zrealizujemy przy udziale Podwykonawców</w:t>
      </w:r>
    </w:p>
    <w:p w14:paraId="7DC04412" w14:textId="487720C3" w:rsidR="004C1045" w:rsidRPr="004C1045" w:rsidRDefault="004C1045" w:rsidP="004C104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C1045">
        <w:rPr>
          <w:rFonts w:ascii="Encode Sans Compressed" w:hAnsi="Encode Sans Compressed"/>
          <w:color w:val="FF0000"/>
          <w:sz w:val="22"/>
          <w:szCs w:val="22"/>
          <w:lang w:val="pl-PL"/>
        </w:rPr>
        <w:t xml:space="preserve">      </w:t>
      </w:r>
      <w:r w:rsidRPr="004C1045">
        <w:rPr>
          <w:rFonts w:ascii="Encode Sans Compressed" w:hAnsi="Encode Sans Compressed"/>
          <w:color w:val="FF0000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4C1045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4C1045">
        <w:rPr>
          <w:rFonts w:ascii="Encode Sans Compressed" w:hAnsi="Encode Sans Compressed"/>
          <w:color w:val="FF0000"/>
          <w:sz w:val="22"/>
          <w:szCs w:val="22"/>
        </w:rPr>
        <w:t>)</w:t>
      </w:r>
      <w:r w:rsidRPr="004C1045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54005176" w14:textId="77777777" w:rsidR="004C1045" w:rsidRPr="004C1045" w:rsidRDefault="004C1045" w:rsidP="004C1045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C1045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4C1045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4C1045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2B41FD80" w14:textId="77777777" w:rsidR="004C1045" w:rsidRPr="004C1045" w:rsidRDefault="004C1045" w:rsidP="004C1045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4C1045"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4C1045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1DA6E4FA" w14:textId="77777777" w:rsidR="004C1045" w:rsidRPr="004C1045" w:rsidRDefault="004C1045" w:rsidP="004C1045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Cs/>
          <w:iCs/>
          <w:sz w:val="22"/>
          <w:szCs w:val="22"/>
        </w:rPr>
      </w:pPr>
      <w:r w:rsidRPr="004C1045">
        <w:rPr>
          <w:rFonts w:ascii="Encode Sans Compressed" w:hAnsi="Encode Sans Compressed"/>
          <w:bCs/>
          <w:iCs/>
          <w:sz w:val="22"/>
          <w:szCs w:val="22"/>
        </w:rPr>
        <w:t xml:space="preserve">ZAMIERZAMY powierzyć wykonanie części zamówienia następującym podwykonawcom </w:t>
      </w:r>
      <w:r w:rsidRPr="004C1045">
        <w:rPr>
          <w:rFonts w:ascii="Encode Sans Compressed" w:hAnsi="Encode Sans Compressed"/>
          <w:bCs/>
          <w:iCs/>
          <w:sz w:val="22"/>
          <w:szCs w:val="22"/>
        </w:rPr>
        <w:br/>
        <w:t>(o ile jest to wiadome, podać firmy podwykonawców).</w:t>
      </w:r>
    </w:p>
    <w:p w14:paraId="26AB1D9E" w14:textId="77777777" w:rsidR="004C1045" w:rsidRPr="004C1045" w:rsidRDefault="004C1045" w:rsidP="004C1045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C1045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Pr="004C1045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0D9C053A" w14:textId="77777777" w:rsidR="004C1045" w:rsidRPr="004C1045" w:rsidRDefault="004C1045" w:rsidP="004C1045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C1045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Pr="004C1045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7754F6A4" w14:textId="77777777" w:rsidR="004C1045" w:rsidRPr="00455CEA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color w:val="FF0000"/>
          <w:sz w:val="22"/>
          <w:szCs w:val="22"/>
          <w:lang w:val="x-none"/>
        </w:rPr>
      </w:pPr>
      <w:bookmarkStart w:id="2" w:name="_Hlk504461952"/>
      <w:r w:rsidRPr="004C1045">
        <w:rPr>
          <w:rFonts w:ascii="Encode Sans Compressed" w:hAnsi="Encode Sans Compressed"/>
          <w:b/>
          <w:sz w:val="22"/>
          <w:szCs w:val="22"/>
        </w:rPr>
        <w:t>Oświadczam</w:t>
      </w:r>
      <w:r w:rsidRPr="004C1045">
        <w:rPr>
          <w:rFonts w:ascii="Encode Sans Compressed" w:hAnsi="Encode Sans Compressed"/>
          <w:sz w:val="22"/>
          <w:szCs w:val="22"/>
        </w:rPr>
        <w:t xml:space="preserve">, że dokumenty, o których mowa w pkt. 15.4 </w:t>
      </w:r>
      <w:proofErr w:type="spellStart"/>
      <w:r w:rsidRPr="004C1045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4C1045">
        <w:rPr>
          <w:rFonts w:ascii="Encode Sans Compressed" w:hAnsi="Encode Sans Compressed"/>
          <w:sz w:val="22"/>
          <w:szCs w:val="22"/>
        </w:rPr>
        <w:t xml:space="preserve"> 7 Instrukcji dla Wykonawców (Tom I, Rozdział 1 SWZ), określające zasady reprezentacji są dostępne na stronie internetowej </w:t>
      </w:r>
      <w:r w:rsidRPr="00455CEA">
        <w:rPr>
          <w:rFonts w:ascii="Encode Sans Compressed" w:hAnsi="Encode Sans Compressed"/>
          <w:color w:val="FF0000"/>
          <w:sz w:val="22"/>
          <w:szCs w:val="22"/>
        </w:rPr>
        <w:t>(</w:t>
      </w:r>
      <w:r w:rsidRPr="00455CEA">
        <w:rPr>
          <w:rFonts w:ascii="Encode Sans Compressed" w:hAnsi="Encode Sans Compressed"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1186EEC9" w14:textId="5AEC80D2" w:rsidR="004C1045" w:rsidRPr="004C1045" w:rsidRDefault="004C1045" w:rsidP="004C1045">
      <w:pPr>
        <w:spacing w:line="312" w:lineRule="auto"/>
        <w:ind w:left="426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sz w:val="22"/>
          <w:szCs w:val="22"/>
        </w:rPr>
        <w:t>Wykonawca 1:…………………………………………………………………………………………………………………………………………………</w:t>
      </w:r>
    </w:p>
    <w:p w14:paraId="00835C95" w14:textId="61D30A06" w:rsidR="004C1045" w:rsidRPr="004C1045" w:rsidRDefault="004C1045" w:rsidP="004C1045">
      <w:pPr>
        <w:spacing w:line="312" w:lineRule="auto"/>
        <w:ind w:left="426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sz w:val="22"/>
          <w:szCs w:val="22"/>
        </w:rPr>
        <w:t>Wykonawca 2.:………………………………………………………………………………………………………………………………………………</w:t>
      </w:r>
    </w:p>
    <w:p w14:paraId="4A835F26" w14:textId="77777777" w:rsidR="004C1045" w:rsidRPr="004C1045" w:rsidRDefault="004C1045" w:rsidP="004C1045">
      <w:pPr>
        <w:spacing w:line="312" w:lineRule="auto"/>
        <w:ind w:left="426"/>
        <w:rPr>
          <w:rFonts w:ascii="Encode Sans Compressed" w:hAnsi="Encode Sans Compressed"/>
          <w:b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i/>
          <w:sz w:val="22"/>
          <w:szCs w:val="22"/>
          <w:lang w:val="x-none"/>
        </w:rPr>
        <w:t>(</w:t>
      </w:r>
      <w:r w:rsidRPr="00C475D9">
        <w:rPr>
          <w:rFonts w:ascii="Encode Sans Compressed" w:hAnsi="Encode Sans Compressed"/>
          <w:i/>
          <w:sz w:val="20"/>
          <w:szCs w:val="20"/>
        </w:rPr>
        <w:t xml:space="preserve">w przypadku wykonawców wspólnie ubiegających się o udzielenie </w:t>
      </w:r>
      <w:proofErr w:type="spellStart"/>
      <w:r w:rsidRPr="00C475D9">
        <w:rPr>
          <w:rFonts w:ascii="Encode Sans Compressed" w:hAnsi="Encode Sans Compressed"/>
          <w:i/>
          <w:sz w:val="20"/>
          <w:szCs w:val="20"/>
        </w:rPr>
        <w:t>zam</w:t>
      </w:r>
      <w:proofErr w:type="spellEnd"/>
      <w:r w:rsidRPr="00C475D9">
        <w:rPr>
          <w:rFonts w:ascii="Encode Sans Compressed" w:hAnsi="Encode Sans Compressed"/>
          <w:i/>
          <w:sz w:val="20"/>
          <w:szCs w:val="20"/>
          <w:lang w:val="x-none"/>
        </w:rPr>
        <w:t xml:space="preserve"> - spółki cywilne lub konsorcja</w:t>
      </w:r>
      <w:r w:rsidRPr="00C475D9">
        <w:rPr>
          <w:rFonts w:ascii="Encode Sans Compressed" w:hAnsi="Encode Sans Compressed"/>
          <w:i/>
          <w:sz w:val="20"/>
          <w:szCs w:val="20"/>
        </w:rPr>
        <w:t>, powyższe dane należy wskazać dla każdego wykonawcy</w:t>
      </w:r>
      <w:r w:rsidRPr="004C1045">
        <w:rPr>
          <w:rFonts w:ascii="Encode Sans Compressed" w:hAnsi="Encode Sans Compressed"/>
          <w:i/>
          <w:sz w:val="22"/>
          <w:szCs w:val="22"/>
          <w:lang w:val="x-none"/>
        </w:rPr>
        <w:t>)</w:t>
      </w:r>
    </w:p>
    <w:bookmarkEnd w:id="2"/>
    <w:p w14:paraId="2CE6164A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, że sposób reprezentacji spółki / konsorcjum* dla potrzeb niniejszego zamówienia jest następujący: </w:t>
      </w:r>
    </w:p>
    <w:p w14:paraId="11F1DFE4" w14:textId="77777777" w:rsidR="004C1045" w:rsidRPr="004C1045" w:rsidRDefault="004C1045" w:rsidP="004C1045">
      <w:pPr>
        <w:spacing w:line="312" w:lineRule="auto"/>
        <w:ind w:left="284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14:paraId="0726DA7D" w14:textId="77777777" w:rsidR="004C1045" w:rsidRPr="004C1045" w:rsidRDefault="004C1045" w:rsidP="004C1045">
      <w:pPr>
        <w:spacing w:line="312" w:lineRule="auto"/>
        <w:ind w:left="284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14:paraId="7898AAC6" w14:textId="77777777" w:rsidR="004C1045" w:rsidRPr="004C1045" w:rsidRDefault="004C1045" w:rsidP="004C1045">
      <w:pPr>
        <w:spacing w:line="312" w:lineRule="auto"/>
        <w:ind w:left="284"/>
        <w:rPr>
          <w:rFonts w:ascii="Encode Sans Compressed" w:hAnsi="Encode Sans Compressed"/>
          <w:b/>
          <w:sz w:val="20"/>
          <w:szCs w:val="20"/>
          <w:lang w:val="x-none"/>
        </w:rPr>
      </w:pPr>
      <w:r w:rsidRPr="004C1045">
        <w:rPr>
          <w:rFonts w:ascii="Encode Sans Compressed" w:hAnsi="Encode Sans Compressed"/>
          <w:i/>
          <w:sz w:val="20"/>
          <w:szCs w:val="20"/>
          <w:lang w:val="x-none"/>
        </w:rPr>
        <w:t xml:space="preserve">(Wypełniają jedynie </w:t>
      </w:r>
      <w:r w:rsidRPr="004C1045">
        <w:rPr>
          <w:rFonts w:ascii="Encode Sans Compressed" w:hAnsi="Encode Sans Compressed"/>
          <w:i/>
          <w:sz w:val="20"/>
          <w:szCs w:val="20"/>
        </w:rPr>
        <w:t>Wykonawcy</w:t>
      </w:r>
      <w:r w:rsidRPr="004C1045">
        <w:rPr>
          <w:rFonts w:ascii="Encode Sans Compressed" w:hAnsi="Encode Sans Compressed"/>
          <w:i/>
          <w:sz w:val="20"/>
          <w:szCs w:val="20"/>
          <w:lang w:val="x-none"/>
        </w:rPr>
        <w:t xml:space="preserve"> składający wspólną ofertę - spółki cywilne lub konsorcja)</w:t>
      </w:r>
    </w:p>
    <w:p w14:paraId="091E0FD3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b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, iż - za wyjątkiem informacji i dokumentów zawartych w ofercie 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151D28A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b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 że zapoznaliśmy się z </w:t>
      </w:r>
      <w:r w:rsidRPr="004C1045">
        <w:rPr>
          <w:rFonts w:ascii="Encode Sans Compressed" w:hAnsi="Encode Sans Compressed"/>
          <w:sz w:val="22"/>
          <w:szCs w:val="22"/>
        </w:rPr>
        <w:t xml:space="preserve">projektowanymi 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>postanowieniami umowy, określonymi w </w:t>
      </w:r>
      <w:r w:rsidRPr="004C1045">
        <w:rPr>
          <w:rFonts w:ascii="Encode Sans Compressed" w:hAnsi="Encode Sans Compressed"/>
          <w:sz w:val="22"/>
          <w:szCs w:val="22"/>
        </w:rPr>
        <w:t xml:space="preserve">SWZ    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 i zobowiązujemy się, w przypadku wyboru naszej oferty, do zawarcia umowy zgodnej z niniejszą ofertą, na warunkach określonych w </w:t>
      </w:r>
      <w:r w:rsidRPr="004C1045">
        <w:rPr>
          <w:rFonts w:ascii="Encode Sans Compressed" w:hAnsi="Encode Sans Compressed"/>
          <w:sz w:val="22"/>
          <w:szCs w:val="22"/>
        </w:rPr>
        <w:t>SWZ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>, w miejscu i terminie wyznaczonym przez Zamawiającego.</w:t>
      </w:r>
    </w:p>
    <w:p w14:paraId="1B06DD83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b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</w:rPr>
        <w:t xml:space="preserve">INFORMUJEMY, że zamierzamy / nie zamierzamy wystawiać* </w:t>
      </w:r>
      <w:r w:rsidRPr="004C1045">
        <w:rPr>
          <w:rFonts w:ascii="Encode Sans Compressed" w:hAnsi="Encode Sans Compressed"/>
          <w:sz w:val="22"/>
          <w:szCs w:val="22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4C1045">
        <w:rPr>
          <w:rFonts w:ascii="Encode Sans Compressed" w:hAnsi="Encode Sans Compressed"/>
          <w:sz w:val="22"/>
          <w:szCs w:val="22"/>
        </w:rPr>
        <w:t>publiczno</w:t>
      </w:r>
      <w:proofErr w:type="spellEnd"/>
      <w:r w:rsidRPr="004C1045">
        <w:rPr>
          <w:rFonts w:ascii="Encode Sans Compressed" w:hAnsi="Encode Sans Compressed"/>
          <w:sz w:val="22"/>
          <w:szCs w:val="22"/>
        </w:rPr>
        <w:t xml:space="preserve"> – prawnym.</w:t>
      </w:r>
    </w:p>
    <w:p w14:paraId="716CBB36" w14:textId="77777777" w:rsidR="004C1045" w:rsidRPr="00C475D9" w:rsidRDefault="004C1045" w:rsidP="004C1045">
      <w:pPr>
        <w:spacing w:line="312" w:lineRule="auto"/>
        <w:ind w:left="5"/>
        <w:rPr>
          <w:rFonts w:ascii="Encode Sans Compressed" w:hAnsi="Encode Sans Compressed"/>
          <w:sz w:val="20"/>
          <w:szCs w:val="20"/>
        </w:rPr>
      </w:pPr>
      <w:r w:rsidRPr="00C475D9">
        <w:rPr>
          <w:rFonts w:ascii="Encode Sans Compressed" w:hAnsi="Encode Sans Compressed"/>
          <w:sz w:val="20"/>
          <w:szCs w:val="20"/>
          <w:lang w:val="x-none"/>
        </w:rPr>
        <w:lastRenderedPageBreak/>
        <w:t>* niepotrzebne skreślić</w:t>
      </w:r>
    </w:p>
    <w:p w14:paraId="7356F189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  <w:lang w:val="x-none"/>
        </w:rPr>
        <w:t>WSZELKĄ KORESPONDENCJĘ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 w sprawie niniejszego postępowania należy kierować na poniższy adres:</w:t>
      </w:r>
    </w:p>
    <w:p w14:paraId="697D1CC3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</w:t>
      </w:r>
    </w:p>
    <w:p w14:paraId="7FC558C0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</w:t>
      </w:r>
    </w:p>
    <w:p w14:paraId="50EABDE0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</w:rPr>
      </w:pPr>
    </w:p>
    <w:p w14:paraId="58832B97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b/>
          <w:sz w:val="22"/>
          <w:szCs w:val="22"/>
        </w:rPr>
      </w:pPr>
      <w:r w:rsidRPr="004C1045">
        <w:rPr>
          <w:rFonts w:ascii="Encode Sans Compressed" w:hAnsi="Encode Sans Compressed"/>
          <w:sz w:val="22"/>
          <w:szCs w:val="22"/>
        </w:rPr>
        <w:t xml:space="preserve">tel. _______________ </w:t>
      </w:r>
      <w:r w:rsidRPr="004C1045">
        <w:rPr>
          <w:rFonts w:ascii="Encode Sans Compressed" w:hAnsi="Encode Sans Compressed"/>
          <w:strike/>
          <w:sz w:val="22"/>
          <w:szCs w:val="22"/>
        </w:rPr>
        <w:t>fax _______________</w:t>
      </w:r>
      <w:r w:rsidRPr="004C1045">
        <w:rPr>
          <w:rFonts w:ascii="Encode Sans Compressed" w:hAnsi="Encode Sans Compressed"/>
          <w:sz w:val="22"/>
          <w:szCs w:val="22"/>
        </w:rPr>
        <w:t xml:space="preserve"> e-mail: ________________________</w:t>
      </w:r>
    </w:p>
    <w:p w14:paraId="3B2C2B4E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b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  <w:lang w:val="x-none"/>
        </w:rPr>
        <w:t xml:space="preserve">OFERTĘ 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>niniejszą składamy na _________ stronach.</w:t>
      </w:r>
    </w:p>
    <w:p w14:paraId="288614F2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b/>
          <w:sz w:val="22"/>
          <w:szCs w:val="22"/>
        </w:rPr>
        <w:t>W</w:t>
      </w:r>
      <w:r w:rsidRPr="004C1045">
        <w:rPr>
          <w:rFonts w:ascii="Encode Sans Compressed" w:hAnsi="Encode Sans Compressed"/>
          <w:b/>
          <w:sz w:val="22"/>
          <w:szCs w:val="22"/>
          <w:lang w:val="x-none"/>
        </w:rPr>
        <w:t>RAZ Z OFERTĄ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 składamy następujące oświadczenia i dokumenty na __ stronach:</w:t>
      </w:r>
    </w:p>
    <w:p w14:paraId="3ADE57F0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14:paraId="7EE06BB9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14:paraId="02919ABC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14:paraId="26E9E1F5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14:paraId="758E4EAB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14:paraId="3EA92890" w14:textId="62D600E9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- _________________________________________________________________________ </w:t>
      </w:r>
    </w:p>
    <w:p w14:paraId="7A85EF8E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</w:rPr>
        <w:t>O</w:t>
      </w:r>
      <w:bookmarkStart w:id="3" w:name="_Hlk505251002"/>
      <w:r w:rsidRPr="004C1045">
        <w:rPr>
          <w:rFonts w:ascii="Encode Sans Compressed" w:hAnsi="Encode Sans Compressed"/>
          <w:b/>
          <w:bCs/>
          <w:sz w:val="22"/>
          <w:szCs w:val="22"/>
          <w:lang w:val="x-none"/>
        </w:rPr>
        <w:t>ŚWIADCZAMY,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 że jesteśmy/nie* jesteśmy mikroprzedsiębiorstwem/małym/średnim</w:t>
      </w:r>
      <w:r w:rsidRPr="004C1045">
        <w:rPr>
          <w:rFonts w:ascii="Encode Sans Compressed" w:hAnsi="Encode Sans Compressed"/>
          <w:sz w:val="22"/>
          <w:szCs w:val="22"/>
        </w:rPr>
        <w:t>*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 przedsiębiorstwem.</w:t>
      </w:r>
    </w:p>
    <w:p w14:paraId="7F441338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0"/>
          <w:szCs w:val="20"/>
          <w:lang w:val="x-none"/>
        </w:rPr>
      </w:pPr>
      <w:r w:rsidRPr="004C1045">
        <w:rPr>
          <w:rFonts w:ascii="Encode Sans Compressed" w:hAnsi="Encode Sans Compressed"/>
          <w:sz w:val="20"/>
          <w:szCs w:val="20"/>
          <w:lang w:val="x-none"/>
        </w:rPr>
        <w:t>* niepotrzebne skreślić</w:t>
      </w:r>
    </w:p>
    <w:p w14:paraId="71A23644" w14:textId="77777777" w:rsidR="004C1045" w:rsidRPr="00C12568" w:rsidRDefault="004C1045" w:rsidP="004C1045">
      <w:pPr>
        <w:spacing w:line="312" w:lineRule="auto"/>
        <w:ind w:left="142"/>
        <w:rPr>
          <w:rFonts w:ascii="Encode Sans Compressed" w:hAnsi="Encode Sans Compressed"/>
          <w:b/>
          <w:bCs/>
          <w:i/>
          <w:iCs/>
          <w:sz w:val="20"/>
          <w:szCs w:val="20"/>
          <w:lang w:val="x-none"/>
        </w:rPr>
      </w:pPr>
      <w:r w:rsidRPr="00C12568">
        <w:rPr>
          <w:rFonts w:ascii="Encode Sans Compressed" w:hAnsi="Encode Sans Compressed"/>
          <w:b/>
          <w:bCs/>
          <w:i/>
          <w:iCs/>
          <w:sz w:val="20"/>
          <w:szCs w:val="20"/>
          <w:lang w:val="x-none"/>
        </w:rPr>
        <w:t>UWAGA:</w:t>
      </w:r>
    </w:p>
    <w:p w14:paraId="7708B055" w14:textId="77777777" w:rsidR="004C1045" w:rsidRPr="00C12568" w:rsidRDefault="004C1045" w:rsidP="004C1045">
      <w:pPr>
        <w:spacing w:line="312" w:lineRule="auto"/>
        <w:ind w:left="142"/>
        <w:rPr>
          <w:rFonts w:ascii="Encode Sans Compressed" w:hAnsi="Encode Sans Compressed"/>
          <w:i/>
          <w:iCs/>
          <w:sz w:val="20"/>
          <w:szCs w:val="20"/>
          <w:lang w:val="x-none"/>
        </w:rPr>
      </w:pPr>
      <w:r w:rsidRPr="00C12568">
        <w:rPr>
          <w:rFonts w:ascii="Encode Sans Compressed" w:hAnsi="Encode Sans Compressed"/>
          <w:i/>
          <w:iCs/>
          <w:sz w:val="20"/>
          <w:szCs w:val="20"/>
          <w:lang w:val="x-none"/>
        </w:rPr>
        <w:t xml:space="preserve">Mikroprzedsiębiorstwo: przedsiębiorstwo, które zatrudnia mniej niż 10 osób i którego roczny obrót lub roczna suma bilansowa nie przekracza 2 milionów EUR.  </w:t>
      </w:r>
    </w:p>
    <w:p w14:paraId="2361A0CC" w14:textId="77777777" w:rsidR="004C1045" w:rsidRPr="00C12568" w:rsidRDefault="004C1045" w:rsidP="004C1045">
      <w:pPr>
        <w:spacing w:line="312" w:lineRule="auto"/>
        <w:ind w:left="142"/>
        <w:rPr>
          <w:rFonts w:ascii="Encode Sans Compressed" w:hAnsi="Encode Sans Compressed"/>
          <w:i/>
          <w:iCs/>
          <w:sz w:val="20"/>
          <w:szCs w:val="20"/>
          <w:lang w:val="x-none"/>
        </w:rPr>
      </w:pPr>
      <w:r w:rsidRPr="00C12568">
        <w:rPr>
          <w:rFonts w:ascii="Encode Sans Compressed" w:hAnsi="Encode Sans Compressed"/>
          <w:i/>
          <w:iCs/>
          <w:sz w:val="20"/>
          <w:szCs w:val="20"/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4C000DCC" w14:textId="162415FB" w:rsidR="004C1045" w:rsidRPr="00C12568" w:rsidRDefault="004C1045" w:rsidP="004C1045">
      <w:pPr>
        <w:spacing w:line="312" w:lineRule="auto"/>
        <w:ind w:left="142"/>
        <w:rPr>
          <w:rFonts w:ascii="Encode Sans Compressed" w:hAnsi="Encode Sans Compressed"/>
          <w:i/>
          <w:iCs/>
          <w:sz w:val="20"/>
          <w:szCs w:val="20"/>
          <w:lang w:val="x-none"/>
        </w:rPr>
      </w:pPr>
      <w:r w:rsidRPr="00C12568">
        <w:rPr>
          <w:rFonts w:ascii="Encode Sans Compressed" w:hAnsi="Encode Sans Compressed"/>
          <w:i/>
          <w:iCs/>
          <w:sz w:val="20"/>
          <w:szCs w:val="20"/>
          <w:lang w:val="x-none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  <w:bookmarkEnd w:id="3"/>
    </w:p>
    <w:p w14:paraId="54D56BF0" w14:textId="7AA22C6E" w:rsidR="004C1045" w:rsidRPr="004C1045" w:rsidRDefault="004C1045" w:rsidP="002011D5">
      <w:pPr>
        <w:spacing w:line="312" w:lineRule="auto"/>
        <w:ind w:left="5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18.</w:t>
      </w:r>
      <w:r w:rsidRPr="004C1045">
        <w:rPr>
          <w:rFonts w:ascii="Encode Sans Compressed" w:hAnsi="Encode Sans Compressed"/>
          <w:b/>
          <w:sz w:val="22"/>
          <w:szCs w:val="22"/>
        </w:rPr>
        <w:t>O</w:t>
      </w:r>
      <w:r w:rsidRPr="004C1045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4C1045">
        <w:rPr>
          <w:rFonts w:ascii="Encode Sans Compressed" w:hAnsi="Encode Sans Compressed"/>
          <w:sz w:val="22"/>
          <w:szCs w:val="22"/>
        </w:rPr>
        <w:t xml:space="preserve"> że wypełniłem obowiązki informacyjne przewidziane w art. 13 lub art. 14 RODO wobec osób fizycznych, od których dane osobowe bezpośrednio lub pośrednio pozyskałem w celu ubiegania się </w:t>
      </w:r>
      <w:r w:rsidRPr="004C1045">
        <w:rPr>
          <w:rFonts w:ascii="Encode Sans Compressed" w:hAnsi="Encode Sans Compressed"/>
          <w:sz w:val="22"/>
          <w:szCs w:val="22"/>
        </w:rPr>
        <w:br/>
        <w:t>o udzielenie zamówienia publicznego w niniejszym postępowaniu.*</w:t>
      </w:r>
    </w:p>
    <w:p w14:paraId="1A9AC948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18"/>
          <w:szCs w:val="18"/>
        </w:rPr>
      </w:pPr>
      <w:r w:rsidRPr="004C1045">
        <w:rPr>
          <w:rFonts w:ascii="Encode Sans Compressed" w:hAnsi="Encode Sans Compressed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2882A2" w14:textId="77777777" w:rsidR="004C1045" w:rsidRPr="004C1045" w:rsidRDefault="004C1045" w:rsidP="004C1045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14:paraId="0C8575C6" w14:textId="4F91E9AF" w:rsidR="00E85B4D" w:rsidRPr="001370E0" w:rsidRDefault="00E85B4D" w:rsidP="00E85B4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 w:rsidR="00906CAC">
        <w:rPr>
          <w:rFonts w:ascii="Encode Sans Compressed" w:hAnsi="Encode Sans Compressed"/>
          <w:sz w:val="22"/>
          <w:szCs w:val="22"/>
        </w:rPr>
        <w:t>..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14:paraId="7703E619" w14:textId="77777777" w:rsidR="00E85B4D" w:rsidRPr="00C12568" w:rsidRDefault="00E85B4D" w:rsidP="00E85B4D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C12568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726A496B" w14:textId="77777777" w:rsidR="002011D5" w:rsidRPr="00FC72DB" w:rsidRDefault="002011D5" w:rsidP="002011D5">
      <w:pPr>
        <w:spacing w:line="288" w:lineRule="auto"/>
        <w:jc w:val="right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  <w:lang w:val="x-none"/>
        </w:rPr>
        <w:tab/>
      </w:r>
      <w:r w:rsidRPr="00FC72DB">
        <w:rPr>
          <w:rFonts w:ascii="Encode Sans Compressed" w:hAnsi="Encode Sans Compressed"/>
          <w:sz w:val="22"/>
          <w:szCs w:val="22"/>
        </w:rPr>
        <w:t>.................................................................</w:t>
      </w:r>
    </w:p>
    <w:p w14:paraId="728F7CD6" w14:textId="77777777" w:rsidR="002011D5" w:rsidRPr="00CD1135" w:rsidRDefault="002011D5" w:rsidP="002011D5">
      <w:pPr>
        <w:spacing w:line="288" w:lineRule="auto"/>
        <w:ind w:left="6237"/>
        <w:jc w:val="both"/>
        <w:rPr>
          <w:rFonts w:ascii="Encode Sans Compressed" w:hAnsi="Encode Sans Compressed"/>
          <w:sz w:val="18"/>
          <w:szCs w:val="18"/>
        </w:rPr>
      </w:pPr>
      <w:r w:rsidRPr="00CD1135">
        <w:rPr>
          <w:rFonts w:ascii="Encode Sans Compressed" w:hAnsi="Encode Sans Compressed"/>
          <w:sz w:val="18"/>
          <w:szCs w:val="18"/>
        </w:rPr>
        <w:t>(podpis i pieczątka upełnomocnionego przedstawiciela)</w:t>
      </w:r>
    </w:p>
    <w:p w14:paraId="6F8F3993" w14:textId="3A8F7BAF" w:rsidR="00765DDB" w:rsidRPr="00522BD2" w:rsidRDefault="004C1045" w:rsidP="002011D5">
      <w:pPr>
        <w:spacing w:line="312" w:lineRule="auto"/>
        <w:rPr>
          <w:rFonts w:ascii="Encode Sans Compressed" w:hAnsi="Encode Sans Compressed"/>
          <w:i/>
          <w:sz w:val="18"/>
          <w:szCs w:val="18"/>
          <w:lang w:val="x-none"/>
        </w:rPr>
      </w:pPr>
      <w:r w:rsidRPr="004C1045">
        <w:rPr>
          <w:rFonts w:ascii="Encode Sans Compressed" w:hAnsi="Encode Sans Compressed"/>
          <w:sz w:val="18"/>
          <w:szCs w:val="18"/>
          <w:lang w:val="x-none"/>
        </w:rPr>
        <w:t>* niepotrzebne skreślić</w:t>
      </w:r>
    </w:p>
    <w:p w14:paraId="663A0C1F" w14:textId="64A0B21D" w:rsidR="009B0DD2" w:rsidRDefault="009B0DD2" w:rsidP="00765DDB">
      <w:pPr>
        <w:pStyle w:val="Zwykytekst1"/>
        <w:pageBreakBefore/>
        <w:spacing w:before="120"/>
        <w:rPr>
          <w:rFonts w:ascii="Encode Sans Compressed" w:hAnsi="Encode Sans Compressed"/>
          <w:sz w:val="22"/>
          <w:szCs w:val="22"/>
        </w:rPr>
      </w:pPr>
    </w:p>
    <w:p w14:paraId="59A4284F" w14:textId="1FBE26F8" w:rsidR="009B0DD2" w:rsidRDefault="009B0DD2" w:rsidP="00510C70">
      <w:pPr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Załącznik nr 1 do oferty</w:t>
      </w:r>
    </w:p>
    <w:p w14:paraId="439F12F2" w14:textId="742F1203" w:rsidR="009B0DD2" w:rsidRDefault="009B0DD2" w:rsidP="009B0DD2">
      <w:pPr>
        <w:spacing w:line="200" w:lineRule="exact"/>
        <w:rPr>
          <w:rFonts w:ascii="Encode Sans Compressed" w:hAnsi="Encode Sans Compresse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034FEA5" wp14:editId="427A850E">
                <wp:simplePos x="0" y="0"/>
                <wp:positionH relativeFrom="column">
                  <wp:posOffset>2314575</wp:posOffset>
                </wp:positionH>
                <wp:positionV relativeFrom="paragraph">
                  <wp:posOffset>76126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93232" w14:textId="77777777" w:rsidR="008D6126" w:rsidRDefault="008D6126" w:rsidP="009B0DD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58B775CA" w14:textId="77777777" w:rsidR="008D6126" w:rsidRPr="00832E70" w:rsidRDefault="008D6126" w:rsidP="009B0DD2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4FEA5" id="Pole tekstowe 3" o:spid="_x0000_s1028" type="#_x0000_t202" style="position:absolute;margin-left:182.25pt;margin-top:6pt;width:310.75pt;height:73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" fillcolor="silver">
                <v:textbox>
                  <w:txbxContent>
                    <w:p w14:paraId="42693232" w14:textId="77777777" w:rsidR="008D6126" w:rsidRDefault="008D6126" w:rsidP="009B0DD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58B775CA" w14:textId="77777777" w:rsidR="008D6126" w:rsidRPr="00832E70" w:rsidRDefault="008D6126" w:rsidP="009B0DD2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32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3D2FCB3" wp14:editId="2228F2BA">
                <wp:simplePos x="0" y="0"/>
                <wp:positionH relativeFrom="column">
                  <wp:posOffset>228600</wp:posOffset>
                </wp:positionH>
                <wp:positionV relativeFrom="paragraph">
                  <wp:posOffset>71209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9F2CF" w14:textId="77777777" w:rsidR="008D6126" w:rsidRDefault="008D6126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A84B423" w14:textId="77777777" w:rsidR="008D6126" w:rsidRDefault="008D6126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FFF5A63" w14:textId="77777777" w:rsidR="008D6126" w:rsidRDefault="008D6126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23B603B" w14:textId="77777777" w:rsidR="008D6126" w:rsidRDefault="008D6126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E79038" w14:textId="77777777" w:rsidR="008D6126" w:rsidRDefault="008D6126" w:rsidP="009B0DD2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2094BDEA" w14:textId="77777777" w:rsidR="008D6126" w:rsidRPr="00832E70" w:rsidRDefault="008D6126" w:rsidP="009B0DD2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  <w:t>(pieczęć Wykonawcy/Wykonawców)</w:t>
                            </w:r>
                          </w:p>
                          <w:p w14:paraId="0546805F" w14:textId="77777777" w:rsidR="008D6126" w:rsidRPr="00832E70" w:rsidRDefault="008D6126" w:rsidP="009B0DD2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14:paraId="7CB75F20" w14:textId="77777777" w:rsidR="008D6126" w:rsidRDefault="008D6126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2FCB3" id="Pole tekstowe 7" o:spid="_x0000_s1029" type="#_x0000_t202" style="position:absolute;margin-left:18pt;margin-top:5.6pt;width:163.85pt;height:73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">
                <v:textbox>
                  <w:txbxContent>
                    <w:p w14:paraId="1C19F2CF" w14:textId="77777777" w:rsidR="008D6126" w:rsidRDefault="008D6126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A84B423" w14:textId="77777777" w:rsidR="008D6126" w:rsidRDefault="008D6126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FFF5A63" w14:textId="77777777" w:rsidR="008D6126" w:rsidRDefault="008D6126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23B603B" w14:textId="77777777" w:rsidR="008D6126" w:rsidRDefault="008D6126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E79038" w14:textId="77777777" w:rsidR="008D6126" w:rsidRDefault="008D6126" w:rsidP="009B0DD2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14:paraId="2094BDEA" w14:textId="77777777" w:rsidR="008D6126" w:rsidRPr="00832E70" w:rsidRDefault="008D6126" w:rsidP="009B0DD2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i/>
                          <w:sz w:val="16"/>
                        </w:rPr>
                        <w:t>(pieczęć Wykonawcy/Wykonawców)</w:t>
                      </w:r>
                    </w:p>
                    <w:p w14:paraId="0546805F" w14:textId="77777777" w:rsidR="008D6126" w:rsidRPr="00832E70" w:rsidRDefault="008D6126" w:rsidP="009B0DD2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14:paraId="7CB75F20" w14:textId="77777777" w:rsidR="008D6126" w:rsidRDefault="008D6126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A36329" w14:textId="1B7F8F05" w:rsidR="009B0DD2" w:rsidRDefault="009B0DD2" w:rsidP="009B0DD2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14:paraId="30BF490A" w14:textId="77777777" w:rsidR="009B0DD2" w:rsidRDefault="009B0DD2" w:rsidP="009B0DD2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14:paraId="27240041" w14:textId="77777777" w:rsidR="009B0DD2" w:rsidRDefault="009B0DD2" w:rsidP="009B0DD2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14:paraId="4F3843E0" w14:textId="77777777" w:rsidR="00914212" w:rsidRDefault="00914212" w:rsidP="0091421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1A51D451" w14:textId="4FB03EEC" w:rsidR="00914212" w:rsidRDefault="00151540" w:rsidP="0091421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Nasadzenia drzew na obszarze działania WZDW Poznań Rejonu Dróg Wojewódzkich w Kole</w:t>
      </w:r>
    </w:p>
    <w:p w14:paraId="504AE504" w14:textId="77777777" w:rsidR="00914212" w:rsidRDefault="00914212" w:rsidP="0091421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tbl>
      <w:tblPr>
        <w:tblW w:w="893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991"/>
        <w:gridCol w:w="1857"/>
        <w:gridCol w:w="959"/>
        <w:gridCol w:w="806"/>
        <w:gridCol w:w="1306"/>
        <w:gridCol w:w="1465"/>
      </w:tblGrid>
      <w:tr w:rsidR="00151540" w:rsidRPr="0087177B" w14:paraId="3252E493" w14:textId="77777777" w:rsidTr="00151540">
        <w:trPr>
          <w:trHeight w:val="31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0B021" w14:textId="77777777" w:rsidR="00151540" w:rsidRPr="00151540" w:rsidRDefault="00151540" w:rsidP="00151540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4" w:name="_Hlk19085456"/>
            <w:r w:rsidRPr="00151540"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56CC" w14:textId="77777777" w:rsidR="00151540" w:rsidRPr="00151540" w:rsidRDefault="00151540" w:rsidP="00151540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1540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Obwód pnia na</w:t>
            </w:r>
          </w:p>
          <w:p w14:paraId="20B1CE7D" w14:textId="3EE3AAD9" w:rsidR="00151540" w:rsidRPr="00151540" w:rsidRDefault="00151540" w:rsidP="00151540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1540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wysokości 100 cm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B2166C" w14:textId="77777777" w:rsidR="00151540" w:rsidRPr="00151540" w:rsidRDefault="00151540" w:rsidP="00151540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1540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Gatunek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B5891A" w14:textId="3E7D2610" w:rsidR="00151540" w:rsidRPr="00151540" w:rsidRDefault="00151540" w:rsidP="00151540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1540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9893B" w14:textId="77777777" w:rsidR="00151540" w:rsidRPr="00151540" w:rsidRDefault="00151540" w:rsidP="00151540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1540"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6DA9" w14:textId="77777777" w:rsidR="00151540" w:rsidRPr="00151540" w:rsidRDefault="00151540" w:rsidP="00151540">
            <w:pPr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151540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 xml:space="preserve">Cena </w:t>
            </w:r>
          </w:p>
          <w:p w14:paraId="11659BFA" w14:textId="77777777" w:rsidR="00151540" w:rsidRPr="00151540" w:rsidRDefault="00151540" w:rsidP="00151540">
            <w:pPr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151540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jednostkowa</w:t>
            </w:r>
          </w:p>
          <w:p w14:paraId="021D866A" w14:textId="77777777" w:rsidR="00151540" w:rsidRPr="00151540" w:rsidRDefault="00151540" w:rsidP="00151540">
            <w:pPr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151540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A33A6" w14:textId="77777777" w:rsidR="00151540" w:rsidRPr="00151540" w:rsidRDefault="00151540" w:rsidP="00151540">
            <w:pPr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151540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Wartość netto</w:t>
            </w:r>
          </w:p>
          <w:p w14:paraId="1F5C486B" w14:textId="77777777" w:rsidR="00151540" w:rsidRPr="00151540" w:rsidRDefault="00151540" w:rsidP="00151540">
            <w:pPr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151540" w:rsidRPr="00977471" w14:paraId="4F7620B8" w14:textId="77777777" w:rsidTr="00151540">
        <w:trPr>
          <w:trHeight w:val="31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9B9E" w14:textId="77777777" w:rsidR="00151540" w:rsidRPr="00151540" w:rsidRDefault="00151540" w:rsidP="00151540">
            <w:pPr>
              <w:suppressAutoHyphens w:val="0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C96C" w14:textId="77777777" w:rsidR="00151540" w:rsidRPr="00151540" w:rsidRDefault="00151540" w:rsidP="00151540">
            <w:pPr>
              <w:suppressAutoHyphens w:val="0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B64BE0" w14:textId="77777777" w:rsidR="00151540" w:rsidRPr="00151540" w:rsidRDefault="00151540" w:rsidP="00151540">
            <w:pPr>
              <w:suppressAutoHyphens w:val="0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7129F1" w14:textId="021B9881" w:rsidR="00151540" w:rsidRPr="00151540" w:rsidRDefault="00151540" w:rsidP="00151540">
            <w:pPr>
              <w:suppressAutoHyphens w:val="0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3108A" w14:textId="323BB35B" w:rsidR="00151540" w:rsidRPr="00151540" w:rsidRDefault="00151540" w:rsidP="00151540">
            <w:pPr>
              <w:suppressAutoHyphens w:val="0"/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6010" w14:textId="77777777" w:rsidR="00151540" w:rsidRPr="00151540" w:rsidRDefault="00151540" w:rsidP="00151540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2F29" w14:textId="77777777" w:rsidR="00151540" w:rsidRPr="00151540" w:rsidRDefault="00151540" w:rsidP="00151540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F4CDC" w:rsidRPr="00F906B5" w14:paraId="1111E4AF" w14:textId="77777777" w:rsidTr="0015154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DEA7" w14:textId="4EB5C4F2" w:rsidR="003F4CDC" w:rsidRPr="00151540" w:rsidRDefault="003F4CDC" w:rsidP="003F4CDC">
            <w:pPr>
              <w:suppressAutoHyphens w:val="0"/>
              <w:spacing w:line="360" w:lineRule="auto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B20A" w14:textId="2BBB23B5" w:rsidR="003F4CDC" w:rsidRDefault="003F4CDC" w:rsidP="003F4CDC">
            <w:pPr>
              <w:suppressAutoHyphens w:val="0"/>
              <w:spacing w:line="360" w:lineRule="auto"/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>12-</w:t>
            </w:r>
            <w:r w:rsidRPr="00151540">
              <w:rPr>
                <w:rFonts w:ascii="Encode Sans Compressed" w:hAnsi="Encode Sans Compressed"/>
                <w:sz w:val="20"/>
                <w:szCs w:val="20"/>
              </w:rPr>
              <w:t xml:space="preserve"> 14 cm </w:t>
            </w:r>
            <w:r w:rsidRPr="00151540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0FC3" w14:textId="45559D69" w:rsidR="003F4CDC" w:rsidRDefault="003F4CDC" w:rsidP="003F4CDC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Lipa drobnolistna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756B" w14:textId="0084AA01" w:rsidR="003F4CDC" w:rsidRPr="00151540" w:rsidRDefault="003F4CDC" w:rsidP="003F4CDC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151540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71F3" w14:textId="6009B2DF" w:rsidR="003F4CDC" w:rsidRDefault="00F6701C" w:rsidP="003F4CDC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3638" w14:textId="77777777" w:rsidR="003F4CDC" w:rsidRPr="00151540" w:rsidRDefault="003F4CDC" w:rsidP="003F4CDC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FCBFF" w14:textId="77777777" w:rsidR="003F4CDC" w:rsidRPr="00151540" w:rsidRDefault="003F4CDC" w:rsidP="003F4CDC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F4CDC" w:rsidRPr="00977471" w14:paraId="7447DD04" w14:textId="77777777" w:rsidTr="0015154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DA54" w14:textId="57D1D5F0" w:rsidR="003F4CDC" w:rsidRDefault="003F4CDC" w:rsidP="00151540">
            <w:pPr>
              <w:suppressAutoHyphens w:val="0"/>
              <w:spacing w:line="360" w:lineRule="auto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A727" w14:textId="3C0B4921" w:rsidR="003F4CDC" w:rsidRDefault="003F4CDC" w:rsidP="00151540">
            <w:pPr>
              <w:suppressAutoHyphens w:val="0"/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>12-14 cm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4675" w14:textId="5F77C1BC" w:rsidR="003F4CDC" w:rsidRDefault="003F4CDC" w:rsidP="00151540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Klon zwyczajny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AE54" w14:textId="5DF5D2C3" w:rsidR="003F4CDC" w:rsidRDefault="003F4CDC" w:rsidP="00151540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8C5C" w14:textId="3DD43270" w:rsidR="003F4CDC" w:rsidRDefault="00F6701C" w:rsidP="00151540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4F9B" w14:textId="77777777" w:rsidR="003F4CDC" w:rsidRPr="00151540" w:rsidRDefault="003F4CDC" w:rsidP="00151540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BD143" w14:textId="77777777" w:rsidR="003F4CDC" w:rsidRPr="00151540" w:rsidRDefault="003F4CDC" w:rsidP="00151540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51540" w:rsidRPr="00977471" w14:paraId="088E8E2B" w14:textId="77777777" w:rsidTr="00151540">
        <w:trPr>
          <w:trHeight w:val="630"/>
        </w:trPr>
        <w:tc>
          <w:tcPr>
            <w:tcW w:w="7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0FC4" w14:textId="77777777" w:rsidR="00151540" w:rsidRPr="00151540" w:rsidRDefault="00151540" w:rsidP="00151540">
            <w:pPr>
              <w:suppressAutoHyphens w:val="0"/>
              <w:spacing w:line="288" w:lineRule="auto"/>
              <w:jc w:val="right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151540">
              <w:rPr>
                <w:rFonts w:ascii="Encode Sans Compressed" w:hAnsi="Encode Sans Compressed"/>
                <w:b/>
                <w:sz w:val="20"/>
                <w:szCs w:val="20"/>
              </w:rPr>
              <w:t>Razem netto :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8C1C6" w14:textId="77777777" w:rsidR="00151540" w:rsidRPr="00151540" w:rsidRDefault="00151540" w:rsidP="00151540">
            <w:pPr>
              <w:suppressAutoHyphens w:val="0"/>
              <w:spacing w:line="288" w:lineRule="auto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51540" w:rsidRPr="00977471" w14:paraId="498529B0" w14:textId="77777777" w:rsidTr="00151540">
        <w:trPr>
          <w:trHeight w:val="630"/>
        </w:trPr>
        <w:tc>
          <w:tcPr>
            <w:tcW w:w="7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B4CD" w14:textId="0635477A" w:rsidR="00151540" w:rsidRPr="00151540" w:rsidRDefault="00151540" w:rsidP="00151540">
            <w:pPr>
              <w:suppressAutoHyphens w:val="0"/>
              <w:spacing w:line="288" w:lineRule="auto"/>
              <w:jc w:val="right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151540">
              <w:rPr>
                <w:rFonts w:ascii="Encode Sans Compressed" w:hAnsi="Encode Sans Compressed"/>
                <w:b/>
                <w:sz w:val="20"/>
                <w:szCs w:val="20"/>
              </w:rPr>
              <w:t xml:space="preserve">Podatek Vat …… % :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50A9E" w14:textId="77777777" w:rsidR="00151540" w:rsidRPr="00151540" w:rsidRDefault="00151540" w:rsidP="00151540">
            <w:pPr>
              <w:suppressAutoHyphens w:val="0"/>
              <w:spacing w:line="288" w:lineRule="auto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51540" w:rsidRPr="00977471" w14:paraId="3B0F9302" w14:textId="77777777" w:rsidTr="00151540">
        <w:trPr>
          <w:trHeight w:val="630"/>
        </w:trPr>
        <w:tc>
          <w:tcPr>
            <w:tcW w:w="7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1A0F" w14:textId="77777777" w:rsidR="00151540" w:rsidRPr="00151540" w:rsidRDefault="00151540" w:rsidP="00151540">
            <w:pPr>
              <w:suppressAutoHyphens w:val="0"/>
              <w:spacing w:line="288" w:lineRule="auto"/>
              <w:jc w:val="right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151540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 xml:space="preserve">Wartość brutto </w:t>
            </w:r>
            <w:r w:rsidRPr="00151540">
              <w:rPr>
                <w:rFonts w:ascii="Encode Sans Compressed" w:hAnsi="Encode Sans Compressed"/>
                <w:b/>
                <w:sz w:val="20"/>
                <w:szCs w:val="20"/>
              </w:rPr>
              <w:t>: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D721C" w14:textId="77777777" w:rsidR="00151540" w:rsidRPr="00151540" w:rsidRDefault="00151540" w:rsidP="00151540">
            <w:pPr>
              <w:suppressAutoHyphens w:val="0"/>
              <w:spacing w:line="288" w:lineRule="auto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4"/>
    </w:tbl>
    <w:p w14:paraId="5F8790B6" w14:textId="77777777" w:rsidR="00914212" w:rsidRDefault="00914212" w:rsidP="0091421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6EC77FEA" w14:textId="77777777" w:rsidR="00914212" w:rsidRDefault="00914212" w:rsidP="0091421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76832020" w14:textId="7D3ACE09" w:rsidR="00914212" w:rsidRPr="001A460B" w:rsidRDefault="00914212" w:rsidP="00914212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A460B">
        <w:rPr>
          <w:rFonts w:ascii="Encode Sans Compressed" w:hAnsi="Encode Sans Compressed"/>
          <w:sz w:val="22"/>
          <w:szCs w:val="22"/>
        </w:rPr>
        <w:t xml:space="preserve">Słownie </w:t>
      </w:r>
      <w:r>
        <w:rPr>
          <w:rFonts w:ascii="Encode Sans Compressed" w:hAnsi="Encode Sans Compressed"/>
          <w:sz w:val="22"/>
          <w:szCs w:val="22"/>
        </w:rPr>
        <w:t xml:space="preserve">złotych </w:t>
      </w:r>
      <w:r w:rsidRPr="001A460B">
        <w:rPr>
          <w:rFonts w:ascii="Encode Sans Compressed" w:hAnsi="Encode Sans Compressed"/>
          <w:sz w:val="22"/>
          <w:szCs w:val="22"/>
        </w:rPr>
        <w:t xml:space="preserve">: 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</w:t>
      </w:r>
      <w:r w:rsidR="00151540">
        <w:rPr>
          <w:rFonts w:ascii="Encode Sans Compressed" w:hAnsi="Encode Sans Compressed"/>
          <w:sz w:val="22"/>
          <w:szCs w:val="22"/>
        </w:rPr>
        <w:t>………………..</w:t>
      </w:r>
      <w:r>
        <w:rPr>
          <w:rFonts w:ascii="Encode Sans Compressed" w:hAnsi="Encode Sans Compressed"/>
          <w:sz w:val="22"/>
          <w:szCs w:val="22"/>
        </w:rPr>
        <w:t xml:space="preserve"> brutto</w:t>
      </w:r>
      <w:r w:rsidR="00151540">
        <w:rPr>
          <w:rFonts w:ascii="Encode Sans Compressed" w:hAnsi="Encode Sans Compressed"/>
          <w:sz w:val="22"/>
          <w:szCs w:val="22"/>
        </w:rPr>
        <w:t>.</w:t>
      </w:r>
    </w:p>
    <w:p w14:paraId="45D5A1A8" w14:textId="77777777" w:rsidR="00914212" w:rsidRDefault="00914212" w:rsidP="009B0DD2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4A3B3F82" w14:textId="6FCBE421" w:rsidR="00914212" w:rsidRDefault="00914212" w:rsidP="009B0DD2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7BFBBAB9" w14:textId="77777777" w:rsidR="00914212" w:rsidRDefault="00914212" w:rsidP="009B0DD2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04E9AD2C" w14:textId="77777777" w:rsidR="00E85B4D" w:rsidRPr="00E85B4D" w:rsidRDefault="00E85B4D" w:rsidP="00E85B4D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22"/>
          <w:szCs w:val="22"/>
        </w:rPr>
      </w:pPr>
      <w:r w:rsidRPr="00E85B4D">
        <w:rPr>
          <w:rFonts w:ascii="Encode Sans Compressed" w:hAnsi="Encode Sans Compressed"/>
          <w:color w:val="000000"/>
          <w:sz w:val="22"/>
          <w:szCs w:val="22"/>
        </w:rPr>
        <w:t>…………………….…….</w:t>
      </w:r>
      <w:r w:rsidRPr="00E85B4D">
        <w:rPr>
          <w:rFonts w:ascii="Encode Sans Compressed" w:hAnsi="Encode Sans Compressed"/>
          <w:i/>
          <w:color w:val="000000"/>
          <w:sz w:val="22"/>
          <w:szCs w:val="22"/>
        </w:rPr>
        <w:t xml:space="preserve">, </w:t>
      </w:r>
      <w:r w:rsidRPr="00E85B4D">
        <w:rPr>
          <w:rFonts w:ascii="Encode Sans Compressed" w:hAnsi="Encode Sans Compressed"/>
          <w:color w:val="000000"/>
          <w:sz w:val="22"/>
          <w:szCs w:val="22"/>
        </w:rPr>
        <w:t xml:space="preserve">dnia …………………. r. </w:t>
      </w:r>
    </w:p>
    <w:p w14:paraId="13A51660" w14:textId="77777777" w:rsidR="00E85B4D" w:rsidRPr="00E85B4D" w:rsidRDefault="00E85B4D" w:rsidP="00E85B4D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20"/>
          <w:szCs w:val="20"/>
        </w:rPr>
      </w:pPr>
      <w:r w:rsidRPr="00E85B4D">
        <w:rPr>
          <w:rFonts w:ascii="Encode Sans Compressed" w:hAnsi="Encode Sans Compressed"/>
          <w:i/>
          <w:color w:val="000000"/>
          <w:sz w:val="20"/>
          <w:szCs w:val="20"/>
        </w:rPr>
        <w:t>(miejscowość)</w:t>
      </w:r>
    </w:p>
    <w:p w14:paraId="4AC6E696" w14:textId="77777777" w:rsidR="00914212" w:rsidRPr="000436CA" w:rsidRDefault="00914212" w:rsidP="00914212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</w:rPr>
      </w:pPr>
    </w:p>
    <w:p w14:paraId="0A9252AF" w14:textId="77777777" w:rsidR="002011D5" w:rsidRPr="00FC72DB" w:rsidRDefault="00914212" w:rsidP="002011D5">
      <w:pPr>
        <w:spacing w:line="288" w:lineRule="auto"/>
        <w:jc w:val="right"/>
        <w:rPr>
          <w:rFonts w:ascii="Encode Sans Compressed" w:hAnsi="Encode Sans Compressed"/>
          <w:sz w:val="22"/>
          <w:szCs w:val="22"/>
        </w:rPr>
      </w:pP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  <w:t xml:space="preserve">           </w:t>
      </w:r>
      <w:r>
        <w:rPr>
          <w:rFonts w:ascii="Encode Sans Compressed" w:hAnsi="Encode Sans Compressed"/>
          <w:color w:val="000000"/>
          <w:sz w:val="18"/>
          <w:szCs w:val="18"/>
        </w:rPr>
        <w:t xml:space="preserve">     </w:t>
      </w:r>
      <w:r w:rsidR="002011D5" w:rsidRPr="00FC72DB">
        <w:rPr>
          <w:rFonts w:ascii="Encode Sans Compressed" w:hAnsi="Encode Sans Compressed"/>
          <w:sz w:val="22"/>
          <w:szCs w:val="22"/>
        </w:rPr>
        <w:t>.................................................................</w:t>
      </w:r>
    </w:p>
    <w:p w14:paraId="2A7AB926" w14:textId="77777777" w:rsidR="002011D5" w:rsidRPr="00CD1135" w:rsidRDefault="002011D5" w:rsidP="002011D5">
      <w:pPr>
        <w:spacing w:line="288" w:lineRule="auto"/>
        <w:ind w:left="6237"/>
        <w:jc w:val="both"/>
        <w:rPr>
          <w:rFonts w:ascii="Encode Sans Compressed" w:hAnsi="Encode Sans Compressed"/>
          <w:sz w:val="18"/>
          <w:szCs w:val="18"/>
        </w:rPr>
      </w:pPr>
      <w:r w:rsidRPr="00CD1135">
        <w:rPr>
          <w:rFonts w:ascii="Encode Sans Compressed" w:hAnsi="Encode Sans Compressed"/>
          <w:sz w:val="18"/>
          <w:szCs w:val="18"/>
        </w:rPr>
        <w:t>(podpis i pieczątka upełnomocnionego przedstawiciela)</w:t>
      </w:r>
    </w:p>
    <w:p w14:paraId="2592BA48" w14:textId="411DBBC6" w:rsidR="009B0DD2" w:rsidRDefault="009B0DD2" w:rsidP="002011D5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b/>
          <w:sz w:val="22"/>
          <w:szCs w:val="22"/>
        </w:rPr>
      </w:pPr>
      <w:r w:rsidRPr="00353400">
        <w:rPr>
          <w:rFonts w:ascii="Encode Sans Compressed" w:hAnsi="Encode Sans Compressed"/>
          <w:b/>
          <w:sz w:val="22"/>
          <w:szCs w:val="22"/>
        </w:rPr>
        <w:br w:type="page"/>
      </w:r>
    </w:p>
    <w:p w14:paraId="1867FF23" w14:textId="77777777" w:rsidR="00151540" w:rsidRPr="00151540" w:rsidRDefault="00151540" w:rsidP="00151540">
      <w:pPr>
        <w:overflowPunct w:val="0"/>
        <w:autoSpaceDE w:val="0"/>
        <w:autoSpaceDN w:val="0"/>
        <w:adjustRightInd w:val="0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</w:p>
    <w:p w14:paraId="61D0C800" w14:textId="77777777" w:rsidR="00522BD2" w:rsidRDefault="00522BD2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28E4528" w14:textId="77777777" w:rsidR="00522BD2" w:rsidRDefault="00522BD2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3D3F3185" w14:textId="77777777" w:rsidR="00522BD2" w:rsidRDefault="00522BD2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228F7905" w14:textId="77777777" w:rsidR="00522BD2" w:rsidRDefault="00522BD2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4934FB4C" w14:textId="77777777" w:rsidR="00522BD2" w:rsidRDefault="00522BD2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6B942A69" w14:textId="77777777" w:rsidR="00522BD2" w:rsidRDefault="00522BD2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643A6295" w14:textId="77777777" w:rsidR="00522BD2" w:rsidRDefault="00522BD2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1E58F2E9" w14:textId="77777777" w:rsidR="00522BD2" w:rsidRDefault="00522BD2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18D084C2" w14:textId="77777777" w:rsidR="00522BD2" w:rsidRDefault="00522BD2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14C20316" w14:textId="77777777" w:rsidR="00522BD2" w:rsidRDefault="00522BD2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3B966F97" w14:textId="1281B323" w:rsidR="007447C8" w:rsidRPr="00114E5A" w:rsidRDefault="009009D8" w:rsidP="001370E0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t>Rozdział 3</w:t>
      </w:r>
    </w:p>
    <w:p w14:paraId="1543CD79" w14:textId="77777777" w:rsidR="00FF5582" w:rsidRPr="001370E0" w:rsidRDefault="00FF558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2E57B9" w14:textId="0F73B489" w:rsidR="007447C8" w:rsidRPr="001370E0" w:rsidRDefault="00615F53" w:rsidP="001370E0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</w:t>
      </w:r>
      <w:r w:rsidR="009009D8"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3DE839F6" w14:textId="77777777" w:rsidR="00110B1F" w:rsidRPr="00E4519F" w:rsidRDefault="00110B1F" w:rsidP="00C43B73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11045F79" w14:textId="77777777" w:rsidR="00110B1F" w:rsidRPr="00E4519F" w:rsidRDefault="00110B1F" w:rsidP="00C43B73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14:paraId="7FF95212" w14:textId="37F834BC" w:rsidR="00110B1F" w:rsidRDefault="00110B1F" w:rsidP="00C43B73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7ECDD42E" w14:textId="516BAD8A" w:rsidR="004A1580" w:rsidRPr="001370E0" w:rsidRDefault="004A1580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3951E9BD" w14:textId="77777777" w:rsidR="007447C8" w:rsidRPr="001370E0" w:rsidRDefault="007447C8" w:rsidP="001370E0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1680C969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BB7B23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6FDE2E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2AB7D34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EEFC58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53AE9C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35E6D36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890A8F5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0AE67B1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DCCBCFB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53D70728" w:rsidR="007447C8" w:rsidRPr="009C611C" w:rsidRDefault="00027A69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10A20E6">
                <wp:simplePos x="0" y="0"/>
                <wp:positionH relativeFrom="column">
                  <wp:posOffset>35560</wp:posOffset>
                </wp:positionH>
                <wp:positionV relativeFrom="paragraph">
                  <wp:posOffset>402590</wp:posOffset>
                </wp:positionV>
                <wp:extent cx="5644515" cy="804545"/>
                <wp:effectExtent l="0" t="0" r="13335" b="14605"/>
                <wp:wrapTight wrapText="bothSides">
                  <wp:wrapPolygon edited="0">
                    <wp:start x="0" y="0"/>
                    <wp:lineTo x="0" y="21481"/>
                    <wp:lineTo x="21578" y="21481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45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8D6126" w:rsidRPr="00333C36" w:rsidRDefault="008D6126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2BE98C39" w14:textId="7F2F32A5" w:rsidR="008D6126" w:rsidRPr="00333C36" w:rsidRDefault="008D6126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8D6126" w:rsidRPr="00333C36" w:rsidRDefault="008D6126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30" type="#_x0000_t202" style="position:absolute;left:0;text-align:left;margin-left:2.8pt;margin-top:31.7pt;width:444.45pt;height:63.3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" fillcolor="silver" strokeweight=".5pt">
                <v:textbox inset="7.45pt,3.85pt,7.45pt,3.85pt">
                  <w:txbxContent>
                    <w:p w14:paraId="04CF9DE8" w14:textId="77777777" w:rsidR="008D6126" w:rsidRPr="00333C36" w:rsidRDefault="008D6126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2BE98C39" w14:textId="7F2F32A5" w:rsidR="008D6126" w:rsidRPr="00333C36" w:rsidRDefault="008D6126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8D6126" w:rsidRPr="00333C36" w:rsidRDefault="008D6126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009D8" w:rsidRPr="009C611C">
        <w:rPr>
          <w:rFonts w:ascii="Encode Sans Compressed" w:hAnsi="Encode Sans Compressed"/>
          <w:b/>
        </w:rPr>
        <w:t>Formularz 3.1.</w:t>
      </w:r>
    </w:p>
    <w:p w14:paraId="11124718" w14:textId="0401CB0B" w:rsidR="008B0FBD" w:rsidRPr="001370E0" w:rsidRDefault="008B0FBD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Pr="00C12568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0"/>
          <w:szCs w:val="20"/>
        </w:rPr>
      </w:pPr>
      <w:r w:rsidRPr="00C12568">
        <w:rPr>
          <w:rFonts w:ascii="Encode Sans Compressed" w:hAnsi="Encode Sans Compressed"/>
          <w:i/>
          <w:sz w:val="20"/>
          <w:szCs w:val="20"/>
        </w:rPr>
        <w:t>(pełna nazwa/firma, adres, w zależności od podmiotu: NIP/PESEL, KRS/</w:t>
      </w:r>
      <w:proofErr w:type="spellStart"/>
      <w:r w:rsidRPr="00C12568">
        <w:rPr>
          <w:rFonts w:ascii="Encode Sans Compressed" w:hAnsi="Encode Sans Compressed"/>
          <w:i/>
          <w:sz w:val="20"/>
          <w:szCs w:val="20"/>
        </w:rPr>
        <w:t>CEiDG</w:t>
      </w:r>
      <w:proofErr w:type="spellEnd"/>
      <w:r w:rsidRPr="00C12568">
        <w:rPr>
          <w:rFonts w:ascii="Encode Sans Compressed" w:hAnsi="Encode Sans Compressed"/>
          <w:i/>
          <w:sz w:val="20"/>
          <w:szCs w:val="20"/>
        </w:rPr>
        <w:t>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C12568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0"/>
          <w:szCs w:val="20"/>
        </w:rPr>
      </w:pPr>
      <w:r w:rsidRPr="00C12568">
        <w:rPr>
          <w:rFonts w:ascii="Encode Sans Compressed" w:hAnsi="Encode Sans Compressed"/>
          <w:i/>
          <w:sz w:val="20"/>
          <w:szCs w:val="20"/>
        </w:rPr>
        <w:t xml:space="preserve"> </w:t>
      </w:r>
      <w:r w:rsidR="008B0FBD" w:rsidRPr="00C12568">
        <w:rPr>
          <w:rFonts w:ascii="Encode Sans Compressed" w:hAnsi="Encode Sans Compressed"/>
          <w:i/>
          <w:sz w:val="20"/>
          <w:szCs w:val="20"/>
        </w:rPr>
        <w:t>(imię, nazwisko, stanowisko/podstawa do  reprezentacji)</w:t>
      </w:r>
    </w:p>
    <w:p w14:paraId="58DC2296" w14:textId="0237A41E" w:rsidR="00573BDB" w:rsidRPr="00952726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5EDEB2F6" w14:textId="13F7FAEB" w:rsidR="00573BDB" w:rsidRPr="00556674" w:rsidRDefault="00522BD2" w:rsidP="007111BA">
      <w:pPr>
        <w:spacing w:line="288" w:lineRule="auto"/>
        <w:ind w:right="-286"/>
        <w:jc w:val="center"/>
        <w:rPr>
          <w:rFonts w:ascii="Encode Sans Compressed" w:hAnsi="Encode Sans Compressed"/>
          <w:sz w:val="22"/>
          <w:szCs w:val="22"/>
        </w:rPr>
      </w:pPr>
      <w:r w:rsidRPr="00476D0D">
        <w:rPr>
          <w:rFonts w:ascii="Encode Sans Compressed" w:hAnsi="Encode Sans Compressed"/>
          <w:b/>
          <w:bCs/>
          <w:sz w:val="22"/>
          <w:szCs w:val="22"/>
        </w:rPr>
        <w:t>Nasadzenia drzew na obszarze działania WZDW Poznań Rejonu Dróg Wojewódzkich w Kole.</w:t>
      </w:r>
    </w:p>
    <w:p w14:paraId="05066645" w14:textId="0F9F9477" w:rsidR="002C6A3B" w:rsidRDefault="002C6A3B" w:rsidP="002C6A3B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556674">
        <w:rPr>
          <w:rFonts w:ascii="Encode Sans Compressed" w:hAnsi="Encode Sans Compressed"/>
          <w:sz w:val="22"/>
        </w:rPr>
        <w:t xml:space="preserve">prowadzonym przez Rejon Dróg Wojewódzkich w </w:t>
      </w:r>
      <w:r w:rsidR="00522BD2">
        <w:rPr>
          <w:rFonts w:ascii="Encode Sans Compressed" w:hAnsi="Encode Sans Compressed"/>
          <w:sz w:val="22"/>
        </w:rPr>
        <w:t xml:space="preserve">Kole </w:t>
      </w:r>
      <w:r w:rsidRPr="00556674">
        <w:rPr>
          <w:rFonts w:ascii="Encode Sans Compressed" w:hAnsi="Encode Sans Compressed"/>
          <w:sz w:val="22"/>
        </w:rPr>
        <w:t>oświadczam, co następuje:</w:t>
      </w:r>
    </w:p>
    <w:p w14:paraId="7963014D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1103A8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179DB3DA" w14:textId="03FA4B52" w:rsidR="007634B3" w:rsidRDefault="003A723C" w:rsidP="003424FD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1235117D" w14:textId="77777777" w:rsidR="00C61B33" w:rsidRPr="00C61B33" w:rsidRDefault="00C61B33" w:rsidP="003424FD">
      <w:pPr>
        <w:pStyle w:val="Akapitzlist"/>
        <w:numPr>
          <w:ilvl w:val="0"/>
          <w:numId w:val="3"/>
        </w:numPr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C61B33">
        <w:rPr>
          <w:rFonts w:ascii="Encode Sans Compressed" w:hAnsi="Encode Sans Compressed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6690AC97" w14:textId="0C5DFF21" w:rsidR="00405088" w:rsidRPr="00405088" w:rsidRDefault="00F33A82" w:rsidP="001103A8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 w:rsidR="00B15401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E85B4D">
        <w:rPr>
          <w:rFonts w:ascii="Encode Sans Compressed" w:hAnsi="Encode Sans Compressed"/>
          <w:sz w:val="22"/>
          <w:szCs w:val="22"/>
          <w:lang w:val="pl-PL"/>
        </w:rPr>
        <w:t>1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1DE00139" w14:textId="48F47DF3" w:rsidR="003A723C" w:rsidRPr="00405088" w:rsidRDefault="00F33A82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1868FE"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……………………………………………………………………………..</w:t>
      </w:r>
    </w:p>
    <w:p w14:paraId="7CE6BDF3" w14:textId="77777777" w:rsidR="00405088" w:rsidRPr="00C12568" w:rsidRDefault="00405088" w:rsidP="00405088">
      <w:pPr>
        <w:suppressAutoHyphens w:val="0"/>
        <w:spacing w:line="288" w:lineRule="auto"/>
        <w:jc w:val="both"/>
        <w:rPr>
          <w:rFonts w:ascii="Encode Sans Compressed" w:hAnsi="Encode Sans Compressed"/>
          <w:color w:val="FF0000"/>
          <w:sz w:val="20"/>
          <w:szCs w:val="20"/>
        </w:rPr>
      </w:pPr>
      <w:r w:rsidRPr="00C12568">
        <w:rPr>
          <w:rFonts w:ascii="Encode Sans Compressed" w:hAnsi="Encode Sans Compressed"/>
          <w:color w:val="FF0000"/>
          <w:sz w:val="20"/>
          <w:szCs w:val="20"/>
        </w:rPr>
        <w:t>(</w:t>
      </w:r>
      <w:r w:rsidRPr="00C12568">
        <w:rPr>
          <w:rFonts w:ascii="Encode Sans Compressed" w:hAnsi="Encode Sans Compressed"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14:paraId="7E994266" w14:textId="77777777" w:rsidR="00405088" w:rsidRPr="00046975" w:rsidRDefault="00405088" w:rsidP="0013108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359BB94E" w14:textId="00F9932A" w:rsidR="003A723C" w:rsidRPr="00952726" w:rsidRDefault="00405088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6EA763C4" w14:textId="77777777" w:rsidR="00046975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26AB4ED7" w14:textId="77777777" w:rsidR="00046975" w:rsidRPr="00F33A82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1152640" w14:textId="7D82DAFB" w:rsidR="008850A2" w:rsidRPr="00FA1B5B" w:rsidRDefault="003A6C73" w:rsidP="00FA1B5B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A305DE">
        <w:rPr>
          <w:rFonts w:ascii="Encode Sans Compressed" w:hAnsi="Encode Sans Compressed"/>
          <w:i/>
          <w:sz w:val="20"/>
          <w:szCs w:val="20"/>
        </w:rPr>
        <w:t>(miejscowość</w:t>
      </w:r>
      <w:r w:rsidR="00522BD2">
        <w:rPr>
          <w:rFonts w:ascii="Encode Sans Compressed" w:hAnsi="Encode Sans Compressed"/>
          <w:i/>
          <w:sz w:val="20"/>
          <w:szCs w:val="20"/>
        </w:rPr>
        <w:t>)</w:t>
      </w:r>
    </w:p>
    <w:p w14:paraId="73691C9F" w14:textId="77777777"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27BE285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B8CE785" w14:textId="77777777" w:rsidR="009C611C" w:rsidRPr="00C12568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C12568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8D6126" w:rsidRPr="00027A69" w:rsidRDefault="008D6126" w:rsidP="00027A6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1477CB9C" w14:textId="77777777" w:rsidR="008D6126" w:rsidRDefault="008D6126" w:rsidP="00027A69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  o spełnieniu warunków udziału </w:t>
                            </w:r>
                          </w:p>
                          <w:p w14:paraId="720EE40E" w14:textId="192DFE0C" w:rsidR="008D6126" w:rsidRPr="00027A69" w:rsidRDefault="008D6126" w:rsidP="00027A6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1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Q6BP0TUCAABi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14:paraId="3D6F4DF7" w14:textId="77777777" w:rsidR="008D6126" w:rsidRPr="00027A69" w:rsidRDefault="008D6126" w:rsidP="00027A69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1477CB9C" w14:textId="77777777" w:rsidR="008D6126" w:rsidRDefault="008D6126" w:rsidP="00027A69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  o spełnieniu warunków udziału </w:t>
                      </w:r>
                    </w:p>
                    <w:p w14:paraId="720EE40E" w14:textId="192DFE0C" w:rsidR="008D6126" w:rsidRPr="00027A69" w:rsidRDefault="008D6126" w:rsidP="00027A6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CF901A3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C12568">
        <w:rPr>
          <w:rFonts w:ascii="Encode Sans Compressed" w:hAnsi="Encode Sans Compressed"/>
          <w:i/>
          <w:sz w:val="20"/>
          <w:szCs w:val="20"/>
        </w:rPr>
        <w:t>(pełna nazwa/firma, adres, w zależności od podmiotu: NIP/PESEL, KRS/</w:t>
      </w:r>
      <w:proofErr w:type="spellStart"/>
      <w:r w:rsidRPr="00C12568">
        <w:rPr>
          <w:rFonts w:ascii="Encode Sans Compressed" w:hAnsi="Encode Sans Compressed"/>
          <w:i/>
          <w:sz w:val="20"/>
          <w:szCs w:val="20"/>
        </w:rPr>
        <w:t>CEiDG</w:t>
      </w:r>
      <w:proofErr w:type="spellEnd"/>
      <w:r w:rsidRPr="00C12568">
        <w:rPr>
          <w:rFonts w:ascii="Encode Sans Compressed" w:hAnsi="Encode Sans Compressed"/>
          <w:i/>
          <w:sz w:val="20"/>
          <w:szCs w:val="20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Pr="00C1256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0"/>
          <w:szCs w:val="20"/>
        </w:rPr>
      </w:pPr>
      <w:r w:rsidRPr="00C12568">
        <w:rPr>
          <w:rFonts w:ascii="Encode Sans Compressed" w:hAnsi="Encode Sans Compressed"/>
          <w:i/>
          <w:sz w:val="20"/>
          <w:szCs w:val="20"/>
        </w:rPr>
        <w:t xml:space="preserve"> (imię,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Pr="00952726" w:rsidRDefault="00405088" w:rsidP="00405088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38A32495" w14:textId="77777777" w:rsidR="00405088" w:rsidRPr="00F33A82" w:rsidRDefault="00405088" w:rsidP="00405088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</w:p>
    <w:p w14:paraId="69A16A09" w14:textId="3789C717" w:rsidR="00D51134" w:rsidRPr="002F5031" w:rsidRDefault="00F7181E" w:rsidP="00D51134">
      <w:pPr>
        <w:spacing w:line="288" w:lineRule="auto"/>
        <w:ind w:right="-286"/>
        <w:jc w:val="center"/>
        <w:rPr>
          <w:rFonts w:ascii="Encode Sans Compressed" w:hAnsi="Encode Sans Compressed"/>
          <w:sz w:val="22"/>
          <w:szCs w:val="22"/>
        </w:rPr>
      </w:pPr>
      <w:r w:rsidRPr="00476D0D">
        <w:rPr>
          <w:rFonts w:ascii="Encode Sans Compressed" w:hAnsi="Encode Sans Compressed"/>
          <w:b/>
          <w:bCs/>
          <w:sz w:val="22"/>
          <w:szCs w:val="22"/>
        </w:rPr>
        <w:t>Nasadzenia drzew na obszarze działania WZDW Poznań Rejonu Dróg Wojewódzkich w Kole.</w:t>
      </w:r>
    </w:p>
    <w:p w14:paraId="706DD16E" w14:textId="688B014F" w:rsidR="00D51134" w:rsidRDefault="00D51134" w:rsidP="00D51134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2F5031">
        <w:rPr>
          <w:rFonts w:ascii="Encode Sans Compressed" w:hAnsi="Encode Sans Compressed"/>
          <w:sz w:val="22"/>
        </w:rPr>
        <w:t xml:space="preserve">prowadzonym przez Rejon Dróg Wojewódzkich w </w:t>
      </w:r>
      <w:r w:rsidR="00F7181E">
        <w:rPr>
          <w:rFonts w:ascii="Encode Sans Compressed" w:hAnsi="Encode Sans Compressed"/>
          <w:sz w:val="22"/>
        </w:rPr>
        <w:t>Kole</w:t>
      </w:r>
      <w:r w:rsidRPr="002F5031">
        <w:rPr>
          <w:rFonts w:ascii="Encode Sans Compressed" w:hAnsi="Encode Sans Compressed"/>
          <w:sz w:val="22"/>
        </w:rPr>
        <w:t xml:space="preserve"> oświadczam, co następuje:</w:t>
      </w:r>
    </w:p>
    <w:p w14:paraId="5F491BA8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C6D3267" w14:textId="77777777" w:rsidR="002F5031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7AD48C87" w14:textId="3C7194FB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C1256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color w:val="FF0000"/>
          <w:sz w:val="20"/>
          <w:szCs w:val="20"/>
        </w:rPr>
      </w:pPr>
      <w:r w:rsidRPr="00C12568">
        <w:rPr>
          <w:rFonts w:ascii="Encode Sans Compressed" w:hAnsi="Encode Sans Compressed"/>
          <w:color w:val="FF0000"/>
          <w:sz w:val="20"/>
          <w:szCs w:val="20"/>
        </w:rPr>
        <w:t>(</w:t>
      </w:r>
      <w:r w:rsidRPr="00C12568">
        <w:rPr>
          <w:rFonts w:ascii="Encode Sans Compressed" w:hAnsi="Encode Sans Compressed"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1305C2B1" w14:textId="7216CA5C" w:rsidR="00F7181E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3CA50DF5" w:rsidR="00405088" w:rsidRDefault="00405088" w:rsidP="00405088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C12568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231532D8" w14:textId="7F4C3CD7" w:rsidR="00C12568" w:rsidRDefault="00C12568" w:rsidP="00405088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</w:p>
    <w:p w14:paraId="2AC70309" w14:textId="77777777" w:rsidR="00C12568" w:rsidRPr="00C12568" w:rsidRDefault="00C12568" w:rsidP="00405088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Pr="00F07346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07346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F07346">
        <w:rPr>
          <w:rFonts w:ascii="Encode Sans Compressed" w:hAnsi="Encode Sans Compressed"/>
          <w:b/>
          <w:sz w:val="22"/>
          <w:szCs w:val="22"/>
        </w:rPr>
        <w:t>**</w:t>
      </w:r>
      <w:r w:rsidRPr="00F07346">
        <w:rPr>
          <w:rFonts w:ascii="Encode Sans Compressed" w:hAnsi="Encode Sans Compressed"/>
          <w:sz w:val="22"/>
          <w:szCs w:val="22"/>
        </w:rPr>
        <w:t>:</w:t>
      </w:r>
    </w:p>
    <w:p w14:paraId="3C243573" w14:textId="6E4FA46E" w:rsidR="00405088" w:rsidRPr="00F07346" w:rsidRDefault="00405088" w:rsidP="00034857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0DF4680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67877C9" w14:textId="77777777" w:rsidR="00B44D0C" w:rsidRPr="00C1256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color w:val="FF0000"/>
          <w:sz w:val="20"/>
          <w:szCs w:val="20"/>
        </w:rPr>
      </w:pPr>
      <w:r w:rsidRPr="00C12568">
        <w:rPr>
          <w:rFonts w:ascii="Encode Sans Compressed" w:hAnsi="Encode Sans Compressed"/>
          <w:color w:val="FF0000"/>
          <w:sz w:val="20"/>
          <w:szCs w:val="20"/>
        </w:rPr>
        <w:t>(</w:t>
      </w:r>
      <w:r w:rsidRPr="00C12568">
        <w:rPr>
          <w:rFonts w:ascii="Encode Sans Compressed" w:hAnsi="Encode Sans Compressed"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C1256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C12568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C1256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C12568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339B5E5" w14:textId="7862EC4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7955015D" w:rsidR="00AE7141" w:rsidRPr="003A6C73" w:rsidRDefault="00E4519F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72F79F9F" w14:textId="77777777"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8D6126" w:rsidRPr="002001EE" w:rsidRDefault="008D6126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ZOBOWIĄZANIE  </w:t>
                            </w: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PODMIOTU </w:t>
                            </w:r>
                          </w:p>
                          <w:p w14:paraId="0E963281" w14:textId="77777777" w:rsidR="008D6126" w:rsidRPr="002001EE" w:rsidRDefault="008D6126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2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SRB2YTUCAABj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14:paraId="462EDB0C" w14:textId="77777777" w:rsidR="008D6126" w:rsidRPr="002001EE" w:rsidRDefault="008D6126" w:rsidP="00AE714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ZOBOWIĄZANIE  </w:t>
                      </w: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PODMIOTU </w:t>
                      </w:r>
                    </w:p>
                    <w:p w14:paraId="0E963281" w14:textId="77777777" w:rsidR="008D6126" w:rsidRPr="002001EE" w:rsidRDefault="008D6126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C12568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0"/>
          <w:szCs w:val="20"/>
        </w:rPr>
      </w:pPr>
      <w:r w:rsidRPr="00C12568">
        <w:rPr>
          <w:rFonts w:ascii="Encode Sans Compressed" w:hAnsi="Encode Sans Compressed"/>
          <w:i/>
          <w:sz w:val="20"/>
          <w:szCs w:val="20"/>
        </w:rPr>
        <w:t xml:space="preserve">  (pełna nazwa/firma, adres,  NIP/PESEL, KRS/</w:t>
      </w:r>
      <w:proofErr w:type="spellStart"/>
      <w:r w:rsidRPr="00C12568">
        <w:rPr>
          <w:rFonts w:ascii="Encode Sans Compressed" w:hAnsi="Encode Sans Compressed"/>
          <w:i/>
          <w:sz w:val="20"/>
          <w:szCs w:val="20"/>
        </w:rPr>
        <w:t>CEiDG</w:t>
      </w:r>
      <w:proofErr w:type="spellEnd"/>
      <w:r w:rsidRPr="00C12568">
        <w:rPr>
          <w:rFonts w:ascii="Encode Sans Compressed" w:hAnsi="Encode Sans Compressed"/>
          <w:i/>
          <w:sz w:val="20"/>
          <w:szCs w:val="20"/>
        </w:rPr>
        <w:t xml:space="preserve"> </w:t>
      </w:r>
      <w:r w:rsidRPr="00C12568">
        <w:rPr>
          <w:rFonts w:ascii="Encode Sans Compressed" w:hAnsi="Encode Sans Compressed"/>
          <w:i/>
          <w:iCs/>
          <w:color w:val="000000"/>
          <w:sz w:val="20"/>
          <w:szCs w:val="20"/>
        </w:rPr>
        <w:t xml:space="preserve"> </w:t>
      </w:r>
      <w:r w:rsidRPr="00C12568">
        <w:rPr>
          <w:rFonts w:ascii="Encode Sans Compressed" w:hAnsi="Encode Sans Compressed"/>
          <w:i/>
          <w:sz w:val="20"/>
          <w:szCs w:val="20"/>
        </w:rPr>
        <w:t>podmiotu n</w:t>
      </w:r>
      <w:r w:rsidRPr="00C12568">
        <w:rPr>
          <w:rFonts w:ascii="Encode Sans Compressed" w:hAnsi="Encode Sans Compressed"/>
          <w:i/>
          <w:iCs/>
          <w:color w:val="000000"/>
          <w:sz w:val="20"/>
          <w:szCs w:val="20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25C3D30A" w14:textId="692C9EE5" w:rsidR="00D51134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6BE3B1A7" w14:textId="5E776753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C12568">
        <w:rPr>
          <w:rFonts w:ascii="Encode Sans Compressed" w:hAnsi="Encode Sans Compressed"/>
          <w:i/>
          <w:iCs/>
          <w:sz w:val="20"/>
          <w:szCs w:val="20"/>
        </w:rPr>
        <w:t>(określenie zasobu – wiedza i doświadczenie , potencjał kadrowy, potencjał ekonomiczno-finansowy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01DED0B7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29DFA49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</w:p>
    <w:p w14:paraId="10A74F39" w14:textId="7EE8EA7A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</w:t>
      </w:r>
      <w:r w:rsidR="00E4519F">
        <w:rPr>
          <w:rFonts w:ascii="Encode Sans Compressed" w:hAnsi="Encode Sans Compressed"/>
          <w:sz w:val="22"/>
          <w:szCs w:val="22"/>
        </w:rPr>
        <w:t>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77777777" w:rsidR="00AE7141" w:rsidRPr="00F07346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F07346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1BA3D90B" w14:textId="622EDF75" w:rsidR="00E4519F" w:rsidRDefault="002F3B3B" w:rsidP="008C7C2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476D0D">
        <w:rPr>
          <w:rFonts w:ascii="Encode Sans Compressed" w:hAnsi="Encode Sans Compressed"/>
          <w:b/>
          <w:bCs/>
          <w:sz w:val="22"/>
          <w:szCs w:val="22"/>
        </w:rPr>
        <w:t>Nasadzenia drzew na obszarze działania WZDW Poznań Rejonu Dróg Wojewódzkich w Kole.</w:t>
      </w:r>
    </w:p>
    <w:p w14:paraId="65D27226" w14:textId="77777777" w:rsidR="00E4519F" w:rsidRDefault="00E4519F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05E2B8A6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18C34BDA" w14:textId="4434E5D9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</w:t>
      </w:r>
      <w:r w:rsidR="008C7C2F">
        <w:rPr>
          <w:rFonts w:ascii="Encode Sans Compressed" w:hAnsi="Encode Sans Compressed"/>
          <w:sz w:val="22"/>
          <w:szCs w:val="22"/>
        </w:rPr>
        <w:t>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3DEA7F58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7C2F"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13EB6EF3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104B"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</w:t>
      </w:r>
    </w:p>
    <w:p w14:paraId="6163FC29" w14:textId="770DE56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C12568">
        <w:rPr>
          <w:rFonts w:ascii="Encode Sans Compressed" w:hAnsi="Encode Sans Compressed"/>
          <w:sz w:val="22"/>
          <w:szCs w:val="22"/>
        </w:rPr>
        <w:t>.</w:t>
      </w:r>
      <w:r w:rsidRPr="00C12568">
        <w:rPr>
          <w:rFonts w:ascii="Encode Sans Compressed" w:hAnsi="Encode Sans Compressed"/>
          <w:sz w:val="22"/>
          <w:szCs w:val="22"/>
        </w:rPr>
        <w:t xml:space="preserve"> </w:t>
      </w:r>
      <w:r w:rsidR="00046975" w:rsidRPr="00C12568">
        <w:rPr>
          <w:rFonts w:ascii="Encode Sans Compressed" w:hAnsi="Encode Sans Compressed"/>
          <w:b/>
          <w:sz w:val="22"/>
          <w:szCs w:val="22"/>
        </w:rPr>
        <w:t>usługi</w:t>
      </w:r>
      <w:r w:rsidRPr="00C12568">
        <w:rPr>
          <w:rFonts w:ascii="Encode Sans Compressed" w:hAnsi="Encode Sans Compressed"/>
          <w:sz w:val="22"/>
          <w:szCs w:val="22"/>
        </w:rPr>
        <w:t xml:space="preserve"> </w:t>
      </w:r>
      <w:r w:rsidRPr="00210A77">
        <w:rPr>
          <w:rFonts w:ascii="Encode Sans Compressed" w:hAnsi="Encode Sans Compressed"/>
          <w:sz w:val="22"/>
          <w:szCs w:val="22"/>
        </w:rPr>
        <w:t>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7C2F"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0F6EDEF0" w:rsidR="00AE7E49" w:rsidRPr="00C12568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0539F5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0539F5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0F71" w:rsidRPr="000539F5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="00210A77"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 Rozdział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określające zasady reprezentacji są dostępne na stronie internetowej </w:t>
      </w:r>
      <w:r w:rsidRPr="00C12568"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  <w:t>(</w:t>
      </w:r>
      <w:r w:rsidRPr="00C12568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C12568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C12568">
        <w:rPr>
          <w:rFonts w:ascii="Encode Sans Compressed" w:hAnsi="Encode Sans Compressed"/>
          <w:color w:val="000000"/>
          <w:sz w:val="20"/>
          <w:szCs w:val="20"/>
        </w:rPr>
        <w:t xml:space="preserve"> </w:t>
      </w:r>
      <w:r w:rsidRPr="00C12568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55EC1228" w14:textId="77777777" w:rsidR="00AE7141" w:rsidRPr="00C12568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0"/>
          <w:szCs w:val="20"/>
        </w:rPr>
      </w:pPr>
      <w:r w:rsidRPr="00C12568">
        <w:rPr>
          <w:rFonts w:ascii="Encode Sans Compressed" w:hAnsi="Encode Sans Compressed"/>
          <w:color w:val="000000"/>
          <w:sz w:val="20"/>
          <w:szCs w:val="20"/>
        </w:rPr>
        <w:t xml:space="preserve">                                                            </w:t>
      </w:r>
    </w:p>
    <w:p w14:paraId="5C816C4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E451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27ABED" w14:textId="3831836F" w:rsidR="00AA294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E8BFFAE" w14:textId="3BDCA58E" w:rsidR="00580CDA" w:rsidRDefault="00580CDA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5BE46B" w14:textId="77777777" w:rsidR="002F3B3B" w:rsidRDefault="002F3B3B" w:rsidP="002F3B3B">
      <w:pPr>
        <w:tabs>
          <w:tab w:val="left" w:pos="284"/>
          <w:tab w:val="left" w:pos="3969"/>
        </w:tabs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7E96CA0" w14:textId="77777777" w:rsidR="002F3B3B" w:rsidRDefault="002F3B3B" w:rsidP="002F3B3B">
      <w:pPr>
        <w:tabs>
          <w:tab w:val="left" w:pos="284"/>
          <w:tab w:val="left" w:pos="3969"/>
        </w:tabs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B3A272F" w14:textId="77777777" w:rsidR="002F3B3B" w:rsidRDefault="002F3B3B" w:rsidP="002F3B3B">
      <w:pPr>
        <w:tabs>
          <w:tab w:val="left" w:pos="284"/>
          <w:tab w:val="left" w:pos="3969"/>
        </w:tabs>
        <w:spacing w:line="288" w:lineRule="auto"/>
        <w:rPr>
          <w:rFonts w:ascii="Encode Sans Compressed" w:hAnsi="Encode Sans Compressed"/>
          <w:sz w:val="22"/>
          <w:szCs w:val="22"/>
        </w:rPr>
      </w:pPr>
      <w:bookmarkStart w:id="5" w:name="_GoBack"/>
      <w:bookmarkEnd w:id="5"/>
    </w:p>
    <w:sectPr w:rsidR="002F3B3B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8F48C" w14:textId="77777777" w:rsidR="008D6126" w:rsidRDefault="008D6126">
      <w:r>
        <w:separator/>
      </w:r>
    </w:p>
  </w:endnote>
  <w:endnote w:type="continuationSeparator" w:id="0">
    <w:p w14:paraId="4A68BE4F" w14:textId="77777777" w:rsidR="008D6126" w:rsidRDefault="008D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altName w:val="Calibri"/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A0A9" w14:textId="77777777" w:rsidR="008D6126" w:rsidRDefault="008D61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3378" w14:textId="77777777" w:rsidR="008D6126" w:rsidRDefault="008D612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010356D9">
              <wp:simplePos x="0" y="0"/>
              <wp:positionH relativeFrom="page">
                <wp:posOffset>3474491</wp:posOffset>
              </wp:positionH>
              <wp:positionV relativeFrom="paragraph">
                <wp:posOffset>124993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3980CCAA" w:rsidR="008D6126" w:rsidRPr="00A45E94" w:rsidRDefault="008D6126" w:rsidP="004A0F10">
                          <w:pPr>
                            <w:pStyle w:val="Stopka"/>
                            <w:rPr>
                              <w:rFonts w:ascii="Encode Sans Compressed" w:hAnsi="Encode Sans Compressed"/>
                              <w:sz w:val="18"/>
                              <w:szCs w:val="18"/>
                            </w:rPr>
                          </w:pPr>
                          <w:r w:rsidRPr="00A45E94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45E94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A45E94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07D67">
                            <w:rPr>
                              <w:rStyle w:val="Numerstrony"/>
                              <w:rFonts w:ascii="Encode Sans Compressed" w:hAnsi="Encode Sans Compressed"/>
                              <w:noProof/>
                              <w:sz w:val="18"/>
                              <w:szCs w:val="18"/>
                            </w:rPr>
                            <w:t>11</w:t>
                          </w:r>
                          <w:r w:rsidRPr="00A45E94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73.6pt;margin-top:9.8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" stroked="f">
              <v:fill opacity="0"/>
              <v:textbox inset="0,0,0,0">
                <w:txbxContent>
                  <w:p w14:paraId="7C94D576" w14:textId="3980CCAA" w:rsidR="008D6126" w:rsidRPr="00A45E94" w:rsidRDefault="008D6126" w:rsidP="004A0F10">
                    <w:pPr>
                      <w:pStyle w:val="Stopka"/>
                      <w:rPr>
                        <w:rFonts w:ascii="Encode Sans Compressed" w:hAnsi="Encode Sans Compressed"/>
                        <w:sz w:val="18"/>
                        <w:szCs w:val="18"/>
                      </w:rPr>
                    </w:pPr>
                    <w:r w:rsidRPr="00A45E94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fldChar w:fldCharType="begin"/>
                    </w:r>
                    <w:r w:rsidRPr="00A45E94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instrText xml:space="preserve"> PAGE </w:instrText>
                    </w:r>
                    <w:r w:rsidRPr="00A45E94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fldChar w:fldCharType="separate"/>
                    </w:r>
                    <w:r w:rsidR="00207D67">
                      <w:rPr>
                        <w:rStyle w:val="Numerstrony"/>
                        <w:rFonts w:ascii="Encode Sans Compressed" w:hAnsi="Encode Sans Compressed"/>
                        <w:noProof/>
                        <w:sz w:val="18"/>
                        <w:szCs w:val="18"/>
                      </w:rPr>
                      <w:t>11</w:t>
                    </w:r>
                    <w:r w:rsidRPr="00A45E94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89ED7" w14:textId="77777777" w:rsidR="008D6126" w:rsidRDefault="008D61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D2024" w14:textId="77777777" w:rsidR="008D6126" w:rsidRDefault="008D6126">
      <w:r>
        <w:separator/>
      </w:r>
    </w:p>
  </w:footnote>
  <w:footnote w:type="continuationSeparator" w:id="0">
    <w:p w14:paraId="5329126C" w14:textId="77777777" w:rsidR="008D6126" w:rsidRDefault="008D6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B26CB" w14:textId="77777777" w:rsidR="008D6126" w:rsidRDefault="008D61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3787B" w14:textId="77777777" w:rsidR="008D6126" w:rsidRDefault="008D612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134E4" w14:textId="77777777" w:rsidR="008D6126" w:rsidRDefault="008D61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0414D04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 w:val="0"/>
        <w:bCs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000023"/>
    <w:multiLevelType w:val="hybridMultilevel"/>
    <w:tmpl w:val="79A1DE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25"/>
    <w:multiLevelType w:val="hybridMultilevel"/>
    <w:tmpl w:val="12E685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0000026"/>
    <w:multiLevelType w:val="hybridMultilevel"/>
    <w:tmpl w:val="70C6A5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00000027"/>
    <w:multiLevelType w:val="hybridMultilevel"/>
    <w:tmpl w:val="7D549060"/>
    <w:lvl w:ilvl="0" w:tplc="40F2E9AC">
      <w:start w:val="1"/>
      <w:numFmt w:val="decimal"/>
      <w:lvlText w:val="%1."/>
      <w:lvlJc w:val="left"/>
      <w:rPr>
        <w:b w:val="0"/>
        <w:bCs/>
        <w:color w:val="000000" w:themeColor="text1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2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25B43094"/>
    <w:multiLevelType w:val="hybridMultilevel"/>
    <w:tmpl w:val="DAF2331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9" w15:restartNumberingAfterBreak="0">
    <w:nsid w:val="29A67243"/>
    <w:multiLevelType w:val="multilevel"/>
    <w:tmpl w:val="2D662A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0" w15:restartNumberingAfterBreak="0">
    <w:nsid w:val="2B3B265C"/>
    <w:multiLevelType w:val="hybridMultilevel"/>
    <w:tmpl w:val="5BCC3310"/>
    <w:lvl w:ilvl="0" w:tplc="6524B0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0333B1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3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 w15:restartNumberingAfterBreak="0">
    <w:nsid w:val="37CE2A39"/>
    <w:multiLevelType w:val="hybridMultilevel"/>
    <w:tmpl w:val="182CAB8C"/>
    <w:lvl w:ilvl="0" w:tplc="FFFFFFFF">
      <w:start w:val="1"/>
      <w:numFmt w:val="bullet"/>
      <w:lvlText w:val="-"/>
      <w:lvlJc w:val="left"/>
      <w:pPr>
        <w:ind w:left="725" w:hanging="360"/>
      </w:p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6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7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FB659B"/>
    <w:multiLevelType w:val="multilevel"/>
    <w:tmpl w:val="2D662A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0" w15:restartNumberingAfterBreak="0">
    <w:nsid w:val="437A6875"/>
    <w:multiLevelType w:val="multilevel"/>
    <w:tmpl w:val="5936FA6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16" w:hanging="1440"/>
      </w:pPr>
      <w:rPr>
        <w:rFonts w:hint="default"/>
      </w:rPr>
    </w:lvl>
  </w:abstractNum>
  <w:abstractNum w:abstractNumId="61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2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" w15:restartNumberingAfterBreak="0">
    <w:nsid w:val="48383ECF"/>
    <w:multiLevelType w:val="hybridMultilevel"/>
    <w:tmpl w:val="263A01FC"/>
    <w:lvl w:ilvl="0" w:tplc="5ED2F6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7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E92070"/>
    <w:multiLevelType w:val="multilevel"/>
    <w:tmpl w:val="1B283E5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56DB599D"/>
    <w:multiLevelType w:val="hybridMultilevel"/>
    <w:tmpl w:val="4F9A24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5924107C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1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2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61000E8E"/>
    <w:multiLevelType w:val="multilevel"/>
    <w:tmpl w:val="2D662A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4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6" w15:restartNumberingAfterBreak="0">
    <w:nsid w:val="75243972"/>
    <w:multiLevelType w:val="hybridMultilevel"/>
    <w:tmpl w:val="A634C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65"/>
  </w:num>
  <w:num w:numId="3">
    <w:abstractNumId w:val="40"/>
  </w:num>
  <w:num w:numId="4">
    <w:abstractNumId w:val="48"/>
  </w:num>
  <w:num w:numId="5">
    <w:abstractNumId w:val="43"/>
  </w:num>
  <w:num w:numId="6">
    <w:abstractNumId w:val="39"/>
  </w:num>
  <w:num w:numId="7">
    <w:abstractNumId w:val="54"/>
  </w:num>
  <w:num w:numId="8">
    <w:abstractNumId w:val="72"/>
  </w:num>
  <w:num w:numId="9">
    <w:abstractNumId w:val="57"/>
  </w:num>
  <w:num w:numId="10">
    <w:abstractNumId w:val="58"/>
  </w:num>
  <w:num w:numId="11">
    <w:abstractNumId w:val="75"/>
  </w:num>
  <w:num w:numId="12">
    <w:abstractNumId w:val="42"/>
  </w:num>
  <w:num w:numId="13">
    <w:abstractNumId w:val="45"/>
  </w:num>
  <w:num w:numId="14">
    <w:abstractNumId w:val="64"/>
  </w:num>
  <w:num w:numId="15">
    <w:abstractNumId w:val="38"/>
  </w:num>
  <w:num w:numId="16">
    <w:abstractNumId w:val="37"/>
  </w:num>
  <w:num w:numId="17">
    <w:abstractNumId w:val="46"/>
  </w:num>
  <w:num w:numId="18">
    <w:abstractNumId w:val="62"/>
  </w:num>
  <w:num w:numId="19">
    <w:abstractNumId w:val="61"/>
  </w:num>
  <w:num w:numId="20">
    <w:abstractNumId w:val="67"/>
  </w:num>
  <w:num w:numId="21">
    <w:abstractNumId w:val="51"/>
  </w:num>
  <w:num w:numId="22">
    <w:abstractNumId w:val="53"/>
  </w:num>
  <w:num w:numId="23">
    <w:abstractNumId w:val="41"/>
  </w:num>
  <w:num w:numId="24">
    <w:abstractNumId w:val="44"/>
  </w:num>
  <w:num w:numId="25">
    <w:abstractNumId w:val="77"/>
  </w:num>
  <w:num w:numId="26">
    <w:abstractNumId w:val="71"/>
  </w:num>
  <w:num w:numId="27">
    <w:abstractNumId w:val="56"/>
  </w:num>
  <w:num w:numId="28">
    <w:abstractNumId w:val="63"/>
  </w:num>
  <w:num w:numId="29">
    <w:abstractNumId w:val="66"/>
  </w:num>
  <w:num w:numId="30">
    <w:abstractNumId w:val="36"/>
  </w:num>
  <w:num w:numId="31">
    <w:abstractNumId w:val="27"/>
  </w:num>
  <w:num w:numId="32">
    <w:abstractNumId w:val="28"/>
  </w:num>
  <w:num w:numId="33">
    <w:abstractNumId w:val="29"/>
  </w:num>
  <w:num w:numId="34">
    <w:abstractNumId w:val="31"/>
  </w:num>
  <w:num w:numId="35">
    <w:abstractNumId w:val="32"/>
  </w:num>
  <w:num w:numId="36">
    <w:abstractNumId w:val="33"/>
  </w:num>
  <w:num w:numId="37">
    <w:abstractNumId w:val="34"/>
  </w:num>
  <w:num w:numId="38">
    <w:abstractNumId w:val="35"/>
  </w:num>
  <w:num w:numId="39">
    <w:abstractNumId w:val="76"/>
  </w:num>
  <w:num w:numId="40">
    <w:abstractNumId w:val="47"/>
  </w:num>
  <w:num w:numId="41">
    <w:abstractNumId w:val="52"/>
  </w:num>
  <w:num w:numId="42">
    <w:abstractNumId w:val="70"/>
  </w:num>
  <w:num w:numId="43">
    <w:abstractNumId w:val="49"/>
  </w:num>
  <w:num w:numId="44">
    <w:abstractNumId w:val="59"/>
  </w:num>
  <w:num w:numId="45">
    <w:abstractNumId w:val="73"/>
  </w:num>
  <w:num w:numId="46">
    <w:abstractNumId w:val="50"/>
  </w:num>
  <w:num w:numId="47">
    <w:abstractNumId w:val="69"/>
  </w:num>
  <w:num w:numId="48">
    <w:abstractNumId w:val="55"/>
  </w:num>
  <w:num w:numId="49">
    <w:abstractNumId w:val="68"/>
  </w:num>
  <w:num w:numId="50">
    <w:abstractNumId w:val="6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5C8"/>
    <w:rsid w:val="00000A6D"/>
    <w:rsid w:val="00001096"/>
    <w:rsid w:val="00001A9B"/>
    <w:rsid w:val="000068A2"/>
    <w:rsid w:val="000076B7"/>
    <w:rsid w:val="00007CB0"/>
    <w:rsid w:val="00010194"/>
    <w:rsid w:val="00010B9E"/>
    <w:rsid w:val="00011C38"/>
    <w:rsid w:val="000123C1"/>
    <w:rsid w:val="0001489D"/>
    <w:rsid w:val="00015C40"/>
    <w:rsid w:val="000212F9"/>
    <w:rsid w:val="0002220C"/>
    <w:rsid w:val="000255FB"/>
    <w:rsid w:val="00025BC5"/>
    <w:rsid w:val="00026EF5"/>
    <w:rsid w:val="000270F8"/>
    <w:rsid w:val="00027A69"/>
    <w:rsid w:val="00030599"/>
    <w:rsid w:val="00032BAA"/>
    <w:rsid w:val="00034857"/>
    <w:rsid w:val="00036CFA"/>
    <w:rsid w:val="00037270"/>
    <w:rsid w:val="00037B3A"/>
    <w:rsid w:val="00041753"/>
    <w:rsid w:val="0004257C"/>
    <w:rsid w:val="00044702"/>
    <w:rsid w:val="000457E4"/>
    <w:rsid w:val="00045C56"/>
    <w:rsid w:val="00046975"/>
    <w:rsid w:val="000532B9"/>
    <w:rsid w:val="000539F5"/>
    <w:rsid w:val="00057360"/>
    <w:rsid w:val="00057379"/>
    <w:rsid w:val="0005747F"/>
    <w:rsid w:val="00067543"/>
    <w:rsid w:val="0008226B"/>
    <w:rsid w:val="000851BF"/>
    <w:rsid w:val="0008780E"/>
    <w:rsid w:val="00090C86"/>
    <w:rsid w:val="00092D03"/>
    <w:rsid w:val="000942A2"/>
    <w:rsid w:val="000957EA"/>
    <w:rsid w:val="00095C35"/>
    <w:rsid w:val="000B009B"/>
    <w:rsid w:val="000B1078"/>
    <w:rsid w:val="000B2F89"/>
    <w:rsid w:val="000B579B"/>
    <w:rsid w:val="000B62BD"/>
    <w:rsid w:val="000C0494"/>
    <w:rsid w:val="000C1252"/>
    <w:rsid w:val="000C2B06"/>
    <w:rsid w:val="000D1F37"/>
    <w:rsid w:val="000D38E1"/>
    <w:rsid w:val="000D3B32"/>
    <w:rsid w:val="000D69C1"/>
    <w:rsid w:val="000E00E8"/>
    <w:rsid w:val="000E1999"/>
    <w:rsid w:val="000E2FA9"/>
    <w:rsid w:val="000E374C"/>
    <w:rsid w:val="000E7B8C"/>
    <w:rsid w:val="000F32A2"/>
    <w:rsid w:val="000F5BA7"/>
    <w:rsid w:val="000F76AF"/>
    <w:rsid w:val="000F7EA4"/>
    <w:rsid w:val="001103A8"/>
    <w:rsid w:val="00110B1F"/>
    <w:rsid w:val="00112B8E"/>
    <w:rsid w:val="00112E12"/>
    <w:rsid w:val="00112FDD"/>
    <w:rsid w:val="00114E5A"/>
    <w:rsid w:val="001168E4"/>
    <w:rsid w:val="001227DA"/>
    <w:rsid w:val="00122C20"/>
    <w:rsid w:val="001234BA"/>
    <w:rsid w:val="001235BE"/>
    <w:rsid w:val="001261C2"/>
    <w:rsid w:val="00126995"/>
    <w:rsid w:val="001300AD"/>
    <w:rsid w:val="0013108F"/>
    <w:rsid w:val="00132F1E"/>
    <w:rsid w:val="001344B7"/>
    <w:rsid w:val="0013473C"/>
    <w:rsid w:val="00134D38"/>
    <w:rsid w:val="0013685D"/>
    <w:rsid w:val="001370E0"/>
    <w:rsid w:val="00142807"/>
    <w:rsid w:val="00143035"/>
    <w:rsid w:val="00150CE0"/>
    <w:rsid w:val="0015140C"/>
    <w:rsid w:val="00151540"/>
    <w:rsid w:val="001543D5"/>
    <w:rsid w:val="00157E12"/>
    <w:rsid w:val="00164106"/>
    <w:rsid w:val="00164205"/>
    <w:rsid w:val="001657E8"/>
    <w:rsid w:val="001658F2"/>
    <w:rsid w:val="00165B2E"/>
    <w:rsid w:val="0017745C"/>
    <w:rsid w:val="00177E5D"/>
    <w:rsid w:val="001814BD"/>
    <w:rsid w:val="00181E25"/>
    <w:rsid w:val="00182064"/>
    <w:rsid w:val="00182462"/>
    <w:rsid w:val="00183A31"/>
    <w:rsid w:val="001868FE"/>
    <w:rsid w:val="00191DC2"/>
    <w:rsid w:val="0019216F"/>
    <w:rsid w:val="001A312B"/>
    <w:rsid w:val="001A534D"/>
    <w:rsid w:val="001A66BB"/>
    <w:rsid w:val="001B0BA7"/>
    <w:rsid w:val="001B2B83"/>
    <w:rsid w:val="001B2BB7"/>
    <w:rsid w:val="001C053A"/>
    <w:rsid w:val="001C3245"/>
    <w:rsid w:val="001C4C12"/>
    <w:rsid w:val="001D0E39"/>
    <w:rsid w:val="001D0F8B"/>
    <w:rsid w:val="001D1DA9"/>
    <w:rsid w:val="001E0A86"/>
    <w:rsid w:val="001E213D"/>
    <w:rsid w:val="001E2470"/>
    <w:rsid w:val="001E4DDC"/>
    <w:rsid w:val="001E5D82"/>
    <w:rsid w:val="001E5DE8"/>
    <w:rsid w:val="001E6414"/>
    <w:rsid w:val="001E7718"/>
    <w:rsid w:val="001F1905"/>
    <w:rsid w:val="001F1A9B"/>
    <w:rsid w:val="001F4E47"/>
    <w:rsid w:val="001F76A3"/>
    <w:rsid w:val="002001EE"/>
    <w:rsid w:val="00200EE0"/>
    <w:rsid w:val="002011D5"/>
    <w:rsid w:val="00201EE5"/>
    <w:rsid w:val="0020678E"/>
    <w:rsid w:val="00207D67"/>
    <w:rsid w:val="00210A77"/>
    <w:rsid w:val="00213503"/>
    <w:rsid w:val="0021604F"/>
    <w:rsid w:val="00216994"/>
    <w:rsid w:val="00217203"/>
    <w:rsid w:val="00221CD0"/>
    <w:rsid w:val="002242A0"/>
    <w:rsid w:val="002264BF"/>
    <w:rsid w:val="00227C86"/>
    <w:rsid w:val="002326F4"/>
    <w:rsid w:val="0023378F"/>
    <w:rsid w:val="00234E4D"/>
    <w:rsid w:val="0023614A"/>
    <w:rsid w:val="0024478E"/>
    <w:rsid w:val="00244941"/>
    <w:rsid w:val="0024533D"/>
    <w:rsid w:val="002503C6"/>
    <w:rsid w:val="00252028"/>
    <w:rsid w:val="00262604"/>
    <w:rsid w:val="00272039"/>
    <w:rsid w:val="00273C7B"/>
    <w:rsid w:val="002831BE"/>
    <w:rsid w:val="00293261"/>
    <w:rsid w:val="0029409A"/>
    <w:rsid w:val="002A1439"/>
    <w:rsid w:val="002A2726"/>
    <w:rsid w:val="002A424B"/>
    <w:rsid w:val="002A4356"/>
    <w:rsid w:val="002A72D5"/>
    <w:rsid w:val="002A7354"/>
    <w:rsid w:val="002B1F1D"/>
    <w:rsid w:val="002B5668"/>
    <w:rsid w:val="002B7F12"/>
    <w:rsid w:val="002C3CFA"/>
    <w:rsid w:val="002C479F"/>
    <w:rsid w:val="002C4CCB"/>
    <w:rsid w:val="002C4E05"/>
    <w:rsid w:val="002C6242"/>
    <w:rsid w:val="002C6A3B"/>
    <w:rsid w:val="002C707C"/>
    <w:rsid w:val="002D294B"/>
    <w:rsid w:val="002D5BDD"/>
    <w:rsid w:val="002D66B6"/>
    <w:rsid w:val="002E18F9"/>
    <w:rsid w:val="002E2AB0"/>
    <w:rsid w:val="002F1AFA"/>
    <w:rsid w:val="002F1C91"/>
    <w:rsid w:val="002F2E0C"/>
    <w:rsid w:val="002F3B3B"/>
    <w:rsid w:val="002F4F1D"/>
    <w:rsid w:val="002F5031"/>
    <w:rsid w:val="002F63EE"/>
    <w:rsid w:val="002F6B83"/>
    <w:rsid w:val="00300146"/>
    <w:rsid w:val="00300ADE"/>
    <w:rsid w:val="003054B3"/>
    <w:rsid w:val="003068BD"/>
    <w:rsid w:val="00312AD6"/>
    <w:rsid w:val="00313B9D"/>
    <w:rsid w:val="00314A76"/>
    <w:rsid w:val="0031702F"/>
    <w:rsid w:val="00326E0C"/>
    <w:rsid w:val="00327263"/>
    <w:rsid w:val="00332D89"/>
    <w:rsid w:val="00333998"/>
    <w:rsid w:val="00333C36"/>
    <w:rsid w:val="00335564"/>
    <w:rsid w:val="00340638"/>
    <w:rsid w:val="00341911"/>
    <w:rsid w:val="00341941"/>
    <w:rsid w:val="003424FD"/>
    <w:rsid w:val="00347DE8"/>
    <w:rsid w:val="003536F5"/>
    <w:rsid w:val="0035375E"/>
    <w:rsid w:val="00355106"/>
    <w:rsid w:val="00357ADA"/>
    <w:rsid w:val="00361B03"/>
    <w:rsid w:val="003621FC"/>
    <w:rsid w:val="00364CD6"/>
    <w:rsid w:val="00372BA0"/>
    <w:rsid w:val="00375DDC"/>
    <w:rsid w:val="00382C6D"/>
    <w:rsid w:val="0038314A"/>
    <w:rsid w:val="00383D6E"/>
    <w:rsid w:val="00384FF7"/>
    <w:rsid w:val="003868CB"/>
    <w:rsid w:val="00386D33"/>
    <w:rsid w:val="00387CF0"/>
    <w:rsid w:val="00390D5F"/>
    <w:rsid w:val="003946F0"/>
    <w:rsid w:val="00394E43"/>
    <w:rsid w:val="003A0F41"/>
    <w:rsid w:val="003A398F"/>
    <w:rsid w:val="003A444A"/>
    <w:rsid w:val="003A51BF"/>
    <w:rsid w:val="003A6C73"/>
    <w:rsid w:val="003A723C"/>
    <w:rsid w:val="003B290B"/>
    <w:rsid w:val="003B3B04"/>
    <w:rsid w:val="003B72D9"/>
    <w:rsid w:val="003C33B7"/>
    <w:rsid w:val="003C4A01"/>
    <w:rsid w:val="003C4FE6"/>
    <w:rsid w:val="003C55D0"/>
    <w:rsid w:val="003C5E5D"/>
    <w:rsid w:val="003D443C"/>
    <w:rsid w:val="003E22F5"/>
    <w:rsid w:val="003E2704"/>
    <w:rsid w:val="003E333F"/>
    <w:rsid w:val="003E6E1D"/>
    <w:rsid w:val="003E6F26"/>
    <w:rsid w:val="003F034B"/>
    <w:rsid w:val="003F4CDC"/>
    <w:rsid w:val="003F502A"/>
    <w:rsid w:val="003F616D"/>
    <w:rsid w:val="00401B51"/>
    <w:rsid w:val="00405088"/>
    <w:rsid w:val="00405B21"/>
    <w:rsid w:val="00412E09"/>
    <w:rsid w:val="00420631"/>
    <w:rsid w:val="00423362"/>
    <w:rsid w:val="00424B54"/>
    <w:rsid w:val="00425626"/>
    <w:rsid w:val="00425D26"/>
    <w:rsid w:val="00426729"/>
    <w:rsid w:val="00433DDC"/>
    <w:rsid w:val="00436B74"/>
    <w:rsid w:val="0044658B"/>
    <w:rsid w:val="00447C67"/>
    <w:rsid w:val="004507A6"/>
    <w:rsid w:val="004517AD"/>
    <w:rsid w:val="00452AFC"/>
    <w:rsid w:val="004557D6"/>
    <w:rsid w:val="00455CEA"/>
    <w:rsid w:val="00457677"/>
    <w:rsid w:val="00463383"/>
    <w:rsid w:val="0046729B"/>
    <w:rsid w:val="0046741F"/>
    <w:rsid w:val="00467D29"/>
    <w:rsid w:val="00470E5C"/>
    <w:rsid w:val="004713E7"/>
    <w:rsid w:val="004715EE"/>
    <w:rsid w:val="00471F33"/>
    <w:rsid w:val="0047452B"/>
    <w:rsid w:val="00475F7F"/>
    <w:rsid w:val="00475FB7"/>
    <w:rsid w:val="004775D2"/>
    <w:rsid w:val="004777DB"/>
    <w:rsid w:val="0048012E"/>
    <w:rsid w:val="004823B1"/>
    <w:rsid w:val="00482E32"/>
    <w:rsid w:val="00486789"/>
    <w:rsid w:val="00487484"/>
    <w:rsid w:val="00491BB0"/>
    <w:rsid w:val="004939C3"/>
    <w:rsid w:val="004961B1"/>
    <w:rsid w:val="00497B31"/>
    <w:rsid w:val="00497BD1"/>
    <w:rsid w:val="004A0F10"/>
    <w:rsid w:val="004A1580"/>
    <w:rsid w:val="004A2C08"/>
    <w:rsid w:val="004B4A21"/>
    <w:rsid w:val="004B4B7D"/>
    <w:rsid w:val="004B5CED"/>
    <w:rsid w:val="004C1045"/>
    <w:rsid w:val="004C35B9"/>
    <w:rsid w:val="004C3B25"/>
    <w:rsid w:val="004C4BCC"/>
    <w:rsid w:val="004C53B0"/>
    <w:rsid w:val="004C5745"/>
    <w:rsid w:val="004C5D15"/>
    <w:rsid w:val="004C6357"/>
    <w:rsid w:val="004D080C"/>
    <w:rsid w:val="004D214D"/>
    <w:rsid w:val="004D30EC"/>
    <w:rsid w:val="004D504D"/>
    <w:rsid w:val="004E014F"/>
    <w:rsid w:val="004E1F29"/>
    <w:rsid w:val="004E43EF"/>
    <w:rsid w:val="004E4695"/>
    <w:rsid w:val="004E50DF"/>
    <w:rsid w:val="004E6120"/>
    <w:rsid w:val="004E6B52"/>
    <w:rsid w:val="004F09A0"/>
    <w:rsid w:val="004F3CF6"/>
    <w:rsid w:val="00500DFF"/>
    <w:rsid w:val="00501B80"/>
    <w:rsid w:val="00505BE0"/>
    <w:rsid w:val="00505D67"/>
    <w:rsid w:val="00510936"/>
    <w:rsid w:val="00510C70"/>
    <w:rsid w:val="00515C1A"/>
    <w:rsid w:val="005178E3"/>
    <w:rsid w:val="00522BD2"/>
    <w:rsid w:val="00522E80"/>
    <w:rsid w:val="005231A9"/>
    <w:rsid w:val="00523F9F"/>
    <w:rsid w:val="00527518"/>
    <w:rsid w:val="005306B4"/>
    <w:rsid w:val="00531048"/>
    <w:rsid w:val="0053478D"/>
    <w:rsid w:val="0053792B"/>
    <w:rsid w:val="0054004E"/>
    <w:rsid w:val="0054119D"/>
    <w:rsid w:val="005413A5"/>
    <w:rsid w:val="00541827"/>
    <w:rsid w:val="00545038"/>
    <w:rsid w:val="0054792D"/>
    <w:rsid w:val="0055013C"/>
    <w:rsid w:val="00554713"/>
    <w:rsid w:val="0055578B"/>
    <w:rsid w:val="00555F33"/>
    <w:rsid w:val="0055662F"/>
    <w:rsid w:val="00556674"/>
    <w:rsid w:val="00557449"/>
    <w:rsid w:val="00563741"/>
    <w:rsid w:val="00563A75"/>
    <w:rsid w:val="00563DC1"/>
    <w:rsid w:val="00566630"/>
    <w:rsid w:val="0057296C"/>
    <w:rsid w:val="0057309E"/>
    <w:rsid w:val="00573BDB"/>
    <w:rsid w:val="00574F9A"/>
    <w:rsid w:val="00575F2F"/>
    <w:rsid w:val="00580CDA"/>
    <w:rsid w:val="00583045"/>
    <w:rsid w:val="00585469"/>
    <w:rsid w:val="005908D1"/>
    <w:rsid w:val="00591CA1"/>
    <w:rsid w:val="0059636A"/>
    <w:rsid w:val="005A7378"/>
    <w:rsid w:val="005A7F9F"/>
    <w:rsid w:val="005B370B"/>
    <w:rsid w:val="005B3A90"/>
    <w:rsid w:val="005C7013"/>
    <w:rsid w:val="005C7301"/>
    <w:rsid w:val="005D24EA"/>
    <w:rsid w:val="005D76A0"/>
    <w:rsid w:val="005E070B"/>
    <w:rsid w:val="005F161B"/>
    <w:rsid w:val="005F2E0B"/>
    <w:rsid w:val="005F3AE2"/>
    <w:rsid w:val="005F405F"/>
    <w:rsid w:val="005F6EEB"/>
    <w:rsid w:val="00602980"/>
    <w:rsid w:val="0060378F"/>
    <w:rsid w:val="00603E22"/>
    <w:rsid w:val="00604934"/>
    <w:rsid w:val="0061037E"/>
    <w:rsid w:val="006143E9"/>
    <w:rsid w:val="00615F53"/>
    <w:rsid w:val="0062105B"/>
    <w:rsid w:val="0062485E"/>
    <w:rsid w:val="0062639F"/>
    <w:rsid w:val="0062642D"/>
    <w:rsid w:val="0063032D"/>
    <w:rsid w:val="00634D5E"/>
    <w:rsid w:val="006366C8"/>
    <w:rsid w:val="00637EF8"/>
    <w:rsid w:val="0064564F"/>
    <w:rsid w:val="00645BFE"/>
    <w:rsid w:val="00650FA2"/>
    <w:rsid w:val="00655ECF"/>
    <w:rsid w:val="006560CF"/>
    <w:rsid w:val="00661104"/>
    <w:rsid w:val="00661E66"/>
    <w:rsid w:val="006639AF"/>
    <w:rsid w:val="00664443"/>
    <w:rsid w:val="006664A1"/>
    <w:rsid w:val="00671EA4"/>
    <w:rsid w:val="00673DA2"/>
    <w:rsid w:val="0067579F"/>
    <w:rsid w:val="00677F68"/>
    <w:rsid w:val="00683992"/>
    <w:rsid w:val="0068537D"/>
    <w:rsid w:val="00691D13"/>
    <w:rsid w:val="006A03EC"/>
    <w:rsid w:val="006A1FE0"/>
    <w:rsid w:val="006A236A"/>
    <w:rsid w:val="006A489A"/>
    <w:rsid w:val="006A57C2"/>
    <w:rsid w:val="006B03A0"/>
    <w:rsid w:val="006B1652"/>
    <w:rsid w:val="006B25FB"/>
    <w:rsid w:val="006B336A"/>
    <w:rsid w:val="006B3F35"/>
    <w:rsid w:val="006B5D65"/>
    <w:rsid w:val="006B7750"/>
    <w:rsid w:val="006D0383"/>
    <w:rsid w:val="006D2F3F"/>
    <w:rsid w:val="006D5CD0"/>
    <w:rsid w:val="006D7CCD"/>
    <w:rsid w:val="006E379B"/>
    <w:rsid w:val="006F4153"/>
    <w:rsid w:val="006F5684"/>
    <w:rsid w:val="00706563"/>
    <w:rsid w:val="00706C71"/>
    <w:rsid w:val="00707667"/>
    <w:rsid w:val="00710075"/>
    <w:rsid w:val="00710A84"/>
    <w:rsid w:val="00710D7D"/>
    <w:rsid w:val="00710EEF"/>
    <w:rsid w:val="007111BA"/>
    <w:rsid w:val="00712F81"/>
    <w:rsid w:val="00727ED1"/>
    <w:rsid w:val="00731667"/>
    <w:rsid w:val="007317E0"/>
    <w:rsid w:val="007344DB"/>
    <w:rsid w:val="00735F96"/>
    <w:rsid w:val="00737655"/>
    <w:rsid w:val="00737DF3"/>
    <w:rsid w:val="00741AA5"/>
    <w:rsid w:val="00743208"/>
    <w:rsid w:val="007439A9"/>
    <w:rsid w:val="00743FE7"/>
    <w:rsid w:val="007447C8"/>
    <w:rsid w:val="00746070"/>
    <w:rsid w:val="00750DDC"/>
    <w:rsid w:val="0075204F"/>
    <w:rsid w:val="007527D5"/>
    <w:rsid w:val="007531C5"/>
    <w:rsid w:val="00755DAF"/>
    <w:rsid w:val="00757E06"/>
    <w:rsid w:val="007634B3"/>
    <w:rsid w:val="0076407E"/>
    <w:rsid w:val="0076409F"/>
    <w:rsid w:val="00765DDB"/>
    <w:rsid w:val="00766B64"/>
    <w:rsid w:val="007674E7"/>
    <w:rsid w:val="007770DA"/>
    <w:rsid w:val="00784C3D"/>
    <w:rsid w:val="00785A90"/>
    <w:rsid w:val="00785B3E"/>
    <w:rsid w:val="00794C4D"/>
    <w:rsid w:val="0079602D"/>
    <w:rsid w:val="007A05B9"/>
    <w:rsid w:val="007A3824"/>
    <w:rsid w:val="007A766A"/>
    <w:rsid w:val="007B2B37"/>
    <w:rsid w:val="007B64B0"/>
    <w:rsid w:val="007B7CD9"/>
    <w:rsid w:val="007C1793"/>
    <w:rsid w:val="007C3A56"/>
    <w:rsid w:val="007C5F81"/>
    <w:rsid w:val="007C6367"/>
    <w:rsid w:val="007D03C7"/>
    <w:rsid w:val="007D62A4"/>
    <w:rsid w:val="007D6600"/>
    <w:rsid w:val="007E10B6"/>
    <w:rsid w:val="007E577A"/>
    <w:rsid w:val="007F154F"/>
    <w:rsid w:val="007F24BE"/>
    <w:rsid w:val="007F40D2"/>
    <w:rsid w:val="007F590C"/>
    <w:rsid w:val="007F72AE"/>
    <w:rsid w:val="0080212B"/>
    <w:rsid w:val="008025FB"/>
    <w:rsid w:val="00806A29"/>
    <w:rsid w:val="00806E0F"/>
    <w:rsid w:val="00812010"/>
    <w:rsid w:val="0081392B"/>
    <w:rsid w:val="00815578"/>
    <w:rsid w:val="00817A30"/>
    <w:rsid w:val="00821A01"/>
    <w:rsid w:val="00822680"/>
    <w:rsid w:val="00823DDC"/>
    <w:rsid w:val="008240ED"/>
    <w:rsid w:val="00825CEC"/>
    <w:rsid w:val="008443ED"/>
    <w:rsid w:val="00846EB0"/>
    <w:rsid w:val="008477B9"/>
    <w:rsid w:val="00851CE6"/>
    <w:rsid w:val="0085312E"/>
    <w:rsid w:val="008531E5"/>
    <w:rsid w:val="00856335"/>
    <w:rsid w:val="00860CEF"/>
    <w:rsid w:val="00874812"/>
    <w:rsid w:val="00876A52"/>
    <w:rsid w:val="008850A2"/>
    <w:rsid w:val="008853CA"/>
    <w:rsid w:val="008859AB"/>
    <w:rsid w:val="00887DD9"/>
    <w:rsid w:val="00891AF2"/>
    <w:rsid w:val="00895859"/>
    <w:rsid w:val="00897805"/>
    <w:rsid w:val="008A1179"/>
    <w:rsid w:val="008A3BF8"/>
    <w:rsid w:val="008B0FBD"/>
    <w:rsid w:val="008B5276"/>
    <w:rsid w:val="008B59E1"/>
    <w:rsid w:val="008C2EC7"/>
    <w:rsid w:val="008C34E9"/>
    <w:rsid w:val="008C7C2F"/>
    <w:rsid w:val="008D1628"/>
    <w:rsid w:val="008D2248"/>
    <w:rsid w:val="008D6126"/>
    <w:rsid w:val="008D6E50"/>
    <w:rsid w:val="008D7926"/>
    <w:rsid w:val="008E2AE7"/>
    <w:rsid w:val="008E357E"/>
    <w:rsid w:val="008E3E6F"/>
    <w:rsid w:val="008E4C49"/>
    <w:rsid w:val="008E58FE"/>
    <w:rsid w:val="008E7CC5"/>
    <w:rsid w:val="008F0CA6"/>
    <w:rsid w:val="008F1CD2"/>
    <w:rsid w:val="008F2486"/>
    <w:rsid w:val="008F5C33"/>
    <w:rsid w:val="008F740F"/>
    <w:rsid w:val="008F7488"/>
    <w:rsid w:val="009009D8"/>
    <w:rsid w:val="00904616"/>
    <w:rsid w:val="00906CAC"/>
    <w:rsid w:val="00906E79"/>
    <w:rsid w:val="00912677"/>
    <w:rsid w:val="00914212"/>
    <w:rsid w:val="00914D5E"/>
    <w:rsid w:val="0091501F"/>
    <w:rsid w:val="00915089"/>
    <w:rsid w:val="00915A0A"/>
    <w:rsid w:val="0091603E"/>
    <w:rsid w:val="009200D0"/>
    <w:rsid w:val="00921C86"/>
    <w:rsid w:val="00921FB9"/>
    <w:rsid w:val="009229A9"/>
    <w:rsid w:val="00924531"/>
    <w:rsid w:val="00931D22"/>
    <w:rsid w:val="00935876"/>
    <w:rsid w:val="009358D1"/>
    <w:rsid w:val="00936A7C"/>
    <w:rsid w:val="00940E79"/>
    <w:rsid w:val="00950440"/>
    <w:rsid w:val="00950EA0"/>
    <w:rsid w:val="00951737"/>
    <w:rsid w:val="00952726"/>
    <w:rsid w:val="00954E24"/>
    <w:rsid w:val="00955A3A"/>
    <w:rsid w:val="00956821"/>
    <w:rsid w:val="00962673"/>
    <w:rsid w:val="00966962"/>
    <w:rsid w:val="00971728"/>
    <w:rsid w:val="00973040"/>
    <w:rsid w:val="009734C7"/>
    <w:rsid w:val="00974441"/>
    <w:rsid w:val="00976D5D"/>
    <w:rsid w:val="009826E3"/>
    <w:rsid w:val="00986E53"/>
    <w:rsid w:val="00994043"/>
    <w:rsid w:val="00996B74"/>
    <w:rsid w:val="009A03E6"/>
    <w:rsid w:val="009A0F33"/>
    <w:rsid w:val="009A1892"/>
    <w:rsid w:val="009A26DA"/>
    <w:rsid w:val="009A2ED4"/>
    <w:rsid w:val="009A3DB3"/>
    <w:rsid w:val="009A53D6"/>
    <w:rsid w:val="009A5C9B"/>
    <w:rsid w:val="009A7C00"/>
    <w:rsid w:val="009B0DD2"/>
    <w:rsid w:val="009B0FF4"/>
    <w:rsid w:val="009B1A0A"/>
    <w:rsid w:val="009B50F7"/>
    <w:rsid w:val="009B6180"/>
    <w:rsid w:val="009B640D"/>
    <w:rsid w:val="009B740C"/>
    <w:rsid w:val="009C3C29"/>
    <w:rsid w:val="009C4495"/>
    <w:rsid w:val="009C4D57"/>
    <w:rsid w:val="009C4EE1"/>
    <w:rsid w:val="009C50FD"/>
    <w:rsid w:val="009C5A82"/>
    <w:rsid w:val="009C611C"/>
    <w:rsid w:val="009C6686"/>
    <w:rsid w:val="009D1725"/>
    <w:rsid w:val="009D3A59"/>
    <w:rsid w:val="009D3A5F"/>
    <w:rsid w:val="009D404A"/>
    <w:rsid w:val="009D5164"/>
    <w:rsid w:val="009D5668"/>
    <w:rsid w:val="009D6F15"/>
    <w:rsid w:val="009E01CF"/>
    <w:rsid w:val="009E150D"/>
    <w:rsid w:val="009E23CD"/>
    <w:rsid w:val="009E6DB9"/>
    <w:rsid w:val="009E7FAC"/>
    <w:rsid w:val="009F46C5"/>
    <w:rsid w:val="00A02D04"/>
    <w:rsid w:val="00A04727"/>
    <w:rsid w:val="00A04ACB"/>
    <w:rsid w:val="00A052A7"/>
    <w:rsid w:val="00A060C7"/>
    <w:rsid w:val="00A1083D"/>
    <w:rsid w:val="00A11FA3"/>
    <w:rsid w:val="00A14031"/>
    <w:rsid w:val="00A21CC0"/>
    <w:rsid w:val="00A2755F"/>
    <w:rsid w:val="00A305DE"/>
    <w:rsid w:val="00A31A2D"/>
    <w:rsid w:val="00A3335D"/>
    <w:rsid w:val="00A348B0"/>
    <w:rsid w:val="00A34E06"/>
    <w:rsid w:val="00A4372A"/>
    <w:rsid w:val="00A4521E"/>
    <w:rsid w:val="00A45E94"/>
    <w:rsid w:val="00A468AD"/>
    <w:rsid w:val="00A53C87"/>
    <w:rsid w:val="00A55F43"/>
    <w:rsid w:val="00A56680"/>
    <w:rsid w:val="00A576D1"/>
    <w:rsid w:val="00A60404"/>
    <w:rsid w:val="00A6168D"/>
    <w:rsid w:val="00A62AD1"/>
    <w:rsid w:val="00A63013"/>
    <w:rsid w:val="00A630F3"/>
    <w:rsid w:val="00A6402F"/>
    <w:rsid w:val="00A648E4"/>
    <w:rsid w:val="00A6554D"/>
    <w:rsid w:val="00A670C2"/>
    <w:rsid w:val="00A70F8F"/>
    <w:rsid w:val="00A73409"/>
    <w:rsid w:val="00A76F4F"/>
    <w:rsid w:val="00A77802"/>
    <w:rsid w:val="00A8084A"/>
    <w:rsid w:val="00A81DA5"/>
    <w:rsid w:val="00A83610"/>
    <w:rsid w:val="00A854AB"/>
    <w:rsid w:val="00A85DDB"/>
    <w:rsid w:val="00A860A1"/>
    <w:rsid w:val="00A87322"/>
    <w:rsid w:val="00A91BFD"/>
    <w:rsid w:val="00A91C0E"/>
    <w:rsid w:val="00A9395B"/>
    <w:rsid w:val="00A976FD"/>
    <w:rsid w:val="00AA04A5"/>
    <w:rsid w:val="00AA294E"/>
    <w:rsid w:val="00AA43B5"/>
    <w:rsid w:val="00AA5B2C"/>
    <w:rsid w:val="00AA5C74"/>
    <w:rsid w:val="00AA6005"/>
    <w:rsid w:val="00AB3CE9"/>
    <w:rsid w:val="00AB5E84"/>
    <w:rsid w:val="00AB6992"/>
    <w:rsid w:val="00AC0F71"/>
    <w:rsid w:val="00AC3164"/>
    <w:rsid w:val="00AC3CDA"/>
    <w:rsid w:val="00AC4860"/>
    <w:rsid w:val="00AC5438"/>
    <w:rsid w:val="00AC6B33"/>
    <w:rsid w:val="00AC7393"/>
    <w:rsid w:val="00AD2406"/>
    <w:rsid w:val="00AD2B88"/>
    <w:rsid w:val="00AD4BED"/>
    <w:rsid w:val="00AD5B5E"/>
    <w:rsid w:val="00AE10FF"/>
    <w:rsid w:val="00AE3BE1"/>
    <w:rsid w:val="00AE4627"/>
    <w:rsid w:val="00AE476A"/>
    <w:rsid w:val="00AE6DCE"/>
    <w:rsid w:val="00AE7141"/>
    <w:rsid w:val="00AE71D0"/>
    <w:rsid w:val="00AE7560"/>
    <w:rsid w:val="00AE7E49"/>
    <w:rsid w:val="00AF0129"/>
    <w:rsid w:val="00AF0812"/>
    <w:rsid w:val="00AF2C84"/>
    <w:rsid w:val="00AF43CF"/>
    <w:rsid w:val="00AF767B"/>
    <w:rsid w:val="00AF7B67"/>
    <w:rsid w:val="00B04533"/>
    <w:rsid w:val="00B05EB9"/>
    <w:rsid w:val="00B07202"/>
    <w:rsid w:val="00B07CDC"/>
    <w:rsid w:val="00B10B6F"/>
    <w:rsid w:val="00B1365F"/>
    <w:rsid w:val="00B139CF"/>
    <w:rsid w:val="00B15401"/>
    <w:rsid w:val="00B15586"/>
    <w:rsid w:val="00B1571F"/>
    <w:rsid w:val="00B20673"/>
    <w:rsid w:val="00B20B17"/>
    <w:rsid w:val="00B2241B"/>
    <w:rsid w:val="00B22709"/>
    <w:rsid w:val="00B25387"/>
    <w:rsid w:val="00B32289"/>
    <w:rsid w:val="00B32510"/>
    <w:rsid w:val="00B35AF3"/>
    <w:rsid w:val="00B37C25"/>
    <w:rsid w:val="00B44D0C"/>
    <w:rsid w:val="00B46D12"/>
    <w:rsid w:val="00B473F7"/>
    <w:rsid w:val="00B50DEF"/>
    <w:rsid w:val="00B54945"/>
    <w:rsid w:val="00B5762B"/>
    <w:rsid w:val="00B57AD9"/>
    <w:rsid w:val="00B60609"/>
    <w:rsid w:val="00B61D3F"/>
    <w:rsid w:val="00B62262"/>
    <w:rsid w:val="00B736B3"/>
    <w:rsid w:val="00B73FA9"/>
    <w:rsid w:val="00B7453B"/>
    <w:rsid w:val="00B75463"/>
    <w:rsid w:val="00B76A0C"/>
    <w:rsid w:val="00B8204F"/>
    <w:rsid w:val="00B82B0B"/>
    <w:rsid w:val="00B832F8"/>
    <w:rsid w:val="00B837E1"/>
    <w:rsid w:val="00B84E2F"/>
    <w:rsid w:val="00B850E0"/>
    <w:rsid w:val="00B85E4F"/>
    <w:rsid w:val="00B87439"/>
    <w:rsid w:val="00B8768C"/>
    <w:rsid w:val="00B90286"/>
    <w:rsid w:val="00B902C0"/>
    <w:rsid w:val="00B91079"/>
    <w:rsid w:val="00B9201A"/>
    <w:rsid w:val="00B920CF"/>
    <w:rsid w:val="00B9294F"/>
    <w:rsid w:val="00B92F64"/>
    <w:rsid w:val="00B9466D"/>
    <w:rsid w:val="00BA5D27"/>
    <w:rsid w:val="00BB0315"/>
    <w:rsid w:val="00BB0C6C"/>
    <w:rsid w:val="00BB29DA"/>
    <w:rsid w:val="00BB2C18"/>
    <w:rsid w:val="00BB2F38"/>
    <w:rsid w:val="00BB412F"/>
    <w:rsid w:val="00BB69CE"/>
    <w:rsid w:val="00BB6D12"/>
    <w:rsid w:val="00BB7519"/>
    <w:rsid w:val="00BC0626"/>
    <w:rsid w:val="00BC1358"/>
    <w:rsid w:val="00BC1C23"/>
    <w:rsid w:val="00BC472A"/>
    <w:rsid w:val="00BC5DF4"/>
    <w:rsid w:val="00BC6282"/>
    <w:rsid w:val="00BD0D41"/>
    <w:rsid w:val="00BD1F80"/>
    <w:rsid w:val="00BD240A"/>
    <w:rsid w:val="00BD4F2D"/>
    <w:rsid w:val="00BD5518"/>
    <w:rsid w:val="00BD6B7E"/>
    <w:rsid w:val="00BE10E0"/>
    <w:rsid w:val="00BE134C"/>
    <w:rsid w:val="00BE13C3"/>
    <w:rsid w:val="00BE3A33"/>
    <w:rsid w:val="00BE679A"/>
    <w:rsid w:val="00BE72DB"/>
    <w:rsid w:val="00BF1BD3"/>
    <w:rsid w:val="00BF2CC4"/>
    <w:rsid w:val="00BF5751"/>
    <w:rsid w:val="00BF6138"/>
    <w:rsid w:val="00C0542A"/>
    <w:rsid w:val="00C05BF3"/>
    <w:rsid w:val="00C12568"/>
    <w:rsid w:val="00C1447C"/>
    <w:rsid w:val="00C16863"/>
    <w:rsid w:val="00C1696C"/>
    <w:rsid w:val="00C216FD"/>
    <w:rsid w:val="00C30B28"/>
    <w:rsid w:val="00C33953"/>
    <w:rsid w:val="00C365DF"/>
    <w:rsid w:val="00C40BFF"/>
    <w:rsid w:val="00C41443"/>
    <w:rsid w:val="00C42FBB"/>
    <w:rsid w:val="00C43A81"/>
    <w:rsid w:val="00C43B73"/>
    <w:rsid w:val="00C43D39"/>
    <w:rsid w:val="00C45A64"/>
    <w:rsid w:val="00C475D9"/>
    <w:rsid w:val="00C52F94"/>
    <w:rsid w:val="00C54E30"/>
    <w:rsid w:val="00C55316"/>
    <w:rsid w:val="00C61B33"/>
    <w:rsid w:val="00C6308D"/>
    <w:rsid w:val="00C64708"/>
    <w:rsid w:val="00C72605"/>
    <w:rsid w:val="00C748AD"/>
    <w:rsid w:val="00C76827"/>
    <w:rsid w:val="00C76E18"/>
    <w:rsid w:val="00C81B68"/>
    <w:rsid w:val="00C82624"/>
    <w:rsid w:val="00C82BF9"/>
    <w:rsid w:val="00C84AB6"/>
    <w:rsid w:val="00C84D06"/>
    <w:rsid w:val="00C852E8"/>
    <w:rsid w:val="00C90A25"/>
    <w:rsid w:val="00C90FE0"/>
    <w:rsid w:val="00C91814"/>
    <w:rsid w:val="00C95041"/>
    <w:rsid w:val="00C95AD5"/>
    <w:rsid w:val="00C95B42"/>
    <w:rsid w:val="00C97A88"/>
    <w:rsid w:val="00CA4DCF"/>
    <w:rsid w:val="00CB1335"/>
    <w:rsid w:val="00CB363F"/>
    <w:rsid w:val="00CB7FF7"/>
    <w:rsid w:val="00CC11DB"/>
    <w:rsid w:val="00CC198E"/>
    <w:rsid w:val="00CC1D99"/>
    <w:rsid w:val="00CC27E2"/>
    <w:rsid w:val="00CC3222"/>
    <w:rsid w:val="00CD03CC"/>
    <w:rsid w:val="00CD0D15"/>
    <w:rsid w:val="00CD37E8"/>
    <w:rsid w:val="00CD4B1C"/>
    <w:rsid w:val="00CD7F57"/>
    <w:rsid w:val="00CE3285"/>
    <w:rsid w:val="00CE63FE"/>
    <w:rsid w:val="00CF13F0"/>
    <w:rsid w:val="00CF2985"/>
    <w:rsid w:val="00CF6F0E"/>
    <w:rsid w:val="00CF7BEB"/>
    <w:rsid w:val="00CF7FF9"/>
    <w:rsid w:val="00D02F18"/>
    <w:rsid w:val="00D03011"/>
    <w:rsid w:val="00D034AD"/>
    <w:rsid w:val="00D04AFF"/>
    <w:rsid w:val="00D11579"/>
    <w:rsid w:val="00D1205E"/>
    <w:rsid w:val="00D12BFF"/>
    <w:rsid w:val="00D1742F"/>
    <w:rsid w:val="00D215A3"/>
    <w:rsid w:val="00D228D8"/>
    <w:rsid w:val="00D22D19"/>
    <w:rsid w:val="00D235F0"/>
    <w:rsid w:val="00D25248"/>
    <w:rsid w:val="00D27692"/>
    <w:rsid w:val="00D30929"/>
    <w:rsid w:val="00D315B2"/>
    <w:rsid w:val="00D31A12"/>
    <w:rsid w:val="00D31B99"/>
    <w:rsid w:val="00D32E74"/>
    <w:rsid w:val="00D37AA9"/>
    <w:rsid w:val="00D4153A"/>
    <w:rsid w:val="00D44C3C"/>
    <w:rsid w:val="00D4512D"/>
    <w:rsid w:val="00D467BD"/>
    <w:rsid w:val="00D47119"/>
    <w:rsid w:val="00D47468"/>
    <w:rsid w:val="00D51134"/>
    <w:rsid w:val="00D5732A"/>
    <w:rsid w:val="00D604B5"/>
    <w:rsid w:val="00D61772"/>
    <w:rsid w:val="00D71FDA"/>
    <w:rsid w:val="00D81805"/>
    <w:rsid w:val="00D81FEE"/>
    <w:rsid w:val="00D84148"/>
    <w:rsid w:val="00D86B8A"/>
    <w:rsid w:val="00D878A3"/>
    <w:rsid w:val="00D87A39"/>
    <w:rsid w:val="00D911D7"/>
    <w:rsid w:val="00D93458"/>
    <w:rsid w:val="00D93706"/>
    <w:rsid w:val="00D9489C"/>
    <w:rsid w:val="00D94A6B"/>
    <w:rsid w:val="00D95D33"/>
    <w:rsid w:val="00DA0C86"/>
    <w:rsid w:val="00DA1EE7"/>
    <w:rsid w:val="00DA408E"/>
    <w:rsid w:val="00DA4D18"/>
    <w:rsid w:val="00DA52DC"/>
    <w:rsid w:val="00DA63B4"/>
    <w:rsid w:val="00DA76D2"/>
    <w:rsid w:val="00DB1CA9"/>
    <w:rsid w:val="00DC2980"/>
    <w:rsid w:val="00DC4DE7"/>
    <w:rsid w:val="00DC61D9"/>
    <w:rsid w:val="00DC7D2E"/>
    <w:rsid w:val="00DD07B2"/>
    <w:rsid w:val="00DD325C"/>
    <w:rsid w:val="00DD52D6"/>
    <w:rsid w:val="00DE1243"/>
    <w:rsid w:val="00DE1442"/>
    <w:rsid w:val="00DE4D12"/>
    <w:rsid w:val="00DF1DCD"/>
    <w:rsid w:val="00DF49D3"/>
    <w:rsid w:val="00DF6FA4"/>
    <w:rsid w:val="00DF78F7"/>
    <w:rsid w:val="00E02F1C"/>
    <w:rsid w:val="00E037A7"/>
    <w:rsid w:val="00E0614C"/>
    <w:rsid w:val="00E07EBA"/>
    <w:rsid w:val="00E111B7"/>
    <w:rsid w:val="00E13F70"/>
    <w:rsid w:val="00E1690A"/>
    <w:rsid w:val="00E16929"/>
    <w:rsid w:val="00E16D3A"/>
    <w:rsid w:val="00E17D06"/>
    <w:rsid w:val="00E210F3"/>
    <w:rsid w:val="00E21184"/>
    <w:rsid w:val="00E2289F"/>
    <w:rsid w:val="00E22DEF"/>
    <w:rsid w:val="00E30D33"/>
    <w:rsid w:val="00E3388C"/>
    <w:rsid w:val="00E33A0E"/>
    <w:rsid w:val="00E34448"/>
    <w:rsid w:val="00E3547A"/>
    <w:rsid w:val="00E3584A"/>
    <w:rsid w:val="00E36FCA"/>
    <w:rsid w:val="00E3745D"/>
    <w:rsid w:val="00E37D8A"/>
    <w:rsid w:val="00E4104B"/>
    <w:rsid w:val="00E424D5"/>
    <w:rsid w:val="00E4519F"/>
    <w:rsid w:val="00E46BF0"/>
    <w:rsid w:val="00E53911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78C3"/>
    <w:rsid w:val="00E71937"/>
    <w:rsid w:val="00E72454"/>
    <w:rsid w:val="00E73AF2"/>
    <w:rsid w:val="00E76B96"/>
    <w:rsid w:val="00E80DD1"/>
    <w:rsid w:val="00E85B4D"/>
    <w:rsid w:val="00E86461"/>
    <w:rsid w:val="00E87CEB"/>
    <w:rsid w:val="00E95B67"/>
    <w:rsid w:val="00EA16A1"/>
    <w:rsid w:val="00EA1A39"/>
    <w:rsid w:val="00EA2E4E"/>
    <w:rsid w:val="00EA460C"/>
    <w:rsid w:val="00EB3F0F"/>
    <w:rsid w:val="00EB45ED"/>
    <w:rsid w:val="00EB7E29"/>
    <w:rsid w:val="00EC3295"/>
    <w:rsid w:val="00EC3559"/>
    <w:rsid w:val="00ED1CB0"/>
    <w:rsid w:val="00ED217F"/>
    <w:rsid w:val="00ED3EEC"/>
    <w:rsid w:val="00ED4BF2"/>
    <w:rsid w:val="00EE3FF0"/>
    <w:rsid w:val="00EE40F8"/>
    <w:rsid w:val="00EE7BE4"/>
    <w:rsid w:val="00EF1088"/>
    <w:rsid w:val="00EF1D22"/>
    <w:rsid w:val="00F002E2"/>
    <w:rsid w:val="00F021E9"/>
    <w:rsid w:val="00F07346"/>
    <w:rsid w:val="00F1565B"/>
    <w:rsid w:val="00F20B40"/>
    <w:rsid w:val="00F21F2C"/>
    <w:rsid w:val="00F23D7E"/>
    <w:rsid w:val="00F248B6"/>
    <w:rsid w:val="00F25B13"/>
    <w:rsid w:val="00F26892"/>
    <w:rsid w:val="00F31DF2"/>
    <w:rsid w:val="00F33A82"/>
    <w:rsid w:val="00F3536A"/>
    <w:rsid w:val="00F455A0"/>
    <w:rsid w:val="00F45F74"/>
    <w:rsid w:val="00F46D77"/>
    <w:rsid w:val="00F50004"/>
    <w:rsid w:val="00F562AD"/>
    <w:rsid w:val="00F565F1"/>
    <w:rsid w:val="00F63F9F"/>
    <w:rsid w:val="00F649B7"/>
    <w:rsid w:val="00F651BC"/>
    <w:rsid w:val="00F6701C"/>
    <w:rsid w:val="00F67F56"/>
    <w:rsid w:val="00F70D6B"/>
    <w:rsid w:val="00F717BB"/>
    <w:rsid w:val="00F7181E"/>
    <w:rsid w:val="00F72894"/>
    <w:rsid w:val="00F74698"/>
    <w:rsid w:val="00F74F41"/>
    <w:rsid w:val="00F816F3"/>
    <w:rsid w:val="00F83BEB"/>
    <w:rsid w:val="00F840C7"/>
    <w:rsid w:val="00F86FDE"/>
    <w:rsid w:val="00F903A2"/>
    <w:rsid w:val="00F90EF4"/>
    <w:rsid w:val="00F94310"/>
    <w:rsid w:val="00F95DE9"/>
    <w:rsid w:val="00FA15B2"/>
    <w:rsid w:val="00FA1B5B"/>
    <w:rsid w:val="00FA30AA"/>
    <w:rsid w:val="00FB1135"/>
    <w:rsid w:val="00FB3C86"/>
    <w:rsid w:val="00FB4E13"/>
    <w:rsid w:val="00FB5CB4"/>
    <w:rsid w:val="00FB7B55"/>
    <w:rsid w:val="00FC5888"/>
    <w:rsid w:val="00FC672B"/>
    <w:rsid w:val="00FC6738"/>
    <w:rsid w:val="00FD169B"/>
    <w:rsid w:val="00FD1903"/>
    <w:rsid w:val="00FD3F3C"/>
    <w:rsid w:val="00FD70E6"/>
    <w:rsid w:val="00FE420A"/>
    <w:rsid w:val="00FE5807"/>
    <w:rsid w:val="00FE6773"/>
    <w:rsid w:val="00FE68D3"/>
    <w:rsid w:val="00FF015F"/>
    <w:rsid w:val="00FF53E8"/>
    <w:rsid w:val="00FF5582"/>
    <w:rsid w:val="00FF74DE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aliases w:val=" Znak"/>
    <w:basedOn w:val="Normalny"/>
    <w:next w:val="Podtytu"/>
    <w:link w:val="TytuZnak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,BulletC,Obiekt,List Paragraph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,BulletC Znak,Obiekt Znak,List Paragraph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TytuZnak">
    <w:name w:val="Tytuł Znak"/>
    <w:aliases w:val=" Znak Znak"/>
    <w:link w:val="Tytu0"/>
    <w:rsid w:val="00F651BC"/>
    <w:rPr>
      <w:sz w:val="28"/>
      <w:szCs w:val="24"/>
      <w:lang w:eastAsia="ar-SA"/>
    </w:rPr>
  </w:style>
  <w:style w:type="paragraph" w:styleId="Bezodstpw">
    <w:name w:val="No Spacing"/>
    <w:qFormat/>
    <w:rsid w:val="000B579B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CEC77-904D-44C4-BF50-E279F1EE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2549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Barbara Wypychowska</cp:lastModifiedBy>
  <cp:revision>3</cp:revision>
  <cp:lastPrinted>2023-10-24T10:59:00Z</cp:lastPrinted>
  <dcterms:created xsi:type="dcterms:W3CDTF">2023-10-24T11:00:00Z</dcterms:created>
  <dcterms:modified xsi:type="dcterms:W3CDTF">2023-10-24T11:02:00Z</dcterms:modified>
</cp:coreProperties>
</file>