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B097" w14:textId="06F6CBBF" w:rsidR="008F66A5" w:rsidRPr="00EE7290" w:rsidRDefault="008F66A5" w:rsidP="008F66A5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4B073DE3" w14:textId="77777777" w:rsidR="008F66A5" w:rsidRPr="00EE7290" w:rsidRDefault="008F66A5" w:rsidP="008F66A5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6FDE0DAC" w14:textId="77777777" w:rsidR="008F66A5" w:rsidRPr="00EE7290" w:rsidRDefault="008F66A5" w:rsidP="008F66A5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34BF6204" w14:textId="77777777" w:rsidR="008F66A5" w:rsidRPr="00EE7290" w:rsidRDefault="008F66A5" w:rsidP="008F66A5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2D2007E6" w14:textId="64F78ADA" w:rsidR="008F66A5" w:rsidRPr="007B29FD" w:rsidRDefault="008F66A5" w:rsidP="008F66A5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 w:rsidR="0006443D">
        <w:rPr>
          <w:b/>
          <w:sz w:val="22"/>
          <w:szCs w:val="22"/>
        </w:rPr>
        <w:t>Kampania promocyjna – Promocja miasta Jastrzębie-Zdrój przez licencjonowany klub sportowy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40DBD13B" w14:textId="77777777" w:rsidR="008F66A5" w:rsidRPr="00EE7290" w:rsidRDefault="008F66A5" w:rsidP="008F66A5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4BF693A2" w14:textId="77777777" w:rsidR="008F66A5" w:rsidRPr="00EE7290" w:rsidRDefault="008F66A5" w:rsidP="008F66A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D8A8777" w14:textId="77777777" w:rsidR="008F66A5" w:rsidRPr="00EE7290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567BC35C" w14:textId="77777777" w:rsidR="008F66A5" w:rsidRPr="00EE7290" w:rsidRDefault="008F66A5" w:rsidP="008F66A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502862C" w14:textId="77777777" w:rsidR="008F66A5" w:rsidRPr="00F11E43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2CE23973" w14:textId="77777777" w:rsidR="008F66A5" w:rsidRPr="00F11E43" w:rsidRDefault="008F66A5" w:rsidP="008F66A5">
      <w:pPr>
        <w:pStyle w:val="Akapitzlist"/>
        <w:rPr>
          <w:sz w:val="22"/>
          <w:szCs w:val="22"/>
        </w:rPr>
      </w:pPr>
    </w:p>
    <w:p w14:paraId="7DC2C717" w14:textId="77777777" w:rsidR="008F66A5" w:rsidRPr="00EE7290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345CC726" w14:textId="77777777" w:rsidR="008F66A5" w:rsidRPr="00EE7290" w:rsidRDefault="008F66A5" w:rsidP="008F66A5">
      <w:pPr>
        <w:pStyle w:val="Akapitzlist"/>
        <w:rPr>
          <w:sz w:val="22"/>
          <w:szCs w:val="22"/>
        </w:rPr>
      </w:pPr>
    </w:p>
    <w:p w14:paraId="6650D824" w14:textId="77777777" w:rsidR="008F66A5" w:rsidRPr="00EE7290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4680C707" w14:textId="77777777" w:rsidR="008F66A5" w:rsidRPr="00EE7290" w:rsidRDefault="008F66A5" w:rsidP="008F66A5">
      <w:pPr>
        <w:pStyle w:val="Akapitzlist"/>
        <w:rPr>
          <w:sz w:val="22"/>
          <w:szCs w:val="22"/>
        </w:rPr>
      </w:pPr>
    </w:p>
    <w:p w14:paraId="55602B3D" w14:textId="77777777" w:rsidR="008F66A5" w:rsidRPr="00EE7290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656798E0" w14:textId="77777777" w:rsidR="008F66A5" w:rsidRPr="00EE7290" w:rsidRDefault="008F66A5" w:rsidP="008F66A5">
      <w:pPr>
        <w:pStyle w:val="Akapitzlist"/>
        <w:rPr>
          <w:rFonts w:eastAsia="Lucida Sans Unicode"/>
          <w:bCs/>
          <w:sz w:val="22"/>
          <w:szCs w:val="22"/>
        </w:rPr>
      </w:pPr>
    </w:p>
    <w:p w14:paraId="5260C1C9" w14:textId="77777777" w:rsidR="008F66A5" w:rsidRPr="0083015B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64F711E3" w14:textId="77777777" w:rsidR="008F66A5" w:rsidRPr="00EE7290" w:rsidRDefault="008F66A5" w:rsidP="008F66A5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75761172" w14:textId="77777777" w:rsidR="008F66A5" w:rsidRPr="00EE7290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4D883667" w14:textId="77777777" w:rsidR="008F66A5" w:rsidRPr="00EE7290" w:rsidRDefault="008F66A5" w:rsidP="008F66A5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7D9BEE26" w14:textId="77777777" w:rsidR="008F66A5" w:rsidRPr="00EE7290" w:rsidRDefault="008F66A5" w:rsidP="008F66A5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>/fax służbowy …………………………….………………………</w:t>
      </w:r>
    </w:p>
    <w:p w14:paraId="620C14C0" w14:textId="77777777" w:rsidR="008F66A5" w:rsidRPr="0054014A" w:rsidRDefault="008F66A5" w:rsidP="008F66A5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0484E7CA" w14:textId="77777777" w:rsidR="008F66A5" w:rsidRPr="00F11E43" w:rsidRDefault="008F66A5" w:rsidP="002B789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79BCE248" w14:textId="77777777" w:rsidR="008F66A5" w:rsidRDefault="008F66A5" w:rsidP="008F66A5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5E41E34F" w14:textId="77777777" w:rsidR="008F66A5" w:rsidRDefault="008F66A5" w:rsidP="008F66A5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20BA30FB" w14:textId="77777777" w:rsidR="008F66A5" w:rsidRDefault="008F66A5" w:rsidP="008F66A5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21F5DA83" w14:textId="77777777" w:rsidR="008F66A5" w:rsidRDefault="008F66A5" w:rsidP="008F66A5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6FCC9872" w14:textId="77777777" w:rsidR="008F66A5" w:rsidRDefault="008F66A5" w:rsidP="008F66A5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7014AD9" w14:textId="77777777" w:rsidR="008F66A5" w:rsidRDefault="008F66A5" w:rsidP="008F66A5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7A11D02" w14:textId="77777777" w:rsidR="008F66A5" w:rsidRPr="00D32F40" w:rsidRDefault="008F66A5" w:rsidP="008F66A5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AE295B7" w14:textId="77777777" w:rsidR="008F66A5" w:rsidRPr="00243E4C" w:rsidRDefault="008F66A5" w:rsidP="008F66A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1966BF8" w14:textId="77777777" w:rsidR="008F66A5" w:rsidRPr="005C1801" w:rsidRDefault="008F66A5" w:rsidP="008F66A5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52B8BE84" w14:textId="77777777" w:rsidR="008F66A5" w:rsidRPr="00213930" w:rsidRDefault="008F66A5" w:rsidP="008F66A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471BB5A" w14:textId="77777777" w:rsidR="008F66A5" w:rsidRPr="00790180" w:rsidRDefault="008F66A5" w:rsidP="002B7894">
      <w:pPr>
        <w:pStyle w:val="Akapitzlist"/>
        <w:numPr>
          <w:ilvl w:val="0"/>
          <w:numId w:val="54"/>
        </w:numPr>
        <w:tabs>
          <w:tab w:val="num" w:pos="1364"/>
        </w:tabs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6A2D26A9" w14:textId="77777777" w:rsidR="008F66A5" w:rsidRPr="00790180" w:rsidRDefault="008F66A5" w:rsidP="008F66A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1311FB9" w14:textId="77777777" w:rsidR="008F66A5" w:rsidRPr="00790180" w:rsidRDefault="008F66A5" w:rsidP="008F66A5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349ADF7D" w14:textId="77777777" w:rsidR="008F66A5" w:rsidRPr="00790180" w:rsidRDefault="008F66A5" w:rsidP="008F66A5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347C8BBD" w14:textId="77777777" w:rsidR="008F66A5" w:rsidRPr="00790180" w:rsidRDefault="008F66A5" w:rsidP="008F66A5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9099685" w14:textId="77777777" w:rsidR="008F66A5" w:rsidRPr="0054014A" w:rsidRDefault="008F66A5" w:rsidP="008F66A5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6FE04361" w14:textId="77777777" w:rsidR="008F66A5" w:rsidRPr="00790180" w:rsidRDefault="008F66A5" w:rsidP="008F66A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0985E2FE" w14:textId="77777777" w:rsidR="008F66A5" w:rsidRPr="00243E4C" w:rsidRDefault="008F66A5" w:rsidP="008F66A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061DC66" w14:textId="1677202B" w:rsidR="008F66A5" w:rsidRPr="0006443D" w:rsidRDefault="008F66A5" w:rsidP="002B7894">
      <w:pPr>
        <w:pStyle w:val="Akapitzlist"/>
        <w:numPr>
          <w:ilvl w:val="0"/>
          <w:numId w:val="5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rFonts w:eastAsia="Lucida Sans Unicode"/>
          <w:b/>
          <w:sz w:val="22"/>
          <w:szCs w:val="22"/>
        </w:rPr>
        <w:t>2 miesięcy</w:t>
      </w:r>
      <w:r w:rsidRPr="00D32F40">
        <w:rPr>
          <w:rFonts w:eastAsia="Lucida Sans Unicode"/>
          <w:b/>
          <w:sz w:val="22"/>
          <w:szCs w:val="22"/>
        </w:rPr>
        <w:t xml:space="preserve"> od dnia zawarcia umowy</w:t>
      </w:r>
      <w:r>
        <w:rPr>
          <w:rFonts w:eastAsia="Lucida Sans Unicode"/>
          <w:b/>
          <w:sz w:val="22"/>
          <w:szCs w:val="22"/>
        </w:rPr>
        <w:t xml:space="preserve"> </w:t>
      </w:r>
    </w:p>
    <w:p w14:paraId="4951BDDD" w14:textId="77777777" w:rsidR="00DD2037" w:rsidRPr="00DD2037" w:rsidRDefault="00DD2037" w:rsidP="00DD2037">
      <w:pPr>
        <w:rPr>
          <w:rFonts w:eastAsia="Lucida Sans Unicode"/>
          <w:sz w:val="22"/>
          <w:szCs w:val="22"/>
        </w:rPr>
      </w:pPr>
    </w:p>
    <w:p w14:paraId="5D83D6CB" w14:textId="77777777" w:rsidR="008F66A5" w:rsidRPr="005C1801" w:rsidRDefault="008F66A5" w:rsidP="002B7894">
      <w:pPr>
        <w:pStyle w:val="Akapitzlist"/>
        <w:numPr>
          <w:ilvl w:val="0"/>
          <w:numId w:val="5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560E6301" w14:textId="65349111" w:rsidR="00F74514" w:rsidRPr="00793156" w:rsidRDefault="008F66A5" w:rsidP="002B7894">
      <w:pPr>
        <w:pStyle w:val="Akapitzlist"/>
        <w:numPr>
          <w:ilvl w:val="0"/>
          <w:numId w:val="5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5599B51F" w14:textId="77777777" w:rsidR="008F66A5" w:rsidRPr="005C1801" w:rsidRDefault="008F66A5" w:rsidP="002B7894">
      <w:pPr>
        <w:pStyle w:val="Akapitzlist"/>
        <w:numPr>
          <w:ilvl w:val="0"/>
          <w:numId w:val="5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4C65CBA" w14:textId="697D4ADF" w:rsidR="008F66A5" w:rsidRPr="005C1801" w:rsidRDefault="008F66A5" w:rsidP="008F66A5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</w:t>
      </w:r>
      <w:r w:rsidR="00DD2037">
        <w:rPr>
          <w:i/>
          <w:szCs w:val="22"/>
        </w:rPr>
        <w:t>.</w:t>
      </w:r>
      <w:r w:rsidRPr="005C1801">
        <w:rPr>
          <w:i/>
          <w:szCs w:val="22"/>
        </w:rPr>
        <w:t xml:space="preserve"> L</w:t>
      </w:r>
      <w:r w:rsidR="00DD2037">
        <w:rPr>
          <w:i/>
          <w:szCs w:val="22"/>
        </w:rPr>
        <w:t xml:space="preserve">. z </w:t>
      </w:r>
      <w:r w:rsidRPr="005C1801">
        <w:rPr>
          <w:i/>
          <w:szCs w:val="22"/>
        </w:rPr>
        <w:t>2016</w:t>
      </w:r>
      <w:r w:rsidR="00DD2037">
        <w:rPr>
          <w:i/>
          <w:szCs w:val="22"/>
        </w:rPr>
        <w:t xml:space="preserve"> r. Nr 119</w:t>
      </w:r>
      <w:r w:rsidRPr="005C1801">
        <w:rPr>
          <w:i/>
          <w:szCs w:val="22"/>
        </w:rPr>
        <w:t>, str. 1</w:t>
      </w:r>
      <w:r w:rsidR="00DD2037">
        <w:rPr>
          <w:i/>
          <w:szCs w:val="22"/>
        </w:rPr>
        <w:t xml:space="preserve"> z późn. zm.</w:t>
      </w:r>
      <w:r w:rsidRPr="005C1801">
        <w:rPr>
          <w:i/>
          <w:szCs w:val="22"/>
        </w:rPr>
        <w:t xml:space="preserve">). </w:t>
      </w:r>
    </w:p>
    <w:p w14:paraId="48E005B7" w14:textId="77777777" w:rsidR="008F66A5" w:rsidRDefault="008F66A5" w:rsidP="008F66A5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481585" w14:textId="77777777" w:rsidR="008F66A5" w:rsidRPr="00614C6B" w:rsidRDefault="008F66A5" w:rsidP="008F66A5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496E7991" w14:textId="77777777" w:rsidR="008F66A5" w:rsidRPr="005C1801" w:rsidRDefault="008F66A5" w:rsidP="002B7894">
      <w:pPr>
        <w:pStyle w:val="Akapitzlist"/>
        <w:numPr>
          <w:ilvl w:val="0"/>
          <w:numId w:val="5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2E3A78E2" w14:textId="77777777" w:rsidR="008F66A5" w:rsidRPr="00C9620D" w:rsidRDefault="008F66A5" w:rsidP="008F66A5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143C3B57" w14:textId="7EBAA1AB" w:rsidR="008F66A5" w:rsidRPr="005C1801" w:rsidRDefault="008F66A5" w:rsidP="008F66A5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65BD25C9" w14:textId="77777777" w:rsidR="008F66A5" w:rsidRPr="005C1801" w:rsidRDefault="008F66A5" w:rsidP="008F66A5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45F7E2B" w14:textId="77777777" w:rsidR="008F66A5" w:rsidRPr="005C1801" w:rsidRDefault="008F66A5" w:rsidP="008F66A5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E77EB8B" w14:textId="77777777" w:rsidR="008F66A5" w:rsidRPr="005C1801" w:rsidRDefault="008F66A5" w:rsidP="008F66A5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E9BBDC6" w14:textId="5DB67FA0" w:rsidR="008F66A5" w:rsidRPr="00123E4B" w:rsidRDefault="008F66A5" w:rsidP="00123E4B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  <w:bookmarkStart w:id="1" w:name="_Hlk72479420"/>
    </w:p>
    <w:p w14:paraId="5877F791" w14:textId="77777777" w:rsidR="00DD2037" w:rsidRDefault="00DD203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4B6DAC1A" w14:textId="58FABD48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C5B5A74" w14:textId="149C23C6" w:rsidR="00400DDC" w:rsidRPr="003B3E5E" w:rsidRDefault="00400DDC" w:rsidP="00400DDC">
      <w:pPr>
        <w:spacing w:before="120" w:after="120"/>
        <w:jc w:val="center"/>
        <w:rPr>
          <w:b/>
          <w:sz w:val="22"/>
          <w:szCs w:val="22"/>
        </w:rPr>
      </w:pPr>
      <w:r w:rsidRPr="003B3E5E">
        <w:rPr>
          <w:b/>
          <w:bCs/>
          <w:color w:val="000000"/>
          <w:sz w:val="22"/>
          <w:szCs w:val="22"/>
          <w:lang w:eastAsia="ar-SA"/>
        </w:rPr>
        <w:t>„</w:t>
      </w:r>
      <w:r w:rsidR="0006443D">
        <w:rPr>
          <w:b/>
          <w:sz w:val="22"/>
          <w:szCs w:val="22"/>
        </w:rPr>
        <w:t>Kampania promocyjna – Promocja miasta Jastrzębie-Zdrój przez licencjonowany klub sportowy</w:t>
      </w:r>
      <w:r w:rsidRPr="003B3E5E">
        <w:rPr>
          <w:b/>
          <w:bCs/>
          <w:color w:val="000000"/>
          <w:sz w:val="22"/>
          <w:szCs w:val="22"/>
          <w:lang w:eastAsia="ar-SA"/>
        </w:rPr>
        <w:t>”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338D7752" w:rsidR="00202A63" w:rsidRPr="00011C1C" w:rsidRDefault="00202A63" w:rsidP="002B7894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</w:p>
    <w:p w14:paraId="01FC5332" w14:textId="2C1DE2C7" w:rsidR="00202A63" w:rsidRPr="00011C1C" w:rsidRDefault="00202A63" w:rsidP="002B7894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bookmarkEnd w:id="1"/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3571E013" w14:textId="3EE99B76" w:rsidR="003962F2" w:rsidRPr="00AB4662" w:rsidRDefault="00BA6719" w:rsidP="00BA671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3962F2" w:rsidRPr="00AB4662">
        <w:rPr>
          <w:b/>
          <w:sz w:val="22"/>
          <w:szCs w:val="22"/>
        </w:rPr>
        <w:t xml:space="preserve">ałącznik nr </w:t>
      </w:r>
      <w:r w:rsidR="00112332">
        <w:rPr>
          <w:b/>
          <w:sz w:val="22"/>
          <w:szCs w:val="22"/>
        </w:rPr>
        <w:t>3</w:t>
      </w:r>
      <w:r w:rsidR="003962F2"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2B789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2B789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2B789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2B789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2B7894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2B7894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717760F" w:rsidR="00DC57CC" w:rsidRPr="004161D1" w:rsidRDefault="003962F2" w:rsidP="002B7894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4161D1" w:rsidRPr="004161D1">
        <w:rPr>
          <w:b/>
          <w:bCs/>
          <w:sz w:val="22"/>
          <w:szCs w:val="22"/>
        </w:rPr>
        <w:t>„</w:t>
      </w:r>
      <w:r w:rsidR="00112332">
        <w:rPr>
          <w:b/>
          <w:sz w:val="22"/>
          <w:szCs w:val="22"/>
        </w:rPr>
        <w:t>Kampania promocyjna – Promocja miasta Jastrzębie-Zdrój przez licencjonowany klub sportowy</w:t>
      </w:r>
      <w:r w:rsidR="004161D1" w:rsidRPr="004161D1">
        <w:rPr>
          <w:b/>
          <w:bCs/>
          <w:sz w:val="22"/>
          <w:szCs w:val="22"/>
        </w:rPr>
        <w:t>”</w:t>
      </w:r>
      <w:r w:rsidR="004161D1">
        <w:rPr>
          <w:b/>
          <w:bCs/>
          <w:sz w:val="22"/>
          <w:szCs w:val="22"/>
        </w:rPr>
        <w:t xml:space="preserve"> </w:t>
      </w:r>
      <w:r w:rsidRPr="004161D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161D1">
        <w:rPr>
          <w:kern w:val="1"/>
          <w:sz w:val="22"/>
          <w:szCs w:val="22"/>
          <w:lang w:eastAsia="ar-SA"/>
        </w:rPr>
        <w:t xml:space="preserve"> </w:t>
      </w:r>
      <w:r w:rsidR="0039708A" w:rsidRPr="004161D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4161D1">
        <w:rPr>
          <w:kern w:val="1"/>
          <w:sz w:val="22"/>
          <w:szCs w:val="22"/>
          <w:lang w:eastAsia="ar-SA"/>
        </w:rPr>
        <w:t xml:space="preserve">w sprawie </w:t>
      </w:r>
      <w:r w:rsidRPr="004161D1">
        <w:rPr>
          <w:kern w:val="1"/>
          <w:sz w:val="22"/>
          <w:szCs w:val="22"/>
          <w:lang w:eastAsia="ar-SA"/>
        </w:rPr>
        <w:t>zamówienia publicznego</w:t>
      </w:r>
      <w:r w:rsidR="004A0F94" w:rsidRPr="004161D1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28C59B39" w:rsidR="003962F2" w:rsidRPr="00AB4662" w:rsidRDefault="003962F2" w:rsidP="002B7894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4161D1" w:rsidRPr="004161D1">
        <w:rPr>
          <w:b/>
          <w:kern w:val="1"/>
          <w:sz w:val="22"/>
          <w:szCs w:val="22"/>
          <w:lang w:eastAsia="ar-SA"/>
        </w:rPr>
        <w:t>„</w:t>
      </w:r>
      <w:r w:rsidR="00112332">
        <w:rPr>
          <w:b/>
          <w:sz w:val="22"/>
          <w:szCs w:val="22"/>
        </w:rPr>
        <w:t>Kampania promocyjna – Promocja miasta Jastrzębie-Zdrój przez licencjonowany klub sportowy</w:t>
      </w:r>
      <w:r w:rsidR="004161D1" w:rsidRPr="00F74514">
        <w:rPr>
          <w:b/>
          <w:kern w:val="1"/>
          <w:sz w:val="22"/>
          <w:szCs w:val="22"/>
          <w:lang w:eastAsia="ar-SA"/>
        </w:rPr>
        <w:t>”</w:t>
      </w:r>
      <w:r w:rsidR="004161D1">
        <w:rPr>
          <w:b/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6F4154A5" w14:textId="3C65E73A" w:rsidR="00C4654F" w:rsidRPr="00F4605E" w:rsidRDefault="00C4654F" w:rsidP="00BA6719">
      <w:pPr>
        <w:jc w:val="right"/>
        <w:rPr>
          <w:b/>
          <w:sz w:val="22"/>
          <w:szCs w:val="22"/>
          <w:lang w:eastAsia="pl-PL"/>
        </w:rPr>
      </w:pPr>
      <w:r w:rsidRPr="00F4605E">
        <w:rPr>
          <w:b/>
          <w:sz w:val="22"/>
          <w:szCs w:val="22"/>
          <w:lang w:eastAsia="pl-PL"/>
        </w:rPr>
        <w:lastRenderedPageBreak/>
        <w:t xml:space="preserve">Załącznik nr </w:t>
      </w:r>
      <w:r w:rsidR="00606AD1">
        <w:rPr>
          <w:b/>
          <w:sz w:val="22"/>
          <w:szCs w:val="22"/>
          <w:lang w:eastAsia="pl-PL"/>
        </w:rPr>
        <w:t>5a</w:t>
      </w:r>
      <w:r w:rsidR="006D0487">
        <w:rPr>
          <w:b/>
          <w:sz w:val="22"/>
          <w:szCs w:val="22"/>
          <w:lang w:eastAsia="pl-PL"/>
        </w:rPr>
        <w:t xml:space="preserve"> do SWZ </w:t>
      </w:r>
    </w:p>
    <w:p w14:paraId="7A22E7CB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06AE3E15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659062C6" w14:textId="085D0F1C" w:rsidR="00DD2037" w:rsidRPr="00F4605E" w:rsidRDefault="00DD2037" w:rsidP="00437D5A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konsorcjum / spółki cywilnej)</w:t>
      </w:r>
    </w:p>
    <w:p w14:paraId="3B0572EA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33AA7515" w14:textId="59C185BB" w:rsidR="004161D1" w:rsidRPr="00E05976" w:rsidRDefault="00437D5A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05E">
        <w:rPr>
          <w:sz w:val="22"/>
          <w:szCs w:val="18"/>
        </w:rPr>
        <w:t>Realizując  postanowienia  art. 117  ust. 4  ustawy PZP niniejszym  oświadczam, iż</w:t>
      </w:r>
      <w:r w:rsidR="002B0296" w:rsidRPr="00F4605E">
        <w:rPr>
          <w:sz w:val="22"/>
          <w:szCs w:val="18"/>
        </w:rPr>
        <w:t xml:space="preserve">  w ramach  zadania pn. </w:t>
      </w:r>
      <w:r w:rsidR="004130A8" w:rsidRPr="004130A8">
        <w:rPr>
          <w:sz w:val="22"/>
          <w:szCs w:val="18"/>
        </w:rPr>
        <w:t>„</w:t>
      </w:r>
      <w:r w:rsidR="00112332">
        <w:rPr>
          <w:b/>
          <w:sz w:val="22"/>
          <w:szCs w:val="22"/>
        </w:rPr>
        <w:t>Kampania promocyjna – Promocja miasta Jastrzębie-Zdrój przez licencjonowany klub sportowy</w:t>
      </w:r>
      <w:r w:rsidR="004130A8" w:rsidRPr="004130A8">
        <w:rPr>
          <w:b/>
          <w:bCs/>
          <w:color w:val="000000"/>
          <w:sz w:val="22"/>
          <w:szCs w:val="22"/>
          <w:lang w:eastAsia="ar-SA"/>
        </w:rPr>
        <w:t>”</w:t>
      </w:r>
    </w:p>
    <w:p w14:paraId="595FC92E" w14:textId="0E67801C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5CB83A9F" w14:textId="4B4962CA" w:rsidR="002B0296" w:rsidRPr="00F4605E" w:rsidRDefault="002B0296" w:rsidP="0091522C">
      <w:pPr>
        <w:spacing w:after="60"/>
        <w:jc w:val="center"/>
        <w:rPr>
          <w:sz w:val="22"/>
          <w:szCs w:val="18"/>
        </w:rPr>
      </w:pPr>
    </w:p>
    <w:p w14:paraId="6E639AF1" w14:textId="77777777" w:rsidR="000E2094" w:rsidRPr="00F4605E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F4605E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F4605E" w:rsidRDefault="002B0296" w:rsidP="00437D5A">
      <w:pPr>
        <w:spacing w:after="60"/>
        <w:rPr>
          <w:sz w:val="22"/>
          <w:szCs w:val="18"/>
        </w:rPr>
      </w:pPr>
    </w:p>
    <w:p w14:paraId="75C143A8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24D745A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0755EF6" w14:textId="77777777" w:rsidR="006942F9" w:rsidRPr="00F4605E" w:rsidRDefault="006942F9" w:rsidP="006942F9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DD2B53A" w14:textId="2B5C6E4C" w:rsidR="00C36150" w:rsidRPr="006D0487" w:rsidRDefault="00C36150" w:rsidP="006D0487">
      <w:pPr>
        <w:spacing w:line="259" w:lineRule="auto"/>
        <w:rPr>
          <w:sz w:val="22"/>
          <w:szCs w:val="18"/>
        </w:rPr>
      </w:pPr>
      <w:bookmarkStart w:id="2" w:name="_GoBack"/>
      <w:bookmarkEnd w:id="2"/>
    </w:p>
    <w:sectPr w:rsidR="00C36150" w:rsidRPr="006D0487" w:rsidSect="00925B8F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567" w:right="1185" w:bottom="709" w:left="141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787917" w:rsidRDefault="00787917">
      <w:r>
        <w:separator/>
      </w:r>
    </w:p>
  </w:endnote>
  <w:endnote w:type="continuationSeparator" w:id="0">
    <w:p w14:paraId="4EC1CF6A" w14:textId="77777777" w:rsidR="00787917" w:rsidRDefault="0078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87917" w:rsidRDefault="0078791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87917" w:rsidRDefault="00787917">
    <w:pPr>
      <w:pStyle w:val="Stopka"/>
    </w:pPr>
  </w:p>
  <w:p w14:paraId="14831FC2" w14:textId="77777777" w:rsidR="00787917" w:rsidRDefault="007879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87917" w:rsidRDefault="007879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14:paraId="7EFD3E62" w14:textId="77777777" w:rsidR="00787917" w:rsidRDefault="00787917">
    <w:pPr>
      <w:pStyle w:val="Stopka"/>
    </w:pPr>
  </w:p>
  <w:p w14:paraId="2CC7F9F9" w14:textId="77777777" w:rsidR="00787917" w:rsidRDefault="00787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787917" w:rsidRDefault="00787917">
      <w:r>
        <w:separator/>
      </w:r>
    </w:p>
  </w:footnote>
  <w:footnote w:type="continuationSeparator" w:id="0">
    <w:p w14:paraId="1087B18C" w14:textId="77777777" w:rsidR="00787917" w:rsidRDefault="0078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6BE887F" w:rsidR="00787917" w:rsidRDefault="0078791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1.45.2021</w:t>
    </w:r>
  </w:p>
  <w:p w14:paraId="24DB8C13" w14:textId="77777777" w:rsidR="00787917" w:rsidRPr="00802663" w:rsidRDefault="00787917" w:rsidP="001B4F75">
    <w:pPr>
      <w:pStyle w:val="Nagwek"/>
      <w:jc w:val="right"/>
      <w:rPr>
        <w:sz w:val="20"/>
        <w:szCs w:val="18"/>
        <w:lang w:val="pl-PL"/>
      </w:rPr>
    </w:pPr>
  </w:p>
  <w:p w14:paraId="7FDEA8C5" w14:textId="77777777" w:rsidR="00787917" w:rsidRDefault="007879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87917" w:rsidRPr="00EC70A8" w:rsidRDefault="0078791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72426CC"/>
    <w:multiLevelType w:val="hybridMultilevel"/>
    <w:tmpl w:val="75F4AD1E"/>
    <w:lvl w:ilvl="0" w:tplc="2C88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60DD1"/>
    <w:multiLevelType w:val="hybridMultilevel"/>
    <w:tmpl w:val="923A1DA0"/>
    <w:name w:val="WW8Num13"/>
    <w:lvl w:ilvl="0" w:tplc="A73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5E0F3F"/>
    <w:multiLevelType w:val="hybridMultilevel"/>
    <w:tmpl w:val="45CAC0E6"/>
    <w:lvl w:ilvl="0" w:tplc="CC2E8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2616BB6"/>
    <w:multiLevelType w:val="hybridMultilevel"/>
    <w:tmpl w:val="E248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BA5494"/>
    <w:multiLevelType w:val="hybridMultilevel"/>
    <w:tmpl w:val="5A922360"/>
    <w:lvl w:ilvl="0" w:tplc="F4A27B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42FC0128"/>
    <w:multiLevelType w:val="hybridMultilevel"/>
    <w:tmpl w:val="77B25C40"/>
    <w:lvl w:ilvl="0" w:tplc="83EC98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47" w15:restartNumberingAfterBreak="0">
    <w:nsid w:val="48E704F3"/>
    <w:multiLevelType w:val="hybridMultilevel"/>
    <w:tmpl w:val="23D4EACA"/>
    <w:lvl w:ilvl="0" w:tplc="01546BC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B9C72B5"/>
    <w:multiLevelType w:val="hybridMultilevel"/>
    <w:tmpl w:val="EF98250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487632"/>
    <w:multiLevelType w:val="hybridMultilevel"/>
    <w:tmpl w:val="6290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49230F"/>
    <w:multiLevelType w:val="hybridMultilevel"/>
    <w:tmpl w:val="B4F80EDC"/>
    <w:lvl w:ilvl="0" w:tplc="81A4F48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EE53AAD"/>
    <w:multiLevelType w:val="hybridMultilevel"/>
    <w:tmpl w:val="D8BA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446159"/>
    <w:multiLevelType w:val="hybridMultilevel"/>
    <w:tmpl w:val="77B25C40"/>
    <w:lvl w:ilvl="0" w:tplc="83EC98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59F5E1B"/>
    <w:multiLevelType w:val="hybridMultilevel"/>
    <w:tmpl w:val="CC6007C0"/>
    <w:lvl w:ilvl="0" w:tplc="17DA8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C6066"/>
    <w:multiLevelType w:val="hybridMultilevel"/>
    <w:tmpl w:val="30908AB8"/>
    <w:lvl w:ilvl="0" w:tplc="248EC5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117F1D"/>
    <w:multiLevelType w:val="hybridMultilevel"/>
    <w:tmpl w:val="010C8622"/>
    <w:lvl w:ilvl="0" w:tplc="273A49B2">
      <w:start w:val="1"/>
      <w:numFmt w:val="lowerLetter"/>
      <w:lvlText w:val="%1.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C7D0C37"/>
    <w:multiLevelType w:val="hybridMultilevel"/>
    <w:tmpl w:val="93EE7818"/>
    <w:lvl w:ilvl="0" w:tplc="C11C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72"/>
  </w:num>
  <w:num w:numId="4">
    <w:abstractNumId w:val="35"/>
  </w:num>
  <w:num w:numId="5">
    <w:abstractNumId w:val="55"/>
  </w:num>
  <w:num w:numId="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9"/>
  </w:num>
  <w:num w:numId="9">
    <w:abstractNumId w:val="59"/>
  </w:num>
  <w:num w:numId="10">
    <w:abstractNumId w:val="52"/>
  </w:num>
  <w:num w:numId="11">
    <w:abstractNumId w:val="26"/>
  </w:num>
  <w:num w:numId="12">
    <w:abstractNumId w:val="51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30"/>
  </w:num>
  <w:num w:numId="18">
    <w:abstractNumId w:val="7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1"/>
  </w:num>
  <w:num w:numId="21">
    <w:abstractNumId w:val="54"/>
  </w:num>
  <w:num w:numId="22">
    <w:abstractNumId w:val="4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64"/>
  </w:num>
  <w:num w:numId="26">
    <w:abstractNumId w:val="45"/>
  </w:num>
  <w:num w:numId="27">
    <w:abstractNumId w:val="28"/>
  </w:num>
  <w:num w:numId="28">
    <w:abstractNumId w:val="24"/>
  </w:num>
  <w:num w:numId="29">
    <w:abstractNumId w:val="25"/>
  </w:num>
  <w:num w:numId="30">
    <w:abstractNumId w:val="16"/>
  </w:num>
  <w:num w:numId="31">
    <w:abstractNumId w:val="17"/>
  </w:num>
  <w:num w:numId="32">
    <w:abstractNumId w:val="70"/>
  </w:num>
  <w:num w:numId="33">
    <w:abstractNumId w:val="37"/>
  </w:num>
  <w:num w:numId="34">
    <w:abstractNumId w:val="21"/>
  </w:num>
  <w:num w:numId="35">
    <w:abstractNumId w:val="53"/>
  </w:num>
  <w:num w:numId="36">
    <w:abstractNumId w:val="66"/>
  </w:num>
  <w:num w:numId="37">
    <w:abstractNumId w:val="49"/>
  </w:num>
  <w:num w:numId="38">
    <w:abstractNumId w:val="63"/>
  </w:num>
  <w:num w:numId="39">
    <w:abstractNumId w:val="20"/>
  </w:num>
  <w:num w:numId="40">
    <w:abstractNumId w:val="67"/>
  </w:num>
  <w:num w:numId="41">
    <w:abstractNumId w:val="31"/>
  </w:num>
  <w:num w:numId="42">
    <w:abstractNumId w:val="14"/>
  </w:num>
  <w:num w:numId="43">
    <w:abstractNumId w:val="23"/>
  </w:num>
  <w:num w:numId="44">
    <w:abstractNumId w:val="48"/>
  </w:num>
  <w:num w:numId="45">
    <w:abstractNumId w:val="29"/>
  </w:num>
  <w:num w:numId="46">
    <w:abstractNumId w:val="62"/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65"/>
  </w:num>
  <w:num w:numId="50">
    <w:abstractNumId w:val="43"/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44"/>
  </w:num>
  <w:num w:numId="54">
    <w:abstractNumId w:val="19"/>
  </w:num>
  <w:num w:numId="55">
    <w:abstractNumId w:val="33"/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</w:num>
  <w:num w:numId="66">
    <w:abstractNumId w:val="56"/>
  </w:num>
  <w:num w:numId="67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B7C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705"/>
    <w:rsid w:val="0004201B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43D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F8F"/>
    <w:rsid w:val="00084D7F"/>
    <w:rsid w:val="00085638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274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A6C0E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E1B"/>
    <w:rsid w:val="000B4C38"/>
    <w:rsid w:val="000B538A"/>
    <w:rsid w:val="000B5539"/>
    <w:rsid w:val="000B5FE0"/>
    <w:rsid w:val="000B6C0F"/>
    <w:rsid w:val="000B6DC0"/>
    <w:rsid w:val="000B6E09"/>
    <w:rsid w:val="000B762A"/>
    <w:rsid w:val="000B7670"/>
    <w:rsid w:val="000B7B6A"/>
    <w:rsid w:val="000C0699"/>
    <w:rsid w:val="000C0708"/>
    <w:rsid w:val="000C09BC"/>
    <w:rsid w:val="000C0E5C"/>
    <w:rsid w:val="000C11BC"/>
    <w:rsid w:val="000C1B56"/>
    <w:rsid w:val="000C27EE"/>
    <w:rsid w:val="000C38E2"/>
    <w:rsid w:val="000C3C11"/>
    <w:rsid w:val="000C4BAD"/>
    <w:rsid w:val="000C548C"/>
    <w:rsid w:val="000C54C4"/>
    <w:rsid w:val="000C5D8D"/>
    <w:rsid w:val="000C68CD"/>
    <w:rsid w:val="000C699D"/>
    <w:rsid w:val="000C7A4B"/>
    <w:rsid w:val="000D066B"/>
    <w:rsid w:val="000D0833"/>
    <w:rsid w:val="000D2820"/>
    <w:rsid w:val="000D2C2D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115"/>
    <w:rsid w:val="00106805"/>
    <w:rsid w:val="001074DF"/>
    <w:rsid w:val="001076DB"/>
    <w:rsid w:val="00107A43"/>
    <w:rsid w:val="001100A2"/>
    <w:rsid w:val="001104C6"/>
    <w:rsid w:val="00110A85"/>
    <w:rsid w:val="00111D3D"/>
    <w:rsid w:val="00112332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21F0F"/>
    <w:rsid w:val="00122194"/>
    <w:rsid w:val="00122E0A"/>
    <w:rsid w:val="00123906"/>
    <w:rsid w:val="00123E4B"/>
    <w:rsid w:val="00123E57"/>
    <w:rsid w:val="001240D0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DEA"/>
    <w:rsid w:val="0014266C"/>
    <w:rsid w:val="0014288F"/>
    <w:rsid w:val="001435ED"/>
    <w:rsid w:val="001443D3"/>
    <w:rsid w:val="001447FD"/>
    <w:rsid w:val="001448D1"/>
    <w:rsid w:val="00144F37"/>
    <w:rsid w:val="0014510F"/>
    <w:rsid w:val="001457FB"/>
    <w:rsid w:val="0014649F"/>
    <w:rsid w:val="00146BD1"/>
    <w:rsid w:val="001475E5"/>
    <w:rsid w:val="00147E2E"/>
    <w:rsid w:val="00150261"/>
    <w:rsid w:val="00150950"/>
    <w:rsid w:val="00151978"/>
    <w:rsid w:val="00152786"/>
    <w:rsid w:val="001528C8"/>
    <w:rsid w:val="001531DF"/>
    <w:rsid w:val="0015351C"/>
    <w:rsid w:val="001536B8"/>
    <w:rsid w:val="00154E3E"/>
    <w:rsid w:val="00155193"/>
    <w:rsid w:val="0015647C"/>
    <w:rsid w:val="001565F1"/>
    <w:rsid w:val="0015687A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3BFF"/>
    <w:rsid w:val="001955C0"/>
    <w:rsid w:val="00195CFC"/>
    <w:rsid w:val="00196E6D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0BB5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52D"/>
    <w:rsid w:val="001C586A"/>
    <w:rsid w:val="001C6228"/>
    <w:rsid w:val="001C631D"/>
    <w:rsid w:val="001C7E97"/>
    <w:rsid w:val="001C7FA6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4D2"/>
    <w:rsid w:val="001E0594"/>
    <w:rsid w:val="001E1182"/>
    <w:rsid w:val="001E19C9"/>
    <w:rsid w:val="001E26ED"/>
    <w:rsid w:val="001E2ACF"/>
    <w:rsid w:val="001E2CFF"/>
    <w:rsid w:val="001E322E"/>
    <w:rsid w:val="001E36EE"/>
    <w:rsid w:val="001E42B5"/>
    <w:rsid w:val="001E4476"/>
    <w:rsid w:val="001E5275"/>
    <w:rsid w:val="001E53FE"/>
    <w:rsid w:val="001E5829"/>
    <w:rsid w:val="001E61AC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073A0"/>
    <w:rsid w:val="00210628"/>
    <w:rsid w:val="00210A39"/>
    <w:rsid w:val="002114D7"/>
    <w:rsid w:val="00211881"/>
    <w:rsid w:val="00214412"/>
    <w:rsid w:val="00214A7A"/>
    <w:rsid w:val="0021583C"/>
    <w:rsid w:val="002169BF"/>
    <w:rsid w:val="00216DC6"/>
    <w:rsid w:val="002170A0"/>
    <w:rsid w:val="002200D4"/>
    <w:rsid w:val="002209FA"/>
    <w:rsid w:val="0022143A"/>
    <w:rsid w:val="00221B4F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5350"/>
    <w:rsid w:val="002361EC"/>
    <w:rsid w:val="00237199"/>
    <w:rsid w:val="00237B2F"/>
    <w:rsid w:val="00240898"/>
    <w:rsid w:val="00240AC6"/>
    <w:rsid w:val="002416D0"/>
    <w:rsid w:val="00242948"/>
    <w:rsid w:val="00242F9F"/>
    <w:rsid w:val="00243B35"/>
    <w:rsid w:val="00243C7D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3A47"/>
    <w:rsid w:val="00253A4D"/>
    <w:rsid w:val="00254944"/>
    <w:rsid w:val="0025526F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0FDC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1399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3132"/>
    <w:rsid w:val="002964EB"/>
    <w:rsid w:val="00296D08"/>
    <w:rsid w:val="00297639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B7894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5078"/>
    <w:rsid w:val="002C52BB"/>
    <w:rsid w:val="002C600A"/>
    <w:rsid w:val="002C6182"/>
    <w:rsid w:val="002C6CB3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3EA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5D0"/>
    <w:rsid w:val="003008D6"/>
    <w:rsid w:val="00300B51"/>
    <w:rsid w:val="003010B3"/>
    <w:rsid w:val="0030363B"/>
    <w:rsid w:val="00305E67"/>
    <w:rsid w:val="003077FB"/>
    <w:rsid w:val="003078A6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0A85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C94"/>
    <w:rsid w:val="00382EE2"/>
    <w:rsid w:val="00383F0C"/>
    <w:rsid w:val="00384A1C"/>
    <w:rsid w:val="00384A68"/>
    <w:rsid w:val="00384A75"/>
    <w:rsid w:val="00384C39"/>
    <w:rsid w:val="00387B90"/>
    <w:rsid w:val="00390ACA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A25"/>
    <w:rsid w:val="00394A41"/>
    <w:rsid w:val="00394F1E"/>
    <w:rsid w:val="00395636"/>
    <w:rsid w:val="003962F2"/>
    <w:rsid w:val="0039708A"/>
    <w:rsid w:val="00397622"/>
    <w:rsid w:val="00397A31"/>
    <w:rsid w:val="00397FF9"/>
    <w:rsid w:val="003A0090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3E5E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7C7"/>
    <w:rsid w:val="003C4DA1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115B"/>
    <w:rsid w:val="003D13E5"/>
    <w:rsid w:val="003D1FEA"/>
    <w:rsid w:val="003D2066"/>
    <w:rsid w:val="003D3BBC"/>
    <w:rsid w:val="003D4594"/>
    <w:rsid w:val="003D51C1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30DF"/>
    <w:rsid w:val="003E4157"/>
    <w:rsid w:val="003E587B"/>
    <w:rsid w:val="003E5F61"/>
    <w:rsid w:val="003E6633"/>
    <w:rsid w:val="003E7AC4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0C33"/>
    <w:rsid w:val="00400DD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0A8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5FD"/>
    <w:rsid w:val="004409CC"/>
    <w:rsid w:val="00440EE6"/>
    <w:rsid w:val="00440F60"/>
    <w:rsid w:val="00441A8F"/>
    <w:rsid w:val="00442464"/>
    <w:rsid w:val="004434EF"/>
    <w:rsid w:val="00443B3E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2A50"/>
    <w:rsid w:val="00453C83"/>
    <w:rsid w:val="00453E47"/>
    <w:rsid w:val="004556B2"/>
    <w:rsid w:val="00455F33"/>
    <w:rsid w:val="00456D88"/>
    <w:rsid w:val="00457A32"/>
    <w:rsid w:val="00457B93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5AF"/>
    <w:rsid w:val="004B3CDC"/>
    <w:rsid w:val="004B456E"/>
    <w:rsid w:val="004B51C8"/>
    <w:rsid w:val="004B5746"/>
    <w:rsid w:val="004B5849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EA9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D1183"/>
    <w:rsid w:val="004D1C1C"/>
    <w:rsid w:val="004D25C4"/>
    <w:rsid w:val="004D3721"/>
    <w:rsid w:val="004D46D8"/>
    <w:rsid w:val="004D4BEC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DBD"/>
    <w:rsid w:val="004E7464"/>
    <w:rsid w:val="004F0613"/>
    <w:rsid w:val="004F0D29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748"/>
    <w:rsid w:val="00505968"/>
    <w:rsid w:val="00506A56"/>
    <w:rsid w:val="00506AE8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2C20"/>
    <w:rsid w:val="00534379"/>
    <w:rsid w:val="00535291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671"/>
    <w:rsid w:val="00541D1A"/>
    <w:rsid w:val="0054507D"/>
    <w:rsid w:val="00545CBB"/>
    <w:rsid w:val="00545D60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851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2882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186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AC8"/>
    <w:rsid w:val="005D4B5C"/>
    <w:rsid w:val="005D557E"/>
    <w:rsid w:val="005D762D"/>
    <w:rsid w:val="005D7640"/>
    <w:rsid w:val="005D76E1"/>
    <w:rsid w:val="005D778C"/>
    <w:rsid w:val="005D7BA7"/>
    <w:rsid w:val="005E0645"/>
    <w:rsid w:val="005E0CBA"/>
    <w:rsid w:val="005E2E92"/>
    <w:rsid w:val="005E40FB"/>
    <w:rsid w:val="005E45E5"/>
    <w:rsid w:val="005E4799"/>
    <w:rsid w:val="005E5058"/>
    <w:rsid w:val="005E5282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B07"/>
    <w:rsid w:val="005F2F97"/>
    <w:rsid w:val="005F3038"/>
    <w:rsid w:val="005F317B"/>
    <w:rsid w:val="005F3F57"/>
    <w:rsid w:val="005F403A"/>
    <w:rsid w:val="005F4A27"/>
    <w:rsid w:val="005F5892"/>
    <w:rsid w:val="005F59B8"/>
    <w:rsid w:val="005F77BD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A23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5A1"/>
    <w:rsid w:val="00687CC2"/>
    <w:rsid w:val="006914F0"/>
    <w:rsid w:val="00691A0E"/>
    <w:rsid w:val="00691B17"/>
    <w:rsid w:val="0069225B"/>
    <w:rsid w:val="00692D5D"/>
    <w:rsid w:val="00692FA6"/>
    <w:rsid w:val="00693633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C8F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1CC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487"/>
    <w:rsid w:val="006D05B2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69B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9BA"/>
    <w:rsid w:val="00745528"/>
    <w:rsid w:val="00746114"/>
    <w:rsid w:val="00746164"/>
    <w:rsid w:val="0074647F"/>
    <w:rsid w:val="00747F0D"/>
    <w:rsid w:val="00751951"/>
    <w:rsid w:val="0075253C"/>
    <w:rsid w:val="00753522"/>
    <w:rsid w:val="00753778"/>
    <w:rsid w:val="00753B6C"/>
    <w:rsid w:val="0075442D"/>
    <w:rsid w:val="00754930"/>
    <w:rsid w:val="007552E5"/>
    <w:rsid w:val="00756A79"/>
    <w:rsid w:val="00760E90"/>
    <w:rsid w:val="00761154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8E"/>
    <w:rsid w:val="00770823"/>
    <w:rsid w:val="00771061"/>
    <w:rsid w:val="00772516"/>
    <w:rsid w:val="00772CA4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778DF"/>
    <w:rsid w:val="0078061C"/>
    <w:rsid w:val="00781167"/>
    <w:rsid w:val="00781384"/>
    <w:rsid w:val="00781EB7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7917"/>
    <w:rsid w:val="00790302"/>
    <w:rsid w:val="00790CD8"/>
    <w:rsid w:val="00792098"/>
    <w:rsid w:val="00792363"/>
    <w:rsid w:val="0079297E"/>
    <w:rsid w:val="00793156"/>
    <w:rsid w:val="00793297"/>
    <w:rsid w:val="00793E4D"/>
    <w:rsid w:val="00795984"/>
    <w:rsid w:val="00796549"/>
    <w:rsid w:val="00796653"/>
    <w:rsid w:val="00796FEB"/>
    <w:rsid w:val="00797CF7"/>
    <w:rsid w:val="007A0DFF"/>
    <w:rsid w:val="007A0E80"/>
    <w:rsid w:val="007A1FB7"/>
    <w:rsid w:val="007A2E18"/>
    <w:rsid w:val="007A40DB"/>
    <w:rsid w:val="007A6260"/>
    <w:rsid w:val="007A70A9"/>
    <w:rsid w:val="007B0161"/>
    <w:rsid w:val="007B1AE3"/>
    <w:rsid w:val="007B212D"/>
    <w:rsid w:val="007B307F"/>
    <w:rsid w:val="007B35C4"/>
    <w:rsid w:val="007B361D"/>
    <w:rsid w:val="007B4CBA"/>
    <w:rsid w:val="007B4FDB"/>
    <w:rsid w:val="007B5216"/>
    <w:rsid w:val="007B55CA"/>
    <w:rsid w:val="007B5802"/>
    <w:rsid w:val="007B585B"/>
    <w:rsid w:val="007B5E80"/>
    <w:rsid w:val="007B5FD2"/>
    <w:rsid w:val="007B6339"/>
    <w:rsid w:val="007B66F8"/>
    <w:rsid w:val="007B69A5"/>
    <w:rsid w:val="007B7050"/>
    <w:rsid w:val="007B7587"/>
    <w:rsid w:val="007B7A5B"/>
    <w:rsid w:val="007B7C6B"/>
    <w:rsid w:val="007C00C2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2A9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0C56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0095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7C6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4E40"/>
    <w:rsid w:val="0085514D"/>
    <w:rsid w:val="0085585D"/>
    <w:rsid w:val="00855E74"/>
    <w:rsid w:val="008560C5"/>
    <w:rsid w:val="0085734C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48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978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BCC"/>
    <w:rsid w:val="008B3F67"/>
    <w:rsid w:val="008B42BD"/>
    <w:rsid w:val="008B538B"/>
    <w:rsid w:val="008B543A"/>
    <w:rsid w:val="008B5C92"/>
    <w:rsid w:val="008B632F"/>
    <w:rsid w:val="008B6494"/>
    <w:rsid w:val="008B79AB"/>
    <w:rsid w:val="008C0219"/>
    <w:rsid w:val="008C0493"/>
    <w:rsid w:val="008C084E"/>
    <w:rsid w:val="008C111A"/>
    <w:rsid w:val="008C1EEE"/>
    <w:rsid w:val="008C20C3"/>
    <w:rsid w:val="008C27FC"/>
    <w:rsid w:val="008C2AF2"/>
    <w:rsid w:val="008C3C42"/>
    <w:rsid w:val="008C44F6"/>
    <w:rsid w:val="008C4575"/>
    <w:rsid w:val="008C5346"/>
    <w:rsid w:val="008C552D"/>
    <w:rsid w:val="008C5BD6"/>
    <w:rsid w:val="008C6884"/>
    <w:rsid w:val="008C6B0A"/>
    <w:rsid w:val="008C754F"/>
    <w:rsid w:val="008C7D37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3AC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6A5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80D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30A6"/>
    <w:rsid w:val="009230D9"/>
    <w:rsid w:val="009231C0"/>
    <w:rsid w:val="0092401D"/>
    <w:rsid w:val="00925105"/>
    <w:rsid w:val="009252B1"/>
    <w:rsid w:val="0092579E"/>
    <w:rsid w:val="00925B8F"/>
    <w:rsid w:val="00925CCF"/>
    <w:rsid w:val="00926F80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66F0"/>
    <w:rsid w:val="00936780"/>
    <w:rsid w:val="0093712C"/>
    <w:rsid w:val="00937211"/>
    <w:rsid w:val="009375E8"/>
    <w:rsid w:val="0093768E"/>
    <w:rsid w:val="00941205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1F7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0A"/>
    <w:rsid w:val="00964176"/>
    <w:rsid w:val="0096484B"/>
    <w:rsid w:val="00966095"/>
    <w:rsid w:val="009663C6"/>
    <w:rsid w:val="00966A36"/>
    <w:rsid w:val="00966C64"/>
    <w:rsid w:val="0096750E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19F8"/>
    <w:rsid w:val="009924A0"/>
    <w:rsid w:val="00992B73"/>
    <w:rsid w:val="00992FDD"/>
    <w:rsid w:val="00993A08"/>
    <w:rsid w:val="00994207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648D"/>
    <w:rsid w:val="009A6561"/>
    <w:rsid w:val="009A73BD"/>
    <w:rsid w:val="009A7904"/>
    <w:rsid w:val="009B0202"/>
    <w:rsid w:val="009B118A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D6B"/>
    <w:rsid w:val="009C7FA1"/>
    <w:rsid w:val="009D017A"/>
    <w:rsid w:val="009D047B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EA8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E7FAE"/>
    <w:rsid w:val="009F0653"/>
    <w:rsid w:val="009F1BD7"/>
    <w:rsid w:val="009F2930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B4F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6E94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B8F"/>
    <w:rsid w:val="00A54E42"/>
    <w:rsid w:val="00A55266"/>
    <w:rsid w:val="00A55B97"/>
    <w:rsid w:val="00A55D91"/>
    <w:rsid w:val="00A567A3"/>
    <w:rsid w:val="00A56B6E"/>
    <w:rsid w:val="00A573B3"/>
    <w:rsid w:val="00A606C1"/>
    <w:rsid w:val="00A60A86"/>
    <w:rsid w:val="00A61978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2ABA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C5F"/>
    <w:rsid w:val="00AB2E81"/>
    <w:rsid w:val="00AB36FD"/>
    <w:rsid w:val="00AB451D"/>
    <w:rsid w:val="00AB4662"/>
    <w:rsid w:val="00AB4B93"/>
    <w:rsid w:val="00AB4FB2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435"/>
    <w:rsid w:val="00AC5560"/>
    <w:rsid w:val="00AC5FEE"/>
    <w:rsid w:val="00AC731F"/>
    <w:rsid w:val="00AC75F3"/>
    <w:rsid w:val="00AC7AE1"/>
    <w:rsid w:val="00AD00E8"/>
    <w:rsid w:val="00AD0411"/>
    <w:rsid w:val="00AD0EDC"/>
    <w:rsid w:val="00AD19DB"/>
    <w:rsid w:val="00AD26E5"/>
    <w:rsid w:val="00AD2EA6"/>
    <w:rsid w:val="00AD4AC0"/>
    <w:rsid w:val="00AD51B8"/>
    <w:rsid w:val="00AD5236"/>
    <w:rsid w:val="00AD628C"/>
    <w:rsid w:val="00AD66A4"/>
    <w:rsid w:val="00AD678D"/>
    <w:rsid w:val="00AD711E"/>
    <w:rsid w:val="00AD7366"/>
    <w:rsid w:val="00AD7ACB"/>
    <w:rsid w:val="00AE00EE"/>
    <w:rsid w:val="00AE0544"/>
    <w:rsid w:val="00AE1395"/>
    <w:rsid w:val="00AE14DD"/>
    <w:rsid w:val="00AE15B5"/>
    <w:rsid w:val="00AE175D"/>
    <w:rsid w:val="00AE2082"/>
    <w:rsid w:val="00AE24E5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1A9"/>
    <w:rsid w:val="00AF35C9"/>
    <w:rsid w:val="00AF3A63"/>
    <w:rsid w:val="00AF3BEA"/>
    <w:rsid w:val="00AF3DD3"/>
    <w:rsid w:val="00AF4F9E"/>
    <w:rsid w:val="00AF51BF"/>
    <w:rsid w:val="00AF5841"/>
    <w:rsid w:val="00AF5ADD"/>
    <w:rsid w:val="00AF60D7"/>
    <w:rsid w:val="00AF6761"/>
    <w:rsid w:val="00AF7105"/>
    <w:rsid w:val="00AF7D7F"/>
    <w:rsid w:val="00B0342B"/>
    <w:rsid w:val="00B04108"/>
    <w:rsid w:val="00B041AB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6F84"/>
    <w:rsid w:val="00B0707E"/>
    <w:rsid w:val="00B07BC8"/>
    <w:rsid w:val="00B1065D"/>
    <w:rsid w:val="00B1148E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379"/>
    <w:rsid w:val="00B244A9"/>
    <w:rsid w:val="00B24513"/>
    <w:rsid w:val="00B25CAD"/>
    <w:rsid w:val="00B27B22"/>
    <w:rsid w:val="00B27BD7"/>
    <w:rsid w:val="00B30846"/>
    <w:rsid w:val="00B31384"/>
    <w:rsid w:val="00B31416"/>
    <w:rsid w:val="00B344E8"/>
    <w:rsid w:val="00B347B4"/>
    <w:rsid w:val="00B34E23"/>
    <w:rsid w:val="00B34EB6"/>
    <w:rsid w:val="00B34F3C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966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67EDA"/>
    <w:rsid w:val="00B702A1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A0380"/>
    <w:rsid w:val="00BA124B"/>
    <w:rsid w:val="00BA1CC9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719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E3"/>
    <w:rsid w:val="00BB76C8"/>
    <w:rsid w:val="00BC0D92"/>
    <w:rsid w:val="00BC13F6"/>
    <w:rsid w:val="00BC1582"/>
    <w:rsid w:val="00BC1598"/>
    <w:rsid w:val="00BC2626"/>
    <w:rsid w:val="00BC287C"/>
    <w:rsid w:val="00BC2BEA"/>
    <w:rsid w:val="00BC2DF4"/>
    <w:rsid w:val="00BC34D9"/>
    <w:rsid w:val="00BC3650"/>
    <w:rsid w:val="00BC3AEC"/>
    <w:rsid w:val="00BC3C0D"/>
    <w:rsid w:val="00BC43D8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A83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181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8A4"/>
    <w:rsid w:val="00C35992"/>
    <w:rsid w:val="00C36150"/>
    <w:rsid w:val="00C36372"/>
    <w:rsid w:val="00C36394"/>
    <w:rsid w:val="00C36EC5"/>
    <w:rsid w:val="00C379B0"/>
    <w:rsid w:val="00C41156"/>
    <w:rsid w:val="00C416A1"/>
    <w:rsid w:val="00C41A4C"/>
    <w:rsid w:val="00C4261C"/>
    <w:rsid w:val="00C4323D"/>
    <w:rsid w:val="00C44083"/>
    <w:rsid w:val="00C44735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641"/>
    <w:rsid w:val="00C61B88"/>
    <w:rsid w:val="00C62283"/>
    <w:rsid w:val="00C62759"/>
    <w:rsid w:val="00C62996"/>
    <w:rsid w:val="00C62B61"/>
    <w:rsid w:val="00C62E68"/>
    <w:rsid w:val="00C644F7"/>
    <w:rsid w:val="00C6512B"/>
    <w:rsid w:val="00C6598D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184"/>
    <w:rsid w:val="00CA0DE7"/>
    <w:rsid w:val="00CA0FA0"/>
    <w:rsid w:val="00CA1F5D"/>
    <w:rsid w:val="00CA311D"/>
    <w:rsid w:val="00CA460D"/>
    <w:rsid w:val="00CA6629"/>
    <w:rsid w:val="00CA685A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D7B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879"/>
    <w:rsid w:val="00CF7B12"/>
    <w:rsid w:val="00D00E43"/>
    <w:rsid w:val="00D01199"/>
    <w:rsid w:val="00D01B56"/>
    <w:rsid w:val="00D0265F"/>
    <w:rsid w:val="00D02783"/>
    <w:rsid w:val="00D03D0E"/>
    <w:rsid w:val="00D0417D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4F90"/>
    <w:rsid w:val="00D1548B"/>
    <w:rsid w:val="00D156FA"/>
    <w:rsid w:val="00D159C6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6F"/>
    <w:rsid w:val="00D52F58"/>
    <w:rsid w:val="00D535E0"/>
    <w:rsid w:val="00D53929"/>
    <w:rsid w:val="00D53A47"/>
    <w:rsid w:val="00D54BA7"/>
    <w:rsid w:val="00D54DAD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8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302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E14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2495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037"/>
    <w:rsid w:val="00DD2109"/>
    <w:rsid w:val="00DD3972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A85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2676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AF4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44DC"/>
    <w:rsid w:val="00F3656B"/>
    <w:rsid w:val="00F36CD7"/>
    <w:rsid w:val="00F371B3"/>
    <w:rsid w:val="00F37244"/>
    <w:rsid w:val="00F3768B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1D97"/>
    <w:rsid w:val="00F7244D"/>
    <w:rsid w:val="00F72F65"/>
    <w:rsid w:val="00F73D6D"/>
    <w:rsid w:val="00F74514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8B9"/>
    <w:rsid w:val="00F859C3"/>
    <w:rsid w:val="00F85EA7"/>
    <w:rsid w:val="00F86222"/>
    <w:rsid w:val="00F87717"/>
    <w:rsid w:val="00F877F9"/>
    <w:rsid w:val="00F87C28"/>
    <w:rsid w:val="00F87E18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9E0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001"/>
    <w:rsid w:val="00FB34BA"/>
    <w:rsid w:val="00FB44A0"/>
    <w:rsid w:val="00FB567E"/>
    <w:rsid w:val="00FB6A10"/>
    <w:rsid w:val="00FB6C20"/>
    <w:rsid w:val="00FB6C46"/>
    <w:rsid w:val="00FB7B7D"/>
    <w:rsid w:val="00FC03E2"/>
    <w:rsid w:val="00FC080B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4CB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60"/>
    <w:rsid w:val="00FE31E1"/>
    <w:rsid w:val="00FE3DC7"/>
    <w:rsid w:val="00FE40F0"/>
    <w:rsid w:val="00FE6A66"/>
    <w:rsid w:val="00FE77A1"/>
    <w:rsid w:val="00FE7E2B"/>
    <w:rsid w:val="00FF02CC"/>
    <w:rsid w:val="00FF05EE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07E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uiPriority w:val="99"/>
    <w:rsid w:val="004130A8"/>
    <w:pPr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130A8"/>
    <w:pPr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7687-588E-4F1A-B76F-C5D4C1C6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5</Pages>
  <Words>898</Words>
  <Characters>8038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8919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182</cp:revision>
  <cp:lastPrinted>2021-07-29T07:05:00Z</cp:lastPrinted>
  <dcterms:created xsi:type="dcterms:W3CDTF">2021-01-18T13:10:00Z</dcterms:created>
  <dcterms:modified xsi:type="dcterms:W3CDTF">2021-07-29T08:19:00Z</dcterms:modified>
</cp:coreProperties>
</file>