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6FC8450B" w:rsidR="00AC25BA" w:rsidRPr="00766BD3" w:rsidRDefault="00AC25BA" w:rsidP="00D142F2">
      <w:pPr>
        <w:spacing w:after="0" w:line="360" w:lineRule="auto"/>
        <w:ind w:firstLine="5670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766BD3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EC0A23" w:rsidRPr="00766BD3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6</w:t>
      </w:r>
      <w:r w:rsidRPr="00766BD3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67C0F31A" w14:textId="77777777" w:rsidR="00EC0A23" w:rsidRPr="00766BD3" w:rsidRDefault="00AC25BA" w:rsidP="00D142F2">
      <w:pPr>
        <w:suppressAutoHyphens/>
        <w:spacing w:after="0" w:line="360" w:lineRule="auto"/>
        <w:ind w:firstLine="5670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Znak sprawy </w:t>
      </w:r>
    </w:p>
    <w:p w14:paraId="5F5C3B6B" w14:textId="703B1857" w:rsidR="00AC25BA" w:rsidRPr="00766BD3" w:rsidRDefault="00AC25BA" w:rsidP="00D142F2">
      <w:pPr>
        <w:suppressAutoHyphens/>
        <w:spacing w:after="0" w:line="360" w:lineRule="auto"/>
        <w:ind w:firstLine="5670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EC0A23"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57</w:t>
      </w:r>
      <w:r w:rsidR="00DC7352"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</w:t>
      </w:r>
      <w:r w:rsidR="00F16EBB"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</w:t>
      </w:r>
      <w:r w:rsidR="00DC7352"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9667D6"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766BD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766BD3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2621B107" w14:textId="24F22DD3" w:rsidR="00EC0A23" w:rsidRPr="00766BD3" w:rsidRDefault="00EC0A23" w:rsidP="00D142F2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</w:p>
    <w:p w14:paraId="79D4C979" w14:textId="77777777" w:rsidR="00EC0A23" w:rsidRPr="00766BD3" w:rsidRDefault="00EC0A23" w:rsidP="00D142F2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w w:val="130"/>
          <w:sz w:val="22"/>
          <w:szCs w:val="22"/>
          <w:lang w:eastAsia="ar-SA"/>
        </w:rPr>
      </w:pPr>
    </w:p>
    <w:p w14:paraId="3BC3B26D" w14:textId="4B550CE5" w:rsidR="00AC25BA" w:rsidRPr="00766BD3" w:rsidRDefault="00AC25BA" w:rsidP="00D142F2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Cs/>
          <w:w w:val="130"/>
          <w:sz w:val="22"/>
          <w:szCs w:val="22"/>
          <w:lang w:eastAsia="ar-SA"/>
        </w:rPr>
      </w:pPr>
      <w:r w:rsidRPr="00766BD3">
        <w:rPr>
          <w:rFonts w:asciiTheme="majorHAnsi" w:eastAsia="Times New Roman" w:hAnsiTheme="majorHAnsi" w:cstheme="majorHAnsi"/>
          <w:bCs/>
          <w:w w:val="130"/>
          <w:sz w:val="22"/>
          <w:szCs w:val="22"/>
          <w:lang w:eastAsia="ar-SA"/>
        </w:rPr>
        <w:t xml:space="preserve">Wykaz prac potwierdzających </w:t>
      </w:r>
      <w:r w:rsidR="00EC0A23" w:rsidRPr="00766BD3">
        <w:rPr>
          <w:rFonts w:asciiTheme="majorHAnsi" w:hAnsiTheme="majorHAnsi" w:cstheme="majorHAnsi"/>
          <w:bCs/>
          <w:sz w:val="22"/>
          <w:szCs w:val="22"/>
        </w:rPr>
        <w:t xml:space="preserve">„Doświadczenie kierownika zespołu redakcyjnego” </w:t>
      </w:r>
      <w:r w:rsidR="009667D6" w:rsidRPr="00766BD3">
        <w:rPr>
          <w:rFonts w:asciiTheme="majorHAnsi" w:eastAsia="Times New Roman" w:hAnsiTheme="majorHAnsi" w:cstheme="majorHAnsi"/>
          <w:bCs/>
          <w:w w:val="130"/>
          <w:sz w:val="22"/>
          <w:szCs w:val="22"/>
          <w:lang w:eastAsia="ar-SA"/>
        </w:rPr>
        <w:t>składany wraz z ofertą w celu uzyskania dodatkowych punktów</w:t>
      </w:r>
    </w:p>
    <w:p w14:paraId="77C8357F" w14:textId="77777777" w:rsidR="00D142F2" w:rsidRPr="0083242E" w:rsidRDefault="00D142F2" w:rsidP="00D142F2">
      <w:pPr>
        <w:widowControl w:val="0"/>
        <w:suppressAutoHyphens/>
        <w:spacing w:after="0" w:line="360" w:lineRule="auto"/>
        <w:ind w:right="-578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</w:p>
    <w:p w14:paraId="6ECEB4AE" w14:textId="7E43D87F" w:rsidR="00AC25BA" w:rsidRPr="0083242E" w:rsidRDefault="003E0B6D" w:rsidP="00D142F2">
      <w:pPr>
        <w:widowControl w:val="0"/>
        <w:suppressAutoHyphens/>
        <w:spacing w:after="0" w:line="360" w:lineRule="auto"/>
        <w:ind w:right="-578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Oświadczam, że </w:t>
      </w:r>
      <w:r w:rsidR="00EC0A23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„Kierownik zespołu redakcyjnego” </w:t>
      </w:r>
      <w:r w:rsidR="00A4469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…………………………………                 </w:t>
      </w:r>
      <w:r w:rsidR="00D142F2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kierował zespołami redakcyjnymi </w:t>
      </w:r>
      <w:r w:rsidR="009667D6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realiz</w:t>
      </w:r>
      <w:r w:rsidR="00D142F2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ującymi</w:t>
      </w:r>
      <w:r w:rsidR="009667D6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D142F2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następujące monografie naukowe</w:t>
      </w:r>
      <w:r w:rsidR="00AC25BA" w:rsidRPr="008324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AC25BA" w:rsidRPr="00D142F2" w14:paraId="5D09402D" w14:textId="77777777" w:rsidTr="00AC25BA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F4A" w14:textId="47708734" w:rsidR="00AC25BA" w:rsidRPr="00D142F2" w:rsidRDefault="00D142F2" w:rsidP="00D142F2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>Kierownik zespołu redakcyjnego</w:t>
            </w:r>
            <w:r w:rsidR="00AC25BA"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8E6" w14:textId="31973AEB" w:rsidR="00AC25BA" w:rsidRPr="00D142F2" w:rsidRDefault="00AC25BA" w:rsidP="00D142F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Tytuł </w:t>
            </w:r>
            <w:r w:rsidR="00D142F2"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>monografii</w:t>
            </w:r>
          </w:p>
        </w:tc>
      </w:tr>
      <w:tr w:rsidR="00AC25BA" w:rsidRPr="00D142F2" w14:paraId="5D1D276C" w14:textId="77777777" w:rsidTr="00AC25BA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45" w14:textId="77777777" w:rsidR="00AC25BA" w:rsidRPr="00D142F2" w:rsidRDefault="00AC25BA" w:rsidP="00D142F2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CD4DD9F" w14:textId="77777777" w:rsidR="00AC25BA" w:rsidRPr="00D142F2" w:rsidRDefault="00AC25BA" w:rsidP="00D142F2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D4709A3" w14:textId="77777777" w:rsidR="00AC25BA" w:rsidRPr="00D142F2" w:rsidRDefault="00AC25BA" w:rsidP="00D142F2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2D7" w14:textId="77777777" w:rsidR="00AC25BA" w:rsidRPr="00D142F2" w:rsidRDefault="00AC25BA" w:rsidP="00D142F2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0F61CDE4" w14:textId="77777777" w:rsidR="00AC25BA" w:rsidRPr="00D142F2" w:rsidRDefault="00AC25BA" w:rsidP="00D142F2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2F2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57EA932E" w14:textId="25A3AC83" w:rsidR="00AC25BA" w:rsidRPr="00D142F2" w:rsidRDefault="00AC25BA" w:rsidP="00D142F2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468CD7FF" w14:textId="24472BDA" w:rsidR="00C20A2C" w:rsidRPr="00D142F2" w:rsidRDefault="00C20A2C" w:rsidP="00D142F2">
      <w:pPr>
        <w:tabs>
          <w:tab w:val="center" w:pos="4535"/>
        </w:tabs>
        <w:autoSpaceDE w:val="0"/>
        <w:spacing w:after="0" w:line="36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72DD317" w14:textId="77777777" w:rsidR="00AC25BA" w:rsidRPr="00D142F2" w:rsidRDefault="00AC25BA" w:rsidP="00D142F2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70BEB29D" w14:textId="77777777" w:rsidR="00DC7352" w:rsidRPr="00D142F2" w:rsidRDefault="00AC25BA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142F2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   </w:t>
      </w:r>
    </w:p>
    <w:p w14:paraId="7C419440" w14:textId="77777777" w:rsidR="00DC7352" w:rsidRPr="00D142F2" w:rsidRDefault="00DC7352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07F153" w14:textId="70BBEB9D" w:rsidR="00AC25BA" w:rsidRPr="00D142F2" w:rsidRDefault="00AC25BA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142F2">
        <w:rPr>
          <w:rFonts w:asciiTheme="majorHAnsi" w:eastAsia="Times New Roman" w:hAnsiTheme="majorHAnsi" w:cstheme="majorHAnsi"/>
          <w:sz w:val="22"/>
          <w:szCs w:val="22"/>
        </w:rPr>
        <w:t>…….…………………………</w:t>
      </w:r>
      <w:r w:rsidR="00DC7352" w:rsidRPr="00D142F2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</w:t>
      </w:r>
      <w:r w:rsidRPr="00D142F2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77777777" w:rsidR="00AC25BA" w:rsidRPr="00D142F2" w:rsidRDefault="00AC25BA" w:rsidP="00D142F2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D142F2">
        <w:rPr>
          <w:rFonts w:asciiTheme="majorHAnsi" w:eastAsia="Times New Roman" w:hAnsiTheme="majorHAnsi" w:cstheme="majorHAnsi"/>
          <w:sz w:val="22"/>
          <w:szCs w:val="22"/>
        </w:rPr>
        <w:t xml:space="preserve">      (miejscowość)                            </w:t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240CE8C4" w:rsidR="00DB391B" w:rsidRPr="00D142F2" w:rsidRDefault="00AC25BA" w:rsidP="00D142F2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142F2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D142F2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D142F2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D043" w14:textId="77777777" w:rsidR="00BC112F" w:rsidRDefault="00BC112F">
      <w:pPr>
        <w:spacing w:after="0" w:line="240" w:lineRule="auto"/>
      </w:pPr>
      <w:r>
        <w:separator/>
      </w:r>
    </w:p>
  </w:endnote>
  <w:endnote w:type="continuationSeparator" w:id="0">
    <w:p w14:paraId="524B4B53" w14:textId="77777777" w:rsidR="00BC112F" w:rsidRDefault="00BC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A6E60B8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20A2C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D441" w14:textId="77777777" w:rsidR="00BC112F" w:rsidRDefault="00BC112F">
      <w:pPr>
        <w:spacing w:after="0" w:line="240" w:lineRule="auto"/>
      </w:pPr>
      <w:r>
        <w:separator/>
      </w:r>
    </w:p>
  </w:footnote>
  <w:footnote w:type="continuationSeparator" w:id="0">
    <w:p w14:paraId="588260E0" w14:textId="77777777" w:rsidR="00BC112F" w:rsidRDefault="00BC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661DA3E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57223334">
    <w:abstractNumId w:val="8"/>
  </w:num>
  <w:num w:numId="2" w16cid:durableId="1424063472">
    <w:abstractNumId w:val="0"/>
  </w:num>
  <w:num w:numId="3" w16cid:durableId="1316184356">
    <w:abstractNumId w:val="1"/>
  </w:num>
  <w:num w:numId="4" w16cid:durableId="1822311234">
    <w:abstractNumId w:val="2"/>
  </w:num>
  <w:num w:numId="5" w16cid:durableId="1874492492">
    <w:abstractNumId w:val="3"/>
  </w:num>
  <w:num w:numId="6" w16cid:durableId="21320935">
    <w:abstractNumId w:val="4"/>
  </w:num>
  <w:num w:numId="7" w16cid:durableId="562984327">
    <w:abstractNumId w:val="5"/>
  </w:num>
  <w:num w:numId="8" w16cid:durableId="1536771893">
    <w:abstractNumId w:val="6"/>
  </w:num>
  <w:num w:numId="9" w16cid:durableId="280264116">
    <w:abstractNumId w:val="7"/>
  </w:num>
  <w:num w:numId="10" w16cid:durableId="1687056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E2F88"/>
    <w:rsid w:val="00100A82"/>
    <w:rsid w:val="00103309"/>
    <w:rsid w:val="00164E67"/>
    <w:rsid w:val="00174773"/>
    <w:rsid w:val="001D5366"/>
    <w:rsid w:val="001E23C1"/>
    <w:rsid w:val="002A36DB"/>
    <w:rsid w:val="002C3D6C"/>
    <w:rsid w:val="002D6E09"/>
    <w:rsid w:val="002D7C8E"/>
    <w:rsid w:val="003051ED"/>
    <w:rsid w:val="00332AF5"/>
    <w:rsid w:val="003352A0"/>
    <w:rsid w:val="0036117F"/>
    <w:rsid w:val="003720B9"/>
    <w:rsid w:val="00380271"/>
    <w:rsid w:val="00383F4D"/>
    <w:rsid w:val="003B04E3"/>
    <w:rsid w:val="003C4253"/>
    <w:rsid w:val="003E0B6D"/>
    <w:rsid w:val="003E7FD0"/>
    <w:rsid w:val="004214E7"/>
    <w:rsid w:val="0043207D"/>
    <w:rsid w:val="00481787"/>
    <w:rsid w:val="004A09D4"/>
    <w:rsid w:val="004C5ECB"/>
    <w:rsid w:val="004C60DD"/>
    <w:rsid w:val="004E1BF0"/>
    <w:rsid w:val="004E51EC"/>
    <w:rsid w:val="00500BEA"/>
    <w:rsid w:val="005076E5"/>
    <w:rsid w:val="00512BB0"/>
    <w:rsid w:val="00580E5A"/>
    <w:rsid w:val="0058682E"/>
    <w:rsid w:val="00595FBB"/>
    <w:rsid w:val="005F3032"/>
    <w:rsid w:val="00623C51"/>
    <w:rsid w:val="006E2C26"/>
    <w:rsid w:val="006E7817"/>
    <w:rsid w:val="00731A98"/>
    <w:rsid w:val="00760CD9"/>
    <w:rsid w:val="00766BD3"/>
    <w:rsid w:val="00793912"/>
    <w:rsid w:val="007A69AB"/>
    <w:rsid w:val="007B13E0"/>
    <w:rsid w:val="00814EFF"/>
    <w:rsid w:val="0083242E"/>
    <w:rsid w:val="00841EDB"/>
    <w:rsid w:val="00847EB7"/>
    <w:rsid w:val="00892D03"/>
    <w:rsid w:val="008A6D56"/>
    <w:rsid w:val="008C04D9"/>
    <w:rsid w:val="009667D6"/>
    <w:rsid w:val="009A2A95"/>
    <w:rsid w:val="00A4133F"/>
    <w:rsid w:val="00A4469E"/>
    <w:rsid w:val="00A52A37"/>
    <w:rsid w:val="00A60ECC"/>
    <w:rsid w:val="00A6761F"/>
    <w:rsid w:val="00A7584A"/>
    <w:rsid w:val="00A8140D"/>
    <w:rsid w:val="00AC25BA"/>
    <w:rsid w:val="00AD1B53"/>
    <w:rsid w:val="00AF6144"/>
    <w:rsid w:val="00B40424"/>
    <w:rsid w:val="00B44D28"/>
    <w:rsid w:val="00B571C7"/>
    <w:rsid w:val="00B669CE"/>
    <w:rsid w:val="00B85A40"/>
    <w:rsid w:val="00BC112F"/>
    <w:rsid w:val="00BD034A"/>
    <w:rsid w:val="00BD4CAC"/>
    <w:rsid w:val="00BE0BF8"/>
    <w:rsid w:val="00BF742B"/>
    <w:rsid w:val="00C10BCB"/>
    <w:rsid w:val="00C20A2C"/>
    <w:rsid w:val="00C21723"/>
    <w:rsid w:val="00C42263"/>
    <w:rsid w:val="00C64662"/>
    <w:rsid w:val="00C81B39"/>
    <w:rsid w:val="00CC31BE"/>
    <w:rsid w:val="00CF33EA"/>
    <w:rsid w:val="00CF7F82"/>
    <w:rsid w:val="00D142F2"/>
    <w:rsid w:val="00D16E21"/>
    <w:rsid w:val="00D2532A"/>
    <w:rsid w:val="00D87708"/>
    <w:rsid w:val="00DB0D9B"/>
    <w:rsid w:val="00DB391B"/>
    <w:rsid w:val="00DC11A7"/>
    <w:rsid w:val="00DC7352"/>
    <w:rsid w:val="00DD365F"/>
    <w:rsid w:val="00E06306"/>
    <w:rsid w:val="00E122D4"/>
    <w:rsid w:val="00E83D2A"/>
    <w:rsid w:val="00EC0A23"/>
    <w:rsid w:val="00F16EBB"/>
    <w:rsid w:val="00F24ADA"/>
    <w:rsid w:val="00F476AD"/>
    <w:rsid w:val="00FC31F9"/>
    <w:rsid w:val="00FF5BA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E9C-8798-4C45-9553-4F8C1836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Andrzej Misiejko</cp:lastModifiedBy>
  <cp:revision>8</cp:revision>
  <cp:lastPrinted>2021-02-26T12:54:00Z</cp:lastPrinted>
  <dcterms:created xsi:type="dcterms:W3CDTF">2022-07-11T08:25:00Z</dcterms:created>
  <dcterms:modified xsi:type="dcterms:W3CDTF">2022-07-13T06:57:00Z</dcterms:modified>
</cp:coreProperties>
</file>