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64" w:rsidRDefault="00E9526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BORPA-2/RB/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2021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9C1928">
      <w:pPr>
        <w:pStyle w:val="WW-Domylnie"/>
        <w:tabs>
          <w:tab w:val="left" w:pos="1724"/>
        </w:tabs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Remont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przebudowa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budynku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Bydgoskiego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Ośrodka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Rehabilitacji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Terapii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Uzależnień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Profilaktyki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„BORPA“ w Bydgoszczy</w:t>
      </w:r>
      <w:bookmarkStart w:id="0" w:name="_GoBack"/>
      <w:bookmarkEnd w:id="0"/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44" w:rsidRDefault="00EE4744" w:rsidP="00C63813">
      <w:r>
        <w:separator/>
      </w:r>
    </w:p>
  </w:endnote>
  <w:endnote w:type="continuationSeparator" w:id="0">
    <w:p w:rsidR="00EE4744" w:rsidRDefault="00EE474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92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44" w:rsidRDefault="00EE4744" w:rsidP="00C63813">
      <w:r>
        <w:separator/>
      </w:r>
    </w:p>
  </w:footnote>
  <w:footnote w:type="continuationSeparator" w:id="0">
    <w:p w:rsidR="00EE4744" w:rsidRDefault="00EE474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5DB4"/>
    <w:rsid w:val="009A4282"/>
    <w:rsid w:val="009A46AB"/>
    <w:rsid w:val="009B1436"/>
    <w:rsid w:val="009B34B9"/>
    <w:rsid w:val="009B366A"/>
    <w:rsid w:val="009C1928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3976"/>
    <w:rsid w:val="00B63531"/>
    <w:rsid w:val="00B74486"/>
    <w:rsid w:val="00B83C2D"/>
    <w:rsid w:val="00B90C7C"/>
    <w:rsid w:val="00B90DD2"/>
    <w:rsid w:val="00B92618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5264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E474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554A5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1993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Domylnie">
    <w:name w:val="WW-Domyślnie"/>
    <w:rsid w:val="009C1928"/>
    <w:pPr>
      <w:widowControl w:val="0"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24</cp:revision>
  <cp:lastPrinted>2021-06-08T13:57:00Z</cp:lastPrinted>
  <dcterms:created xsi:type="dcterms:W3CDTF">2021-03-22T17:50:00Z</dcterms:created>
  <dcterms:modified xsi:type="dcterms:W3CDTF">2021-07-19T09:02:00Z</dcterms:modified>
</cp:coreProperties>
</file>