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85826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0D447E"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>Dostawa środków ochrony osobistej z listy pakietów w ilościach wynikających z  bieżących potrzeb Zamawiającego transportem Wykonawcy lub na jego koszt.</w:t>
      </w:r>
      <w:r w:rsid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</w:t>
      </w:r>
    </w:p>
    <w:p w:rsidR="000D447E" w:rsidRPr="000D447E" w:rsidRDefault="000D447E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COVID-19”.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147E34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D447E">
        <w:rPr>
          <w:rFonts w:asciiTheme="minorHAnsi" w:hAnsiTheme="minorHAnsi" w:cstheme="minorHAnsi"/>
          <w:b/>
          <w:sz w:val="22"/>
          <w:szCs w:val="22"/>
        </w:rPr>
        <w:t>dostawę środków ochrony osobistej z listy pakietów w ilościach wynikających z  bieżących potrzeb Zamawiającego transportem Wykonawcy lub na jego koszt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0D447E" w:rsidRPr="000D447E" w:rsidRDefault="000D447E" w:rsidP="000D44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447E" w:rsidRPr="000D447E" w:rsidRDefault="000D447E" w:rsidP="000D44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1:</w:t>
      </w:r>
    </w:p>
    <w:p w:rsidR="007A1F7B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7A1F7B" w:rsidRPr="000D447E" w:rsidRDefault="007A1F7B" w:rsidP="005A539A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7A1F7B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="007A1F7B"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="007A1F7B" w:rsidRPr="000D447E">
        <w:rPr>
          <w:rFonts w:asciiTheme="minorHAnsi" w:hAnsiTheme="minorHAnsi" w:cstheme="minorHAnsi"/>
          <w:sz w:val="22"/>
          <w:szCs w:val="22"/>
        </w:rPr>
        <w:br/>
      </w:r>
      <w:r w:rsidRPr="000D447E">
        <w:rPr>
          <w:rFonts w:asciiTheme="minorHAnsi" w:hAnsiTheme="minorHAnsi" w:cstheme="minorHAnsi"/>
          <w:sz w:val="22"/>
          <w:szCs w:val="22"/>
        </w:rPr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2: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3: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4: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brutto   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103790" w:rsidRPr="00103790" w:rsidRDefault="00103790" w:rsidP="00103790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103790">
        <w:rPr>
          <w:rFonts w:asciiTheme="minorHAnsi" w:hAnsiTheme="minorHAnsi" w:cs="Calibri"/>
          <w:b/>
          <w:bCs/>
          <w:sz w:val="22"/>
          <w:szCs w:val="22"/>
        </w:rPr>
        <w:t>Pakiet nr 5: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netto wynosi: ................................................................................................. zł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Stawka VAT: ……………… %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brutto   wynosi: ............................................................................................... zł </w:t>
      </w:r>
      <w:r w:rsidRPr="00103790">
        <w:rPr>
          <w:rFonts w:asciiTheme="minorHAnsi" w:hAnsiTheme="minorHAnsi" w:cs="Calibri"/>
          <w:sz w:val="22"/>
          <w:szCs w:val="22"/>
        </w:rPr>
        <w:br/>
        <w:t>T</w:t>
      </w:r>
      <w:r w:rsidR="00483C6D">
        <w:rPr>
          <w:rFonts w:asciiTheme="minorHAnsi" w:hAnsiTheme="minorHAnsi" w:cs="Calibri"/>
          <w:sz w:val="22"/>
          <w:szCs w:val="22"/>
        </w:rPr>
        <w:t>ermin dostawy: ………..dni (max. 20</w:t>
      </w:r>
      <w:r w:rsidRPr="00103790">
        <w:rPr>
          <w:rFonts w:asciiTheme="minorHAnsi" w:hAnsiTheme="minorHAnsi" w:cs="Calibri"/>
          <w:sz w:val="22"/>
          <w:szCs w:val="22"/>
        </w:rPr>
        <w:t xml:space="preserve"> dni, należy wpisać zgodnie z zapisami dot. kryteriów w rozdz. XVIII SIWZ).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lastRenderedPageBreak/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>
        <w:rPr>
          <w:rFonts w:asciiTheme="minorHAnsi" w:hAnsiTheme="minorHAnsi" w:cstheme="minorHAnsi"/>
          <w:color w:val="FF0000"/>
          <w:sz w:val="22"/>
          <w:szCs w:val="22"/>
        </w:rPr>
        <w:t>rtą – tj. 90 dni, tj. do dnia 28.07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>.2021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(t.j.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lastRenderedPageBreak/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90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90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0D447E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35F0973F" wp14:editId="69E71A7C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0D447E" w:rsidRPr="000D447E">
      <w:rPr>
        <w:rFonts w:asciiTheme="minorHAnsi" w:hAnsiTheme="minorHAnsi" w:cstheme="minorHAnsi"/>
        <w:sz w:val="22"/>
        <w:szCs w:val="22"/>
      </w:rPr>
      <w:t>BZP.3810.2.2021.KK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4169-4F0D-434C-9AB5-4D8184E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2021-04-14T06:28:00Z</dcterms:created>
  <dcterms:modified xsi:type="dcterms:W3CDTF">2021-04-14T06:28:00Z</dcterms:modified>
</cp:coreProperties>
</file>