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3F" w:rsidRDefault="0075706D" w:rsidP="00306F14">
      <w:pPr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  <w:t>Załącznik nr 2</w:t>
      </w:r>
    </w:p>
    <w:p w:rsidR="00306F14" w:rsidRDefault="00306F14" w:rsidP="00306F14">
      <w:pPr>
        <w:spacing w:after="0"/>
        <w:rPr>
          <w:rFonts w:ascii="Calibri" w:hAnsi="Calibri"/>
          <w:bCs/>
          <w:iCs/>
          <w:color w:val="000000"/>
          <w:kern w:val="2"/>
          <w:sz w:val="22"/>
          <w:szCs w:val="22"/>
          <w:lang w:eastAsia="ar-SA"/>
        </w:rPr>
      </w:pPr>
    </w:p>
    <w:p w:rsidR="00E5013F" w:rsidRPr="00306F14" w:rsidRDefault="00306F14" w:rsidP="00306F14">
      <w:pPr>
        <w:spacing w:after="0"/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</w:pPr>
      <w:r w:rsidRPr="00306F14">
        <w:rPr>
          <w:rFonts w:ascii="Calibri" w:hAnsi="Calibri"/>
          <w:bCs/>
          <w:i/>
          <w:iCs/>
          <w:color w:val="000000"/>
          <w:kern w:val="2"/>
          <w:sz w:val="22"/>
          <w:szCs w:val="22"/>
          <w:lang w:eastAsia="ar-SA"/>
        </w:rPr>
        <w:t>ZP 02/22</w:t>
      </w:r>
    </w:p>
    <w:p w:rsidR="00E5013F" w:rsidRDefault="0075706D" w:rsidP="00306F14">
      <w:pPr>
        <w:spacing w:after="0"/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„Dostawa oleju napędowego w 2022 r.”</w:t>
      </w:r>
    </w:p>
    <w:p w:rsidR="00E5013F" w:rsidRDefault="00E5013F">
      <w:pPr>
        <w:rPr>
          <w:rFonts w:ascii="Calibri" w:eastAsia="Calibri" w:hAnsi="Calibri" w:cs="Calibri"/>
          <w:i/>
          <w:iCs/>
          <w:color w:val="000000"/>
          <w:sz w:val="22"/>
          <w:szCs w:val="22"/>
          <w:lang w:eastAsia="ar-SA"/>
        </w:rPr>
      </w:pPr>
    </w:p>
    <w:p w:rsidR="00E5013F" w:rsidRDefault="00E5013F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E5013F" w:rsidRDefault="0075706D">
      <w:pPr>
        <w:spacing w:line="360" w:lineRule="auto"/>
        <w:jc w:val="both"/>
        <w:rPr>
          <w:rFonts w:ascii="Arial" w:eastAsia="Calibri" w:hAnsi="Arial" w:cs="Arial"/>
          <w:b/>
          <w:sz w:val="22"/>
          <w:szCs w:val="21"/>
          <w:lang w:eastAsia="en-US"/>
        </w:rPr>
      </w:pPr>
      <w:r>
        <w:rPr>
          <w:rFonts w:ascii="Arial" w:eastAsia="Calibri" w:hAnsi="Arial" w:cs="Arial"/>
          <w:b/>
          <w:sz w:val="22"/>
          <w:szCs w:val="21"/>
          <w:lang w:eastAsia="en-US"/>
        </w:rPr>
        <w:t>Wykonawca/Wykonawcy wspólnie ubiegający się o udzielenie zamówienia/Podmiot udostępniający zasoby</w:t>
      </w:r>
      <w:r>
        <w:rPr>
          <w:rFonts w:ascii="Arial" w:eastAsia="Calibri" w:hAnsi="Arial" w:cs="Arial"/>
          <w:bCs/>
          <w:i/>
          <w:iCs/>
          <w:sz w:val="22"/>
          <w:szCs w:val="21"/>
          <w:lang w:eastAsia="en-US"/>
        </w:rPr>
        <w:t>* (niepotrzebne skreślić):</w:t>
      </w:r>
    </w:p>
    <w:p w:rsidR="00E5013F" w:rsidRDefault="0075706D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306F14">
        <w:rPr>
          <w:rFonts w:ascii="Arial" w:eastAsia="Calibri" w:hAnsi="Arial" w:cs="Arial"/>
          <w:sz w:val="21"/>
          <w:szCs w:val="21"/>
          <w:lang w:eastAsia="en-US"/>
        </w:rPr>
        <w:t>..</w:t>
      </w:r>
      <w:r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E5013F" w:rsidRDefault="0075706D">
      <w:pPr>
        <w:spacing w:after="160"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E5013F" w:rsidRDefault="0075706D">
      <w:pPr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E5013F" w:rsidRDefault="0075706D">
      <w:pPr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</w:t>
      </w:r>
      <w:r w:rsidR="00306F14">
        <w:rPr>
          <w:rFonts w:ascii="Arial" w:eastAsia="Calibri" w:hAnsi="Arial" w:cs="Arial"/>
          <w:sz w:val="21"/>
          <w:szCs w:val="21"/>
          <w:lang w:eastAsia="en-US"/>
        </w:rPr>
        <w:t>…</w:t>
      </w:r>
    </w:p>
    <w:p w:rsidR="00E5013F" w:rsidRDefault="0075706D">
      <w:pPr>
        <w:spacing w:line="252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5013F" w:rsidRDefault="0075706D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E5013F" w:rsidRDefault="0075706D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składane na podstawie art. 125 ust. 1 ustawy z dnia 11 września 2019 r. </w:t>
      </w:r>
    </w:p>
    <w:p w:rsidR="00E5013F" w:rsidRDefault="0075706D">
      <w:pPr>
        <w:spacing w:line="360" w:lineRule="auto"/>
        <w:jc w:val="center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>
        <w:rPr>
          <w:rFonts w:ascii="Arial" w:eastAsia="Calibri" w:hAnsi="Arial" w:cs="Arial"/>
          <w:b/>
          <w:sz w:val="21"/>
          <w:szCs w:val="21"/>
          <w:lang w:eastAsia="en-US"/>
        </w:rPr>
        <w:t>Pzp</w:t>
      </w:r>
      <w:proofErr w:type="spellEnd"/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), </w:t>
      </w:r>
    </w:p>
    <w:p w:rsidR="00E5013F" w:rsidRDefault="0075706D">
      <w:pPr>
        <w:spacing w:before="12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>
        <w:rPr>
          <w:rFonts w:ascii="Arial" w:eastAsia="Calibri" w:hAnsi="Arial" w:cs="Arial"/>
          <w:b/>
          <w:sz w:val="21"/>
          <w:szCs w:val="21"/>
          <w:u w:val="single"/>
          <w:lang w:eastAsia="en-US"/>
        </w:rPr>
        <w:br/>
      </w:r>
    </w:p>
    <w:p w:rsidR="00E5013F" w:rsidRDefault="0075706D">
      <w:pPr>
        <w:spacing w:line="360" w:lineRule="auto"/>
        <w:ind w:firstLine="42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pn. </w:t>
      </w:r>
      <w:r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„Dostawa oleju napędowego w 2022 r.”,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, prowadzonego przez </w:t>
      </w:r>
      <w:proofErr w:type="spellStart"/>
      <w:r>
        <w:rPr>
          <w:rFonts w:ascii="Arial" w:eastAsia="Calibri" w:hAnsi="Arial" w:cs="Arial"/>
          <w:i/>
          <w:sz w:val="21"/>
          <w:szCs w:val="21"/>
          <w:lang w:eastAsia="en-US"/>
        </w:rPr>
        <w:t>PGKiM</w:t>
      </w:r>
      <w:proofErr w:type="spellEnd"/>
      <w:r>
        <w:rPr>
          <w:rFonts w:ascii="Arial" w:eastAsia="Calibri" w:hAnsi="Arial" w:cs="Arial"/>
          <w:i/>
          <w:sz w:val="21"/>
          <w:szCs w:val="21"/>
          <w:lang w:eastAsia="en-US"/>
        </w:rPr>
        <w:t xml:space="preserve"> Ryki Sp. z o.o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(oznaczenie zamawiającego), </w:t>
      </w:r>
      <w:r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E5013F" w:rsidRDefault="00E5013F">
      <w:pPr>
        <w:spacing w:line="360" w:lineRule="auto"/>
        <w:ind w:firstLine="709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5013F" w:rsidRDefault="0075706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lastRenderedPageBreak/>
        <w:t>INFORMACJA DOTYCZĄCA WYKONAWCY:</w:t>
      </w:r>
    </w:p>
    <w:p w:rsidR="00E5013F" w:rsidRDefault="00E5013F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5013F" w:rsidRDefault="0075706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spełniam warunki udziału w postępowaniu określone przez Zamawiającego w 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.</w:t>
      </w:r>
    </w:p>
    <w:p w:rsidR="00E5013F" w:rsidRDefault="00E5013F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E5013F" w:rsidRDefault="0075706D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:rsidR="00E5013F" w:rsidRDefault="0075706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 </w:t>
      </w:r>
      <w:r>
        <w:rPr>
          <w:rFonts w:ascii="Arial" w:eastAsia="Calibri" w:hAnsi="Arial" w:cs="Arial"/>
          <w:i/>
          <w:sz w:val="21"/>
          <w:szCs w:val="21"/>
          <w:lang w:eastAsia="en-US"/>
        </w:rPr>
        <w:t>Rozdziale VI SWZ,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>
        <w:rPr>
          <w:rFonts w:ascii="Arial" w:eastAsia="Calibr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……………………………………………………………………………………………………………………………….</w:t>
      </w:r>
    </w:p>
    <w:p w:rsidR="00E5013F" w:rsidRDefault="0075706D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..……………………………………………</w:t>
      </w:r>
      <w:r w:rsidR="00306F14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………………………………………………………………….……………..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w następującym zakresie: ………………………………………………………………………………………………..</w:t>
      </w:r>
    </w:p>
    <w:p w:rsidR="00E5013F" w:rsidRDefault="0075706D">
      <w:pPr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</w:t>
      </w:r>
      <w:r w:rsidR="00306F14">
        <w:rPr>
          <w:rFonts w:ascii="Arial" w:eastAsia="Calibri" w:hAnsi="Arial" w:cs="Arial"/>
          <w:sz w:val="21"/>
          <w:szCs w:val="21"/>
          <w:lang w:eastAsia="en-US"/>
        </w:rPr>
        <w:t>.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5013F" w:rsidRDefault="00E5013F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5013F" w:rsidRDefault="0075706D">
      <w:pPr>
        <w:shd w:val="clear" w:color="auto" w:fill="BFBFBF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E5013F" w:rsidRDefault="00E5013F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:rsidR="00E5013F" w:rsidRDefault="0075706D">
      <w:pPr>
        <w:spacing w:after="160" w:line="360" w:lineRule="auto"/>
        <w:ind w:firstLine="420"/>
        <w:jc w:val="both"/>
        <w:rPr>
          <w:rFonts w:ascii="Arial" w:eastAsia="Calibri" w:hAnsi="Arial" w:cs="Arial"/>
          <w:sz w:val="21"/>
          <w:szCs w:val="21"/>
          <w:lang w:eastAsia="en-US"/>
        </w:rPr>
      </w:pPr>
      <w:r>
        <w:rPr>
          <w:rFonts w:ascii="Arial" w:eastAsia="Calibri" w:hAnsi="Arial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5013F" w:rsidRPr="00B336C6" w:rsidRDefault="0075706D" w:rsidP="00B336C6">
      <w:pPr>
        <w:tabs>
          <w:tab w:val="left" w:pos="7230"/>
        </w:tabs>
        <w:spacing w:after="0"/>
        <w:rPr>
          <w:rFonts w:asciiTheme="minorHAnsi" w:hAnsiTheme="minorHAnsi" w:cstheme="minorHAnsi"/>
        </w:rPr>
      </w:pPr>
      <w:r w:rsidRPr="00B336C6">
        <w:rPr>
          <w:rFonts w:asciiTheme="minorHAnsi" w:hAnsiTheme="minorHAnsi" w:cstheme="minorHAnsi"/>
          <w:b/>
          <w:i/>
          <w:color w:val="C00000"/>
          <w:sz w:val="16"/>
          <w:szCs w:val="16"/>
        </w:rPr>
        <w:t xml:space="preserve">UWAGA! </w:t>
      </w:r>
      <w:bookmarkStart w:id="0" w:name="_GoBack"/>
      <w:bookmarkEnd w:id="0"/>
    </w:p>
    <w:p w:rsidR="00E5013F" w:rsidRPr="00B336C6" w:rsidRDefault="0075706D" w:rsidP="00B336C6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  <w:sz w:val="16"/>
          <w:szCs w:val="16"/>
        </w:rPr>
      </w:pPr>
      <w:r w:rsidRPr="00B336C6">
        <w:rPr>
          <w:rFonts w:asciiTheme="minorHAnsi" w:hAnsiTheme="minorHAnsi" w:cstheme="minorHAnsi"/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E5013F" w:rsidRDefault="00E5013F">
      <w:pPr>
        <w:tabs>
          <w:tab w:val="left" w:pos="3000"/>
        </w:tabs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sectPr w:rsidR="00E5013F">
      <w:headerReference w:type="default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E7FB571F" w15:done="0"/>
  <w15:commentEx w15:paraId="CABF2E8A" w15:done="0"/>
  <w15:commentEx w15:paraId="B5F6CB47" w15:done="0"/>
  <w15:commentEx w15:paraId="2D370D4C" w15:done="0"/>
  <w15:commentEx w15:paraId="E3BE73DC" w15:done="0"/>
  <w15:commentEx w15:paraId="D53FFA12" w15:done="0"/>
  <w15:commentEx w15:paraId="7E5FDBC7" w15:done="0"/>
  <w15:commentEx w15:paraId="BA9FBB22" w15:done="0"/>
  <w15:commentEx w15:paraId="67BF1E8A" w15:done="0"/>
  <w15:commentEx w15:paraId="7BBDFC60" w15:done="0"/>
  <w15:commentEx w15:paraId="FEFA8020" w15:done="0"/>
  <w15:commentEx w15:paraId="D2F94C10" w15:done="0"/>
  <w15:commentEx w15:paraId="18F72BDE" w15:done="0"/>
  <w15:commentEx w15:paraId="FBDFE815" w15:done="0"/>
  <w15:commentEx w15:paraId="6F7DA8BA" w15:done="0"/>
  <w15:commentEx w15:paraId="FF1EC85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D3" w:rsidRDefault="00FC61D3">
      <w:pPr>
        <w:spacing w:after="0" w:line="240" w:lineRule="auto"/>
      </w:pPr>
      <w:r>
        <w:separator/>
      </w:r>
    </w:p>
  </w:endnote>
  <w:endnote w:type="continuationSeparator" w:id="0">
    <w:p w:rsidR="00FC61D3" w:rsidRDefault="00FC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15" w:rsidRDefault="00E91515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E91515" w:rsidRDefault="00E91515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73F4C6" wp14:editId="7F822438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E91515" w:rsidRDefault="00E91515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E91515" w:rsidRDefault="00E91515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D3" w:rsidRDefault="00FC61D3">
      <w:pPr>
        <w:spacing w:after="0" w:line="240" w:lineRule="auto"/>
      </w:pPr>
      <w:r>
        <w:separator/>
      </w:r>
    </w:p>
  </w:footnote>
  <w:footnote w:type="continuationSeparator" w:id="0">
    <w:p w:rsidR="00FC61D3" w:rsidRDefault="00FC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15" w:rsidRDefault="00FC61D3">
    <w:pPr>
      <w:pStyle w:val="Nagwek"/>
      <w:jc w:val="right"/>
    </w:pPr>
    <w:sdt>
      <w:sdtPr>
        <w:id w:val="1463774487"/>
      </w:sdtPr>
      <w:sdtEndPr/>
      <w:sdtContent>
        <w:r w:rsidR="00E9151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DFF0F16" wp14:editId="7CF28EF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91515" w:rsidRDefault="00E9151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336C6" w:rsidRPr="00B336C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E91515" w:rsidRDefault="00E9151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336C6" w:rsidRPr="00B336C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91515">
      <w:rPr>
        <w:noProof/>
      </w:rPr>
      <w:drawing>
        <wp:anchor distT="0" distB="0" distL="114300" distR="114300" simplePos="0" relativeHeight="251657216" behindDoc="0" locked="0" layoutInCell="1" allowOverlap="1" wp14:anchorId="00628620" wp14:editId="5EC033B1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19050" b="1270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1515">
      <w:rPr>
        <w:noProof/>
      </w:rPr>
      <mc:AlternateContent>
        <mc:Choice Requires="wps">
          <w:drawing>
            <wp:inline distT="0" distB="0" distL="0" distR="0" wp14:anchorId="0E8C04BE" wp14:editId="2C9E9D0E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1515" w:rsidRDefault="00E9151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E91515" w:rsidRDefault="00E91515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psCustomData="http://www.wps.cn/officeDocument/2013/wpsCustomData" xmlns:w15="http://schemas.microsoft.com/office/word/2012/wordml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7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E91515" w:rsidRDefault="00E91515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BFBE61F" wp14:editId="69B80A67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0" t="28575" r="12700" b="4762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D14BF"/>
    <w:multiLevelType w:val="hybridMultilevel"/>
    <w:tmpl w:val="68920AA2"/>
    <w:lvl w:ilvl="0" w:tplc="FD704C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222BE"/>
    <w:multiLevelType w:val="multilevel"/>
    <w:tmpl w:val="5A7222BE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7E286"/>
    <w:multiLevelType w:val="multilevel"/>
    <w:tmpl w:val="61F7E28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0">
    <w:nsid w:val="61F7E291"/>
    <w:multiLevelType w:val="multilevel"/>
    <w:tmpl w:val="61F7E291"/>
    <w:lvl w:ilvl="0">
      <w:start w:val="1"/>
      <w:numFmt w:val="decimal"/>
      <w:lvlText w:val="%1)"/>
      <w:lvlJc w:val="left"/>
      <w:pPr>
        <w:tabs>
          <w:tab w:val="left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28" w:hanging="180"/>
      </w:pPr>
    </w:lvl>
  </w:abstractNum>
  <w:abstractNum w:abstractNumId="31">
    <w:nsid w:val="61F7E2BD"/>
    <w:multiLevelType w:val="multilevel"/>
    <w:tmpl w:val="61F7E2B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840" w:hanging="180"/>
      </w:pPr>
    </w:lvl>
  </w:abstractNum>
  <w:abstractNum w:abstractNumId="32">
    <w:nsid w:val="61F7E2D3"/>
    <w:multiLevelType w:val="multilevel"/>
    <w:tmpl w:val="61F7E2D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3">
    <w:nsid w:val="61F7E2DE"/>
    <w:multiLevelType w:val="multilevel"/>
    <w:tmpl w:val="61F7E2D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4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21"/>
  </w:num>
  <w:num w:numId="10">
    <w:abstractNumId w:val="1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0"/>
  </w:num>
  <w:num w:numId="14">
    <w:abstractNumId w:val="35"/>
  </w:num>
  <w:num w:numId="15">
    <w:abstractNumId w:val="19"/>
  </w:num>
  <w:num w:numId="16">
    <w:abstractNumId w:val="17"/>
  </w:num>
  <w:num w:numId="17">
    <w:abstractNumId w:val="38"/>
  </w:num>
  <w:num w:numId="18">
    <w:abstractNumId w:val="15"/>
  </w:num>
  <w:num w:numId="19">
    <w:abstractNumId w:val="5"/>
  </w:num>
  <w:num w:numId="20">
    <w:abstractNumId w:val="12"/>
  </w:num>
  <w:num w:numId="21">
    <w:abstractNumId w:val="37"/>
  </w:num>
  <w:num w:numId="22">
    <w:abstractNumId w:val="22"/>
  </w:num>
  <w:num w:numId="23">
    <w:abstractNumId w:val="13"/>
  </w:num>
  <w:num w:numId="24">
    <w:abstractNumId w:val="9"/>
  </w:num>
  <w:num w:numId="25">
    <w:abstractNumId w:val="27"/>
  </w:num>
  <w:num w:numId="26">
    <w:abstractNumId w:val="34"/>
  </w:num>
  <w:num w:numId="27">
    <w:abstractNumId w:val="39"/>
  </w:num>
  <w:num w:numId="28">
    <w:abstractNumId w:val="7"/>
  </w:num>
  <w:num w:numId="29">
    <w:abstractNumId w:val="24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BBC885"/>
    <w:rsid w:val="9BA3348F"/>
    <w:rsid w:val="9BBF1EE6"/>
    <w:rsid w:val="9BDAC61D"/>
    <w:rsid w:val="9FBA457F"/>
    <w:rsid w:val="A71E25CC"/>
    <w:rsid w:val="AACF98FF"/>
    <w:rsid w:val="ABF7EA90"/>
    <w:rsid w:val="BB6D2E41"/>
    <w:rsid w:val="BB7EF482"/>
    <w:rsid w:val="BF7E2481"/>
    <w:rsid w:val="BFEB1536"/>
    <w:rsid w:val="BFF71B2F"/>
    <w:rsid w:val="BFF797AF"/>
    <w:rsid w:val="BFF7E2DF"/>
    <w:rsid w:val="CDFB91EE"/>
    <w:rsid w:val="CF7BE1AA"/>
    <w:rsid w:val="CFCF90E1"/>
    <w:rsid w:val="CFEEDA6F"/>
    <w:rsid w:val="D2B77C77"/>
    <w:rsid w:val="D7D92C74"/>
    <w:rsid w:val="D9FE4AC1"/>
    <w:rsid w:val="DBBBC885"/>
    <w:rsid w:val="DEEAA7C5"/>
    <w:rsid w:val="DFB79B5B"/>
    <w:rsid w:val="DFEB465E"/>
    <w:rsid w:val="E3DF70E8"/>
    <w:rsid w:val="EEFF1FE0"/>
    <w:rsid w:val="EF5C7A26"/>
    <w:rsid w:val="EFB525D8"/>
    <w:rsid w:val="EFFF41EE"/>
    <w:rsid w:val="F3F36D4B"/>
    <w:rsid w:val="F5F2EB6B"/>
    <w:rsid w:val="F67F7AEB"/>
    <w:rsid w:val="F7FF353F"/>
    <w:rsid w:val="F7FF39BD"/>
    <w:rsid w:val="FBDF5806"/>
    <w:rsid w:val="FE7D1346"/>
    <w:rsid w:val="FF5C3EAD"/>
    <w:rsid w:val="FF774910"/>
    <w:rsid w:val="FFBE931E"/>
    <w:rsid w:val="FFBF6D4C"/>
    <w:rsid w:val="FFCFBD0C"/>
    <w:rsid w:val="FFE53A41"/>
    <w:rsid w:val="FFEF00ED"/>
    <w:rsid w:val="FFF3B482"/>
    <w:rsid w:val="FFFBFA5C"/>
    <w:rsid w:val="FFFF2742"/>
    <w:rsid w:val="FFFFF3A3"/>
    <w:rsid w:val="FFFFF767"/>
    <w:rsid w:val="002A21AC"/>
    <w:rsid w:val="00306F14"/>
    <w:rsid w:val="0031170D"/>
    <w:rsid w:val="004537B6"/>
    <w:rsid w:val="0056735C"/>
    <w:rsid w:val="00634783"/>
    <w:rsid w:val="0075706D"/>
    <w:rsid w:val="007D39A9"/>
    <w:rsid w:val="00807AB0"/>
    <w:rsid w:val="00872B16"/>
    <w:rsid w:val="00A94B8D"/>
    <w:rsid w:val="00B336C6"/>
    <w:rsid w:val="00B76314"/>
    <w:rsid w:val="00C74269"/>
    <w:rsid w:val="00E5013F"/>
    <w:rsid w:val="00E91515"/>
    <w:rsid w:val="00FC61D3"/>
    <w:rsid w:val="0A3FC917"/>
    <w:rsid w:val="0FF892C6"/>
    <w:rsid w:val="12FD50FD"/>
    <w:rsid w:val="1B5FA538"/>
    <w:rsid w:val="1F85F5E3"/>
    <w:rsid w:val="1FF7B894"/>
    <w:rsid w:val="22FEBDCE"/>
    <w:rsid w:val="25AA5418"/>
    <w:rsid w:val="2E5FFA88"/>
    <w:rsid w:val="2ED54D84"/>
    <w:rsid w:val="2F371B11"/>
    <w:rsid w:val="37BF88A1"/>
    <w:rsid w:val="37EDE600"/>
    <w:rsid w:val="37FF5120"/>
    <w:rsid w:val="397EA209"/>
    <w:rsid w:val="3A3DF4B7"/>
    <w:rsid w:val="3DB308CA"/>
    <w:rsid w:val="3EEF5F98"/>
    <w:rsid w:val="3F7FF66C"/>
    <w:rsid w:val="3FA7C9DE"/>
    <w:rsid w:val="3FBE8B5F"/>
    <w:rsid w:val="3FDDF25B"/>
    <w:rsid w:val="3FF5481C"/>
    <w:rsid w:val="49BF3505"/>
    <w:rsid w:val="4D9B8237"/>
    <w:rsid w:val="4EFE7532"/>
    <w:rsid w:val="55D3EB7B"/>
    <w:rsid w:val="57664C57"/>
    <w:rsid w:val="57EB4B90"/>
    <w:rsid w:val="57F594B6"/>
    <w:rsid w:val="5D5F90B4"/>
    <w:rsid w:val="5D7FAC5E"/>
    <w:rsid w:val="5EBF509C"/>
    <w:rsid w:val="5EEF7399"/>
    <w:rsid w:val="5EF70F0A"/>
    <w:rsid w:val="5EFF28B4"/>
    <w:rsid w:val="5F3B1341"/>
    <w:rsid w:val="673FF432"/>
    <w:rsid w:val="6D77D113"/>
    <w:rsid w:val="6E59EFA9"/>
    <w:rsid w:val="73FD8DBF"/>
    <w:rsid w:val="75EB264A"/>
    <w:rsid w:val="75EB87B8"/>
    <w:rsid w:val="75EF9217"/>
    <w:rsid w:val="75FF492E"/>
    <w:rsid w:val="76ABE99D"/>
    <w:rsid w:val="76FFDF31"/>
    <w:rsid w:val="7A7B3365"/>
    <w:rsid w:val="7ACF2470"/>
    <w:rsid w:val="7BDF99F0"/>
    <w:rsid w:val="7BFF4F61"/>
    <w:rsid w:val="7C673966"/>
    <w:rsid w:val="7CD1F3B6"/>
    <w:rsid w:val="7D5BE57D"/>
    <w:rsid w:val="7DBB374C"/>
    <w:rsid w:val="7DE7C114"/>
    <w:rsid w:val="7EDD0D35"/>
    <w:rsid w:val="7EFBF211"/>
    <w:rsid w:val="7F3F4E79"/>
    <w:rsid w:val="7F7EE20E"/>
    <w:rsid w:val="7FCBC75B"/>
    <w:rsid w:val="7FF91128"/>
    <w:rsid w:val="7FFF3074"/>
    <w:rsid w:val="879EA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styleId="Hipercze">
    <w:name w:val="Hyperlink"/>
    <w:basedOn w:val="Domylnaczcionkaakapitu"/>
    <w:rPr>
      <w:rFonts w:cs="Times New Roman"/>
      <w:color w:val="0000FF"/>
      <w:u w:val="single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czeinternetowe">
    <w:name w:val="Łącze internetowe"/>
    <w:basedOn w:val="Domylnaczcionkaakapitu"/>
    <w:uiPriority w:val="99"/>
    <w:qFormat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rsid w:val="0087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BAC89F-6B74-47BD-B93B-E7F2B29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klaudiamanka</dc:creator>
  <cp:lastModifiedBy>rjaworski</cp:lastModifiedBy>
  <cp:revision>5</cp:revision>
  <dcterms:created xsi:type="dcterms:W3CDTF">2022-02-07T13:34:00Z</dcterms:created>
  <dcterms:modified xsi:type="dcterms:W3CDTF">2022-02-10T12:55:00Z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