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25D" w:rsidRDefault="006F625D" w:rsidP="006F625D">
      <w:pPr>
        <w:suppressAutoHyphens w:val="0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SA.270.1.13.2019 </w:t>
      </w:r>
    </w:p>
    <w:p w:rsidR="003571D5" w:rsidRPr="008C5BBB" w:rsidRDefault="00D31503" w:rsidP="008C7AE7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8C5BB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092223" w:rsidRPr="008C5BBB">
        <w:rPr>
          <w:rFonts w:ascii="Cambria" w:hAnsi="Cambria" w:cs="Arial"/>
          <w:b/>
          <w:bCs/>
          <w:sz w:val="21"/>
          <w:szCs w:val="21"/>
        </w:rPr>
        <w:t>6</w:t>
      </w:r>
      <w:r w:rsidR="002D4470" w:rsidRPr="008C5BBB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8C7AE7" w:rsidRPr="008C5BBB">
        <w:rPr>
          <w:rFonts w:ascii="Cambria" w:hAnsi="Cambria" w:cs="Arial"/>
          <w:b/>
          <w:bCs/>
          <w:sz w:val="21"/>
          <w:szCs w:val="21"/>
        </w:rPr>
        <w:t xml:space="preserve">do SIWZ </w:t>
      </w:r>
    </w:p>
    <w:p w:rsidR="00D31503" w:rsidRPr="008C5BBB" w:rsidRDefault="00D31503" w:rsidP="00B73F4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D31503" w:rsidRPr="008C5BBB" w:rsidRDefault="00D31503" w:rsidP="0049515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D31503" w:rsidRPr="008C5BBB" w:rsidRDefault="00D31503" w:rsidP="00FB680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3571D5" w:rsidRPr="008C5BBB" w:rsidRDefault="008C7AE7" w:rsidP="008C7AE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(Nazwa i adres wykonawcy)</w:t>
      </w:r>
    </w:p>
    <w:p w:rsidR="00E314EE" w:rsidRPr="008C5BBB" w:rsidRDefault="00D31503" w:rsidP="006278D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</w:t>
      </w:r>
      <w:r w:rsidR="008C7AE7" w:rsidRPr="008C5BBB">
        <w:rPr>
          <w:rFonts w:ascii="Cambria" w:hAnsi="Cambria" w:cs="Arial"/>
          <w:bCs/>
          <w:sz w:val="21"/>
          <w:szCs w:val="21"/>
        </w:rPr>
        <w:t>_</w:t>
      </w:r>
      <w:r w:rsidRPr="008C5BBB">
        <w:rPr>
          <w:rFonts w:ascii="Cambria" w:hAnsi="Cambria" w:cs="Arial"/>
          <w:bCs/>
          <w:sz w:val="21"/>
          <w:szCs w:val="21"/>
        </w:rPr>
        <w:t>, dnia _____________ r.</w:t>
      </w:r>
    </w:p>
    <w:p w:rsidR="006278D1" w:rsidRPr="008C5BBB" w:rsidRDefault="006278D1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1"/>
          <w:szCs w:val="21"/>
          <w:lang w:eastAsia="en-US"/>
        </w:rPr>
      </w:pPr>
    </w:p>
    <w:p w:rsidR="00E314EE" w:rsidRPr="008C5BBB" w:rsidRDefault="00E314EE" w:rsidP="008C7AE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O PRZYNALEŻNOŚCI </w:t>
      </w:r>
      <w:r w:rsidR="007920E9"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</w:r>
      <w:r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LUB BRAKU PRZYNALEŻNOŚCI DO TEJ SAMEJ GRUPY KAPITAŁOWEJ </w:t>
      </w:r>
    </w:p>
    <w:p w:rsidR="00E314EE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W związku ze złożeniem oferty w postępowaniu o udzielenie zamówienia publicznego prowadzonym w trybie przetargu nieograniczon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ego</w:t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52A32" w:rsidRPr="00D52A32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6F625D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0C685D" w:rsidRPr="00896D0E">
        <w:rPr>
          <w:rFonts w:ascii="Cambria" w:hAnsi="Cambria" w:cs="Arial"/>
          <w:b/>
          <w:bCs/>
          <w:sz w:val="22"/>
          <w:szCs w:val="22"/>
        </w:rPr>
        <w:t>Dostawa karmy z rozwiezieniem w ramach projektu: „Kompleksowa ochrona żubra w Polsce”.</w:t>
      </w:r>
      <w:r w:rsidR="00004591" w:rsidRPr="006F625D">
        <w:rPr>
          <w:rFonts w:ascii="Cambria" w:hAnsi="Cambria" w:cs="Arial"/>
          <w:b/>
          <w:bCs/>
          <w:sz w:val="21"/>
          <w:szCs w:val="21"/>
          <w:lang w:eastAsia="pl-PL"/>
        </w:rPr>
        <w:t>,</w:t>
      </w:r>
      <w:r w:rsidR="00D52A32">
        <w:rPr>
          <w:rFonts w:ascii="Cambria" w:hAnsi="Cambria" w:cs="Arial"/>
          <w:bCs/>
          <w:sz w:val="21"/>
          <w:szCs w:val="21"/>
          <w:lang w:eastAsia="pl-PL"/>
        </w:rPr>
        <w:t xml:space="preserve"> </w:t>
      </w:r>
      <w:r w:rsidRPr="008C5BBB">
        <w:rPr>
          <w:rFonts w:ascii="Cambria" w:hAnsi="Cambria" w:cs="Arial"/>
          <w:bCs/>
          <w:sz w:val="21"/>
          <w:szCs w:val="21"/>
          <w:lang w:eastAsia="pl-PL"/>
        </w:rPr>
        <w:t xml:space="preserve">w nawiązaniu do art. 24 ust. 11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ustawy z dnia 29 stycznia 2004 r. Prawo zamówień publicznych (tekst jedn.: Dz. U. z 201</w:t>
      </w:r>
      <w:r w:rsidR="00936C15" w:rsidRPr="008C5BBB">
        <w:rPr>
          <w:rFonts w:ascii="Cambria" w:hAnsi="Cambria" w:cs="Arial"/>
          <w:sz w:val="21"/>
          <w:szCs w:val="21"/>
          <w:lang w:eastAsia="pl-PL"/>
        </w:rPr>
        <w:t>8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 r. poz. </w:t>
      </w:r>
      <w:r w:rsidR="00936C15" w:rsidRPr="008C5BBB">
        <w:rPr>
          <w:rFonts w:ascii="Cambria" w:hAnsi="Cambria" w:cs="Arial"/>
          <w:sz w:val="21"/>
          <w:szCs w:val="21"/>
          <w:lang w:eastAsia="pl-PL"/>
        </w:rPr>
        <w:t>1986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)</w:t>
      </w:r>
      <w:r w:rsidR="00965AA8" w:rsidRPr="008C5BBB">
        <w:rPr>
          <w:rFonts w:ascii="Cambria" w:hAnsi="Cambria" w:cs="Arial"/>
          <w:sz w:val="21"/>
          <w:szCs w:val="21"/>
          <w:lang w:eastAsia="pl-PL"/>
        </w:rPr>
        <w:t>.</w:t>
      </w:r>
    </w:p>
    <w:p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Ja niżej podpisany</w:t>
      </w:r>
    </w:p>
    <w:p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:rsidR="00E314EE" w:rsidRPr="008C5BBB" w:rsidRDefault="00E314EE" w:rsidP="008C7AE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E7" w:rsidRPr="008C5BBB">
        <w:rPr>
          <w:rFonts w:ascii="Cambria" w:hAnsi="Cambria" w:cs="Arial"/>
          <w:sz w:val="21"/>
          <w:szCs w:val="21"/>
          <w:lang w:eastAsia="pl-PL"/>
        </w:rPr>
        <w:t>_______________________________</w:t>
      </w:r>
    </w:p>
    <w:p w:rsidR="0001289D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BBB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94216">
        <w:rPr>
          <w:rFonts w:ascii="Cambria" w:hAnsi="Cambria" w:cs="Arial"/>
          <w:sz w:val="21"/>
          <w:szCs w:val="21"/>
          <w:lang w:eastAsia="pl-PL"/>
        </w:rPr>
      </w:r>
      <w:r w:rsidR="00094216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C5BBB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8C5BBB">
        <w:rPr>
          <w:rFonts w:ascii="Cambria" w:hAnsi="Cambria" w:cs="Arial"/>
          <w:sz w:val="21"/>
          <w:szCs w:val="21"/>
          <w:lang w:eastAsia="pl-PL"/>
        </w:rPr>
        <w:t>tekst jedn. Dz. U. z 201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8</w:t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r., poz.</w:t>
      </w:r>
      <w:r w:rsidR="006041FD" w:rsidRPr="008C5BBB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 xml:space="preserve">798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z późn. zm.</w:t>
      </w:r>
      <w:r w:rsidRPr="008C5BBB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  <w:r w:rsidR="002C3842">
        <w:rPr>
          <w:rFonts w:ascii="Cambria" w:hAnsi="Cambria" w:cs="Arial"/>
          <w:sz w:val="21"/>
          <w:szCs w:val="21"/>
          <w:lang w:eastAsia="pl-PL"/>
        </w:rPr>
        <w:t xml:space="preserve">  </w:t>
      </w:r>
    </w:p>
    <w:p w:rsidR="00E314EE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BBB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94216">
        <w:rPr>
          <w:rFonts w:ascii="Cambria" w:hAnsi="Cambria" w:cs="Arial"/>
          <w:sz w:val="21"/>
          <w:szCs w:val="21"/>
          <w:lang w:eastAsia="pl-PL"/>
        </w:rPr>
      </w:r>
      <w:r w:rsidR="00094216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C5BBB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ustawy z dnia 16 lutego 2007 r. o ochronie konkurencji i konsumentów (tekst jedn. Dz. U. z 201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8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 xml:space="preserve">798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z późn. zm.) </w:t>
      </w:r>
      <w:r w:rsidRPr="008C5BBB">
        <w:rPr>
          <w:rFonts w:ascii="Cambria" w:hAnsi="Cambria" w:cs="Arial"/>
          <w:sz w:val="21"/>
          <w:szCs w:val="21"/>
          <w:lang w:eastAsia="pl-PL"/>
        </w:rPr>
        <w:t>wraz z wykonawcą, który złożył ofertę w przedmiotowym postępowaniu  tj. (podać nazwę i adres)*:</w:t>
      </w: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E314EE" w:rsidRPr="008C5BBB" w:rsidRDefault="00E314EE" w:rsidP="00CF59B1">
      <w:pPr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 xml:space="preserve">Jednocześnie wskazuję, że </w:t>
      </w:r>
    </w:p>
    <w:p w:rsidR="00D96055" w:rsidRPr="008C5BBB" w:rsidRDefault="00E314EE" w:rsidP="008C7AE7">
      <w:pPr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E7" w:rsidRPr="008C5BBB">
        <w:rPr>
          <w:rFonts w:ascii="Cambria" w:hAnsi="Cambria" w:cs="Arial"/>
          <w:sz w:val="21"/>
          <w:szCs w:val="21"/>
          <w:lang w:eastAsia="pl-PL"/>
        </w:rPr>
        <w:t>_____________________________**</w:t>
      </w:r>
    </w:p>
    <w:p w:rsidR="00D96055" w:rsidRPr="008C5BBB" w:rsidRDefault="00D96055" w:rsidP="0001289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:rsidR="008C5BBB" w:rsidRDefault="008C5BBB" w:rsidP="008C7AE7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</w:p>
    <w:p w:rsidR="008C5BBB" w:rsidRPr="008C5BBB" w:rsidRDefault="00B73F4D" w:rsidP="008C5BBB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</w:t>
      </w:r>
      <w:r w:rsidR="008C7AE7" w:rsidRPr="008C5BBB">
        <w:rPr>
          <w:rFonts w:ascii="Cambria" w:hAnsi="Cambria" w:cs="Arial"/>
          <w:bCs/>
          <w:sz w:val="21"/>
          <w:szCs w:val="21"/>
        </w:rPr>
        <w:t>_____________________</w:t>
      </w:r>
      <w:r w:rsidR="008C7AE7" w:rsidRPr="008C5BBB">
        <w:rPr>
          <w:rFonts w:ascii="Cambria" w:hAnsi="Cambria" w:cs="Arial"/>
          <w:bCs/>
          <w:sz w:val="21"/>
          <w:szCs w:val="21"/>
        </w:rPr>
        <w:tab/>
      </w:r>
      <w:r w:rsidR="008C7AE7" w:rsidRPr="008C5BBB">
        <w:rPr>
          <w:rFonts w:ascii="Cambria" w:hAnsi="Cambria" w:cs="Arial"/>
          <w:bCs/>
          <w:sz w:val="21"/>
          <w:szCs w:val="21"/>
        </w:rPr>
        <w:br/>
        <w:t>(podpis)</w:t>
      </w:r>
    </w:p>
    <w:p w:rsidR="00E314EE" w:rsidRPr="008C5BBB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:rsidR="00F134C6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Dokument może być podpisany kwalifikowanym podpisem elektronicznym przez wykonawcę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ab/>
      </w:r>
    </w:p>
    <w:p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ab/>
      </w:r>
    </w:p>
    <w:p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 xml:space="preserve">może być podpisany podpisem własnoręcznym i przekazany w </w:t>
      </w:r>
      <w:r>
        <w:rPr>
          <w:rFonts w:ascii="Cambria" w:eastAsia="Calibri" w:hAnsi="Cambria" w:cs="Arial"/>
          <w:i/>
          <w:sz w:val="21"/>
          <w:szCs w:val="21"/>
          <w:lang w:eastAsia="en-US"/>
        </w:rPr>
        <w:t xml:space="preserve">elektronicznej kopii dokumentu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potwierd</w:t>
      </w:r>
      <w:r>
        <w:rPr>
          <w:rFonts w:ascii="Cambria" w:eastAsia="Calibri" w:hAnsi="Cambria" w:cs="Arial"/>
          <w:i/>
          <w:sz w:val="21"/>
          <w:szCs w:val="21"/>
          <w:lang w:eastAsia="en-US"/>
        </w:rPr>
        <w:t xml:space="preserve">zonej za zgodność z oryginałem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kwalifikowanym podpisem elektronicznym przez wykonawcę</w:t>
      </w:r>
    </w:p>
    <w:sectPr w:rsidR="008C5BBB" w:rsidRPr="008C5BBB" w:rsidSect="008C7AE7">
      <w:headerReference w:type="default" r:id="rId8"/>
      <w:footerReference w:type="default" r:id="rId9"/>
      <w:pgSz w:w="11905" w:h="16837"/>
      <w:pgMar w:top="1276" w:right="1531" w:bottom="1135" w:left="1531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16" w:rsidRDefault="00094216">
      <w:r>
        <w:separator/>
      </w:r>
    </w:p>
  </w:endnote>
  <w:endnote w:type="continuationSeparator" w:id="0">
    <w:p w:rsidR="00094216" w:rsidRDefault="000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E46B20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C26BB9" w:rsidP="00F62F22">
    <w:pPr>
      <w:pStyle w:val="Stopka"/>
      <w:jc w:val="center"/>
      <w:rPr>
        <w:rFonts w:ascii="Cambria" w:hAnsi="Cambria"/>
      </w:rPr>
    </w:pPr>
    <w:r w:rsidRPr="00F62F2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3824605" cy="580390"/>
          <wp:effectExtent l="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16" w:rsidRDefault="00094216">
      <w:r>
        <w:separator/>
      </w:r>
    </w:p>
  </w:footnote>
  <w:footnote w:type="continuationSeparator" w:id="0">
    <w:p w:rsidR="00094216" w:rsidRDefault="0009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22" w:rsidRDefault="00C26BB9">
    <w:pPr>
      <w:pStyle w:val="Nagwek"/>
    </w:pPr>
    <w:r>
      <w:rPr>
        <w:noProof/>
        <w:lang w:eastAsia="pl-PL"/>
      </w:rPr>
      <w:drawing>
        <wp:inline distT="0" distB="0" distL="0" distR="0">
          <wp:extent cx="531622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591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362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2223"/>
    <w:rsid w:val="00094216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5D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86B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86C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FD7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CBF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842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375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4764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7B0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4AD9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B1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8D1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9FD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25D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661"/>
    <w:rsid w:val="007402F1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5BBB"/>
    <w:rsid w:val="008C716F"/>
    <w:rsid w:val="008C7AE7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11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1F9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451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795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EA0"/>
    <w:rsid w:val="00BF28FA"/>
    <w:rsid w:val="00BF38CA"/>
    <w:rsid w:val="00BF6947"/>
    <w:rsid w:val="00BF7C5C"/>
    <w:rsid w:val="00C00488"/>
    <w:rsid w:val="00C0253D"/>
    <w:rsid w:val="00C05792"/>
    <w:rsid w:val="00C062FD"/>
    <w:rsid w:val="00C07452"/>
    <w:rsid w:val="00C106E4"/>
    <w:rsid w:val="00C128DF"/>
    <w:rsid w:val="00C13415"/>
    <w:rsid w:val="00C15AAA"/>
    <w:rsid w:val="00C16891"/>
    <w:rsid w:val="00C17CF8"/>
    <w:rsid w:val="00C22380"/>
    <w:rsid w:val="00C25F13"/>
    <w:rsid w:val="00C26BB9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0CA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A3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B20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4C6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F22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7750B9-072B-48B7-B4D4-3E4E225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D4B1-8003-41C7-ABC3-DBA29421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Aneta Zinkiewicz</cp:lastModifiedBy>
  <cp:revision>2</cp:revision>
  <cp:lastPrinted>2019-07-10T09:37:00Z</cp:lastPrinted>
  <dcterms:created xsi:type="dcterms:W3CDTF">2019-10-29T10:59:00Z</dcterms:created>
  <dcterms:modified xsi:type="dcterms:W3CDTF">2019-10-29T10:59:00Z</dcterms:modified>
</cp:coreProperties>
</file>