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41EE4A1B" w14:textId="274E1B3E" w:rsidR="003E31B1" w:rsidRDefault="003E31B1" w:rsidP="00AB60B4">
      <w:pPr>
        <w:pStyle w:val="Tekstpodstawowy"/>
        <w:spacing w:before="120" w:after="120"/>
        <w:rPr>
          <w:rFonts w:ascii="Arial" w:hAnsi="Arial" w:cs="Arial"/>
        </w:rPr>
      </w:pPr>
      <w:r w:rsidRPr="00774A80">
        <w:rPr>
          <w:rFonts w:ascii="Arial" w:hAnsi="Arial" w:cs="Arial"/>
        </w:rPr>
        <w:t>Na potrzeby postępowania o udzielenie zamówi</w:t>
      </w:r>
      <w:r w:rsidR="00F24104" w:rsidRPr="00774A80">
        <w:rPr>
          <w:rFonts w:ascii="Arial" w:hAnsi="Arial" w:cs="Arial"/>
        </w:rPr>
        <w:t xml:space="preserve">enia publicznego </w:t>
      </w:r>
      <w:r w:rsidRPr="00774A80">
        <w:rPr>
          <w:rFonts w:ascii="Arial" w:hAnsi="Arial" w:cs="Arial"/>
        </w:rPr>
        <w:t xml:space="preserve">pn. </w:t>
      </w:r>
      <w:r w:rsidR="00AB60B4" w:rsidRPr="007E32A5">
        <w:rPr>
          <w:rFonts w:ascii="Arial" w:hAnsi="Arial" w:cs="Arial"/>
          <w:b/>
          <w:sz w:val="20"/>
        </w:rPr>
        <w:t>„</w:t>
      </w:r>
      <w:r w:rsidR="00E25F83" w:rsidRPr="00780D31">
        <w:rPr>
          <w:rFonts w:ascii="Arial" w:hAnsi="Arial" w:cs="Arial"/>
          <w:b/>
          <w:sz w:val="20"/>
        </w:rPr>
        <w:t>Przebudowa drogi bocznej od ulicy Długiej w miejscowości Łubie</w:t>
      </w:r>
      <w:r w:rsidR="00AB60B4" w:rsidRPr="007E32A5">
        <w:rPr>
          <w:rFonts w:ascii="Arial" w:hAnsi="Arial" w:cs="Arial"/>
          <w:b/>
          <w:sz w:val="20"/>
        </w:rPr>
        <w:t>”</w:t>
      </w:r>
      <w:r w:rsidR="00AB60B4">
        <w:rPr>
          <w:rFonts w:ascii="Arial" w:hAnsi="Arial" w:cs="Arial"/>
          <w:sz w:val="20"/>
        </w:rPr>
        <w:t xml:space="preserve"> </w:t>
      </w:r>
      <w:r w:rsidRPr="00774A80">
        <w:rPr>
          <w:rFonts w:ascii="Arial" w:hAnsi="Arial" w:cs="Arial"/>
        </w:rPr>
        <w:t>oświadczam</w:t>
      </w:r>
      <w:r w:rsidR="00D7452A"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557366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1B231FB0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C066C6">
        <w:rPr>
          <w:rFonts w:ascii="Arial" w:hAnsi="Arial" w:cs="Arial"/>
          <w:sz w:val="20"/>
          <w:szCs w:val="20"/>
        </w:rPr>
        <w:t>Pzp</w:t>
      </w:r>
      <w:proofErr w:type="spellEnd"/>
      <w:r w:rsidR="00C066C6" w:rsidRPr="00C066C6">
        <w:rPr>
          <w:rFonts w:ascii="Arial" w:hAnsi="Arial" w:cs="Arial"/>
          <w:sz w:val="20"/>
          <w:szCs w:val="20"/>
        </w:rPr>
        <w:t xml:space="preserve"> oraz na podstawie art. 7 ust. 1 </w:t>
      </w:r>
      <w:r w:rsidR="00C066C6"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="003969D2" w:rsidRPr="00C066C6">
        <w:rPr>
          <w:rFonts w:ascii="Arial" w:hAnsi="Arial" w:cs="Arial"/>
          <w:b/>
          <w:sz w:val="20"/>
          <w:szCs w:val="20"/>
        </w:rPr>
        <w:t>*</w:t>
      </w:r>
      <w:r w:rsidRPr="00C066C6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557366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693EEDC0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E33DE3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557366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55736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411EFB07" w14:textId="77777777" w:rsidR="00742253" w:rsidRPr="003969D2" w:rsidRDefault="00742253" w:rsidP="0074225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C911827" w14:textId="63E02990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</w:t>
      </w:r>
      <w:bookmarkStart w:id="1" w:name="_GoBack"/>
      <w:bookmarkEnd w:id="1"/>
      <w:r w:rsidRPr="003969D2">
        <w:rPr>
          <w:rFonts w:ascii="Arial" w:hAnsi="Arial" w:cs="Arial"/>
        </w:rPr>
        <w:t>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E25F83" w:rsidRPr="00780D31">
        <w:rPr>
          <w:rFonts w:ascii="Arial" w:hAnsi="Arial" w:cs="Arial"/>
          <w:b/>
        </w:rPr>
        <w:t>Przebudowa drogi bocznej od ulicy Długiej w miejscowości Łubie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5262FEDF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="00C066C6">
        <w:rPr>
          <w:rFonts w:ascii="Arial" w:hAnsi="Arial" w:cs="Arial"/>
          <w:sz w:val="20"/>
          <w:szCs w:val="20"/>
        </w:rPr>
        <w:t xml:space="preserve"> </w:t>
      </w:r>
      <w:r w:rsidR="00C066C6" w:rsidRPr="00C066C6">
        <w:rPr>
          <w:rFonts w:ascii="Arial" w:hAnsi="Arial" w:cs="Arial"/>
          <w:sz w:val="20"/>
          <w:szCs w:val="20"/>
        </w:rPr>
        <w:t xml:space="preserve">oraz na podstawie art. 7 ust. 1 </w:t>
      </w:r>
      <w:r w:rsidR="00C066C6" w:rsidRPr="00C066C6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lastRenderedPageBreak/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557366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3AD88575" w:rsidR="00742253" w:rsidRPr="0072681F" w:rsidRDefault="00742253" w:rsidP="00C066C6">
      <w:pPr>
        <w:rPr>
          <w:rFonts w:asciiTheme="majorHAnsi" w:hAnsiTheme="majorHAnsi" w:cstheme="minorHAnsi"/>
          <w:strike/>
          <w:sz w:val="16"/>
          <w:szCs w:val="16"/>
        </w:rPr>
      </w:pPr>
    </w:p>
    <w:bookmarkEnd w:id="0"/>
    <w:sectPr w:rsidR="00742253" w:rsidRPr="0072681F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7B1D74" w:rsidRDefault="007B1D74">
      <w:r>
        <w:separator/>
      </w:r>
    </w:p>
  </w:endnote>
  <w:endnote w:type="continuationSeparator" w:id="0">
    <w:p w14:paraId="12D66216" w14:textId="77777777" w:rsidR="007B1D74" w:rsidRDefault="007B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7B1D74" w:rsidRDefault="007B1D7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F83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7B1D74" w:rsidRDefault="007B1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7B1D74" w:rsidRDefault="007B1D74">
      <w:r>
        <w:separator/>
      </w:r>
    </w:p>
  </w:footnote>
  <w:footnote w:type="continuationSeparator" w:id="0">
    <w:p w14:paraId="1E7546AF" w14:textId="77777777" w:rsidR="007B1D74" w:rsidRDefault="007B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7B1D74" w:rsidRPr="007256DD" w:rsidRDefault="007B1D74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7B1D74" w:rsidRPr="00D12250" w:rsidRDefault="007B1D74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FDA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7B1D74" w:rsidRDefault="007B1D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7B1D74" w:rsidRPr="00D12250" w:rsidRDefault="007B1D74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F77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7B1D74" w:rsidRDefault="007B1D74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2E0036B"/>
    <w:multiLevelType w:val="hybridMultilevel"/>
    <w:tmpl w:val="29A649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D21198"/>
    <w:multiLevelType w:val="hybridMultilevel"/>
    <w:tmpl w:val="41B2B62C"/>
    <w:lvl w:ilvl="0" w:tplc="D7A42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5F06CD3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4A96A9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9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C934BBA"/>
    <w:multiLevelType w:val="hybridMultilevel"/>
    <w:tmpl w:val="A8B81596"/>
    <w:lvl w:ilvl="0" w:tplc="86B2ECB2">
      <w:start w:val="1"/>
      <w:numFmt w:val="lowerLetter"/>
      <w:lvlText w:val="%1)"/>
      <w:lvlJc w:val="left"/>
      <w:pPr>
        <w:ind w:left="280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8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2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4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5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66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8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1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3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4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2524B1"/>
    <w:multiLevelType w:val="hybridMultilevel"/>
    <w:tmpl w:val="A35EB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3"/>
  </w:num>
  <w:num w:numId="2">
    <w:abstractNumId w:val="40"/>
  </w:num>
  <w:num w:numId="3">
    <w:abstractNumId w:val="57"/>
  </w:num>
  <w:num w:numId="4">
    <w:abstractNumId w:val="56"/>
  </w:num>
  <w:num w:numId="5">
    <w:abstractNumId w:val="74"/>
  </w:num>
  <w:num w:numId="6">
    <w:abstractNumId w:val="63"/>
  </w:num>
  <w:num w:numId="7">
    <w:abstractNumId w:val="79"/>
  </w:num>
  <w:num w:numId="8">
    <w:abstractNumId w:val="48"/>
  </w:num>
  <w:num w:numId="9">
    <w:abstractNumId w:val="71"/>
  </w:num>
  <w:num w:numId="10">
    <w:abstractNumId w:val="70"/>
  </w:num>
  <w:num w:numId="11">
    <w:abstractNumId w:val="34"/>
  </w:num>
  <w:num w:numId="12">
    <w:abstractNumId w:val="67"/>
  </w:num>
  <w:num w:numId="13">
    <w:abstractNumId w:val="76"/>
  </w:num>
  <w:num w:numId="14">
    <w:abstractNumId w:val="51"/>
  </w:num>
  <w:num w:numId="15">
    <w:abstractNumId w:val="47"/>
  </w:num>
  <w:num w:numId="16">
    <w:abstractNumId w:val="80"/>
  </w:num>
  <w:num w:numId="17">
    <w:abstractNumId w:val="58"/>
  </w:num>
  <w:num w:numId="18">
    <w:abstractNumId w:val="44"/>
  </w:num>
  <w:num w:numId="19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73"/>
  </w:num>
  <w:num w:numId="21">
    <w:abstractNumId w:val="62"/>
  </w:num>
  <w:num w:numId="22">
    <w:abstractNumId w:val="75"/>
  </w:num>
  <w:num w:numId="23">
    <w:abstractNumId w:val="41"/>
  </w:num>
  <w:num w:numId="24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5">
    <w:abstractNumId w:val="25"/>
  </w:num>
  <w:num w:numId="26">
    <w:abstractNumId w:val="43"/>
  </w:num>
  <w:num w:numId="27">
    <w:abstractNumId w:val="64"/>
  </w:num>
  <w:num w:numId="28">
    <w:abstractNumId w:val="69"/>
  </w:num>
  <w:num w:numId="29">
    <w:abstractNumId w:val="39"/>
  </w:num>
  <w:num w:numId="30">
    <w:abstractNumId w:val="55"/>
  </w:num>
  <w:num w:numId="31">
    <w:abstractNumId w:val="10"/>
  </w:num>
  <w:num w:numId="32">
    <w:abstractNumId w:val="32"/>
  </w:num>
  <w:num w:numId="33">
    <w:abstractNumId w:val="60"/>
  </w:num>
  <w:num w:numId="34">
    <w:abstractNumId w:val="61"/>
  </w:num>
  <w:num w:numId="35">
    <w:abstractNumId w:val="37"/>
  </w:num>
  <w:num w:numId="36">
    <w:abstractNumId w:val="49"/>
  </w:num>
  <w:num w:numId="37">
    <w:abstractNumId w:val="59"/>
  </w:num>
  <w:num w:numId="38">
    <w:abstractNumId w:val="68"/>
  </w:num>
  <w:num w:numId="39">
    <w:abstractNumId w:val="45"/>
  </w:num>
  <w:num w:numId="40">
    <w:abstractNumId w:val="78"/>
  </w:num>
  <w:num w:numId="41">
    <w:abstractNumId w:val="77"/>
  </w:num>
  <w:num w:numId="42">
    <w:abstractNumId w:val="50"/>
  </w:num>
  <w:num w:numId="43">
    <w:abstractNumId w:val="33"/>
  </w:num>
  <w:num w:numId="44">
    <w:abstractNumId w:val="72"/>
  </w:num>
  <w:num w:numId="45">
    <w:abstractNumId w:val="66"/>
  </w:num>
  <w:num w:numId="46">
    <w:abstractNumId w:val="65"/>
  </w:num>
  <w:num w:numId="47">
    <w:abstractNumId w:val="52"/>
  </w:num>
  <w:num w:numId="48">
    <w:abstractNumId w:val="38"/>
  </w:num>
  <w:num w:numId="49">
    <w:abstractNumId w:val="54"/>
  </w:num>
  <w:num w:numId="50">
    <w:abstractNumId w:val="46"/>
  </w:num>
  <w:num w:numId="51">
    <w:abstractNumId w:val="35"/>
  </w:num>
  <w:num w:numId="52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5D28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5FE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C7BDF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222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4E5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37600"/>
    <w:rsid w:val="0044028F"/>
    <w:rsid w:val="00440727"/>
    <w:rsid w:val="00441E02"/>
    <w:rsid w:val="00443D79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5D6"/>
    <w:rsid w:val="004639EC"/>
    <w:rsid w:val="0046494B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08AD"/>
    <w:rsid w:val="00540EC7"/>
    <w:rsid w:val="005411BD"/>
    <w:rsid w:val="00541AA6"/>
    <w:rsid w:val="00541DE3"/>
    <w:rsid w:val="005422FE"/>
    <w:rsid w:val="005424F3"/>
    <w:rsid w:val="00542555"/>
    <w:rsid w:val="00543019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E91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1D74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1F75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6C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2F0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59B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5F83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27F28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2359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7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6"/>
      </w:numPr>
    </w:pPr>
  </w:style>
  <w:style w:type="numbering" w:customStyle="1" w:styleId="WWNum27">
    <w:name w:val="WWNum27"/>
    <w:basedOn w:val="Bezlisty"/>
    <w:rsid w:val="00354687"/>
    <w:pPr>
      <w:numPr>
        <w:numId w:val="20"/>
      </w:numPr>
    </w:pPr>
  </w:style>
  <w:style w:type="numbering" w:customStyle="1" w:styleId="WWNum74">
    <w:name w:val="WWNum74"/>
    <w:basedOn w:val="Bezlisty"/>
    <w:rsid w:val="00354687"/>
    <w:pPr>
      <w:numPr>
        <w:numId w:val="21"/>
      </w:numPr>
    </w:pPr>
  </w:style>
  <w:style w:type="numbering" w:customStyle="1" w:styleId="Outline">
    <w:name w:val="Outline"/>
    <w:basedOn w:val="Bezlisty"/>
    <w:rsid w:val="00E65F45"/>
    <w:pPr>
      <w:numPr>
        <w:numId w:val="2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CAF3-9733-4AB7-B251-BBE94712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755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6275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5</cp:revision>
  <cp:lastPrinted>2022-03-01T12:09:00Z</cp:lastPrinted>
  <dcterms:created xsi:type="dcterms:W3CDTF">2022-05-03T19:33:00Z</dcterms:created>
  <dcterms:modified xsi:type="dcterms:W3CDTF">2022-05-03T20:11:00Z</dcterms:modified>
</cp:coreProperties>
</file>