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8F0B2" w14:textId="68EBE2DB" w:rsidR="00E252E4" w:rsidRPr="00EE7290" w:rsidRDefault="00F30F70" w:rsidP="0039708A">
      <w:pPr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SWZ </w:t>
      </w:r>
    </w:p>
    <w:p w14:paraId="1BB6B8AE" w14:textId="77777777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7777777" w:rsidR="006248D6" w:rsidRPr="00EE7290" w:rsidRDefault="00B63C91" w:rsidP="00B63C91">
      <w:pPr>
        <w:tabs>
          <w:tab w:val="left" w:pos="6030"/>
        </w:tabs>
        <w:rPr>
          <w:sz w:val="22"/>
          <w:szCs w:val="22"/>
        </w:rPr>
      </w:pPr>
      <w:r w:rsidRPr="00EE7290">
        <w:rPr>
          <w:sz w:val="22"/>
          <w:szCs w:val="22"/>
          <w:lang w:eastAsia="en-US"/>
        </w:rPr>
        <w:tab/>
      </w:r>
    </w:p>
    <w:p w14:paraId="2A4013FD" w14:textId="77777777" w:rsidR="00885133" w:rsidRPr="00EE7290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0201FA56" w14:textId="64D51FF4" w:rsidR="007B29FD" w:rsidRPr="007B29FD" w:rsidRDefault="007B29FD" w:rsidP="009857EC">
      <w:pPr>
        <w:spacing w:afterLines="120" w:after="288" w:line="276" w:lineRule="auto"/>
        <w:contextualSpacing/>
        <w:jc w:val="center"/>
        <w:rPr>
          <w:b/>
          <w:sz w:val="22"/>
          <w:szCs w:val="22"/>
          <w:lang w:eastAsia="en-US"/>
        </w:rPr>
      </w:pPr>
      <w:bookmarkStart w:id="0" w:name="_Hlk66801343"/>
      <w:r w:rsidRPr="007B29FD">
        <w:rPr>
          <w:b/>
          <w:sz w:val="22"/>
          <w:szCs w:val="22"/>
          <w:lang w:eastAsia="en-US"/>
        </w:rPr>
        <w:t>„</w:t>
      </w:r>
      <w:r w:rsidR="00CE1146">
        <w:rPr>
          <w:b/>
          <w:sz w:val="22"/>
          <w:szCs w:val="22"/>
        </w:rPr>
        <w:t>Roboty w zakresie nawierzchni dróg i ulic w Jastrzębiu-Zdroju – remont poboczy ul. Przemysłowa</w:t>
      </w:r>
      <w:r w:rsidRPr="007B29FD">
        <w:rPr>
          <w:b/>
          <w:sz w:val="22"/>
          <w:szCs w:val="22"/>
          <w:lang w:eastAsia="en-US"/>
        </w:rPr>
        <w:t>”</w:t>
      </w:r>
    </w:p>
    <w:bookmarkEnd w:id="0"/>
    <w:p w14:paraId="2CC59AB7" w14:textId="2E9AA254" w:rsidR="003429B7" w:rsidRPr="00EE7290" w:rsidRDefault="009E4DDE" w:rsidP="00BE4FDB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 w:rsidRPr="00EE7290">
        <w:rPr>
          <w:rFonts w:eastAsia="Lucida Sans Unicode"/>
          <w:b/>
          <w:bCs/>
          <w:sz w:val="22"/>
          <w:szCs w:val="22"/>
        </w:rPr>
        <w:t xml:space="preserve"> </w:t>
      </w:r>
      <w:r w:rsidR="003429B7"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3526F52" w14:textId="64A794FE" w:rsidR="006248D6" w:rsidRPr="00EE7290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D71030">
        <w:rPr>
          <w:rFonts w:eastAsia="Lucida Sans Unicode"/>
          <w:bCs/>
          <w:sz w:val="22"/>
          <w:szCs w:val="22"/>
        </w:rPr>
        <w:t xml:space="preserve"> 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</w:t>
      </w:r>
      <w:r w:rsidR="00D71030">
        <w:rPr>
          <w:rFonts w:eastAsia="Lucida Sans Unicode"/>
          <w:bCs/>
          <w:sz w:val="22"/>
          <w:szCs w:val="22"/>
        </w:rPr>
        <w:t>………</w:t>
      </w:r>
      <w:r w:rsidR="006248D6" w:rsidRPr="00EE7290">
        <w:rPr>
          <w:rFonts w:eastAsia="Lucida Sans Unicode"/>
          <w:bCs/>
          <w:sz w:val="22"/>
          <w:szCs w:val="22"/>
        </w:rPr>
        <w:t>………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A4F6BB0" w14:textId="0BC8091F" w:rsidR="006248D6" w:rsidRPr="00F11E43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</w:t>
      </w:r>
      <w:r w:rsidR="00D71030">
        <w:rPr>
          <w:rFonts w:eastAsia="Lucida Sans Unicode"/>
          <w:bCs/>
          <w:sz w:val="22"/>
          <w:szCs w:val="22"/>
        </w:rPr>
        <w:t>...........</w:t>
      </w:r>
      <w:r w:rsidR="00994B42" w:rsidRPr="00EE7290">
        <w:rPr>
          <w:rFonts w:eastAsia="Lucida Sans Unicode"/>
          <w:bCs/>
          <w:sz w:val="22"/>
          <w:szCs w:val="22"/>
        </w:rPr>
        <w:t>..</w:t>
      </w:r>
      <w:r w:rsidR="006248D6" w:rsidRPr="00EE7290">
        <w:rPr>
          <w:rFonts w:eastAsia="Lucida Sans Unicode"/>
          <w:bCs/>
          <w:sz w:val="22"/>
          <w:szCs w:val="22"/>
        </w:rPr>
        <w:t>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..…….</w:t>
      </w:r>
    </w:p>
    <w:p w14:paraId="43F19424" w14:textId="77777777" w:rsidR="00F11E43" w:rsidRPr="00F11E43" w:rsidRDefault="00F11E43" w:rsidP="00F11E43">
      <w:pPr>
        <w:pStyle w:val="Akapitzlist"/>
        <w:rPr>
          <w:sz w:val="22"/>
          <w:szCs w:val="22"/>
        </w:rPr>
      </w:pPr>
    </w:p>
    <w:p w14:paraId="208FB3CD" w14:textId="62F5D3B7" w:rsidR="00F11E43" w:rsidRPr="00EE7290" w:rsidRDefault="00F11E4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</w:t>
      </w:r>
      <w:r w:rsidR="00D71030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</w:t>
      </w:r>
      <w:r w:rsidR="00D71030">
        <w:rPr>
          <w:sz w:val="22"/>
          <w:szCs w:val="22"/>
        </w:rPr>
        <w:t>.</w:t>
      </w:r>
      <w:r>
        <w:rPr>
          <w:sz w:val="22"/>
          <w:szCs w:val="22"/>
        </w:rPr>
        <w:t xml:space="preserve">….. </w:t>
      </w:r>
    </w:p>
    <w:p w14:paraId="33E33374" w14:textId="77777777" w:rsidR="00F944F5" w:rsidRPr="00EE7290" w:rsidRDefault="00F944F5" w:rsidP="005D557E">
      <w:pPr>
        <w:pStyle w:val="Akapitzlist"/>
        <w:rPr>
          <w:sz w:val="22"/>
          <w:szCs w:val="22"/>
        </w:rPr>
      </w:pPr>
    </w:p>
    <w:p w14:paraId="2E39ADED" w14:textId="516B588F" w:rsidR="00F944F5" w:rsidRPr="00EE7290" w:rsidRDefault="00E9658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</w:t>
      </w:r>
      <w:r w:rsidR="00D71030">
        <w:rPr>
          <w:sz w:val="22"/>
          <w:szCs w:val="22"/>
        </w:rPr>
        <w:t>……...</w:t>
      </w:r>
      <w:r w:rsidR="00994B42" w:rsidRPr="00EE7290">
        <w:rPr>
          <w:sz w:val="22"/>
          <w:szCs w:val="22"/>
        </w:rPr>
        <w:t>…..</w:t>
      </w:r>
      <w:r w:rsidR="00F944F5" w:rsidRPr="00EE7290">
        <w:rPr>
          <w:sz w:val="22"/>
          <w:szCs w:val="22"/>
        </w:rPr>
        <w:t>…………………………………………</w:t>
      </w:r>
      <w:r w:rsidR="00D71030">
        <w:rPr>
          <w:sz w:val="22"/>
          <w:szCs w:val="22"/>
        </w:rPr>
        <w:t>.</w:t>
      </w:r>
      <w:r w:rsidR="00F944F5" w:rsidRPr="00EE7290">
        <w:rPr>
          <w:sz w:val="22"/>
          <w:szCs w:val="22"/>
        </w:rPr>
        <w:t>…</w:t>
      </w:r>
    </w:p>
    <w:p w14:paraId="6B6D1227" w14:textId="18A359A3" w:rsidR="00E8063F" w:rsidRPr="00EE7290" w:rsidRDefault="00E8063F" w:rsidP="00E8063F">
      <w:pPr>
        <w:pStyle w:val="Akapitzlist"/>
        <w:rPr>
          <w:sz w:val="22"/>
          <w:szCs w:val="22"/>
        </w:rPr>
      </w:pPr>
    </w:p>
    <w:p w14:paraId="58CB5CD4" w14:textId="1412A47C" w:rsidR="00E8063F" w:rsidRPr="00EE7290" w:rsidRDefault="00E8063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</w:t>
      </w:r>
      <w:r w:rsidR="00D71030">
        <w:rPr>
          <w:sz w:val="22"/>
          <w:szCs w:val="22"/>
        </w:rPr>
        <w:t>……..</w:t>
      </w:r>
      <w:r w:rsidRPr="00EE7290">
        <w:rPr>
          <w:sz w:val="22"/>
          <w:szCs w:val="22"/>
        </w:rPr>
        <w:t>………………………………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14:paraId="0CB518CB" w14:textId="77777777"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14:paraId="1673BDEC" w14:textId="576ED196" w:rsidR="0083015B" w:rsidRPr="0083015B" w:rsidRDefault="00E8063F" w:rsidP="0083015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</w:t>
      </w:r>
      <w:r w:rsidR="00D71030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83015B">
        <w:rPr>
          <w:rFonts w:eastAsia="Lucida Sans Unicode"/>
          <w:bCs/>
          <w:sz w:val="22"/>
          <w:szCs w:val="22"/>
          <w:lang w:val="de-DE"/>
        </w:rPr>
        <w:t>………</w:t>
      </w:r>
    </w:p>
    <w:p w14:paraId="789C1237" w14:textId="77777777" w:rsidR="0083015B" w:rsidRPr="00EE7290" w:rsidRDefault="0083015B" w:rsidP="0083015B">
      <w:pPr>
        <w:pStyle w:val="Akapitzlist"/>
        <w:tabs>
          <w:tab w:val="left" w:pos="0"/>
        </w:tabs>
        <w:autoSpaceDE w:val="0"/>
        <w:ind w:left="720"/>
        <w:jc w:val="both"/>
        <w:rPr>
          <w:sz w:val="22"/>
          <w:szCs w:val="22"/>
        </w:rPr>
      </w:pPr>
    </w:p>
    <w:p w14:paraId="2FDD1FA5" w14:textId="465EB6B9" w:rsidR="002A162F" w:rsidRPr="00EE7290" w:rsidRDefault="002A16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54014A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6"/>
          <w:szCs w:val="16"/>
          <w:lang w:val="de-DE"/>
        </w:rPr>
      </w:pPr>
    </w:p>
    <w:p w14:paraId="2A91A006" w14:textId="099CEDE0" w:rsidR="00F11E43" w:rsidRPr="00F11E43" w:rsidRDefault="00B431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 w:rsidR="005D47ED">
        <w:rPr>
          <w:bCs/>
          <w:sz w:val="22"/>
          <w:szCs w:val="22"/>
        </w:rPr>
        <w:t>:</w:t>
      </w:r>
    </w:p>
    <w:p w14:paraId="073C6F4A" w14:textId="2E637273" w:rsidR="00D32F40" w:rsidRDefault="00D32F40" w:rsidP="00D32F40">
      <w:pPr>
        <w:pStyle w:val="Akapitzlist"/>
        <w:tabs>
          <w:tab w:val="left" w:pos="0"/>
        </w:tabs>
        <w:autoSpaceDE w:val="0"/>
        <w:ind w:left="720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mikroprzedsiębiorstwem         </w:t>
      </w:r>
    </w:p>
    <w:p w14:paraId="34862706" w14:textId="4DC13C6D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małym przedsiębiorstwem       </w:t>
      </w:r>
    </w:p>
    <w:p w14:paraId="1993F36A" w14:textId="637EC04A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średnim przedsiębiorstwem     </w:t>
      </w:r>
    </w:p>
    <w:p w14:paraId="5BEDE201" w14:textId="0D73D082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rFonts w:eastAsia="Lucida Sans Unicode"/>
          <w:bCs/>
          <w:sz w:val="22"/>
          <w:szCs w:val="22"/>
          <w:lang w:val="de-DE"/>
        </w:rPr>
        <w:t xml:space="preserve">prowadzi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5004188E" w14:textId="49491BEB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jest osobą fizyczną nie prowadzącą działalności gospodarczej          </w:t>
      </w:r>
    </w:p>
    <w:p w14:paraId="482ED168" w14:textId="58CC38B7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5B077A27" w14:textId="77777777" w:rsidR="00D32F40" w:rsidRPr="00D32F40" w:rsidRDefault="00D32F40" w:rsidP="00D32F40">
      <w:pPr>
        <w:pStyle w:val="Akapitzlist"/>
        <w:tabs>
          <w:tab w:val="left" w:pos="0"/>
        </w:tabs>
        <w:autoSpaceDE w:val="0"/>
        <w:ind w:left="720"/>
        <w:jc w:val="center"/>
        <w:rPr>
          <w:rFonts w:eastAsia="Lucida Sans Unicode"/>
          <w:i/>
          <w:sz w:val="18"/>
          <w:szCs w:val="18"/>
          <w:u w:val="single"/>
        </w:rPr>
      </w:pPr>
      <w:r w:rsidRPr="00D32F40"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285C2B3C" w14:textId="77777777" w:rsidR="006248D6" w:rsidRPr="00243E4C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72F37134" w14:textId="77777777" w:rsidR="006248D6" w:rsidRPr="005C1801" w:rsidRDefault="003429B7" w:rsidP="00BE4FDB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Pr="005C1801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21393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6696587A" w14:textId="29E8A99D" w:rsidR="00F91293" w:rsidRPr="00790180" w:rsidRDefault="00790180" w:rsidP="009E55E9">
      <w:pPr>
        <w:pStyle w:val="Akapitzlist"/>
        <w:numPr>
          <w:ilvl w:val="1"/>
          <w:numId w:val="63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</w:t>
      </w:r>
      <w:r w:rsidR="00F91293" w:rsidRPr="00790180">
        <w:rPr>
          <w:rFonts w:eastAsia="Lucida Sans Unicode"/>
          <w:sz w:val="22"/>
          <w:szCs w:val="22"/>
        </w:rPr>
        <w:t>:</w:t>
      </w:r>
    </w:p>
    <w:p w14:paraId="30CD361C" w14:textId="77777777" w:rsidR="00F91293" w:rsidRPr="00790180" w:rsidRDefault="00F91293" w:rsidP="00F91293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57A7F7FB" w14:textId="75017B20" w:rsidR="00790180" w:rsidRPr="00790180" w:rsidRDefault="00790180" w:rsidP="00790180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 xml:space="preserve">w tym: </w:t>
      </w:r>
    </w:p>
    <w:p w14:paraId="61E12D27" w14:textId="649FD8E7" w:rsidR="00790180" w:rsidRPr="00790180" w:rsidRDefault="00790180" w:rsidP="00790180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</w:t>
      </w:r>
      <w:r w:rsidRPr="00790180">
        <w:rPr>
          <w:b/>
          <w:sz w:val="22"/>
          <w:szCs w:val="22"/>
        </w:rPr>
        <w:t xml:space="preserve">cena netto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</w:t>
      </w:r>
      <w:r w:rsidRPr="00790180">
        <w:rPr>
          <w:rFonts w:eastAsia="Lucida Sans Unicode"/>
          <w:sz w:val="22"/>
          <w:szCs w:val="22"/>
        </w:rPr>
        <w:t>.......................................................)</w:t>
      </w:r>
    </w:p>
    <w:p w14:paraId="168E0A43" w14:textId="5FFB186E" w:rsidR="00790180" w:rsidRPr="00790180" w:rsidRDefault="00790180" w:rsidP="00A4577D">
      <w:pPr>
        <w:tabs>
          <w:tab w:val="left" w:pos="9498"/>
        </w:tabs>
        <w:autoSpaceDE w:val="0"/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>- kwota podatku VAT .........................................................................</w:t>
      </w:r>
      <w:r w:rsidR="00A4577D">
        <w:rPr>
          <w:rFonts w:eastAsia="Lucida Sans Unicode"/>
          <w:b/>
          <w:sz w:val="22"/>
          <w:szCs w:val="22"/>
        </w:rPr>
        <w:t>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...................................................................................................................</w:t>
      </w:r>
      <w:r w:rsidR="00A4577D">
        <w:rPr>
          <w:rFonts w:eastAsia="Lucida Sans Unicode"/>
          <w:sz w:val="22"/>
          <w:szCs w:val="22"/>
        </w:rPr>
        <w:t>..............</w:t>
      </w:r>
      <w:r w:rsidRPr="00790180">
        <w:rPr>
          <w:rFonts w:eastAsia="Lucida Sans Unicode"/>
          <w:sz w:val="22"/>
          <w:szCs w:val="22"/>
        </w:rPr>
        <w:t>.........................)</w:t>
      </w:r>
    </w:p>
    <w:p w14:paraId="26BB50D9" w14:textId="77777777" w:rsidR="00F91293" w:rsidRPr="0054014A" w:rsidRDefault="00F91293" w:rsidP="00F91293">
      <w:pPr>
        <w:autoSpaceDE w:val="0"/>
        <w:spacing w:line="200" w:lineRule="atLeast"/>
        <w:ind w:left="709" w:hanging="142"/>
        <w:rPr>
          <w:rFonts w:eastAsia="Lucida Sans Unicode"/>
          <w:sz w:val="16"/>
          <w:szCs w:val="16"/>
        </w:rPr>
      </w:pPr>
    </w:p>
    <w:p w14:paraId="53CCB78F" w14:textId="54FADC5F" w:rsidR="006248D6" w:rsidRPr="00790180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 xml:space="preserve">W cenie  naszej oferty </w:t>
      </w:r>
      <w:r w:rsidR="005D7BA7" w:rsidRPr="00790180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790180">
        <w:rPr>
          <w:rFonts w:eastAsia="Lucida Sans Unicode"/>
          <w:sz w:val="22"/>
          <w:szCs w:val="22"/>
        </w:rPr>
        <w:t>wykonania</w:t>
      </w:r>
      <w:r w:rsidR="00E50792" w:rsidRPr="00790180">
        <w:rPr>
          <w:rFonts w:eastAsia="Lucida Sans Unicode"/>
          <w:sz w:val="22"/>
          <w:szCs w:val="22"/>
        </w:rPr>
        <w:t xml:space="preserve"> zamówienia</w:t>
      </w:r>
      <w:r w:rsidR="0028256D" w:rsidRPr="00790180">
        <w:rPr>
          <w:rFonts w:eastAsia="Lucida Sans Unicode"/>
          <w:sz w:val="22"/>
          <w:szCs w:val="22"/>
        </w:rPr>
        <w:t>.</w:t>
      </w:r>
    </w:p>
    <w:p w14:paraId="36E51396" w14:textId="77777777" w:rsidR="00EE7290" w:rsidRPr="00243E4C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0738887F" w14:textId="0E16BBDD" w:rsidR="002D7AC9" w:rsidRPr="004809F6" w:rsidRDefault="002D7AC9" w:rsidP="00A95773">
      <w:pPr>
        <w:pStyle w:val="Akapitzlist"/>
        <w:numPr>
          <w:ilvl w:val="0"/>
          <w:numId w:val="25"/>
        </w:numPr>
        <w:rPr>
          <w:rFonts w:eastAsia="Lucida Sans Unicode"/>
          <w:sz w:val="22"/>
          <w:szCs w:val="22"/>
        </w:rPr>
      </w:pPr>
      <w:r w:rsidRPr="004809F6">
        <w:rPr>
          <w:rFonts w:eastAsia="Lucida Sans Unicode"/>
          <w:sz w:val="22"/>
          <w:szCs w:val="22"/>
        </w:rPr>
        <w:t>Zamówienie wykonam w terminie</w:t>
      </w:r>
      <w:r w:rsidRPr="00D32F40">
        <w:rPr>
          <w:rFonts w:eastAsia="Lucida Sans Unicode"/>
          <w:sz w:val="22"/>
          <w:szCs w:val="22"/>
        </w:rPr>
        <w:t xml:space="preserve">: </w:t>
      </w:r>
      <w:r w:rsidR="00CE1146">
        <w:rPr>
          <w:rFonts w:eastAsia="Lucida Sans Unicode"/>
          <w:b/>
          <w:sz w:val="22"/>
          <w:szCs w:val="22"/>
        </w:rPr>
        <w:t>3</w:t>
      </w:r>
      <w:r w:rsidR="00790180" w:rsidRPr="00D32F40">
        <w:rPr>
          <w:rFonts w:eastAsia="Lucida Sans Unicode"/>
          <w:b/>
          <w:sz w:val="22"/>
          <w:szCs w:val="22"/>
        </w:rPr>
        <w:t>0 dni kalendarzowych od d</w:t>
      </w:r>
      <w:r w:rsidR="007B29FD" w:rsidRPr="00D32F40">
        <w:rPr>
          <w:rFonts w:eastAsia="Lucida Sans Unicode"/>
          <w:b/>
          <w:sz w:val="22"/>
          <w:szCs w:val="22"/>
        </w:rPr>
        <w:t>nia</w:t>
      </w:r>
      <w:r w:rsidR="00790180" w:rsidRPr="00D32F40">
        <w:rPr>
          <w:rFonts w:eastAsia="Lucida Sans Unicode"/>
          <w:b/>
          <w:sz w:val="22"/>
          <w:szCs w:val="22"/>
        </w:rPr>
        <w:t xml:space="preserve"> </w:t>
      </w:r>
      <w:r w:rsidR="007B29FD" w:rsidRPr="00D32F40">
        <w:rPr>
          <w:rFonts w:eastAsia="Lucida Sans Unicode"/>
          <w:b/>
          <w:sz w:val="22"/>
          <w:szCs w:val="22"/>
        </w:rPr>
        <w:t>zawarcia umowy</w:t>
      </w:r>
      <w:r w:rsidR="00790180" w:rsidRPr="00D32F40">
        <w:rPr>
          <w:rFonts w:eastAsia="Lucida Sans Unicode"/>
          <w:b/>
          <w:sz w:val="22"/>
          <w:szCs w:val="22"/>
        </w:rPr>
        <w:t>.</w:t>
      </w:r>
    </w:p>
    <w:p w14:paraId="3A605E9F" w14:textId="77777777" w:rsidR="00EE7290" w:rsidRPr="004809F6" w:rsidRDefault="00EE7290" w:rsidP="00EE7290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sz w:val="18"/>
          <w:szCs w:val="18"/>
          <w:lang w:eastAsia="cs-CZ"/>
        </w:rPr>
      </w:pPr>
    </w:p>
    <w:p w14:paraId="558C341D" w14:textId="3AD7D811" w:rsidR="001F3F8E" w:rsidRDefault="00CF2946" w:rsidP="00A95773">
      <w:pPr>
        <w:pStyle w:val="Akapitzlist"/>
        <w:numPr>
          <w:ilvl w:val="0"/>
          <w:numId w:val="25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lastRenderedPageBreak/>
        <w:t>C</w:t>
      </w:r>
      <w:r w:rsidR="004328D6" w:rsidRPr="00790180">
        <w:rPr>
          <w:rFonts w:eastAsia="Lucida Sans Unicode"/>
          <w:sz w:val="22"/>
          <w:szCs w:val="22"/>
        </w:rPr>
        <w:t>zynności w zakresie</w:t>
      </w:r>
      <w:r w:rsidR="0091687A" w:rsidRPr="00790180">
        <w:rPr>
          <w:rFonts w:eastAsia="Lucida Sans Unicode"/>
          <w:sz w:val="22"/>
          <w:szCs w:val="22"/>
        </w:rPr>
        <w:t xml:space="preserve"> r</w:t>
      </w:r>
      <w:r w:rsidR="004328D6" w:rsidRPr="00790180">
        <w:rPr>
          <w:rFonts w:eastAsia="Lucida Sans Unicode"/>
          <w:sz w:val="22"/>
          <w:szCs w:val="22"/>
        </w:rPr>
        <w:t>ealizacji zamówienia, o których</w:t>
      </w:r>
      <w:r w:rsidR="0091687A" w:rsidRPr="00790180">
        <w:rPr>
          <w:rFonts w:eastAsia="Lucida Sans Unicode"/>
          <w:sz w:val="22"/>
          <w:szCs w:val="22"/>
        </w:rPr>
        <w:t xml:space="preserve"> mowa w </w:t>
      </w:r>
      <w:r w:rsidR="00C9620D" w:rsidRPr="00790180">
        <w:rPr>
          <w:rFonts w:eastAsia="Lucida Sans Unicode"/>
          <w:sz w:val="22"/>
          <w:szCs w:val="22"/>
        </w:rPr>
        <w:t xml:space="preserve">Rozdziale 5 ust. 1 pkt 3 SWZ </w:t>
      </w:r>
      <w:r w:rsidRPr="00790180">
        <w:rPr>
          <w:rFonts w:eastAsia="Lucida Sans Unicode"/>
          <w:sz w:val="22"/>
          <w:szCs w:val="22"/>
        </w:rPr>
        <w:t xml:space="preserve">wykonywane będą przez </w:t>
      </w:r>
      <w:r w:rsidR="00D92407" w:rsidRPr="00790180">
        <w:rPr>
          <w:rFonts w:eastAsia="Lucida Sans Unicode"/>
          <w:sz w:val="22"/>
          <w:szCs w:val="22"/>
        </w:rPr>
        <w:t>osoby</w:t>
      </w:r>
      <w:r w:rsidR="008516D2" w:rsidRPr="00790180">
        <w:rPr>
          <w:rFonts w:eastAsia="Lucida Sans Unicode"/>
          <w:sz w:val="22"/>
          <w:szCs w:val="22"/>
        </w:rPr>
        <w:t xml:space="preserve"> zatrudnione na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136028" w:rsidRPr="00790180">
        <w:rPr>
          <w:rFonts w:eastAsia="Lucida Sans Unicode"/>
          <w:sz w:val="22"/>
          <w:szCs w:val="22"/>
        </w:rPr>
        <w:t xml:space="preserve">podstawie </w:t>
      </w:r>
      <w:r w:rsidR="0091687A" w:rsidRPr="00790180">
        <w:rPr>
          <w:rFonts w:eastAsia="Lucida Sans Unicode"/>
          <w:sz w:val="22"/>
          <w:szCs w:val="22"/>
        </w:rPr>
        <w:t xml:space="preserve">umowę o pracę. Jednocześnie  </w:t>
      </w:r>
      <w:r w:rsidR="009328B2" w:rsidRPr="00790180">
        <w:rPr>
          <w:rFonts w:eastAsia="Lucida Sans Unicode"/>
          <w:sz w:val="22"/>
          <w:szCs w:val="22"/>
        </w:rPr>
        <w:t xml:space="preserve">zobowiązuję </w:t>
      </w:r>
      <w:r w:rsidR="00D92407" w:rsidRPr="00790180">
        <w:rPr>
          <w:rFonts w:eastAsia="Lucida Sans Unicode"/>
          <w:sz w:val="22"/>
          <w:szCs w:val="22"/>
        </w:rPr>
        <w:t>się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8516D2" w:rsidRPr="00790180">
        <w:rPr>
          <w:rFonts w:eastAsia="Lucida Sans Unicode"/>
          <w:sz w:val="22"/>
          <w:szCs w:val="22"/>
        </w:rPr>
        <w:t>na każde wezwanie zamawiającego</w:t>
      </w:r>
      <w:r w:rsidR="0091687A" w:rsidRPr="00790180">
        <w:rPr>
          <w:rFonts w:eastAsia="Lucida Sans Unicode"/>
          <w:sz w:val="22"/>
          <w:szCs w:val="22"/>
        </w:rPr>
        <w:t xml:space="preserve"> do udokumentowania zatrudnienia </w:t>
      </w:r>
      <w:r w:rsidRPr="00790180">
        <w:rPr>
          <w:rFonts w:eastAsia="Lucida Sans Unicode"/>
          <w:sz w:val="22"/>
          <w:szCs w:val="22"/>
        </w:rPr>
        <w:t>ww</w:t>
      </w:r>
      <w:r w:rsidR="00FE6691">
        <w:rPr>
          <w:rFonts w:eastAsia="Lucida Sans Unicode"/>
          <w:sz w:val="22"/>
          <w:szCs w:val="22"/>
        </w:rPr>
        <w:t>.</w:t>
      </w:r>
      <w:r w:rsidRPr="00790180">
        <w:rPr>
          <w:rFonts w:eastAsia="Lucida Sans Unicode"/>
          <w:sz w:val="22"/>
          <w:szCs w:val="22"/>
        </w:rPr>
        <w:t xml:space="preserve"> </w:t>
      </w:r>
      <w:r w:rsidR="0091687A" w:rsidRPr="00790180">
        <w:rPr>
          <w:rFonts w:eastAsia="Lucida Sans Unicode"/>
          <w:sz w:val="22"/>
          <w:szCs w:val="22"/>
        </w:rPr>
        <w:t>osób</w:t>
      </w:r>
      <w:r w:rsidR="00537F21" w:rsidRPr="00790180">
        <w:rPr>
          <w:rFonts w:eastAsia="Lucida Sans Unicode"/>
          <w:sz w:val="22"/>
          <w:szCs w:val="22"/>
        </w:rPr>
        <w:t>,</w:t>
      </w:r>
      <w:r w:rsidR="00D92407" w:rsidRPr="00790180">
        <w:rPr>
          <w:rFonts w:eastAsia="Lucida Sans Unicode"/>
          <w:sz w:val="22"/>
          <w:szCs w:val="22"/>
        </w:rPr>
        <w:t xml:space="preserve"> na warunkach</w:t>
      </w:r>
      <w:r w:rsidR="0091687A" w:rsidRPr="00790180">
        <w:rPr>
          <w:rFonts w:eastAsia="Lucida Sans Unicode"/>
          <w:sz w:val="22"/>
          <w:szCs w:val="22"/>
        </w:rPr>
        <w:t xml:space="preserve"> określonych w </w:t>
      </w:r>
      <w:r w:rsidR="00C4785E" w:rsidRPr="00790180">
        <w:rPr>
          <w:rFonts w:eastAsia="Lucida Sans Unicode"/>
          <w:sz w:val="22"/>
          <w:szCs w:val="22"/>
        </w:rPr>
        <w:t xml:space="preserve">projekcie </w:t>
      </w:r>
      <w:r w:rsidR="0091687A" w:rsidRPr="00790180">
        <w:rPr>
          <w:rFonts w:eastAsia="Lucida Sans Unicode"/>
          <w:sz w:val="22"/>
          <w:szCs w:val="22"/>
        </w:rPr>
        <w:t xml:space="preserve">umowy. </w:t>
      </w:r>
    </w:p>
    <w:p w14:paraId="0588E237" w14:textId="1E060C6B" w:rsidR="00D32F40" w:rsidRPr="00D32F40" w:rsidRDefault="00D32F40" w:rsidP="00A95773">
      <w:pPr>
        <w:pStyle w:val="Akapitzlist"/>
        <w:numPr>
          <w:ilvl w:val="0"/>
          <w:numId w:val="25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i/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Oferuje udzielenie </w:t>
      </w:r>
      <w:r w:rsidRPr="00D32F40">
        <w:rPr>
          <w:rFonts w:eastAsia="Lucida Sans Unicode"/>
          <w:b/>
          <w:sz w:val="22"/>
          <w:szCs w:val="22"/>
        </w:rPr>
        <w:t xml:space="preserve">……… - letniego okresu gwarancji </w:t>
      </w:r>
      <w:r w:rsidRPr="00D32F40">
        <w:rPr>
          <w:rFonts w:eastAsia="Lucida Sans Unicode"/>
          <w:b/>
          <w:i/>
          <w:sz w:val="22"/>
          <w:szCs w:val="22"/>
        </w:rPr>
        <w:t>(minimum 5 lat, maksymalnie 10 lat</w:t>
      </w:r>
      <w:r>
        <w:rPr>
          <w:rFonts w:eastAsia="Lucida Sans Unicode"/>
          <w:b/>
          <w:i/>
          <w:sz w:val="22"/>
          <w:szCs w:val="22"/>
        </w:rPr>
        <w:t>;</w:t>
      </w:r>
      <w:r w:rsidRPr="00D32F40">
        <w:rPr>
          <w:rFonts w:eastAsia="Lucida Sans Unicode"/>
          <w:i/>
          <w:sz w:val="22"/>
          <w:szCs w:val="22"/>
        </w:rPr>
        <w:t xml:space="preserve"> okres gwarancji należy podać w latach).</w:t>
      </w:r>
    </w:p>
    <w:p w14:paraId="6D7A0318" w14:textId="4994562E" w:rsidR="008516D2" w:rsidRPr="005C1801" w:rsidRDefault="00177B26" w:rsidP="00A95773">
      <w:pPr>
        <w:pStyle w:val="Akapitzlist"/>
        <w:numPr>
          <w:ilvl w:val="0"/>
          <w:numId w:val="25"/>
        </w:numPr>
        <w:ind w:right="6"/>
        <w:jc w:val="both"/>
        <w:rPr>
          <w:sz w:val="22"/>
          <w:szCs w:val="22"/>
        </w:rPr>
      </w:pPr>
      <w:r w:rsidRPr="005C1801">
        <w:rPr>
          <w:sz w:val="22"/>
          <w:szCs w:val="22"/>
        </w:rPr>
        <w:t>N</w:t>
      </w:r>
      <w:r w:rsidR="005E4799" w:rsidRPr="005C1801">
        <w:rPr>
          <w:sz w:val="22"/>
          <w:szCs w:val="22"/>
        </w:rPr>
        <w:t>astępujące części zamówienia pow</w:t>
      </w:r>
      <w:r w:rsidR="00496867" w:rsidRPr="005C1801">
        <w:rPr>
          <w:sz w:val="22"/>
          <w:szCs w:val="22"/>
        </w:rPr>
        <w:t>i</w:t>
      </w:r>
      <w:r w:rsidR="008516D2" w:rsidRPr="005C1801">
        <w:rPr>
          <w:sz w:val="22"/>
          <w:szCs w:val="22"/>
        </w:rPr>
        <w:t>erzymy Podwykonawcom</w:t>
      </w:r>
      <w:r w:rsidR="009C7B9A" w:rsidRPr="005C1801">
        <w:rPr>
          <w:sz w:val="22"/>
          <w:szCs w:val="22"/>
        </w:rPr>
        <w:t xml:space="preserve">/Podmiotom </w:t>
      </w:r>
      <w:r w:rsidR="005C1801" w:rsidRPr="005C1801">
        <w:rPr>
          <w:sz w:val="22"/>
          <w:szCs w:val="22"/>
        </w:rPr>
        <w:t>udostępniającym swoje zasoby</w:t>
      </w:r>
      <w:r w:rsidR="008516D2" w:rsidRPr="005C1801">
        <w:rPr>
          <w:sz w:val="22"/>
          <w:szCs w:val="22"/>
        </w:rPr>
        <w:t xml:space="preserve">: </w:t>
      </w:r>
    </w:p>
    <w:p w14:paraId="7CD5AFD8" w14:textId="77777777" w:rsidR="005E4799" w:rsidRPr="00BF7E38" w:rsidRDefault="005E4799" w:rsidP="005C1801">
      <w:pPr>
        <w:pStyle w:val="Akapitzlist"/>
        <w:ind w:left="360" w:right="6"/>
        <w:jc w:val="center"/>
        <w:rPr>
          <w:i/>
          <w:sz w:val="20"/>
          <w:szCs w:val="20"/>
        </w:rPr>
      </w:pPr>
      <w:r w:rsidRPr="00BF7E38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64F154D" w14:textId="77777777" w:rsidTr="008516D2">
        <w:trPr>
          <w:jc w:val="center"/>
        </w:trPr>
        <w:tc>
          <w:tcPr>
            <w:tcW w:w="549" w:type="dxa"/>
          </w:tcPr>
          <w:p w14:paraId="2CC7E2B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72C0BC0C" w14:textId="77777777" w:rsidTr="008516D2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E8F989E" w14:textId="77777777" w:rsidTr="008516D2">
        <w:trPr>
          <w:jc w:val="center"/>
        </w:trPr>
        <w:tc>
          <w:tcPr>
            <w:tcW w:w="549" w:type="dxa"/>
          </w:tcPr>
          <w:p w14:paraId="66FB06F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BF7E38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335A53D9" w14:textId="77777777" w:rsidR="00E50792" w:rsidRPr="005C1801" w:rsidRDefault="00E50792" w:rsidP="00A95773">
      <w:pPr>
        <w:pStyle w:val="Akapitzlist"/>
        <w:numPr>
          <w:ilvl w:val="0"/>
          <w:numId w:val="25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2B4F7E41" w14:textId="620817B5" w:rsidR="00B52CF5" w:rsidRPr="005C1801" w:rsidRDefault="005502E7" w:rsidP="00A95773">
      <w:pPr>
        <w:pStyle w:val="Akapitzlist"/>
        <w:numPr>
          <w:ilvl w:val="0"/>
          <w:numId w:val="25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Zapoznałem się z treścią specyfikacji w</w:t>
      </w:r>
      <w:r w:rsidR="006248D6" w:rsidRPr="005C1801">
        <w:rPr>
          <w:rFonts w:eastAsia="Lucida Sans Unicode"/>
          <w:sz w:val="22"/>
          <w:szCs w:val="22"/>
        </w:rPr>
        <w:t>arunków zamówienia (w tym z</w:t>
      </w:r>
      <w:r w:rsidR="005C1801" w:rsidRPr="005C1801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5C1801">
        <w:rPr>
          <w:rFonts w:eastAsia="Lucida Sans Unicode"/>
          <w:sz w:val="22"/>
          <w:szCs w:val="22"/>
        </w:rPr>
        <w:t>) i nie wnoszę do</w:t>
      </w:r>
      <w:r w:rsidR="005C1801" w:rsidRPr="005C1801">
        <w:rPr>
          <w:rFonts w:eastAsia="Lucida Sans Unicode"/>
          <w:sz w:val="22"/>
          <w:szCs w:val="22"/>
        </w:rPr>
        <w:t xml:space="preserve"> ich treści żadnych</w:t>
      </w:r>
      <w:r w:rsidR="006248D6" w:rsidRPr="005C1801">
        <w:rPr>
          <w:rFonts w:eastAsia="Lucida Sans Unicode"/>
          <w:sz w:val="22"/>
          <w:szCs w:val="22"/>
        </w:rPr>
        <w:t xml:space="preserve"> zastrzeżeń oraz uzyskałem konieczne informacje do przygotowania oferty i wykonania zamówienia.</w:t>
      </w:r>
    </w:p>
    <w:p w14:paraId="23AB55F6" w14:textId="77777777" w:rsidR="008516D2" w:rsidRPr="005C1801" w:rsidRDefault="008516D2" w:rsidP="00A95773">
      <w:pPr>
        <w:pStyle w:val="Akapitzlist"/>
        <w:numPr>
          <w:ilvl w:val="0"/>
          <w:numId w:val="25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>Oświadczam, że wypełniłem obowiązki informacyjne przewidziane w art. 13 lub art. 14 RODO</w:t>
      </w:r>
      <w:r w:rsidRPr="005C1801">
        <w:rPr>
          <w:sz w:val="22"/>
          <w:szCs w:val="22"/>
          <w:vertAlign w:val="superscript"/>
        </w:rPr>
        <w:t>1)</w:t>
      </w:r>
      <w:r w:rsidRPr="005C1801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7F0D89BE" w14:textId="77777777" w:rsidR="008516D2" w:rsidRPr="005C1801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5C1801">
        <w:rPr>
          <w:i/>
          <w:szCs w:val="22"/>
          <w:vertAlign w:val="superscript"/>
        </w:rPr>
        <w:t xml:space="preserve">1) </w:t>
      </w:r>
      <w:r w:rsidRPr="005C1801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56A33E3" w14:textId="35E5B757" w:rsidR="008516D2" w:rsidRDefault="008516D2" w:rsidP="008516D2">
      <w:pPr>
        <w:spacing w:before="100" w:beforeAutospacing="1"/>
        <w:ind w:left="360"/>
        <w:jc w:val="both"/>
        <w:rPr>
          <w:i/>
          <w:szCs w:val="22"/>
          <w:lang w:eastAsia="pl-PL"/>
        </w:rPr>
      </w:pPr>
      <w:r w:rsidRPr="005C1801">
        <w:rPr>
          <w:i/>
          <w:szCs w:val="22"/>
          <w:lang w:eastAsia="pl-PL"/>
        </w:rPr>
        <w:t>* W przypadku</w:t>
      </w:r>
      <w:r w:rsidR="00CA696D">
        <w:rPr>
          <w:i/>
          <w:szCs w:val="22"/>
          <w:lang w:eastAsia="pl-PL"/>
        </w:rPr>
        <w:t>,</w:t>
      </w:r>
      <w:r w:rsidRPr="005C1801">
        <w:rPr>
          <w:i/>
          <w:szCs w:val="22"/>
          <w:lang w:eastAsia="pl-PL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1C56E34" w14:textId="77777777" w:rsidR="00614C6B" w:rsidRPr="00614C6B" w:rsidRDefault="00614C6B" w:rsidP="00C6584A">
      <w:pPr>
        <w:autoSpaceDE w:val="0"/>
        <w:jc w:val="both"/>
        <w:rPr>
          <w:rFonts w:ascii="Calibri" w:eastAsia="Lucida Sans Unicode" w:hAnsi="Calibri" w:cs="Calibri"/>
          <w:b/>
          <w:sz w:val="16"/>
          <w:szCs w:val="24"/>
          <w:lang w:eastAsia="pl-PL"/>
        </w:rPr>
      </w:pPr>
    </w:p>
    <w:p w14:paraId="5ACEF0A4" w14:textId="77777777" w:rsidR="00893449" w:rsidRPr="005C1801" w:rsidRDefault="00643448" w:rsidP="00A95773">
      <w:pPr>
        <w:pStyle w:val="Akapitzlist"/>
        <w:numPr>
          <w:ilvl w:val="0"/>
          <w:numId w:val="25"/>
        </w:numPr>
        <w:shd w:val="clear" w:color="auto" w:fill="FFFFFF"/>
        <w:autoSpaceDE w:val="0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FF2A955" w14:textId="77777777" w:rsidR="00643448" w:rsidRPr="00C9620D" w:rsidRDefault="00792098" w:rsidP="00221FAD">
      <w:pPr>
        <w:pStyle w:val="Akapitzlist"/>
        <w:shd w:val="clear" w:color="auto" w:fill="FFFFFF"/>
        <w:autoSpaceDE w:val="0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>Integralną część oferty</w:t>
      </w:r>
      <w:r w:rsidR="00643448" w:rsidRPr="00C9620D">
        <w:rPr>
          <w:sz w:val="22"/>
          <w:szCs w:val="22"/>
        </w:rPr>
        <w:t xml:space="preserve"> stanowią następujące  dokumenty </w:t>
      </w:r>
    </w:p>
    <w:p w14:paraId="2B56EEFB" w14:textId="1D899017" w:rsidR="00933AD9" w:rsidRPr="005C1801" w:rsidRDefault="00792098" w:rsidP="00933AD9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4)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</w:r>
    </w:p>
    <w:p w14:paraId="411AE980" w14:textId="77777777" w:rsidR="00B85928" w:rsidRPr="005C1801" w:rsidRDefault="00B85928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407CB6EE" w14:textId="77777777" w:rsidR="00695040" w:rsidRPr="005C1801" w:rsidRDefault="00695040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0B82A3BA" w14:textId="77777777" w:rsidR="00DC0772" w:rsidRPr="005C1801" w:rsidRDefault="00DC0772" w:rsidP="00DC0772">
      <w:pPr>
        <w:jc w:val="both"/>
        <w:rPr>
          <w:sz w:val="18"/>
          <w:szCs w:val="22"/>
        </w:rPr>
      </w:pPr>
      <w:r w:rsidRPr="005C1801">
        <w:rPr>
          <w:sz w:val="18"/>
          <w:szCs w:val="22"/>
        </w:rPr>
        <w:t xml:space="preserve">……………………………...……………..…..………. </w:t>
      </w:r>
    </w:p>
    <w:p w14:paraId="2DCFD330" w14:textId="152DF3AB" w:rsidR="00DC0772" w:rsidRPr="005C1801" w:rsidRDefault="00DC0772" w:rsidP="00DC0772">
      <w:pPr>
        <w:jc w:val="both"/>
        <w:rPr>
          <w:sz w:val="18"/>
          <w:szCs w:val="22"/>
        </w:rPr>
      </w:pPr>
      <w:r w:rsidRPr="005C1801">
        <w:rPr>
          <w:i/>
          <w:sz w:val="18"/>
          <w:szCs w:val="22"/>
        </w:rPr>
        <w:t xml:space="preserve">  </w:t>
      </w:r>
      <w:r w:rsidR="00FF318A">
        <w:rPr>
          <w:i/>
          <w:sz w:val="18"/>
          <w:szCs w:val="22"/>
        </w:rPr>
        <w:t xml:space="preserve">                     </w:t>
      </w:r>
      <w:r w:rsidRPr="005C1801">
        <w:rPr>
          <w:i/>
          <w:sz w:val="18"/>
          <w:szCs w:val="22"/>
        </w:rPr>
        <w:t xml:space="preserve">    (miejscowość, data)</w:t>
      </w:r>
    </w:p>
    <w:p w14:paraId="18E5B042" w14:textId="77777777" w:rsidR="0039708A" w:rsidRPr="005C1801" w:rsidRDefault="0039708A" w:rsidP="00B54CC9">
      <w:pPr>
        <w:shd w:val="clear" w:color="auto" w:fill="FFFFFF"/>
        <w:tabs>
          <w:tab w:val="left" w:leader="dot" w:pos="2832"/>
        </w:tabs>
        <w:rPr>
          <w:sz w:val="22"/>
          <w:szCs w:val="22"/>
        </w:rPr>
      </w:pPr>
    </w:p>
    <w:p w14:paraId="3EA782F5" w14:textId="77777777" w:rsidR="0042716C" w:rsidRPr="005C1801" w:rsidRDefault="0042716C" w:rsidP="00B54CC9">
      <w:pPr>
        <w:shd w:val="clear" w:color="auto" w:fill="FFFFFF"/>
        <w:tabs>
          <w:tab w:val="left" w:leader="dot" w:pos="2832"/>
        </w:tabs>
        <w:rPr>
          <w:sz w:val="22"/>
          <w:szCs w:val="22"/>
        </w:rPr>
      </w:pPr>
    </w:p>
    <w:p w14:paraId="2DA28B74" w14:textId="153D31E7" w:rsidR="0042716C" w:rsidRPr="005C1801" w:rsidRDefault="0042716C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67B01D6B" w14:textId="6A657C0B" w:rsidR="002F3DC1" w:rsidRPr="005C1801" w:rsidRDefault="002F3DC1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52549A98" w14:textId="77777777" w:rsidR="002F3DC1" w:rsidRPr="005C1801" w:rsidRDefault="002F3DC1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348EAAB2" w14:textId="57804130" w:rsidR="001F3F8E" w:rsidRPr="001F3F8E" w:rsidRDefault="001F3F8E" w:rsidP="001F3F8E">
      <w:pPr>
        <w:rPr>
          <w:i/>
          <w:color w:val="FF0000"/>
          <w:sz w:val="22"/>
          <w:szCs w:val="22"/>
        </w:rPr>
      </w:pPr>
    </w:p>
    <w:p w14:paraId="3B38FFD1" w14:textId="77777777"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346F362" w14:textId="77777777"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97045ED" w14:textId="02CFD1AC" w:rsidR="00202A63" w:rsidRPr="00FF318A" w:rsidRDefault="00202A63" w:rsidP="00FF318A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2 do SWZ</w:t>
      </w:r>
    </w:p>
    <w:p w14:paraId="73375ED3" w14:textId="48546729" w:rsidR="00202A63" w:rsidRPr="00011C1C" w:rsidRDefault="00202A63" w:rsidP="00FF318A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14:paraId="2E3DBAAA" w14:textId="7BF82918" w:rsidR="00202A63" w:rsidRPr="00011C1C" w:rsidRDefault="00FF318A" w:rsidP="003B56F2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="00202A63" w:rsidRPr="00011C1C">
        <w:rPr>
          <w:sz w:val="18"/>
        </w:rPr>
        <w:t>(</w:t>
      </w:r>
      <w:r w:rsidR="00202A63" w:rsidRPr="00011C1C">
        <w:rPr>
          <w:i/>
          <w:sz w:val="18"/>
        </w:rPr>
        <w:t>pełna nazwa/firma, adres)</w:t>
      </w:r>
    </w:p>
    <w:p w14:paraId="0E416CDF" w14:textId="77777777" w:rsidR="005C1801" w:rsidRPr="00011C1C" w:rsidRDefault="005C1801" w:rsidP="009E4DDE">
      <w:pPr>
        <w:spacing w:after="120"/>
        <w:ind w:right="5386"/>
        <w:rPr>
          <w:i/>
          <w:sz w:val="18"/>
        </w:rPr>
      </w:pPr>
    </w:p>
    <w:p w14:paraId="49B00883" w14:textId="77777777" w:rsidR="00202A63" w:rsidRPr="00011C1C" w:rsidRDefault="00202A63" w:rsidP="00202A63">
      <w:pPr>
        <w:rPr>
          <w:sz w:val="8"/>
        </w:rPr>
      </w:pPr>
    </w:p>
    <w:p w14:paraId="014353D9" w14:textId="720246A2" w:rsidR="00202A63" w:rsidRPr="00011C1C" w:rsidRDefault="00202A63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Oświadczenie</w:t>
      </w:r>
      <w:r w:rsidR="00211881" w:rsidRPr="00011C1C">
        <w:rPr>
          <w:b/>
          <w:sz w:val="22"/>
          <w:u w:val="single"/>
        </w:rPr>
        <w:t xml:space="preserve"> </w:t>
      </w:r>
      <w:r w:rsidR="00671AAB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6FD4FE12" w14:textId="77777777" w:rsidR="00202A63" w:rsidRPr="00011C1C" w:rsidRDefault="00202A63" w:rsidP="00202A63">
      <w:pPr>
        <w:jc w:val="center"/>
        <w:rPr>
          <w:b/>
          <w:sz w:val="10"/>
          <w:u w:val="single"/>
        </w:rPr>
      </w:pPr>
    </w:p>
    <w:p w14:paraId="1F1BE96E" w14:textId="2AF68376" w:rsidR="00152786" w:rsidRPr="00011C1C" w:rsidRDefault="00152786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923FCDC" w14:textId="7C4FDE9B" w:rsidR="00202A63" w:rsidRPr="00011C1C" w:rsidRDefault="00202A63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0FFEA169" w14:textId="77777777" w:rsidR="005C1801" w:rsidRPr="00671AAB" w:rsidRDefault="005C1801" w:rsidP="00524017">
      <w:pPr>
        <w:jc w:val="center"/>
        <w:rPr>
          <w:b/>
          <w:bCs/>
          <w:sz w:val="16"/>
          <w:szCs w:val="16"/>
        </w:rPr>
      </w:pPr>
    </w:p>
    <w:p w14:paraId="54A87BBB" w14:textId="6484BDD3" w:rsidR="00524017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pn.:</w:t>
      </w:r>
    </w:p>
    <w:p w14:paraId="0FE6CD47" w14:textId="279409CB" w:rsidR="00F81EB9" w:rsidRPr="007B29FD" w:rsidRDefault="00F81EB9" w:rsidP="00F81EB9">
      <w:pPr>
        <w:spacing w:afterLines="120" w:after="288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7B29FD">
        <w:rPr>
          <w:b/>
          <w:sz w:val="22"/>
          <w:szCs w:val="22"/>
          <w:lang w:eastAsia="en-US"/>
        </w:rPr>
        <w:t>„</w:t>
      </w:r>
      <w:r w:rsidR="00CE1146">
        <w:rPr>
          <w:b/>
          <w:sz w:val="22"/>
          <w:szCs w:val="22"/>
        </w:rPr>
        <w:t>Roboty w zakresie nawierzchni dróg i ulic w Jastrzębiu-Zdroju – remont poboczy ul. Przemysłowa</w:t>
      </w:r>
      <w:r w:rsidRPr="007B29FD">
        <w:rPr>
          <w:b/>
          <w:sz w:val="22"/>
          <w:szCs w:val="22"/>
          <w:lang w:eastAsia="en-US"/>
        </w:rPr>
        <w:t>”</w:t>
      </w:r>
    </w:p>
    <w:p w14:paraId="2CC1963F" w14:textId="3201931A" w:rsidR="00202A63" w:rsidRPr="00011C1C" w:rsidRDefault="00202A63" w:rsidP="00F47B39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9ADB985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38B2D37F" w14:textId="57A893BC" w:rsidR="00202A63" w:rsidRPr="00011C1C" w:rsidRDefault="00202A63" w:rsidP="00202A63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</w:t>
      </w:r>
      <w:r w:rsidR="00FF318A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F68811C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272DDE13" w14:textId="53AE8F24" w:rsidR="00202A63" w:rsidRPr="00011C1C" w:rsidRDefault="00202A63" w:rsidP="00A95773">
      <w:pPr>
        <w:numPr>
          <w:ilvl w:val="1"/>
          <w:numId w:val="22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 xml:space="preserve">nie podlegam wykluczeniu z postępowania na podstawie </w:t>
      </w:r>
      <w:r w:rsidR="00A42925" w:rsidRPr="00011C1C">
        <w:rPr>
          <w:b/>
          <w:sz w:val="21"/>
          <w:szCs w:val="21"/>
          <w:lang w:eastAsia="pl-PL"/>
        </w:rPr>
        <w:t xml:space="preserve">art. </w:t>
      </w:r>
      <w:r w:rsidR="005C1801" w:rsidRPr="00011C1C">
        <w:rPr>
          <w:b/>
          <w:sz w:val="21"/>
          <w:szCs w:val="21"/>
          <w:lang w:eastAsia="pl-PL"/>
        </w:rPr>
        <w:t xml:space="preserve">108  ust. 1 </w:t>
      </w:r>
      <w:r w:rsidRPr="00011C1C">
        <w:rPr>
          <w:b/>
          <w:sz w:val="21"/>
          <w:szCs w:val="21"/>
          <w:lang w:eastAsia="pl-PL"/>
        </w:rPr>
        <w:t>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01FC5332" w14:textId="2DAD80A1" w:rsidR="00202A63" w:rsidRPr="00011C1C" w:rsidRDefault="00202A63" w:rsidP="00FF318A">
      <w:pPr>
        <w:numPr>
          <w:ilvl w:val="1"/>
          <w:numId w:val="22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="00FF318A"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="00152786"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</w:t>
      </w:r>
      <w:r w:rsidR="005C1801" w:rsidRPr="00011C1C">
        <w:rPr>
          <w:i/>
          <w:sz w:val="21"/>
          <w:szCs w:val="21"/>
          <w:lang w:eastAsia="pl-PL"/>
        </w:rPr>
        <w:t>108 ust. 1 pkt. 1,2 i 5</w:t>
      </w:r>
      <w:r w:rsidRPr="00011C1C">
        <w:rPr>
          <w:i/>
          <w:sz w:val="21"/>
          <w:szCs w:val="21"/>
          <w:lang w:eastAsia="pl-PL"/>
        </w:rPr>
        <w:t>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</w:t>
      </w:r>
      <w:r w:rsidR="005C1801" w:rsidRPr="00011C1C">
        <w:rPr>
          <w:sz w:val="21"/>
          <w:szCs w:val="21"/>
          <w:lang w:eastAsia="pl-PL"/>
        </w:rPr>
        <w:t xml:space="preserve">110 </w:t>
      </w:r>
      <w:r w:rsidRPr="00011C1C">
        <w:rPr>
          <w:sz w:val="21"/>
          <w:szCs w:val="21"/>
          <w:lang w:eastAsia="pl-PL"/>
        </w:rPr>
        <w:t xml:space="preserve"> ust. </w:t>
      </w:r>
      <w:r w:rsidR="005C1801" w:rsidRPr="00011C1C">
        <w:rPr>
          <w:sz w:val="21"/>
          <w:szCs w:val="21"/>
          <w:lang w:eastAsia="pl-PL"/>
        </w:rPr>
        <w:t>2</w:t>
      </w:r>
      <w:r w:rsidRPr="00011C1C">
        <w:rPr>
          <w:sz w:val="21"/>
          <w:szCs w:val="21"/>
          <w:lang w:eastAsia="pl-PL"/>
        </w:rPr>
        <w:t xml:space="preserve">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4810630E" w14:textId="3416DB8B" w:rsidR="00202A63" w:rsidRPr="00011C1C" w:rsidRDefault="00202A63" w:rsidP="00202A63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B4EB47" w14:textId="68B9E18F" w:rsidR="00202A63" w:rsidRPr="00011C1C" w:rsidRDefault="00202A63" w:rsidP="00152786">
      <w:pPr>
        <w:jc w:val="center"/>
        <w:rPr>
          <w:i/>
          <w:sz w:val="18"/>
        </w:rPr>
      </w:pPr>
      <w:r w:rsidRPr="00011C1C">
        <w:rPr>
          <w:i/>
          <w:sz w:val="18"/>
        </w:rPr>
        <w:t xml:space="preserve">(należy </w:t>
      </w:r>
      <w:r w:rsidR="00152786" w:rsidRPr="00011C1C">
        <w:rPr>
          <w:i/>
          <w:sz w:val="18"/>
        </w:rPr>
        <w:t xml:space="preserve">szczegółowo </w:t>
      </w:r>
      <w:r w:rsidRPr="00011C1C">
        <w:rPr>
          <w:i/>
          <w:sz w:val="18"/>
        </w:rPr>
        <w:t xml:space="preserve">opisać </w:t>
      </w:r>
      <w:r w:rsidR="00152786" w:rsidRPr="00011C1C">
        <w:rPr>
          <w:i/>
          <w:sz w:val="18"/>
        </w:rPr>
        <w:t>przesłanki, o których mowa w art. 110 ust. 2  ustawy PZP</w:t>
      </w:r>
    </w:p>
    <w:p w14:paraId="32B2CF72" w14:textId="77777777" w:rsidR="00EE109A" w:rsidRPr="00011C1C" w:rsidRDefault="00EE109A" w:rsidP="00EE109A">
      <w:pPr>
        <w:spacing w:line="276" w:lineRule="auto"/>
        <w:jc w:val="both"/>
        <w:rPr>
          <w:b/>
          <w:i/>
          <w:sz w:val="8"/>
          <w:u w:val="double"/>
        </w:rPr>
      </w:pPr>
    </w:p>
    <w:p w14:paraId="10CD1B4A" w14:textId="77777777" w:rsidR="00EE109A" w:rsidRPr="00011C1C" w:rsidRDefault="00EE109A" w:rsidP="00EE109A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279C9550" w14:textId="77777777" w:rsidR="00202A63" w:rsidRPr="00011C1C" w:rsidRDefault="00202A63" w:rsidP="00202A63">
      <w:pPr>
        <w:jc w:val="both"/>
        <w:rPr>
          <w:b/>
          <w:i/>
          <w:sz w:val="2"/>
          <w:u w:val="double"/>
        </w:rPr>
      </w:pPr>
    </w:p>
    <w:p w14:paraId="5CEB793B" w14:textId="77777777" w:rsidR="00F47B39" w:rsidRPr="00011C1C" w:rsidRDefault="00F47B39" w:rsidP="00F47B39">
      <w:pPr>
        <w:jc w:val="both"/>
        <w:rPr>
          <w:sz w:val="14"/>
        </w:rPr>
      </w:pPr>
    </w:p>
    <w:p w14:paraId="5096B22F" w14:textId="7A506CF3" w:rsidR="00B85928" w:rsidRDefault="00B85928" w:rsidP="00F47B39">
      <w:pPr>
        <w:jc w:val="both"/>
      </w:pPr>
    </w:p>
    <w:p w14:paraId="7A708F19" w14:textId="77777777" w:rsidR="00FF318A" w:rsidRPr="00011C1C" w:rsidRDefault="00FF318A" w:rsidP="00F47B39">
      <w:pPr>
        <w:jc w:val="both"/>
      </w:pPr>
    </w:p>
    <w:p w14:paraId="1DD895A4" w14:textId="77777777" w:rsidR="00152786" w:rsidRPr="00011C1C" w:rsidRDefault="00152786" w:rsidP="00F47B39">
      <w:pPr>
        <w:jc w:val="both"/>
        <w:rPr>
          <w:sz w:val="18"/>
        </w:rPr>
      </w:pPr>
    </w:p>
    <w:p w14:paraId="403EA88A" w14:textId="1191B4FA" w:rsidR="00F47B39" w:rsidRPr="00011C1C" w:rsidRDefault="00F47B39" w:rsidP="00F47B39">
      <w:pPr>
        <w:jc w:val="both"/>
        <w:rPr>
          <w:sz w:val="18"/>
        </w:rPr>
      </w:pPr>
      <w:r w:rsidRPr="00011C1C">
        <w:rPr>
          <w:sz w:val="18"/>
        </w:rPr>
        <w:t xml:space="preserve">……………………………...……………. </w:t>
      </w:r>
    </w:p>
    <w:p w14:paraId="3ED48C73" w14:textId="52E6C640" w:rsidR="00F47B39" w:rsidRPr="00011C1C" w:rsidRDefault="00F47B39" w:rsidP="00F47B39">
      <w:pPr>
        <w:jc w:val="both"/>
        <w:rPr>
          <w:sz w:val="18"/>
        </w:rPr>
      </w:pPr>
      <w:r w:rsidRPr="00011C1C">
        <w:rPr>
          <w:i/>
          <w:sz w:val="18"/>
        </w:rPr>
        <w:t xml:space="preserve">    </w:t>
      </w:r>
      <w:r w:rsidR="00FF318A">
        <w:rPr>
          <w:i/>
          <w:sz w:val="18"/>
        </w:rPr>
        <w:t xml:space="preserve">          </w:t>
      </w:r>
      <w:r w:rsidRPr="00011C1C">
        <w:rPr>
          <w:i/>
          <w:sz w:val="18"/>
        </w:rPr>
        <w:t xml:space="preserve">  (miejscowość, data)</w:t>
      </w:r>
    </w:p>
    <w:p w14:paraId="21DDFB85" w14:textId="569E19A6" w:rsidR="0042716C" w:rsidRPr="00011C1C" w:rsidRDefault="0042716C" w:rsidP="00202A63">
      <w:pPr>
        <w:spacing w:line="276" w:lineRule="auto"/>
        <w:jc w:val="both"/>
        <w:rPr>
          <w:sz w:val="8"/>
        </w:rPr>
      </w:pPr>
    </w:p>
    <w:p w14:paraId="68A13F77" w14:textId="77777777" w:rsidR="008E0494" w:rsidRPr="00011C1C" w:rsidRDefault="008E0494" w:rsidP="00355C2F">
      <w:pPr>
        <w:jc w:val="right"/>
        <w:rPr>
          <w:b/>
          <w:sz w:val="22"/>
          <w:szCs w:val="22"/>
        </w:rPr>
      </w:pPr>
    </w:p>
    <w:p w14:paraId="3B99512B" w14:textId="00079B60" w:rsidR="008E0494" w:rsidRDefault="008E0494" w:rsidP="00355C2F">
      <w:pPr>
        <w:jc w:val="right"/>
        <w:rPr>
          <w:b/>
          <w:sz w:val="22"/>
          <w:szCs w:val="22"/>
        </w:rPr>
      </w:pPr>
    </w:p>
    <w:p w14:paraId="3EE056E4" w14:textId="3F723854" w:rsidR="007C4C6A" w:rsidRDefault="007C4C6A" w:rsidP="00355C2F">
      <w:pPr>
        <w:jc w:val="right"/>
        <w:rPr>
          <w:b/>
          <w:sz w:val="22"/>
          <w:szCs w:val="22"/>
        </w:rPr>
      </w:pPr>
    </w:p>
    <w:p w14:paraId="1BE7CB48" w14:textId="01F63933" w:rsidR="007C4C6A" w:rsidRPr="00E85DEF" w:rsidRDefault="007C4C6A" w:rsidP="007C4C6A">
      <w:pPr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3B1405A8" w14:textId="67D4D749" w:rsidR="00152786" w:rsidRPr="00E85DEF" w:rsidRDefault="007C4C6A" w:rsidP="007C4C6A">
      <w:pPr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 </w:t>
      </w:r>
      <w:r w:rsidR="00E45985" w:rsidRPr="00E85DEF">
        <w:rPr>
          <w:b/>
          <w:sz w:val="22"/>
          <w:szCs w:val="22"/>
        </w:rPr>
        <w:t xml:space="preserve">- </w:t>
      </w:r>
      <w:r w:rsidRPr="00E85DEF">
        <w:rPr>
          <w:b/>
          <w:sz w:val="22"/>
          <w:szCs w:val="22"/>
        </w:rPr>
        <w:t xml:space="preserve"> </w:t>
      </w:r>
      <w:r w:rsidR="00E45985" w:rsidRPr="00E85DEF">
        <w:rPr>
          <w:b/>
          <w:sz w:val="22"/>
          <w:szCs w:val="22"/>
        </w:rPr>
        <w:t xml:space="preserve">zgodnie z dyspozycją art. 125 ust. 4 ustawy PZP oświadczenie składa </w:t>
      </w:r>
      <w:r w:rsidRPr="00E85DEF">
        <w:rPr>
          <w:b/>
          <w:sz w:val="22"/>
          <w:szCs w:val="22"/>
        </w:rPr>
        <w:t xml:space="preserve">każdy z </w:t>
      </w:r>
      <w:r w:rsidR="00671AAB"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="00152786" w:rsidRPr="00E85DEF">
        <w:rPr>
          <w:b/>
          <w:sz w:val="22"/>
          <w:szCs w:val="22"/>
        </w:rPr>
        <w:br w:type="page"/>
      </w:r>
    </w:p>
    <w:p w14:paraId="7879854F" w14:textId="77777777" w:rsidR="00211881" w:rsidRPr="00011C1C" w:rsidRDefault="00211881" w:rsidP="0023477F">
      <w:pPr>
        <w:rPr>
          <w:b/>
          <w:sz w:val="22"/>
          <w:szCs w:val="22"/>
        </w:rPr>
      </w:pPr>
    </w:p>
    <w:p w14:paraId="68FC0D99" w14:textId="55C9A292" w:rsidR="00211881" w:rsidRPr="00011C1C" w:rsidRDefault="00211881" w:rsidP="00211881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2a do SWZ</w:t>
      </w:r>
    </w:p>
    <w:p w14:paraId="03133CA0" w14:textId="77777777" w:rsidR="00211881" w:rsidRPr="00011C1C" w:rsidRDefault="00211881" w:rsidP="00671AAB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2A7E9D9D" w14:textId="04C35407" w:rsidR="00211881" w:rsidRDefault="00671AAB" w:rsidP="00615515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="00211881" w:rsidRPr="00011C1C">
        <w:rPr>
          <w:sz w:val="18"/>
        </w:rPr>
        <w:t>(</w:t>
      </w:r>
      <w:r w:rsidR="00211881" w:rsidRPr="00011C1C">
        <w:rPr>
          <w:i/>
          <w:sz w:val="18"/>
        </w:rPr>
        <w:t>pełna nazwa/firma, adres)</w:t>
      </w:r>
    </w:p>
    <w:p w14:paraId="547B35DB" w14:textId="77777777" w:rsidR="00615515" w:rsidRPr="00442C8A" w:rsidRDefault="00615515" w:rsidP="00615515">
      <w:pPr>
        <w:spacing w:line="360" w:lineRule="auto"/>
        <w:ind w:right="5954"/>
        <w:rPr>
          <w:sz w:val="18"/>
        </w:rPr>
      </w:pPr>
    </w:p>
    <w:p w14:paraId="1BBEDFEA" w14:textId="77777777" w:rsidR="00211881" w:rsidRPr="00442C8A" w:rsidRDefault="00211881" w:rsidP="00211881">
      <w:pPr>
        <w:rPr>
          <w:sz w:val="8"/>
        </w:rPr>
      </w:pPr>
    </w:p>
    <w:p w14:paraId="6269458C" w14:textId="77777777" w:rsidR="00671AAB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</w:t>
      </w:r>
      <w:r w:rsidR="00671AAB" w:rsidRPr="00442C8A">
        <w:rPr>
          <w:b/>
          <w:sz w:val="22"/>
          <w:u w:val="single"/>
        </w:rPr>
        <w:t>P</w:t>
      </w:r>
      <w:r w:rsidRPr="00442C8A">
        <w:rPr>
          <w:b/>
          <w:sz w:val="22"/>
          <w:u w:val="single"/>
        </w:rPr>
        <w:t>odmiotu</w:t>
      </w:r>
      <w:r w:rsidR="00671AAB" w:rsidRPr="00442C8A">
        <w:rPr>
          <w:b/>
          <w:sz w:val="22"/>
          <w:u w:val="single"/>
        </w:rPr>
        <w:t>,</w:t>
      </w:r>
      <w:r w:rsidRPr="00442C8A">
        <w:rPr>
          <w:b/>
          <w:sz w:val="22"/>
          <w:u w:val="single"/>
        </w:rPr>
        <w:t xml:space="preserve"> </w:t>
      </w:r>
    </w:p>
    <w:p w14:paraId="2B5320B5" w14:textId="3BCA7EA5" w:rsidR="00211881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</w:t>
      </w:r>
      <w:r w:rsidR="00671AAB" w:rsidRPr="00442C8A">
        <w:rPr>
          <w:b/>
          <w:sz w:val="22"/>
          <w:u w:val="single"/>
        </w:rPr>
        <w:t>się Wykonawca</w:t>
      </w:r>
      <w:r w:rsidRPr="00442C8A">
        <w:rPr>
          <w:b/>
          <w:sz w:val="22"/>
          <w:u w:val="single"/>
        </w:rPr>
        <w:t xml:space="preserve"> </w:t>
      </w:r>
    </w:p>
    <w:p w14:paraId="2F1A7DCC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2658BDDF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578E7C8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7A60C057" w14:textId="77777777" w:rsidR="00211881" w:rsidRPr="00671AAB" w:rsidRDefault="00211881" w:rsidP="00211881">
      <w:pPr>
        <w:jc w:val="center"/>
        <w:rPr>
          <w:b/>
          <w:bCs/>
          <w:sz w:val="16"/>
          <w:szCs w:val="16"/>
        </w:rPr>
      </w:pPr>
    </w:p>
    <w:p w14:paraId="6CBFBDE4" w14:textId="77777777" w:rsidR="00211881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245DCE19" w14:textId="79E29AB5" w:rsidR="00F81EB9" w:rsidRPr="007B29FD" w:rsidRDefault="00F81EB9" w:rsidP="00F81EB9">
      <w:pPr>
        <w:spacing w:afterLines="120" w:after="288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7B29FD">
        <w:rPr>
          <w:b/>
          <w:sz w:val="22"/>
          <w:szCs w:val="22"/>
          <w:lang w:eastAsia="en-US"/>
        </w:rPr>
        <w:t>„</w:t>
      </w:r>
      <w:r w:rsidR="00CE1146">
        <w:rPr>
          <w:b/>
          <w:sz w:val="22"/>
          <w:szCs w:val="22"/>
        </w:rPr>
        <w:t>Roboty w zakresie nawierzchni dróg i ulic w Jastrzębiu-Zdroju – remont poboczy ul. Przemysłowa</w:t>
      </w:r>
      <w:r w:rsidRPr="007B29FD">
        <w:rPr>
          <w:b/>
          <w:sz w:val="22"/>
          <w:szCs w:val="22"/>
          <w:lang w:eastAsia="en-US"/>
        </w:rPr>
        <w:t>”</w:t>
      </w:r>
    </w:p>
    <w:p w14:paraId="6F1D0EDC" w14:textId="42989467" w:rsidR="00211881" w:rsidRPr="00011C1C" w:rsidRDefault="00211881" w:rsidP="0021188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48CFF446" w14:textId="77777777" w:rsidR="00211881" w:rsidRPr="00011C1C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6CDB0010" w14:textId="5BEF38F1" w:rsidR="00211881" w:rsidRPr="00011C1C" w:rsidRDefault="00211881" w:rsidP="00211881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 w:rsidR="00671AAB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EFB3CD1" w14:textId="77777777" w:rsidR="00211881" w:rsidRPr="00442C8A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7758E16F" w14:textId="77777777" w:rsidR="00211881" w:rsidRPr="00011C1C" w:rsidRDefault="00211881" w:rsidP="009E55E9">
      <w:pPr>
        <w:numPr>
          <w:ilvl w:val="1"/>
          <w:numId w:val="37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33BAD8AB" w14:textId="4CA806C1" w:rsidR="00211881" w:rsidRPr="00011C1C" w:rsidRDefault="00211881" w:rsidP="009E55E9">
      <w:pPr>
        <w:numPr>
          <w:ilvl w:val="1"/>
          <w:numId w:val="37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="00905A02"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2216E06E" w14:textId="77777777" w:rsidR="00211881" w:rsidRPr="00011C1C" w:rsidRDefault="00211881" w:rsidP="00211881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AC9A4D" w14:textId="64835777" w:rsidR="00211881" w:rsidRPr="00011C1C" w:rsidRDefault="00211881" w:rsidP="00211881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12A85A9C" w14:textId="77777777" w:rsidR="00211881" w:rsidRPr="00011C1C" w:rsidRDefault="00211881" w:rsidP="00211881">
      <w:pPr>
        <w:spacing w:line="276" w:lineRule="auto"/>
        <w:jc w:val="both"/>
        <w:rPr>
          <w:b/>
          <w:i/>
          <w:sz w:val="8"/>
          <w:u w:val="double"/>
        </w:rPr>
      </w:pPr>
    </w:p>
    <w:p w14:paraId="5FA8D5F5" w14:textId="1DBF505E" w:rsidR="00211881" w:rsidRPr="00011C1C" w:rsidRDefault="00211881" w:rsidP="00211881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6B24F630" w14:textId="77777777" w:rsidR="00211881" w:rsidRPr="00011C1C" w:rsidRDefault="00211881" w:rsidP="00211881">
      <w:pPr>
        <w:jc w:val="both"/>
        <w:rPr>
          <w:b/>
          <w:i/>
          <w:sz w:val="2"/>
          <w:u w:val="double"/>
        </w:rPr>
      </w:pPr>
    </w:p>
    <w:p w14:paraId="040575A5" w14:textId="77777777" w:rsidR="00211881" w:rsidRPr="00011C1C" w:rsidRDefault="00211881" w:rsidP="00211881">
      <w:pPr>
        <w:jc w:val="both"/>
        <w:rPr>
          <w:sz w:val="14"/>
        </w:rPr>
      </w:pPr>
    </w:p>
    <w:p w14:paraId="607EE520" w14:textId="77777777" w:rsidR="00211881" w:rsidRPr="00011C1C" w:rsidRDefault="00211881" w:rsidP="00211881">
      <w:pPr>
        <w:jc w:val="both"/>
      </w:pPr>
    </w:p>
    <w:p w14:paraId="7F28E093" w14:textId="6B53EF79" w:rsidR="00211881" w:rsidRDefault="00211881" w:rsidP="00211881">
      <w:pPr>
        <w:jc w:val="both"/>
        <w:rPr>
          <w:sz w:val="18"/>
        </w:rPr>
      </w:pPr>
    </w:p>
    <w:p w14:paraId="0E16DAA3" w14:textId="77777777" w:rsidR="00671AAB" w:rsidRDefault="00671AAB" w:rsidP="00211881">
      <w:pPr>
        <w:jc w:val="both"/>
        <w:rPr>
          <w:sz w:val="18"/>
        </w:rPr>
      </w:pPr>
    </w:p>
    <w:p w14:paraId="2400A045" w14:textId="77777777" w:rsidR="0091370D" w:rsidRPr="00011C1C" w:rsidRDefault="0091370D" w:rsidP="00211881">
      <w:pPr>
        <w:jc w:val="both"/>
        <w:rPr>
          <w:sz w:val="18"/>
        </w:rPr>
      </w:pPr>
    </w:p>
    <w:p w14:paraId="5E3C7371" w14:textId="77777777" w:rsidR="00211881" w:rsidRPr="00011C1C" w:rsidRDefault="00211881" w:rsidP="00211881">
      <w:pPr>
        <w:jc w:val="both"/>
        <w:rPr>
          <w:sz w:val="18"/>
        </w:rPr>
      </w:pPr>
      <w:r w:rsidRPr="00011C1C">
        <w:rPr>
          <w:sz w:val="18"/>
        </w:rPr>
        <w:t xml:space="preserve">……………………………...……………. </w:t>
      </w:r>
    </w:p>
    <w:p w14:paraId="5025A29F" w14:textId="373DBDD3" w:rsidR="00211881" w:rsidRPr="00011C1C" w:rsidRDefault="00211881" w:rsidP="00211881">
      <w:pPr>
        <w:jc w:val="both"/>
        <w:rPr>
          <w:sz w:val="18"/>
        </w:rPr>
      </w:pPr>
      <w:r w:rsidRPr="00011C1C">
        <w:rPr>
          <w:i/>
          <w:sz w:val="18"/>
        </w:rPr>
        <w:t xml:space="preserve">     </w:t>
      </w:r>
      <w:r w:rsidR="0091370D">
        <w:rPr>
          <w:i/>
          <w:sz w:val="18"/>
        </w:rPr>
        <w:t xml:space="preserve">        </w:t>
      </w:r>
      <w:r w:rsidR="00905A02">
        <w:rPr>
          <w:i/>
          <w:sz w:val="18"/>
        </w:rPr>
        <w:t xml:space="preserve"> </w:t>
      </w:r>
      <w:r w:rsidR="0091370D">
        <w:rPr>
          <w:i/>
          <w:sz w:val="18"/>
        </w:rPr>
        <w:t xml:space="preserve">  </w:t>
      </w:r>
      <w:r w:rsidRPr="00011C1C">
        <w:rPr>
          <w:i/>
          <w:sz w:val="18"/>
        </w:rPr>
        <w:t xml:space="preserve"> (miejscowość, data)</w:t>
      </w:r>
    </w:p>
    <w:p w14:paraId="4EDC8F2B" w14:textId="77777777" w:rsidR="00211881" w:rsidRPr="00011C1C" w:rsidRDefault="00211881" w:rsidP="00211881">
      <w:pPr>
        <w:spacing w:line="276" w:lineRule="auto"/>
        <w:jc w:val="both"/>
        <w:rPr>
          <w:sz w:val="8"/>
        </w:rPr>
      </w:pPr>
    </w:p>
    <w:p w14:paraId="7E6D438D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40C57DBF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7375D63C" w14:textId="77777777" w:rsidR="00211881" w:rsidRPr="00011C1C" w:rsidRDefault="00211881" w:rsidP="00211881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040BC383" w14:textId="77777777" w:rsidR="008E0494" w:rsidRPr="00011C1C" w:rsidRDefault="008E0494" w:rsidP="0091370D">
      <w:pPr>
        <w:rPr>
          <w:b/>
          <w:sz w:val="22"/>
          <w:szCs w:val="22"/>
        </w:rPr>
      </w:pPr>
    </w:p>
    <w:p w14:paraId="0DE93D63" w14:textId="42251E32" w:rsidR="00355C2F" w:rsidRPr="00011C1C" w:rsidRDefault="00355C2F" w:rsidP="00355C2F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3 do SWZ</w:t>
      </w:r>
    </w:p>
    <w:p w14:paraId="2C52B6A7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7C35FC8E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A196039" w14:textId="77777777" w:rsidR="003B56F2" w:rsidRPr="00011C1C" w:rsidRDefault="003B56F2" w:rsidP="003B56F2">
      <w:pPr>
        <w:ind w:right="5528"/>
        <w:rPr>
          <w:i/>
          <w:sz w:val="10"/>
          <w:szCs w:val="21"/>
        </w:rPr>
      </w:pPr>
    </w:p>
    <w:p w14:paraId="2E9D801B" w14:textId="0DE40168" w:rsidR="00152786" w:rsidRPr="00011C1C" w:rsidRDefault="00152786" w:rsidP="00355C2F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45B0BCEC" w14:textId="2C494B87" w:rsidR="00152786" w:rsidRPr="00011C1C" w:rsidRDefault="00152786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6F4FF6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284C721E" w14:textId="77777777" w:rsidR="00152786" w:rsidRPr="00011C1C" w:rsidRDefault="00152786" w:rsidP="00152786">
      <w:pPr>
        <w:jc w:val="center"/>
        <w:rPr>
          <w:b/>
          <w:sz w:val="10"/>
          <w:u w:val="single"/>
        </w:rPr>
      </w:pPr>
    </w:p>
    <w:p w14:paraId="17C2AE36" w14:textId="77777777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22A201C5" w14:textId="371DC0AF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3C2AA63A" w14:textId="77777777" w:rsidR="00152786" w:rsidRPr="00011C1C" w:rsidRDefault="00152786" w:rsidP="00152786">
      <w:pPr>
        <w:jc w:val="center"/>
        <w:rPr>
          <w:b/>
          <w:bCs/>
          <w:sz w:val="22"/>
          <w:szCs w:val="21"/>
        </w:rPr>
      </w:pPr>
    </w:p>
    <w:p w14:paraId="4B37D9BC" w14:textId="77777777" w:rsidR="00152786" w:rsidRPr="00011C1C" w:rsidRDefault="00152786" w:rsidP="004D1E57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3DB85C7D" w14:textId="4E979CCE" w:rsidR="00F81EB9" w:rsidRPr="007B29FD" w:rsidRDefault="00F81EB9" w:rsidP="00F81EB9">
      <w:pPr>
        <w:spacing w:afterLines="120" w:after="288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7B29FD">
        <w:rPr>
          <w:b/>
          <w:sz w:val="22"/>
          <w:szCs w:val="22"/>
          <w:lang w:eastAsia="en-US"/>
        </w:rPr>
        <w:t>„</w:t>
      </w:r>
      <w:r w:rsidR="00CE1146">
        <w:rPr>
          <w:b/>
          <w:sz w:val="22"/>
          <w:szCs w:val="22"/>
        </w:rPr>
        <w:t>Roboty w zakresie nawierzchni dróg i ulic w Jastrzębiu-Zdroju – remont poboczy ul. Przemysłowa</w:t>
      </w:r>
      <w:r w:rsidRPr="007B29FD">
        <w:rPr>
          <w:b/>
          <w:sz w:val="22"/>
          <w:szCs w:val="22"/>
          <w:lang w:eastAsia="en-US"/>
        </w:rPr>
        <w:t>”</w:t>
      </w:r>
    </w:p>
    <w:p w14:paraId="3FAF6D9D" w14:textId="1B46893D" w:rsidR="00152786" w:rsidRPr="00011C1C" w:rsidRDefault="00152786" w:rsidP="0015278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7F16BAB5" w14:textId="77777777" w:rsidR="00152786" w:rsidRPr="00011C1C" w:rsidRDefault="00152786" w:rsidP="004D1E57">
      <w:pPr>
        <w:jc w:val="center"/>
        <w:rPr>
          <w:b/>
          <w:sz w:val="21"/>
          <w:szCs w:val="21"/>
          <w:u w:val="single"/>
        </w:rPr>
      </w:pPr>
    </w:p>
    <w:p w14:paraId="7F0F70D2" w14:textId="77777777" w:rsidR="00355C2F" w:rsidRPr="00011C1C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0E6812D7" w14:textId="46570E46" w:rsidR="00355C2F" w:rsidRPr="00011C1C" w:rsidRDefault="00355C2F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</w:t>
      </w:r>
      <w:r w:rsidR="003D69E5" w:rsidRPr="00011C1C">
        <w:rPr>
          <w:sz w:val="21"/>
          <w:szCs w:val="21"/>
        </w:rPr>
        <w:t xml:space="preserve"> na dzień składania ofert </w:t>
      </w:r>
      <w:r w:rsidRPr="00011C1C">
        <w:rPr>
          <w:sz w:val="21"/>
          <w:szCs w:val="21"/>
        </w:rPr>
        <w:t xml:space="preserve"> i</w:t>
      </w:r>
      <w:r w:rsidR="004D1E57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9A780F8" w14:textId="77777777" w:rsidR="00355C2F" w:rsidRPr="00011C1C" w:rsidRDefault="00355C2F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3A0B9325" w14:textId="4BC0B6AA" w:rsidR="00355C2F" w:rsidRPr="00011C1C" w:rsidRDefault="00355C2F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</w:t>
      </w:r>
      <w:r w:rsidR="00211881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 xml:space="preserve">warunki udziału w postępowaniu </w:t>
      </w:r>
      <w:r w:rsidR="00DC57CC" w:rsidRPr="00B35A84">
        <w:rPr>
          <w:sz w:val="21"/>
          <w:szCs w:val="21"/>
        </w:rPr>
        <w:t xml:space="preserve">określone przez </w:t>
      </w:r>
      <w:r w:rsidR="00E31C2C" w:rsidRPr="00B35A84">
        <w:rPr>
          <w:sz w:val="21"/>
          <w:szCs w:val="21"/>
        </w:rPr>
        <w:t>Z</w:t>
      </w:r>
      <w:r w:rsidR="00DC57CC" w:rsidRPr="00B35A84">
        <w:rPr>
          <w:sz w:val="21"/>
          <w:szCs w:val="21"/>
        </w:rPr>
        <w:t>amawiającego w</w:t>
      </w:r>
      <w:r w:rsidRPr="00B35A84">
        <w:rPr>
          <w:sz w:val="21"/>
          <w:szCs w:val="21"/>
        </w:rPr>
        <w:t> SWZ.</w:t>
      </w:r>
    </w:p>
    <w:p w14:paraId="6B87DF59" w14:textId="5690533D" w:rsidR="00211881" w:rsidRPr="00011C1C" w:rsidRDefault="00211881" w:rsidP="00E12E0F">
      <w:pPr>
        <w:spacing w:before="120" w:after="240"/>
        <w:jc w:val="both"/>
        <w:rPr>
          <w:sz w:val="21"/>
          <w:szCs w:val="21"/>
        </w:rPr>
      </w:pPr>
    </w:p>
    <w:p w14:paraId="5ABEE63E" w14:textId="631F9AFE" w:rsidR="00C8474B" w:rsidRDefault="00C8474B" w:rsidP="00E12E0F">
      <w:pPr>
        <w:jc w:val="both"/>
        <w:rPr>
          <w:sz w:val="21"/>
          <w:szCs w:val="21"/>
        </w:rPr>
      </w:pPr>
    </w:p>
    <w:p w14:paraId="4E89FF2E" w14:textId="77777777" w:rsidR="004D1E57" w:rsidRPr="00011C1C" w:rsidRDefault="004D1E57" w:rsidP="00E12E0F">
      <w:pPr>
        <w:jc w:val="both"/>
        <w:rPr>
          <w:sz w:val="22"/>
          <w:szCs w:val="22"/>
        </w:rPr>
      </w:pPr>
    </w:p>
    <w:p w14:paraId="08506761" w14:textId="77777777" w:rsidR="00C8474B" w:rsidRPr="00011C1C" w:rsidRDefault="00C8474B" w:rsidP="00E12E0F">
      <w:pPr>
        <w:jc w:val="both"/>
        <w:rPr>
          <w:sz w:val="14"/>
          <w:szCs w:val="22"/>
        </w:rPr>
      </w:pPr>
    </w:p>
    <w:p w14:paraId="33F627A7" w14:textId="7F07BC6B" w:rsidR="00E12E0F" w:rsidRPr="00011C1C" w:rsidRDefault="00E12E0F" w:rsidP="00E12E0F">
      <w:pPr>
        <w:jc w:val="both"/>
        <w:rPr>
          <w:sz w:val="18"/>
          <w:szCs w:val="22"/>
        </w:rPr>
      </w:pPr>
      <w:r w:rsidRPr="00011C1C">
        <w:rPr>
          <w:sz w:val="18"/>
          <w:szCs w:val="22"/>
        </w:rPr>
        <w:t xml:space="preserve">………………………...……………..…..………. </w:t>
      </w:r>
    </w:p>
    <w:p w14:paraId="055BFFD2" w14:textId="66D449D5" w:rsidR="00714876" w:rsidRPr="00011C1C" w:rsidRDefault="0091370D" w:rsidP="00CD489D">
      <w:pPr>
        <w:jc w:val="both"/>
        <w:rPr>
          <w:i/>
          <w:sz w:val="18"/>
          <w:szCs w:val="22"/>
        </w:rPr>
      </w:pPr>
      <w:r>
        <w:rPr>
          <w:i/>
          <w:sz w:val="18"/>
          <w:szCs w:val="22"/>
        </w:rPr>
        <w:t xml:space="preserve">                       </w:t>
      </w:r>
      <w:r w:rsidR="00E12E0F" w:rsidRPr="00011C1C">
        <w:rPr>
          <w:i/>
          <w:sz w:val="18"/>
          <w:szCs w:val="22"/>
        </w:rPr>
        <w:t>(miejscowość, data)</w:t>
      </w:r>
    </w:p>
    <w:p w14:paraId="59170F92" w14:textId="64BD4BFF" w:rsidR="00C8474B" w:rsidRPr="00011C1C" w:rsidRDefault="00C8474B" w:rsidP="00CD489D">
      <w:pPr>
        <w:jc w:val="both"/>
        <w:rPr>
          <w:sz w:val="22"/>
          <w:szCs w:val="22"/>
        </w:rPr>
      </w:pPr>
    </w:p>
    <w:p w14:paraId="3789B40B" w14:textId="77777777" w:rsidR="002E00FD" w:rsidRDefault="002E00FD" w:rsidP="002E00FD">
      <w:pPr>
        <w:jc w:val="both"/>
        <w:rPr>
          <w:sz w:val="22"/>
          <w:szCs w:val="22"/>
        </w:rPr>
      </w:pPr>
    </w:p>
    <w:p w14:paraId="2798170E" w14:textId="77777777" w:rsidR="002E00FD" w:rsidRDefault="002E00FD" w:rsidP="002E00FD">
      <w:pPr>
        <w:jc w:val="both"/>
        <w:rPr>
          <w:sz w:val="22"/>
          <w:szCs w:val="22"/>
        </w:rPr>
      </w:pPr>
    </w:p>
    <w:p w14:paraId="2B4F040E" w14:textId="127CD48F" w:rsidR="002E00FD" w:rsidRPr="004D1E57" w:rsidRDefault="002E00FD" w:rsidP="002E00FD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 w:rsidR="004D1E57">
        <w:rPr>
          <w:b/>
          <w:sz w:val="22"/>
          <w:szCs w:val="22"/>
          <w:u w:val="single"/>
        </w:rPr>
        <w:t>:</w:t>
      </w:r>
    </w:p>
    <w:p w14:paraId="547C2BEB" w14:textId="4292BD81" w:rsidR="002E00FD" w:rsidRPr="004D1E57" w:rsidRDefault="002E00FD" w:rsidP="002E00FD">
      <w:pPr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 w:rsidR="004D1E57"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101BCFB3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15FBC5B8" w14:textId="63A330D2" w:rsidR="00211881" w:rsidRPr="00011C1C" w:rsidRDefault="00211881" w:rsidP="00211881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3a do SWZ</w:t>
      </w:r>
    </w:p>
    <w:p w14:paraId="5B74097D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0D9CF8E6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7EEB42B" w14:textId="77777777" w:rsidR="00211881" w:rsidRPr="00011C1C" w:rsidRDefault="00211881" w:rsidP="00211881">
      <w:pPr>
        <w:ind w:right="5528"/>
        <w:rPr>
          <w:i/>
          <w:sz w:val="10"/>
          <w:szCs w:val="21"/>
        </w:rPr>
      </w:pPr>
    </w:p>
    <w:p w14:paraId="1B82C92A" w14:textId="583776EA" w:rsidR="00211881" w:rsidRPr="00011C1C" w:rsidRDefault="00211881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62D9C878" w14:textId="77777777" w:rsidR="00323F49" w:rsidRPr="00011C1C" w:rsidRDefault="00323F49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2151B8F0" w14:textId="77777777" w:rsidR="000156FB" w:rsidRDefault="00211881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0156FB">
        <w:rPr>
          <w:b/>
          <w:sz w:val="22"/>
          <w:u w:val="single"/>
        </w:rPr>
        <w:t>P</w:t>
      </w:r>
      <w:r w:rsidR="00323F49" w:rsidRPr="00011C1C">
        <w:rPr>
          <w:b/>
          <w:sz w:val="22"/>
          <w:u w:val="single"/>
        </w:rPr>
        <w:t>odmiotu</w:t>
      </w:r>
      <w:r w:rsidR="000156FB">
        <w:rPr>
          <w:b/>
          <w:sz w:val="22"/>
          <w:u w:val="single"/>
        </w:rPr>
        <w:t>,</w:t>
      </w:r>
      <w:r w:rsidR="00323F49" w:rsidRPr="00011C1C">
        <w:rPr>
          <w:b/>
          <w:sz w:val="22"/>
          <w:u w:val="single"/>
        </w:rPr>
        <w:t xml:space="preserve"> </w:t>
      </w:r>
    </w:p>
    <w:p w14:paraId="25DABA02" w14:textId="2D7C423B" w:rsidR="00323F49" w:rsidRPr="00011C1C" w:rsidRDefault="00323F49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 w:rsidR="000156FB"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62620EC2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66DD223C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4C773801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14AC60E6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</w:p>
    <w:p w14:paraId="340E0590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64C10538" w14:textId="0211CA0B" w:rsidR="00F81EB9" w:rsidRPr="007B29FD" w:rsidRDefault="00F81EB9" w:rsidP="00F81EB9">
      <w:pPr>
        <w:spacing w:afterLines="120" w:after="288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7B29FD">
        <w:rPr>
          <w:b/>
          <w:sz w:val="22"/>
          <w:szCs w:val="22"/>
          <w:lang w:eastAsia="en-US"/>
        </w:rPr>
        <w:t>„</w:t>
      </w:r>
      <w:r w:rsidR="00CE1146">
        <w:rPr>
          <w:b/>
          <w:sz w:val="22"/>
          <w:szCs w:val="22"/>
        </w:rPr>
        <w:t>Roboty w zakresie nawierzchni dróg i ulic w Jastrzębiu-Zdroju – remont poboczy ul. Przemysłowa</w:t>
      </w:r>
      <w:r w:rsidRPr="007B29FD">
        <w:rPr>
          <w:b/>
          <w:sz w:val="22"/>
          <w:szCs w:val="22"/>
          <w:lang w:eastAsia="en-US"/>
        </w:rPr>
        <w:t>”</w:t>
      </w:r>
    </w:p>
    <w:p w14:paraId="03E3EC24" w14:textId="25268A3A" w:rsidR="00211881" w:rsidRPr="00011C1C" w:rsidRDefault="00211881" w:rsidP="0021188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59E6D3F4" w14:textId="77777777" w:rsidR="00211881" w:rsidRPr="000156FB" w:rsidRDefault="00211881" w:rsidP="00211881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075E1E4C" w14:textId="77777777" w:rsidR="00211881" w:rsidRPr="00011C1C" w:rsidRDefault="00211881" w:rsidP="00211881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40BCF73E" w14:textId="44DDB736" w:rsidR="00211881" w:rsidRPr="00011C1C" w:rsidRDefault="00211881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 w:rsidR="0091370D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C84E71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C65D0C1" w14:textId="77777777" w:rsidR="00211881" w:rsidRPr="00A81085" w:rsidRDefault="00211881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59063DAD" w14:textId="71B1CBCF" w:rsidR="00211881" w:rsidRPr="00011C1C" w:rsidRDefault="00211881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 xml:space="preserve">Oświadczam, że spełniam warunki udziału w postępowaniu określone przez </w:t>
      </w:r>
      <w:r w:rsidR="00C84E71" w:rsidRPr="00B35A84">
        <w:rPr>
          <w:sz w:val="21"/>
          <w:szCs w:val="21"/>
        </w:rPr>
        <w:t>Z</w:t>
      </w:r>
      <w:r w:rsidRPr="00B35A84">
        <w:rPr>
          <w:sz w:val="21"/>
          <w:szCs w:val="21"/>
        </w:rPr>
        <w:t>amawiającego</w:t>
      </w:r>
      <w:r w:rsidR="0091370D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>w</w:t>
      </w:r>
      <w:r w:rsidR="00C20762" w:rsidRPr="00B35A84">
        <w:rPr>
          <w:sz w:val="21"/>
          <w:szCs w:val="21"/>
        </w:rPr>
        <w:t xml:space="preserve"> SWZ</w:t>
      </w:r>
      <w:r w:rsidR="00C20762">
        <w:rPr>
          <w:sz w:val="21"/>
          <w:szCs w:val="21"/>
        </w:rPr>
        <w:t xml:space="preserve"> </w:t>
      </w:r>
      <w:r w:rsidR="00323F49" w:rsidRPr="00011C1C">
        <w:rPr>
          <w:sz w:val="21"/>
          <w:szCs w:val="21"/>
        </w:rPr>
        <w:t>w zakresie</w:t>
      </w:r>
      <w:r w:rsidR="00E31C2C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jakim  </w:t>
      </w:r>
      <w:r w:rsidR="00E31C2C">
        <w:rPr>
          <w:sz w:val="21"/>
          <w:szCs w:val="21"/>
        </w:rPr>
        <w:t>W</w:t>
      </w:r>
      <w:r w:rsidR="00323F49" w:rsidRPr="00011C1C">
        <w:rPr>
          <w:sz w:val="21"/>
          <w:szCs w:val="21"/>
        </w:rPr>
        <w:t>ykonawca  powołuje  się na moje zasoby</w:t>
      </w:r>
      <w:r w:rsidR="00185E13" w:rsidRPr="00011C1C">
        <w:rPr>
          <w:sz w:val="21"/>
          <w:szCs w:val="21"/>
        </w:rPr>
        <w:t xml:space="preserve">. Przedmiotowy zakres został szczegółowo </w:t>
      </w:r>
      <w:r w:rsidR="00323F49" w:rsidRPr="00011C1C">
        <w:rPr>
          <w:sz w:val="21"/>
          <w:szCs w:val="21"/>
        </w:rPr>
        <w:t>określon</w:t>
      </w:r>
      <w:r w:rsidR="00185E13" w:rsidRPr="00011C1C">
        <w:rPr>
          <w:sz w:val="21"/>
          <w:szCs w:val="21"/>
        </w:rPr>
        <w:t>y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</w:t>
      </w:r>
      <w:r w:rsidR="00323F49" w:rsidRPr="003F1247">
        <w:rPr>
          <w:b/>
          <w:sz w:val="21"/>
          <w:szCs w:val="21"/>
        </w:rPr>
        <w:t>„Zobowiązaniu podmiotu  udostępniającego  zasoby”</w:t>
      </w:r>
      <w:r w:rsidR="00323F49" w:rsidRPr="00011C1C">
        <w:rPr>
          <w:sz w:val="21"/>
          <w:szCs w:val="21"/>
        </w:rPr>
        <w:t xml:space="preserve">, który </w:t>
      </w:r>
      <w:r w:rsidR="00185E13" w:rsidRPr="00011C1C">
        <w:rPr>
          <w:sz w:val="21"/>
          <w:szCs w:val="21"/>
        </w:rPr>
        <w:t xml:space="preserve">stanowi załącznik do niniejszego oświadczenia. </w:t>
      </w:r>
      <w:r w:rsidR="00323F49" w:rsidRPr="00011C1C">
        <w:rPr>
          <w:sz w:val="21"/>
          <w:szCs w:val="21"/>
        </w:rPr>
        <w:t xml:space="preserve"> </w:t>
      </w:r>
    </w:p>
    <w:p w14:paraId="5F78ED36" w14:textId="77777777" w:rsidR="00211881" w:rsidRPr="00011C1C" w:rsidRDefault="00211881" w:rsidP="00211881">
      <w:pPr>
        <w:spacing w:before="120" w:after="240"/>
        <w:jc w:val="both"/>
        <w:rPr>
          <w:sz w:val="21"/>
          <w:szCs w:val="21"/>
        </w:rPr>
      </w:pPr>
    </w:p>
    <w:p w14:paraId="54C87B07" w14:textId="037781CD" w:rsidR="00211881" w:rsidRDefault="00211881" w:rsidP="00211881">
      <w:pPr>
        <w:jc w:val="both"/>
        <w:rPr>
          <w:sz w:val="21"/>
          <w:szCs w:val="21"/>
        </w:rPr>
      </w:pPr>
    </w:p>
    <w:p w14:paraId="1ABB4761" w14:textId="1DAE06AB" w:rsidR="0091370D" w:rsidRDefault="0091370D" w:rsidP="00211881">
      <w:pPr>
        <w:jc w:val="both"/>
        <w:rPr>
          <w:sz w:val="22"/>
          <w:szCs w:val="22"/>
        </w:rPr>
      </w:pPr>
    </w:p>
    <w:p w14:paraId="38428AF7" w14:textId="77777777" w:rsidR="0091370D" w:rsidRPr="00011C1C" w:rsidRDefault="0091370D" w:rsidP="00211881">
      <w:pPr>
        <w:jc w:val="both"/>
        <w:rPr>
          <w:sz w:val="22"/>
          <w:szCs w:val="22"/>
        </w:rPr>
      </w:pPr>
    </w:p>
    <w:p w14:paraId="2A24AB56" w14:textId="77777777" w:rsidR="00211881" w:rsidRPr="00011C1C" w:rsidRDefault="00211881" w:rsidP="00211881">
      <w:pPr>
        <w:jc w:val="both"/>
        <w:rPr>
          <w:sz w:val="14"/>
          <w:szCs w:val="22"/>
        </w:rPr>
      </w:pPr>
    </w:p>
    <w:p w14:paraId="5BCDDC61" w14:textId="5704623B" w:rsidR="00211881" w:rsidRPr="00011C1C" w:rsidRDefault="00211881" w:rsidP="00211881">
      <w:pPr>
        <w:jc w:val="both"/>
        <w:rPr>
          <w:sz w:val="18"/>
          <w:szCs w:val="22"/>
        </w:rPr>
      </w:pPr>
      <w:r w:rsidRPr="00011C1C">
        <w:rPr>
          <w:sz w:val="18"/>
          <w:szCs w:val="22"/>
        </w:rPr>
        <w:t xml:space="preserve">……………………….……………..…..………. </w:t>
      </w:r>
    </w:p>
    <w:p w14:paraId="038C62CA" w14:textId="5867B968" w:rsidR="00211881" w:rsidRPr="00011C1C" w:rsidRDefault="0091370D" w:rsidP="00211881">
      <w:pPr>
        <w:jc w:val="both"/>
        <w:rPr>
          <w:i/>
          <w:sz w:val="18"/>
          <w:szCs w:val="22"/>
        </w:rPr>
      </w:pPr>
      <w:r>
        <w:rPr>
          <w:i/>
          <w:sz w:val="18"/>
          <w:szCs w:val="22"/>
        </w:rPr>
        <w:t xml:space="preserve">                   </w:t>
      </w:r>
      <w:r w:rsidR="00C84E71">
        <w:rPr>
          <w:i/>
          <w:sz w:val="18"/>
          <w:szCs w:val="22"/>
        </w:rPr>
        <w:t xml:space="preserve"> </w:t>
      </w:r>
      <w:r>
        <w:rPr>
          <w:i/>
          <w:sz w:val="18"/>
          <w:szCs w:val="22"/>
        </w:rPr>
        <w:t xml:space="preserve"> </w:t>
      </w:r>
      <w:r w:rsidR="00211881" w:rsidRPr="00011C1C">
        <w:rPr>
          <w:i/>
          <w:sz w:val="18"/>
          <w:szCs w:val="22"/>
        </w:rPr>
        <w:t xml:space="preserve"> (miejscowość, data)</w:t>
      </w:r>
    </w:p>
    <w:p w14:paraId="3BB681ED" w14:textId="77777777" w:rsidR="00211881" w:rsidRPr="00011C1C" w:rsidRDefault="00211881" w:rsidP="00211881">
      <w:pPr>
        <w:jc w:val="both"/>
        <w:rPr>
          <w:sz w:val="22"/>
          <w:szCs w:val="22"/>
        </w:rPr>
      </w:pPr>
    </w:p>
    <w:p w14:paraId="6D1BF531" w14:textId="77777777" w:rsidR="00211881" w:rsidRPr="00011C1C" w:rsidRDefault="00211881">
      <w:pPr>
        <w:rPr>
          <w:b/>
          <w:sz w:val="22"/>
          <w:szCs w:val="22"/>
        </w:rPr>
      </w:pPr>
    </w:p>
    <w:p w14:paraId="582726BB" w14:textId="77777777" w:rsidR="00095373" w:rsidRPr="00011C1C" w:rsidRDefault="00095373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2880F892" w14:textId="77777777" w:rsidR="00170B89" w:rsidRPr="00C84E71" w:rsidRDefault="00170B89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571E013" w14:textId="1232234D" w:rsidR="003962F2" w:rsidRPr="00AB4662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t>Załącznik nr 4 do SWZ</w:t>
      </w:r>
    </w:p>
    <w:p w14:paraId="6CAE090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6B9C2581" w14:textId="77777777" w:rsidR="001A266D" w:rsidRPr="00AB4662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6057C44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22114F07" w14:textId="69783C78" w:rsidR="003962F2" w:rsidRPr="00AB4662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0D118FB8" w14:textId="77777777" w:rsidR="003962F2" w:rsidRPr="00AB466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75C346F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F85F8E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1AB605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169C6F1C" w14:textId="77777777"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A5F35CE" w14:textId="77777777"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19FCEE5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AD0DD5D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9C91F23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3BC6BBD" w14:textId="77777777"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E7E0C53" w14:textId="77777777"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54AB9DC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6CFA12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666E75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4C57341" w14:textId="77777777"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5E37AA1" w14:textId="77777777"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161B2B5" w14:textId="77777777" w:rsidR="00DF50AD" w:rsidRPr="00AB4662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DB70B02" w14:textId="734B0476" w:rsidR="00AB4662" w:rsidRPr="00AB466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CC526D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CC526D">
        <w:rPr>
          <w:sz w:val="22"/>
          <w:szCs w:val="22"/>
          <w:lang w:eastAsia="pl-PL"/>
        </w:rPr>
        <w:t xml:space="preserve"> ………………………………………..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</w:t>
      </w:r>
      <w:r w:rsidR="00CC526D">
        <w:rPr>
          <w:sz w:val="22"/>
          <w:szCs w:val="22"/>
          <w:lang w:eastAsia="pl-PL"/>
        </w:rPr>
        <w:t>.</w:t>
      </w:r>
      <w:r w:rsidR="00DF50AD" w:rsidRPr="00AB4662">
        <w:rPr>
          <w:sz w:val="22"/>
          <w:szCs w:val="22"/>
          <w:lang w:eastAsia="pl-PL"/>
        </w:rPr>
        <w:t>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77E1ED4B" w14:textId="1FF7173C" w:rsidR="00AB4662" w:rsidRPr="00AB4662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 w:rsidR="00CC526D"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6340F4C2" w14:textId="77777777" w:rsidR="00AB4662" w:rsidRPr="00AB4662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371A801C" w14:textId="518472AF" w:rsidR="003962F2" w:rsidRPr="00AB4662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14:paraId="0EB18124" w14:textId="77777777" w:rsidR="00B85928" w:rsidRPr="00AB4662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4AB3F780" w14:textId="0ABE6A73" w:rsidR="00DC57CC" w:rsidRPr="003A71D0" w:rsidRDefault="003962F2" w:rsidP="003A71D0">
      <w:pPr>
        <w:pStyle w:val="Akapitzlist"/>
        <w:numPr>
          <w:ilvl w:val="1"/>
          <w:numId w:val="21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>** reprezentowania wykonawcy, jak również każdej z ww</w:t>
      </w:r>
      <w:r w:rsidR="00DD5CFB">
        <w:rPr>
          <w:kern w:val="1"/>
          <w:sz w:val="22"/>
          <w:szCs w:val="22"/>
          <w:lang w:eastAsia="ar-SA"/>
        </w:rPr>
        <w:t>.</w:t>
      </w:r>
      <w:r w:rsidRPr="00AB4662">
        <w:rPr>
          <w:kern w:val="1"/>
          <w:sz w:val="22"/>
          <w:szCs w:val="22"/>
          <w:lang w:eastAsia="ar-SA"/>
        </w:rPr>
        <w:t xml:space="preserve"> firmy z osob</w:t>
      </w:r>
      <w:r w:rsidR="00524017" w:rsidRPr="00AB4662">
        <w:rPr>
          <w:kern w:val="1"/>
          <w:sz w:val="22"/>
          <w:szCs w:val="22"/>
          <w:lang w:eastAsia="ar-SA"/>
        </w:rPr>
        <w:t xml:space="preserve">na, w postępowaniu o udzielenie </w:t>
      </w:r>
      <w:r w:rsidRPr="00AB4662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AB4662">
        <w:rPr>
          <w:kern w:val="1"/>
          <w:sz w:val="22"/>
          <w:szCs w:val="22"/>
          <w:lang w:eastAsia="ar-SA"/>
        </w:rPr>
        <w:t>pn.</w:t>
      </w:r>
      <w:r w:rsidR="0042716C" w:rsidRPr="00AB4662">
        <w:rPr>
          <w:b/>
          <w:sz w:val="22"/>
          <w:szCs w:val="22"/>
        </w:rPr>
        <w:t xml:space="preserve"> </w:t>
      </w:r>
      <w:r w:rsidR="00C20762" w:rsidRPr="007B29FD">
        <w:rPr>
          <w:b/>
          <w:sz w:val="22"/>
          <w:szCs w:val="22"/>
          <w:lang w:eastAsia="en-US"/>
        </w:rPr>
        <w:t>„</w:t>
      </w:r>
      <w:r w:rsidR="00CE1146">
        <w:rPr>
          <w:b/>
          <w:sz w:val="22"/>
          <w:szCs w:val="22"/>
        </w:rPr>
        <w:t>Roboty w zakresie nawierzchni dróg i ulic w Jastrzębiu-Zdroju – remont poboczy ul. Przemysłowa</w:t>
      </w:r>
      <w:r w:rsidR="00C20762" w:rsidRPr="007B29FD">
        <w:rPr>
          <w:b/>
          <w:sz w:val="22"/>
          <w:szCs w:val="22"/>
          <w:lang w:eastAsia="en-US"/>
        </w:rPr>
        <w:t>”</w:t>
      </w:r>
      <w:r w:rsidR="00C20762">
        <w:rPr>
          <w:b/>
          <w:sz w:val="22"/>
          <w:szCs w:val="22"/>
          <w:lang w:eastAsia="en-US"/>
        </w:rPr>
        <w:t xml:space="preserve"> </w:t>
      </w:r>
      <w:r w:rsidRPr="003A71D0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3A71D0">
        <w:rPr>
          <w:kern w:val="1"/>
          <w:sz w:val="22"/>
          <w:szCs w:val="22"/>
          <w:lang w:eastAsia="ar-SA"/>
        </w:rPr>
        <w:t xml:space="preserve"> </w:t>
      </w:r>
      <w:r w:rsidR="0039708A" w:rsidRPr="003A71D0">
        <w:rPr>
          <w:kern w:val="1"/>
          <w:sz w:val="22"/>
          <w:szCs w:val="22"/>
          <w:lang w:eastAsia="ar-SA"/>
        </w:rPr>
        <w:t>a</w:t>
      </w:r>
      <w:r w:rsidR="003A71D0">
        <w:rPr>
          <w:kern w:val="1"/>
          <w:sz w:val="22"/>
          <w:szCs w:val="22"/>
          <w:lang w:eastAsia="ar-SA"/>
        </w:rPr>
        <w:t> </w:t>
      </w:r>
      <w:r w:rsidR="0039708A" w:rsidRPr="003A71D0">
        <w:rPr>
          <w:kern w:val="1"/>
          <w:sz w:val="22"/>
          <w:szCs w:val="22"/>
          <w:lang w:eastAsia="ar-SA"/>
        </w:rPr>
        <w:t xml:space="preserve">także do zawarcia umowy </w:t>
      </w:r>
      <w:r w:rsidR="00AB4662" w:rsidRPr="003A71D0">
        <w:rPr>
          <w:kern w:val="1"/>
          <w:sz w:val="22"/>
          <w:szCs w:val="22"/>
          <w:lang w:eastAsia="ar-SA"/>
        </w:rPr>
        <w:t xml:space="preserve">w sprawie </w:t>
      </w:r>
      <w:r w:rsidRPr="003A71D0">
        <w:rPr>
          <w:kern w:val="1"/>
          <w:sz w:val="22"/>
          <w:szCs w:val="22"/>
          <w:lang w:eastAsia="ar-SA"/>
        </w:rPr>
        <w:t>zamówienia publicznego</w:t>
      </w:r>
      <w:r w:rsidR="004A0F94" w:rsidRPr="003A71D0">
        <w:rPr>
          <w:kern w:val="1"/>
          <w:sz w:val="22"/>
          <w:szCs w:val="22"/>
          <w:lang w:eastAsia="ar-SA"/>
        </w:rPr>
        <w:t>;</w:t>
      </w:r>
    </w:p>
    <w:p w14:paraId="01D486DE" w14:textId="77777777" w:rsidR="00AB4662" w:rsidRPr="003A71D0" w:rsidRDefault="00AB4662" w:rsidP="003A71D0">
      <w:pPr>
        <w:pStyle w:val="Akapitzlist"/>
        <w:tabs>
          <w:tab w:val="num" w:pos="1134"/>
        </w:tabs>
        <w:spacing w:before="120"/>
        <w:ind w:left="426"/>
        <w:jc w:val="both"/>
        <w:rPr>
          <w:b/>
          <w:sz w:val="16"/>
          <w:szCs w:val="16"/>
        </w:rPr>
      </w:pPr>
    </w:p>
    <w:p w14:paraId="752AD6E4" w14:textId="03137B2F" w:rsidR="003962F2" w:rsidRPr="00AB4662" w:rsidRDefault="003962F2" w:rsidP="00A95773">
      <w:pPr>
        <w:pStyle w:val="Akapitzlist"/>
        <w:numPr>
          <w:ilvl w:val="1"/>
          <w:numId w:val="21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 xml:space="preserve">** reprezentowania wykonawcy, jak również każdej z </w:t>
      </w:r>
      <w:r w:rsidR="00DD5CFB">
        <w:rPr>
          <w:kern w:val="1"/>
          <w:sz w:val="22"/>
          <w:szCs w:val="22"/>
          <w:lang w:eastAsia="ar-SA"/>
        </w:rPr>
        <w:t>ww.</w:t>
      </w:r>
      <w:r w:rsidRPr="00AB4662">
        <w:rPr>
          <w:kern w:val="1"/>
          <w:sz w:val="22"/>
          <w:szCs w:val="22"/>
          <w:lang w:eastAsia="ar-SA"/>
        </w:rPr>
        <w:t xml:space="preserve"> firmy z osobna, w postępowaniu o udzielenie zamówienia publicznego </w:t>
      </w:r>
      <w:r w:rsidR="003D2066" w:rsidRPr="00AB4662">
        <w:rPr>
          <w:kern w:val="1"/>
          <w:sz w:val="22"/>
          <w:szCs w:val="22"/>
          <w:lang w:eastAsia="ar-SA"/>
        </w:rPr>
        <w:t xml:space="preserve">pn. </w:t>
      </w:r>
      <w:r w:rsidR="00C20762" w:rsidRPr="007B29FD">
        <w:rPr>
          <w:b/>
          <w:sz w:val="22"/>
          <w:szCs w:val="22"/>
          <w:lang w:eastAsia="en-US"/>
        </w:rPr>
        <w:t>„</w:t>
      </w:r>
      <w:r w:rsidR="00CE1146">
        <w:rPr>
          <w:b/>
          <w:sz w:val="22"/>
          <w:szCs w:val="22"/>
        </w:rPr>
        <w:t>Roboty w zakresie nawierzchni dróg i ulic w Jastrzębiu-Zdroju – remont poboczy ul. Przemysłowa</w:t>
      </w:r>
      <w:r w:rsidR="00C20762" w:rsidRPr="007B29FD">
        <w:rPr>
          <w:b/>
          <w:sz w:val="22"/>
          <w:szCs w:val="22"/>
          <w:lang w:eastAsia="en-US"/>
        </w:rPr>
        <w:t>”</w:t>
      </w:r>
      <w:r w:rsidR="003A71D0" w:rsidRPr="003A71D0">
        <w:rPr>
          <w:b/>
          <w:sz w:val="22"/>
          <w:szCs w:val="22"/>
        </w:rPr>
        <w:t xml:space="preserve"> </w:t>
      </w:r>
      <w:r w:rsidRPr="00AB4662">
        <w:rPr>
          <w:kern w:val="1"/>
          <w:sz w:val="22"/>
          <w:szCs w:val="22"/>
          <w:lang w:eastAsia="ar-SA"/>
        </w:rPr>
        <w:t>prowadzonym przez Miasto Jastrzębie-Zdrój.</w:t>
      </w:r>
    </w:p>
    <w:p w14:paraId="673158C7" w14:textId="68566E8D" w:rsidR="003962F2" w:rsidRDefault="003962F2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56DC0717" w14:textId="5208DE76" w:rsidR="002E00FD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94B3E4B" w14:textId="77777777" w:rsidR="002E00FD" w:rsidRPr="00AB4662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6C613102" w14:textId="1A8F0AB9" w:rsidR="00AB4662" w:rsidRPr="00AB4662" w:rsidRDefault="003962F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DD5CF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6B27AB8C" w14:textId="7C9B2D1A" w:rsidR="003962F2" w:rsidRPr="00AB4662" w:rsidRDefault="00AB466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14:paraId="6BED1138" w14:textId="45A72199" w:rsidR="00D50304" w:rsidRPr="00AB4662" w:rsidRDefault="003962F2" w:rsidP="005B1927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0CB9E44A" w14:textId="4418F74A" w:rsidR="003962F2" w:rsidRPr="00026E65" w:rsidRDefault="003962F2" w:rsidP="005B1927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 w:rsidR="000E58FB">
        <w:rPr>
          <w:b/>
          <w:sz w:val="22"/>
          <w:szCs w:val="22"/>
        </w:rPr>
        <w:t xml:space="preserve">5 </w:t>
      </w:r>
      <w:r w:rsidR="00845F1F" w:rsidRPr="00026E65">
        <w:rPr>
          <w:b/>
          <w:sz w:val="22"/>
          <w:szCs w:val="22"/>
        </w:rPr>
        <w:t>do SWZ</w:t>
      </w:r>
    </w:p>
    <w:p w14:paraId="292FB955" w14:textId="3E6DB7DE" w:rsidR="003A06EF" w:rsidRPr="00BB2ECF" w:rsidRDefault="003962F2" w:rsidP="00B10F10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6888522F" w14:textId="3979B1C8" w:rsidR="00EC0904" w:rsidRPr="00BB2ECF" w:rsidRDefault="00C55B1D" w:rsidP="00EC0904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</w:t>
      </w:r>
      <w:r w:rsidR="00F00E58" w:rsidRPr="00BB2ECF">
        <w:rPr>
          <w:i/>
          <w:sz w:val="18"/>
          <w:szCs w:val="22"/>
        </w:rPr>
        <w:t>.</w:t>
      </w:r>
      <w:r w:rsidRPr="00BB2ECF">
        <w:rPr>
          <w:i/>
          <w:sz w:val="18"/>
          <w:szCs w:val="22"/>
        </w:rPr>
        <w:t>......</w:t>
      </w:r>
      <w:r w:rsidR="00170B89" w:rsidRPr="00BB2ECF">
        <w:rPr>
          <w:i/>
          <w:sz w:val="18"/>
          <w:szCs w:val="22"/>
        </w:rPr>
        <w:t>..</w:t>
      </w:r>
      <w:r w:rsidR="00EC0904" w:rsidRPr="00BB2ECF">
        <w:rPr>
          <w:i/>
          <w:sz w:val="18"/>
          <w:szCs w:val="22"/>
        </w:rPr>
        <w:t>..........</w:t>
      </w:r>
      <w:r w:rsidR="00170B89" w:rsidRPr="00BB2ECF">
        <w:rPr>
          <w:i/>
          <w:sz w:val="18"/>
          <w:szCs w:val="22"/>
        </w:rPr>
        <w:t>.......</w:t>
      </w:r>
      <w:r w:rsidRPr="00BB2ECF">
        <w:rPr>
          <w:i/>
          <w:sz w:val="18"/>
          <w:szCs w:val="22"/>
        </w:rPr>
        <w:t>...........</w:t>
      </w:r>
      <w:r w:rsidR="00EC0904" w:rsidRPr="00BB2ECF">
        <w:rPr>
          <w:i/>
          <w:sz w:val="18"/>
          <w:szCs w:val="22"/>
        </w:rPr>
        <w:t>..</w:t>
      </w:r>
      <w:r w:rsidRPr="00BB2ECF">
        <w:rPr>
          <w:i/>
          <w:sz w:val="18"/>
          <w:szCs w:val="22"/>
        </w:rPr>
        <w:t>..............</w:t>
      </w:r>
    </w:p>
    <w:p w14:paraId="5DD94860" w14:textId="77777777" w:rsidR="000E32E3" w:rsidRPr="00BB2ECF" w:rsidRDefault="000E32E3" w:rsidP="000E32E3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6F5EF32B" w14:textId="73BA6550" w:rsidR="000E32E3" w:rsidRPr="00BB2ECF" w:rsidRDefault="000E32E3" w:rsidP="000E32E3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7D94FF9C" w14:textId="77777777" w:rsidR="00EC0904" w:rsidRPr="00026E65" w:rsidRDefault="00EC0904" w:rsidP="00C55B1D">
      <w:pPr>
        <w:rPr>
          <w:sz w:val="22"/>
          <w:szCs w:val="22"/>
        </w:rPr>
      </w:pPr>
    </w:p>
    <w:p w14:paraId="22C78B4E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Zobowiązanie podmiotu </w:t>
      </w:r>
      <w:r w:rsidR="00026E65">
        <w:rPr>
          <w:b/>
          <w:sz w:val="22"/>
          <w:szCs w:val="22"/>
        </w:rPr>
        <w:t xml:space="preserve">udostepniającego  zasoby </w:t>
      </w:r>
      <w:r w:rsidRPr="00026E65">
        <w:rPr>
          <w:b/>
          <w:sz w:val="22"/>
          <w:szCs w:val="22"/>
        </w:rPr>
        <w:t xml:space="preserve"> </w:t>
      </w:r>
    </w:p>
    <w:p w14:paraId="6A523136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do oddania do dyspozycji Wykonawcy niezbędnych zasobów </w:t>
      </w:r>
      <w:r w:rsidR="00410748">
        <w:rPr>
          <w:b/>
          <w:sz w:val="22"/>
          <w:szCs w:val="22"/>
        </w:rPr>
        <w:t xml:space="preserve"> </w:t>
      </w:r>
    </w:p>
    <w:p w14:paraId="5AA59B17" w14:textId="77777777" w:rsidR="00F00E58" w:rsidRDefault="00C55B1D" w:rsidP="00F00E5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na  potrzeby </w:t>
      </w:r>
      <w:r w:rsidR="00026E65"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 w:rsidR="00014126">
        <w:rPr>
          <w:b/>
          <w:sz w:val="22"/>
          <w:szCs w:val="22"/>
        </w:rPr>
        <w:t xml:space="preserve"> pn. </w:t>
      </w:r>
    </w:p>
    <w:p w14:paraId="5B8C817B" w14:textId="6DAB6DC7" w:rsidR="00C55B1D" w:rsidRDefault="00545EEC" w:rsidP="00F81EB9">
      <w:pPr>
        <w:spacing w:afterLines="120" w:after="288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7B29FD">
        <w:rPr>
          <w:b/>
          <w:sz w:val="22"/>
          <w:szCs w:val="22"/>
          <w:lang w:eastAsia="en-US"/>
        </w:rPr>
        <w:t>„</w:t>
      </w:r>
      <w:r w:rsidR="00CE1146">
        <w:rPr>
          <w:b/>
          <w:sz w:val="22"/>
          <w:szCs w:val="22"/>
        </w:rPr>
        <w:t>Roboty w zakresie nawierzchni dróg i ulic w Jastrzębiu-Zdroju – remont poboczy ul. Przemysłowa</w:t>
      </w:r>
      <w:r w:rsidR="00F81EB9" w:rsidRPr="007B29FD">
        <w:rPr>
          <w:b/>
          <w:sz w:val="22"/>
          <w:szCs w:val="22"/>
          <w:lang w:eastAsia="en-US"/>
        </w:rPr>
        <w:t>”</w:t>
      </w:r>
    </w:p>
    <w:p w14:paraId="7601543F" w14:textId="28A469CE" w:rsidR="00C55B1D" w:rsidRPr="00026E65" w:rsidRDefault="00C55B1D" w:rsidP="00A95773">
      <w:pPr>
        <w:pStyle w:val="Akapitzlist"/>
        <w:numPr>
          <w:ilvl w:val="0"/>
          <w:numId w:val="30"/>
        </w:numPr>
        <w:suppressAutoHyphens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 w:rsidR="00910141"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 w:rsidR="00410748"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</w:t>
      </w:r>
      <w:r w:rsidR="00BC3C0D" w:rsidRPr="00026E65">
        <w:rPr>
          <w:sz w:val="22"/>
          <w:szCs w:val="22"/>
        </w:rPr>
        <w:t>publicznych  (</w:t>
      </w:r>
      <w:proofErr w:type="spellStart"/>
      <w:r w:rsidR="00BC3C0D" w:rsidRPr="00026E65">
        <w:rPr>
          <w:sz w:val="22"/>
          <w:szCs w:val="22"/>
        </w:rPr>
        <w:t>t.j</w:t>
      </w:r>
      <w:proofErr w:type="spellEnd"/>
      <w:r w:rsidR="00BC3C0D" w:rsidRPr="00026E65">
        <w:rPr>
          <w:sz w:val="22"/>
          <w:szCs w:val="22"/>
        </w:rPr>
        <w:t xml:space="preserve">.  Dz. U z 2019 r.  poz. </w:t>
      </w:r>
      <w:r w:rsidR="00410748">
        <w:rPr>
          <w:sz w:val="22"/>
          <w:szCs w:val="22"/>
        </w:rPr>
        <w:t>2019</w:t>
      </w:r>
      <w:r w:rsidR="003B56F2" w:rsidRPr="00026E65">
        <w:rPr>
          <w:sz w:val="22"/>
          <w:szCs w:val="22"/>
        </w:rPr>
        <w:t xml:space="preserve"> z </w:t>
      </w:r>
      <w:proofErr w:type="spellStart"/>
      <w:r w:rsidR="003B56F2" w:rsidRPr="00026E65">
        <w:rPr>
          <w:sz w:val="22"/>
          <w:szCs w:val="22"/>
        </w:rPr>
        <w:t>późn</w:t>
      </w:r>
      <w:proofErr w:type="spellEnd"/>
      <w:r w:rsidR="003B56F2" w:rsidRPr="00026E65">
        <w:rPr>
          <w:sz w:val="22"/>
          <w:szCs w:val="22"/>
        </w:rPr>
        <w:t>. zm.</w:t>
      </w:r>
      <w:r w:rsidRPr="00026E65">
        <w:rPr>
          <w:sz w:val="22"/>
          <w:szCs w:val="22"/>
        </w:rPr>
        <w:t>) zobowiązuję się do oddania do dyspozycji Wykonawcy, tj. ……………..………………….…… ………………………………………..………………</w:t>
      </w:r>
      <w:r w:rsidR="00424BD4" w:rsidRPr="00026E65">
        <w:rPr>
          <w:sz w:val="22"/>
          <w:szCs w:val="22"/>
        </w:rPr>
        <w:t>…..</w:t>
      </w:r>
      <w:r w:rsidRPr="00026E65">
        <w:rPr>
          <w:sz w:val="22"/>
          <w:szCs w:val="22"/>
        </w:rPr>
        <w:t>…….……</w:t>
      </w:r>
      <w:r w:rsidR="00910141">
        <w:rPr>
          <w:sz w:val="22"/>
          <w:szCs w:val="22"/>
        </w:rPr>
        <w:t>..</w:t>
      </w:r>
      <w:r w:rsidRPr="00026E65">
        <w:rPr>
          <w:sz w:val="22"/>
          <w:szCs w:val="22"/>
        </w:rPr>
        <w:t>…..……....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 w:rsidR="00410748">
        <w:rPr>
          <w:sz w:val="22"/>
          <w:szCs w:val="22"/>
        </w:rPr>
        <w:t xml:space="preserve">ych </w:t>
      </w:r>
      <w:r w:rsidRPr="00026E65">
        <w:rPr>
          <w:sz w:val="22"/>
          <w:szCs w:val="22"/>
        </w:rPr>
        <w:t xml:space="preserve"> zasob</w:t>
      </w:r>
      <w:r w:rsidR="00410748">
        <w:rPr>
          <w:sz w:val="22"/>
          <w:szCs w:val="22"/>
        </w:rPr>
        <w:t>ów</w:t>
      </w:r>
      <w:r w:rsidR="003D5A60">
        <w:rPr>
          <w:sz w:val="22"/>
          <w:szCs w:val="22"/>
        </w:rPr>
        <w:t xml:space="preserve">: </w:t>
      </w:r>
    </w:p>
    <w:p w14:paraId="22AA45B3" w14:textId="77777777" w:rsidR="000B5FE0" w:rsidRPr="00026E65" w:rsidRDefault="000B5FE0" w:rsidP="00C55B1D">
      <w:pPr>
        <w:rPr>
          <w:sz w:val="22"/>
          <w:szCs w:val="22"/>
        </w:rPr>
      </w:pPr>
    </w:p>
    <w:p w14:paraId="11A82C29" w14:textId="054FCC3A" w:rsidR="00C55B1D" w:rsidRPr="00026E65" w:rsidRDefault="00C55B1D" w:rsidP="00424BD4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 w:rsidR="003D5A60"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 w:rsidR="003D5A60"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 w:rsidR="003D5A60"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72F12C31" w14:textId="33C263A6" w:rsidR="000B5FE0" w:rsidRDefault="00C55B1D" w:rsidP="000B5FE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</w:t>
      </w:r>
      <w:r w:rsidR="003D5A60"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 w:rsidR="00B15CB0"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 w:rsidR="003D5A60"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 w:rsidR="003D5A60"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 w:rsidR="000B5FE0">
        <w:rPr>
          <w:sz w:val="22"/>
          <w:szCs w:val="22"/>
        </w:rPr>
        <w:t xml:space="preserve"> </w:t>
      </w:r>
    </w:p>
    <w:p w14:paraId="293937C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31CCCF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2EF0D9F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7EA5EF5" w14:textId="10D19D89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F002431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42883C8" w14:textId="77777777" w:rsidR="000B5FE0" w:rsidRPr="00B10F10" w:rsidRDefault="000B5FE0" w:rsidP="00790180">
      <w:pPr>
        <w:spacing w:line="276" w:lineRule="auto"/>
        <w:rPr>
          <w:sz w:val="16"/>
          <w:szCs w:val="16"/>
        </w:rPr>
      </w:pPr>
    </w:p>
    <w:p w14:paraId="19349D1C" w14:textId="799E6015" w:rsidR="00C55B1D" w:rsidRDefault="00C55B1D" w:rsidP="00C55B1D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 w:rsidR="003A06EF">
        <w:rPr>
          <w:sz w:val="22"/>
          <w:szCs w:val="22"/>
        </w:rPr>
        <w:t xml:space="preserve">  Poniżej należy  szczegółowo opisać: </w:t>
      </w:r>
    </w:p>
    <w:p w14:paraId="46B8EBEA" w14:textId="3C82986F" w:rsidR="003A06EF" w:rsidRPr="003A06EF" w:rsidRDefault="003A06EF" w:rsidP="009E55E9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 w:rsidRPr="003A06EF">
        <w:rPr>
          <w:sz w:val="22"/>
          <w:szCs w:val="22"/>
        </w:rPr>
        <w:t xml:space="preserve">W jaki sposób </w:t>
      </w:r>
      <w:r>
        <w:rPr>
          <w:sz w:val="22"/>
          <w:szCs w:val="22"/>
        </w:rPr>
        <w:t xml:space="preserve">i w jakim okresie </w:t>
      </w:r>
      <w:r w:rsidRPr="003A06EF">
        <w:rPr>
          <w:sz w:val="22"/>
          <w:szCs w:val="22"/>
        </w:rPr>
        <w:t>udostępni</w:t>
      </w:r>
      <w:r>
        <w:rPr>
          <w:sz w:val="22"/>
          <w:szCs w:val="22"/>
        </w:rPr>
        <w:t>a</w:t>
      </w:r>
      <w:r w:rsidRPr="003A06EF">
        <w:rPr>
          <w:sz w:val="22"/>
          <w:szCs w:val="22"/>
        </w:rPr>
        <w:t>n</w:t>
      </w:r>
      <w:r>
        <w:rPr>
          <w:sz w:val="22"/>
          <w:szCs w:val="22"/>
        </w:rPr>
        <w:t>e</w:t>
      </w:r>
      <w:r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6D181FD7" w14:textId="518A707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088A46" w14:textId="72A7C285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8DE6719" w14:textId="049FF262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7223A80" w14:textId="546040B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1672BE" w14:textId="77777777" w:rsidR="000B5FE0" w:rsidRPr="00B10F10" w:rsidRDefault="000B5FE0" w:rsidP="003A06EF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02FDAEA0" w14:textId="3DBA9ACD" w:rsidR="003A06EF" w:rsidRPr="003A06EF" w:rsidRDefault="003A06EF" w:rsidP="009E55E9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>czy i w jakim zakresie podmiot udostępniający zasoby na zdolnościach, którego wykonawca polega w odniesieniu  do  warunków udziału w postępowaniu dotyczących</w:t>
      </w:r>
      <w:r w:rsidR="00B10F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5920F462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04C3FA6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832B14C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BC8A352" w14:textId="77777777" w:rsidR="003A06EF" w:rsidRDefault="003A06EF" w:rsidP="00DD2E73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81CD968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45CD42BF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6E867CAA" w14:textId="77777777" w:rsidR="00C55B1D" w:rsidRPr="00026E65" w:rsidRDefault="00C55B1D" w:rsidP="00C55B1D">
      <w:pPr>
        <w:rPr>
          <w:sz w:val="22"/>
          <w:szCs w:val="22"/>
        </w:rPr>
      </w:pPr>
    </w:p>
    <w:p w14:paraId="38697973" w14:textId="77777777" w:rsidR="00C55B1D" w:rsidRPr="00B10F10" w:rsidRDefault="00C55B1D" w:rsidP="00C55B1D">
      <w:pPr>
        <w:rPr>
          <w:sz w:val="16"/>
          <w:szCs w:val="16"/>
        </w:rPr>
      </w:pPr>
    </w:p>
    <w:p w14:paraId="2BDEB78B" w14:textId="77777777" w:rsidR="00C55B1D" w:rsidRPr="00026E65" w:rsidRDefault="00C55B1D" w:rsidP="00C55B1D">
      <w:pPr>
        <w:rPr>
          <w:sz w:val="22"/>
          <w:szCs w:val="22"/>
        </w:rPr>
      </w:pPr>
      <w:r w:rsidRPr="00026E65">
        <w:rPr>
          <w:sz w:val="22"/>
          <w:szCs w:val="22"/>
        </w:rPr>
        <w:t xml:space="preserve">dnia .........................................     </w:t>
      </w:r>
    </w:p>
    <w:p w14:paraId="1A3427EA" w14:textId="77777777" w:rsidR="00D50304" w:rsidRPr="00026E65" w:rsidRDefault="00D50304" w:rsidP="005B1927">
      <w:pPr>
        <w:spacing w:line="360" w:lineRule="auto"/>
        <w:ind w:left="5664" w:firstLine="708"/>
        <w:jc w:val="both"/>
        <w:rPr>
          <w:sz w:val="22"/>
          <w:szCs w:val="22"/>
        </w:rPr>
      </w:pPr>
    </w:p>
    <w:p w14:paraId="32A45847" w14:textId="6E36CE0A" w:rsidR="000B5FE0" w:rsidRDefault="000B5FE0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6F4154A5" w14:textId="739E5E7F" w:rsidR="00C4654F" w:rsidRPr="00C9620D" w:rsidRDefault="00C4654F" w:rsidP="00C4654F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lastRenderedPageBreak/>
        <w:t xml:space="preserve">Załącznik nr </w:t>
      </w:r>
      <w:r w:rsidR="000E58FB">
        <w:rPr>
          <w:b/>
          <w:sz w:val="22"/>
          <w:szCs w:val="22"/>
          <w:lang w:eastAsia="pl-PL"/>
        </w:rPr>
        <w:t xml:space="preserve">5a </w:t>
      </w:r>
      <w:r w:rsidRPr="00C9620D">
        <w:rPr>
          <w:b/>
          <w:sz w:val="22"/>
          <w:szCs w:val="22"/>
          <w:lang w:eastAsia="pl-PL"/>
        </w:rPr>
        <w:t>do SWZ</w:t>
      </w:r>
    </w:p>
    <w:p w14:paraId="7A22E7CB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504D9ECF" w14:textId="64F2860E" w:rsidR="00C4654F" w:rsidRPr="00C9620D" w:rsidRDefault="00C4654F" w:rsidP="00437D5A">
      <w:pPr>
        <w:spacing w:after="60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  <w:r w:rsidR="0077689B">
        <w:rPr>
          <w:b/>
          <w:sz w:val="22"/>
          <w:szCs w:val="18"/>
        </w:rPr>
        <w:t xml:space="preserve"> </w:t>
      </w:r>
      <w:r w:rsidR="0077689B">
        <w:rPr>
          <w:b/>
          <w:sz w:val="22"/>
          <w:szCs w:val="18"/>
        </w:rPr>
        <w:br/>
        <w:t>(tj. konsorcjum, spółka cywilna)</w:t>
      </w:r>
    </w:p>
    <w:p w14:paraId="3B0572EA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5CB83A9F" w14:textId="5161EAAD" w:rsidR="002B0296" w:rsidRPr="00F81EB9" w:rsidRDefault="00437D5A" w:rsidP="00F81EB9">
      <w:pPr>
        <w:spacing w:afterLines="120" w:after="288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C9620D">
        <w:rPr>
          <w:sz w:val="22"/>
          <w:szCs w:val="18"/>
        </w:rPr>
        <w:t>Realizując postanowienia art. 117  ust. 4  ustawy PZP niniejszym  oświadczam, iż</w:t>
      </w:r>
      <w:r w:rsidR="002B0296" w:rsidRPr="00C9620D">
        <w:rPr>
          <w:sz w:val="22"/>
          <w:szCs w:val="18"/>
        </w:rPr>
        <w:t xml:space="preserve"> w ramach zadania pn. </w:t>
      </w:r>
      <w:r w:rsidR="00545EEC" w:rsidRPr="007B29FD">
        <w:rPr>
          <w:b/>
          <w:sz w:val="22"/>
          <w:szCs w:val="22"/>
          <w:lang w:eastAsia="en-US"/>
        </w:rPr>
        <w:t>„</w:t>
      </w:r>
      <w:r w:rsidR="00CE1146">
        <w:rPr>
          <w:b/>
          <w:sz w:val="22"/>
          <w:szCs w:val="22"/>
        </w:rPr>
        <w:t>Roboty w zakresie nawierzchni dróg i ulic w Jastrzębiu-Zdroju – remont poboczy ul. Przemysłowa</w:t>
      </w:r>
      <w:r w:rsidR="00F81EB9" w:rsidRPr="007B29FD">
        <w:rPr>
          <w:b/>
          <w:sz w:val="22"/>
          <w:szCs w:val="22"/>
          <w:lang w:eastAsia="en-US"/>
        </w:rPr>
        <w:t>”</w:t>
      </w:r>
    </w:p>
    <w:p w14:paraId="12D58EC1" w14:textId="13F94427" w:rsidR="002B0296" w:rsidRPr="00C9620D" w:rsidRDefault="002B0296" w:rsidP="00437D5A">
      <w:pPr>
        <w:spacing w:after="60"/>
        <w:rPr>
          <w:sz w:val="22"/>
          <w:szCs w:val="18"/>
        </w:rPr>
      </w:pPr>
      <w:bookmarkStart w:id="1" w:name="_Hlk63687685"/>
      <w:r w:rsidRPr="00C9620D">
        <w:rPr>
          <w:sz w:val="22"/>
          <w:szCs w:val="18"/>
        </w:rPr>
        <w:t xml:space="preserve">roboty budowlane polegające 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20696743" w14:textId="77777777" w:rsidR="002B0296" w:rsidRPr="00C9620D" w:rsidRDefault="002B0296" w:rsidP="00437D5A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realizowane będą przez: ……………………………………………………………………………………..</w:t>
      </w:r>
    </w:p>
    <w:bookmarkEnd w:id="1"/>
    <w:p w14:paraId="0D7586FC" w14:textId="18F5D239"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074FD6D5" w14:textId="77777777" w:rsidR="0084774D" w:rsidRPr="00207C02" w:rsidRDefault="0084774D" w:rsidP="0084774D">
      <w:pPr>
        <w:spacing w:after="60"/>
        <w:rPr>
          <w:sz w:val="16"/>
          <w:szCs w:val="16"/>
        </w:rPr>
      </w:pPr>
    </w:p>
    <w:p w14:paraId="4D453CD9" w14:textId="4537C365" w:rsidR="0084774D" w:rsidRPr="00C9620D" w:rsidRDefault="0084774D" w:rsidP="0084774D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 xml:space="preserve">roboty budowlane polegające 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743C37DB" w14:textId="77777777" w:rsidR="0084774D" w:rsidRPr="00C9620D" w:rsidRDefault="0084774D" w:rsidP="0084774D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realizowane będą przez: ……………………………………………………………………………………..</w:t>
      </w:r>
    </w:p>
    <w:p w14:paraId="6E639AF1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0187A4D7" w14:textId="78F51CED" w:rsidR="002B0296" w:rsidRPr="00C9620D" w:rsidRDefault="002B0296" w:rsidP="002B029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 xml:space="preserve">usługi polegające 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4BCB72FE" w14:textId="77777777" w:rsidR="002B0296" w:rsidRPr="00C9620D" w:rsidRDefault="002B0296" w:rsidP="002B029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realizowane będą przez: ……………………………………………………………………………………..</w:t>
      </w:r>
    </w:p>
    <w:p w14:paraId="57075E87" w14:textId="298E9A51"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1136E1F8" w14:textId="77777777" w:rsidR="002B0296" w:rsidRPr="00C9620D" w:rsidRDefault="002B0296" w:rsidP="00437D5A">
      <w:pPr>
        <w:spacing w:after="60"/>
        <w:rPr>
          <w:sz w:val="22"/>
          <w:szCs w:val="18"/>
        </w:rPr>
      </w:pPr>
    </w:p>
    <w:p w14:paraId="6157AF4E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49A4CDC7" w14:textId="77777777" w:rsidR="00964176" w:rsidRPr="00C9620D" w:rsidRDefault="00964176" w:rsidP="00A145BA">
      <w:pPr>
        <w:spacing w:before="120"/>
        <w:jc w:val="right"/>
        <w:rPr>
          <w:sz w:val="22"/>
          <w:szCs w:val="22"/>
          <w:lang w:eastAsia="pl-PL"/>
        </w:rPr>
      </w:pPr>
    </w:p>
    <w:p w14:paraId="4156A9D3" w14:textId="77777777" w:rsidR="00964176" w:rsidRPr="00C9620D" w:rsidRDefault="00964176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4588241C" w14:textId="3CA9A0D1" w:rsidR="00BE4FDB" w:rsidRPr="00BE4FDB" w:rsidRDefault="002B0296">
      <w:pPr>
        <w:rPr>
          <w:i/>
          <w:sz w:val="22"/>
          <w:szCs w:val="22"/>
          <w:u w:val="single"/>
        </w:rPr>
      </w:pPr>
      <w:r w:rsidRPr="00BE4FDB">
        <w:rPr>
          <w:i/>
          <w:sz w:val="22"/>
          <w:szCs w:val="22"/>
          <w:u w:val="single"/>
        </w:rPr>
        <w:br w:type="page"/>
      </w:r>
    </w:p>
    <w:p w14:paraId="777987DC" w14:textId="77777777" w:rsidR="00C27F7F" w:rsidRDefault="00C27F7F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3327A4D" w14:textId="12343247" w:rsidR="00BE4FDB" w:rsidRPr="00337D4E" w:rsidRDefault="00BE4FDB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Uwaga: </w:t>
      </w:r>
    </w:p>
    <w:p w14:paraId="728AD56E" w14:textId="57A35E0F" w:rsidR="00BE4FDB" w:rsidRPr="00337D4E" w:rsidRDefault="00BE4FDB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 w:rsidR="00233C1A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 w:rsidR="00233C1A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14:paraId="532AC7BC" w14:textId="77777777" w:rsidR="00BE4FDB" w:rsidRPr="00337D4E" w:rsidRDefault="00BE4FDB" w:rsidP="00BE4FDB">
      <w:pPr>
        <w:rPr>
          <w:rFonts w:asciiTheme="minorHAnsi" w:hAnsiTheme="minorHAnsi" w:cstheme="minorHAnsi"/>
          <w:lang w:eastAsia="en-GB"/>
        </w:rPr>
      </w:pPr>
    </w:p>
    <w:p w14:paraId="2B3D4AFE" w14:textId="77777777" w:rsidR="00BE4FDB" w:rsidRPr="00337D4E" w:rsidRDefault="00BE4FDB" w:rsidP="00BE4FDB">
      <w:pPr>
        <w:rPr>
          <w:rFonts w:asciiTheme="minorHAnsi" w:hAnsiTheme="minorHAnsi" w:cstheme="minorHAnsi"/>
          <w:lang w:eastAsia="en-GB"/>
        </w:rPr>
      </w:pPr>
    </w:p>
    <w:p w14:paraId="6972C7FD" w14:textId="315C3C98" w:rsidR="00BE4FDB" w:rsidRPr="00337D4E" w:rsidRDefault="00BE4FDB" w:rsidP="00BE4FDB">
      <w:pPr>
        <w:jc w:val="right"/>
        <w:rPr>
          <w:rFonts w:asciiTheme="minorHAnsi" w:hAnsiTheme="minorHAnsi" w:cstheme="minorHAnsi"/>
          <w:b/>
          <w:sz w:val="22"/>
          <w:szCs w:val="18"/>
        </w:rPr>
      </w:pPr>
      <w:r w:rsidRPr="00337D4E">
        <w:rPr>
          <w:rFonts w:asciiTheme="minorHAnsi" w:hAnsiTheme="minorHAnsi" w:cstheme="minorHAnsi"/>
          <w:b/>
          <w:sz w:val="22"/>
          <w:szCs w:val="18"/>
        </w:rPr>
        <w:t xml:space="preserve">Załącznik nr 7 do SWZ </w:t>
      </w:r>
    </w:p>
    <w:p w14:paraId="736F2D51" w14:textId="77777777" w:rsidR="00BE4FDB" w:rsidRPr="00337D4E" w:rsidRDefault="00BE4FDB" w:rsidP="00BE4FDB">
      <w:pPr>
        <w:rPr>
          <w:rFonts w:asciiTheme="minorHAnsi" w:hAnsiTheme="minorHAnsi" w:cstheme="minorHAnsi"/>
          <w:sz w:val="16"/>
          <w:szCs w:val="16"/>
        </w:rPr>
      </w:pPr>
      <w:r w:rsidRPr="00337D4E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5A054607" w14:textId="48EA664E" w:rsidR="00F96394" w:rsidRPr="00EA3488" w:rsidRDefault="00F96394" w:rsidP="00F96394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 w:rsidR="00EA3488"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175C5668" w14:textId="17105D61" w:rsidR="00F96394" w:rsidRPr="00EA3488" w:rsidRDefault="00F96394" w:rsidP="00EA3488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44C417D2" w14:textId="77777777" w:rsidR="00BE4FDB" w:rsidRPr="00337D4E" w:rsidRDefault="00BE4FDB" w:rsidP="00BE4FDB">
      <w:pPr>
        <w:rPr>
          <w:rFonts w:asciiTheme="minorHAnsi" w:hAnsiTheme="minorHAnsi" w:cstheme="minorHAnsi"/>
        </w:rPr>
      </w:pPr>
    </w:p>
    <w:p w14:paraId="31D2ABEE" w14:textId="77777777" w:rsidR="00BE4FDB" w:rsidRPr="003A71D0" w:rsidRDefault="00BE4FDB" w:rsidP="00DE7BB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A71D0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40A76AF0" w14:textId="25500A3C" w:rsidR="00F81EB9" w:rsidRPr="007B29FD" w:rsidRDefault="00F81EB9" w:rsidP="00F81EB9">
      <w:pPr>
        <w:spacing w:afterLines="120" w:after="288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7B29FD">
        <w:rPr>
          <w:b/>
          <w:sz w:val="22"/>
          <w:szCs w:val="22"/>
          <w:lang w:eastAsia="en-US"/>
        </w:rPr>
        <w:t>„</w:t>
      </w:r>
      <w:r w:rsidR="00CE1146">
        <w:rPr>
          <w:b/>
          <w:sz w:val="22"/>
          <w:szCs w:val="22"/>
        </w:rPr>
        <w:t>Roboty w zakresie nawierzchni dróg i ulic w Jastrzębiu-Zdroju – remont poboczy ul. Przemysłowa</w:t>
      </w:r>
      <w:r w:rsidRPr="007B29FD">
        <w:rPr>
          <w:b/>
          <w:sz w:val="22"/>
          <w:szCs w:val="22"/>
          <w:lang w:eastAsia="en-US"/>
        </w:rPr>
        <w:t>”</w:t>
      </w:r>
    </w:p>
    <w:p w14:paraId="107C3687" w14:textId="77777777" w:rsidR="003A71D0" w:rsidRPr="00337D4E" w:rsidRDefault="003A71D0" w:rsidP="00BE4FDB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6A483A88" w14:textId="77777777" w:rsidR="00BE4FDB" w:rsidRPr="00F81EB9" w:rsidRDefault="00BE4FDB" w:rsidP="00BE4FDB">
      <w:pPr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F81EB9">
        <w:rPr>
          <w:rFonts w:asciiTheme="minorHAnsi" w:hAnsiTheme="minorHAnsi" w:cstheme="minorHAnsi"/>
          <w:b/>
          <w:bCs/>
          <w:color w:val="000000"/>
          <w:sz w:val="26"/>
          <w:szCs w:val="26"/>
        </w:rPr>
        <w:t>Wykaz zadań wykonanych w ciągu ostatnich 5 lat</w:t>
      </w:r>
    </w:p>
    <w:p w14:paraId="6FFA6213" w14:textId="77777777" w:rsidR="00BE4FDB" w:rsidRPr="00337D4E" w:rsidRDefault="00BE4FDB" w:rsidP="00BE4FDB">
      <w:pPr>
        <w:tabs>
          <w:tab w:val="left" w:pos="2550"/>
        </w:tabs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337D4E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</w:p>
    <w:p w14:paraId="7391579A" w14:textId="77777777" w:rsidR="00BE4FDB" w:rsidRPr="00337D4E" w:rsidRDefault="00BE4FDB" w:rsidP="00BE4FDB">
      <w:pPr>
        <w:jc w:val="center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tbl>
      <w:tblPr>
        <w:tblW w:w="11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2268"/>
        <w:gridCol w:w="1560"/>
        <w:gridCol w:w="1701"/>
        <w:gridCol w:w="1564"/>
        <w:gridCol w:w="1276"/>
        <w:gridCol w:w="1287"/>
      </w:tblGrid>
      <w:tr w:rsidR="00BE4FDB" w:rsidRPr="00337D4E" w14:paraId="13208533" w14:textId="77777777" w:rsidTr="00AF52B1">
        <w:trPr>
          <w:cantSplit/>
          <w:trHeight w:val="520"/>
          <w:jc w:val="center"/>
        </w:trPr>
        <w:tc>
          <w:tcPr>
            <w:tcW w:w="1696" w:type="dxa"/>
            <w:vMerge w:val="restart"/>
            <w:vAlign w:val="center"/>
          </w:tcPr>
          <w:p w14:paraId="29DAB3F2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Podmiot na rzecz którego usługa została wykonana</w:t>
            </w:r>
          </w:p>
        </w:tc>
        <w:tc>
          <w:tcPr>
            <w:tcW w:w="2268" w:type="dxa"/>
            <w:vMerge w:val="restart"/>
            <w:vAlign w:val="center"/>
          </w:tcPr>
          <w:p w14:paraId="46360E46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Nazwa prowadzonego zadania oraz zakres składający się na przedmiot zrealizowanego zadania</w:t>
            </w:r>
          </w:p>
        </w:tc>
        <w:tc>
          <w:tcPr>
            <w:tcW w:w="1560" w:type="dxa"/>
            <w:vMerge w:val="restart"/>
            <w:vAlign w:val="center"/>
          </w:tcPr>
          <w:p w14:paraId="65F4CE35" w14:textId="1B273C41" w:rsidR="00BE4FDB" w:rsidRPr="00337D4E" w:rsidRDefault="00BE4603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Wartość całości zadania</w:t>
            </w:r>
          </w:p>
        </w:tc>
        <w:tc>
          <w:tcPr>
            <w:tcW w:w="1701" w:type="dxa"/>
            <w:vMerge w:val="restart"/>
            <w:vAlign w:val="center"/>
          </w:tcPr>
          <w:p w14:paraId="7B97BE89" w14:textId="4023237E" w:rsidR="00BE4FDB" w:rsidRPr="00337D4E" w:rsidRDefault="00914E05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Wartość </w:t>
            </w:r>
            <w:r w:rsidR="00C8108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zadań</w:t>
            </w:r>
            <w:r w:rsidR="00BE460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polegających na </w:t>
            </w:r>
            <w:r w:rsidR="00AF040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wykonaniu </w:t>
            </w:r>
            <w:r w:rsidR="00BE460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CE114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podbudowy </w:t>
            </w:r>
            <w:r w:rsidR="00CE114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br/>
              <w:t>z tłucznia</w:t>
            </w:r>
          </w:p>
        </w:tc>
        <w:tc>
          <w:tcPr>
            <w:tcW w:w="1564" w:type="dxa"/>
            <w:vMerge w:val="restart"/>
            <w:vAlign w:val="center"/>
          </w:tcPr>
          <w:p w14:paraId="44D14FD3" w14:textId="765D508B" w:rsidR="00BE4FDB" w:rsidRPr="00337D4E" w:rsidRDefault="00914E05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Miejsce wykonania zadania</w:t>
            </w:r>
          </w:p>
        </w:tc>
        <w:tc>
          <w:tcPr>
            <w:tcW w:w="2563" w:type="dxa"/>
            <w:gridSpan w:val="2"/>
            <w:vAlign w:val="center"/>
          </w:tcPr>
          <w:p w14:paraId="2CF020A1" w14:textId="77777777" w:rsidR="00BE4FDB" w:rsidRPr="00337D4E" w:rsidRDefault="00BE4FDB" w:rsidP="00226AB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Termin  realizacji</w:t>
            </w:r>
          </w:p>
        </w:tc>
      </w:tr>
      <w:tr w:rsidR="00BE4FDB" w:rsidRPr="00337D4E" w14:paraId="2A1C97D6" w14:textId="77777777" w:rsidTr="00AF52B1">
        <w:trPr>
          <w:cantSplit/>
          <w:trHeight w:val="727"/>
          <w:jc w:val="center"/>
        </w:trPr>
        <w:tc>
          <w:tcPr>
            <w:tcW w:w="1696" w:type="dxa"/>
            <w:vMerge/>
            <w:vAlign w:val="center"/>
          </w:tcPr>
          <w:p w14:paraId="61A2BEA8" w14:textId="77777777" w:rsidR="00BE4FDB" w:rsidRPr="00337D4E" w:rsidRDefault="00BE4FDB" w:rsidP="00226ABC">
            <w:pPr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3B7917A9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2F8D8610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635CDB38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Merge/>
            <w:vAlign w:val="center"/>
          </w:tcPr>
          <w:p w14:paraId="7C52D127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02EAEE5" w14:textId="77777777" w:rsidR="00BE4FDB" w:rsidRPr="00337D4E" w:rsidRDefault="00BE4FDB" w:rsidP="0044625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Rozpoczęcia</w:t>
            </w:r>
          </w:p>
          <w:p w14:paraId="69F8460E" w14:textId="77777777" w:rsidR="00BE4FDB" w:rsidRPr="00337D4E" w:rsidRDefault="00BE4FDB" w:rsidP="00226AB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dd.mm.rr</w:t>
            </w:r>
            <w:proofErr w:type="spellEnd"/>
          </w:p>
        </w:tc>
        <w:tc>
          <w:tcPr>
            <w:tcW w:w="1287" w:type="dxa"/>
            <w:vAlign w:val="center"/>
          </w:tcPr>
          <w:p w14:paraId="74A47022" w14:textId="77777777" w:rsidR="00BE4FDB" w:rsidRPr="00337D4E" w:rsidRDefault="00BE4FDB" w:rsidP="0044625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Zakończenia</w:t>
            </w:r>
          </w:p>
          <w:p w14:paraId="636EBB84" w14:textId="77777777" w:rsidR="00BE4FDB" w:rsidRPr="00337D4E" w:rsidRDefault="00BE4FDB" w:rsidP="00226AB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dd.mm.rr</w:t>
            </w:r>
            <w:proofErr w:type="spellEnd"/>
          </w:p>
        </w:tc>
      </w:tr>
      <w:tr w:rsidR="00BE4FDB" w:rsidRPr="00337D4E" w14:paraId="40F52423" w14:textId="77777777" w:rsidTr="00AF52B1">
        <w:trPr>
          <w:jc w:val="center"/>
        </w:trPr>
        <w:tc>
          <w:tcPr>
            <w:tcW w:w="1696" w:type="dxa"/>
          </w:tcPr>
          <w:p w14:paraId="25F9C143" w14:textId="77777777" w:rsidR="00BE4FDB" w:rsidRPr="00337D4E" w:rsidRDefault="00BE4FDB" w:rsidP="00226ABC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7977FCFB" w14:textId="77777777" w:rsidR="00BE4FDB" w:rsidRPr="00337D4E" w:rsidRDefault="00BE4FDB" w:rsidP="00226ABC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0B311AA1" w14:textId="77777777" w:rsidR="00BE4FDB" w:rsidRPr="00337D4E" w:rsidRDefault="00BE4FDB" w:rsidP="00226ABC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75D74643" w14:textId="77777777" w:rsidR="00BE4FDB" w:rsidRPr="00337D4E" w:rsidRDefault="00BE4FDB" w:rsidP="00226ABC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5EAF65E2" w14:textId="77777777" w:rsidR="00BE4FDB" w:rsidRPr="00337D4E" w:rsidRDefault="00BE4FDB" w:rsidP="00226ABC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</w:tcPr>
          <w:p w14:paraId="0CCF3BCC" w14:textId="2278C52E" w:rsidR="00E54A98" w:rsidRDefault="00EB4245" w:rsidP="00E54A98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54A9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Nazwa zadania: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………………</w:t>
            </w:r>
            <w:r w:rsidR="00AF52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</w:t>
            </w:r>
            <w:r w:rsidR="00AF52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</w:t>
            </w:r>
            <w:r w:rsid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………………….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</w:t>
            </w:r>
            <w:r w:rsid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</w:t>
            </w:r>
            <w:r w:rsidR="00AF52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</w:t>
            </w:r>
            <w:r w:rsidR="00AF52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</w:t>
            </w:r>
            <w:r w:rsid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… </w:t>
            </w:r>
          </w:p>
          <w:p w14:paraId="30BD84CC" w14:textId="7D3E9CB7" w:rsidR="00BE4FDB" w:rsidRDefault="00EB4245" w:rsidP="00E54A98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54A9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Zakres zadania: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…………………</w:t>
            </w:r>
            <w:r w:rsidR="00AF52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</w:t>
            </w:r>
            <w:r w:rsid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="00AF52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…………………………………</w:t>
            </w:r>
            <w:r w:rsid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</w:t>
            </w:r>
            <w:r w:rsidR="00AF52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.…………..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</w:t>
            </w:r>
          </w:p>
          <w:p w14:paraId="09E47E86" w14:textId="660F07D2" w:rsidR="00E54A98" w:rsidRPr="00E54A98" w:rsidRDefault="00E54A98" w:rsidP="00E54A98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……………………</w:t>
            </w:r>
            <w:r w:rsidR="00AF52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.…….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</w:t>
            </w:r>
          </w:p>
        </w:tc>
        <w:tc>
          <w:tcPr>
            <w:tcW w:w="1560" w:type="dxa"/>
          </w:tcPr>
          <w:p w14:paraId="1DD691FB" w14:textId="77777777" w:rsidR="00BE4FDB" w:rsidRPr="00337D4E" w:rsidRDefault="00BE4FDB" w:rsidP="00226ABC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</w:tcPr>
          <w:p w14:paraId="4BAAFF9B" w14:textId="77777777" w:rsidR="00BE4FDB" w:rsidRPr="00337D4E" w:rsidRDefault="00BE4FDB" w:rsidP="00226ABC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4" w:type="dxa"/>
          </w:tcPr>
          <w:p w14:paraId="7A1CCAB3" w14:textId="77777777" w:rsidR="00BE4FDB" w:rsidRPr="00337D4E" w:rsidRDefault="00BE4FDB" w:rsidP="00226ABC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</w:tcPr>
          <w:p w14:paraId="3D993CB9" w14:textId="77777777" w:rsidR="00BE4FDB" w:rsidRPr="00337D4E" w:rsidRDefault="00BE4FDB" w:rsidP="00226AB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87" w:type="dxa"/>
          </w:tcPr>
          <w:p w14:paraId="3ABB5D40" w14:textId="77777777" w:rsidR="00BE4FDB" w:rsidRPr="00337D4E" w:rsidRDefault="00BE4FDB" w:rsidP="00226ABC">
            <w:pPr>
              <w:spacing w:line="360" w:lineRule="auto"/>
              <w:ind w:right="274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17781BEC" w14:textId="77777777" w:rsidR="00BE4FDB" w:rsidRPr="00337D4E" w:rsidRDefault="00BE4FDB" w:rsidP="00BE4FDB">
      <w:pPr>
        <w:jc w:val="both"/>
        <w:rPr>
          <w:rFonts w:asciiTheme="minorHAnsi" w:hAnsiTheme="minorHAnsi" w:cstheme="minorHAnsi"/>
          <w:i/>
          <w:color w:val="000000"/>
        </w:rPr>
      </w:pPr>
    </w:p>
    <w:p w14:paraId="75D3F1F7" w14:textId="761BDCA0" w:rsidR="00BE4FDB" w:rsidRPr="00337D4E" w:rsidRDefault="00BE4FDB" w:rsidP="00BE4FDB">
      <w:pPr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Do ww. dokumentu należy dołączyć dowody potwierdzające, czy wykazane </w:t>
      </w:r>
      <w:r w:rsidR="00C36F51">
        <w:rPr>
          <w:rFonts w:asciiTheme="minorHAnsi" w:hAnsiTheme="minorHAnsi" w:cstheme="minorHAnsi"/>
          <w:b/>
          <w:color w:val="000000"/>
          <w:sz w:val="22"/>
        </w:rPr>
        <w:t>roboty</w:t>
      </w: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 zostały wykonane należycie.</w:t>
      </w:r>
    </w:p>
    <w:p w14:paraId="5EF68AA3" w14:textId="77777777" w:rsidR="00BE4FDB" w:rsidRPr="00337D4E" w:rsidRDefault="00BE4FDB" w:rsidP="00BE4FDB">
      <w:pPr>
        <w:jc w:val="both"/>
        <w:rPr>
          <w:rFonts w:asciiTheme="minorHAnsi" w:hAnsiTheme="minorHAnsi" w:cstheme="minorHAnsi"/>
          <w:color w:val="000000"/>
        </w:rPr>
      </w:pPr>
    </w:p>
    <w:p w14:paraId="33317D6F" w14:textId="77777777" w:rsidR="00BE4FDB" w:rsidRPr="00337D4E" w:rsidRDefault="00BE4FDB" w:rsidP="00BE4FDB">
      <w:pPr>
        <w:jc w:val="both"/>
        <w:rPr>
          <w:rFonts w:asciiTheme="minorHAnsi" w:hAnsiTheme="minorHAnsi" w:cstheme="minorHAnsi"/>
          <w:color w:val="000000"/>
        </w:rPr>
      </w:pPr>
    </w:p>
    <w:p w14:paraId="0CA5EC96" w14:textId="77777777" w:rsidR="00BE4FDB" w:rsidRPr="00337D4E" w:rsidRDefault="00BE4FDB" w:rsidP="00BE4FDB">
      <w:pPr>
        <w:jc w:val="both"/>
        <w:rPr>
          <w:rFonts w:asciiTheme="minorHAnsi" w:hAnsiTheme="minorHAnsi" w:cstheme="minorHAnsi"/>
          <w:color w:val="000000"/>
        </w:rPr>
      </w:pPr>
    </w:p>
    <w:p w14:paraId="5471E120" w14:textId="58AD7652" w:rsidR="00BE4FDB" w:rsidRDefault="00BE4FDB" w:rsidP="00BE4FDB">
      <w:pPr>
        <w:jc w:val="both"/>
        <w:rPr>
          <w:rFonts w:asciiTheme="minorHAnsi" w:hAnsiTheme="minorHAnsi" w:cstheme="minorHAnsi"/>
          <w:color w:val="000000"/>
        </w:rPr>
      </w:pPr>
    </w:p>
    <w:p w14:paraId="11A11916" w14:textId="77777777" w:rsidR="004D020A" w:rsidRPr="00337D4E" w:rsidRDefault="004D020A" w:rsidP="00BE4FDB">
      <w:pPr>
        <w:jc w:val="both"/>
        <w:rPr>
          <w:rFonts w:asciiTheme="minorHAnsi" w:hAnsiTheme="minorHAnsi" w:cstheme="minorHAnsi"/>
          <w:color w:val="000000"/>
        </w:rPr>
      </w:pPr>
    </w:p>
    <w:p w14:paraId="2FD67007" w14:textId="77777777" w:rsidR="00BE4FDB" w:rsidRPr="00337D4E" w:rsidRDefault="00BE4FDB" w:rsidP="00BE4FDB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337D4E">
        <w:rPr>
          <w:rFonts w:asciiTheme="minorHAnsi" w:hAnsiTheme="minorHAnsi" w:cstheme="minorHAnsi"/>
          <w:sz w:val="18"/>
          <w:szCs w:val="18"/>
          <w:lang w:eastAsia="ar-SA"/>
        </w:rPr>
        <w:t>..................................................................</w:t>
      </w:r>
    </w:p>
    <w:p w14:paraId="5094897E" w14:textId="30BAA507" w:rsidR="00BE4FDB" w:rsidRPr="00337D4E" w:rsidRDefault="00BE4FDB" w:rsidP="00BE4FDB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</w:t>
      </w:r>
      <w:r w:rsidR="00442C8A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(miejscowość, data)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  <w:t xml:space="preserve">                        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  <w:t xml:space="preserve">                                      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  <w:t xml:space="preserve">                      </w:t>
      </w:r>
    </w:p>
    <w:p w14:paraId="5210D8B6" w14:textId="234A9B88" w:rsidR="00BE4FDB" w:rsidRPr="00337D4E" w:rsidRDefault="00BE4FDB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                                                                                  </w:t>
      </w:r>
    </w:p>
    <w:p w14:paraId="6B56AF1B" w14:textId="77777777" w:rsidR="00BE4FDB" w:rsidRPr="00337D4E" w:rsidRDefault="00BE4FDB" w:rsidP="00BE4FDB">
      <w:pPr>
        <w:rPr>
          <w:rFonts w:asciiTheme="minorHAnsi" w:hAnsiTheme="minorHAnsi" w:cstheme="minorHAnsi"/>
          <w:sz w:val="24"/>
          <w:szCs w:val="24"/>
        </w:rPr>
      </w:pPr>
    </w:p>
    <w:p w14:paraId="77889BB6" w14:textId="77777777" w:rsidR="00BE4FDB" w:rsidRPr="00337D4E" w:rsidRDefault="00BE4FDB" w:rsidP="00BE4FDB">
      <w:pPr>
        <w:rPr>
          <w:rFonts w:asciiTheme="minorHAnsi" w:hAnsiTheme="minorHAnsi" w:cstheme="minorHAnsi"/>
          <w:sz w:val="24"/>
          <w:szCs w:val="24"/>
        </w:rPr>
      </w:pPr>
    </w:p>
    <w:p w14:paraId="4ECA8D87" w14:textId="77777777" w:rsidR="00BE4FDB" w:rsidRPr="00337D4E" w:rsidRDefault="00BE4FDB" w:rsidP="00BE4FDB">
      <w:pPr>
        <w:rPr>
          <w:rFonts w:asciiTheme="minorHAnsi" w:hAnsiTheme="minorHAnsi" w:cstheme="minorHAnsi"/>
          <w:sz w:val="24"/>
          <w:szCs w:val="24"/>
        </w:rPr>
      </w:pPr>
    </w:p>
    <w:p w14:paraId="4BA449FC" w14:textId="77777777" w:rsidR="00BE4FDB" w:rsidRPr="00337D4E" w:rsidRDefault="00BE4FDB" w:rsidP="00BE4FDB">
      <w:pPr>
        <w:rPr>
          <w:rFonts w:asciiTheme="minorHAnsi" w:hAnsiTheme="minorHAnsi" w:cstheme="minorHAnsi"/>
          <w:sz w:val="24"/>
          <w:szCs w:val="24"/>
        </w:rPr>
      </w:pPr>
    </w:p>
    <w:p w14:paraId="78B72F7F" w14:textId="77777777" w:rsidR="00BE4FDB" w:rsidRPr="00337D4E" w:rsidRDefault="00BE4FDB" w:rsidP="00BE4FDB">
      <w:pPr>
        <w:rPr>
          <w:rFonts w:asciiTheme="minorHAnsi" w:hAnsiTheme="minorHAnsi" w:cstheme="minorHAnsi"/>
          <w:sz w:val="24"/>
          <w:szCs w:val="24"/>
        </w:rPr>
      </w:pPr>
    </w:p>
    <w:p w14:paraId="26A60B02" w14:textId="77777777" w:rsidR="00BE4FDB" w:rsidRPr="00337D4E" w:rsidRDefault="00BE4FDB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B01068C" w14:textId="77777777" w:rsidR="00BE4FDB" w:rsidRPr="00337D4E" w:rsidRDefault="00BE4FDB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164F2E5" w14:textId="47E96662" w:rsidR="00BE4FDB" w:rsidRDefault="00BE4FDB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009986A" w14:textId="6B28FA0A" w:rsidR="003D4E19" w:rsidRDefault="003D4E19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8C6D9FD" w14:textId="6C4C1DAF" w:rsidR="00BE4FDB" w:rsidRDefault="00BE4FDB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FA58B7E" w14:textId="77777777" w:rsidR="00BE4FDB" w:rsidRPr="00337D4E" w:rsidRDefault="00BE4FDB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CE511D1" w14:textId="77777777" w:rsidR="00BE4FDB" w:rsidRPr="00337D4E" w:rsidRDefault="00BE4FDB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lastRenderedPageBreak/>
        <w:t xml:space="preserve">Uwaga: </w:t>
      </w:r>
    </w:p>
    <w:p w14:paraId="6AE9411F" w14:textId="1E8A70CF" w:rsidR="00BE4FDB" w:rsidRPr="00337D4E" w:rsidRDefault="00BE4FDB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 w:rsidR="003D4E19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 w:rsidR="003D4E19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14:paraId="117441AE" w14:textId="77777777" w:rsidR="00BE4FDB" w:rsidRPr="00337D4E" w:rsidRDefault="00BE4FDB" w:rsidP="00BE4FDB">
      <w:pPr>
        <w:rPr>
          <w:rFonts w:asciiTheme="minorHAnsi" w:hAnsiTheme="minorHAnsi" w:cstheme="minorHAnsi"/>
          <w:lang w:eastAsia="en-GB"/>
        </w:rPr>
      </w:pPr>
    </w:p>
    <w:p w14:paraId="34087260" w14:textId="40167BC8" w:rsidR="00BE4FDB" w:rsidRPr="00337D4E" w:rsidRDefault="00BE4FDB" w:rsidP="00BE4FD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337D4E">
        <w:rPr>
          <w:rFonts w:asciiTheme="minorHAnsi" w:hAnsiTheme="minorHAnsi" w:cstheme="minorHAnsi"/>
          <w:b/>
          <w:sz w:val="22"/>
          <w:szCs w:val="22"/>
        </w:rPr>
        <w:t>Załącznik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37D4E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>8 do SWZ</w:t>
      </w:r>
    </w:p>
    <w:p w14:paraId="43188F43" w14:textId="77777777" w:rsidR="00BE4FDB" w:rsidRPr="00337D4E" w:rsidRDefault="00BE4FDB" w:rsidP="00BE4FDB">
      <w:pPr>
        <w:rPr>
          <w:rFonts w:asciiTheme="minorHAnsi" w:hAnsiTheme="minorHAnsi" w:cstheme="minorHAnsi"/>
          <w:sz w:val="16"/>
          <w:szCs w:val="16"/>
        </w:rPr>
      </w:pPr>
    </w:p>
    <w:p w14:paraId="203CD4A2" w14:textId="77777777" w:rsidR="00BE4FDB" w:rsidRPr="00337D4E" w:rsidRDefault="00BE4FDB" w:rsidP="00BE4FDB">
      <w:pPr>
        <w:rPr>
          <w:rFonts w:asciiTheme="minorHAnsi" w:hAnsiTheme="minorHAnsi" w:cstheme="minorHAnsi"/>
          <w:sz w:val="16"/>
          <w:szCs w:val="16"/>
        </w:rPr>
      </w:pPr>
    </w:p>
    <w:p w14:paraId="6D1ADF32" w14:textId="77777777" w:rsidR="00EA3488" w:rsidRPr="00EA3488" w:rsidRDefault="00EA3488" w:rsidP="00EA3488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3AF17275" w14:textId="77777777" w:rsidR="00EA3488" w:rsidRPr="00EA3488" w:rsidRDefault="00EA3488" w:rsidP="00EA3488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1240B89C" w14:textId="77777777" w:rsidR="00BE4FDB" w:rsidRPr="00337D4E" w:rsidRDefault="00BE4FDB" w:rsidP="00BE4FDB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7F6E2B5" w14:textId="77777777" w:rsidR="00BE4FDB" w:rsidRPr="008505B1" w:rsidRDefault="00BE4FDB" w:rsidP="00BE4FDB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8505B1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422F4691" w14:textId="2D58C3CE" w:rsidR="00F81EB9" w:rsidRPr="00CE1146" w:rsidRDefault="00F81EB9" w:rsidP="00F81EB9">
      <w:pPr>
        <w:spacing w:afterLines="120" w:after="288" w:line="276" w:lineRule="auto"/>
        <w:contextualSpacing/>
        <w:jc w:val="center"/>
        <w:rPr>
          <w:b/>
          <w:sz w:val="24"/>
          <w:szCs w:val="24"/>
          <w:lang w:eastAsia="en-US"/>
        </w:rPr>
      </w:pPr>
      <w:r w:rsidRPr="00CE1146">
        <w:rPr>
          <w:b/>
          <w:sz w:val="24"/>
          <w:szCs w:val="24"/>
          <w:lang w:eastAsia="en-US"/>
        </w:rPr>
        <w:t>„</w:t>
      </w:r>
      <w:r w:rsidR="00CE1146" w:rsidRPr="00CE1146">
        <w:rPr>
          <w:b/>
          <w:sz w:val="24"/>
          <w:szCs w:val="24"/>
        </w:rPr>
        <w:t xml:space="preserve">Roboty w zakresie nawierzchni dróg i ulic w Jastrzębiu-Zdroju – remont poboczy </w:t>
      </w:r>
      <w:r w:rsidR="00CE1146">
        <w:rPr>
          <w:b/>
          <w:sz w:val="24"/>
          <w:szCs w:val="24"/>
        </w:rPr>
        <w:br/>
      </w:r>
      <w:r w:rsidR="00CE1146" w:rsidRPr="00CE1146">
        <w:rPr>
          <w:b/>
          <w:sz w:val="24"/>
          <w:szCs w:val="24"/>
        </w:rPr>
        <w:t>ul. Przemysłowa</w:t>
      </w:r>
      <w:r w:rsidRPr="00CE1146">
        <w:rPr>
          <w:b/>
          <w:sz w:val="24"/>
          <w:szCs w:val="24"/>
          <w:lang w:eastAsia="en-US"/>
        </w:rPr>
        <w:t>”</w:t>
      </w:r>
    </w:p>
    <w:p w14:paraId="0F4EA4F8" w14:textId="2AB2FC72" w:rsidR="003A71D0" w:rsidRDefault="003A71D0" w:rsidP="00BE4FDB">
      <w:pPr>
        <w:rPr>
          <w:rFonts w:asciiTheme="minorHAnsi" w:hAnsiTheme="minorHAnsi" w:cstheme="minorHAnsi"/>
          <w:sz w:val="16"/>
          <w:szCs w:val="16"/>
        </w:rPr>
      </w:pPr>
    </w:p>
    <w:p w14:paraId="5519E61A" w14:textId="77777777" w:rsidR="003A71D0" w:rsidRPr="00337D4E" w:rsidRDefault="003A71D0" w:rsidP="00BE4FDB">
      <w:pPr>
        <w:rPr>
          <w:rFonts w:asciiTheme="minorHAnsi" w:hAnsiTheme="minorHAnsi" w:cstheme="minorHAnsi"/>
          <w:sz w:val="16"/>
          <w:szCs w:val="16"/>
        </w:rPr>
      </w:pPr>
    </w:p>
    <w:p w14:paraId="42400ECB" w14:textId="77777777" w:rsidR="00BE4FDB" w:rsidRPr="00F81EB9" w:rsidRDefault="00BE4FDB" w:rsidP="00BE4FDB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81EB9">
        <w:rPr>
          <w:rFonts w:asciiTheme="minorHAnsi" w:hAnsiTheme="minorHAnsi" w:cstheme="minorHAnsi"/>
          <w:b/>
          <w:sz w:val="26"/>
          <w:szCs w:val="26"/>
        </w:rPr>
        <w:t>Wykaz osób, które będą uczestniczyć w wykonaniu zamówienia</w:t>
      </w:r>
    </w:p>
    <w:p w14:paraId="2E84633B" w14:textId="77777777" w:rsidR="00BE4FDB" w:rsidRPr="00337D4E" w:rsidRDefault="00BE4FDB" w:rsidP="00BE4FDB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2520"/>
        <w:gridCol w:w="1620"/>
        <w:gridCol w:w="1620"/>
      </w:tblGrid>
      <w:tr w:rsidR="00BE4FDB" w:rsidRPr="00337D4E" w14:paraId="3DB86608" w14:textId="77777777" w:rsidTr="00226ABC">
        <w:tc>
          <w:tcPr>
            <w:tcW w:w="1620" w:type="dxa"/>
            <w:vAlign w:val="center"/>
          </w:tcPr>
          <w:p w14:paraId="27DF8DF9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656647F" w14:textId="77777777" w:rsidR="00BE4FDB" w:rsidRPr="00337D4E" w:rsidRDefault="00BE4FDB" w:rsidP="00226ABC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Imię</w:t>
            </w:r>
          </w:p>
          <w:p w14:paraId="7B5A2A35" w14:textId="77777777" w:rsidR="00BE4FDB" w:rsidRPr="00337D4E" w:rsidRDefault="00BE4FDB" w:rsidP="00226ABC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 nazwisko</w:t>
            </w:r>
          </w:p>
          <w:p w14:paraId="4D123DCC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0" w:type="dxa"/>
            <w:vAlign w:val="center"/>
          </w:tcPr>
          <w:p w14:paraId="4FD98F67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Kwalifikacje zawodowe nr/ wykształcenie niezbędne do wykonania zamówienia*</w:t>
            </w:r>
          </w:p>
        </w:tc>
        <w:tc>
          <w:tcPr>
            <w:tcW w:w="2520" w:type="dxa"/>
            <w:vAlign w:val="center"/>
          </w:tcPr>
          <w:p w14:paraId="685F4984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A944AC2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Przewidywana funkcja / zakres czynności w realizacji zamówienia</w:t>
            </w:r>
          </w:p>
          <w:p w14:paraId="1604CD58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vAlign w:val="center"/>
          </w:tcPr>
          <w:p w14:paraId="51466CC7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Doświadczenie</w:t>
            </w:r>
          </w:p>
          <w:p w14:paraId="15C7F6E5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w latach</w:t>
            </w:r>
          </w:p>
        </w:tc>
        <w:tc>
          <w:tcPr>
            <w:tcW w:w="1620" w:type="dxa"/>
            <w:vAlign w:val="center"/>
          </w:tcPr>
          <w:p w14:paraId="3357788C" w14:textId="77777777" w:rsidR="00BE4FDB" w:rsidRPr="00337D4E" w:rsidRDefault="00BE4FDB" w:rsidP="00226ABC">
            <w:pPr>
              <w:pStyle w:val="Nagwek2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bCs/>
                <w:iCs/>
                <w:sz w:val="20"/>
              </w:rPr>
              <w:t>Informacje                   o podstawie do dysponowania osobami**</w:t>
            </w:r>
          </w:p>
        </w:tc>
      </w:tr>
      <w:tr w:rsidR="00BE4FDB" w:rsidRPr="00337D4E" w14:paraId="3AA4E7FF" w14:textId="77777777" w:rsidTr="00226ABC">
        <w:trPr>
          <w:trHeight w:val="2315"/>
        </w:trPr>
        <w:tc>
          <w:tcPr>
            <w:tcW w:w="1620" w:type="dxa"/>
          </w:tcPr>
          <w:p w14:paraId="662F0C35" w14:textId="77777777" w:rsidR="00BE4FDB" w:rsidRPr="00337D4E" w:rsidRDefault="00BE4FDB" w:rsidP="00226ABC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35F43C26" w14:textId="77777777" w:rsidR="00BE4FDB" w:rsidRPr="00337D4E" w:rsidRDefault="00BE4FDB" w:rsidP="00226ABC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75B4510C" w14:textId="77777777" w:rsidR="00BE4FDB" w:rsidRPr="00337D4E" w:rsidRDefault="00BE4FDB" w:rsidP="00226ABC">
            <w:pPr>
              <w:rPr>
                <w:rFonts w:asciiTheme="minorHAnsi" w:hAnsiTheme="minorHAnsi" w:cstheme="minorHAnsi"/>
              </w:rPr>
            </w:pPr>
          </w:p>
          <w:p w14:paraId="219631FF" w14:textId="77777777" w:rsidR="00BE4FDB" w:rsidRPr="00337D4E" w:rsidRDefault="00BE4FDB" w:rsidP="00226ABC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  <w:p w14:paraId="1A08C833" w14:textId="77777777" w:rsidR="00BE4FDB" w:rsidRPr="00337D4E" w:rsidRDefault="00BE4FDB" w:rsidP="00226ABC">
            <w:pPr>
              <w:rPr>
                <w:rFonts w:asciiTheme="minorHAnsi" w:hAnsiTheme="minorHAnsi" w:cstheme="minorHAnsi"/>
              </w:rPr>
            </w:pPr>
          </w:p>
          <w:p w14:paraId="5DF507B8" w14:textId="4371C33E" w:rsidR="00BE4FDB" w:rsidRPr="00337D4E" w:rsidRDefault="00BE4FDB" w:rsidP="00226ABC">
            <w:pPr>
              <w:rPr>
                <w:rFonts w:asciiTheme="minorHAnsi" w:hAnsiTheme="minorHAnsi" w:cstheme="minorHAnsi"/>
                <w:i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…………………………………</w:t>
            </w:r>
            <w:r w:rsidR="00870E9C">
              <w:rPr>
                <w:rFonts w:asciiTheme="minorHAnsi" w:hAnsiTheme="minorHAnsi" w:cstheme="minorHAnsi"/>
                <w:i/>
              </w:rPr>
              <w:t>.</w:t>
            </w:r>
            <w:r w:rsidRPr="00337D4E">
              <w:rPr>
                <w:rFonts w:asciiTheme="minorHAnsi" w:hAnsiTheme="minorHAnsi" w:cstheme="minorHAnsi"/>
                <w:i/>
              </w:rPr>
              <w:t>………………..</w:t>
            </w:r>
          </w:p>
          <w:p w14:paraId="1C360AB8" w14:textId="77777777" w:rsidR="00BE4FDB" w:rsidRPr="00337D4E" w:rsidRDefault="00BE4FDB" w:rsidP="00226ABC">
            <w:pPr>
              <w:rPr>
                <w:rFonts w:asciiTheme="minorHAnsi" w:hAnsiTheme="minorHAnsi" w:cstheme="minorHAnsi"/>
                <w:i/>
              </w:rPr>
            </w:pPr>
          </w:p>
          <w:p w14:paraId="6045E565" w14:textId="7E5C027A" w:rsidR="00BE4FDB" w:rsidRPr="00337D4E" w:rsidRDefault="00BE4FDB" w:rsidP="00226ABC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</w:t>
            </w:r>
            <w:r w:rsidR="00870E9C">
              <w:rPr>
                <w:rFonts w:asciiTheme="minorHAnsi" w:hAnsiTheme="minorHAnsi" w:cstheme="minorHAnsi"/>
                <w:i/>
              </w:rPr>
              <w:t>.</w:t>
            </w:r>
            <w:r w:rsidRPr="00337D4E">
              <w:rPr>
                <w:rFonts w:asciiTheme="minorHAnsi" w:hAnsiTheme="minorHAnsi" w:cstheme="minorHAnsi"/>
                <w:i/>
              </w:rPr>
              <w:t>……………………..</w:t>
            </w:r>
          </w:p>
        </w:tc>
        <w:tc>
          <w:tcPr>
            <w:tcW w:w="2520" w:type="dxa"/>
            <w:vAlign w:val="center"/>
          </w:tcPr>
          <w:p w14:paraId="747E4880" w14:textId="2A150691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7D4E">
              <w:rPr>
                <w:rFonts w:asciiTheme="minorHAnsi" w:hAnsiTheme="minorHAnsi" w:cstheme="minorHAnsi"/>
                <w:sz w:val="22"/>
                <w:szCs w:val="22"/>
              </w:rPr>
              <w:t xml:space="preserve">Kierownik </w:t>
            </w:r>
            <w:r w:rsidR="003D4E19">
              <w:rPr>
                <w:rFonts w:asciiTheme="minorHAnsi" w:hAnsiTheme="minorHAnsi" w:cstheme="minorHAnsi"/>
                <w:sz w:val="22"/>
                <w:szCs w:val="22"/>
              </w:rPr>
              <w:t>budowy</w:t>
            </w:r>
          </w:p>
        </w:tc>
        <w:tc>
          <w:tcPr>
            <w:tcW w:w="1620" w:type="dxa"/>
          </w:tcPr>
          <w:p w14:paraId="2BB05D86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28009D72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14:paraId="6364E359" w14:textId="77777777" w:rsidR="00BE4FDB" w:rsidRPr="00337D4E" w:rsidRDefault="00BE4FDB" w:rsidP="00BE4FDB">
      <w:pPr>
        <w:rPr>
          <w:rFonts w:asciiTheme="minorHAnsi" w:hAnsiTheme="minorHAnsi" w:cstheme="minorHAnsi"/>
          <w:sz w:val="22"/>
          <w:szCs w:val="24"/>
        </w:rPr>
      </w:pPr>
    </w:p>
    <w:p w14:paraId="3072B2A3" w14:textId="77777777" w:rsidR="00BE4FDB" w:rsidRPr="00337D4E" w:rsidRDefault="00BE4FDB" w:rsidP="00BE4FDB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 xml:space="preserve">* należy wpisać pełną nazwę posiadanych uprawnień </w:t>
      </w:r>
    </w:p>
    <w:p w14:paraId="3B3BE0DF" w14:textId="77777777" w:rsidR="00BE4FDB" w:rsidRPr="00337D4E" w:rsidRDefault="00BE4FDB" w:rsidP="00BE4FDB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>** np. umowa o pracę, umowa zlecenie, zobowiązanie podmiotu trzeciego itp.</w:t>
      </w:r>
    </w:p>
    <w:p w14:paraId="032E93B2" w14:textId="77777777" w:rsidR="00BE4FDB" w:rsidRPr="00337D4E" w:rsidRDefault="00BE4FDB" w:rsidP="00BE4FDB">
      <w:pPr>
        <w:rPr>
          <w:rFonts w:asciiTheme="minorHAnsi" w:hAnsiTheme="minorHAnsi" w:cstheme="minorHAnsi"/>
          <w:b/>
          <w:sz w:val="24"/>
          <w:szCs w:val="24"/>
        </w:rPr>
      </w:pPr>
    </w:p>
    <w:p w14:paraId="2CE4CE7C" w14:textId="77777777" w:rsidR="00BE4FDB" w:rsidRPr="00337D4E" w:rsidRDefault="00BE4FDB" w:rsidP="00BE4FDB">
      <w:pPr>
        <w:rPr>
          <w:rFonts w:asciiTheme="minorHAnsi" w:hAnsiTheme="minorHAnsi" w:cstheme="minorHAnsi"/>
          <w:b/>
          <w:sz w:val="24"/>
          <w:szCs w:val="24"/>
        </w:rPr>
      </w:pPr>
    </w:p>
    <w:p w14:paraId="60D23514" w14:textId="77777777" w:rsidR="00BE4FDB" w:rsidRPr="00337D4E" w:rsidRDefault="00BE4FDB" w:rsidP="00BE4FDB">
      <w:pPr>
        <w:rPr>
          <w:rFonts w:asciiTheme="minorHAnsi" w:hAnsiTheme="minorHAnsi" w:cstheme="minorHAnsi"/>
          <w:b/>
          <w:sz w:val="24"/>
          <w:szCs w:val="24"/>
        </w:rPr>
      </w:pPr>
    </w:p>
    <w:p w14:paraId="7B4B1C6D" w14:textId="77777777" w:rsidR="00BE4FDB" w:rsidRPr="00337D4E" w:rsidRDefault="00BE4FDB" w:rsidP="00BE4FDB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337D4E">
        <w:rPr>
          <w:rFonts w:asciiTheme="minorHAnsi" w:hAnsiTheme="minorHAnsi" w:cstheme="minorHAnsi"/>
          <w:sz w:val="18"/>
          <w:szCs w:val="18"/>
          <w:lang w:eastAsia="ar-SA"/>
        </w:rPr>
        <w:t>..................................................................</w:t>
      </w:r>
    </w:p>
    <w:p w14:paraId="0B8E6B7A" w14:textId="77777777" w:rsidR="00BE4FDB" w:rsidRPr="00337D4E" w:rsidRDefault="00BE4FDB" w:rsidP="00BE4FDB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(miejscowość, data)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  <w:t xml:space="preserve">                        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  <w:t xml:space="preserve">                                      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  <w:t xml:space="preserve">                      </w:t>
      </w:r>
    </w:p>
    <w:p w14:paraId="14C5FA13" w14:textId="1F50B964" w:rsidR="00BE4FDB" w:rsidRDefault="00BE4FDB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                                                                                  </w:t>
      </w:r>
    </w:p>
    <w:p w14:paraId="76E4F270" w14:textId="4835ACF8" w:rsidR="003D4E19" w:rsidRDefault="003D4E19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4E3990B7" w14:textId="1171A888" w:rsidR="003D4E19" w:rsidRDefault="003D4E19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505B1A09" w14:textId="5202A0B0" w:rsidR="003D4E19" w:rsidRDefault="003D4E19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49DB5C79" w14:textId="7F77744E" w:rsidR="003D4E19" w:rsidRDefault="003D4E19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24B5D930" w14:textId="6F59BBDC" w:rsidR="003D4E19" w:rsidRDefault="003D4E19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6088D451" w14:textId="7C4608C1" w:rsidR="003D4E19" w:rsidRDefault="003D4E19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25CAD272" w14:textId="70F81C7A" w:rsidR="003D4E19" w:rsidRDefault="003D4E19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796975F1" w14:textId="77777777" w:rsidR="003D4E19" w:rsidRPr="00337D4E" w:rsidRDefault="003D4E19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0A175E4F" w14:textId="77777777" w:rsidR="00BE4FDB" w:rsidRPr="00337D4E" w:rsidRDefault="00BE4FDB" w:rsidP="00BE4FDB">
      <w:pPr>
        <w:overflowPunct w:val="0"/>
        <w:autoSpaceDE w:val="0"/>
        <w:autoSpaceDN w:val="0"/>
        <w:adjustRightInd w:val="0"/>
        <w:ind w:left="6372" w:firstLine="708"/>
        <w:textAlignment w:val="baseline"/>
        <w:outlineLvl w:val="5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3D89A10A" w14:textId="77777777" w:rsidR="00BE4FDB" w:rsidRPr="00337D4E" w:rsidRDefault="00BE4FDB" w:rsidP="00BE4FDB">
      <w:pPr>
        <w:overflowPunct w:val="0"/>
        <w:autoSpaceDE w:val="0"/>
        <w:autoSpaceDN w:val="0"/>
        <w:adjustRightInd w:val="0"/>
        <w:textAlignment w:val="baseline"/>
        <w:outlineLvl w:val="5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712F303B" w14:textId="77777777" w:rsidR="00964176" w:rsidRDefault="00964176" w:rsidP="00BF677F">
      <w:pPr>
        <w:spacing w:before="120"/>
        <w:rPr>
          <w:b/>
          <w:color w:val="FF0000"/>
          <w:sz w:val="22"/>
          <w:szCs w:val="22"/>
          <w:lang w:eastAsia="pl-PL"/>
        </w:rPr>
      </w:pPr>
    </w:p>
    <w:p w14:paraId="6128D918" w14:textId="77777777" w:rsidR="00AF08D3" w:rsidRDefault="00AF08D3" w:rsidP="00972274">
      <w:pPr>
        <w:pStyle w:val="Bezodstpw"/>
        <w:rPr>
          <w:rFonts w:ascii="Times New Roman" w:hAnsi="Times New Roman"/>
          <w:b/>
        </w:rPr>
      </w:pPr>
      <w:bookmarkStart w:id="2" w:name="_GoBack"/>
      <w:bookmarkEnd w:id="2"/>
    </w:p>
    <w:sectPr w:rsidR="00AF08D3" w:rsidSect="00B834C4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55DE8" w14:textId="77777777" w:rsidR="00BA0884" w:rsidRDefault="00BA0884">
      <w:r>
        <w:separator/>
      </w:r>
    </w:p>
  </w:endnote>
  <w:endnote w:type="continuationSeparator" w:id="0">
    <w:p w14:paraId="7D4AE620" w14:textId="77777777" w:rsidR="00BA0884" w:rsidRDefault="00BA0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BA0884" w:rsidRDefault="00BA0884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BA0884" w:rsidRDefault="00BA08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BA0884" w:rsidRDefault="00BA088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BA0884" w:rsidRDefault="00BA08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D4593" w14:textId="77777777" w:rsidR="00BA0884" w:rsidRDefault="00BA0884">
      <w:r>
        <w:separator/>
      </w:r>
    </w:p>
  </w:footnote>
  <w:footnote w:type="continuationSeparator" w:id="0">
    <w:p w14:paraId="1EA8A1AC" w14:textId="77777777" w:rsidR="00BA0884" w:rsidRDefault="00BA0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27D1" w14:textId="61D5A7C7" w:rsidR="00BA0884" w:rsidRDefault="00BA0884" w:rsidP="001B4F75">
    <w:pPr>
      <w:pStyle w:val="Nagwek"/>
      <w:jc w:val="right"/>
      <w:rPr>
        <w:sz w:val="20"/>
        <w:szCs w:val="18"/>
        <w:lang w:val="pl-PL"/>
      </w:rPr>
    </w:pPr>
    <w:r w:rsidRPr="00802663">
      <w:rPr>
        <w:sz w:val="20"/>
        <w:szCs w:val="18"/>
        <w:lang w:val="pl-PL"/>
      </w:rPr>
      <w:t>Sygn. akt BZP.2</w:t>
    </w:r>
    <w:r w:rsidRPr="00002435">
      <w:rPr>
        <w:sz w:val="20"/>
        <w:szCs w:val="18"/>
        <w:lang w:val="pl-PL"/>
      </w:rPr>
      <w:t>71.</w:t>
    </w:r>
    <w:r>
      <w:rPr>
        <w:sz w:val="20"/>
        <w:szCs w:val="18"/>
        <w:lang w:val="pl-PL"/>
      </w:rPr>
      <w:t>23</w:t>
    </w:r>
    <w:r w:rsidRPr="00002435">
      <w:rPr>
        <w:sz w:val="20"/>
        <w:szCs w:val="18"/>
        <w:lang w:val="pl-PL"/>
      </w:rPr>
      <w:t>.2021</w:t>
    </w:r>
  </w:p>
  <w:p w14:paraId="24DB8C13" w14:textId="77777777" w:rsidR="00BA0884" w:rsidRPr="00802663" w:rsidRDefault="00BA0884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BA0884" w:rsidRPr="00EC70A8" w:rsidRDefault="00BA0884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1E446ED"/>
    <w:multiLevelType w:val="hybridMultilevel"/>
    <w:tmpl w:val="BE6CEFDC"/>
    <w:lvl w:ilvl="0" w:tplc="884C45B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4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681A56"/>
    <w:multiLevelType w:val="hybridMultilevel"/>
    <w:tmpl w:val="058E7D18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A804AB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F43159"/>
    <w:multiLevelType w:val="hybridMultilevel"/>
    <w:tmpl w:val="D4960D72"/>
    <w:lvl w:ilvl="0" w:tplc="BF362378">
      <w:start w:val="1"/>
      <w:numFmt w:val="decimal"/>
      <w:lvlText w:val="%1."/>
      <w:lvlJc w:val="left"/>
      <w:pPr>
        <w:ind w:left="720" w:hanging="360"/>
      </w:pPr>
    </w:lvl>
    <w:lvl w:ilvl="1" w:tplc="1988C6F8">
      <w:start w:val="1"/>
      <w:numFmt w:val="lowerLetter"/>
      <w:lvlText w:val="%2."/>
      <w:lvlJc w:val="left"/>
      <w:pPr>
        <w:ind w:left="1440" w:hanging="360"/>
      </w:pPr>
    </w:lvl>
    <w:lvl w:ilvl="2" w:tplc="D04815C4">
      <w:start w:val="1"/>
      <w:numFmt w:val="lowerRoman"/>
      <w:lvlText w:val="%3."/>
      <w:lvlJc w:val="right"/>
      <w:pPr>
        <w:ind w:left="2160" w:hanging="180"/>
      </w:pPr>
    </w:lvl>
    <w:lvl w:ilvl="3" w:tplc="6AF8139C">
      <w:start w:val="1"/>
      <w:numFmt w:val="decimal"/>
      <w:lvlText w:val="%4."/>
      <w:lvlJc w:val="left"/>
      <w:pPr>
        <w:ind w:left="2880" w:hanging="360"/>
      </w:pPr>
    </w:lvl>
    <w:lvl w:ilvl="4" w:tplc="C60435CA">
      <w:start w:val="1"/>
      <w:numFmt w:val="lowerLetter"/>
      <w:lvlText w:val="%5."/>
      <w:lvlJc w:val="left"/>
      <w:pPr>
        <w:ind w:left="3600" w:hanging="360"/>
      </w:pPr>
    </w:lvl>
    <w:lvl w:ilvl="5" w:tplc="F65A8356">
      <w:start w:val="1"/>
      <w:numFmt w:val="lowerRoman"/>
      <w:lvlText w:val="%6."/>
      <w:lvlJc w:val="right"/>
      <w:pPr>
        <w:ind w:left="4320" w:hanging="180"/>
      </w:pPr>
    </w:lvl>
    <w:lvl w:ilvl="6" w:tplc="20A6CB12">
      <w:start w:val="1"/>
      <w:numFmt w:val="decimal"/>
      <w:lvlText w:val="%7."/>
      <w:lvlJc w:val="left"/>
      <w:pPr>
        <w:ind w:left="5040" w:hanging="360"/>
      </w:pPr>
    </w:lvl>
    <w:lvl w:ilvl="7" w:tplc="180C0376">
      <w:start w:val="1"/>
      <w:numFmt w:val="lowerLetter"/>
      <w:lvlText w:val="%8."/>
      <w:lvlJc w:val="left"/>
      <w:pPr>
        <w:ind w:left="5760" w:hanging="360"/>
      </w:pPr>
    </w:lvl>
    <w:lvl w:ilvl="8" w:tplc="2A00B1C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467A1D"/>
    <w:multiLevelType w:val="hybridMultilevel"/>
    <w:tmpl w:val="2CB0DA02"/>
    <w:lvl w:ilvl="0" w:tplc="F92E12B6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4E52F7"/>
    <w:multiLevelType w:val="hybridMultilevel"/>
    <w:tmpl w:val="1AB85A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635E48"/>
    <w:multiLevelType w:val="multilevel"/>
    <w:tmpl w:val="CC743B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24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27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16491B1E"/>
    <w:multiLevelType w:val="multilevel"/>
    <w:tmpl w:val="5FD87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/>
      </w:rPr>
    </w:lvl>
  </w:abstractNum>
  <w:abstractNum w:abstractNumId="30" w15:restartNumberingAfterBreak="0">
    <w:nsid w:val="16EE53E3"/>
    <w:multiLevelType w:val="hybridMultilevel"/>
    <w:tmpl w:val="93CC7BAA"/>
    <w:lvl w:ilvl="0" w:tplc="B21C90D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D197D0C"/>
    <w:multiLevelType w:val="hybridMultilevel"/>
    <w:tmpl w:val="258E3B52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D8772A6"/>
    <w:multiLevelType w:val="hybridMultilevel"/>
    <w:tmpl w:val="459865D8"/>
    <w:lvl w:ilvl="0" w:tplc="3BC8C4E2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6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60717E6"/>
    <w:multiLevelType w:val="hybridMultilevel"/>
    <w:tmpl w:val="0FDAA012"/>
    <w:lvl w:ilvl="0" w:tplc="E11688EC">
      <w:start w:val="1"/>
      <w:numFmt w:val="decimal"/>
      <w:lvlText w:val="%1)"/>
      <w:lvlJc w:val="left"/>
      <w:pPr>
        <w:ind w:left="2896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7DB2947"/>
    <w:multiLevelType w:val="hybridMultilevel"/>
    <w:tmpl w:val="6406AC5E"/>
    <w:lvl w:ilvl="0" w:tplc="2722BA8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AB3A5A04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43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45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7" w15:restartNumberingAfterBreak="0">
    <w:nsid w:val="2D4D2A31"/>
    <w:multiLevelType w:val="hybridMultilevel"/>
    <w:tmpl w:val="A9EAE2E8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DF955C1"/>
    <w:multiLevelType w:val="hybridMultilevel"/>
    <w:tmpl w:val="56E61AAE"/>
    <w:lvl w:ilvl="0" w:tplc="4B520E8C">
      <w:start w:val="1"/>
      <w:numFmt w:val="ordinal"/>
      <w:lvlText w:val="%1"/>
      <w:lvlJc w:val="left"/>
      <w:pPr>
        <w:ind w:left="2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EE7280"/>
    <w:multiLevelType w:val="hybridMultilevel"/>
    <w:tmpl w:val="D638D09A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50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32BA5494"/>
    <w:multiLevelType w:val="hybridMultilevel"/>
    <w:tmpl w:val="998CFFE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52" w15:restartNumberingAfterBreak="0">
    <w:nsid w:val="32D96D6D"/>
    <w:multiLevelType w:val="hybridMultilevel"/>
    <w:tmpl w:val="65CCD364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344038AA"/>
    <w:multiLevelType w:val="hybridMultilevel"/>
    <w:tmpl w:val="AE381DEC"/>
    <w:lvl w:ilvl="0" w:tplc="59882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6" w15:restartNumberingAfterBreak="0">
    <w:nsid w:val="34FA0E65"/>
    <w:multiLevelType w:val="hybridMultilevel"/>
    <w:tmpl w:val="FB929682"/>
    <w:lvl w:ilvl="0" w:tplc="E11688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7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8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3BC23DC0"/>
    <w:multiLevelType w:val="hybridMultilevel"/>
    <w:tmpl w:val="63BA6D94"/>
    <w:lvl w:ilvl="0" w:tplc="5E241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C774FB1"/>
    <w:multiLevelType w:val="hybridMultilevel"/>
    <w:tmpl w:val="188632D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0734E55"/>
    <w:multiLevelType w:val="hybridMultilevel"/>
    <w:tmpl w:val="0AA84438"/>
    <w:lvl w:ilvl="0" w:tplc="A18C00E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5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6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46F13D97"/>
    <w:multiLevelType w:val="hybridMultilevel"/>
    <w:tmpl w:val="04D6C62E"/>
    <w:lvl w:ilvl="0" w:tplc="52DA04C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cs="Times New Roman" w:hint="default"/>
      </w:rPr>
    </w:lvl>
    <w:lvl w:ilvl="3" w:tplc="7EBC7FB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7960B74"/>
    <w:multiLevelType w:val="multilevel"/>
    <w:tmpl w:val="F014EE0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71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72" w15:restartNumberingAfterBreak="0">
    <w:nsid w:val="47CD3D0B"/>
    <w:multiLevelType w:val="hybridMultilevel"/>
    <w:tmpl w:val="2FEE19D0"/>
    <w:lvl w:ilvl="0" w:tplc="9808152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  <w:szCs w:val="16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74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5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4BA662B3"/>
    <w:multiLevelType w:val="hybridMultilevel"/>
    <w:tmpl w:val="92289D48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7" w15:restartNumberingAfterBreak="0">
    <w:nsid w:val="4BCB6CEE"/>
    <w:multiLevelType w:val="hybridMultilevel"/>
    <w:tmpl w:val="8DEC0D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79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0" w15:restartNumberingAfterBreak="0">
    <w:nsid w:val="4FA527C3"/>
    <w:multiLevelType w:val="hybridMultilevel"/>
    <w:tmpl w:val="444471AC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2" w15:restartNumberingAfterBreak="0">
    <w:nsid w:val="53674B02"/>
    <w:multiLevelType w:val="hybridMultilevel"/>
    <w:tmpl w:val="444471AC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3EC3E8A"/>
    <w:multiLevelType w:val="hybridMultilevel"/>
    <w:tmpl w:val="DF264C4A"/>
    <w:lvl w:ilvl="0" w:tplc="3BC8C4E2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7FE026E"/>
    <w:multiLevelType w:val="hybridMultilevel"/>
    <w:tmpl w:val="B21EC764"/>
    <w:lvl w:ilvl="0" w:tplc="04150019">
      <w:start w:val="1"/>
      <w:numFmt w:val="lowerLetter"/>
      <w:lvlText w:val="%1."/>
      <w:lvlJc w:val="left"/>
      <w:pPr>
        <w:tabs>
          <w:tab w:val="num" w:pos="3500"/>
        </w:tabs>
        <w:ind w:left="3500" w:hanging="360"/>
      </w:pPr>
      <w:rPr>
        <w:rFonts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88" w15:restartNumberingAfterBreak="0">
    <w:nsid w:val="589A5858"/>
    <w:multiLevelType w:val="hybridMultilevel"/>
    <w:tmpl w:val="DB2CD5D2"/>
    <w:lvl w:ilvl="0" w:tplc="04150011">
      <w:start w:val="1"/>
      <w:numFmt w:val="decimal"/>
      <w:lvlText w:val="%1)"/>
      <w:lvlJc w:val="left"/>
      <w:pPr>
        <w:tabs>
          <w:tab w:val="num" w:pos="3528"/>
        </w:tabs>
        <w:ind w:left="3528" w:hanging="360"/>
      </w:pPr>
      <w:rPr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89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3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5CEC1176"/>
    <w:multiLevelType w:val="multilevel"/>
    <w:tmpl w:val="3500A93E"/>
    <w:lvl w:ilvl="0">
      <w:start w:val="4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5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 w15:restartNumberingAfterBreak="0">
    <w:nsid w:val="62AF0CCF"/>
    <w:multiLevelType w:val="hybridMultilevel"/>
    <w:tmpl w:val="1A162178"/>
    <w:lvl w:ilvl="0" w:tplc="152C77B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4DA5C63"/>
    <w:multiLevelType w:val="hybridMultilevel"/>
    <w:tmpl w:val="F558C51C"/>
    <w:lvl w:ilvl="0" w:tplc="2B92F2BC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86713F2"/>
    <w:multiLevelType w:val="hybridMultilevel"/>
    <w:tmpl w:val="FF564A2E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A1444E0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BFF5C91"/>
    <w:multiLevelType w:val="multilevel"/>
    <w:tmpl w:val="EE5605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2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 w15:restartNumberingAfterBreak="0">
    <w:nsid w:val="74257ED7"/>
    <w:multiLevelType w:val="hybridMultilevel"/>
    <w:tmpl w:val="00DEB5AE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5" w15:restartNumberingAfterBreak="0">
    <w:nsid w:val="74662E76"/>
    <w:multiLevelType w:val="hybridMultilevel"/>
    <w:tmpl w:val="1D00E816"/>
    <w:lvl w:ilvl="0" w:tplc="114E508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6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7" w15:restartNumberingAfterBreak="0">
    <w:nsid w:val="74CE52B7"/>
    <w:multiLevelType w:val="hybridMultilevel"/>
    <w:tmpl w:val="580AD89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09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86C268B"/>
    <w:multiLevelType w:val="hybridMultilevel"/>
    <w:tmpl w:val="BAEA35E0"/>
    <w:lvl w:ilvl="0" w:tplc="4692A1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3" w15:restartNumberingAfterBreak="0">
    <w:nsid w:val="7A4F7E06"/>
    <w:multiLevelType w:val="hybridMultilevel"/>
    <w:tmpl w:val="E138D64E"/>
    <w:lvl w:ilvl="0" w:tplc="139A4FC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A6C60B4"/>
    <w:multiLevelType w:val="hybridMultilevel"/>
    <w:tmpl w:val="6484B23C"/>
    <w:lvl w:ilvl="0" w:tplc="37F07D5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7BC91803"/>
    <w:multiLevelType w:val="hybridMultilevel"/>
    <w:tmpl w:val="8C54F01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D2121D3"/>
    <w:multiLevelType w:val="hybridMultilevel"/>
    <w:tmpl w:val="08829F02"/>
    <w:lvl w:ilvl="0" w:tplc="9678F2D4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8"/>
  </w:num>
  <w:num w:numId="3">
    <w:abstractNumId w:val="119"/>
  </w:num>
  <w:num w:numId="4">
    <w:abstractNumId w:val="55"/>
  </w:num>
  <w:num w:numId="5">
    <w:abstractNumId w:val="93"/>
  </w:num>
  <w:num w:numId="6">
    <w:abstractNumId w:val="5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9"/>
  </w:num>
  <w:num w:numId="8">
    <w:abstractNumId w:val="61"/>
  </w:num>
  <w:num w:numId="9">
    <w:abstractNumId w:val="98"/>
  </w:num>
  <w:num w:numId="10">
    <w:abstractNumId w:val="86"/>
  </w:num>
  <w:num w:numId="11">
    <w:abstractNumId w:val="38"/>
  </w:num>
  <w:num w:numId="12">
    <w:abstractNumId w:val="33"/>
  </w:num>
  <w:num w:numId="13">
    <w:abstractNumId w:val="81"/>
  </w:num>
  <w:num w:numId="1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4"/>
  </w:num>
  <w:num w:numId="19">
    <w:abstractNumId w:val="10"/>
  </w:num>
  <w:num w:numId="2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6"/>
  </w:num>
  <w:num w:numId="22">
    <w:abstractNumId w:val="1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3"/>
  </w:num>
  <w:num w:numId="24">
    <w:abstractNumId w:val="65"/>
  </w:num>
  <w:num w:numId="25">
    <w:abstractNumId w:val="12"/>
  </w:num>
  <w:num w:numId="26">
    <w:abstractNumId w:val="92"/>
  </w:num>
  <w:num w:numId="27">
    <w:abstractNumId w:val="64"/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3"/>
  </w:num>
  <w:num w:numId="30">
    <w:abstractNumId w:val="112"/>
  </w:num>
  <w:num w:numId="31">
    <w:abstractNumId w:val="110"/>
  </w:num>
  <w:num w:numId="32">
    <w:abstractNumId w:val="69"/>
  </w:num>
  <w:num w:numId="33">
    <w:abstractNumId w:val="39"/>
  </w:num>
  <w:num w:numId="34">
    <w:abstractNumId w:val="99"/>
  </w:num>
  <w:num w:numId="35">
    <w:abstractNumId w:val="31"/>
  </w:num>
  <w:num w:numId="36">
    <w:abstractNumId w:val="32"/>
  </w:num>
  <w:num w:numId="37">
    <w:abstractNumId w:val="17"/>
  </w:num>
  <w:num w:numId="38">
    <w:abstractNumId w:val="66"/>
  </w:num>
  <w:num w:numId="39">
    <w:abstractNumId w:val="18"/>
  </w:num>
  <w:num w:numId="40">
    <w:abstractNumId w:val="20"/>
  </w:num>
  <w:num w:numId="41">
    <w:abstractNumId w:val="116"/>
  </w:num>
  <w:num w:numId="42">
    <w:abstractNumId w:val="58"/>
  </w:num>
  <w:num w:numId="43">
    <w:abstractNumId w:val="27"/>
  </w:num>
  <w:num w:numId="44">
    <w:abstractNumId w:val="91"/>
  </w:num>
  <w:num w:numId="45">
    <w:abstractNumId w:val="22"/>
  </w:num>
  <w:num w:numId="46">
    <w:abstractNumId w:val="106"/>
  </w:num>
  <w:num w:numId="47">
    <w:abstractNumId w:val="26"/>
  </w:num>
  <w:num w:numId="48">
    <w:abstractNumId w:val="52"/>
  </w:num>
  <w:num w:numId="49">
    <w:abstractNumId w:val="41"/>
  </w:num>
  <w:num w:numId="50">
    <w:abstractNumId w:val="105"/>
  </w:num>
  <w:num w:numId="51">
    <w:abstractNumId w:val="118"/>
  </w:num>
  <w:num w:numId="52">
    <w:abstractNumId w:val="103"/>
  </w:num>
  <w:num w:numId="53">
    <w:abstractNumId w:val="95"/>
  </w:num>
  <w:num w:numId="54">
    <w:abstractNumId w:val="114"/>
  </w:num>
  <w:num w:numId="55">
    <w:abstractNumId w:val="50"/>
  </w:num>
  <w:num w:numId="56">
    <w:abstractNumId w:val="14"/>
  </w:num>
  <w:num w:numId="57">
    <w:abstractNumId w:val="30"/>
  </w:num>
  <w:num w:numId="58">
    <w:abstractNumId w:val="76"/>
  </w:num>
  <w:num w:numId="59">
    <w:abstractNumId w:val="71"/>
  </w:num>
  <w:num w:numId="60">
    <w:abstractNumId w:val="74"/>
  </w:num>
  <w:num w:numId="61">
    <w:abstractNumId w:val="49"/>
  </w:num>
  <w:num w:numId="62">
    <w:abstractNumId w:val="68"/>
  </w:num>
  <w:num w:numId="6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2"/>
  </w:num>
  <w:num w:numId="6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80"/>
  </w:num>
  <w:num w:numId="72">
    <w:abstractNumId w:val="83"/>
  </w:num>
  <w:num w:numId="73">
    <w:abstractNumId w:val="82"/>
  </w:num>
  <w:num w:numId="74">
    <w:abstractNumId w:val="47"/>
  </w:num>
  <w:num w:numId="75">
    <w:abstractNumId w:val="35"/>
  </w:num>
  <w:num w:numId="76">
    <w:abstractNumId w:val="113"/>
  </w:num>
  <w:num w:numId="77">
    <w:abstractNumId w:val="23"/>
  </w:num>
  <w:num w:numId="78">
    <w:abstractNumId w:val="88"/>
  </w:num>
  <w:num w:numId="79">
    <w:abstractNumId w:val="10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0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94"/>
    <w:lvlOverride w:ilvl="0">
      <w:startOverride w:val="4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7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4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7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0">
    <w:abstractNumId w:val="104"/>
  </w:num>
  <w:num w:numId="101">
    <w:abstractNumId w:val="101"/>
  </w:num>
  <w:num w:numId="102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9"/>
  </w:num>
  <w:num w:numId="104">
    <w:abstractNumId w:val="96"/>
  </w:num>
  <w:num w:numId="105">
    <w:abstractNumId w:val="97"/>
  </w:num>
  <w:num w:numId="106">
    <w:abstractNumId w:val="48"/>
  </w:num>
  <w:num w:numId="107">
    <w:abstractNumId w:val="60"/>
  </w:num>
  <w:num w:numId="108">
    <w:abstractNumId w:val="40"/>
  </w:num>
  <w:num w:numId="109">
    <w:abstractNumId w:val="34"/>
  </w:num>
  <w:num w:numId="110">
    <w:abstractNumId w:val="87"/>
  </w:num>
  <w:num w:numId="111">
    <w:abstractNumId w:val="56"/>
  </w:num>
  <w:num w:numId="112">
    <w:abstractNumId w:val="115"/>
  </w:num>
  <w:num w:numId="113">
    <w:abstractNumId w:val="25"/>
  </w:num>
  <w:num w:numId="114">
    <w:abstractNumId w:val="44"/>
  </w:num>
  <w:num w:numId="115">
    <w:abstractNumId w:val="102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0803"/>
    <w:rsid w:val="0000108C"/>
    <w:rsid w:val="00001235"/>
    <w:rsid w:val="000014DF"/>
    <w:rsid w:val="00001518"/>
    <w:rsid w:val="000015C9"/>
    <w:rsid w:val="00001696"/>
    <w:rsid w:val="0000203D"/>
    <w:rsid w:val="00002435"/>
    <w:rsid w:val="000035D6"/>
    <w:rsid w:val="00003E75"/>
    <w:rsid w:val="00003E78"/>
    <w:rsid w:val="00004625"/>
    <w:rsid w:val="000055FA"/>
    <w:rsid w:val="00005965"/>
    <w:rsid w:val="0000597B"/>
    <w:rsid w:val="000067F2"/>
    <w:rsid w:val="00007898"/>
    <w:rsid w:val="00007A2E"/>
    <w:rsid w:val="000103FC"/>
    <w:rsid w:val="0001150A"/>
    <w:rsid w:val="00011C1C"/>
    <w:rsid w:val="00011FC1"/>
    <w:rsid w:val="000128B9"/>
    <w:rsid w:val="0001321F"/>
    <w:rsid w:val="00013502"/>
    <w:rsid w:val="00013A9B"/>
    <w:rsid w:val="00013B7E"/>
    <w:rsid w:val="00014064"/>
    <w:rsid w:val="00014126"/>
    <w:rsid w:val="000156FB"/>
    <w:rsid w:val="00015B6A"/>
    <w:rsid w:val="000160AA"/>
    <w:rsid w:val="00016646"/>
    <w:rsid w:val="00016EDA"/>
    <w:rsid w:val="00017566"/>
    <w:rsid w:val="00017685"/>
    <w:rsid w:val="0002060C"/>
    <w:rsid w:val="000207FA"/>
    <w:rsid w:val="00020973"/>
    <w:rsid w:val="00020D42"/>
    <w:rsid w:val="00021B97"/>
    <w:rsid w:val="00021FCA"/>
    <w:rsid w:val="0002332C"/>
    <w:rsid w:val="0002445A"/>
    <w:rsid w:val="000246C4"/>
    <w:rsid w:val="00024EE6"/>
    <w:rsid w:val="0002519B"/>
    <w:rsid w:val="000258B4"/>
    <w:rsid w:val="00025A70"/>
    <w:rsid w:val="00025B0D"/>
    <w:rsid w:val="0002633E"/>
    <w:rsid w:val="00026825"/>
    <w:rsid w:val="00026C38"/>
    <w:rsid w:val="00026E65"/>
    <w:rsid w:val="00027969"/>
    <w:rsid w:val="00027BE5"/>
    <w:rsid w:val="000301CF"/>
    <w:rsid w:val="000304FC"/>
    <w:rsid w:val="000305B8"/>
    <w:rsid w:val="00030765"/>
    <w:rsid w:val="00030B75"/>
    <w:rsid w:val="00030E24"/>
    <w:rsid w:val="00031665"/>
    <w:rsid w:val="00032227"/>
    <w:rsid w:val="0003300D"/>
    <w:rsid w:val="00033879"/>
    <w:rsid w:val="00033957"/>
    <w:rsid w:val="00033B48"/>
    <w:rsid w:val="00034B53"/>
    <w:rsid w:val="000350EC"/>
    <w:rsid w:val="00035812"/>
    <w:rsid w:val="0003625D"/>
    <w:rsid w:val="000373D1"/>
    <w:rsid w:val="00037610"/>
    <w:rsid w:val="00037EB1"/>
    <w:rsid w:val="00037F5D"/>
    <w:rsid w:val="00040E61"/>
    <w:rsid w:val="000427CC"/>
    <w:rsid w:val="000428EE"/>
    <w:rsid w:val="00042A6D"/>
    <w:rsid w:val="00042B3C"/>
    <w:rsid w:val="00043223"/>
    <w:rsid w:val="00043618"/>
    <w:rsid w:val="00043DB6"/>
    <w:rsid w:val="00044E1D"/>
    <w:rsid w:val="00045061"/>
    <w:rsid w:val="000452B3"/>
    <w:rsid w:val="00046490"/>
    <w:rsid w:val="00047680"/>
    <w:rsid w:val="00047809"/>
    <w:rsid w:val="00047997"/>
    <w:rsid w:val="00047B7E"/>
    <w:rsid w:val="00050CE5"/>
    <w:rsid w:val="00050E91"/>
    <w:rsid w:val="000519F9"/>
    <w:rsid w:val="00052517"/>
    <w:rsid w:val="00053CC6"/>
    <w:rsid w:val="0005475D"/>
    <w:rsid w:val="00055068"/>
    <w:rsid w:val="00055E62"/>
    <w:rsid w:val="000569B4"/>
    <w:rsid w:val="00056AA4"/>
    <w:rsid w:val="00056D04"/>
    <w:rsid w:val="0006006F"/>
    <w:rsid w:val="00060853"/>
    <w:rsid w:val="00060AAE"/>
    <w:rsid w:val="00060BEF"/>
    <w:rsid w:val="00060DB5"/>
    <w:rsid w:val="0006162E"/>
    <w:rsid w:val="00061AEF"/>
    <w:rsid w:val="00061C24"/>
    <w:rsid w:val="00062DE2"/>
    <w:rsid w:val="00063DF4"/>
    <w:rsid w:val="000645EF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73E"/>
    <w:rsid w:val="00073BC0"/>
    <w:rsid w:val="0007490D"/>
    <w:rsid w:val="00075B7A"/>
    <w:rsid w:val="000761E0"/>
    <w:rsid w:val="000767DD"/>
    <w:rsid w:val="00076A95"/>
    <w:rsid w:val="00077385"/>
    <w:rsid w:val="000778B3"/>
    <w:rsid w:val="000779B2"/>
    <w:rsid w:val="00077BCC"/>
    <w:rsid w:val="00080504"/>
    <w:rsid w:val="000806AC"/>
    <w:rsid w:val="00080AC6"/>
    <w:rsid w:val="00080F26"/>
    <w:rsid w:val="00081785"/>
    <w:rsid w:val="00081B0A"/>
    <w:rsid w:val="00081E00"/>
    <w:rsid w:val="000825CC"/>
    <w:rsid w:val="00083675"/>
    <w:rsid w:val="00083676"/>
    <w:rsid w:val="00084D7F"/>
    <w:rsid w:val="00085666"/>
    <w:rsid w:val="000867C1"/>
    <w:rsid w:val="0008683F"/>
    <w:rsid w:val="000872D1"/>
    <w:rsid w:val="000874B9"/>
    <w:rsid w:val="00087730"/>
    <w:rsid w:val="000877F5"/>
    <w:rsid w:val="000900A4"/>
    <w:rsid w:val="000904A6"/>
    <w:rsid w:val="00090B1D"/>
    <w:rsid w:val="00091173"/>
    <w:rsid w:val="00091359"/>
    <w:rsid w:val="000915B6"/>
    <w:rsid w:val="0009263D"/>
    <w:rsid w:val="00092AB2"/>
    <w:rsid w:val="000935E7"/>
    <w:rsid w:val="00093F5B"/>
    <w:rsid w:val="00094249"/>
    <w:rsid w:val="0009452D"/>
    <w:rsid w:val="00094570"/>
    <w:rsid w:val="00094DBF"/>
    <w:rsid w:val="00095373"/>
    <w:rsid w:val="000957E0"/>
    <w:rsid w:val="00095E38"/>
    <w:rsid w:val="000964CA"/>
    <w:rsid w:val="00096F4E"/>
    <w:rsid w:val="000971FE"/>
    <w:rsid w:val="000978DB"/>
    <w:rsid w:val="000A0A06"/>
    <w:rsid w:val="000A157F"/>
    <w:rsid w:val="000A167E"/>
    <w:rsid w:val="000A1D80"/>
    <w:rsid w:val="000A1DA3"/>
    <w:rsid w:val="000A21A1"/>
    <w:rsid w:val="000A240A"/>
    <w:rsid w:val="000A2717"/>
    <w:rsid w:val="000A2A66"/>
    <w:rsid w:val="000A2AD1"/>
    <w:rsid w:val="000A2E0A"/>
    <w:rsid w:val="000A4C30"/>
    <w:rsid w:val="000A4EB8"/>
    <w:rsid w:val="000A5209"/>
    <w:rsid w:val="000B0762"/>
    <w:rsid w:val="000B08C6"/>
    <w:rsid w:val="000B0901"/>
    <w:rsid w:val="000B0E7D"/>
    <w:rsid w:val="000B1389"/>
    <w:rsid w:val="000B229A"/>
    <w:rsid w:val="000B252A"/>
    <w:rsid w:val="000B273A"/>
    <w:rsid w:val="000B30BB"/>
    <w:rsid w:val="000B3C0D"/>
    <w:rsid w:val="000B3FA5"/>
    <w:rsid w:val="000B4C38"/>
    <w:rsid w:val="000B538A"/>
    <w:rsid w:val="000B5532"/>
    <w:rsid w:val="000B5539"/>
    <w:rsid w:val="000B5FE0"/>
    <w:rsid w:val="000B6C0F"/>
    <w:rsid w:val="000B6DC0"/>
    <w:rsid w:val="000B6E09"/>
    <w:rsid w:val="000B7094"/>
    <w:rsid w:val="000B7670"/>
    <w:rsid w:val="000B7B6A"/>
    <w:rsid w:val="000C0699"/>
    <w:rsid w:val="000C0708"/>
    <w:rsid w:val="000C09BC"/>
    <w:rsid w:val="000C11BC"/>
    <w:rsid w:val="000C1B56"/>
    <w:rsid w:val="000C27EE"/>
    <w:rsid w:val="000C3C11"/>
    <w:rsid w:val="000C548C"/>
    <w:rsid w:val="000C54C4"/>
    <w:rsid w:val="000C5D8D"/>
    <w:rsid w:val="000C68CD"/>
    <w:rsid w:val="000C699D"/>
    <w:rsid w:val="000C7A4B"/>
    <w:rsid w:val="000C7C2B"/>
    <w:rsid w:val="000D066B"/>
    <w:rsid w:val="000D0833"/>
    <w:rsid w:val="000D1E12"/>
    <w:rsid w:val="000D2820"/>
    <w:rsid w:val="000D3AF4"/>
    <w:rsid w:val="000D40C3"/>
    <w:rsid w:val="000D4497"/>
    <w:rsid w:val="000D4682"/>
    <w:rsid w:val="000D4F2E"/>
    <w:rsid w:val="000D4FDD"/>
    <w:rsid w:val="000D53E6"/>
    <w:rsid w:val="000D5F01"/>
    <w:rsid w:val="000D7242"/>
    <w:rsid w:val="000E0D5B"/>
    <w:rsid w:val="000E1207"/>
    <w:rsid w:val="000E195A"/>
    <w:rsid w:val="000E1FD2"/>
    <w:rsid w:val="000E2094"/>
    <w:rsid w:val="000E246E"/>
    <w:rsid w:val="000E2B4A"/>
    <w:rsid w:val="000E2BA2"/>
    <w:rsid w:val="000E2DD3"/>
    <w:rsid w:val="000E3130"/>
    <w:rsid w:val="000E32E3"/>
    <w:rsid w:val="000E335B"/>
    <w:rsid w:val="000E40B9"/>
    <w:rsid w:val="000E50BF"/>
    <w:rsid w:val="000E515D"/>
    <w:rsid w:val="000E55F1"/>
    <w:rsid w:val="000E562C"/>
    <w:rsid w:val="000E58FB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1D6B"/>
    <w:rsid w:val="000F20AA"/>
    <w:rsid w:val="000F28D7"/>
    <w:rsid w:val="000F2A99"/>
    <w:rsid w:val="000F2E58"/>
    <w:rsid w:val="000F2FCF"/>
    <w:rsid w:val="000F325C"/>
    <w:rsid w:val="000F385C"/>
    <w:rsid w:val="000F3DAE"/>
    <w:rsid w:val="000F48A5"/>
    <w:rsid w:val="000F4FEB"/>
    <w:rsid w:val="000F51A9"/>
    <w:rsid w:val="000F5702"/>
    <w:rsid w:val="000F77F8"/>
    <w:rsid w:val="000F7B20"/>
    <w:rsid w:val="000F7B7C"/>
    <w:rsid w:val="000F7DAB"/>
    <w:rsid w:val="001002F4"/>
    <w:rsid w:val="00100405"/>
    <w:rsid w:val="00102399"/>
    <w:rsid w:val="0010292C"/>
    <w:rsid w:val="00102D12"/>
    <w:rsid w:val="0010322D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10040"/>
    <w:rsid w:val="001104C6"/>
    <w:rsid w:val="00110A85"/>
    <w:rsid w:val="00111D3D"/>
    <w:rsid w:val="001125AC"/>
    <w:rsid w:val="00112D9F"/>
    <w:rsid w:val="00113217"/>
    <w:rsid w:val="00113490"/>
    <w:rsid w:val="0011430A"/>
    <w:rsid w:val="001147CE"/>
    <w:rsid w:val="00114C40"/>
    <w:rsid w:val="00115456"/>
    <w:rsid w:val="00115C80"/>
    <w:rsid w:val="00121959"/>
    <w:rsid w:val="00121F0F"/>
    <w:rsid w:val="00122194"/>
    <w:rsid w:val="00122E0A"/>
    <w:rsid w:val="001236CA"/>
    <w:rsid w:val="00123906"/>
    <w:rsid w:val="001240D0"/>
    <w:rsid w:val="001242A1"/>
    <w:rsid w:val="00124475"/>
    <w:rsid w:val="00124701"/>
    <w:rsid w:val="00125B52"/>
    <w:rsid w:val="00126112"/>
    <w:rsid w:val="00126E07"/>
    <w:rsid w:val="001273E4"/>
    <w:rsid w:val="0012743B"/>
    <w:rsid w:val="00127A91"/>
    <w:rsid w:val="001306DA"/>
    <w:rsid w:val="00130E39"/>
    <w:rsid w:val="0013111A"/>
    <w:rsid w:val="0013173F"/>
    <w:rsid w:val="00132446"/>
    <w:rsid w:val="00133E0A"/>
    <w:rsid w:val="00134004"/>
    <w:rsid w:val="00136028"/>
    <w:rsid w:val="0013631C"/>
    <w:rsid w:val="001379A6"/>
    <w:rsid w:val="001411A8"/>
    <w:rsid w:val="00141DEA"/>
    <w:rsid w:val="0014266C"/>
    <w:rsid w:val="0014288F"/>
    <w:rsid w:val="001435ED"/>
    <w:rsid w:val="001443D3"/>
    <w:rsid w:val="001447FD"/>
    <w:rsid w:val="00144F37"/>
    <w:rsid w:val="0014510F"/>
    <w:rsid w:val="001455AA"/>
    <w:rsid w:val="0014649F"/>
    <w:rsid w:val="00146BD1"/>
    <w:rsid w:val="001475E5"/>
    <w:rsid w:val="00150261"/>
    <w:rsid w:val="00150950"/>
    <w:rsid w:val="00152786"/>
    <w:rsid w:val="001528C8"/>
    <w:rsid w:val="001531DF"/>
    <w:rsid w:val="0015351C"/>
    <w:rsid w:val="001547A7"/>
    <w:rsid w:val="00154E3E"/>
    <w:rsid w:val="00155193"/>
    <w:rsid w:val="0015647C"/>
    <w:rsid w:val="001565F1"/>
    <w:rsid w:val="001568FF"/>
    <w:rsid w:val="00156DFC"/>
    <w:rsid w:val="0015701F"/>
    <w:rsid w:val="001577C7"/>
    <w:rsid w:val="0016024F"/>
    <w:rsid w:val="001603D2"/>
    <w:rsid w:val="0016067A"/>
    <w:rsid w:val="00161761"/>
    <w:rsid w:val="001628EF"/>
    <w:rsid w:val="00163164"/>
    <w:rsid w:val="001631B2"/>
    <w:rsid w:val="00163B60"/>
    <w:rsid w:val="00163EA7"/>
    <w:rsid w:val="00165526"/>
    <w:rsid w:val="00165542"/>
    <w:rsid w:val="00166118"/>
    <w:rsid w:val="001675C2"/>
    <w:rsid w:val="0016799B"/>
    <w:rsid w:val="00167AAE"/>
    <w:rsid w:val="00167F87"/>
    <w:rsid w:val="00170B89"/>
    <w:rsid w:val="001713C7"/>
    <w:rsid w:val="00171B55"/>
    <w:rsid w:val="00171F77"/>
    <w:rsid w:val="001729A5"/>
    <w:rsid w:val="001730DF"/>
    <w:rsid w:val="001734FF"/>
    <w:rsid w:val="0017363D"/>
    <w:rsid w:val="001736A7"/>
    <w:rsid w:val="00173EBC"/>
    <w:rsid w:val="00174812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8A1"/>
    <w:rsid w:val="00182CF3"/>
    <w:rsid w:val="00182DDE"/>
    <w:rsid w:val="001832BC"/>
    <w:rsid w:val="00183C73"/>
    <w:rsid w:val="00183D8C"/>
    <w:rsid w:val="00184418"/>
    <w:rsid w:val="001848B8"/>
    <w:rsid w:val="00185068"/>
    <w:rsid w:val="001851C1"/>
    <w:rsid w:val="00185A25"/>
    <w:rsid w:val="00185E13"/>
    <w:rsid w:val="00185E92"/>
    <w:rsid w:val="00185F81"/>
    <w:rsid w:val="001866ED"/>
    <w:rsid w:val="00187A35"/>
    <w:rsid w:val="00187F98"/>
    <w:rsid w:val="00190399"/>
    <w:rsid w:val="0019087D"/>
    <w:rsid w:val="00190985"/>
    <w:rsid w:val="00191614"/>
    <w:rsid w:val="00191FDC"/>
    <w:rsid w:val="001924F5"/>
    <w:rsid w:val="00193685"/>
    <w:rsid w:val="001955DD"/>
    <w:rsid w:val="00195CFC"/>
    <w:rsid w:val="0019707B"/>
    <w:rsid w:val="001971AD"/>
    <w:rsid w:val="0019755D"/>
    <w:rsid w:val="001A00E0"/>
    <w:rsid w:val="001A036E"/>
    <w:rsid w:val="001A056B"/>
    <w:rsid w:val="001A239A"/>
    <w:rsid w:val="001A2466"/>
    <w:rsid w:val="001A24FF"/>
    <w:rsid w:val="001A266D"/>
    <w:rsid w:val="001A29A1"/>
    <w:rsid w:val="001A2CB8"/>
    <w:rsid w:val="001A2F6A"/>
    <w:rsid w:val="001A34FE"/>
    <w:rsid w:val="001A4741"/>
    <w:rsid w:val="001A497E"/>
    <w:rsid w:val="001A57B7"/>
    <w:rsid w:val="001A6668"/>
    <w:rsid w:val="001A6807"/>
    <w:rsid w:val="001A7448"/>
    <w:rsid w:val="001B0848"/>
    <w:rsid w:val="001B1065"/>
    <w:rsid w:val="001B2184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0D4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293D"/>
    <w:rsid w:val="001C2954"/>
    <w:rsid w:val="001C2F61"/>
    <w:rsid w:val="001C3126"/>
    <w:rsid w:val="001C4133"/>
    <w:rsid w:val="001C54C8"/>
    <w:rsid w:val="001C586A"/>
    <w:rsid w:val="001C6228"/>
    <w:rsid w:val="001C631D"/>
    <w:rsid w:val="001C7E97"/>
    <w:rsid w:val="001D0ACD"/>
    <w:rsid w:val="001D1B6D"/>
    <w:rsid w:val="001D2027"/>
    <w:rsid w:val="001D2366"/>
    <w:rsid w:val="001D299B"/>
    <w:rsid w:val="001D2ED8"/>
    <w:rsid w:val="001D303C"/>
    <w:rsid w:val="001D329B"/>
    <w:rsid w:val="001D3BCB"/>
    <w:rsid w:val="001D3D3A"/>
    <w:rsid w:val="001D3D7B"/>
    <w:rsid w:val="001D4BE9"/>
    <w:rsid w:val="001D585E"/>
    <w:rsid w:val="001D5A9C"/>
    <w:rsid w:val="001D63B2"/>
    <w:rsid w:val="001D7232"/>
    <w:rsid w:val="001D7769"/>
    <w:rsid w:val="001D7AB3"/>
    <w:rsid w:val="001E0594"/>
    <w:rsid w:val="001E1182"/>
    <w:rsid w:val="001E19C9"/>
    <w:rsid w:val="001E1A86"/>
    <w:rsid w:val="001E26ED"/>
    <w:rsid w:val="001E2ACF"/>
    <w:rsid w:val="001E2CFF"/>
    <w:rsid w:val="001E369D"/>
    <w:rsid w:val="001E42B5"/>
    <w:rsid w:val="001E4476"/>
    <w:rsid w:val="001E47D9"/>
    <w:rsid w:val="001E5275"/>
    <w:rsid w:val="001E53FE"/>
    <w:rsid w:val="001E5829"/>
    <w:rsid w:val="001E5F59"/>
    <w:rsid w:val="001E6EFA"/>
    <w:rsid w:val="001F0E21"/>
    <w:rsid w:val="001F1001"/>
    <w:rsid w:val="001F1409"/>
    <w:rsid w:val="001F15B4"/>
    <w:rsid w:val="001F1701"/>
    <w:rsid w:val="001F25E7"/>
    <w:rsid w:val="001F330E"/>
    <w:rsid w:val="001F334A"/>
    <w:rsid w:val="001F3417"/>
    <w:rsid w:val="001F3458"/>
    <w:rsid w:val="001F351E"/>
    <w:rsid w:val="001F3F8E"/>
    <w:rsid w:val="001F4D97"/>
    <w:rsid w:val="001F567F"/>
    <w:rsid w:val="001F5C7A"/>
    <w:rsid w:val="00200001"/>
    <w:rsid w:val="00200AE8"/>
    <w:rsid w:val="00201269"/>
    <w:rsid w:val="002018EA"/>
    <w:rsid w:val="00201DDC"/>
    <w:rsid w:val="00201EEC"/>
    <w:rsid w:val="00201F36"/>
    <w:rsid w:val="00202A63"/>
    <w:rsid w:val="00202CF3"/>
    <w:rsid w:val="00202F47"/>
    <w:rsid w:val="00203F26"/>
    <w:rsid w:val="00204056"/>
    <w:rsid w:val="0020418F"/>
    <w:rsid w:val="00204808"/>
    <w:rsid w:val="00204B98"/>
    <w:rsid w:val="00205DD5"/>
    <w:rsid w:val="00206334"/>
    <w:rsid w:val="00206395"/>
    <w:rsid w:val="00206441"/>
    <w:rsid w:val="00206B9A"/>
    <w:rsid w:val="00207C02"/>
    <w:rsid w:val="0021012B"/>
    <w:rsid w:val="00210628"/>
    <w:rsid w:val="00210A39"/>
    <w:rsid w:val="002114D7"/>
    <w:rsid w:val="00211881"/>
    <w:rsid w:val="00213243"/>
    <w:rsid w:val="00213930"/>
    <w:rsid w:val="00214A7A"/>
    <w:rsid w:val="0021583C"/>
    <w:rsid w:val="00215CA2"/>
    <w:rsid w:val="00216493"/>
    <w:rsid w:val="002169BF"/>
    <w:rsid w:val="00216DC6"/>
    <w:rsid w:val="002170A0"/>
    <w:rsid w:val="002200D4"/>
    <w:rsid w:val="002209FA"/>
    <w:rsid w:val="0022143A"/>
    <w:rsid w:val="00221844"/>
    <w:rsid w:val="00221FAD"/>
    <w:rsid w:val="00222059"/>
    <w:rsid w:val="00223170"/>
    <w:rsid w:val="002236B4"/>
    <w:rsid w:val="00223CFF"/>
    <w:rsid w:val="0022461B"/>
    <w:rsid w:val="002247BC"/>
    <w:rsid w:val="00224C14"/>
    <w:rsid w:val="00224E13"/>
    <w:rsid w:val="002256DC"/>
    <w:rsid w:val="0022634B"/>
    <w:rsid w:val="0022663F"/>
    <w:rsid w:val="00226ABC"/>
    <w:rsid w:val="00226E93"/>
    <w:rsid w:val="002270F8"/>
    <w:rsid w:val="00227B96"/>
    <w:rsid w:val="00227D34"/>
    <w:rsid w:val="00227EA2"/>
    <w:rsid w:val="00230633"/>
    <w:rsid w:val="002318B0"/>
    <w:rsid w:val="00231A4A"/>
    <w:rsid w:val="00233214"/>
    <w:rsid w:val="00233C1A"/>
    <w:rsid w:val="00234275"/>
    <w:rsid w:val="002342FE"/>
    <w:rsid w:val="0023477F"/>
    <w:rsid w:val="00234AB0"/>
    <w:rsid w:val="00234F4D"/>
    <w:rsid w:val="00235204"/>
    <w:rsid w:val="002352D9"/>
    <w:rsid w:val="0023540B"/>
    <w:rsid w:val="00235642"/>
    <w:rsid w:val="002361EC"/>
    <w:rsid w:val="0023796F"/>
    <w:rsid w:val="00237B2F"/>
    <w:rsid w:val="00240898"/>
    <w:rsid w:val="002416D0"/>
    <w:rsid w:val="00242948"/>
    <w:rsid w:val="00242F9F"/>
    <w:rsid w:val="00243B35"/>
    <w:rsid w:val="00243E4C"/>
    <w:rsid w:val="00243F5F"/>
    <w:rsid w:val="00244C33"/>
    <w:rsid w:val="00245069"/>
    <w:rsid w:val="002460C6"/>
    <w:rsid w:val="002462FB"/>
    <w:rsid w:val="00246AD3"/>
    <w:rsid w:val="00246DBB"/>
    <w:rsid w:val="00247782"/>
    <w:rsid w:val="00247A36"/>
    <w:rsid w:val="00247C3C"/>
    <w:rsid w:val="00247E71"/>
    <w:rsid w:val="00250940"/>
    <w:rsid w:val="00250E0D"/>
    <w:rsid w:val="00250F22"/>
    <w:rsid w:val="00253A47"/>
    <w:rsid w:val="00253A4D"/>
    <w:rsid w:val="00254225"/>
    <w:rsid w:val="00254944"/>
    <w:rsid w:val="00255047"/>
    <w:rsid w:val="0025579D"/>
    <w:rsid w:val="00255A2B"/>
    <w:rsid w:val="00255B98"/>
    <w:rsid w:val="00255FA7"/>
    <w:rsid w:val="002562AE"/>
    <w:rsid w:val="00256773"/>
    <w:rsid w:val="00256FAB"/>
    <w:rsid w:val="0025708D"/>
    <w:rsid w:val="00257C27"/>
    <w:rsid w:val="002600D3"/>
    <w:rsid w:val="00260A8F"/>
    <w:rsid w:val="00260D83"/>
    <w:rsid w:val="002615C5"/>
    <w:rsid w:val="00261B80"/>
    <w:rsid w:val="002629E0"/>
    <w:rsid w:val="00262DB0"/>
    <w:rsid w:val="00262DF0"/>
    <w:rsid w:val="0026322F"/>
    <w:rsid w:val="00263BDE"/>
    <w:rsid w:val="00263D08"/>
    <w:rsid w:val="0026444F"/>
    <w:rsid w:val="00264A82"/>
    <w:rsid w:val="00265B80"/>
    <w:rsid w:val="002664A5"/>
    <w:rsid w:val="0026741D"/>
    <w:rsid w:val="0027003E"/>
    <w:rsid w:val="00270443"/>
    <w:rsid w:val="002705C4"/>
    <w:rsid w:val="00270CFB"/>
    <w:rsid w:val="00271313"/>
    <w:rsid w:val="002717E8"/>
    <w:rsid w:val="00271AD6"/>
    <w:rsid w:val="00272C59"/>
    <w:rsid w:val="002739D7"/>
    <w:rsid w:val="0027549B"/>
    <w:rsid w:val="00275EFD"/>
    <w:rsid w:val="00275F15"/>
    <w:rsid w:val="0027601E"/>
    <w:rsid w:val="00276441"/>
    <w:rsid w:val="00276840"/>
    <w:rsid w:val="00276AD2"/>
    <w:rsid w:val="00276BB6"/>
    <w:rsid w:val="002773E4"/>
    <w:rsid w:val="00277C02"/>
    <w:rsid w:val="00281064"/>
    <w:rsid w:val="00282553"/>
    <w:rsid w:val="0028256D"/>
    <w:rsid w:val="00282B19"/>
    <w:rsid w:val="00282B34"/>
    <w:rsid w:val="00282F16"/>
    <w:rsid w:val="00283031"/>
    <w:rsid w:val="002831A1"/>
    <w:rsid w:val="002835BA"/>
    <w:rsid w:val="00283ED1"/>
    <w:rsid w:val="0028448E"/>
    <w:rsid w:val="0028610A"/>
    <w:rsid w:val="00286492"/>
    <w:rsid w:val="00286596"/>
    <w:rsid w:val="00286C39"/>
    <w:rsid w:val="002876F0"/>
    <w:rsid w:val="00290720"/>
    <w:rsid w:val="002964EB"/>
    <w:rsid w:val="00296D08"/>
    <w:rsid w:val="00297AB2"/>
    <w:rsid w:val="002A002A"/>
    <w:rsid w:val="002A05D4"/>
    <w:rsid w:val="002A06BF"/>
    <w:rsid w:val="002A162F"/>
    <w:rsid w:val="002A1EFF"/>
    <w:rsid w:val="002A251A"/>
    <w:rsid w:val="002A30A0"/>
    <w:rsid w:val="002A33F2"/>
    <w:rsid w:val="002A35C2"/>
    <w:rsid w:val="002A3914"/>
    <w:rsid w:val="002A423D"/>
    <w:rsid w:val="002A44FD"/>
    <w:rsid w:val="002A5149"/>
    <w:rsid w:val="002A5E68"/>
    <w:rsid w:val="002A66EC"/>
    <w:rsid w:val="002A68C7"/>
    <w:rsid w:val="002B0296"/>
    <w:rsid w:val="002B08FE"/>
    <w:rsid w:val="002B0F61"/>
    <w:rsid w:val="002B24F1"/>
    <w:rsid w:val="002B4F35"/>
    <w:rsid w:val="002B5945"/>
    <w:rsid w:val="002B6616"/>
    <w:rsid w:val="002B6644"/>
    <w:rsid w:val="002B6A93"/>
    <w:rsid w:val="002B6B4F"/>
    <w:rsid w:val="002B72C0"/>
    <w:rsid w:val="002B781D"/>
    <w:rsid w:val="002B7867"/>
    <w:rsid w:val="002C000F"/>
    <w:rsid w:val="002C0C69"/>
    <w:rsid w:val="002C1034"/>
    <w:rsid w:val="002C104D"/>
    <w:rsid w:val="002C1C25"/>
    <w:rsid w:val="002C1F14"/>
    <w:rsid w:val="002C23EC"/>
    <w:rsid w:val="002C2A25"/>
    <w:rsid w:val="002C2B5B"/>
    <w:rsid w:val="002C356E"/>
    <w:rsid w:val="002C3989"/>
    <w:rsid w:val="002C3AD1"/>
    <w:rsid w:val="002C3C02"/>
    <w:rsid w:val="002C414E"/>
    <w:rsid w:val="002C4D51"/>
    <w:rsid w:val="002C52BB"/>
    <w:rsid w:val="002C6182"/>
    <w:rsid w:val="002C6CB3"/>
    <w:rsid w:val="002C72FB"/>
    <w:rsid w:val="002C732F"/>
    <w:rsid w:val="002C77FB"/>
    <w:rsid w:val="002D0A99"/>
    <w:rsid w:val="002D14B1"/>
    <w:rsid w:val="002D1927"/>
    <w:rsid w:val="002D1F04"/>
    <w:rsid w:val="002D1FBB"/>
    <w:rsid w:val="002D279B"/>
    <w:rsid w:val="002D2B1E"/>
    <w:rsid w:val="002D3682"/>
    <w:rsid w:val="002D3A1F"/>
    <w:rsid w:val="002D3C80"/>
    <w:rsid w:val="002D3FFB"/>
    <w:rsid w:val="002D434F"/>
    <w:rsid w:val="002D4D28"/>
    <w:rsid w:val="002D56F5"/>
    <w:rsid w:val="002D5C6F"/>
    <w:rsid w:val="002D623F"/>
    <w:rsid w:val="002D649B"/>
    <w:rsid w:val="002D7020"/>
    <w:rsid w:val="002D73D9"/>
    <w:rsid w:val="002D7AC9"/>
    <w:rsid w:val="002E00FD"/>
    <w:rsid w:val="002E2AF3"/>
    <w:rsid w:val="002E4A77"/>
    <w:rsid w:val="002E5C58"/>
    <w:rsid w:val="002E5E3B"/>
    <w:rsid w:val="002E64EF"/>
    <w:rsid w:val="002E69B0"/>
    <w:rsid w:val="002E7053"/>
    <w:rsid w:val="002E7DC5"/>
    <w:rsid w:val="002F0C09"/>
    <w:rsid w:val="002F194A"/>
    <w:rsid w:val="002F1A09"/>
    <w:rsid w:val="002F269E"/>
    <w:rsid w:val="002F2B05"/>
    <w:rsid w:val="002F2FA2"/>
    <w:rsid w:val="002F3161"/>
    <w:rsid w:val="002F3484"/>
    <w:rsid w:val="002F3910"/>
    <w:rsid w:val="002F3DC1"/>
    <w:rsid w:val="002F45E4"/>
    <w:rsid w:val="002F5924"/>
    <w:rsid w:val="002F731D"/>
    <w:rsid w:val="002F7754"/>
    <w:rsid w:val="002F7827"/>
    <w:rsid w:val="002F7F36"/>
    <w:rsid w:val="00300A6D"/>
    <w:rsid w:val="00300B51"/>
    <w:rsid w:val="003010B3"/>
    <w:rsid w:val="00305E67"/>
    <w:rsid w:val="003077FB"/>
    <w:rsid w:val="00307D5D"/>
    <w:rsid w:val="00310983"/>
    <w:rsid w:val="00311769"/>
    <w:rsid w:val="00311B13"/>
    <w:rsid w:val="0031242B"/>
    <w:rsid w:val="0031246F"/>
    <w:rsid w:val="003124E2"/>
    <w:rsid w:val="00312B6B"/>
    <w:rsid w:val="00312C1F"/>
    <w:rsid w:val="00313167"/>
    <w:rsid w:val="00313914"/>
    <w:rsid w:val="00313B7C"/>
    <w:rsid w:val="00313D91"/>
    <w:rsid w:val="003143E0"/>
    <w:rsid w:val="003144F4"/>
    <w:rsid w:val="00314C6A"/>
    <w:rsid w:val="003170EE"/>
    <w:rsid w:val="00317795"/>
    <w:rsid w:val="003179F4"/>
    <w:rsid w:val="00320750"/>
    <w:rsid w:val="003212C6"/>
    <w:rsid w:val="003218C1"/>
    <w:rsid w:val="00321BCB"/>
    <w:rsid w:val="0032209D"/>
    <w:rsid w:val="003222B6"/>
    <w:rsid w:val="003226B1"/>
    <w:rsid w:val="0032281E"/>
    <w:rsid w:val="003230F4"/>
    <w:rsid w:val="003233C9"/>
    <w:rsid w:val="00323F49"/>
    <w:rsid w:val="00324430"/>
    <w:rsid w:val="003262D4"/>
    <w:rsid w:val="00327709"/>
    <w:rsid w:val="00327FBC"/>
    <w:rsid w:val="003307DD"/>
    <w:rsid w:val="00330FAD"/>
    <w:rsid w:val="00331C1C"/>
    <w:rsid w:val="00332A18"/>
    <w:rsid w:val="00332ED3"/>
    <w:rsid w:val="00332F79"/>
    <w:rsid w:val="00334019"/>
    <w:rsid w:val="0033424A"/>
    <w:rsid w:val="00334B38"/>
    <w:rsid w:val="00334F3F"/>
    <w:rsid w:val="003350BA"/>
    <w:rsid w:val="00335D56"/>
    <w:rsid w:val="00335ED7"/>
    <w:rsid w:val="00336090"/>
    <w:rsid w:val="00336597"/>
    <w:rsid w:val="00336628"/>
    <w:rsid w:val="00336842"/>
    <w:rsid w:val="00337E0B"/>
    <w:rsid w:val="00337FCD"/>
    <w:rsid w:val="003429B7"/>
    <w:rsid w:val="00343BAD"/>
    <w:rsid w:val="00343FFD"/>
    <w:rsid w:val="003441B9"/>
    <w:rsid w:val="0034447D"/>
    <w:rsid w:val="00344882"/>
    <w:rsid w:val="0034498C"/>
    <w:rsid w:val="0034526A"/>
    <w:rsid w:val="003458D9"/>
    <w:rsid w:val="0034703A"/>
    <w:rsid w:val="00347978"/>
    <w:rsid w:val="00347C5D"/>
    <w:rsid w:val="00350B2A"/>
    <w:rsid w:val="00351B00"/>
    <w:rsid w:val="00352930"/>
    <w:rsid w:val="003529C9"/>
    <w:rsid w:val="00352C4B"/>
    <w:rsid w:val="00352E13"/>
    <w:rsid w:val="0035377E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C36"/>
    <w:rsid w:val="00360143"/>
    <w:rsid w:val="003604BB"/>
    <w:rsid w:val="0036083B"/>
    <w:rsid w:val="003608EC"/>
    <w:rsid w:val="00361107"/>
    <w:rsid w:val="003620F2"/>
    <w:rsid w:val="00362F27"/>
    <w:rsid w:val="003634AA"/>
    <w:rsid w:val="003638E2"/>
    <w:rsid w:val="00363FA4"/>
    <w:rsid w:val="00364506"/>
    <w:rsid w:val="0036666C"/>
    <w:rsid w:val="003709BF"/>
    <w:rsid w:val="00371059"/>
    <w:rsid w:val="003724BF"/>
    <w:rsid w:val="00372AE2"/>
    <w:rsid w:val="0037310A"/>
    <w:rsid w:val="00373328"/>
    <w:rsid w:val="00373550"/>
    <w:rsid w:val="00373955"/>
    <w:rsid w:val="00374288"/>
    <w:rsid w:val="00375832"/>
    <w:rsid w:val="00375B19"/>
    <w:rsid w:val="0037628C"/>
    <w:rsid w:val="003766B5"/>
    <w:rsid w:val="003766E3"/>
    <w:rsid w:val="0037686A"/>
    <w:rsid w:val="00376EE4"/>
    <w:rsid w:val="003773B2"/>
    <w:rsid w:val="003774A7"/>
    <w:rsid w:val="0037753A"/>
    <w:rsid w:val="0037798D"/>
    <w:rsid w:val="00377CDE"/>
    <w:rsid w:val="0038073C"/>
    <w:rsid w:val="00380937"/>
    <w:rsid w:val="00381413"/>
    <w:rsid w:val="00381DD1"/>
    <w:rsid w:val="00382870"/>
    <w:rsid w:val="0038308D"/>
    <w:rsid w:val="00383F0C"/>
    <w:rsid w:val="00384A1C"/>
    <w:rsid w:val="00384A68"/>
    <w:rsid w:val="00384A75"/>
    <w:rsid w:val="003850D0"/>
    <w:rsid w:val="00386BAC"/>
    <w:rsid w:val="00387B90"/>
    <w:rsid w:val="00390ACA"/>
    <w:rsid w:val="00392059"/>
    <w:rsid w:val="003924C0"/>
    <w:rsid w:val="0039262A"/>
    <w:rsid w:val="00392D27"/>
    <w:rsid w:val="00393157"/>
    <w:rsid w:val="003932C1"/>
    <w:rsid w:val="00393647"/>
    <w:rsid w:val="00393DF2"/>
    <w:rsid w:val="00394A25"/>
    <w:rsid w:val="00394A41"/>
    <w:rsid w:val="00394F1E"/>
    <w:rsid w:val="00395255"/>
    <w:rsid w:val="003962F2"/>
    <w:rsid w:val="0039708A"/>
    <w:rsid w:val="00397622"/>
    <w:rsid w:val="00397A31"/>
    <w:rsid w:val="00397FF9"/>
    <w:rsid w:val="003A06EF"/>
    <w:rsid w:val="003A0770"/>
    <w:rsid w:val="003A0A7F"/>
    <w:rsid w:val="003A1261"/>
    <w:rsid w:val="003A150A"/>
    <w:rsid w:val="003A1824"/>
    <w:rsid w:val="003A3683"/>
    <w:rsid w:val="003A4A24"/>
    <w:rsid w:val="003A57BE"/>
    <w:rsid w:val="003A59F7"/>
    <w:rsid w:val="003A66C8"/>
    <w:rsid w:val="003A6C34"/>
    <w:rsid w:val="003A71D0"/>
    <w:rsid w:val="003A7399"/>
    <w:rsid w:val="003A7DCF"/>
    <w:rsid w:val="003B0867"/>
    <w:rsid w:val="003B0A96"/>
    <w:rsid w:val="003B149D"/>
    <w:rsid w:val="003B17DE"/>
    <w:rsid w:val="003B20A8"/>
    <w:rsid w:val="003B222D"/>
    <w:rsid w:val="003B2FC9"/>
    <w:rsid w:val="003B3558"/>
    <w:rsid w:val="003B3604"/>
    <w:rsid w:val="003B3788"/>
    <w:rsid w:val="003B4586"/>
    <w:rsid w:val="003B4B55"/>
    <w:rsid w:val="003B51DF"/>
    <w:rsid w:val="003B56F2"/>
    <w:rsid w:val="003B5A64"/>
    <w:rsid w:val="003B5D76"/>
    <w:rsid w:val="003B5EE7"/>
    <w:rsid w:val="003B603A"/>
    <w:rsid w:val="003B624F"/>
    <w:rsid w:val="003B6C20"/>
    <w:rsid w:val="003B6C23"/>
    <w:rsid w:val="003B732B"/>
    <w:rsid w:val="003C0048"/>
    <w:rsid w:val="003C01AC"/>
    <w:rsid w:val="003C056E"/>
    <w:rsid w:val="003C0873"/>
    <w:rsid w:val="003C0E55"/>
    <w:rsid w:val="003C1070"/>
    <w:rsid w:val="003C1146"/>
    <w:rsid w:val="003C3E4D"/>
    <w:rsid w:val="003C3EB3"/>
    <w:rsid w:val="003C3EDD"/>
    <w:rsid w:val="003C4F14"/>
    <w:rsid w:val="003C5C96"/>
    <w:rsid w:val="003C6106"/>
    <w:rsid w:val="003C648F"/>
    <w:rsid w:val="003C6AF3"/>
    <w:rsid w:val="003C7330"/>
    <w:rsid w:val="003C7759"/>
    <w:rsid w:val="003C7CF8"/>
    <w:rsid w:val="003C7E63"/>
    <w:rsid w:val="003C7FDC"/>
    <w:rsid w:val="003D115B"/>
    <w:rsid w:val="003D13E5"/>
    <w:rsid w:val="003D1FEA"/>
    <w:rsid w:val="003D2066"/>
    <w:rsid w:val="003D243E"/>
    <w:rsid w:val="003D2914"/>
    <w:rsid w:val="003D3BBC"/>
    <w:rsid w:val="003D4594"/>
    <w:rsid w:val="003D4E19"/>
    <w:rsid w:val="003D562B"/>
    <w:rsid w:val="003D5A60"/>
    <w:rsid w:val="003D5EB1"/>
    <w:rsid w:val="003D63D2"/>
    <w:rsid w:val="003D69E5"/>
    <w:rsid w:val="003E09E2"/>
    <w:rsid w:val="003E0DAF"/>
    <w:rsid w:val="003E148C"/>
    <w:rsid w:val="003E1647"/>
    <w:rsid w:val="003E16B3"/>
    <w:rsid w:val="003E1962"/>
    <w:rsid w:val="003E3D89"/>
    <w:rsid w:val="003E587B"/>
    <w:rsid w:val="003E5F61"/>
    <w:rsid w:val="003E6538"/>
    <w:rsid w:val="003E6633"/>
    <w:rsid w:val="003F0AF8"/>
    <w:rsid w:val="003F1247"/>
    <w:rsid w:val="003F181D"/>
    <w:rsid w:val="003F1E50"/>
    <w:rsid w:val="003F2CB6"/>
    <w:rsid w:val="003F30BE"/>
    <w:rsid w:val="003F3232"/>
    <w:rsid w:val="003F32BE"/>
    <w:rsid w:val="003F3442"/>
    <w:rsid w:val="003F3CA9"/>
    <w:rsid w:val="003F4F84"/>
    <w:rsid w:val="003F501F"/>
    <w:rsid w:val="003F50FF"/>
    <w:rsid w:val="003F558F"/>
    <w:rsid w:val="003F5B53"/>
    <w:rsid w:val="003F6412"/>
    <w:rsid w:val="003F71DE"/>
    <w:rsid w:val="003F7B2E"/>
    <w:rsid w:val="003F7DD6"/>
    <w:rsid w:val="0040053B"/>
    <w:rsid w:val="0040054C"/>
    <w:rsid w:val="00400717"/>
    <w:rsid w:val="00401DDA"/>
    <w:rsid w:val="00402301"/>
    <w:rsid w:val="004028C5"/>
    <w:rsid w:val="00403096"/>
    <w:rsid w:val="0040453B"/>
    <w:rsid w:val="00404866"/>
    <w:rsid w:val="00404D58"/>
    <w:rsid w:val="004055FC"/>
    <w:rsid w:val="00405F6B"/>
    <w:rsid w:val="00406B72"/>
    <w:rsid w:val="00407B98"/>
    <w:rsid w:val="00407EFF"/>
    <w:rsid w:val="0041040A"/>
    <w:rsid w:val="00410748"/>
    <w:rsid w:val="00410929"/>
    <w:rsid w:val="00410CCF"/>
    <w:rsid w:val="00411BCF"/>
    <w:rsid w:val="004124DA"/>
    <w:rsid w:val="0041255B"/>
    <w:rsid w:val="004126B6"/>
    <w:rsid w:val="00412C91"/>
    <w:rsid w:val="004134FF"/>
    <w:rsid w:val="00413522"/>
    <w:rsid w:val="00414C65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07E9"/>
    <w:rsid w:val="00421C73"/>
    <w:rsid w:val="00422459"/>
    <w:rsid w:val="004226F8"/>
    <w:rsid w:val="00422F62"/>
    <w:rsid w:val="0042395D"/>
    <w:rsid w:val="00423C6C"/>
    <w:rsid w:val="00423E59"/>
    <w:rsid w:val="00424BD4"/>
    <w:rsid w:val="004256E7"/>
    <w:rsid w:val="00426765"/>
    <w:rsid w:val="0042703B"/>
    <w:rsid w:val="0042716C"/>
    <w:rsid w:val="0043062F"/>
    <w:rsid w:val="00431044"/>
    <w:rsid w:val="00431B7B"/>
    <w:rsid w:val="00431C98"/>
    <w:rsid w:val="00432192"/>
    <w:rsid w:val="0043282E"/>
    <w:rsid w:val="0043285E"/>
    <w:rsid w:val="004328D6"/>
    <w:rsid w:val="00433516"/>
    <w:rsid w:val="0043389D"/>
    <w:rsid w:val="00433A6C"/>
    <w:rsid w:val="004341FC"/>
    <w:rsid w:val="004343A4"/>
    <w:rsid w:val="004343B7"/>
    <w:rsid w:val="00434F81"/>
    <w:rsid w:val="00435277"/>
    <w:rsid w:val="00435798"/>
    <w:rsid w:val="0043586C"/>
    <w:rsid w:val="0043635D"/>
    <w:rsid w:val="004373D4"/>
    <w:rsid w:val="00437D5A"/>
    <w:rsid w:val="00437F12"/>
    <w:rsid w:val="00440189"/>
    <w:rsid w:val="00440472"/>
    <w:rsid w:val="004409CC"/>
    <w:rsid w:val="00440EE6"/>
    <w:rsid w:val="00440F60"/>
    <w:rsid w:val="00441A8F"/>
    <w:rsid w:val="00441FED"/>
    <w:rsid w:val="004421BF"/>
    <w:rsid w:val="00442464"/>
    <w:rsid w:val="00442C8A"/>
    <w:rsid w:val="004434EF"/>
    <w:rsid w:val="004443E5"/>
    <w:rsid w:val="00444FB1"/>
    <w:rsid w:val="004452D1"/>
    <w:rsid w:val="00445377"/>
    <w:rsid w:val="0044585D"/>
    <w:rsid w:val="004459AE"/>
    <w:rsid w:val="0044625D"/>
    <w:rsid w:val="00446300"/>
    <w:rsid w:val="00447BBB"/>
    <w:rsid w:val="00450326"/>
    <w:rsid w:val="0045036B"/>
    <w:rsid w:val="00451003"/>
    <w:rsid w:val="004518A2"/>
    <w:rsid w:val="0045271F"/>
    <w:rsid w:val="00452F22"/>
    <w:rsid w:val="00453C83"/>
    <w:rsid w:val="00453C9A"/>
    <w:rsid w:val="00453EFA"/>
    <w:rsid w:val="004556B2"/>
    <w:rsid w:val="00455F33"/>
    <w:rsid w:val="00456D88"/>
    <w:rsid w:val="00457A32"/>
    <w:rsid w:val="004602FC"/>
    <w:rsid w:val="00460530"/>
    <w:rsid w:val="00460D0D"/>
    <w:rsid w:val="00460E68"/>
    <w:rsid w:val="00461AFA"/>
    <w:rsid w:val="00461E52"/>
    <w:rsid w:val="00462FA0"/>
    <w:rsid w:val="00463406"/>
    <w:rsid w:val="00463B3C"/>
    <w:rsid w:val="00463F5D"/>
    <w:rsid w:val="00464E46"/>
    <w:rsid w:val="0046563C"/>
    <w:rsid w:val="00465E83"/>
    <w:rsid w:val="004662D8"/>
    <w:rsid w:val="004666D5"/>
    <w:rsid w:val="00466E3C"/>
    <w:rsid w:val="0046739D"/>
    <w:rsid w:val="00467459"/>
    <w:rsid w:val="00467B18"/>
    <w:rsid w:val="00470269"/>
    <w:rsid w:val="00470FFC"/>
    <w:rsid w:val="0047245D"/>
    <w:rsid w:val="00472FF9"/>
    <w:rsid w:val="00473440"/>
    <w:rsid w:val="004737A8"/>
    <w:rsid w:val="00473E74"/>
    <w:rsid w:val="004751D0"/>
    <w:rsid w:val="00475205"/>
    <w:rsid w:val="00475A13"/>
    <w:rsid w:val="0047603E"/>
    <w:rsid w:val="004769A7"/>
    <w:rsid w:val="00476BA0"/>
    <w:rsid w:val="004770D6"/>
    <w:rsid w:val="0047718A"/>
    <w:rsid w:val="00477BB7"/>
    <w:rsid w:val="00477F3A"/>
    <w:rsid w:val="0048065A"/>
    <w:rsid w:val="004809F6"/>
    <w:rsid w:val="00480ED3"/>
    <w:rsid w:val="00481530"/>
    <w:rsid w:val="0048201E"/>
    <w:rsid w:val="0048226E"/>
    <w:rsid w:val="00482AC2"/>
    <w:rsid w:val="00484608"/>
    <w:rsid w:val="00484EC3"/>
    <w:rsid w:val="0048515E"/>
    <w:rsid w:val="00485496"/>
    <w:rsid w:val="00485619"/>
    <w:rsid w:val="00485776"/>
    <w:rsid w:val="004859C2"/>
    <w:rsid w:val="00485A7E"/>
    <w:rsid w:val="00486173"/>
    <w:rsid w:val="004865F7"/>
    <w:rsid w:val="00486C3A"/>
    <w:rsid w:val="004909E8"/>
    <w:rsid w:val="00490EBA"/>
    <w:rsid w:val="004912CA"/>
    <w:rsid w:val="00491E54"/>
    <w:rsid w:val="00494026"/>
    <w:rsid w:val="00494173"/>
    <w:rsid w:val="00494182"/>
    <w:rsid w:val="00494637"/>
    <w:rsid w:val="00494A4A"/>
    <w:rsid w:val="00494E93"/>
    <w:rsid w:val="00495231"/>
    <w:rsid w:val="00496573"/>
    <w:rsid w:val="00496867"/>
    <w:rsid w:val="00496E48"/>
    <w:rsid w:val="004979AE"/>
    <w:rsid w:val="004A02B0"/>
    <w:rsid w:val="004A0303"/>
    <w:rsid w:val="004A0A84"/>
    <w:rsid w:val="004A0AFC"/>
    <w:rsid w:val="004A0F94"/>
    <w:rsid w:val="004A12A2"/>
    <w:rsid w:val="004A1985"/>
    <w:rsid w:val="004A1A41"/>
    <w:rsid w:val="004A1B4F"/>
    <w:rsid w:val="004A21F4"/>
    <w:rsid w:val="004A256A"/>
    <w:rsid w:val="004A26A8"/>
    <w:rsid w:val="004A3450"/>
    <w:rsid w:val="004A3516"/>
    <w:rsid w:val="004A41D6"/>
    <w:rsid w:val="004A4D01"/>
    <w:rsid w:val="004A52DE"/>
    <w:rsid w:val="004A5DC5"/>
    <w:rsid w:val="004A5F74"/>
    <w:rsid w:val="004A64EC"/>
    <w:rsid w:val="004A721D"/>
    <w:rsid w:val="004B0194"/>
    <w:rsid w:val="004B2345"/>
    <w:rsid w:val="004B2C01"/>
    <w:rsid w:val="004B2CDA"/>
    <w:rsid w:val="004B456E"/>
    <w:rsid w:val="004B4C74"/>
    <w:rsid w:val="004B51C8"/>
    <w:rsid w:val="004B5746"/>
    <w:rsid w:val="004B57F8"/>
    <w:rsid w:val="004B5E5D"/>
    <w:rsid w:val="004B6AE0"/>
    <w:rsid w:val="004B6E42"/>
    <w:rsid w:val="004B77E0"/>
    <w:rsid w:val="004B7B66"/>
    <w:rsid w:val="004C007A"/>
    <w:rsid w:val="004C00D1"/>
    <w:rsid w:val="004C013F"/>
    <w:rsid w:val="004C1731"/>
    <w:rsid w:val="004C1C08"/>
    <w:rsid w:val="004C1E97"/>
    <w:rsid w:val="004C25ED"/>
    <w:rsid w:val="004C2B77"/>
    <w:rsid w:val="004C2BCC"/>
    <w:rsid w:val="004C358A"/>
    <w:rsid w:val="004C46C1"/>
    <w:rsid w:val="004C4E26"/>
    <w:rsid w:val="004C4FD2"/>
    <w:rsid w:val="004C5228"/>
    <w:rsid w:val="004C6321"/>
    <w:rsid w:val="004C66B4"/>
    <w:rsid w:val="004C696E"/>
    <w:rsid w:val="004C6AB0"/>
    <w:rsid w:val="004C6AD3"/>
    <w:rsid w:val="004C6E7C"/>
    <w:rsid w:val="004C7783"/>
    <w:rsid w:val="004C7854"/>
    <w:rsid w:val="004D020A"/>
    <w:rsid w:val="004D1183"/>
    <w:rsid w:val="004D12BD"/>
    <w:rsid w:val="004D1C1C"/>
    <w:rsid w:val="004D1E57"/>
    <w:rsid w:val="004D25C4"/>
    <w:rsid w:val="004D3721"/>
    <w:rsid w:val="004D46D8"/>
    <w:rsid w:val="004D59C5"/>
    <w:rsid w:val="004D5B54"/>
    <w:rsid w:val="004D64D4"/>
    <w:rsid w:val="004D6541"/>
    <w:rsid w:val="004D6DCB"/>
    <w:rsid w:val="004D6F79"/>
    <w:rsid w:val="004D7FCE"/>
    <w:rsid w:val="004E0EC1"/>
    <w:rsid w:val="004E1ADC"/>
    <w:rsid w:val="004E2075"/>
    <w:rsid w:val="004E2E0C"/>
    <w:rsid w:val="004E332C"/>
    <w:rsid w:val="004E3B52"/>
    <w:rsid w:val="004E47DD"/>
    <w:rsid w:val="004E4E4D"/>
    <w:rsid w:val="004E4E9E"/>
    <w:rsid w:val="004E50C0"/>
    <w:rsid w:val="004E5A0A"/>
    <w:rsid w:val="004E60F9"/>
    <w:rsid w:val="004E62CE"/>
    <w:rsid w:val="004E6753"/>
    <w:rsid w:val="004E6A5C"/>
    <w:rsid w:val="004E6B97"/>
    <w:rsid w:val="004E6FF1"/>
    <w:rsid w:val="004E7464"/>
    <w:rsid w:val="004F0613"/>
    <w:rsid w:val="004F1205"/>
    <w:rsid w:val="004F1783"/>
    <w:rsid w:val="004F2C75"/>
    <w:rsid w:val="004F2D3C"/>
    <w:rsid w:val="004F2E82"/>
    <w:rsid w:val="004F3DDA"/>
    <w:rsid w:val="004F4035"/>
    <w:rsid w:val="004F4409"/>
    <w:rsid w:val="004F4D9C"/>
    <w:rsid w:val="004F51EC"/>
    <w:rsid w:val="004F5D5B"/>
    <w:rsid w:val="004F6063"/>
    <w:rsid w:val="004F6A9E"/>
    <w:rsid w:val="004F78C2"/>
    <w:rsid w:val="004F7F5A"/>
    <w:rsid w:val="00500810"/>
    <w:rsid w:val="00500B48"/>
    <w:rsid w:val="00502E78"/>
    <w:rsid w:val="00502FF8"/>
    <w:rsid w:val="00503342"/>
    <w:rsid w:val="00503471"/>
    <w:rsid w:val="00504112"/>
    <w:rsid w:val="00504C10"/>
    <w:rsid w:val="00504F56"/>
    <w:rsid w:val="005050A5"/>
    <w:rsid w:val="00505968"/>
    <w:rsid w:val="00505DE4"/>
    <w:rsid w:val="00506583"/>
    <w:rsid w:val="00506A56"/>
    <w:rsid w:val="00506AE8"/>
    <w:rsid w:val="00506D31"/>
    <w:rsid w:val="00506D5E"/>
    <w:rsid w:val="00506E31"/>
    <w:rsid w:val="00507CD4"/>
    <w:rsid w:val="00507D4E"/>
    <w:rsid w:val="00510204"/>
    <w:rsid w:val="00510BFF"/>
    <w:rsid w:val="00510E53"/>
    <w:rsid w:val="0051131A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BFC"/>
    <w:rsid w:val="00513F02"/>
    <w:rsid w:val="005147D9"/>
    <w:rsid w:val="005160D9"/>
    <w:rsid w:val="00517628"/>
    <w:rsid w:val="005206DC"/>
    <w:rsid w:val="00521B0B"/>
    <w:rsid w:val="00522772"/>
    <w:rsid w:val="0052327C"/>
    <w:rsid w:val="00524017"/>
    <w:rsid w:val="0052492C"/>
    <w:rsid w:val="005249DA"/>
    <w:rsid w:val="00524FCC"/>
    <w:rsid w:val="005259C2"/>
    <w:rsid w:val="00526391"/>
    <w:rsid w:val="005264BF"/>
    <w:rsid w:val="00526C28"/>
    <w:rsid w:val="005277D1"/>
    <w:rsid w:val="00530144"/>
    <w:rsid w:val="00530D75"/>
    <w:rsid w:val="00530D98"/>
    <w:rsid w:val="005311DD"/>
    <w:rsid w:val="005316AC"/>
    <w:rsid w:val="005326E4"/>
    <w:rsid w:val="00532912"/>
    <w:rsid w:val="00532C20"/>
    <w:rsid w:val="00534379"/>
    <w:rsid w:val="0053575D"/>
    <w:rsid w:val="0053602D"/>
    <w:rsid w:val="005368D3"/>
    <w:rsid w:val="00536A49"/>
    <w:rsid w:val="00536B6E"/>
    <w:rsid w:val="00536EFA"/>
    <w:rsid w:val="0053735A"/>
    <w:rsid w:val="00537703"/>
    <w:rsid w:val="00537F21"/>
    <w:rsid w:val="0054014A"/>
    <w:rsid w:val="0054075C"/>
    <w:rsid w:val="00540C91"/>
    <w:rsid w:val="005414EA"/>
    <w:rsid w:val="0054161E"/>
    <w:rsid w:val="00541D1A"/>
    <w:rsid w:val="00542778"/>
    <w:rsid w:val="0054507D"/>
    <w:rsid w:val="00545CBB"/>
    <w:rsid w:val="00545D60"/>
    <w:rsid w:val="00545EEC"/>
    <w:rsid w:val="00546BDB"/>
    <w:rsid w:val="00547008"/>
    <w:rsid w:val="005502E7"/>
    <w:rsid w:val="00551362"/>
    <w:rsid w:val="00551805"/>
    <w:rsid w:val="0055262E"/>
    <w:rsid w:val="0055267C"/>
    <w:rsid w:val="005528F0"/>
    <w:rsid w:val="00552B41"/>
    <w:rsid w:val="0055342D"/>
    <w:rsid w:val="0055469A"/>
    <w:rsid w:val="005546B9"/>
    <w:rsid w:val="00555829"/>
    <w:rsid w:val="005558FF"/>
    <w:rsid w:val="00555EDE"/>
    <w:rsid w:val="00556333"/>
    <w:rsid w:val="00556658"/>
    <w:rsid w:val="00556996"/>
    <w:rsid w:val="00557616"/>
    <w:rsid w:val="0055783F"/>
    <w:rsid w:val="005579C3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D0F"/>
    <w:rsid w:val="0056640D"/>
    <w:rsid w:val="00566DC4"/>
    <w:rsid w:val="0056771D"/>
    <w:rsid w:val="00567C95"/>
    <w:rsid w:val="00567D9D"/>
    <w:rsid w:val="00567E6D"/>
    <w:rsid w:val="00570510"/>
    <w:rsid w:val="00570936"/>
    <w:rsid w:val="00570A15"/>
    <w:rsid w:val="00570BAC"/>
    <w:rsid w:val="00570E17"/>
    <w:rsid w:val="00570FE8"/>
    <w:rsid w:val="005719EF"/>
    <w:rsid w:val="00571D39"/>
    <w:rsid w:val="005720BE"/>
    <w:rsid w:val="005731EB"/>
    <w:rsid w:val="005735DC"/>
    <w:rsid w:val="005736D0"/>
    <w:rsid w:val="00573AFB"/>
    <w:rsid w:val="00574902"/>
    <w:rsid w:val="005750A6"/>
    <w:rsid w:val="00575F6C"/>
    <w:rsid w:val="0057612B"/>
    <w:rsid w:val="00576B07"/>
    <w:rsid w:val="005824AE"/>
    <w:rsid w:val="00582636"/>
    <w:rsid w:val="00582E11"/>
    <w:rsid w:val="00584184"/>
    <w:rsid w:val="005847EB"/>
    <w:rsid w:val="00584EA6"/>
    <w:rsid w:val="00584EC4"/>
    <w:rsid w:val="00584FF1"/>
    <w:rsid w:val="00585247"/>
    <w:rsid w:val="0058645D"/>
    <w:rsid w:val="00587342"/>
    <w:rsid w:val="005873CA"/>
    <w:rsid w:val="00587A7A"/>
    <w:rsid w:val="00590252"/>
    <w:rsid w:val="0059061F"/>
    <w:rsid w:val="00590684"/>
    <w:rsid w:val="00590C95"/>
    <w:rsid w:val="00592A6C"/>
    <w:rsid w:val="00593048"/>
    <w:rsid w:val="00593D22"/>
    <w:rsid w:val="00594627"/>
    <w:rsid w:val="005953B0"/>
    <w:rsid w:val="00595A58"/>
    <w:rsid w:val="005961FE"/>
    <w:rsid w:val="00596906"/>
    <w:rsid w:val="00596D3C"/>
    <w:rsid w:val="00596E9B"/>
    <w:rsid w:val="00596FA8"/>
    <w:rsid w:val="005A10E4"/>
    <w:rsid w:val="005A15D1"/>
    <w:rsid w:val="005A3486"/>
    <w:rsid w:val="005A385D"/>
    <w:rsid w:val="005A3A62"/>
    <w:rsid w:val="005A40A5"/>
    <w:rsid w:val="005A42A6"/>
    <w:rsid w:val="005A4486"/>
    <w:rsid w:val="005A4BCF"/>
    <w:rsid w:val="005A4BD4"/>
    <w:rsid w:val="005A5205"/>
    <w:rsid w:val="005A55C8"/>
    <w:rsid w:val="005A570A"/>
    <w:rsid w:val="005A6670"/>
    <w:rsid w:val="005A7548"/>
    <w:rsid w:val="005A766B"/>
    <w:rsid w:val="005B0766"/>
    <w:rsid w:val="005B0C79"/>
    <w:rsid w:val="005B0C80"/>
    <w:rsid w:val="005B1643"/>
    <w:rsid w:val="005B16AD"/>
    <w:rsid w:val="005B1927"/>
    <w:rsid w:val="005B2BFA"/>
    <w:rsid w:val="005B2E89"/>
    <w:rsid w:val="005B30D4"/>
    <w:rsid w:val="005B321F"/>
    <w:rsid w:val="005B3D66"/>
    <w:rsid w:val="005B3F71"/>
    <w:rsid w:val="005B3FB4"/>
    <w:rsid w:val="005B65C6"/>
    <w:rsid w:val="005B65CA"/>
    <w:rsid w:val="005B7479"/>
    <w:rsid w:val="005C06F9"/>
    <w:rsid w:val="005C0C08"/>
    <w:rsid w:val="005C0E73"/>
    <w:rsid w:val="005C1013"/>
    <w:rsid w:val="005C1801"/>
    <w:rsid w:val="005C22FD"/>
    <w:rsid w:val="005C35B7"/>
    <w:rsid w:val="005C3DA8"/>
    <w:rsid w:val="005C4BCE"/>
    <w:rsid w:val="005C52BA"/>
    <w:rsid w:val="005C55C3"/>
    <w:rsid w:val="005C5695"/>
    <w:rsid w:val="005C5EF3"/>
    <w:rsid w:val="005C61CF"/>
    <w:rsid w:val="005C6944"/>
    <w:rsid w:val="005C6C6E"/>
    <w:rsid w:val="005C6DDD"/>
    <w:rsid w:val="005D0D3D"/>
    <w:rsid w:val="005D122D"/>
    <w:rsid w:val="005D1B9E"/>
    <w:rsid w:val="005D1CA1"/>
    <w:rsid w:val="005D2994"/>
    <w:rsid w:val="005D2FE0"/>
    <w:rsid w:val="005D3444"/>
    <w:rsid w:val="005D4202"/>
    <w:rsid w:val="005D424D"/>
    <w:rsid w:val="005D47ED"/>
    <w:rsid w:val="005D4B5C"/>
    <w:rsid w:val="005D557E"/>
    <w:rsid w:val="005D6182"/>
    <w:rsid w:val="005D762D"/>
    <w:rsid w:val="005D7640"/>
    <w:rsid w:val="005D7BA7"/>
    <w:rsid w:val="005E0645"/>
    <w:rsid w:val="005E1160"/>
    <w:rsid w:val="005E24EE"/>
    <w:rsid w:val="005E2E92"/>
    <w:rsid w:val="005E40FB"/>
    <w:rsid w:val="005E45E5"/>
    <w:rsid w:val="005E4799"/>
    <w:rsid w:val="005E4814"/>
    <w:rsid w:val="005E5058"/>
    <w:rsid w:val="005E66E4"/>
    <w:rsid w:val="005E690E"/>
    <w:rsid w:val="005E6A89"/>
    <w:rsid w:val="005E712A"/>
    <w:rsid w:val="005E7423"/>
    <w:rsid w:val="005F06FD"/>
    <w:rsid w:val="005F12A2"/>
    <w:rsid w:val="005F13B8"/>
    <w:rsid w:val="005F146C"/>
    <w:rsid w:val="005F1E40"/>
    <w:rsid w:val="005F23AD"/>
    <w:rsid w:val="005F2578"/>
    <w:rsid w:val="005F27D7"/>
    <w:rsid w:val="005F2B07"/>
    <w:rsid w:val="005F2F97"/>
    <w:rsid w:val="005F317B"/>
    <w:rsid w:val="005F3F57"/>
    <w:rsid w:val="005F403A"/>
    <w:rsid w:val="005F4A27"/>
    <w:rsid w:val="005F5892"/>
    <w:rsid w:val="005F59B8"/>
    <w:rsid w:val="00601F5C"/>
    <w:rsid w:val="00602421"/>
    <w:rsid w:val="0060289C"/>
    <w:rsid w:val="00602961"/>
    <w:rsid w:val="00602E26"/>
    <w:rsid w:val="00603573"/>
    <w:rsid w:val="00603A14"/>
    <w:rsid w:val="00603D1B"/>
    <w:rsid w:val="00603D5A"/>
    <w:rsid w:val="006052C2"/>
    <w:rsid w:val="00605DE0"/>
    <w:rsid w:val="0060689B"/>
    <w:rsid w:val="00607EA1"/>
    <w:rsid w:val="00610057"/>
    <w:rsid w:val="00610112"/>
    <w:rsid w:val="00610238"/>
    <w:rsid w:val="00610440"/>
    <w:rsid w:val="00610779"/>
    <w:rsid w:val="00610A51"/>
    <w:rsid w:val="006114B6"/>
    <w:rsid w:val="00611747"/>
    <w:rsid w:val="00611DCE"/>
    <w:rsid w:val="006121F2"/>
    <w:rsid w:val="006123E4"/>
    <w:rsid w:val="006132CD"/>
    <w:rsid w:val="00614C6B"/>
    <w:rsid w:val="00615515"/>
    <w:rsid w:val="0061638E"/>
    <w:rsid w:val="006169CB"/>
    <w:rsid w:val="00617F47"/>
    <w:rsid w:val="00617F61"/>
    <w:rsid w:val="0062004E"/>
    <w:rsid w:val="006201A6"/>
    <w:rsid w:val="0062057D"/>
    <w:rsid w:val="00620C57"/>
    <w:rsid w:val="00623E2D"/>
    <w:rsid w:val="00623FA0"/>
    <w:rsid w:val="006248D6"/>
    <w:rsid w:val="00624EE2"/>
    <w:rsid w:val="00626490"/>
    <w:rsid w:val="00627B76"/>
    <w:rsid w:val="006304CF"/>
    <w:rsid w:val="006304FA"/>
    <w:rsid w:val="006309DD"/>
    <w:rsid w:val="00630A7E"/>
    <w:rsid w:val="00630AE6"/>
    <w:rsid w:val="00631329"/>
    <w:rsid w:val="0063145B"/>
    <w:rsid w:val="00631BBA"/>
    <w:rsid w:val="00631EEA"/>
    <w:rsid w:val="006326CA"/>
    <w:rsid w:val="006326CC"/>
    <w:rsid w:val="006327D2"/>
    <w:rsid w:val="00632C07"/>
    <w:rsid w:val="00633CF7"/>
    <w:rsid w:val="0063409B"/>
    <w:rsid w:val="006343E6"/>
    <w:rsid w:val="00634604"/>
    <w:rsid w:val="006352A5"/>
    <w:rsid w:val="00635901"/>
    <w:rsid w:val="006359F4"/>
    <w:rsid w:val="00635D7F"/>
    <w:rsid w:val="00635E71"/>
    <w:rsid w:val="00637992"/>
    <w:rsid w:val="006402AA"/>
    <w:rsid w:val="00640570"/>
    <w:rsid w:val="0064072A"/>
    <w:rsid w:val="006407BE"/>
    <w:rsid w:val="00640CC5"/>
    <w:rsid w:val="00641683"/>
    <w:rsid w:val="00642173"/>
    <w:rsid w:val="006426AE"/>
    <w:rsid w:val="006432D3"/>
    <w:rsid w:val="00643448"/>
    <w:rsid w:val="00643945"/>
    <w:rsid w:val="00644053"/>
    <w:rsid w:val="00644CE7"/>
    <w:rsid w:val="00644E21"/>
    <w:rsid w:val="00645147"/>
    <w:rsid w:val="00645A6B"/>
    <w:rsid w:val="00647670"/>
    <w:rsid w:val="006506BC"/>
    <w:rsid w:val="006515F1"/>
    <w:rsid w:val="00651C6F"/>
    <w:rsid w:val="00651E59"/>
    <w:rsid w:val="006538A7"/>
    <w:rsid w:val="00653C8E"/>
    <w:rsid w:val="006540BF"/>
    <w:rsid w:val="00654570"/>
    <w:rsid w:val="00654C87"/>
    <w:rsid w:val="00656B5D"/>
    <w:rsid w:val="00656EF4"/>
    <w:rsid w:val="00657EA7"/>
    <w:rsid w:val="00657F60"/>
    <w:rsid w:val="0066015F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49F0"/>
    <w:rsid w:val="00664B33"/>
    <w:rsid w:val="006650F4"/>
    <w:rsid w:val="00665A36"/>
    <w:rsid w:val="00665D0B"/>
    <w:rsid w:val="00666A05"/>
    <w:rsid w:val="00666DD4"/>
    <w:rsid w:val="00667815"/>
    <w:rsid w:val="0067034F"/>
    <w:rsid w:val="006704FC"/>
    <w:rsid w:val="0067143E"/>
    <w:rsid w:val="0067155E"/>
    <w:rsid w:val="00671575"/>
    <w:rsid w:val="006718DB"/>
    <w:rsid w:val="006719EE"/>
    <w:rsid w:val="00671AAB"/>
    <w:rsid w:val="00671C74"/>
    <w:rsid w:val="006720C9"/>
    <w:rsid w:val="006721A3"/>
    <w:rsid w:val="006734C1"/>
    <w:rsid w:val="00673AE8"/>
    <w:rsid w:val="00673D61"/>
    <w:rsid w:val="00673ED1"/>
    <w:rsid w:val="0067464E"/>
    <w:rsid w:val="006749CF"/>
    <w:rsid w:val="00675207"/>
    <w:rsid w:val="00675461"/>
    <w:rsid w:val="0067620E"/>
    <w:rsid w:val="006767A3"/>
    <w:rsid w:val="00677A42"/>
    <w:rsid w:val="00677FBB"/>
    <w:rsid w:val="0068007A"/>
    <w:rsid w:val="0068076F"/>
    <w:rsid w:val="00680C2D"/>
    <w:rsid w:val="00680E8B"/>
    <w:rsid w:val="00684376"/>
    <w:rsid w:val="00684424"/>
    <w:rsid w:val="006867CC"/>
    <w:rsid w:val="0068699F"/>
    <w:rsid w:val="00686FBA"/>
    <w:rsid w:val="00687CC2"/>
    <w:rsid w:val="00687E81"/>
    <w:rsid w:val="006914F0"/>
    <w:rsid w:val="006917E0"/>
    <w:rsid w:val="00691A0E"/>
    <w:rsid w:val="00691B17"/>
    <w:rsid w:val="0069225B"/>
    <w:rsid w:val="00692D5D"/>
    <w:rsid w:val="00692FA6"/>
    <w:rsid w:val="00692FF8"/>
    <w:rsid w:val="00693A76"/>
    <w:rsid w:val="00693DCF"/>
    <w:rsid w:val="0069426F"/>
    <w:rsid w:val="006944E7"/>
    <w:rsid w:val="00695040"/>
    <w:rsid w:val="006956C2"/>
    <w:rsid w:val="00696F46"/>
    <w:rsid w:val="006971BC"/>
    <w:rsid w:val="0069787F"/>
    <w:rsid w:val="00697D89"/>
    <w:rsid w:val="006A008C"/>
    <w:rsid w:val="006A0DC6"/>
    <w:rsid w:val="006A0E9E"/>
    <w:rsid w:val="006A1257"/>
    <w:rsid w:val="006A1A74"/>
    <w:rsid w:val="006A1CF7"/>
    <w:rsid w:val="006A20E1"/>
    <w:rsid w:val="006A55C6"/>
    <w:rsid w:val="006A5740"/>
    <w:rsid w:val="006A644B"/>
    <w:rsid w:val="006A7543"/>
    <w:rsid w:val="006A76BB"/>
    <w:rsid w:val="006A7FEF"/>
    <w:rsid w:val="006B0243"/>
    <w:rsid w:val="006B10AC"/>
    <w:rsid w:val="006B1995"/>
    <w:rsid w:val="006B1CA8"/>
    <w:rsid w:val="006B501F"/>
    <w:rsid w:val="006B59BA"/>
    <w:rsid w:val="006B5B83"/>
    <w:rsid w:val="006B5DA9"/>
    <w:rsid w:val="006B68F9"/>
    <w:rsid w:val="006B6FF0"/>
    <w:rsid w:val="006B72D5"/>
    <w:rsid w:val="006C05A7"/>
    <w:rsid w:val="006C07CA"/>
    <w:rsid w:val="006C0E5A"/>
    <w:rsid w:val="006C1006"/>
    <w:rsid w:val="006C12B5"/>
    <w:rsid w:val="006C27A3"/>
    <w:rsid w:val="006C28EA"/>
    <w:rsid w:val="006C28EE"/>
    <w:rsid w:val="006C3889"/>
    <w:rsid w:val="006C45C5"/>
    <w:rsid w:val="006C4C38"/>
    <w:rsid w:val="006C4CB8"/>
    <w:rsid w:val="006C4F7A"/>
    <w:rsid w:val="006C52E3"/>
    <w:rsid w:val="006C55A2"/>
    <w:rsid w:val="006C5835"/>
    <w:rsid w:val="006C7E47"/>
    <w:rsid w:val="006D000E"/>
    <w:rsid w:val="006D05B2"/>
    <w:rsid w:val="006D2EE5"/>
    <w:rsid w:val="006D3AA9"/>
    <w:rsid w:val="006D416F"/>
    <w:rsid w:val="006D4AF2"/>
    <w:rsid w:val="006D4EE2"/>
    <w:rsid w:val="006D612E"/>
    <w:rsid w:val="006D6156"/>
    <w:rsid w:val="006D63A8"/>
    <w:rsid w:val="006D70B8"/>
    <w:rsid w:val="006E00DF"/>
    <w:rsid w:val="006E0311"/>
    <w:rsid w:val="006E079B"/>
    <w:rsid w:val="006E0870"/>
    <w:rsid w:val="006E0C04"/>
    <w:rsid w:val="006E137E"/>
    <w:rsid w:val="006E2575"/>
    <w:rsid w:val="006E27DB"/>
    <w:rsid w:val="006E28CD"/>
    <w:rsid w:val="006E2EB1"/>
    <w:rsid w:val="006E45F5"/>
    <w:rsid w:val="006E4806"/>
    <w:rsid w:val="006E5507"/>
    <w:rsid w:val="006E5839"/>
    <w:rsid w:val="006E5DF3"/>
    <w:rsid w:val="006E600C"/>
    <w:rsid w:val="006E616E"/>
    <w:rsid w:val="006E77EE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B5"/>
    <w:rsid w:val="006F3BE4"/>
    <w:rsid w:val="006F3D99"/>
    <w:rsid w:val="006F48BA"/>
    <w:rsid w:val="006F4A6D"/>
    <w:rsid w:val="006F4CF7"/>
    <w:rsid w:val="006F4FF6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FCD"/>
    <w:rsid w:val="00705035"/>
    <w:rsid w:val="00705416"/>
    <w:rsid w:val="0070563A"/>
    <w:rsid w:val="007056EE"/>
    <w:rsid w:val="007058EC"/>
    <w:rsid w:val="0070612A"/>
    <w:rsid w:val="0070691C"/>
    <w:rsid w:val="00706A3B"/>
    <w:rsid w:val="00707317"/>
    <w:rsid w:val="00710032"/>
    <w:rsid w:val="0071055F"/>
    <w:rsid w:val="007113E4"/>
    <w:rsid w:val="0071193D"/>
    <w:rsid w:val="00713F88"/>
    <w:rsid w:val="0071473E"/>
    <w:rsid w:val="00714876"/>
    <w:rsid w:val="007152DA"/>
    <w:rsid w:val="007160F6"/>
    <w:rsid w:val="007166DA"/>
    <w:rsid w:val="00716761"/>
    <w:rsid w:val="00716D73"/>
    <w:rsid w:val="007210BC"/>
    <w:rsid w:val="00722164"/>
    <w:rsid w:val="007232C2"/>
    <w:rsid w:val="0072352D"/>
    <w:rsid w:val="0072368B"/>
    <w:rsid w:val="00723A5F"/>
    <w:rsid w:val="0072516D"/>
    <w:rsid w:val="00725B52"/>
    <w:rsid w:val="0072620B"/>
    <w:rsid w:val="007272E9"/>
    <w:rsid w:val="00727647"/>
    <w:rsid w:val="007318E4"/>
    <w:rsid w:val="00733191"/>
    <w:rsid w:val="007333AA"/>
    <w:rsid w:val="007342A2"/>
    <w:rsid w:val="007342B5"/>
    <w:rsid w:val="00734304"/>
    <w:rsid w:val="007344D7"/>
    <w:rsid w:val="007352A6"/>
    <w:rsid w:val="00735F16"/>
    <w:rsid w:val="00735FC9"/>
    <w:rsid w:val="0073619E"/>
    <w:rsid w:val="00737156"/>
    <w:rsid w:val="00737524"/>
    <w:rsid w:val="0074012A"/>
    <w:rsid w:val="007402F8"/>
    <w:rsid w:val="00740356"/>
    <w:rsid w:val="0074143E"/>
    <w:rsid w:val="00741842"/>
    <w:rsid w:val="00741D6A"/>
    <w:rsid w:val="00741FCB"/>
    <w:rsid w:val="00742119"/>
    <w:rsid w:val="007422E1"/>
    <w:rsid w:val="00743733"/>
    <w:rsid w:val="00743D98"/>
    <w:rsid w:val="00744423"/>
    <w:rsid w:val="00745346"/>
    <w:rsid w:val="00745528"/>
    <w:rsid w:val="00746114"/>
    <w:rsid w:val="00746164"/>
    <w:rsid w:val="0074643D"/>
    <w:rsid w:val="0074647F"/>
    <w:rsid w:val="00747F0D"/>
    <w:rsid w:val="00751063"/>
    <w:rsid w:val="00751951"/>
    <w:rsid w:val="0075253C"/>
    <w:rsid w:val="007526CC"/>
    <w:rsid w:val="00752D8C"/>
    <w:rsid w:val="00753778"/>
    <w:rsid w:val="00753B6C"/>
    <w:rsid w:val="0075442D"/>
    <w:rsid w:val="00754930"/>
    <w:rsid w:val="007552E5"/>
    <w:rsid w:val="00755806"/>
    <w:rsid w:val="00756A79"/>
    <w:rsid w:val="00760E90"/>
    <w:rsid w:val="00761154"/>
    <w:rsid w:val="007631AD"/>
    <w:rsid w:val="00763381"/>
    <w:rsid w:val="00763498"/>
    <w:rsid w:val="00763DEC"/>
    <w:rsid w:val="0076424E"/>
    <w:rsid w:val="0076426A"/>
    <w:rsid w:val="00764650"/>
    <w:rsid w:val="00764EC2"/>
    <w:rsid w:val="0076587F"/>
    <w:rsid w:val="007659BF"/>
    <w:rsid w:val="00766AFA"/>
    <w:rsid w:val="00766C10"/>
    <w:rsid w:val="0076768A"/>
    <w:rsid w:val="00767A34"/>
    <w:rsid w:val="00767C78"/>
    <w:rsid w:val="00770CCE"/>
    <w:rsid w:val="00771061"/>
    <w:rsid w:val="00773672"/>
    <w:rsid w:val="00773C46"/>
    <w:rsid w:val="007743B1"/>
    <w:rsid w:val="0077493E"/>
    <w:rsid w:val="00774E95"/>
    <w:rsid w:val="0077544A"/>
    <w:rsid w:val="007760FF"/>
    <w:rsid w:val="00776765"/>
    <w:rsid w:val="00776777"/>
    <w:rsid w:val="0077689B"/>
    <w:rsid w:val="00777323"/>
    <w:rsid w:val="007773CC"/>
    <w:rsid w:val="00777758"/>
    <w:rsid w:val="0078061C"/>
    <w:rsid w:val="00781167"/>
    <w:rsid w:val="00781384"/>
    <w:rsid w:val="00781FA6"/>
    <w:rsid w:val="00782337"/>
    <w:rsid w:val="00782829"/>
    <w:rsid w:val="00783052"/>
    <w:rsid w:val="00783580"/>
    <w:rsid w:val="00783658"/>
    <w:rsid w:val="007839E9"/>
    <w:rsid w:val="00783E06"/>
    <w:rsid w:val="00784516"/>
    <w:rsid w:val="007846F2"/>
    <w:rsid w:val="00784A16"/>
    <w:rsid w:val="007851FE"/>
    <w:rsid w:val="00790180"/>
    <w:rsid w:val="00790302"/>
    <w:rsid w:val="00790D57"/>
    <w:rsid w:val="007915E7"/>
    <w:rsid w:val="00792098"/>
    <w:rsid w:val="00792363"/>
    <w:rsid w:val="0079297E"/>
    <w:rsid w:val="00793297"/>
    <w:rsid w:val="00793E4D"/>
    <w:rsid w:val="00795625"/>
    <w:rsid w:val="00795984"/>
    <w:rsid w:val="00796549"/>
    <w:rsid w:val="00796653"/>
    <w:rsid w:val="00796FEB"/>
    <w:rsid w:val="00797CF7"/>
    <w:rsid w:val="007A0E80"/>
    <w:rsid w:val="007A10A1"/>
    <w:rsid w:val="007A1FB7"/>
    <w:rsid w:val="007A2E18"/>
    <w:rsid w:val="007A40DB"/>
    <w:rsid w:val="007A5E73"/>
    <w:rsid w:val="007A5EB2"/>
    <w:rsid w:val="007A6260"/>
    <w:rsid w:val="007B0161"/>
    <w:rsid w:val="007B0618"/>
    <w:rsid w:val="007B1AE3"/>
    <w:rsid w:val="007B212D"/>
    <w:rsid w:val="007B2873"/>
    <w:rsid w:val="007B29FD"/>
    <w:rsid w:val="007B304B"/>
    <w:rsid w:val="007B307F"/>
    <w:rsid w:val="007B333B"/>
    <w:rsid w:val="007B35C4"/>
    <w:rsid w:val="007B3B85"/>
    <w:rsid w:val="007B46EF"/>
    <w:rsid w:val="007B4CBA"/>
    <w:rsid w:val="007B4FDB"/>
    <w:rsid w:val="007B5216"/>
    <w:rsid w:val="007B55CA"/>
    <w:rsid w:val="007B5802"/>
    <w:rsid w:val="007B585B"/>
    <w:rsid w:val="007B5FD2"/>
    <w:rsid w:val="007B60AE"/>
    <w:rsid w:val="007B6339"/>
    <w:rsid w:val="007B66F8"/>
    <w:rsid w:val="007B69A5"/>
    <w:rsid w:val="007B7050"/>
    <w:rsid w:val="007B7587"/>
    <w:rsid w:val="007B7A5B"/>
    <w:rsid w:val="007B7C6B"/>
    <w:rsid w:val="007C0D20"/>
    <w:rsid w:val="007C1150"/>
    <w:rsid w:val="007C1DA9"/>
    <w:rsid w:val="007C209F"/>
    <w:rsid w:val="007C2E52"/>
    <w:rsid w:val="007C31E4"/>
    <w:rsid w:val="007C4886"/>
    <w:rsid w:val="007C493E"/>
    <w:rsid w:val="007C4C6A"/>
    <w:rsid w:val="007C50F4"/>
    <w:rsid w:val="007C52EE"/>
    <w:rsid w:val="007C553D"/>
    <w:rsid w:val="007C55CD"/>
    <w:rsid w:val="007C5D74"/>
    <w:rsid w:val="007C5E8A"/>
    <w:rsid w:val="007C60ED"/>
    <w:rsid w:val="007C6134"/>
    <w:rsid w:val="007C6419"/>
    <w:rsid w:val="007C6B4F"/>
    <w:rsid w:val="007C74DB"/>
    <w:rsid w:val="007D0ACB"/>
    <w:rsid w:val="007D0B17"/>
    <w:rsid w:val="007D2491"/>
    <w:rsid w:val="007D2623"/>
    <w:rsid w:val="007D29C5"/>
    <w:rsid w:val="007D35F7"/>
    <w:rsid w:val="007D3EF4"/>
    <w:rsid w:val="007D4030"/>
    <w:rsid w:val="007D4DAF"/>
    <w:rsid w:val="007D50D5"/>
    <w:rsid w:val="007D56A9"/>
    <w:rsid w:val="007D5C0F"/>
    <w:rsid w:val="007D6A83"/>
    <w:rsid w:val="007D7890"/>
    <w:rsid w:val="007E08FE"/>
    <w:rsid w:val="007E1144"/>
    <w:rsid w:val="007E138C"/>
    <w:rsid w:val="007E13F4"/>
    <w:rsid w:val="007E2174"/>
    <w:rsid w:val="007E225B"/>
    <w:rsid w:val="007E2319"/>
    <w:rsid w:val="007E43B2"/>
    <w:rsid w:val="007E43D8"/>
    <w:rsid w:val="007E48D0"/>
    <w:rsid w:val="007E509B"/>
    <w:rsid w:val="007E5862"/>
    <w:rsid w:val="007E59E9"/>
    <w:rsid w:val="007E5A09"/>
    <w:rsid w:val="007E5C47"/>
    <w:rsid w:val="007E60DA"/>
    <w:rsid w:val="007E6FFE"/>
    <w:rsid w:val="007E738B"/>
    <w:rsid w:val="007E7EB8"/>
    <w:rsid w:val="007F0943"/>
    <w:rsid w:val="007F1045"/>
    <w:rsid w:val="007F1140"/>
    <w:rsid w:val="007F4160"/>
    <w:rsid w:val="007F461E"/>
    <w:rsid w:val="007F4662"/>
    <w:rsid w:val="007F4BFD"/>
    <w:rsid w:val="007F6026"/>
    <w:rsid w:val="007F64B7"/>
    <w:rsid w:val="007F7BBF"/>
    <w:rsid w:val="007F7D37"/>
    <w:rsid w:val="0080065A"/>
    <w:rsid w:val="00800783"/>
    <w:rsid w:val="00800FAD"/>
    <w:rsid w:val="00801247"/>
    <w:rsid w:val="00801637"/>
    <w:rsid w:val="00801925"/>
    <w:rsid w:val="00802663"/>
    <w:rsid w:val="0080287A"/>
    <w:rsid w:val="00803419"/>
    <w:rsid w:val="008038AB"/>
    <w:rsid w:val="00804253"/>
    <w:rsid w:val="0080448C"/>
    <w:rsid w:val="00804BB1"/>
    <w:rsid w:val="00804ED5"/>
    <w:rsid w:val="008052BA"/>
    <w:rsid w:val="008060F4"/>
    <w:rsid w:val="00806976"/>
    <w:rsid w:val="008072AF"/>
    <w:rsid w:val="00807D30"/>
    <w:rsid w:val="0081038D"/>
    <w:rsid w:val="00810578"/>
    <w:rsid w:val="0081131D"/>
    <w:rsid w:val="008122EF"/>
    <w:rsid w:val="00812AB6"/>
    <w:rsid w:val="00812AFB"/>
    <w:rsid w:val="00813028"/>
    <w:rsid w:val="008138C3"/>
    <w:rsid w:val="00813950"/>
    <w:rsid w:val="00813ADA"/>
    <w:rsid w:val="008142CE"/>
    <w:rsid w:val="0081492A"/>
    <w:rsid w:val="00814B91"/>
    <w:rsid w:val="00814E1F"/>
    <w:rsid w:val="00815880"/>
    <w:rsid w:val="00816B38"/>
    <w:rsid w:val="00817640"/>
    <w:rsid w:val="00820514"/>
    <w:rsid w:val="0082092A"/>
    <w:rsid w:val="0082152F"/>
    <w:rsid w:val="00821795"/>
    <w:rsid w:val="00821916"/>
    <w:rsid w:val="00821A49"/>
    <w:rsid w:val="00821F67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6885"/>
    <w:rsid w:val="00826A35"/>
    <w:rsid w:val="008271EF"/>
    <w:rsid w:val="00827A85"/>
    <w:rsid w:val="0083015B"/>
    <w:rsid w:val="00830A2B"/>
    <w:rsid w:val="0083214F"/>
    <w:rsid w:val="0083279E"/>
    <w:rsid w:val="008327F8"/>
    <w:rsid w:val="00832FFA"/>
    <w:rsid w:val="00833232"/>
    <w:rsid w:val="00833558"/>
    <w:rsid w:val="00833B79"/>
    <w:rsid w:val="00834B75"/>
    <w:rsid w:val="00834DAC"/>
    <w:rsid w:val="0083529E"/>
    <w:rsid w:val="008366FB"/>
    <w:rsid w:val="00836713"/>
    <w:rsid w:val="00836A9C"/>
    <w:rsid w:val="008370AB"/>
    <w:rsid w:val="00837DB5"/>
    <w:rsid w:val="00840B88"/>
    <w:rsid w:val="008418E1"/>
    <w:rsid w:val="00842149"/>
    <w:rsid w:val="00842B43"/>
    <w:rsid w:val="0084327F"/>
    <w:rsid w:val="008434B6"/>
    <w:rsid w:val="0084510C"/>
    <w:rsid w:val="0084561F"/>
    <w:rsid w:val="008457C5"/>
    <w:rsid w:val="00845F1F"/>
    <w:rsid w:val="00846BFC"/>
    <w:rsid w:val="008475C3"/>
    <w:rsid w:val="0084769F"/>
    <w:rsid w:val="0084774D"/>
    <w:rsid w:val="008505B1"/>
    <w:rsid w:val="00850637"/>
    <w:rsid w:val="00850738"/>
    <w:rsid w:val="008516D2"/>
    <w:rsid w:val="00851717"/>
    <w:rsid w:val="00851DF0"/>
    <w:rsid w:val="00852434"/>
    <w:rsid w:val="0085269F"/>
    <w:rsid w:val="008526C5"/>
    <w:rsid w:val="00852F17"/>
    <w:rsid w:val="00853329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7A6"/>
    <w:rsid w:val="00860ABB"/>
    <w:rsid w:val="00860FB7"/>
    <w:rsid w:val="008613A3"/>
    <w:rsid w:val="0086318C"/>
    <w:rsid w:val="0086373D"/>
    <w:rsid w:val="0086413B"/>
    <w:rsid w:val="0086425B"/>
    <w:rsid w:val="00864BC9"/>
    <w:rsid w:val="00864C7D"/>
    <w:rsid w:val="008652A5"/>
    <w:rsid w:val="00865A70"/>
    <w:rsid w:val="0086728D"/>
    <w:rsid w:val="008676CC"/>
    <w:rsid w:val="00867C85"/>
    <w:rsid w:val="0087010C"/>
    <w:rsid w:val="008709E4"/>
    <w:rsid w:val="00870E9C"/>
    <w:rsid w:val="0087165C"/>
    <w:rsid w:val="00872281"/>
    <w:rsid w:val="00872824"/>
    <w:rsid w:val="00873149"/>
    <w:rsid w:val="008732FB"/>
    <w:rsid w:val="008735B6"/>
    <w:rsid w:val="00874047"/>
    <w:rsid w:val="008744DD"/>
    <w:rsid w:val="00874B00"/>
    <w:rsid w:val="00875016"/>
    <w:rsid w:val="008753F6"/>
    <w:rsid w:val="0087556A"/>
    <w:rsid w:val="008764F2"/>
    <w:rsid w:val="0087663A"/>
    <w:rsid w:val="00876AE1"/>
    <w:rsid w:val="00880AE0"/>
    <w:rsid w:val="00880B40"/>
    <w:rsid w:val="00880F11"/>
    <w:rsid w:val="00880FBD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A42"/>
    <w:rsid w:val="00890CAA"/>
    <w:rsid w:val="00891686"/>
    <w:rsid w:val="0089197E"/>
    <w:rsid w:val="00892085"/>
    <w:rsid w:val="008926D2"/>
    <w:rsid w:val="00893199"/>
    <w:rsid w:val="00893449"/>
    <w:rsid w:val="008935D1"/>
    <w:rsid w:val="00893AD7"/>
    <w:rsid w:val="00893E9C"/>
    <w:rsid w:val="008940DD"/>
    <w:rsid w:val="00894161"/>
    <w:rsid w:val="00894522"/>
    <w:rsid w:val="008945C2"/>
    <w:rsid w:val="008947BE"/>
    <w:rsid w:val="0089536C"/>
    <w:rsid w:val="008959AE"/>
    <w:rsid w:val="00895C28"/>
    <w:rsid w:val="00895F38"/>
    <w:rsid w:val="00896194"/>
    <w:rsid w:val="008965C2"/>
    <w:rsid w:val="008965DB"/>
    <w:rsid w:val="008A0687"/>
    <w:rsid w:val="008A0899"/>
    <w:rsid w:val="008A0F09"/>
    <w:rsid w:val="008A173E"/>
    <w:rsid w:val="008A1E09"/>
    <w:rsid w:val="008A1F16"/>
    <w:rsid w:val="008A2A56"/>
    <w:rsid w:val="008A536E"/>
    <w:rsid w:val="008A5961"/>
    <w:rsid w:val="008A5A2D"/>
    <w:rsid w:val="008A61F0"/>
    <w:rsid w:val="008A62F3"/>
    <w:rsid w:val="008A6D6D"/>
    <w:rsid w:val="008A6EBD"/>
    <w:rsid w:val="008A786E"/>
    <w:rsid w:val="008A7896"/>
    <w:rsid w:val="008A7A14"/>
    <w:rsid w:val="008B0185"/>
    <w:rsid w:val="008B0618"/>
    <w:rsid w:val="008B079C"/>
    <w:rsid w:val="008B104C"/>
    <w:rsid w:val="008B14FE"/>
    <w:rsid w:val="008B2042"/>
    <w:rsid w:val="008B342D"/>
    <w:rsid w:val="008B3975"/>
    <w:rsid w:val="008B3F67"/>
    <w:rsid w:val="008B42BD"/>
    <w:rsid w:val="008B538B"/>
    <w:rsid w:val="008B5C92"/>
    <w:rsid w:val="008B6494"/>
    <w:rsid w:val="008B79AB"/>
    <w:rsid w:val="008C0219"/>
    <w:rsid w:val="008C0493"/>
    <w:rsid w:val="008C111A"/>
    <w:rsid w:val="008C196D"/>
    <w:rsid w:val="008C1D25"/>
    <w:rsid w:val="008C1EEE"/>
    <w:rsid w:val="008C20C3"/>
    <w:rsid w:val="008C27FC"/>
    <w:rsid w:val="008C2AF2"/>
    <w:rsid w:val="008C3C42"/>
    <w:rsid w:val="008C4575"/>
    <w:rsid w:val="008C5346"/>
    <w:rsid w:val="008C552D"/>
    <w:rsid w:val="008C5BD6"/>
    <w:rsid w:val="008C6884"/>
    <w:rsid w:val="008C6B0A"/>
    <w:rsid w:val="008C7396"/>
    <w:rsid w:val="008C754F"/>
    <w:rsid w:val="008D00E3"/>
    <w:rsid w:val="008D0926"/>
    <w:rsid w:val="008D0B31"/>
    <w:rsid w:val="008D169D"/>
    <w:rsid w:val="008D1F47"/>
    <w:rsid w:val="008D24F5"/>
    <w:rsid w:val="008D2B37"/>
    <w:rsid w:val="008D3FAE"/>
    <w:rsid w:val="008D5357"/>
    <w:rsid w:val="008D5C33"/>
    <w:rsid w:val="008D7301"/>
    <w:rsid w:val="008D7379"/>
    <w:rsid w:val="008E0494"/>
    <w:rsid w:val="008E1675"/>
    <w:rsid w:val="008E171D"/>
    <w:rsid w:val="008E24FC"/>
    <w:rsid w:val="008E355B"/>
    <w:rsid w:val="008E409E"/>
    <w:rsid w:val="008E4749"/>
    <w:rsid w:val="008E4BB6"/>
    <w:rsid w:val="008E4BEE"/>
    <w:rsid w:val="008E5409"/>
    <w:rsid w:val="008E5426"/>
    <w:rsid w:val="008E5E48"/>
    <w:rsid w:val="008E67CA"/>
    <w:rsid w:val="008E79F3"/>
    <w:rsid w:val="008F01B6"/>
    <w:rsid w:val="008F03CE"/>
    <w:rsid w:val="008F0F76"/>
    <w:rsid w:val="008F166C"/>
    <w:rsid w:val="008F233B"/>
    <w:rsid w:val="008F36A0"/>
    <w:rsid w:val="008F3EDC"/>
    <w:rsid w:val="008F40D6"/>
    <w:rsid w:val="008F422C"/>
    <w:rsid w:val="008F472D"/>
    <w:rsid w:val="008F5028"/>
    <w:rsid w:val="008F5524"/>
    <w:rsid w:val="008F6678"/>
    <w:rsid w:val="008F6E4F"/>
    <w:rsid w:val="008F6F55"/>
    <w:rsid w:val="008F6F66"/>
    <w:rsid w:val="008F7451"/>
    <w:rsid w:val="0090005D"/>
    <w:rsid w:val="009004EB"/>
    <w:rsid w:val="00900AC9"/>
    <w:rsid w:val="00900B8C"/>
    <w:rsid w:val="009017C6"/>
    <w:rsid w:val="009018F0"/>
    <w:rsid w:val="00901D7D"/>
    <w:rsid w:val="00902716"/>
    <w:rsid w:val="00902718"/>
    <w:rsid w:val="00902908"/>
    <w:rsid w:val="00902FA6"/>
    <w:rsid w:val="009040B8"/>
    <w:rsid w:val="00904122"/>
    <w:rsid w:val="00904336"/>
    <w:rsid w:val="009046D9"/>
    <w:rsid w:val="0090496B"/>
    <w:rsid w:val="00905027"/>
    <w:rsid w:val="0090563A"/>
    <w:rsid w:val="00905A02"/>
    <w:rsid w:val="00906896"/>
    <w:rsid w:val="00906967"/>
    <w:rsid w:val="009072B6"/>
    <w:rsid w:val="00907C96"/>
    <w:rsid w:val="00907D01"/>
    <w:rsid w:val="00910141"/>
    <w:rsid w:val="00910671"/>
    <w:rsid w:val="009107DC"/>
    <w:rsid w:val="009109EB"/>
    <w:rsid w:val="009113ED"/>
    <w:rsid w:val="009114A9"/>
    <w:rsid w:val="00911DD1"/>
    <w:rsid w:val="00911FE5"/>
    <w:rsid w:val="00912548"/>
    <w:rsid w:val="00912691"/>
    <w:rsid w:val="009128A3"/>
    <w:rsid w:val="0091370D"/>
    <w:rsid w:val="0091402D"/>
    <w:rsid w:val="00914E05"/>
    <w:rsid w:val="009159B8"/>
    <w:rsid w:val="009166C7"/>
    <w:rsid w:val="0091687A"/>
    <w:rsid w:val="00916B70"/>
    <w:rsid w:val="00916CFE"/>
    <w:rsid w:val="0091715C"/>
    <w:rsid w:val="009203ED"/>
    <w:rsid w:val="00920502"/>
    <w:rsid w:val="009209DC"/>
    <w:rsid w:val="0092165E"/>
    <w:rsid w:val="00922678"/>
    <w:rsid w:val="00922AD5"/>
    <w:rsid w:val="009230A6"/>
    <w:rsid w:val="009230D9"/>
    <w:rsid w:val="009231C0"/>
    <w:rsid w:val="00923743"/>
    <w:rsid w:val="0092401D"/>
    <w:rsid w:val="00924C42"/>
    <w:rsid w:val="00925105"/>
    <w:rsid w:val="0092579E"/>
    <w:rsid w:val="00925CCF"/>
    <w:rsid w:val="00926F80"/>
    <w:rsid w:val="009270D4"/>
    <w:rsid w:val="00931173"/>
    <w:rsid w:val="00931852"/>
    <w:rsid w:val="00931B0C"/>
    <w:rsid w:val="009328B2"/>
    <w:rsid w:val="00932C58"/>
    <w:rsid w:val="00932F50"/>
    <w:rsid w:val="00933778"/>
    <w:rsid w:val="00933AD9"/>
    <w:rsid w:val="00934E0C"/>
    <w:rsid w:val="00935F77"/>
    <w:rsid w:val="009366F0"/>
    <w:rsid w:val="0093712C"/>
    <w:rsid w:val="00937211"/>
    <w:rsid w:val="009375E8"/>
    <w:rsid w:val="0093768E"/>
    <w:rsid w:val="00941205"/>
    <w:rsid w:val="00941795"/>
    <w:rsid w:val="00941878"/>
    <w:rsid w:val="00941E1E"/>
    <w:rsid w:val="00942C85"/>
    <w:rsid w:val="00943068"/>
    <w:rsid w:val="00944032"/>
    <w:rsid w:val="009450A5"/>
    <w:rsid w:val="00945A90"/>
    <w:rsid w:val="00946F40"/>
    <w:rsid w:val="00946FE2"/>
    <w:rsid w:val="00947ED2"/>
    <w:rsid w:val="00950188"/>
    <w:rsid w:val="00950334"/>
    <w:rsid w:val="00950375"/>
    <w:rsid w:val="00950600"/>
    <w:rsid w:val="00950D73"/>
    <w:rsid w:val="0095125F"/>
    <w:rsid w:val="00951351"/>
    <w:rsid w:val="00951D15"/>
    <w:rsid w:val="009534AB"/>
    <w:rsid w:val="00953D7A"/>
    <w:rsid w:val="00954C5C"/>
    <w:rsid w:val="00955946"/>
    <w:rsid w:val="00955CA0"/>
    <w:rsid w:val="00956E27"/>
    <w:rsid w:val="0095707A"/>
    <w:rsid w:val="00957377"/>
    <w:rsid w:val="0096003B"/>
    <w:rsid w:val="009608F3"/>
    <w:rsid w:val="00960AB2"/>
    <w:rsid w:val="00960C7B"/>
    <w:rsid w:val="00960DD4"/>
    <w:rsid w:val="00960F82"/>
    <w:rsid w:val="00961370"/>
    <w:rsid w:val="0096192C"/>
    <w:rsid w:val="00961E27"/>
    <w:rsid w:val="00964176"/>
    <w:rsid w:val="0096484B"/>
    <w:rsid w:val="00966095"/>
    <w:rsid w:val="009663C6"/>
    <w:rsid w:val="00966A36"/>
    <w:rsid w:val="00966B13"/>
    <w:rsid w:val="00966C64"/>
    <w:rsid w:val="0096741A"/>
    <w:rsid w:val="00967C40"/>
    <w:rsid w:val="0097042A"/>
    <w:rsid w:val="00970D9B"/>
    <w:rsid w:val="009714DB"/>
    <w:rsid w:val="00972166"/>
    <w:rsid w:val="00972274"/>
    <w:rsid w:val="009727EF"/>
    <w:rsid w:val="00972A72"/>
    <w:rsid w:val="00972AD3"/>
    <w:rsid w:val="00973D85"/>
    <w:rsid w:val="009751C3"/>
    <w:rsid w:val="009755B3"/>
    <w:rsid w:val="009758BF"/>
    <w:rsid w:val="00975ADE"/>
    <w:rsid w:val="00975F4A"/>
    <w:rsid w:val="00976957"/>
    <w:rsid w:val="009775EE"/>
    <w:rsid w:val="0098123A"/>
    <w:rsid w:val="0098183D"/>
    <w:rsid w:val="0098188E"/>
    <w:rsid w:val="00981CD5"/>
    <w:rsid w:val="00982337"/>
    <w:rsid w:val="00985461"/>
    <w:rsid w:val="00985665"/>
    <w:rsid w:val="009857EC"/>
    <w:rsid w:val="00985BE9"/>
    <w:rsid w:val="00986255"/>
    <w:rsid w:val="00986518"/>
    <w:rsid w:val="00986858"/>
    <w:rsid w:val="00987736"/>
    <w:rsid w:val="0098778D"/>
    <w:rsid w:val="009879FC"/>
    <w:rsid w:val="00987C3A"/>
    <w:rsid w:val="0099079F"/>
    <w:rsid w:val="0099160A"/>
    <w:rsid w:val="00991628"/>
    <w:rsid w:val="0099246D"/>
    <w:rsid w:val="00992FDD"/>
    <w:rsid w:val="00994B42"/>
    <w:rsid w:val="00994B72"/>
    <w:rsid w:val="00996E22"/>
    <w:rsid w:val="00997AEA"/>
    <w:rsid w:val="00997C2E"/>
    <w:rsid w:val="00997D9D"/>
    <w:rsid w:val="00997E9C"/>
    <w:rsid w:val="00997F57"/>
    <w:rsid w:val="009A0F10"/>
    <w:rsid w:val="009A18FC"/>
    <w:rsid w:val="009A1F3E"/>
    <w:rsid w:val="009A23B6"/>
    <w:rsid w:val="009A260F"/>
    <w:rsid w:val="009A3DE0"/>
    <w:rsid w:val="009A4125"/>
    <w:rsid w:val="009A5060"/>
    <w:rsid w:val="009A73BD"/>
    <w:rsid w:val="009A7904"/>
    <w:rsid w:val="009B0202"/>
    <w:rsid w:val="009B129F"/>
    <w:rsid w:val="009B3799"/>
    <w:rsid w:val="009B3FCA"/>
    <w:rsid w:val="009B4421"/>
    <w:rsid w:val="009B4937"/>
    <w:rsid w:val="009B4EBB"/>
    <w:rsid w:val="009B5177"/>
    <w:rsid w:val="009B595A"/>
    <w:rsid w:val="009B61EB"/>
    <w:rsid w:val="009B7BA4"/>
    <w:rsid w:val="009C0453"/>
    <w:rsid w:val="009C09D2"/>
    <w:rsid w:val="009C1412"/>
    <w:rsid w:val="009C269B"/>
    <w:rsid w:val="009C2785"/>
    <w:rsid w:val="009C3186"/>
    <w:rsid w:val="009C37AE"/>
    <w:rsid w:val="009C3803"/>
    <w:rsid w:val="009C4DC5"/>
    <w:rsid w:val="009C5783"/>
    <w:rsid w:val="009C6A76"/>
    <w:rsid w:val="009C6C6B"/>
    <w:rsid w:val="009C733B"/>
    <w:rsid w:val="009C77A2"/>
    <w:rsid w:val="009C7B9A"/>
    <w:rsid w:val="009C7FA1"/>
    <w:rsid w:val="009D017A"/>
    <w:rsid w:val="009D09B8"/>
    <w:rsid w:val="009D0ACD"/>
    <w:rsid w:val="009D0D02"/>
    <w:rsid w:val="009D1441"/>
    <w:rsid w:val="009D1606"/>
    <w:rsid w:val="009D1856"/>
    <w:rsid w:val="009D325A"/>
    <w:rsid w:val="009D459C"/>
    <w:rsid w:val="009D487E"/>
    <w:rsid w:val="009D4AB5"/>
    <w:rsid w:val="009D52B6"/>
    <w:rsid w:val="009D59CD"/>
    <w:rsid w:val="009D5AC9"/>
    <w:rsid w:val="009D5FF5"/>
    <w:rsid w:val="009D6231"/>
    <w:rsid w:val="009D73BF"/>
    <w:rsid w:val="009D781C"/>
    <w:rsid w:val="009D7B61"/>
    <w:rsid w:val="009E1390"/>
    <w:rsid w:val="009E13AF"/>
    <w:rsid w:val="009E1573"/>
    <w:rsid w:val="009E2DD2"/>
    <w:rsid w:val="009E3219"/>
    <w:rsid w:val="009E3CE9"/>
    <w:rsid w:val="009E4176"/>
    <w:rsid w:val="009E4208"/>
    <w:rsid w:val="009E44FC"/>
    <w:rsid w:val="009E4725"/>
    <w:rsid w:val="009E48B9"/>
    <w:rsid w:val="009E4DDE"/>
    <w:rsid w:val="009E4E08"/>
    <w:rsid w:val="009E55E9"/>
    <w:rsid w:val="009E6E00"/>
    <w:rsid w:val="009E7222"/>
    <w:rsid w:val="009E726C"/>
    <w:rsid w:val="009F0653"/>
    <w:rsid w:val="009F1BD7"/>
    <w:rsid w:val="009F2EFF"/>
    <w:rsid w:val="009F34B0"/>
    <w:rsid w:val="009F5188"/>
    <w:rsid w:val="009F5F23"/>
    <w:rsid w:val="009F68CE"/>
    <w:rsid w:val="009F73A1"/>
    <w:rsid w:val="009F7AE2"/>
    <w:rsid w:val="009F7F85"/>
    <w:rsid w:val="00A0003A"/>
    <w:rsid w:val="00A003ED"/>
    <w:rsid w:val="00A007C4"/>
    <w:rsid w:val="00A00D90"/>
    <w:rsid w:val="00A016F0"/>
    <w:rsid w:val="00A03268"/>
    <w:rsid w:val="00A03645"/>
    <w:rsid w:val="00A03DD2"/>
    <w:rsid w:val="00A048E0"/>
    <w:rsid w:val="00A0499F"/>
    <w:rsid w:val="00A04E7D"/>
    <w:rsid w:val="00A05BDF"/>
    <w:rsid w:val="00A05D48"/>
    <w:rsid w:val="00A06359"/>
    <w:rsid w:val="00A065E3"/>
    <w:rsid w:val="00A070B9"/>
    <w:rsid w:val="00A07A5E"/>
    <w:rsid w:val="00A108A9"/>
    <w:rsid w:val="00A10A00"/>
    <w:rsid w:val="00A10D8E"/>
    <w:rsid w:val="00A11415"/>
    <w:rsid w:val="00A11566"/>
    <w:rsid w:val="00A122FA"/>
    <w:rsid w:val="00A12876"/>
    <w:rsid w:val="00A12959"/>
    <w:rsid w:val="00A12C04"/>
    <w:rsid w:val="00A14269"/>
    <w:rsid w:val="00A145BA"/>
    <w:rsid w:val="00A145D8"/>
    <w:rsid w:val="00A14BF7"/>
    <w:rsid w:val="00A14EBA"/>
    <w:rsid w:val="00A150A5"/>
    <w:rsid w:val="00A15DBC"/>
    <w:rsid w:val="00A16717"/>
    <w:rsid w:val="00A178E0"/>
    <w:rsid w:val="00A20B98"/>
    <w:rsid w:val="00A20DE8"/>
    <w:rsid w:val="00A210C4"/>
    <w:rsid w:val="00A21C68"/>
    <w:rsid w:val="00A22880"/>
    <w:rsid w:val="00A23455"/>
    <w:rsid w:val="00A23E9A"/>
    <w:rsid w:val="00A23ED6"/>
    <w:rsid w:val="00A240A5"/>
    <w:rsid w:val="00A242EE"/>
    <w:rsid w:val="00A2448F"/>
    <w:rsid w:val="00A24732"/>
    <w:rsid w:val="00A251E8"/>
    <w:rsid w:val="00A25394"/>
    <w:rsid w:val="00A25960"/>
    <w:rsid w:val="00A2751B"/>
    <w:rsid w:val="00A277F9"/>
    <w:rsid w:val="00A2792D"/>
    <w:rsid w:val="00A279A7"/>
    <w:rsid w:val="00A303A6"/>
    <w:rsid w:val="00A32A29"/>
    <w:rsid w:val="00A33E88"/>
    <w:rsid w:val="00A34720"/>
    <w:rsid w:val="00A34790"/>
    <w:rsid w:val="00A3479E"/>
    <w:rsid w:val="00A34E0F"/>
    <w:rsid w:val="00A350EB"/>
    <w:rsid w:val="00A35894"/>
    <w:rsid w:val="00A3596D"/>
    <w:rsid w:val="00A37116"/>
    <w:rsid w:val="00A37FCC"/>
    <w:rsid w:val="00A408F6"/>
    <w:rsid w:val="00A40A50"/>
    <w:rsid w:val="00A41028"/>
    <w:rsid w:val="00A4176B"/>
    <w:rsid w:val="00A41C4B"/>
    <w:rsid w:val="00A4211E"/>
    <w:rsid w:val="00A42925"/>
    <w:rsid w:val="00A42D76"/>
    <w:rsid w:val="00A42FCA"/>
    <w:rsid w:val="00A4306E"/>
    <w:rsid w:val="00A433BB"/>
    <w:rsid w:val="00A43A1D"/>
    <w:rsid w:val="00A43DD7"/>
    <w:rsid w:val="00A4435D"/>
    <w:rsid w:val="00A44D41"/>
    <w:rsid w:val="00A44FEA"/>
    <w:rsid w:val="00A4577D"/>
    <w:rsid w:val="00A458C1"/>
    <w:rsid w:val="00A45D03"/>
    <w:rsid w:val="00A45E2F"/>
    <w:rsid w:val="00A460E4"/>
    <w:rsid w:val="00A46632"/>
    <w:rsid w:val="00A4673A"/>
    <w:rsid w:val="00A46840"/>
    <w:rsid w:val="00A46A9B"/>
    <w:rsid w:val="00A46E04"/>
    <w:rsid w:val="00A46E6E"/>
    <w:rsid w:val="00A47083"/>
    <w:rsid w:val="00A47137"/>
    <w:rsid w:val="00A4735A"/>
    <w:rsid w:val="00A4754D"/>
    <w:rsid w:val="00A50226"/>
    <w:rsid w:val="00A502FA"/>
    <w:rsid w:val="00A5048D"/>
    <w:rsid w:val="00A505F8"/>
    <w:rsid w:val="00A511DF"/>
    <w:rsid w:val="00A515BA"/>
    <w:rsid w:val="00A51B8B"/>
    <w:rsid w:val="00A51C0F"/>
    <w:rsid w:val="00A52136"/>
    <w:rsid w:val="00A527FE"/>
    <w:rsid w:val="00A52FF6"/>
    <w:rsid w:val="00A5317D"/>
    <w:rsid w:val="00A53250"/>
    <w:rsid w:val="00A53273"/>
    <w:rsid w:val="00A53733"/>
    <w:rsid w:val="00A53EFC"/>
    <w:rsid w:val="00A53F6B"/>
    <w:rsid w:val="00A54632"/>
    <w:rsid w:val="00A54A2C"/>
    <w:rsid w:val="00A54E42"/>
    <w:rsid w:val="00A55266"/>
    <w:rsid w:val="00A55D91"/>
    <w:rsid w:val="00A567A3"/>
    <w:rsid w:val="00A56B6E"/>
    <w:rsid w:val="00A573B3"/>
    <w:rsid w:val="00A5758E"/>
    <w:rsid w:val="00A606C1"/>
    <w:rsid w:val="00A60A86"/>
    <w:rsid w:val="00A627C5"/>
    <w:rsid w:val="00A642DC"/>
    <w:rsid w:val="00A644C3"/>
    <w:rsid w:val="00A65A62"/>
    <w:rsid w:val="00A6614D"/>
    <w:rsid w:val="00A668EE"/>
    <w:rsid w:val="00A66DD7"/>
    <w:rsid w:val="00A7077F"/>
    <w:rsid w:val="00A714D8"/>
    <w:rsid w:val="00A71639"/>
    <w:rsid w:val="00A71749"/>
    <w:rsid w:val="00A720B8"/>
    <w:rsid w:val="00A7225B"/>
    <w:rsid w:val="00A7412C"/>
    <w:rsid w:val="00A7415C"/>
    <w:rsid w:val="00A74FAB"/>
    <w:rsid w:val="00A75333"/>
    <w:rsid w:val="00A7560A"/>
    <w:rsid w:val="00A758BC"/>
    <w:rsid w:val="00A75A5D"/>
    <w:rsid w:val="00A75B31"/>
    <w:rsid w:val="00A766EB"/>
    <w:rsid w:val="00A76ED8"/>
    <w:rsid w:val="00A80216"/>
    <w:rsid w:val="00A81085"/>
    <w:rsid w:val="00A81386"/>
    <w:rsid w:val="00A827FB"/>
    <w:rsid w:val="00A83175"/>
    <w:rsid w:val="00A83A30"/>
    <w:rsid w:val="00A83EFA"/>
    <w:rsid w:val="00A847F2"/>
    <w:rsid w:val="00A84820"/>
    <w:rsid w:val="00A84839"/>
    <w:rsid w:val="00A84C39"/>
    <w:rsid w:val="00A85801"/>
    <w:rsid w:val="00A858D3"/>
    <w:rsid w:val="00A85923"/>
    <w:rsid w:val="00A85AB2"/>
    <w:rsid w:val="00A85E68"/>
    <w:rsid w:val="00A871C3"/>
    <w:rsid w:val="00A8736C"/>
    <w:rsid w:val="00A875B4"/>
    <w:rsid w:val="00A8792E"/>
    <w:rsid w:val="00A901E2"/>
    <w:rsid w:val="00A903D4"/>
    <w:rsid w:val="00A905A0"/>
    <w:rsid w:val="00A90627"/>
    <w:rsid w:val="00A90A9C"/>
    <w:rsid w:val="00A90CAB"/>
    <w:rsid w:val="00A90ED8"/>
    <w:rsid w:val="00A91351"/>
    <w:rsid w:val="00A91AE4"/>
    <w:rsid w:val="00A9246C"/>
    <w:rsid w:val="00A9251D"/>
    <w:rsid w:val="00A92B78"/>
    <w:rsid w:val="00A93B75"/>
    <w:rsid w:val="00A9410C"/>
    <w:rsid w:val="00A9483D"/>
    <w:rsid w:val="00A94E6B"/>
    <w:rsid w:val="00A94EE2"/>
    <w:rsid w:val="00A9563E"/>
    <w:rsid w:val="00A95773"/>
    <w:rsid w:val="00A9579D"/>
    <w:rsid w:val="00A97B44"/>
    <w:rsid w:val="00AA052A"/>
    <w:rsid w:val="00AA053A"/>
    <w:rsid w:val="00AA06F2"/>
    <w:rsid w:val="00AA1156"/>
    <w:rsid w:val="00AA138C"/>
    <w:rsid w:val="00AA1695"/>
    <w:rsid w:val="00AA1881"/>
    <w:rsid w:val="00AA1A01"/>
    <w:rsid w:val="00AA1AB6"/>
    <w:rsid w:val="00AA234C"/>
    <w:rsid w:val="00AA3111"/>
    <w:rsid w:val="00AA3B34"/>
    <w:rsid w:val="00AA5040"/>
    <w:rsid w:val="00AA6066"/>
    <w:rsid w:val="00AA6685"/>
    <w:rsid w:val="00AA6B48"/>
    <w:rsid w:val="00AA6CF2"/>
    <w:rsid w:val="00AA75CB"/>
    <w:rsid w:val="00AB04BF"/>
    <w:rsid w:val="00AB099A"/>
    <w:rsid w:val="00AB0FA2"/>
    <w:rsid w:val="00AB2E81"/>
    <w:rsid w:val="00AB36FD"/>
    <w:rsid w:val="00AB39AF"/>
    <w:rsid w:val="00AB451D"/>
    <w:rsid w:val="00AB4630"/>
    <w:rsid w:val="00AB4662"/>
    <w:rsid w:val="00AB4B93"/>
    <w:rsid w:val="00AB56F9"/>
    <w:rsid w:val="00AB5FDF"/>
    <w:rsid w:val="00AB7399"/>
    <w:rsid w:val="00AB7436"/>
    <w:rsid w:val="00AB7EF4"/>
    <w:rsid w:val="00AC07AA"/>
    <w:rsid w:val="00AC0A89"/>
    <w:rsid w:val="00AC1985"/>
    <w:rsid w:val="00AC244E"/>
    <w:rsid w:val="00AC27CF"/>
    <w:rsid w:val="00AC27EA"/>
    <w:rsid w:val="00AC33B6"/>
    <w:rsid w:val="00AC4555"/>
    <w:rsid w:val="00AC4D8E"/>
    <w:rsid w:val="00AC5435"/>
    <w:rsid w:val="00AC5FEE"/>
    <w:rsid w:val="00AC731F"/>
    <w:rsid w:val="00AC75F3"/>
    <w:rsid w:val="00AC7AE1"/>
    <w:rsid w:val="00AD00E8"/>
    <w:rsid w:val="00AD0411"/>
    <w:rsid w:val="00AD0EDC"/>
    <w:rsid w:val="00AD19DB"/>
    <w:rsid w:val="00AD20F9"/>
    <w:rsid w:val="00AD2EA6"/>
    <w:rsid w:val="00AD4AC0"/>
    <w:rsid w:val="00AD51B8"/>
    <w:rsid w:val="00AD5236"/>
    <w:rsid w:val="00AD628C"/>
    <w:rsid w:val="00AD678D"/>
    <w:rsid w:val="00AD7366"/>
    <w:rsid w:val="00AD7ACB"/>
    <w:rsid w:val="00AE0544"/>
    <w:rsid w:val="00AE1395"/>
    <w:rsid w:val="00AE14DD"/>
    <w:rsid w:val="00AE15B5"/>
    <w:rsid w:val="00AE175D"/>
    <w:rsid w:val="00AE1861"/>
    <w:rsid w:val="00AE2082"/>
    <w:rsid w:val="00AE27D3"/>
    <w:rsid w:val="00AE2BB9"/>
    <w:rsid w:val="00AE3B71"/>
    <w:rsid w:val="00AE4386"/>
    <w:rsid w:val="00AE45B6"/>
    <w:rsid w:val="00AE51BF"/>
    <w:rsid w:val="00AE5930"/>
    <w:rsid w:val="00AE5974"/>
    <w:rsid w:val="00AE59B7"/>
    <w:rsid w:val="00AE5FE8"/>
    <w:rsid w:val="00AE6767"/>
    <w:rsid w:val="00AE6E67"/>
    <w:rsid w:val="00AF040D"/>
    <w:rsid w:val="00AF08D3"/>
    <w:rsid w:val="00AF1181"/>
    <w:rsid w:val="00AF18A9"/>
    <w:rsid w:val="00AF1C11"/>
    <w:rsid w:val="00AF1C99"/>
    <w:rsid w:val="00AF2202"/>
    <w:rsid w:val="00AF2F88"/>
    <w:rsid w:val="00AF2FDB"/>
    <w:rsid w:val="00AF3580"/>
    <w:rsid w:val="00AF35C9"/>
    <w:rsid w:val="00AF3A63"/>
    <w:rsid w:val="00AF3DD3"/>
    <w:rsid w:val="00AF4F9E"/>
    <w:rsid w:val="00AF51BF"/>
    <w:rsid w:val="00AF52B1"/>
    <w:rsid w:val="00AF5435"/>
    <w:rsid w:val="00AF5841"/>
    <w:rsid w:val="00AF5ADD"/>
    <w:rsid w:val="00AF60D7"/>
    <w:rsid w:val="00AF6761"/>
    <w:rsid w:val="00AF7AC6"/>
    <w:rsid w:val="00AF7D7F"/>
    <w:rsid w:val="00B029F1"/>
    <w:rsid w:val="00B0342B"/>
    <w:rsid w:val="00B04108"/>
    <w:rsid w:val="00B041AB"/>
    <w:rsid w:val="00B04A1B"/>
    <w:rsid w:val="00B04ADE"/>
    <w:rsid w:val="00B04FC5"/>
    <w:rsid w:val="00B051EE"/>
    <w:rsid w:val="00B06040"/>
    <w:rsid w:val="00B06B34"/>
    <w:rsid w:val="00B06DA9"/>
    <w:rsid w:val="00B06F66"/>
    <w:rsid w:val="00B0707E"/>
    <w:rsid w:val="00B07BC8"/>
    <w:rsid w:val="00B1065D"/>
    <w:rsid w:val="00B10F10"/>
    <w:rsid w:val="00B11A8A"/>
    <w:rsid w:val="00B11CC8"/>
    <w:rsid w:val="00B1295D"/>
    <w:rsid w:val="00B12A0F"/>
    <w:rsid w:val="00B13EF7"/>
    <w:rsid w:val="00B14F1F"/>
    <w:rsid w:val="00B1590F"/>
    <w:rsid w:val="00B15B5A"/>
    <w:rsid w:val="00B15CB0"/>
    <w:rsid w:val="00B172B6"/>
    <w:rsid w:val="00B1750A"/>
    <w:rsid w:val="00B1756E"/>
    <w:rsid w:val="00B175DD"/>
    <w:rsid w:val="00B17A59"/>
    <w:rsid w:val="00B17DF6"/>
    <w:rsid w:val="00B20E13"/>
    <w:rsid w:val="00B21857"/>
    <w:rsid w:val="00B21EAD"/>
    <w:rsid w:val="00B224F5"/>
    <w:rsid w:val="00B2370F"/>
    <w:rsid w:val="00B23CA6"/>
    <w:rsid w:val="00B24513"/>
    <w:rsid w:val="00B25400"/>
    <w:rsid w:val="00B25C77"/>
    <w:rsid w:val="00B25CAD"/>
    <w:rsid w:val="00B27B22"/>
    <w:rsid w:val="00B27BD7"/>
    <w:rsid w:val="00B27EC8"/>
    <w:rsid w:val="00B30846"/>
    <w:rsid w:val="00B31384"/>
    <w:rsid w:val="00B31D3E"/>
    <w:rsid w:val="00B344E8"/>
    <w:rsid w:val="00B34EB6"/>
    <w:rsid w:val="00B34F3C"/>
    <w:rsid w:val="00B3528C"/>
    <w:rsid w:val="00B35508"/>
    <w:rsid w:val="00B3565D"/>
    <w:rsid w:val="00B35A84"/>
    <w:rsid w:val="00B36789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1AD1"/>
    <w:rsid w:val="00B42373"/>
    <w:rsid w:val="00B427CE"/>
    <w:rsid w:val="00B42891"/>
    <w:rsid w:val="00B42BC4"/>
    <w:rsid w:val="00B43066"/>
    <w:rsid w:val="00B4312F"/>
    <w:rsid w:val="00B43B92"/>
    <w:rsid w:val="00B443E5"/>
    <w:rsid w:val="00B44D0C"/>
    <w:rsid w:val="00B44F19"/>
    <w:rsid w:val="00B4681C"/>
    <w:rsid w:val="00B46B61"/>
    <w:rsid w:val="00B47362"/>
    <w:rsid w:val="00B47E6C"/>
    <w:rsid w:val="00B50D9C"/>
    <w:rsid w:val="00B51458"/>
    <w:rsid w:val="00B5146E"/>
    <w:rsid w:val="00B5194C"/>
    <w:rsid w:val="00B51F16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567"/>
    <w:rsid w:val="00B60D7F"/>
    <w:rsid w:val="00B6234A"/>
    <w:rsid w:val="00B6256F"/>
    <w:rsid w:val="00B62A3B"/>
    <w:rsid w:val="00B6330D"/>
    <w:rsid w:val="00B63C91"/>
    <w:rsid w:val="00B64CD5"/>
    <w:rsid w:val="00B65069"/>
    <w:rsid w:val="00B6517D"/>
    <w:rsid w:val="00B6565E"/>
    <w:rsid w:val="00B668B8"/>
    <w:rsid w:val="00B6736F"/>
    <w:rsid w:val="00B676EA"/>
    <w:rsid w:val="00B67CAA"/>
    <w:rsid w:val="00B67F2B"/>
    <w:rsid w:val="00B7034C"/>
    <w:rsid w:val="00B70A72"/>
    <w:rsid w:val="00B7238F"/>
    <w:rsid w:val="00B72D8D"/>
    <w:rsid w:val="00B72F53"/>
    <w:rsid w:val="00B73030"/>
    <w:rsid w:val="00B73132"/>
    <w:rsid w:val="00B73D7F"/>
    <w:rsid w:val="00B73ED8"/>
    <w:rsid w:val="00B7427F"/>
    <w:rsid w:val="00B74ED9"/>
    <w:rsid w:val="00B7579C"/>
    <w:rsid w:val="00B75BB3"/>
    <w:rsid w:val="00B75E09"/>
    <w:rsid w:val="00B75F60"/>
    <w:rsid w:val="00B76F12"/>
    <w:rsid w:val="00B77AB0"/>
    <w:rsid w:val="00B77FEA"/>
    <w:rsid w:val="00B8089C"/>
    <w:rsid w:val="00B80E42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3CE2"/>
    <w:rsid w:val="00B8421D"/>
    <w:rsid w:val="00B845C5"/>
    <w:rsid w:val="00B84751"/>
    <w:rsid w:val="00B84FD9"/>
    <w:rsid w:val="00B853AD"/>
    <w:rsid w:val="00B8547B"/>
    <w:rsid w:val="00B85928"/>
    <w:rsid w:val="00B85E16"/>
    <w:rsid w:val="00B866BB"/>
    <w:rsid w:val="00B86776"/>
    <w:rsid w:val="00B87085"/>
    <w:rsid w:val="00B87260"/>
    <w:rsid w:val="00B87359"/>
    <w:rsid w:val="00B9058A"/>
    <w:rsid w:val="00B90600"/>
    <w:rsid w:val="00B90F0C"/>
    <w:rsid w:val="00B91906"/>
    <w:rsid w:val="00B91945"/>
    <w:rsid w:val="00B91F96"/>
    <w:rsid w:val="00B9211B"/>
    <w:rsid w:val="00B92A73"/>
    <w:rsid w:val="00B953FA"/>
    <w:rsid w:val="00B96C8D"/>
    <w:rsid w:val="00B96EA4"/>
    <w:rsid w:val="00BA0380"/>
    <w:rsid w:val="00BA0884"/>
    <w:rsid w:val="00BA124B"/>
    <w:rsid w:val="00BA1CC9"/>
    <w:rsid w:val="00BA25F6"/>
    <w:rsid w:val="00BA304D"/>
    <w:rsid w:val="00BA3A8F"/>
    <w:rsid w:val="00BA3C51"/>
    <w:rsid w:val="00BA42CE"/>
    <w:rsid w:val="00BA4706"/>
    <w:rsid w:val="00BA5088"/>
    <w:rsid w:val="00BA5244"/>
    <w:rsid w:val="00BA527D"/>
    <w:rsid w:val="00BA55A7"/>
    <w:rsid w:val="00BA5723"/>
    <w:rsid w:val="00BA59E1"/>
    <w:rsid w:val="00BA5A98"/>
    <w:rsid w:val="00BA5E46"/>
    <w:rsid w:val="00BA634F"/>
    <w:rsid w:val="00BA6A94"/>
    <w:rsid w:val="00BB0815"/>
    <w:rsid w:val="00BB0B2C"/>
    <w:rsid w:val="00BB0CCB"/>
    <w:rsid w:val="00BB16B0"/>
    <w:rsid w:val="00BB18BD"/>
    <w:rsid w:val="00BB1B22"/>
    <w:rsid w:val="00BB1D31"/>
    <w:rsid w:val="00BB2ECF"/>
    <w:rsid w:val="00BB2FB4"/>
    <w:rsid w:val="00BB375A"/>
    <w:rsid w:val="00BB3A15"/>
    <w:rsid w:val="00BB478B"/>
    <w:rsid w:val="00BB4D60"/>
    <w:rsid w:val="00BB4DE4"/>
    <w:rsid w:val="00BB5465"/>
    <w:rsid w:val="00BB5B3A"/>
    <w:rsid w:val="00BB72A4"/>
    <w:rsid w:val="00BB76C8"/>
    <w:rsid w:val="00BC0D92"/>
    <w:rsid w:val="00BC1598"/>
    <w:rsid w:val="00BC2626"/>
    <w:rsid w:val="00BC287C"/>
    <w:rsid w:val="00BC2DF4"/>
    <w:rsid w:val="00BC32AE"/>
    <w:rsid w:val="00BC34D9"/>
    <w:rsid w:val="00BC3650"/>
    <w:rsid w:val="00BC3AEC"/>
    <w:rsid w:val="00BC3C0D"/>
    <w:rsid w:val="00BC444D"/>
    <w:rsid w:val="00BC47FE"/>
    <w:rsid w:val="00BC4BB6"/>
    <w:rsid w:val="00BC5587"/>
    <w:rsid w:val="00BC72F7"/>
    <w:rsid w:val="00BC764A"/>
    <w:rsid w:val="00BC7792"/>
    <w:rsid w:val="00BD1BCE"/>
    <w:rsid w:val="00BD20BF"/>
    <w:rsid w:val="00BD23DB"/>
    <w:rsid w:val="00BD2A3A"/>
    <w:rsid w:val="00BD2C3C"/>
    <w:rsid w:val="00BD30BA"/>
    <w:rsid w:val="00BD3D5B"/>
    <w:rsid w:val="00BD40B0"/>
    <w:rsid w:val="00BD47D7"/>
    <w:rsid w:val="00BD4A20"/>
    <w:rsid w:val="00BD4B42"/>
    <w:rsid w:val="00BD677D"/>
    <w:rsid w:val="00BD7340"/>
    <w:rsid w:val="00BD7430"/>
    <w:rsid w:val="00BD7854"/>
    <w:rsid w:val="00BE0173"/>
    <w:rsid w:val="00BE0CB3"/>
    <w:rsid w:val="00BE15A2"/>
    <w:rsid w:val="00BE1830"/>
    <w:rsid w:val="00BE19AB"/>
    <w:rsid w:val="00BE3685"/>
    <w:rsid w:val="00BE37FE"/>
    <w:rsid w:val="00BE3A11"/>
    <w:rsid w:val="00BE4603"/>
    <w:rsid w:val="00BE49A3"/>
    <w:rsid w:val="00BE49FE"/>
    <w:rsid w:val="00BE4FDB"/>
    <w:rsid w:val="00BE5972"/>
    <w:rsid w:val="00BE66F2"/>
    <w:rsid w:val="00BF03D2"/>
    <w:rsid w:val="00BF0562"/>
    <w:rsid w:val="00BF0EBC"/>
    <w:rsid w:val="00BF1015"/>
    <w:rsid w:val="00BF1119"/>
    <w:rsid w:val="00BF1557"/>
    <w:rsid w:val="00BF1E6F"/>
    <w:rsid w:val="00BF27CA"/>
    <w:rsid w:val="00BF2F64"/>
    <w:rsid w:val="00BF39FC"/>
    <w:rsid w:val="00BF4094"/>
    <w:rsid w:val="00BF4891"/>
    <w:rsid w:val="00BF5CF0"/>
    <w:rsid w:val="00BF5F61"/>
    <w:rsid w:val="00BF61BA"/>
    <w:rsid w:val="00BF677F"/>
    <w:rsid w:val="00BF6A80"/>
    <w:rsid w:val="00BF7027"/>
    <w:rsid w:val="00BF7E38"/>
    <w:rsid w:val="00C00014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CE2"/>
    <w:rsid w:val="00C04E42"/>
    <w:rsid w:val="00C0506A"/>
    <w:rsid w:val="00C05100"/>
    <w:rsid w:val="00C0513E"/>
    <w:rsid w:val="00C057A3"/>
    <w:rsid w:val="00C06D99"/>
    <w:rsid w:val="00C10BD7"/>
    <w:rsid w:val="00C110BC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7DB"/>
    <w:rsid w:val="00C150A0"/>
    <w:rsid w:val="00C1518D"/>
    <w:rsid w:val="00C1519C"/>
    <w:rsid w:val="00C16002"/>
    <w:rsid w:val="00C16330"/>
    <w:rsid w:val="00C16D1C"/>
    <w:rsid w:val="00C16DEE"/>
    <w:rsid w:val="00C16F7A"/>
    <w:rsid w:val="00C17069"/>
    <w:rsid w:val="00C175D0"/>
    <w:rsid w:val="00C20762"/>
    <w:rsid w:val="00C20BDB"/>
    <w:rsid w:val="00C2115A"/>
    <w:rsid w:val="00C218D2"/>
    <w:rsid w:val="00C21A38"/>
    <w:rsid w:val="00C21C69"/>
    <w:rsid w:val="00C237EB"/>
    <w:rsid w:val="00C23A0D"/>
    <w:rsid w:val="00C23B59"/>
    <w:rsid w:val="00C240F6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7B5"/>
    <w:rsid w:val="00C27A70"/>
    <w:rsid w:val="00C27CF4"/>
    <w:rsid w:val="00C27F7F"/>
    <w:rsid w:val="00C30373"/>
    <w:rsid w:val="00C309CD"/>
    <w:rsid w:val="00C314C2"/>
    <w:rsid w:val="00C3156F"/>
    <w:rsid w:val="00C3250B"/>
    <w:rsid w:val="00C327A8"/>
    <w:rsid w:val="00C332B9"/>
    <w:rsid w:val="00C335B9"/>
    <w:rsid w:val="00C33DB3"/>
    <w:rsid w:val="00C343A0"/>
    <w:rsid w:val="00C34940"/>
    <w:rsid w:val="00C34D3E"/>
    <w:rsid w:val="00C35992"/>
    <w:rsid w:val="00C36394"/>
    <w:rsid w:val="00C36EC5"/>
    <w:rsid w:val="00C36F51"/>
    <w:rsid w:val="00C41117"/>
    <w:rsid w:val="00C41156"/>
    <w:rsid w:val="00C416A1"/>
    <w:rsid w:val="00C41A4C"/>
    <w:rsid w:val="00C424F4"/>
    <w:rsid w:val="00C4261C"/>
    <w:rsid w:val="00C42F5A"/>
    <w:rsid w:val="00C4323D"/>
    <w:rsid w:val="00C44CAD"/>
    <w:rsid w:val="00C44CFB"/>
    <w:rsid w:val="00C45253"/>
    <w:rsid w:val="00C45A3B"/>
    <w:rsid w:val="00C45A43"/>
    <w:rsid w:val="00C4654F"/>
    <w:rsid w:val="00C4785E"/>
    <w:rsid w:val="00C500E2"/>
    <w:rsid w:val="00C503BA"/>
    <w:rsid w:val="00C5074E"/>
    <w:rsid w:val="00C50C92"/>
    <w:rsid w:val="00C512AF"/>
    <w:rsid w:val="00C51A1A"/>
    <w:rsid w:val="00C51EEE"/>
    <w:rsid w:val="00C5342C"/>
    <w:rsid w:val="00C53A5D"/>
    <w:rsid w:val="00C53B06"/>
    <w:rsid w:val="00C55AE2"/>
    <w:rsid w:val="00C55B1D"/>
    <w:rsid w:val="00C55F82"/>
    <w:rsid w:val="00C56416"/>
    <w:rsid w:val="00C5679F"/>
    <w:rsid w:val="00C56B2B"/>
    <w:rsid w:val="00C56FDD"/>
    <w:rsid w:val="00C5740B"/>
    <w:rsid w:val="00C57B29"/>
    <w:rsid w:val="00C60095"/>
    <w:rsid w:val="00C60B20"/>
    <w:rsid w:val="00C61B88"/>
    <w:rsid w:val="00C61C47"/>
    <w:rsid w:val="00C62759"/>
    <w:rsid w:val="00C62996"/>
    <w:rsid w:val="00C62B61"/>
    <w:rsid w:val="00C62E68"/>
    <w:rsid w:val="00C630B2"/>
    <w:rsid w:val="00C6512B"/>
    <w:rsid w:val="00C6584A"/>
    <w:rsid w:val="00C66143"/>
    <w:rsid w:val="00C67251"/>
    <w:rsid w:val="00C6729B"/>
    <w:rsid w:val="00C70669"/>
    <w:rsid w:val="00C72E7D"/>
    <w:rsid w:val="00C73B65"/>
    <w:rsid w:val="00C73B87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57"/>
    <w:rsid w:val="00C7738D"/>
    <w:rsid w:val="00C77982"/>
    <w:rsid w:val="00C779E2"/>
    <w:rsid w:val="00C80288"/>
    <w:rsid w:val="00C80521"/>
    <w:rsid w:val="00C80631"/>
    <w:rsid w:val="00C8079C"/>
    <w:rsid w:val="00C81088"/>
    <w:rsid w:val="00C813EC"/>
    <w:rsid w:val="00C81553"/>
    <w:rsid w:val="00C81A2C"/>
    <w:rsid w:val="00C81FF5"/>
    <w:rsid w:val="00C82790"/>
    <w:rsid w:val="00C83211"/>
    <w:rsid w:val="00C832A8"/>
    <w:rsid w:val="00C83A8D"/>
    <w:rsid w:val="00C8474B"/>
    <w:rsid w:val="00C84B30"/>
    <w:rsid w:val="00C84E71"/>
    <w:rsid w:val="00C851DE"/>
    <w:rsid w:val="00C85628"/>
    <w:rsid w:val="00C85A5E"/>
    <w:rsid w:val="00C86CEE"/>
    <w:rsid w:val="00C86D91"/>
    <w:rsid w:val="00C86E8B"/>
    <w:rsid w:val="00C8748F"/>
    <w:rsid w:val="00C874B7"/>
    <w:rsid w:val="00C87C16"/>
    <w:rsid w:val="00C9050E"/>
    <w:rsid w:val="00C911BF"/>
    <w:rsid w:val="00C92059"/>
    <w:rsid w:val="00C92DA9"/>
    <w:rsid w:val="00C937B8"/>
    <w:rsid w:val="00C93B28"/>
    <w:rsid w:val="00C93BC4"/>
    <w:rsid w:val="00C93DF6"/>
    <w:rsid w:val="00C94D23"/>
    <w:rsid w:val="00C94DB5"/>
    <w:rsid w:val="00C9620D"/>
    <w:rsid w:val="00C9689B"/>
    <w:rsid w:val="00C97CBA"/>
    <w:rsid w:val="00CA003A"/>
    <w:rsid w:val="00CA0DE7"/>
    <w:rsid w:val="00CA0FA0"/>
    <w:rsid w:val="00CA15D3"/>
    <w:rsid w:val="00CA1F5D"/>
    <w:rsid w:val="00CA311D"/>
    <w:rsid w:val="00CA460D"/>
    <w:rsid w:val="00CA48C3"/>
    <w:rsid w:val="00CA6629"/>
    <w:rsid w:val="00CA696D"/>
    <w:rsid w:val="00CA70C0"/>
    <w:rsid w:val="00CA7A4C"/>
    <w:rsid w:val="00CB1956"/>
    <w:rsid w:val="00CB1A6C"/>
    <w:rsid w:val="00CB1E40"/>
    <w:rsid w:val="00CB2E60"/>
    <w:rsid w:val="00CB3181"/>
    <w:rsid w:val="00CB3853"/>
    <w:rsid w:val="00CB3FBB"/>
    <w:rsid w:val="00CB482B"/>
    <w:rsid w:val="00CB51E5"/>
    <w:rsid w:val="00CB6D63"/>
    <w:rsid w:val="00CB6DFF"/>
    <w:rsid w:val="00CB748C"/>
    <w:rsid w:val="00CB7C93"/>
    <w:rsid w:val="00CC00EE"/>
    <w:rsid w:val="00CC10D4"/>
    <w:rsid w:val="00CC19DE"/>
    <w:rsid w:val="00CC1F82"/>
    <w:rsid w:val="00CC2878"/>
    <w:rsid w:val="00CC2BD2"/>
    <w:rsid w:val="00CC3113"/>
    <w:rsid w:val="00CC526D"/>
    <w:rsid w:val="00CC5D10"/>
    <w:rsid w:val="00CC6028"/>
    <w:rsid w:val="00CC63A8"/>
    <w:rsid w:val="00CC659B"/>
    <w:rsid w:val="00CD05FD"/>
    <w:rsid w:val="00CD0EDA"/>
    <w:rsid w:val="00CD21EF"/>
    <w:rsid w:val="00CD25D5"/>
    <w:rsid w:val="00CD2A3B"/>
    <w:rsid w:val="00CD3390"/>
    <w:rsid w:val="00CD37A7"/>
    <w:rsid w:val="00CD3BA7"/>
    <w:rsid w:val="00CD3F0F"/>
    <w:rsid w:val="00CD489D"/>
    <w:rsid w:val="00CD4A50"/>
    <w:rsid w:val="00CD5DA3"/>
    <w:rsid w:val="00CD6CD1"/>
    <w:rsid w:val="00CD6CFF"/>
    <w:rsid w:val="00CD6F11"/>
    <w:rsid w:val="00CD75D7"/>
    <w:rsid w:val="00CE1146"/>
    <w:rsid w:val="00CE120A"/>
    <w:rsid w:val="00CE13F1"/>
    <w:rsid w:val="00CE22AA"/>
    <w:rsid w:val="00CE22CF"/>
    <w:rsid w:val="00CE2670"/>
    <w:rsid w:val="00CE267F"/>
    <w:rsid w:val="00CE2C9B"/>
    <w:rsid w:val="00CE3CBB"/>
    <w:rsid w:val="00CE5995"/>
    <w:rsid w:val="00CE5D55"/>
    <w:rsid w:val="00CE5FAD"/>
    <w:rsid w:val="00CE6E46"/>
    <w:rsid w:val="00CE74FA"/>
    <w:rsid w:val="00CE7613"/>
    <w:rsid w:val="00CF0F4B"/>
    <w:rsid w:val="00CF115C"/>
    <w:rsid w:val="00CF1B6B"/>
    <w:rsid w:val="00CF209C"/>
    <w:rsid w:val="00CF24A7"/>
    <w:rsid w:val="00CF2797"/>
    <w:rsid w:val="00CF2946"/>
    <w:rsid w:val="00CF29D2"/>
    <w:rsid w:val="00CF3126"/>
    <w:rsid w:val="00CF3842"/>
    <w:rsid w:val="00CF3D3E"/>
    <w:rsid w:val="00CF3F8A"/>
    <w:rsid w:val="00CF4D92"/>
    <w:rsid w:val="00CF5040"/>
    <w:rsid w:val="00CF5795"/>
    <w:rsid w:val="00CF587D"/>
    <w:rsid w:val="00CF5935"/>
    <w:rsid w:val="00CF5AD4"/>
    <w:rsid w:val="00CF5C52"/>
    <w:rsid w:val="00CF63A4"/>
    <w:rsid w:val="00CF6E79"/>
    <w:rsid w:val="00CF75D8"/>
    <w:rsid w:val="00CF7B12"/>
    <w:rsid w:val="00D00E43"/>
    <w:rsid w:val="00D01199"/>
    <w:rsid w:val="00D0265F"/>
    <w:rsid w:val="00D02783"/>
    <w:rsid w:val="00D03D0E"/>
    <w:rsid w:val="00D0417D"/>
    <w:rsid w:val="00D04613"/>
    <w:rsid w:val="00D05154"/>
    <w:rsid w:val="00D05375"/>
    <w:rsid w:val="00D05457"/>
    <w:rsid w:val="00D05E1B"/>
    <w:rsid w:val="00D06191"/>
    <w:rsid w:val="00D07009"/>
    <w:rsid w:val="00D0732C"/>
    <w:rsid w:val="00D10077"/>
    <w:rsid w:val="00D10533"/>
    <w:rsid w:val="00D11263"/>
    <w:rsid w:val="00D11B49"/>
    <w:rsid w:val="00D11D67"/>
    <w:rsid w:val="00D12405"/>
    <w:rsid w:val="00D127CB"/>
    <w:rsid w:val="00D12AC9"/>
    <w:rsid w:val="00D13059"/>
    <w:rsid w:val="00D1548B"/>
    <w:rsid w:val="00D15CA6"/>
    <w:rsid w:val="00D1606C"/>
    <w:rsid w:val="00D1608C"/>
    <w:rsid w:val="00D161A1"/>
    <w:rsid w:val="00D16735"/>
    <w:rsid w:val="00D1792D"/>
    <w:rsid w:val="00D17D01"/>
    <w:rsid w:val="00D17F2C"/>
    <w:rsid w:val="00D200D6"/>
    <w:rsid w:val="00D2110C"/>
    <w:rsid w:val="00D21E97"/>
    <w:rsid w:val="00D24021"/>
    <w:rsid w:val="00D24503"/>
    <w:rsid w:val="00D2455B"/>
    <w:rsid w:val="00D25D78"/>
    <w:rsid w:val="00D25FF8"/>
    <w:rsid w:val="00D27AB3"/>
    <w:rsid w:val="00D27E0C"/>
    <w:rsid w:val="00D3025F"/>
    <w:rsid w:val="00D32C36"/>
    <w:rsid w:val="00D32F40"/>
    <w:rsid w:val="00D32F7A"/>
    <w:rsid w:val="00D333BE"/>
    <w:rsid w:val="00D333F1"/>
    <w:rsid w:val="00D336CB"/>
    <w:rsid w:val="00D33B54"/>
    <w:rsid w:val="00D340CB"/>
    <w:rsid w:val="00D34722"/>
    <w:rsid w:val="00D34CEE"/>
    <w:rsid w:val="00D34D1A"/>
    <w:rsid w:val="00D3507A"/>
    <w:rsid w:val="00D35722"/>
    <w:rsid w:val="00D35840"/>
    <w:rsid w:val="00D35AD6"/>
    <w:rsid w:val="00D35D14"/>
    <w:rsid w:val="00D362C2"/>
    <w:rsid w:val="00D36500"/>
    <w:rsid w:val="00D366E4"/>
    <w:rsid w:val="00D3748F"/>
    <w:rsid w:val="00D37D22"/>
    <w:rsid w:val="00D4041B"/>
    <w:rsid w:val="00D40525"/>
    <w:rsid w:val="00D40C86"/>
    <w:rsid w:val="00D40FD8"/>
    <w:rsid w:val="00D42551"/>
    <w:rsid w:val="00D42F39"/>
    <w:rsid w:val="00D431CC"/>
    <w:rsid w:val="00D4350E"/>
    <w:rsid w:val="00D438AD"/>
    <w:rsid w:val="00D4414F"/>
    <w:rsid w:val="00D44405"/>
    <w:rsid w:val="00D44B2B"/>
    <w:rsid w:val="00D44FC0"/>
    <w:rsid w:val="00D450C0"/>
    <w:rsid w:val="00D4662D"/>
    <w:rsid w:val="00D471EA"/>
    <w:rsid w:val="00D47A3A"/>
    <w:rsid w:val="00D47EFE"/>
    <w:rsid w:val="00D50304"/>
    <w:rsid w:val="00D50C55"/>
    <w:rsid w:val="00D5256F"/>
    <w:rsid w:val="00D52F28"/>
    <w:rsid w:val="00D53929"/>
    <w:rsid w:val="00D53A47"/>
    <w:rsid w:val="00D54BA7"/>
    <w:rsid w:val="00D5562B"/>
    <w:rsid w:val="00D56BE3"/>
    <w:rsid w:val="00D579C6"/>
    <w:rsid w:val="00D6089E"/>
    <w:rsid w:val="00D6264A"/>
    <w:rsid w:val="00D62D2C"/>
    <w:rsid w:val="00D62D4E"/>
    <w:rsid w:val="00D63C6D"/>
    <w:rsid w:val="00D63CC6"/>
    <w:rsid w:val="00D63EAD"/>
    <w:rsid w:val="00D63EEF"/>
    <w:rsid w:val="00D642DA"/>
    <w:rsid w:val="00D64570"/>
    <w:rsid w:val="00D6520E"/>
    <w:rsid w:val="00D652A0"/>
    <w:rsid w:val="00D65DE6"/>
    <w:rsid w:val="00D65E79"/>
    <w:rsid w:val="00D66E48"/>
    <w:rsid w:val="00D67514"/>
    <w:rsid w:val="00D70535"/>
    <w:rsid w:val="00D707A3"/>
    <w:rsid w:val="00D709D4"/>
    <w:rsid w:val="00D70DD4"/>
    <w:rsid w:val="00D71030"/>
    <w:rsid w:val="00D718DD"/>
    <w:rsid w:val="00D71D25"/>
    <w:rsid w:val="00D72579"/>
    <w:rsid w:val="00D72F5D"/>
    <w:rsid w:val="00D73789"/>
    <w:rsid w:val="00D7381F"/>
    <w:rsid w:val="00D73F2A"/>
    <w:rsid w:val="00D7440D"/>
    <w:rsid w:val="00D74901"/>
    <w:rsid w:val="00D74B45"/>
    <w:rsid w:val="00D7781D"/>
    <w:rsid w:val="00D80054"/>
    <w:rsid w:val="00D806D9"/>
    <w:rsid w:val="00D8094F"/>
    <w:rsid w:val="00D80E0B"/>
    <w:rsid w:val="00D810F3"/>
    <w:rsid w:val="00D816DC"/>
    <w:rsid w:val="00D81C6B"/>
    <w:rsid w:val="00D81EE1"/>
    <w:rsid w:val="00D82122"/>
    <w:rsid w:val="00D828FF"/>
    <w:rsid w:val="00D831C5"/>
    <w:rsid w:val="00D838DA"/>
    <w:rsid w:val="00D83DDA"/>
    <w:rsid w:val="00D83E48"/>
    <w:rsid w:val="00D8423A"/>
    <w:rsid w:val="00D845A5"/>
    <w:rsid w:val="00D848DA"/>
    <w:rsid w:val="00D84F02"/>
    <w:rsid w:val="00D86756"/>
    <w:rsid w:val="00D8683F"/>
    <w:rsid w:val="00D86918"/>
    <w:rsid w:val="00D87049"/>
    <w:rsid w:val="00D879E1"/>
    <w:rsid w:val="00D87F8D"/>
    <w:rsid w:val="00D9012B"/>
    <w:rsid w:val="00D90C2A"/>
    <w:rsid w:val="00D9123A"/>
    <w:rsid w:val="00D92407"/>
    <w:rsid w:val="00D92861"/>
    <w:rsid w:val="00D92FEB"/>
    <w:rsid w:val="00D93013"/>
    <w:rsid w:val="00D9338D"/>
    <w:rsid w:val="00D935F8"/>
    <w:rsid w:val="00D94655"/>
    <w:rsid w:val="00D95038"/>
    <w:rsid w:val="00D950AF"/>
    <w:rsid w:val="00D95DF4"/>
    <w:rsid w:val="00D965FA"/>
    <w:rsid w:val="00D96AED"/>
    <w:rsid w:val="00D97153"/>
    <w:rsid w:val="00DA1F28"/>
    <w:rsid w:val="00DA1F30"/>
    <w:rsid w:val="00DA25DA"/>
    <w:rsid w:val="00DA3BF7"/>
    <w:rsid w:val="00DA3EAE"/>
    <w:rsid w:val="00DA3EC7"/>
    <w:rsid w:val="00DA4D8D"/>
    <w:rsid w:val="00DA647C"/>
    <w:rsid w:val="00DA7C9E"/>
    <w:rsid w:val="00DA7D9D"/>
    <w:rsid w:val="00DA7FDC"/>
    <w:rsid w:val="00DB0F86"/>
    <w:rsid w:val="00DB104B"/>
    <w:rsid w:val="00DB1130"/>
    <w:rsid w:val="00DB1C37"/>
    <w:rsid w:val="00DB1E36"/>
    <w:rsid w:val="00DB1FC1"/>
    <w:rsid w:val="00DB210C"/>
    <w:rsid w:val="00DB249A"/>
    <w:rsid w:val="00DB2517"/>
    <w:rsid w:val="00DB2F01"/>
    <w:rsid w:val="00DB37A6"/>
    <w:rsid w:val="00DB41AE"/>
    <w:rsid w:val="00DB4368"/>
    <w:rsid w:val="00DB4E28"/>
    <w:rsid w:val="00DB648D"/>
    <w:rsid w:val="00DB67B6"/>
    <w:rsid w:val="00DB6AEA"/>
    <w:rsid w:val="00DB70A1"/>
    <w:rsid w:val="00DB7587"/>
    <w:rsid w:val="00DC03F6"/>
    <w:rsid w:val="00DC0772"/>
    <w:rsid w:val="00DC0A17"/>
    <w:rsid w:val="00DC0E5E"/>
    <w:rsid w:val="00DC3E86"/>
    <w:rsid w:val="00DC57CC"/>
    <w:rsid w:val="00DC655E"/>
    <w:rsid w:val="00DC66AD"/>
    <w:rsid w:val="00DC7555"/>
    <w:rsid w:val="00DD0042"/>
    <w:rsid w:val="00DD077B"/>
    <w:rsid w:val="00DD12EA"/>
    <w:rsid w:val="00DD18D4"/>
    <w:rsid w:val="00DD2109"/>
    <w:rsid w:val="00DD2E73"/>
    <w:rsid w:val="00DD2F15"/>
    <w:rsid w:val="00DD33DA"/>
    <w:rsid w:val="00DD3972"/>
    <w:rsid w:val="00DD3BC4"/>
    <w:rsid w:val="00DD5CFB"/>
    <w:rsid w:val="00DD6469"/>
    <w:rsid w:val="00DD66A4"/>
    <w:rsid w:val="00DD7B4D"/>
    <w:rsid w:val="00DD7CAF"/>
    <w:rsid w:val="00DE096A"/>
    <w:rsid w:val="00DE1039"/>
    <w:rsid w:val="00DE23EA"/>
    <w:rsid w:val="00DE2ED7"/>
    <w:rsid w:val="00DE37AF"/>
    <w:rsid w:val="00DE42DC"/>
    <w:rsid w:val="00DE4BD2"/>
    <w:rsid w:val="00DE57C0"/>
    <w:rsid w:val="00DE6694"/>
    <w:rsid w:val="00DE699D"/>
    <w:rsid w:val="00DE6DC7"/>
    <w:rsid w:val="00DE7520"/>
    <w:rsid w:val="00DE7BB3"/>
    <w:rsid w:val="00DF0476"/>
    <w:rsid w:val="00DF06E5"/>
    <w:rsid w:val="00DF07C4"/>
    <w:rsid w:val="00DF0B5C"/>
    <w:rsid w:val="00DF1113"/>
    <w:rsid w:val="00DF1DF4"/>
    <w:rsid w:val="00DF20C0"/>
    <w:rsid w:val="00DF2162"/>
    <w:rsid w:val="00DF31F3"/>
    <w:rsid w:val="00DF3893"/>
    <w:rsid w:val="00DF48BB"/>
    <w:rsid w:val="00DF4BD3"/>
    <w:rsid w:val="00DF4D8D"/>
    <w:rsid w:val="00DF50AD"/>
    <w:rsid w:val="00DF584B"/>
    <w:rsid w:val="00DF593F"/>
    <w:rsid w:val="00DF59F8"/>
    <w:rsid w:val="00DF5CD5"/>
    <w:rsid w:val="00DF698E"/>
    <w:rsid w:val="00DF6A51"/>
    <w:rsid w:val="00DF6B2E"/>
    <w:rsid w:val="00DF71EF"/>
    <w:rsid w:val="00E0228F"/>
    <w:rsid w:val="00E04E2C"/>
    <w:rsid w:val="00E057E3"/>
    <w:rsid w:val="00E05E43"/>
    <w:rsid w:val="00E06CC1"/>
    <w:rsid w:val="00E07472"/>
    <w:rsid w:val="00E0777C"/>
    <w:rsid w:val="00E07EDD"/>
    <w:rsid w:val="00E102D5"/>
    <w:rsid w:val="00E10C4A"/>
    <w:rsid w:val="00E10DC4"/>
    <w:rsid w:val="00E11E85"/>
    <w:rsid w:val="00E12480"/>
    <w:rsid w:val="00E1286D"/>
    <w:rsid w:val="00E12E0F"/>
    <w:rsid w:val="00E12F87"/>
    <w:rsid w:val="00E1308D"/>
    <w:rsid w:val="00E13D4B"/>
    <w:rsid w:val="00E1414B"/>
    <w:rsid w:val="00E142D3"/>
    <w:rsid w:val="00E14AD2"/>
    <w:rsid w:val="00E14CAD"/>
    <w:rsid w:val="00E14D1F"/>
    <w:rsid w:val="00E15006"/>
    <w:rsid w:val="00E15DE2"/>
    <w:rsid w:val="00E16122"/>
    <w:rsid w:val="00E161A9"/>
    <w:rsid w:val="00E161BD"/>
    <w:rsid w:val="00E1627A"/>
    <w:rsid w:val="00E163D2"/>
    <w:rsid w:val="00E17312"/>
    <w:rsid w:val="00E17323"/>
    <w:rsid w:val="00E178AF"/>
    <w:rsid w:val="00E17E1E"/>
    <w:rsid w:val="00E200DF"/>
    <w:rsid w:val="00E2110C"/>
    <w:rsid w:val="00E2168B"/>
    <w:rsid w:val="00E21849"/>
    <w:rsid w:val="00E2252B"/>
    <w:rsid w:val="00E23A1A"/>
    <w:rsid w:val="00E23AE6"/>
    <w:rsid w:val="00E24529"/>
    <w:rsid w:val="00E24AEE"/>
    <w:rsid w:val="00E24EB9"/>
    <w:rsid w:val="00E252E4"/>
    <w:rsid w:val="00E25A3B"/>
    <w:rsid w:val="00E25D94"/>
    <w:rsid w:val="00E26045"/>
    <w:rsid w:val="00E264FB"/>
    <w:rsid w:val="00E27293"/>
    <w:rsid w:val="00E27AE8"/>
    <w:rsid w:val="00E27B5D"/>
    <w:rsid w:val="00E30217"/>
    <w:rsid w:val="00E30267"/>
    <w:rsid w:val="00E3026A"/>
    <w:rsid w:val="00E3068A"/>
    <w:rsid w:val="00E30F77"/>
    <w:rsid w:val="00E311F9"/>
    <w:rsid w:val="00E31984"/>
    <w:rsid w:val="00E31C2C"/>
    <w:rsid w:val="00E320D2"/>
    <w:rsid w:val="00E32B6D"/>
    <w:rsid w:val="00E32FBE"/>
    <w:rsid w:val="00E33813"/>
    <w:rsid w:val="00E33833"/>
    <w:rsid w:val="00E34013"/>
    <w:rsid w:val="00E34539"/>
    <w:rsid w:val="00E35422"/>
    <w:rsid w:val="00E35882"/>
    <w:rsid w:val="00E36245"/>
    <w:rsid w:val="00E3652D"/>
    <w:rsid w:val="00E37CB3"/>
    <w:rsid w:val="00E40276"/>
    <w:rsid w:val="00E413FB"/>
    <w:rsid w:val="00E41C20"/>
    <w:rsid w:val="00E4246B"/>
    <w:rsid w:val="00E42916"/>
    <w:rsid w:val="00E437E5"/>
    <w:rsid w:val="00E445FB"/>
    <w:rsid w:val="00E447FD"/>
    <w:rsid w:val="00E44AA0"/>
    <w:rsid w:val="00E44B55"/>
    <w:rsid w:val="00E44F04"/>
    <w:rsid w:val="00E45985"/>
    <w:rsid w:val="00E45E09"/>
    <w:rsid w:val="00E4675B"/>
    <w:rsid w:val="00E46D40"/>
    <w:rsid w:val="00E50792"/>
    <w:rsid w:val="00E50C12"/>
    <w:rsid w:val="00E5107F"/>
    <w:rsid w:val="00E52CA2"/>
    <w:rsid w:val="00E54A98"/>
    <w:rsid w:val="00E55528"/>
    <w:rsid w:val="00E556CF"/>
    <w:rsid w:val="00E55F24"/>
    <w:rsid w:val="00E5659B"/>
    <w:rsid w:val="00E566E2"/>
    <w:rsid w:val="00E56824"/>
    <w:rsid w:val="00E56F6A"/>
    <w:rsid w:val="00E57098"/>
    <w:rsid w:val="00E6198A"/>
    <w:rsid w:val="00E61AD0"/>
    <w:rsid w:val="00E61FE6"/>
    <w:rsid w:val="00E620F4"/>
    <w:rsid w:val="00E6212F"/>
    <w:rsid w:val="00E62545"/>
    <w:rsid w:val="00E628CB"/>
    <w:rsid w:val="00E62B2B"/>
    <w:rsid w:val="00E62DA4"/>
    <w:rsid w:val="00E631FB"/>
    <w:rsid w:val="00E63217"/>
    <w:rsid w:val="00E63B39"/>
    <w:rsid w:val="00E646E3"/>
    <w:rsid w:val="00E6505E"/>
    <w:rsid w:val="00E66036"/>
    <w:rsid w:val="00E67D8F"/>
    <w:rsid w:val="00E67F32"/>
    <w:rsid w:val="00E714C0"/>
    <w:rsid w:val="00E71917"/>
    <w:rsid w:val="00E72342"/>
    <w:rsid w:val="00E72567"/>
    <w:rsid w:val="00E7321E"/>
    <w:rsid w:val="00E7364F"/>
    <w:rsid w:val="00E73F1B"/>
    <w:rsid w:val="00E740A4"/>
    <w:rsid w:val="00E74154"/>
    <w:rsid w:val="00E741FF"/>
    <w:rsid w:val="00E74713"/>
    <w:rsid w:val="00E74D81"/>
    <w:rsid w:val="00E758B2"/>
    <w:rsid w:val="00E76A9F"/>
    <w:rsid w:val="00E76CC4"/>
    <w:rsid w:val="00E77817"/>
    <w:rsid w:val="00E77B7F"/>
    <w:rsid w:val="00E80322"/>
    <w:rsid w:val="00E8063F"/>
    <w:rsid w:val="00E819F3"/>
    <w:rsid w:val="00E821FC"/>
    <w:rsid w:val="00E824F2"/>
    <w:rsid w:val="00E839AA"/>
    <w:rsid w:val="00E84817"/>
    <w:rsid w:val="00E8532E"/>
    <w:rsid w:val="00E85DEF"/>
    <w:rsid w:val="00E85F21"/>
    <w:rsid w:val="00E864A2"/>
    <w:rsid w:val="00E86B20"/>
    <w:rsid w:val="00E872D0"/>
    <w:rsid w:val="00E87318"/>
    <w:rsid w:val="00E87C07"/>
    <w:rsid w:val="00E87DA3"/>
    <w:rsid w:val="00E9105A"/>
    <w:rsid w:val="00E912CB"/>
    <w:rsid w:val="00E917F9"/>
    <w:rsid w:val="00E926F2"/>
    <w:rsid w:val="00E9282D"/>
    <w:rsid w:val="00E9374A"/>
    <w:rsid w:val="00E939F2"/>
    <w:rsid w:val="00E93A69"/>
    <w:rsid w:val="00E93C72"/>
    <w:rsid w:val="00E93F05"/>
    <w:rsid w:val="00E942A7"/>
    <w:rsid w:val="00E944F4"/>
    <w:rsid w:val="00E94B89"/>
    <w:rsid w:val="00E9581D"/>
    <w:rsid w:val="00E9618E"/>
    <w:rsid w:val="00E96583"/>
    <w:rsid w:val="00E96FA4"/>
    <w:rsid w:val="00E974B5"/>
    <w:rsid w:val="00E9766E"/>
    <w:rsid w:val="00E97B72"/>
    <w:rsid w:val="00EA04F5"/>
    <w:rsid w:val="00EA266B"/>
    <w:rsid w:val="00EA2C5E"/>
    <w:rsid w:val="00EA3488"/>
    <w:rsid w:val="00EA362C"/>
    <w:rsid w:val="00EA3DB5"/>
    <w:rsid w:val="00EA3F27"/>
    <w:rsid w:val="00EA4271"/>
    <w:rsid w:val="00EA4DE9"/>
    <w:rsid w:val="00EA5D55"/>
    <w:rsid w:val="00EA6265"/>
    <w:rsid w:val="00EA77DF"/>
    <w:rsid w:val="00EA7CB7"/>
    <w:rsid w:val="00EA7EE1"/>
    <w:rsid w:val="00EB043B"/>
    <w:rsid w:val="00EB0AEA"/>
    <w:rsid w:val="00EB0E64"/>
    <w:rsid w:val="00EB10A5"/>
    <w:rsid w:val="00EB11A9"/>
    <w:rsid w:val="00EB1901"/>
    <w:rsid w:val="00EB1BAD"/>
    <w:rsid w:val="00EB2165"/>
    <w:rsid w:val="00EB3DF1"/>
    <w:rsid w:val="00EB3E9C"/>
    <w:rsid w:val="00EB4245"/>
    <w:rsid w:val="00EB4328"/>
    <w:rsid w:val="00EB465E"/>
    <w:rsid w:val="00EB4835"/>
    <w:rsid w:val="00EB7606"/>
    <w:rsid w:val="00EC0904"/>
    <w:rsid w:val="00EC0D06"/>
    <w:rsid w:val="00EC17AE"/>
    <w:rsid w:val="00EC2694"/>
    <w:rsid w:val="00EC2BFD"/>
    <w:rsid w:val="00EC45DF"/>
    <w:rsid w:val="00EC4CB0"/>
    <w:rsid w:val="00EC5643"/>
    <w:rsid w:val="00EC5E0C"/>
    <w:rsid w:val="00EC6513"/>
    <w:rsid w:val="00EC6A91"/>
    <w:rsid w:val="00EC6CD4"/>
    <w:rsid w:val="00EC7526"/>
    <w:rsid w:val="00EC7738"/>
    <w:rsid w:val="00EC7757"/>
    <w:rsid w:val="00EC7BE5"/>
    <w:rsid w:val="00ED0054"/>
    <w:rsid w:val="00ED00D4"/>
    <w:rsid w:val="00ED097D"/>
    <w:rsid w:val="00ED0AF2"/>
    <w:rsid w:val="00ED169D"/>
    <w:rsid w:val="00ED2B32"/>
    <w:rsid w:val="00ED2B9E"/>
    <w:rsid w:val="00ED3908"/>
    <w:rsid w:val="00ED489D"/>
    <w:rsid w:val="00ED4BAF"/>
    <w:rsid w:val="00ED5192"/>
    <w:rsid w:val="00ED6308"/>
    <w:rsid w:val="00ED7819"/>
    <w:rsid w:val="00ED7EB4"/>
    <w:rsid w:val="00EE027B"/>
    <w:rsid w:val="00EE109A"/>
    <w:rsid w:val="00EE158B"/>
    <w:rsid w:val="00EE2E4E"/>
    <w:rsid w:val="00EE3141"/>
    <w:rsid w:val="00EE3F45"/>
    <w:rsid w:val="00EE502D"/>
    <w:rsid w:val="00EE58B0"/>
    <w:rsid w:val="00EE617D"/>
    <w:rsid w:val="00EE7290"/>
    <w:rsid w:val="00EE7464"/>
    <w:rsid w:val="00EE7ECF"/>
    <w:rsid w:val="00EF04CA"/>
    <w:rsid w:val="00EF06E8"/>
    <w:rsid w:val="00EF12FC"/>
    <w:rsid w:val="00EF1419"/>
    <w:rsid w:val="00EF2C3C"/>
    <w:rsid w:val="00EF34FD"/>
    <w:rsid w:val="00EF401B"/>
    <w:rsid w:val="00EF4202"/>
    <w:rsid w:val="00EF4499"/>
    <w:rsid w:val="00EF5844"/>
    <w:rsid w:val="00EF5FBE"/>
    <w:rsid w:val="00EF6DC5"/>
    <w:rsid w:val="00F00571"/>
    <w:rsid w:val="00F00D75"/>
    <w:rsid w:val="00F00E58"/>
    <w:rsid w:val="00F010D7"/>
    <w:rsid w:val="00F021E6"/>
    <w:rsid w:val="00F02F12"/>
    <w:rsid w:val="00F02FAC"/>
    <w:rsid w:val="00F03827"/>
    <w:rsid w:val="00F05853"/>
    <w:rsid w:val="00F06003"/>
    <w:rsid w:val="00F06A2D"/>
    <w:rsid w:val="00F071DC"/>
    <w:rsid w:val="00F075C1"/>
    <w:rsid w:val="00F07BD1"/>
    <w:rsid w:val="00F101F3"/>
    <w:rsid w:val="00F108B4"/>
    <w:rsid w:val="00F116B6"/>
    <w:rsid w:val="00F11E23"/>
    <w:rsid w:val="00F11E43"/>
    <w:rsid w:val="00F1206E"/>
    <w:rsid w:val="00F12D8B"/>
    <w:rsid w:val="00F12DA1"/>
    <w:rsid w:val="00F140FA"/>
    <w:rsid w:val="00F14954"/>
    <w:rsid w:val="00F16D07"/>
    <w:rsid w:val="00F16E73"/>
    <w:rsid w:val="00F171A1"/>
    <w:rsid w:val="00F17399"/>
    <w:rsid w:val="00F17FE4"/>
    <w:rsid w:val="00F2012F"/>
    <w:rsid w:val="00F20187"/>
    <w:rsid w:val="00F2105C"/>
    <w:rsid w:val="00F21C05"/>
    <w:rsid w:val="00F21EEF"/>
    <w:rsid w:val="00F2339E"/>
    <w:rsid w:val="00F23FA2"/>
    <w:rsid w:val="00F260E6"/>
    <w:rsid w:val="00F267E6"/>
    <w:rsid w:val="00F26FDA"/>
    <w:rsid w:val="00F27053"/>
    <w:rsid w:val="00F27B79"/>
    <w:rsid w:val="00F30BFE"/>
    <w:rsid w:val="00F30CB1"/>
    <w:rsid w:val="00F30E2C"/>
    <w:rsid w:val="00F30F70"/>
    <w:rsid w:val="00F3240C"/>
    <w:rsid w:val="00F33A4F"/>
    <w:rsid w:val="00F34112"/>
    <w:rsid w:val="00F35053"/>
    <w:rsid w:val="00F3656B"/>
    <w:rsid w:val="00F36CD7"/>
    <w:rsid w:val="00F371B3"/>
    <w:rsid w:val="00F37244"/>
    <w:rsid w:val="00F404A7"/>
    <w:rsid w:val="00F40736"/>
    <w:rsid w:val="00F40E21"/>
    <w:rsid w:val="00F42361"/>
    <w:rsid w:val="00F425A4"/>
    <w:rsid w:val="00F42AA0"/>
    <w:rsid w:val="00F42D98"/>
    <w:rsid w:val="00F43561"/>
    <w:rsid w:val="00F43B30"/>
    <w:rsid w:val="00F4401B"/>
    <w:rsid w:val="00F442BD"/>
    <w:rsid w:val="00F4573D"/>
    <w:rsid w:val="00F46355"/>
    <w:rsid w:val="00F46489"/>
    <w:rsid w:val="00F466B2"/>
    <w:rsid w:val="00F46B55"/>
    <w:rsid w:val="00F46F6F"/>
    <w:rsid w:val="00F47B39"/>
    <w:rsid w:val="00F47D11"/>
    <w:rsid w:val="00F503FF"/>
    <w:rsid w:val="00F51514"/>
    <w:rsid w:val="00F51A62"/>
    <w:rsid w:val="00F530A7"/>
    <w:rsid w:val="00F532EB"/>
    <w:rsid w:val="00F53875"/>
    <w:rsid w:val="00F5398C"/>
    <w:rsid w:val="00F53E6A"/>
    <w:rsid w:val="00F54916"/>
    <w:rsid w:val="00F55CA2"/>
    <w:rsid w:val="00F56E98"/>
    <w:rsid w:val="00F605D8"/>
    <w:rsid w:val="00F60AAC"/>
    <w:rsid w:val="00F60BBD"/>
    <w:rsid w:val="00F60D54"/>
    <w:rsid w:val="00F611EC"/>
    <w:rsid w:val="00F618A7"/>
    <w:rsid w:val="00F61A89"/>
    <w:rsid w:val="00F653CE"/>
    <w:rsid w:val="00F658E7"/>
    <w:rsid w:val="00F65A83"/>
    <w:rsid w:val="00F66033"/>
    <w:rsid w:val="00F666FE"/>
    <w:rsid w:val="00F6675D"/>
    <w:rsid w:val="00F66B25"/>
    <w:rsid w:val="00F70023"/>
    <w:rsid w:val="00F7077F"/>
    <w:rsid w:val="00F71BF0"/>
    <w:rsid w:val="00F7244D"/>
    <w:rsid w:val="00F72560"/>
    <w:rsid w:val="00F72651"/>
    <w:rsid w:val="00F73D6D"/>
    <w:rsid w:val="00F74A43"/>
    <w:rsid w:val="00F7503B"/>
    <w:rsid w:val="00F75E4D"/>
    <w:rsid w:val="00F7683D"/>
    <w:rsid w:val="00F77B59"/>
    <w:rsid w:val="00F77C23"/>
    <w:rsid w:val="00F8086E"/>
    <w:rsid w:val="00F80938"/>
    <w:rsid w:val="00F81640"/>
    <w:rsid w:val="00F81EB9"/>
    <w:rsid w:val="00F82A27"/>
    <w:rsid w:val="00F83091"/>
    <w:rsid w:val="00F833C2"/>
    <w:rsid w:val="00F8399E"/>
    <w:rsid w:val="00F842CA"/>
    <w:rsid w:val="00F84505"/>
    <w:rsid w:val="00F84554"/>
    <w:rsid w:val="00F84A5B"/>
    <w:rsid w:val="00F84DF2"/>
    <w:rsid w:val="00F85338"/>
    <w:rsid w:val="00F859C3"/>
    <w:rsid w:val="00F85EA7"/>
    <w:rsid w:val="00F86222"/>
    <w:rsid w:val="00F87717"/>
    <w:rsid w:val="00F877F9"/>
    <w:rsid w:val="00F87C28"/>
    <w:rsid w:val="00F87E18"/>
    <w:rsid w:val="00F90276"/>
    <w:rsid w:val="00F905FA"/>
    <w:rsid w:val="00F90C21"/>
    <w:rsid w:val="00F91293"/>
    <w:rsid w:val="00F9148C"/>
    <w:rsid w:val="00F91500"/>
    <w:rsid w:val="00F915EC"/>
    <w:rsid w:val="00F9263F"/>
    <w:rsid w:val="00F92F8E"/>
    <w:rsid w:val="00F93408"/>
    <w:rsid w:val="00F93725"/>
    <w:rsid w:val="00F93B05"/>
    <w:rsid w:val="00F93C92"/>
    <w:rsid w:val="00F93EC3"/>
    <w:rsid w:val="00F93F0A"/>
    <w:rsid w:val="00F94444"/>
    <w:rsid w:val="00F944F5"/>
    <w:rsid w:val="00F94550"/>
    <w:rsid w:val="00F947CE"/>
    <w:rsid w:val="00F94FE7"/>
    <w:rsid w:val="00F95417"/>
    <w:rsid w:val="00F95889"/>
    <w:rsid w:val="00F95B90"/>
    <w:rsid w:val="00F9618B"/>
    <w:rsid w:val="00F96394"/>
    <w:rsid w:val="00F96E8C"/>
    <w:rsid w:val="00F97B19"/>
    <w:rsid w:val="00F97C1E"/>
    <w:rsid w:val="00FA042E"/>
    <w:rsid w:val="00FA0450"/>
    <w:rsid w:val="00FA24D9"/>
    <w:rsid w:val="00FA2CDF"/>
    <w:rsid w:val="00FA33C1"/>
    <w:rsid w:val="00FA4F29"/>
    <w:rsid w:val="00FA5704"/>
    <w:rsid w:val="00FA5782"/>
    <w:rsid w:val="00FA614F"/>
    <w:rsid w:val="00FA641E"/>
    <w:rsid w:val="00FA71FB"/>
    <w:rsid w:val="00FA722D"/>
    <w:rsid w:val="00FA7324"/>
    <w:rsid w:val="00FA75B0"/>
    <w:rsid w:val="00FA7EDB"/>
    <w:rsid w:val="00FB053B"/>
    <w:rsid w:val="00FB1101"/>
    <w:rsid w:val="00FB1F7F"/>
    <w:rsid w:val="00FB2520"/>
    <w:rsid w:val="00FB2873"/>
    <w:rsid w:val="00FB34BA"/>
    <w:rsid w:val="00FB3AA5"/>
    <w:rsid w:val="00FB44A0"/>
    <w:rsid w:val="00FB567E"/>
    <w:rsid w:val="00FB5DCE"/>
    <w:rsid w:val="00FB6A10"/>
    <w:rsid w:val="00FB6C20"/>
    <w:rsid w:val="00FB6C46"/>
    <w:rsid w:val="00FB7B7D"/>
    <w:rsid w:val="00FC03E2"/>
    <w:rsid w:val="00FC0C92"/>
    <w:rsid w:val="00FC1A3A"/>
    <w:rsid w:val="00FC1D06"/>
    <w:rsid w:val="00FC1EB8"/>
    <w:rsid w:val="00FC2103"/>
    <w:rsid w:val="00FC2742"/>
    <w:rsid w:val="00FC3C6F"/>
    <w:rsid w:val="00FC42CD"/>
    <w:rsid w:val="00FC5420"/>
    <w:rsid w:val="00FC60DA"/>
    <w:rsid w:val="00FC6257"/>
    <w:rsid w:val="00FC69F6"/>
    <w:rsid w:val="00FC771D"/>
    <w:rsid w:val="00FC7FCE"/>
    <w:rsid w:val="00FD176E"/>
    <w:rsid w:val="00FD25A7"/>
    <w:rsid w:val="00FD2DDE"/>
    <w:rsid w:val="00FD2E62"/>
    <w:rsid w:val="00FD3705"/>
    <w:rsid w:val="00FD3962"/>
    <w:rsid w:val="00FD4C6B"/>
    <w:rsid w:val="00FD53F9"/>
    <w:rsid w:val="00FD55C9"/>
    <w:rsid w:val="00FD599C"/>
    <w:rsid w:val="00FD6106"/>
    <w:rsid w:val="00FD7215"/>
    <w:rsid w:val="00FD7480"/>
    <w:rsid w:val="00FD7513"/>
    <w:rsid w:val="00FD7A37"/>
    <w:rsid w:val="00FE01E5"/>
    <w:rsid w:val="00FE0CFD"/>
    <w:rsid w:val="00FE130B"/>
    <w:rsid w:val="00FE1AF8"/>
    <w:rsid w:val="00FE25ED"/>
    <w:rsid w:val="00FE3093"/>
    <w:rsid w:val="00FE31E1"/>
    <w:rsid w:val="00FE3DC7"/>
    <w:rsid w:val="00FE40F0"/>
    <w:rsid w:val="00FE6691"/>
    <w:rsid w:val="00FE6A66"/>
    <w:rsid w:val="00FE77A1"/>
    <w:rsid w:val="00FE7987"/>
    <w:rsid w:val="00FE7E2B"/>
    <w:rsid w:val="00FF02CC"/>
    <w:rsid w:val="00FF1242"/>
    <w:rsid w:val="00FF1413"/>
    <w:rsid w:val="00FF1A82"/>
    <w:rsid w:val="00FF318A"/>
    <w:rsid w:val="00FF350A"/>
    <w:rsid w:val="00FF3768"/>
    <w:rsid w:val="00FF468D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2445A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uiPriority w:val="99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"/>
    <w:link w:val="Akapitzlist"/>
    <w:uiPriority w:val="34"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7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8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uiPriority w:val="99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9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9A771-A5F4-453C-906D-D8214E7EB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1861</Words>
  <Characters>17098</Characters>
  <Application>Microsoft Office Word</Application>
  <DocSecurity>0</DocSecurity>
  <Lines>142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18922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Ewelina Mędrek</cp:lastModifiedBy>
  <cp:revision>3</cp:revision>
  <cp:lastPrinted>2021-06-24T10:18:00Z</cp:lastPrinted>
  <dcterms:created xsi:type="dcterms:W3CDTF">2021-06-28T10:34:00Z</dcterms:created>
  <dcterms:modified xsi:type="dcterms:W3CDTF">2021-06-28T10:36:00Z</dcterms:modified>
</cp:coreProperties>
</file>